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EC1E38" w:rsidRPr="00C07D88" w:rsidTr="00622588">
        <w:trPr>
          <w:trHeight w:hRule="exact" w:val="2213"/>
        </w:trPr>
        <w:tc>
          <w:tcPr>
            <w:tcW w:w="2401" w:type="dxa"/>
          </w:tcPr>
          <w:p w:rsidR="00EC1E38" w:rsidRPr="00C07D88" w:rsidRDefault="00EC1E38" w:rsidP="00622588">
            <w:pPr>
              <w:widowControl w:val="0"/>
              <w:suppressLineNumbers/>
              <w:spacing w:after="0" w:line="240" w:lineRule="auto"/>
              <w:jc w:val="center"/>
              <w:rPr>
                <w:rFonts w:eastAsia="Lucida Sans Unicode" w:cs="Tahoma"/>
                <w:szCs w:val="24"/>
                <w:lang w:eastAsia="en-US"/>
              </w:rPr>
            </w:pPr>
            <w:bookmarkStart w:id="0" w:name="_Hlk514053206"/>
            <w:r w:rsidRPr="00C07D88">
              <w:rPr>
                <w:rFonts w:eastAsia="Lucida Sans Unicode" w:cs="Tahoma"/>
                <w:noProof/>
                <w:szCs w:val="24"/>
              </w:rPr>
              <w:drawing>
                <wp:anchor distT="0" distB="0" distL="0" distR="0" simplePos="0" relativeHeight="251660288" behindDoc="0" locked="0" layoutInCell="1" allowOverlap="1" wp14:anchorId="7250252A" wp14:editId="07AEA649">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EC1E38" w:rsidRPr="00C07D88" w:rsidRDefault="00EC1E38" w:rsidP="00622588">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EC1E38" w:rsidRPr="00C07D88" w:rsidRDefault="00EC1E38" w:rsidP="00622588">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EC1E38" w:rsidRPr="00C07D88" w:rsidRDefault="00EC1E38" w:rsidP="00622588">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EC1E38" w:rsidRPr="00C07D88" w:rsidRDefault="00EC1E38" w:rsidP="00622588">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EC1E38" w:rsidRPr="00C07D88" w:rsidRDefault="00EC1E38" w:rsidP="00622588">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rsidR="00EC1E38" w:rsidRPr="00C07D88" w:rsidRDefault="00EC1E38" w:rsidP="00622588">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522DF2E5" wp14:editId="47CC13C2">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2450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rsidR="00EC1E38" w:rsidRDefault="00EC1E38" w:rsidP="00EC1E38">
      <w:pPr>
        <w:spacing w:after="0" w:line="240" w:lineRule="auto"/>
        <w:ind w:right="-1"/>
        <w:jc w:val="center"/>
        <w:rPr>
          <w:rFonts w:cs="Times New Roman"/>
          <w:b/>
          <w:szCs w:val="24"/>
        </w:rPr>
      </w:pPr>
      <w:r>
        <w:rPr>
          <w:rFonts w:cs="Times New Roman"/>
          <w:b/>
          <w:szCs w:val="24"/>
        </w:rPr>
        <w:t xml:space="preserve">         </w:t>
      </w:r>
    </w:p>
    <w:p w:rsidR="00EC1E38" w:rsidRPr="00C07D88" w:rsidRDefault="00EC1E38" w:rsidP="00EC1E38">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rsidR="00EC1E38" w:rsidRPr="00C07D88" w:rsidRDefault="00EC1E38" w:rsidP="00EC1E38">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EC1E38" w:rsidRDefault="00EC1E38" w:rsidP="00EC1E38">
      <w:pPr>
        <w:pStyle w:val="Header"/>
        <w:widowControl/>
        <w:tabs>
          <w:tab w:val="clear" w:pos="4153"/>
          <w:tab w:val="clear" w:pos="8306"/>
        </w:tabs>
        <w:suppressAutoHyphens w:val="0"/>
        <w:ind w:right="-1"/>
        <w:contextualSpacing/>
      </w:pPr>
    </w:p>
    <w:p w:rsidR="00EC1E38" w:rsidRPr="00C07D88" w:rsidRDefault="00F42080" w:rsidP="00EC1E38">
      <w:pPr>
        <w:pStyle w:val="Header"/>
        <w:widowControl/>
        <w:tabs>
          <w:tab w:val="clear" w:pos="4153"/>
          <w:tab w:val="clear" w:pos="8306"/>
        </w:tabs>
        <w:suppressAutoHyphens w:val="0"/>
        <w:ind w:right="-1"/>
        <w:contextualSpacing/>
      </w:pPr>
      <w:r>
        <w:t xml:space="preserve">2018.gada </w:t>
      </w:r>
      <w:r w:rsidR="00C91C5E">
        <w:t>21</w:t>
      </w:r>
      <w:r w:rsidR="00EC1E38">
        <w:t>.</w:t>
      </w:r>
      <w:r w:rsidR="008F0F76">
        <w:t>jūnijā</w:t>
      </w:r>
      <w:r w:rsidR="008F0F76">
        <w:tab/>
      </w:r>
      <w:r w:rsidR="008F0F76">
        <w:tab/>
      </w:r>
      <w:r w:rsidR="008F0F76">
        <w:tab/>
      </w:r>
      <w:r w:rsidR="008F0F76">
        <w:tab/>
      </w:r>
      <w:r w:rsidR="008F0F76">
        <w:tab/>
      </w:r>
      <w:r w:rsidR="008F0F76">
        <w:tab/>
      </w:r>
      <w:r w:rsidR="008F0F76">
        <w:tab/>
      </w:r>
      <w:r w:rsidR="008F0F76">
        <w:tab/>
      </w:r>
      <w:r w:rsidR="008F0F76">
        <w:tab/>
      </w:r>
      <w:r w:rsidR="008F0F76">
        <w:tab/>
      </w:r>
      <w:r w:rsidR="00EC1E38" w:rsidRPr="00C07D88">
        <w:t>Nr.</w:t>
      </w:r>
      <w:r>
        <w:t>1</w:t>
      </w:r>
      <w:r w:rsidR="00C91C5E">
        <w:t>4</w:t>
      </w:r>
    </w:p>
    <w:p w:rsidR="00EC1E38" w:rsidRPr="00C07D88" w:rsidRDefault="00EC1E38" w:rsidP="00EC1E38">
      <w:pPr>
        <w:spacing w:after="0" w:line="240" w:lineRule="auto"/>
        <w:ind w:right="-1"/>
        <w:jc w:val="both"/>
        <w:rPr>
          <w:rFonts w:cs="Times New Roman"/>
          <w:szCs w:val="24"/>
        </w:rPr>
      </w:pPr>
    </w:p>
    <w:p w:rsidR="00EC1E38" w:rsidRPr="004C3A42" w:rsidRDefault="00EC1E38" w:rsidP="00EC1E38">
      <w:pPr>
        <w:keepNext/>
        <w:spacing w:after="0" w:line="240" w:lineRule="auto"/>
        <w:ind w:right="-1"/>
        <w:jc w:val="both"/>
        <w:outlineLvl w:val="6"/>
        <w:rPr>
          <w:rFonts w:eastAsia="Times New Roman" w:cs="Times New Roman"/>
          <w:bCs/>
          <w:iCs/>
          <w:szCs w:val="24"/>
          <w:lang w:eastAsia="ar-SA"/>
        </w:rPr>
      </w:pPr>
      <w:r w:rsidRPr="004C3A42">
        <w:rPr>
          <w:rFonts w:eastAsia="Times New Roman" w:cs="Times New Roman"/>
          <w:bCs/>
          <w:iCs/>
          <w:szCs w:val="24"/>
          <w:lang w:eastAsia="ar-SA"/>
        </w:rPr>
        <w:t>Sēde sasaukta plkst.10.00</w:t>
      </w:r>
    </w:p>
    <w:p w:rsidR="00EC1E38" w:rsidRPr="004C3A42" w:rsidRDefault="00EC1E38" w:rsidP="00EC1E38">
      <w:pPr>
        <w:spacing w:after="0" w:line="240" w:lineRule="auto"/>
        <w:ind w:right="-1"/>
        <w:jc w:val="both"/>
        <w:rPr>
          <w:rFonts w:eastAsia="Times New Roman" w:cs="Times New Roman"/>
          <w:bCs/>
          <w:iCs/>
          <w:szCs w:val="24"/>
          <w:lang w:eastAsia="ar-SA"/>
        </w:rPr>
      </w:pPr>
      <w:r w:rsidRPr="004C3A42">
        <w:rPr>
          <w:rFonts w:eastAsia="Times New Roman" w:cs="Times New Roman"/>
          <w:bCs/>
          <w:iCs/>
          <w:szCs w:val="24"/>
          <w:lang w:eastAsia="ar-SA"/>
        </w:rPr>
        <w:t>Sēde atklāta plkst.10.00</w:t>
      </w:r>
    </w:p>
    <w:p w:rsidR="00EC1E38" w:rsidRPr="004C3A42" w:rsidRDefault="00EC1E38" w:rsidP="00EC1E38">
      <w:pPr>
        <w:spacing w:after="0" w:line="240" w:lineRule="auto"/>
        <w:ind w:right="-1054"/>
        <w:jc w:val="both"/>
        <w:rPr>
          <w:rFonts w:eastAsia="Times New Roman" w:cs="Times New Roman"/>
          <w:szCs w:val="24"/>
          <w:lang w:eastAsia="ar-SA"/>
        </w:rPr>
      </w:pPr>
    </w:p>
    <w:p w:rsidR="00EC1E38" w:rsidRPr="004C3A42" w:rsidRDefault="00EC1E38" w:rsidP="00EC1E38">
      <w:pPr>
        <w:pStyle w:val="BodyTextIndent21"/>
        <w:spacing w:after="0" w:line="240" w:lineRule="auto"/>
        <w:ind w:left="0" w:right="-1"/>
        <w:jc w:val="both"/>
        <w:rPr>
          <w:rFonts w:cs="Times New Roman"/>
          <w:szCs w:val="24"/>
        </w:rPr>
      </w:pPr>
      <w:r w:rsidRPr="004C3A42">
        <w:rPr>
          <w:rFonts w:eastAsia="Times New Roman" w:cs="Times New Roman"/>
          <w:b/>
          <w:szCs w:val="24"/>
          <w:lang w:eastAsia="ar-SA"/>
        </w:rPr>
        <w:t>Sēdi vada</w:t>
      </w:r>
      <w:r w:rsidR="00F42080" w:rsidRPr="004C3A42">
        <w:rPr>
          <w:rFonts w:eastAsia="Times New Roman" w:cs="Times New Roman"/>
          <w:b/>
          <w:szCs w:val="24"/>
          <w:lang w:eastAsia="ar-SA"/>
        </w:rPr>
        <w:t xml:space="preserve"> </w:t>
      </w:r>
      <w:r w:rsidR="00F42080" w:rsidRPr="004C3A42">
        <w:t>Rēzeknes novada domes prie</w:t>
      </w:r>
      <w:r w:rsidR="008F0F76" w:rsidRPr="004C3A42">
        <w:t>kšsēdētāj</w:t>
      </w:r>
      <w:r w:rsidR="004C3A42" w:rsidRPr="004C3A42">
        <w:t>s</w:t>
      </w:r>
      <w:r w:rsidR="008F0F76" w:rsidRPr="004C3A42">
        <w:t xml:space="preserve"> </w:t>
      </w:r>
      <w:r w:rsidR="004C3A42" w:rsidRPr="004C3A42">
        <w:t>Monvīds Švarcs</w:t>
      </w:r>
    </w:p>
    <w:p w:rsidR="00EC1E38" w:rsidRPr="00C91C5E" w:rsidRDefault="00EC1E38" w:rsidP="00EC1E38">
      <w:pPr>
        <w:pStyle w:val="Title"/>
        <w:jc w:val="both"/>
        <w:rPr>
          <w:color w:val="FF0000"/>
          <w:sz w:val="24"/>
        </w:rPr>
      </w:pPr>
    </w:p>
    <w:p w:rsidR="00EC1E38" w:rsidRPr="004C3A42" w:rsidRDefault="00EC1E38" w:rsidP="00EC1E38">
      <w:pPr>
        <w:pStyle w:val="Title"/>
        <w:jc w:val="both"/>
        <w:rPr>
          <w:b w:val="0"/>
          <w:sz w:val="24"/>
        </w:rPr>
      </w:pPr>
      <w:r w:rsidRPr="004C3A42">
        <w:rPr>
          <w:sz w:val="24"/>
        </w:rPr>
        <w:t>Protokolē</w:t>
      </w:r>
      <w:r w:rsidRPr="004C3A42">
        <w:rPr>
          <w:b w:val="0"/>
          <w:sz w:val="24"/>
        </w:rPr>
        <w:t xml:space="preserve"> Rēzeknes novada pašvaldības Juridiskās </w:t>
      </w:r>
      <w:r w:rsidR="008F0F76" w:rsidRPr="004C3A42">
        <w:rPr>
          <w:b w:val="0"/>
          <w:sz w:val="24"/>
        </w:rPr>
        <w:t xml:space="preserve">un lietvedības nodaļas vadītājas </w:t>
      </w:r>
      <w:proofErr w:type="spellStart"/>
      <w:r w:rsidR="008F0F76" w:rsidRPr="004C3A42">
        <w:rPr>
          <w:b w:val="0"/>
          <w:sz w:val="24"/>
        </w:rPr>
        <w:t>p.i</w:t>
      </w:r>
      <w:proofErr w:type="spellEnd"/>
      <w:r w:rsidR="008F0F76" w:rsidRPr="004C3A42">
        <w:rPr>
          <w:b w:val="0"/>
          <w:sz w:val="24"/>
        </w:rPr>
        <w:t xml:space="preserve">. Iveta </w:t>
      </w:r>
      <w:proofErr w:type="spellStart"/>
      <w:r w:rsidR="008F0F76" w:rsidRPr="004C3A42">
        <w:rPr>
          <w:b w:val="0"/>
          <w:sz w:val="24"/>
        </w:rPr>
        <w:t>Ladnā</w:t>
      </w:r>
      <w:proofErr w:type="spellEnd"/>
    </w:p>
    <w:p w:rsidR="00EC1E38" w:rsidRPr="00C91C5E" w:rsidRDefault="00EC1E38" w:rsidP="00EC1E38">
      <w:pPr>
        <w:spacing w:after="0" w:line="240" w:lineRule="auto"/>
        <w:jc w:val="both"/>
        <w:rPr>
          <w:rFonts w:eastAsia="Times New Roman" w:cs="Times New Roman"/>
          <w:b/>
          <w:color w:val="FF0000"/>
          <w:szCs w:val="24"/>
          <w:lang w:eastAsia="ar-SA"/>
        </w:rPr>
      </w:pPr>
    </w:p>
    <w:p w:rsidR="00EC1E38" w:rsidRPr="004C3A42" w:rsidRDefault="00EC1E38" w:rsidP="00EC1E38">
      <w:pPr>
        <w:spacing w:after="0" w:line="240" w:lineRule="auto"/>
        <w:jc w:val="both"/>
        <w:rPr>
          <w:rFonts w:eastAsia="Times New Roman" w:cs="Times New Roman"/>
          <w:b/>
          <w:szCs w:val="24"/>
          <w:lang w:eastAsia="ar-SA"/>
        </w:rPr>
      </w:pPr>
      <w:r w:rsidRPr="004C3A42">
        <w:rPr>
          <w:rFonts w:eastAsia="Times New Roman" w:cs="Times New Roman"/>
          <w:b/>
          <w:szCs w:val="24"/>
          <w:lang w:eastAsia="ar-SA"/>
        </w:rPr>
        <w:t xml:space="preserve">Piedalās: </w:t>
      </w:r>
    </w:p>
    <w:p w:rsidR="00EC1E38" w:rsidRPr="004C3A42" w:rsidRDefault="00EC1E38" w:rsidP="004C3A42">
      <w:pPr>
        <w:pStyle w:val="ListParagraph"/>
        <w:numPr>
          <w:ilvl w:val="0"/>
          <w:numId w:val="8"/>
        </w:numPr>
        <w:spacing w:after="0" w:line="240" w:lineRule="auto"/>
        <w:jc w:val="both"/>
        <w:rPr>
          <w:rFonts w:cs="Times New Roman"/>
          <w:szCs w:val="24"/>
        </w:rPr>
      </w:pPr>
      <w:r w:rsidRPr="004C3A42">
        <w:rPr>
          <w:rFonts w:eastAsia="Times New Roman"/>
          <w:szCs w:val="24"/>
          <w:lang w:eastAsia="ar-SA"/>
        </w:rPr>
        <w:t xml:space="preserve">Rēzeknes novada domes deputāti: Regīna Baranova, Vasīlijs </w:t>
      </w:r>
      <w:proofErr w:type="spellStart"/>
      <w:r w:rsidRPr="004C3A42">
        <w:rPr>
          <w:rFonts w:eastAsia="Times New Roman"/>
          <w:szCs w:val="24"/>
          <w:lang w:eastAsia="ar-SA"/>
        </w:rPr>
        <w:t>Bašmakovs</w:t>
      </w:r>
      <w:proofErr w:type="spellEnd"/>
      <w:r w:rsidRPr="004C3A42">
        <w:rPr>
          <w:rFonts w:eastAsia="Times New Roman"/>
          <w:szCs w:val="24"/>
          <w:lang w:eastAsia="ar-SA"/>
        </w:rPr>
        <w:t xml:space="preserve">, </w:t>
      </w:r>
      <w:r w:rsidRPr="004C3A42">
        <w:rPr>
          <w:rFonts w:eastAsia="Times New Roman" w:cs="Times New Roman"/>
          <w:szCs w:val="24"/>
          <w:lang w:eastAsia="ar-SA"/>
        </w:rPr>
        <w:t xml:space="preserve">Vilis Deksnis, Zigfrīds Lukaševičs, </w:t>
      </w:r>
      <w:r w:rsidRPr="004C3A42">
        <w:rPr>
          <w:rFonts w:eastAsia="Times New Roman"/>
          <w:szCs w:val="24"/>
          <w:lang w:eastAsia="ar-SA"/>
        </w:rPr>
        <w:t xml:space="preserve">Pāvels Melnis, </w:t>
      </w:r>
      <w:r w:rsidR="004C3A42" w:rsidRPr="004C3A42">
        <w:t xml:space="preserve">Edgars </w:t>
      </w:r>
      <w:proofErr w:type="spellStart"/>
      <w:r w:rsidR="004C3A42" w:rsidRPr="004C3A42">
        <w:t>Nizins</w:t>
      </w:r>
      <w:proofErr w:type="spellEnd"/>
      <w:r w:rsidR="004C3A42" w:rsidRPr="004C3A42">
        <w:t xml:space="preserve">, </w:t>
      </w:r>
      <w:r w:rsidRPr="004C3A42">
        <w:rPr>
          <w:rFonts w:eastAsia="Times New Roman" w:cs="Times New Roman"/>
          <w:szCs w:val="24"/>
          <w:lang w:eastAsia="ar-SA"/>
        </w:rPr>
        <w:t xml:space="preserve">Guntis Rasims, </w:t>
      </w:r>
      <w:r w:rsidRPr="004C3A42">
        <w:rPr>
          <w:rFonts w:eastAsia="Times New Roman"/>
          <w:szCs w:val="24"/>
          <w:lang w:eastAsia="ar-SA"/>
        </w:rPr>
        <w:t xml:space="preserve">Pēteris </w:t>
      </w:r>
      <w:proofErr w:type="spellStart"/>
      <w:r w:rsidRPr="004C3A42">
        <w:rPr>
          <w:rFonts w:eastAsia="Times New Roman"/>
          <w:szCs w:val="24"/>
          <w:lang w:eastAsia="ar-SA"/>
        </w:rPr>
        <w:t>Stanka</w:t>
      </w:r>
      <w:proofErr w:type="spellEnd"/>
      <w:r w:rsidRPr="004C3A42">
        <w:rPr>
          <w:rFonts w:eastAsia="Times New Roman"/>
          <w:szCs w:val="24"/>
          <w:lang w:eastAsia="ar-SA"/>
        </w:rPr>
        <w:t>,</w:t>
      </w:r>
      <w:r w:rsidRPr="004C3A42">
        <w:rPr>
          <w:rFonts w:eastAsia="Times New Roman" w:cs="Times New Roman"/>
          <w:szCs w:val="24"/>
          <w:lang w:eastAsia="ar-SA"/>
        </w:rPr>
        <w:t xml:space="preserve"> Viktors </w:t>
      </w:r>
      <w:proofErr w:type="spellStart"/>
      <w:r w:rsidRPr="004C3A42">
        <w:rPr>
          <w:rFonts w:eastAsia="Times New Roman" w:cs="Times New Roman"/>
          <w:szCs w:val="24"/>
          <w:lang w:eastAsia="ar-SA"/>
        </w:rPr>
        <w:t>Ščerbakovs</w:t>
      </w:r>
      <w:proofErr w:type="spellEnd"/>
      <w:r w:rsidRPr="004C3A42">
        <w:rPr>
          <w:rFonts w:eastAsia="Times New Roman" w:cs="Times New Roman"/>
          <w:szCs w:val="24"/>
          <w:lang w:eastAsia="ar-SA"/>
        </w:rPr>
        <w:t xml:space="preserve">, Staņislavs Šķesters, Ērika </w:t>
      </w:r>
      <w:proofErr w:type="spellStart"/>
      <w:r w:rsidRPr="004C3A42">
        <w:rPr>
          <w:rFonts w:eastAsia="Times New Roman" w:cs="Times New Roman"/>
          <w:szCs w:val="24"/>
          <w:lang w:eastAsia="ar-SA"/>
        </w:rPr>
        <w:t>Teirumnieka</w:t>
      </w:r>
      <w:proofErr w:type="spellEnd"/>
      <w:r w:rsidRPr="004C3A42">
        <w:rPr>
          <w:rFonts w:eastAsia="Times New Roman" w:cs="Times New Roman"/>
          <w:szCs w:val="24"/>
          <w:lang w:eastAsia="ar-SA"/>
        </w:rPr>
        <w:t xml:space="preserve">, Frīdis </w:t>
      </w:r>
      <w:proofErr w:type="spellStart"/>
      <w:r w:rsidRPr="004C3A42">
        <w:rPr>
          <w:rFonts w:eastAsia="Times New Roman" w:cs="Times New Roman"/>
          <w:szCs w:val="24"/>
          <w:lang w:eastAsia="ar-SA"/>
        </w:rPr>
        <w:t>Zenčenko</w:t>
      </w:r>
      <w:proofErr w:type="spellEnd"/>
      <w:r w:rsidRPr="004C3A42">
        <w:rPr>
          <w:rFonts w:eastAsia="Times New Roman" w:cs="Times New Roman"/>
          <w:szCs w:val="24"/>
          <w:lang w:eastAsia="ar-SA"/>
        </w:rPr>
        <w:t xml:space="preserve">, </w:t>
      </w:r>
      <w:r w:rsidRPr="004C3A42">
        <w:rPr>
          <w:rFonts w:eastAsia="Times New Roman"/>
          <w:szCs w:val="24"/>
          <w:lang w:eastAsia="ar-SA"/>
        </w:rPr>
        <w:t xml:space="preserve">Normunds </w:t>
      </w:r>
      <w:proofErr w:type="spellStart"/>
      <w:r w:rsidRPr="004C3A42">
        <w:rPr>
          <w:rFonts w:eastAsia="Times New Roman"/>
          <w:szCs w:val="24"/>
          <w:lang w:eastAsia="ar-SA"/>
        </w:rPr>
        <w:t>Zušs</w:t>
      </w:r>
      <w:proofErr w:type="spellEnd"/>
    </w:p>
    <w:p w:rsidR="00EC1E38" w:rsidRPr="004C3A42" w:rsidRDefault="00EC1E38" w:rsidP="004C3A42">
      <w:pPr>
        <w:pStyle w:val="ListParagraph"/>
        <w:numPr>
          <w:ilvl w:val="0"/>
          <w:numId w:val="8"/>
        </w:numPr>
        <w:spacing w:after="0" w:line="240" w:lineRule="auto"/>
        <w:jc w:val="both"/>
        <w:rPr>
          <w:rFonts w:cs="Times New Roman"/>
          <w:szCs w:val="24"/>
        </w:rPr>
      </w:pPr>
      <w:r w:rsidRPr="004C3A42">
        <w:rPr>
          <w:rFonts w:cs="Times New Roman"/>
          <w:bCs/>
          <w:szCs w:val="24"/>
        </w:rPr>
        <w:t>Rēzeknes novada</w:t>
      </w:r>
      <w:r w:rsidRPr="004C3A42">
        <w:rPr>
          <w:rFonts w:cs="Times New Roman"/>
          <w:szCs w:val="24"/>
        </w:rPr>
        <w:t xml:space="preserve"> pašvaldības izpilddirektors Jānis </w:t>
      </w:r>
      <w:proofErr w:type="spellStart"/>
      <w:r w:rsidRPr="004C3A42">
        <w:rPr>
          <w:rFonts w:cs="Times New Roman"/>
          <w:szCs w:val="24"/>
        </w:rPr>
        <w:t>Troška</w:t>
      </w:r>
      <w:proofErr w:type="spellEnd"/>
    </w:p>
    <w:p w:rsidR="00EC1E38" w:rsidRPr="004C3A42" w:rsidRDefault="00EC1E38" w:rsidP="004C3A42">
      <w:pPr>
        <w:numPr>
          <w:ilvl w:val="0"/>
          <w:numId w:val="8"/>
        </w:numPr>
        <w:spacing w:after="0" w:line="240" w:lineRule="auto"/>
        <w:ind w:right="-1"/>
        <w:jc w:val="both"/>
        <w:rPr>
          <w:rFonts w:cs="Times New Roman"/>
          <w:bCs/>
          <w:szCs w:val="24"/>
        </w:rPr>
      </w:pPr>
      <w:r w:rsidRPr="004C3A42">
        <w:rPr>
          <w:rFonts w:cs="Times New Roman"/>
          <w:bCs/>
          <w:szCs w:val="24"/>
        </w:rPr>
        <w:t>Rēzeknes novada</w:t>
      </w:r>
      <w:r w:rsidRPr="004C3A42">
        <w:rPr>
          <w:rFonts w:cs="Times New Roman"/>
          <w:szCs w:val="24"/>
        </w:rPr>
        <w:t xml:space="preserve"> pašvaldības </w:t>
      </w:r>
      <w:r w:rsidRPr="004C3A42">
        <w:rPr>
          <w:rFonts w:eastAsia="Times New Roman" w:cs="Times New Roman"/>
          <w:iCs/>
          <w:szCs w:val="24"/>
          <w:lang w:eastAsia="ar-SA"/>
        </w:rPr>
        <w:t xml:space="preserve">Finanšu un grāmatvedības nodaļas </w:t>
      </w:r>
      <w:r w:rsidR="00F42080" w:rsidRPr="004C3A42">
        <w:rPr>
          <w:rFonts w:eastAsia="Times New Roman" w:cs="Times New Roman"/>
          <w:iCs/>
          <w:szCs w:val="24"/>
          <w:lang w:eastAsia="ar-SA"/>
        </w:rPr>
        <w:t xml:space="preserve">vadītāja Silvija </w:t>
      </w:r>
      <w:proofErr w:type="spellStart"/>
      <w:r w:rsidR="00F42080" w:rsidRPr="004C3A42">
        <w:rPr>
          <w:rFonts w:eastAsia="Times New Roman" w:cs="Times New Roman"/>
          <w:iCs/>
          <w:szCs w:val="24"/>
          <w:lang w:eastAsia="ar-SA"/>
        </w:rPr>
        <w:t>Ančikovska</w:t>
      </w:r>
      <w:proofErr w:type="spellEnd"/>
    </w:p>
    <w:p w:rsidR="004C3A42" w:rsidRPr="00994C42" w:rsidRDefault="00EC1E38" w:rsidP="004C3A42">
      <w:pPr>
        <w:numPr>
          <w:ilvl w:val="0"/>
          <w:numId w:val="36"/>
        </w:numPr>
        <w:spacing w:after="0" w:line="240" w:lineRule="auto"/>
        <w:jc w:val="both"/>
        <w:rPr>
          <w:bCs/>
          <w:iCs/>
        </w:rPr>
      </w:pPr>
      <w:r w:rsidRPr="004C3A42">
        <w:rPr>
          <w:rFonts w:cs="Times New Roman"/>
          <w:bCs/>
          <w:szCs w:val="24"/>
        </w:rPr>
        <w:t>Rēzeknes novada</w:t>
      </w:r>
      <w:r w:rsidRPr="004C3A42">
        <w:rPr>
          <w:rFonts w:cs="Times New Roman"/>
          <w:szCs w:val="24"/>
        </w:rPr>
        <w:t xml:space="preserve"> pašvaldības </w:t>
      </w:r>
      <w:r w:rsidR="004C3A42" w:rsidRPr="004C3A42">
        <w:rPr>
          <w:rFonts w:cs="Times New Roman"/>
          <w:szCs w:val="24"/>
        </w:rPr>
        <w:t>Zemes pārvaldības dienesta</w:t>
      </w:r>
      <w:r w:rsidR="004C3A42">
        <w:rPr>
          <w:rFonts w:cs="Times New Roman"/>
          <w:szCs w:val="24"/>
        </w:rPr>
        <w:t xml:space="preserve"> </w:t>
      </w:r>
      <w:r w:rsidR="004C3A42" w:rsidRPr="00994C42">
        <w:t xml:space="preserve">vecākā zemes lietu speciāliste Marta </w:t>
      </w:r>
      <w:proofErr w:type="spellStart"/>
      <w:r w:rsidR="004C3A42" w:rsidRPr="00994C42">
        <w:t>Vizule</w:t>
      </w:r>
      <w:proofErr w:type="spellEnd"/>
    </w:p>
    <w:p w:rsidR="00EC1E38" w:rsidRPr="00A865D9" w:rsidRDefault="00EC1E38" w:rsidP="004C3A42">
      <w:pPr>
        <w:numPr>
          <w:ilvl w:val="0"/>
          <w:numId w:val="7"/>
        </w:numPr>
        <w:spacing w:after="0" w:line="240" w:lineRule="auto"/>
        <w:ind w:right="-1"/>
        <w:jc w:val="both"/>
        <w:rPr>
          <w:rFonts w:cs="Times New Roman"/>
          <w:bCs/>
          <w:szCs w:val="24"/>
        </w:rPr>
      </w:pPr>
      <w:r w:rsidRPr="004C3A42">
        <w:rPr>
          <w:rFonts w:cs="Times New Roman"/>
          <w:bCs/>
          <w:szCs w:val="24"/>
        </w:rPr>
        <w:t>Rēzeknes novada</w:t>
      </w:r>
      <w:r w:rsidRPr="004C3A42">
        <w:rPr>
          <w:rFonts w:cs="Times New Roman"/>
          <w:szCs w:val="24"/>
        </w:rPr>
        <w:t xml:space="preserve"> pašvaldības Zemes pārvaldības dienesta speciāliste zemes nomas jautājumos Anita </w:t>
      </w:r>
      <w:proofErr w:type="spellStart"/>
      <w:r w:rsidRPr="004C3A42">
        <w:rPr>
          <w:rFonts w:cs="Times New Roman"/>
          <w:szCs w:val="24"/>
        </w:rPr>
        <w:t>Bringule</w:t>
      </w:r>
      <w:proofErr w:type="spellEnd"/>
    </w:p>
    <w:p w:rsidR="00A865D9" w:rsidRPr="00955953" w:rsidRDefault="00A865D9" w:rsidP="004C3A42">
      <w:pPr>
        <w:numPr>
          <w:ilvl w:val="0"/>
          <w:numId w:val="7"/>
        </w:numPr>
        <w:spacing w:after="0" w:line="240" w:lineRule="auto"/>
        <w:ind w:right="-1"/>
        <w:jc w:val="both"/>
        <w:rPr>
          <w:rFonts w:cs="Times New Roman"/>
          <w:bCs/>
          <w:szCs w:val="24"/>
        </w:rPr>
      </w:pPr>
      <w:r w:rsidRPr="004C3A42">
        <w:rPr>
          <w:rFonts w:cs="Times New Roman"/>
          <w:bCs/>
          <w:szCs w:val="24"/>
        </w:rPr>
        <w:t>Rēzeknes novada</w:t>
      </w:r>
      <w:r w:rsidRPr="004C3A42">
        <w:rPr>
          <w:rFonts w:cs="Times New Roman"/>
          <w:szCs w:val="24"/>
        </w:rPr>
        <w:t xml:space="preserve"> pašvaldības Zemes pārvaldības dienesta</w:t>
      </w:r>
      <w:r>
        <w:rPr>
          <w:rFonts w:cs="Times New Roman"/>
          <w:szCs w:val="24"/>
        </w:rPr>
        <w:t xml:space="preserve"> </w:t>
      </w:r>
      <w:r w:rsidR="00955953">
        <w:rPr>
          <w:rFonts w:cs="Times New Roman"/>
          <w:szCs w:val="24"/>
        </w:rPr>
        <w:t xml:space="preserve">nodokļu administratore Indra </w:t>
      </w:r>
      <w:proofErr w:type="spellStart"/>
      <w:r w:rsidR="00955953">
        <w:rPr>
          <w:rFonts w:cs="Times New Roman"/>
          <w:szCs w:val="24"/>
        </w:rPr>
        <w:t>Kroiče</w:t>
      </w:r>
      <w:proofErr w:type="spellEnd"/>
      <w:r w:rsidR="00955953">
        <w:rPr>
          <w:rFonts w:cs="Times New Roman"/>
          <w:szCs w:val="24"/>
        </w:rPr>
        <w:t xml:space="preserve"> </w:t>
      </w:r>
    </w:p>
    <w:p w:rsidR="00955953" w:rsidRPr="00955953" w:rsidRDefault="00955953" w:rsidP="004C3A42">
      <w:pPr>
        <w:numPr>
          <w:ilvl w:val="0"/>
          <w:numId w:val="7"/>
        </w:numPr>
        <w:spacing w:after="0" w:line="240" w:lineRule="auto"/>
        <w:ind w:right="-1"/>
        <w:jc w:val="both"/>
        <w:rPr>
          <w:rFonts w:cs="Times New Roman"/>
          <w:bCs/>
          <w:szCs w:val="24"/>
        </w:rPr>
      </w:pPr>
      <w:r w:rsidRPr="00955953">
        <w:rPr>
          <w:rFonts w:cs="Times New Roman"/>
          <w:bCs/>
          <w:szCs w:val="24"/>
        </w:rPr>
        <w:t>Rēzeknes novada</w:t>
      </w:r>
      <w:r w:rsidRPr="00955953">
        <w:rPr>
          <w:rFonts w:cs="Times New Roman"/>
          <w:szCs w:val="24"/>
        </w:rPr>
        <w:t xml:space="preserve"> pašvaldības Kultūras nodaļas vadītāja Ināra </w:t>
      </w:r>
      <w:proofErr w:type="spellStart"/>
      <w:r w:rsidRPr="00955953">
        <w:rPr>
          <w:rFonts w:cs="Times New Roman"/>
          <w:szCs w:val="24"/>
        </w:rPr>
        <w:t>Pleikšne</w:t>
      </w:r>
      <w:proofErr w:type="spellEnd"/>
    </w:p>
    <w:p w:rsidR="00EC1E38" w:rsidRPr="00955953" w:rsidRDefault="00EC1E38" w:rsidP="004C3A42">
      <w:pPr>
        <w:numPr>
          <w:ilvl w:val="0"/>
          <w:numId w:val="7"/>
        </w:numPr>
        <w:spacing w:after="0" w:line="240" w:lineRule="auto"/>
        <w:ind w:right="-1"/>
        <w:jc w:val="both"/>
        <w:rPr>
          <w:rFonts w:cs="Times New Roman"/>
          <w:bCs/>
          <w:szCs w:val="24"/>
        </w:rPr>
      </w:pPr>
      <w:r w:rsidRPr="00955953">
        <w:rPr>
          <w:rFonts w:cs="Times New Roman"/>
          <w:bCs/>
          <w:szCs w:val="24"/>
        </w:rPr>
        <w:t>Rēzeknes novada</w:t>
      </w:r>
      <w:r w:rsidRPr="00955953">
        <w:rPr>
          <w:rFonts w:cs="Times New Roman"/>
          <w:szCs w:val="24"/>
        </w:rPr>
        <w:t xml:space="preserve"> pašvaldības Sociālā dienesta vadītāja</w:t>
      </w:r>
      <w:r w:rsidR="00955953" w:rsidRPr="00955953">
        <w:rPr>
          <w:rFonts w:cs="Times New Roman"/>
          <w:szCs w:val="24"/>
        </w:rPr>
        <w:t xml:space="preserve">s vietniece Inta </w:t>
      </w:r>
      <w:proofErr w:type="spellStart"/>
      <w:r w:rsidR="00955953" w:rsidRPr="00955953">
        <w:rPr>
          <w:rFonts w:cs="Times New Roman"/>
          <w:szCs w:val="24"/>
        </w:rPr>
        <w:t>Greivule</w:t>
      </w:r>
      <w:proofErr w:type="spellEnd"/>
      <w:r w:rsidR="00955953" w:rsidRPr="00955953">
        <w:rPr>
          <w:rFonts w:cs="Times New Roman"/>
          <w:szCs w:val="24"/>
        </w:rPr>
        <w:t xml:space="preserve"> - Loca</w:t>
      </w:r>
    </w:p>
    <w:p w:rsidR="00EC1E38" w:rsidRPr="00955953" w:rsidRDefault="00EC1E38" w:rsidP="004C3A42">
      <w:pPr>
        <w:numPr>
          <w:ilvl w:val="0"/>
          <w:numId w:val="7"/>
        </w:numPr>
        <w:spacing w:after="0" w:line="240" w:lineRule="auto"/>
        <w:ind w:right="-1"/>
        <w:jc w:val="both"/>
        <w:rPr>
          <w:rFonts w:cs="Times New Roman"/>
          <w:bCs/>
          <w:szCs w:val="24"/>
        </w:rPr>
      </w:pPr>
      <w:r w:rsidRPr="00955953">
        <w:rPr>
          <w:rFonts w:cs="Times New Roman"/>
          <w:bCs/>
          <w:szCs w:val="24"/>
        </w:rPr>
        <w:t>Rēzeknes novada</w:t>
      </w:r>
      <w:r w:rsidRPr="00955953">
        <w:rPr>
          <w:rFonts w:cs="Times New Roman"/>
          <w:szCs w:val="24"/>
        </w:rPr>
        <w:t xml:space="preserve"> pašvaldības vecākā vides aizsardzības speciāliste Terēzija </w:t>
      </w:r>
      <w:proofErr w:type="spellStart"/>
      <w:r w:rsidRPr="00955953">
        <w:rPr>
          <w:rFonts w:cs="Times New Roman"/>
          <w:szCs w:val="24"/>
        </w:rPr>
        <w:t>Kruste</w:t>
      </w:r>
      <w:proofErr w:type="spellEnd"/>
    </w:p>
    <w:p w:rsidR="00EC1E38" w:rsidRPr="00955953" w:rsidRDefault="00EC1E38" w:rsidP="004C3A42">
      <w:pPr>
        <w:numPr>
          <w:ilvl w:val="0"/>
          <w:numId w:val="7"/>
        </w:numPr>
        <w:spacing w:after="0" w:line="240" w:lineRule="auto"/>
        <w:jc w:val="both"/>
        <w:rPr>
          <w:rFonts w:eastAsia="Times New Roman" w:cs="Times New Roman"/>
          <w:szCs w:val="24"/>
          <w:lang w:eastAsia="ar-SA"/>
        </w:rPr>
      </w:pPr>
      <w:r w:rsidRPr="00955953">
        <w:rPr>
          <w:rFonts w:eastAsia="Times New Roman"/>
          <w:szCs w:val="24"/>
          <w:lang w:eastAsia="ar-SA"/>
        </w:rPr>
        <w:t>Laikraksta „Rēzeknes Vēstis” žurnāliste Aleksandra Elksne-Pavlovska</w:t>
      </w:r>
    </w:p>
    <w:p w:rsidR="00EC1E38" w:rsidRPr="00955953" w:rsidRDefault="00EC1E38" w:rsidP="004C3A42">
      <w:pPr>
        <w:numPr>
          <w:ilvl w:val="0"/>
          <w:numId w:val="7"/>
        </w:numPr>
        <w:spacing w:after="0" w:line="240" w:lineRule="auto"/>
        <w:jc w:val="both"/>
        <w:rPr>
          <w:rFonts w:eastAsia="Times New Roman" w:cs="Times New Roman"/>
          <w:szCs w:val="24"/>
          <w:lang w:eastAsia="ar-SA"/>
        </w:rPr>
      </w:pPr>
      <w:r w:rsidRPr="00955953">
        <w:rPr>
          <w:rFonts w:eastAsia="Times New Roman"/>
          <w:szCs w:val="24"/>
          <w:lang w:eastAsia="ar-SA"/>
        </w:rPr>
        <w:t>Laikraksta „</w:t>
      </w:r>
      <w:proofErr w:type="spellStart"/>
      <w:r w:rsidRPr="00955953">
        <w:rPr>
          <w:rFonts w:eastAsia="Times New Roman"/>
          <w:szCs w:val="24"/>
          <w:lang w:eastAsia="ar-SA"/>
        </w:rPr>
        <w:t>Panorama</w:t>
      </w:r>
      <w:proofErr w:type="spellEnd"/>
      <w:r w:rsidRPr="00955953">
        <w:rPr>
          <w:rFonts w:eastAsia="Times New Roman"/>
          <w:szCs w:val="24"/>
          <w:lang w:eastAsia="ar-SA"/>
        </w:rPr>
        <w:t xml:space="preserve"> </w:t>
      </w:r>
      <w:proofErr w:type="spellStart"/>
      <w:r w:rsidRPr="00955953">
        <w:rPr>
          <w:rFonts w:eastAsia="Times New Roman"/>
          <w:szCs w:val="24"/>
          <w:lang w:eastAsia="ar-SA"/>
        </w:rPr>
        <w:t>Rezekne</w:t>
      </w:r>
      <w:proofErr w:type="spellEnd"/>
      <w:r w:rsidRPr="00955953">
        <w:rPr>
          <w:rFonts w:eastAsia="Times New Roman"/>
          <w:szCs w:val="24"/>
          <w:lang w:eastAsia="ar-SA"/>
        </w:rPr>
        <w:t>” žurnālists Sergejs Timofejevs</w:t>
      </w:r>
    </w:p>
    <w:p w:rsidR="00EC1E38" w:rsidRPr="00C91C5E" w:rsidRDefault="00EC1E38" w:rsidP="00EC1E38">
      <w:pPr>
        <w:spacing w:after="0" w:line="240" w:lineRule="auto"/>
        <w:jc w:val="both"/>
        <w:rPr>
          <w:rFonts w:eastAsia="Times New Roman"/>
          <w:color w:val="FF0000"/>
          <w:szCs w:val="24"/>
          <w:lang w:eastAsia="ar-SA"/>
        </w:rPr>
      </w:pPr>
    </w:p>
    <w:p w:rsidR="00EC1E38" w:rsidRPr="004C3A42" w:rsidRDefault="00EC1E38" w:rsidP="00EC1E38">
      <w:pPr>
        <w:spacing w:after="0" w:line="240" w:lineRule="auto"/>
        <w:jc w:val="both"/>
        <w:rPr>
          <w:rFonts w:eastAsia="Times New Roman"/>
          <w:b/>
          <w:szCs w:val="24"/>
          <w:lang w:eastAsia="ar-SA"/>
        </w:rPr>
      </w:pPr>
      <w:r w:rsidRPr="004C3A42">
        <w:rPr>
          <w:rFonts w:eastAsia="Times New Roman"/>
          <w:b/>
          <w:szCs w:val="24"/>
          <w:lang w:eastAsia="ar-SA"/>
        </w:rPr>
        <w:t>Nepiedalās:</w:t>
      </w:r>
    </w:p>
    <w:p w:rsidR="008F0F76" w:rsidRPr="004C3A42" w:rsidRDefault="00F42080" w:rsidP="004C3A42">
      <w:pPr>
        <w:pStyle w:val="ListParagraph"/>
        <w:numPr>
          <w:ilvl w:val="0"/>
          <w:numId w:val="8"/>
        </w:numPr>
        <w:spacing w:after="0" w:line="240" w:lineRule="auto"/>
        <w:jc w:val="both"/>
        <w:rPr>
          <w:rFonts w:cs="Times New Roman"/>
          <w:szCs w:val="24"/>
        </w:rPr>
      </w:pPr>
      <w:r w:rsidRPr="004C3A42">
        <w:t xml:space="preserve">Rēzeknes novada domes </w:t>
      </w:r>
      <w:r w:rsidR="004C3A42" w:rsidRPr="004C3A42">
        <w:t xml:space="preserve">priekšsēdētāja vietniece Elvīra </w:t>
      </w:r>
      <w:proofErr w:type="spellStart"/>
      <w:r w:rsidR="004C3A42" w:rsidRPr="004C3A42">
        <w:t>Pizāne</w:t>
      </w:r>
      <w:proofErr w:type="spellEnd"/>
      <w:r w:rsidR="004C3A42" w:rsidRPr="004C3A42">
        <w:t xml:space="preserve"> </w:t>
      </w:r>
      <w:r w:rsidR="008F0F76" w:rsidRPr="004C3A42">
        <w:t>– atvaļinājumā</w:t>
      </w:r>
    </w:p>
    <w:p w:rsidR="008F0F76" w:rsidRPr="004C3A42" w:rsidRDefault="008F0F76" w:rsidP="004C3A42">
      <w:pPr>
        <w:pStyle w:val="ListParagraph"/>
        <w:numPr>
          <w:ilvl w:val="0"/>
          <w:numId w:val="8"/>
        </w:numPr>
        <w:spacing w:after="0" w:line="240" w:lineRule="auto"/>
        <w:jc w:val="both"/>
        <w:rPr>
          <w:rFonts w:cs="Times New Roman"/>
          <w:szCs w:val="24"/>
        </w:rPr>
      </w:pPr>
      <w:r w:rsidRPr="004C3A42">
        <w:t>Rēzeknes novada domes deputāt</w:t>
      </w:r>
      <w:r w:rsidR="004C3A42" w:rsidRPr="004C3A42">
        <w:t xml:space="preserve">i Aivars </w:t>
      </w:r>
      <w:proofErr w:type="spellStart"/>
      <w:r w:rsidR="004C3A42" w:rsidRPr="004C3A42">
        <w:t>Buharins</w:t>
      </w:r>
      <w:proofErr w:type="spellEnd"/>
      <w:r w:rsidR="004C3A42" w:rsidRPr="004C3A42">
        <w:t xml:space="preserve">,  </w:t>
      </w:r>
      <w:r w:rsidR="004C3A42" w:rsidRPr="004C3A42">
        <w:rPr>
          <w:rFonts w:eastAsia="Times New Roman" w:cs="Times New Roman"/>
          <w:szCs w:val="24"/>
          <w:lang w:eastAsia="ar-SA"/>
        </w:rPr>
        <w:t xml:space="preserve">Anita </w:t>
      </w:r>
      <w:proofErr w:type="spellStart"/>
      <w:r w:rsidR="004C3A42" w:rsidRPr="004C3A42">
        <w:rPr>
          <w:rFonts w:eastAsia="Times New Roman" w:cs="Times New Roman"/>
          <w:szCs w:val="24"/>
          <w:lang w:eastAsia="ar-SA"/>
        </w:rPr>
        <w:t>Ludborža</w:t>
      </w:r>
      <w:proofErr w:type="spellEnd"/>
      <w:r w:rsidR="004C3A42" w:rsidRPr="004C3A42">
        <w:rPr>
          <w:rFonts w:eastAsia="Times New Roman" w:cs="Times New Roman"/>
          <w:szCs w:val="24"/>
          <w:lang w:eastAsia="ar-SA"/>
        </w:rPr>
        <w:t xml:space="preserve">  </w:t>
      </w:r>
      <w:r w:rsidRPr="004C3A42">
        <w:t>- pamatdarbā</w:t>
      </w:r>
    </w:p>
    <w:p w:rsidR="00EC1E38" w:rsidRPr="005B7457" w:rsidRDefault="00EC1E38" w:rsidP="00EC1E38">
      <w:pPr>
        <w:spacing w:after="0" w:line="240" w:lineRule="auto"/>
        <w:jc w:val="both"/>
        <w:rPr>
          <w:rFonts w:eastAsia="Times New Roman" w:cs="Times New Roman"/>
          <w:b/>
          <w:color w:val="FF0000"/>
          <w:szCs w:val="24"/>
          <w:lang w:eastAsia="ar-SA"/>
        </w:rPr>
      </w:pPr>
      <w:r w:rsidRPr="005B7457">
        <w:rPr>
          <w:rFonts w:eastAsia="Times New Roman" w:cs="Times New Roman"/>
          <w:b/>
          <w:color w:val="FF0000"/>
          <w:szCs w:val="24"/>
          <w:lang w:eastAsia="ar-SA"/>
        </w:rPr>
        <w:t xml:space="preserve">                                                  </w:t>
      </w:r>
    </w:p>
    <w:p w:rsidR="00EC1E38" w:rsidRPr="00590236" w:rsidRDefault="00EC1E38" w:rsidP="00EC1E38">
      <w:pPr>
        <w:pStyle w:val="Header"/>
        <w:widowControl/>
        <w:tabs>
          <w:tab w:val="clear" w:pos="4153"/>
          <w:tab w:val="clear" w:pos="8306"/>
        </w:tabs>
        <w:suppressAutoHyphens w:val="0"/>
        <w:ind w:right="-1"/>
        <w:contextualSpacing/>
      </w:pPr>
      <w:r w:rsidRPr="009B6140">
        <w:rPr>
          <w:rFonts w:eastAsia="Times New Roman"/>
          <w:b/>
        </w:rPr>
        <w:t>Darba kārtībā:</w:t>
      </w:r>
    </w:p>
    <w:p w:rsidR="00C91C5E" w:rsidRPr="000B6EEC" w:rsidRDefault="00C91C5E" w:rsidP="004C3A42">
      <w:pPr>
        <w:pStyle w:val="ListParagraph"/>
        <w:numPr>
          <w:ilvl w:val="0"/>
          <w:numId w:val="10"/>
        </w:numPr>
        <w:spacing w:after="0" w:line="240" w:lineRule="auto"/>
        <w:ind w:left="567" w:right="-1"/>
        <w:jc w:val="both"/>
        <w:rPr>
          <w:rFonts w:cs="Times New Roman"/>
          <w:b/>
          <w:szCs w:val="24"/>
        </w:rPr>
      </w:pPr>
      <w:bookmarkStart w:id="1" w:name="_Hlk509992209"/>
      <w:bookmarkEnd w:id="0"/>
      <w:r w:rsidRPr="000B6EEC">
        <w:rPr>
          <w:rFonts w:eastAsia="Times New Roman" w:cs="Times New Roman"/>
          <w:b/>
          <w:szCs w:val="24"/>
          <w:lang w:eastAsia="ar-SA"/>
        </w:rPr>
        <w:t>P</w:t>
      </w:r>
      <w:r w:rsidRPr="000B6EEC">
        <w:rPr>
          <w:rFonts w:cs="Times New Roman"/>
          <w:b/>
          <w:szCs w:val="24"/>
        </w:rPr>
        <w:t xml:space="preserve">ar Voldemāra </w:t>
      </w:r>
      <w:proofErr w:type="spellStart"/>
      <w:r w:rsidRPr="000B6EEC">
        <w:rPr>
          <w:rFonts w:cs="Times New Roman"/>
          <w:b/>
          <w:szCs w:val="24"/>
        </w:rPr>
        <w:t>Vabaļa</w:t>
      </w:r>
      <w:proofErr w:type="spellEnd"/>
      <w:r w:rsidRPr="000B6EEC">
        <w:rPr>
          <w:rFonts w:cs="Times New Roman"/>
          <w:b/>
          <w:szCs w:val="24"/>
        </w:rPr>
        <w:t xml:space="preserve"> atbrīvošanu no Gaigalavas pagasta pārvaldes vadītāja amata </w:t>
      </w:r>
    </w:p>
    <w:p w:rsidR="00C91C5E" w:rsidRPr="000B6EEC" w:rsidRDefault="00C91C5E" w:rsidP="004C3A42">
      <w:pPr>
        <w:pStyle w:val="ListParagraph"/>
        <w:numPr>
          <w:ilvl w:val="0"/>
          <w:numId w:val="10"/>
        </w:numPr>
        <w:spacing w:after="0" w:line="240" w:lineRule="auto"/>
        <w:ind w:left="567" w:right="-1"/>
        <w:jc w:val="both"/>
        <w:rPr>
          <w:rFonts w:cs="Times New Roman"/>
          <w:b/>
          <w:szCs w:val="24"/>
        </w:rPr>
      </w:pPr>
      <w:r w:rsidRPr="000B6EEC">
        <w:rPr>
          <w:rFonts w:cs="Times New Roman"/>
          <w:b/>
          <w:szCs w:val="24"/>
        </w:rPr>
        <w:t xml:space="preserve">Par Daces </w:t>
      </w:r>
      <w:proofErr w:type="spellStart"/>
      <w:r w:rsidRPr="000B6EEC">
        <w:rPr>
          <w:rFonts w:cs="Times New Roman"/>
          <w:b/>
          <w:szCs w:val="24"/>
        </w:rPr>
        <w:t>Stikānes</w:t>
      </w:r>
      <w:proofErr w:type="spellEnd"/>
      <w:r w:rsidRPr="000B6EEC">
        <w:rPr>
          <w:rFonts w:cs="Times New Roman"/>
          <w:b/>
          <w:szCs w:val="24"/>
        </w:rPr>
        <w:t xml:space="preserve"> atbrīvošanu no Nagļu pagasta pārvaldes vadītāja amata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szCs w:val="24"/>
        </w:rPr>
        <w:lastRenderedPageBreak/>
        <w:t>Par Rēzeknes novada pašvaldības īpašumā vai valdījumā esošo dzīvojamo telpu īres maksas noteikšanu</w:t>
      </w:r>
      <w:r w:rsidRPr="000B6EEC">
        <w:rPr>
          <w:rFonts w:cs="Times New Roman"/>
          <w:b/>
          <w:iCs/>
          <w:szCs w:val="24"/>
        </w:rPr>
        <w:t xml:space="preserve">, iekasēšanu un izlietošanu </w:t>
      </w:r>
    </w:p>
    <w:p w:rsidR="00C91C5E" w:rsidRPr="000B6EEC" w:rsidRDefault="00C91C5E" w:rsidP="004C3A42">
      <w:pPr>
        <w:pStyle w:val="ListParagraph"/>
        <w:numPr>
          <w:ilvl w:val="0"/>
          <w:numId w:val="10"/>
        </w:numPr>
        <w:spacing w:after="0" w:line="240" w:lineRule="auto"/>
        <w:ind w:left="567"/>
        <w:jc w:val="both"/>
        <w:rPr>
          <w:rFonts w:cs="Times New Roman"/>
          <w:b/>
          <w:szCs w:val="24"/>
        </w:rPr>
      </w:pPr>
      <w:r w:rsidRPr="000B6EEC">
        <w:rPr>
          <w:rFonts w:cs="Times New Roman"/>
          <w:b/>
          <w:bCs/>
          <w:szCs w:val="24"/>
        </w:rPr>
        <w:t xml:space="preserve">Par Kārtības, kādā tiek noteiktas Rēzeknes novada pašvaldības izglītības iestāžu vadītāju amata vienības un algas likmes, apstiprināšanu </w:t>
      </w:r>
    </w:p>
    <w:p w:rsidR="00C91C5E" w:rsidRPr="000B6EEC" w:rsidRDefault="00C91C5E" w:rsidP="004C3A42">
      <w:pPr>
        <w:pStyle w:val="ListParagraph"/>
        <w:numPr>
          <w:ilvl w:val="0"/>
          <w:numId w:val="10"/>
        </w:numPr>
        <w:spacing w:after="0" w:line="240" w:lineRule="auto"/>
        <w:ind w:left="567"/>
        <w:jc w:val="both"/>
        <w:rPr>
          <w:rFonts w:cs="Times New Roman"/>
          <w:b/>
          <w:bCs/>
          <w:szCs w:val="24"/>
        </w:rPr>
      </w:pPr>
      <w:r w:rsidRPr="000B6EEC">
        <w:rPr>
          <w:rFonts w:cs="Times New Roman"/>
          <w:b/>
          <w:bCs/>
          <w:szCs w:val="24"/>
        </w:rPr>
        <w:t xml:space="preserve">Par Gaigalavas pamatskolas nolikuma apstiprināšanu </w:t>
      </w:r>
    </w:p>
    <w:p w:rsidR="00C91C5E" w:rsidRPr="000B6EEC" w:rsidRDefault="00C91C5E" w:rsidP="004C3A42">
      <w:pPr>
        <w:pStyle w:val="ListParagraph"/>
        <w:numPr>
          <w:ilvl w:val="0"/>
          <w:numId w:val="10"/>
        </w:numPr>
        <w:spacing w:after="0" w:line="240" w:lineRule="auto"/>
        <w:ind w:left="567"/>
        <w:jc w:val="both"/>
        <w:rPr>
          <w:rFonts w:cs="Times New Roman"/>
          <w:b/>
          <w:bCs/>
          <w:szCs w:val="24"/>
        </w:rPr>
      </w:pPr>
      <w:r w:rsidRPr="000B6EEC">
        <w:rPr>
          <w:rFonts w:cs="Times New Roman"/>
          <w:b/>
          <w:bCs/>
          <w:szCs w:val="24"/>
        </w:rPr>
        <w:t xml:space="preserve">Par Maltas vidusskolas nolikuma apstiprināšanu </w:t>
      </w:r>
    </w:p>
    <w:p w:rsidR="00C91C5E" w:rsidRPr="000B6EEC" w:rsidRDefault="00C91C5E" w:rsidP="004C3A42">
      <w:pPr>
        <w:pStyle w:val="ListParagraph"/>
        <w:numPr>
          <w:ilvl w:val="0"/>
          <w:numId w:val="10"/>
        </w:numPr>
        <w:spacing w:after="0" w:line="240" w:lineRule="auto"/>
        <w:ind w:left="567"/>
        <w:jc w:val="both"/>
        <w:rPr>
          <w:rFonts w:cs="Times New Roman"/>
          <w:b/>
          <w:bCs/>
          <w:szCs w:val="24"/>
        </w:rPr>
      </w:pPr>
      <w:r w:rsidRPr="000B6EEC">
        <w:rPr>
          <w:rFonts w:cs="Times New Roman"/>
          <w:b/>
          <w:bCs/>
          <w:szCs w:val="24"/>
        </w:rPr>
        <w:t xml:space="preserve">Par Tiskādu vidusskolas nolikuma apstiprināšanu </w:t>
      </w:r>
    </w:p>
    <w:p w:rsidR="003F106A" w:rsidRPr="003F106A" w:rsidRDefault="00C91C5E" w:rsidP="003F106A">
      <w:pPr>
        <w:pStyle w:val="ListParagraph"/>
        <w:numPr>
          <w:ilvl w:val="0"/>
          <w:numId w:val="10"/>
        </w:numPr>
        <w:spacing w:after="0" w:line="240" w:lineRule="auto"/>
        <w:ind w:left="567" w:right="-2"/>
        <w:jc w:val="both"/>
        <w:rPr>
          <w:rFonts w:cs="Times New Roman"/>
          <w:b/>
          <w:iCs/>
          <w:szCs w:val="24"/>
        </w:rPr>
      </w:pPr>
      <w:r w:rsidRPr="000B6EEC">
        <w:rPr>
          <w:rFonts w:cs="Times New Roman"/>
          <w:b/>
          <w:szCs w:val="24"/>
        </w:rPr>
        <w:t xml:space="preserve">Par valsts īpašuma objekta – valsts vietējais autoceļš V576 Pievedceļš Sakstagala stacijai - Sakstagala pagastā, Rēzeknes novadā, pārņemšanu pašvaldības īpašumā bez atlīdzības </w:t>
      </w:r>
    </w:p>
    <w:p w:rsidR="003F106A" w:rsidRPr="003F106A" w:rsidRDefault="003F106A" w:rsidP="003F106A">
      <w:pPr>
        <w:pStyle w:val="ListParagraph"/>
        <w:numPr>
          <w:ilvl w:val="0"/>
          <w:numId w:val="10"/>
        </w:numPr>
        <w:spacing w:after="0" w:line="240" w:lineRule="auto"/>
        <w:ind w:left="567" w:right="-2"/>
        <w:jc w:val="both"/>
        <w:rPr>
          <w:rFonts w:cs="Times New Roman"/>
          <w:b/>
          <w:iCs/>
          <w:szCs w:val="24"/>
        </w:rPr>
      </w:pPr>
      <w:r w:rsidRPr="003F106A">
        <w:rPr>
          <w:rFonts w:cs="Times New Roman"/>
          <w:b/>
          <w:bCs/>
          <w:iCs/>
        </w:rPr>
        <w:t>Par atļauju Rēzeknes novada pašvaldības Stoļerovas pagasta pārvaldei saņemt ziedojumu kapsētas žoga atjaunošanai</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bCs/>
          <w:szCs w:val="24"/>
        </w:rPr>
        <w:t>Par aizņēmuma ņemšanu pašvaldības investīciju projekta “Maltas pirmsskolas izglītības iestādes Skolas ielā 25 brauktuvju un kājceliņu seguma atjaunošana</w:t>
      </w:r>
      <w:bookmarkStart w:id="2" w:name="_Hlk511067610"/>
      <w:r w:rsidRPr="000B6EEC">
        <w:rPr>
          <w:rFonts w:cs="Times New Roman"/>
          <w:b/>
          <w:bCs/>
          <w:szCs w:val="24"/>
        </w:rPr>
        <w:t>” īstenošanai</w:t>
      </w:r>
      <w:bookmarkEnd w:id="2"/>
      <w:r w:rsidRPr="000B6EEC">
        <w:rPr>
          <w:rFonts w:cs="Times New Roman"/>
          <w:b/>
          <w:bCs/>
          <w:szCs w:val="24"/>
        </w:rPr>
        <w:t xml:space="preserve">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szCs w:val="24"/>
        </w:rPr>
        <w:t>Par Rēzeknes novada pašvaldības nekustamā īpašuma “</w:t>
      </w:r>
      <w:r w:rsidR="00AD2F28">
        <w:rPr>
          <w:rFonts w:cs="Times New Roman"/>
          <w:b/>
          <w:szCs w:val="24"/>
        </w:rPr>
        <w:t>Nosaukums</w:t>
      </w:r>
      <w:r w:rsidRPr="000B6EEC">
        <w:rPr>
          <w:rFonts w:cs="Times New Roman"/>
          <w:b/>
          <w:szCs w:val="24"/>
        </w:rPr>
        <w:t>” Ozolaines pagastā ar kadastra Nr.</w:t>
      </w:r>
      <w:r w:rsidR="00AD2F28">
        <w:rPr>
          <w:rFonts w:cs="Times New Roman"/>
          <w:b/>
          <w:szCs w:val="24"/>
        </w:rPr>
        <w:t xml:space="preserve">(..) </w:t>
      </w:r>
      <w:r w:rsidRPr="000B6EEC">
        <w:rPr>
          <w:rFonts w:cs="Times New Roman"/>
          <w:b/>
          <w:szCs w:val="24"/>
        </w:rPr>
        <w:t>pārdošanu mutiskā izsolē ar augšupejošu soli</w:t>
      </w:r>
      <w:r>
        <w:rPr>
          <w:rFonts w:cs="Times New Roman"/>
          <w:b/>
          <w:szCs w:val="24"/>
        </w:rPr>
        <w:t xml:space="preserve"> izsoles rezultātu apstiprināšanu</w:t>
      </w:r>
      <w:r w:rsidRPr="000B6EEC">
        <w:rPr>
          <w:rFonts w:cs="Times New Roman"/>
          <w:b/>
          <w:szCs w:val="24"/>
        </w:rPr>
        <w:t xml:space="preserve">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szCs w:val="24"/>
        </w:rPr>
        <w:t xml:space="preserve">Par Rēzeknes novada pašvaldībai piekritīgo neapbūvēto zemes vienību Silmalas pagastā ar kadastra apzīmējumiem </w:t>
      </w:r>
      <w:r w:rsidR="0050683A">
        <w:rPr>
          <w:rFonts w:cs="Times New Roman"/>
          <w:b/>
          <w:szCs w:val="24"/>
        </w:rPr>
        <w:t>(..)</w:t>
      </w:r>
      <w:r w:rsidRPr="000B6EEC">
        <w:rPr>
          <w:rFonts w:cs="Times New Roman"/>
          <w:b/>
          <w:szCs w:val="24"/>
        </w:rPr>
        <w:t xml:space="preserve">, </w:t>
      </w:r>
      <w:r w:rsidR="0050683A">
        <w:rPr>
          <w:rFonts w:cs="Times New Roman"/>
          <w:b/>
          <w:szCs w:val="24"/>
        </w:rPr>
        <w:t>(..)</w:t>
      </w:r>
      <w:r w:rsidRPr="000B6EEC">
        <w:rPr>
          <w:rFonts w:cs="Times New Roman"/>
          <w:b/>
          <w:szCs w:val="24"/>
        </w:rPr>
        <w:t xml:space="preserve"> nomas tiesību izsoles rezultātu apstiprināšanu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bCs/>
          <w:szCs w:val="24"/>
        </w:rPr>
        <w:t xml:space="preserve">Par Rēzeknes novada pašvaldības nekustamā īpašuma </w:t>
      </w:r>
      <w:r w:rsidRPr="000B6EEC">
        <w:rPr>
          <w:rFonts w:eastAsia="Times New Roman" w:cs="Times New Roman"/>
          <w:b/>
          <w:szCs w:val="24"/>
        </w:rPr>
        <w:t xml:space="preserve">„Muzejs” ar kadastra numuru 7880 004 0312 </w:t>
      </w:r>
      <w:r w:rsidRPr="000B6EEC">
        <w:rPr>
          <w:rFonts w:cs="Times New Roman"/>
          <w:b/>
          <w:szCs w:val="24"/>
          <w:lang w:eastAsia="en-US"/>
        </w:rPr>
        <w:t xml:space="preserve">izsoles atzīšanu par nenotikušu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color w:val="000000"/>
          <w:szCs w:val="24"/>
        </w:rPr>
        <w:t xml:space="preserve">Par kustamās mantas – automašīnas HYUNDAI TRAJET - izsoles atzīšanu par nenotikušu Audriņu pagastā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color w:val="000000"/>
          <w:szCs w:val="24"/>
        </w:rPr>
        <w:t>Par kustamās mantas – automašīnas HYUNDAI TRAJET</w:t>
      </w:r>
      <w:r w:rsidRPr="000B6EEC">
        <w:rPr>
          <w:rFonts w:cs="Times New Roman"/>
          <w:b/>
          <w:iCs/>
          <w:szCs w:val="24"/>
        </w:rPr>
        <w:t xml:space="preserve"> - </w:t>
      </w:r>
      <w:r w:rsidRPr="000B6EEC">
        <w:rPr>
          <w:rFonts w:cs="Times New Roman"/>
          <w:b/>
          <w:color w:val="000000"/>
          <w:szCs w:val="24"/>
        </w:rPr>
        <w:t xml:space="preserve">pārdošanu atkārtotā mutiskā izsolē ar lejupejošu soli Audriņu pagastā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szCs w:val="24"/>
        </w:rPr>
        <w:t xml:space="preserve">Par Rēzeknes novada pašvaldībai piederošo zemes gabalu </w:t>
      </w:r>
      <w:proofErr w:type="spellStart"/>
      <w:r w:rsidRPr="000B6EEC">
        <w:rPr>
          <w:rFonts w:cs="Times New Roman"/>
          <w:b/>
          <w:szCs w:val="24"/>
        </w:rPr>
        <w:t>Jupatovkas</w:t>
      </w:r>
      <w:proofErr w:type="spellEnd"/>
      <w:r w:rsidRPr="000B6EEC">
        <w:rPr>
          <w:rFonts w:cs="Times New Roman"/>
          <w:b/>
          <w:szCs w:val="24"/>
        </w:rPr>
        <w:t xml:space="preserve"> ielā 11D, Griškānu pagastā, ar kadastra apzīmējumu 7856 001 0787 un </w:t>
      </w:r>
      <w:proofErr w:type="spellStart"/>
      <w:r w:rsidRPr="000B6EEC">
        <w:rPr>
          <w:rFonts w:cs="Times New Roman"/>
          <w:b/>
          <w:szCs w:val="24"/>
        </w:rPr>
        <w:t>Jupatovkas</w:t>
      </w:r>
      <w:proofErr w:type="spellEnd"/>
      <w:r w:rsidRPr="000B6EEC">
        <w:rPr>
          <w:rFonts w:cs="Times New Roman"/>
          <w:b/>
          <w:szCs w:val="24"/>
        </w:rPr>
        <w:t xml:space="preserve"> ielā 11V, Griškānu pagastā, ar kadastra apzīmējumu 7856 001 0836 nodošanu dzīvokļu īpašniekiem īpašumā bez atlīdzības </w:t>
      </w:r>
    </w:p>
    <w:p w:rsidR="00C91C5E" w:rsidRPr="000B6EEC" w:rsidRDefault="00C91C5E" w:rsidP="004C3A42">
      <w:pPr>
        <w:pStyle w:val="ListParagraph"/>
        <w:numPr>
          <w:ilvl w:val="0"/>
          <w:numId w:val="10"/>
        </w:numPr>
        <w:spacing w:after="0" w:line="240" w:lineRule="auto"/>
        <w:ind w:left="567" w:right="-2"/>
        <w:jc w:val="both"/>
        <w:rPr>
          <w:rFonts w:eastAsia="Times New Roman" w:cs="Times New Roman"/>
          <w:b/>
          <w:iCs/>
          <w:szCs w:val="24"/>
          <w:lang w:eastAsia="ar-SA"/>
        </w:rPr>
      </w:pPr>
      <w:r w:rsidRPr="000B6EEC">
        <w:rPr>
          <w:rFonts w:cs="Times New Roman"/>
          <w:b/>
          <w:bCs/>
          <w:iCs/>
          <w:szCs w:val="24"/>
          <w:lang w:eastAsia="en-US"/>
        </w:rPr>
        <w:t xml:space="preserve">Par dzīvokļu īpašumu Jaunatnes ielā 4, Lūznavā, Lūznavas pagastā, ierakstīšanu zemesgrāmatā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szCs w:val="24"/>
        </w:rPr>
        <w:t>Par nekustamā īpašuma „</w:t>
      </w:r>
      <w:r w:rsidR="0050683A">
        <w:rPr>
          <w:rFonts w:cs="Times New Roman"/>
          <w:b/>
          <w:szCs w:val="24"/>
        </w:rPr>
        <w:t>Nosaukums</w:t>
      </w:r>
      <w:r w:rsidRPr="000B6EEC">
        <w:rPr>
          <w:rFonts w:cs="Times New Roman"/>
          <w:b/>
          <w:szCs w:val="24"/>
        </w:rPr>
        <w:t xml:space="preserve">” Ozolaines pagastā nosacītās cenas apstiprināšanu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szCs w:val="24"/>
        </w:rPr>
        <w:t>Par nekustamā īpašuma „</w:t>
      </w:r>
      <w:r w:rsidR="001A7C04">
        <w:rPr>
          <w:rFonts w:cs="Times New Roman"/>
          <w:b/>
          <w:szCs w:val="24"/>
        </w:rPr>
        <w:t>Nosaukums</w:t>
      </w:r>
      <w:r w:rsidRPr="000B6EEC">
        <w:rPr>
          <w:rFonts w:cs="Times New Roman"/>
          <w:b/>
          <w:szCs w:val="24"/>
        </w:rPr>
        <w:t xml:space="preserve">” Ozolaines pagastā nosacītās cenas apstiprināšanu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szCs w:val="24"/>
        </w:rPr>
        <w:t>Par nekustamā īpašuma „</w:t>
      </w:r>
      <w:r w:rsidR="001A7C04">
        <w:rPr>
          <w:rFonts w:cs="Times New Roman"/>
          <w:b/>
          <w:szCs w:val="24"/>
        </w:rPr>
        <w:t>Nosaukums</w:t>
      </w:r>
      <w:r w:rsidRPr="000B6EEC">
        <w:rPr>
          <w:rFonts w:cs="Times New Roman"/>
          <w:b/>
          <w:szCs w:val="24"/>
        </w:rPr>
        <w:t xml:space="preserve">” Ozolaines pagastā nosacītās cenas apstiprināšanu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eastAsia="Times New Roman" w:cs="Times New Roman"/>
          <w:b/>
          <w:bCs/>
          <w:iCs/>
          <w:szCs w:val="24"/>
        </w:rPr>
        <w:t xml:space="preserve">Par dzīvokļa īpašuma </w:t>
      </w:r>
      <w:r w:rsidR="002F6D0D">
        <w:rPr>
          <w:rFonts w:eastAsia="Times New Roman" w:cs="Times New Roman"/>
          <w:b/>
          <w:bCs/>
          <w:iCs/>
          <w:szCs w:val="24"/>
        </w:rPr>
        <w:t>(adrese)</w:t>
      </w:r>
      <w:r w:rsidRPr="000B6EEC">
        <w:rPr>
          <w:rFonts w:eastAsia="Times New Roman" w:cs="Times New Roman"/>
          <w:b/>
          <w:bCs/>
          <w:iCs/>
          <w:szCs w:val="24"/>
        </w:rPr>
        <w:t xml:space="preserve">, nosacītās cenas apstiprināšanu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eastAsia="Times New Roman" w:cs="Times New Roman"/>
          <w:b/>
          <w:bCs/>
          <w:iCs/>
          <w:szCs w:val="24"/>
        </w:rPr>
        <w:t xml:space="preserve">Par dzīvokļa īpašuma </w:t>
      </w:r>
      <w:r w:rsidR="002F6D0D">
        <w:rPr>
          <w:rFonts w:eastAsia="Times New Roman" w:cs="Times New Roman"/>
          <w:b/>
          <w:bCs/>
          <w:iCs/>
          <w:szCs w:val="24"/>
        </w:rPr>
        <w:t>(adrese)</w:t>
      </w:r>
      <w:r w:rsidRPr="000B6EEC">
        <w:rPr>
          <w:rFonts w:eastAsia="Times New Roman" w:cs="Times New Roman"/>
          <w:b/>
          <w:bCs/>
          <w:iCs/>
          <w:szCs w:val="24"/>
        </w:rPr>
        <w:t xml:space="preserve">, nosacītās cenas apstiprināšanu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eastAsia="Times New Roman" w:cs="Times New Roman"/>
          <w:b/>
          <w:bCs/>
          <w:color w:val="000000"/>
          <w:szCs w:val="24"/>
          <w:lang w:eastAsia="ar-QA" w:bidi="ar-QA"/>
        </w:rPr>
        <w:t xml:space="preserve">Par </w:t>
      </w:r>
      <w:r w:rsidRPr="000B6EEC">
        <w:rPr>
          <w:rFonts w:eastAsia="Times New Roman" w:cs="Times New Roman"/>
          <w:b/>
          <w:bCs/>
          <w:iCs/>
          <w:color w:val="000000"/>
          <w:szCs w:val="24"/>
          <w:lang w:eastAsia="ar-QA" w:bidi="ar-QA"/>
        </w:rPr>
        <w:t>nekustamā īpašuma “</w:t>
      </w:r>
      <w:r w:rsidR="002F6D0D">
        <w:rPr>
          <w:rFonts w:eastAsia="Times New Roman" w:cs="Times New Roman"/>
          <w:b/>
          <w:bCs/>
          <w:szCs w:val="24"/>
          <w:lang w:eastAsia="ar-QA" w:bidi="ar-QA"/>
        </w:rPr>
        <w:t>Nosaukums</w:t>
      </w:r>
      <w:r w:rsidRPr="000B6EEC">
        <w:rPr>
          <w:rFonts w:eastAsia="Times New Roman" w:cs="Times New Roman"/>
          <w:b/>
          <w:bCs/>
          <w:iCs/>
          <w:color w:val="000000"/>
          <w:szCs w:val="24"/>
          <w:lang w:eastAsia="ar-QA" w:bidi="ar-QA"/>
        </w:rPr>
        <w:t xml:space="preserve">” </w:t>
      </w:r>
      <w:r w:rsidRPr="000B6EEC">
        <w:rPr>
          <w:rFonts w:eastAsia="Times New Roman" w:cs="Times New Roman"/>
          <w:b/>
          <w:bCs/>
          <w:szCs w:val="24"/>
          <w:lang w:eastAsia="ar-QA" w:bidi="ar-QA"/>
        </w:rPr>
        <w:t>Silmalas pagastā</w:t>
      </w:r>
      <w:r w:rsidRPr="000B6EEC">
        <w:rPr>
          <w:rFonts w:eastAsia="Times New Roman" w:cs="Times New Roman"/>
          <w:b/>
          <w:bCs/>
          <w:iCs/>
          <w:color w:val="000000"/>
          <w:szCs w:val="24"/>
          <w:lang w:eastAsia="ar-QA" w:bidi="ar-QA"/>
        </w:rPr>
        <w:t xml:space="preserve"> nodošanu atsavināšanai </w:t>
      </w:r>
      <w:r w:rsidR="002F6D0D">
        <w:rPr>
          <w:rFonts w:eastAsia="Times New Roman" w:cs="Times New Roman"/>
          <w:b/>
          <w:bCs/>
          <w:szCs w:val="24"/>
          <w:lang w:eastAsia="ar-QA" w:bidi="ar-QA"/>
        </w:rPr>
        <w:t>I. A.</w:t>
      </w:r>
      <w:r w:rsidRPr="000B6EEC">
        <w:rPr>
          <w:rFonts w:eastAsia="Times New Roman" w:cs="Times New Roman"/>
          <w:b/>
          <w:bCs/>
          <w:szCs w:val="24"/>
          <w:lang w:eastAsia="ar-QA" w:bidi="ar-QA"/>
        </w:rPr>
        <w:t xml:space="preserve">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szCs w:val="24"/>
        </w:rPr>
        <w:t>Par nekustamā īpašuma “</w:t>
      </w:r>
      <w:r w:rsidR="002F6D0D">
        <w:rPr>
          <w:rFonts w:cs="Times New Roman"/>
          <w:b/>
          <w:szCs w:val="24"/>
        </w:rPr>
        <w:t>Nosaukums</w:t>
      </w:r>
      <w:r w:rsidRPr="000B6EEC">
        <w:rPr>
          <w:rFonts w:cs="Times New Roman"/>
          <w:b/>
          <w:szCs w:val="24"/>
        </w:rPr>
        <w:t>” Stoļerovas pagastā atsavināšan</w:t>
      </w:r>
      <w:r>
        <w:rPr>
          <w:rFonts w:cs="Times New Roman"/>
          <w:b/>
          <w:szCs w:val="24"/>
        </w:rPr>
        <w:t>as</w:t>
      </w:r>
      <w:r w:rsidRPr="000B6EEC">
        <w:rPr>
          <w:rFonts w:cs="Times New Roman"/>
          <w:b/>
          <w:szCs w:val="24"/>
        </w:rPr>
        <w:t xml:space="preserve"> izbeigšanu </w:t>
      </w:r>
    </w:p>
    <w:p w:rsidR="00C91C5E" w:rsidRPr="000B6EEC" w:rsidRDefault="00C91C5E" w:rsidP="004C3A42">
      <w:pPr>
        <w:pStyle w:val="BodyTextIndent2"/>
        <w:numPr>
          <w:ilvl w:val="0"/>
          <w:numId w:val="10"/>
        </w:numPr>
        <w:spacing w:after="0" w:line="240" w:lineRule="auto"/>
        <w:ind w:left="567" w:right="-5"/>
        <w:jc w:val="both"/>
        <w:rPr>
          <w:rFonts w:ascii="Times New Roman" w:hAnsi="Times New Roman"/>
          <w:b/>
          <w:sz w:val="24"/>
          <w:szCs w:val="24"/>
        </w:rPr>
      </w:pPr>
      <w:r w:rsidRPr="000B6EEC">
        <w:rPr>
          <w:rFonts w:ascii="Times New Roman" w:hAnsi="Times New Roman"/>
          <w:b/>
          <w:bCs/>
          <w:sz w:val="24"/>
          <w:szCs w:val="24"/>
        </w:rPr>
        <w:t xml:space="preserve">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w:t>
      </w:r>
      <w:r w:rsidRPr="000B6EEC">
        <w:rPr>
          <w:rFonts w:ascii="Times New Roman" w:hAnsi="Times New Roman"/>
          <w:b/>
          <w:sz w:val="24"/>
          <w:szCs w:val="24"/>
        </w:rPr>
        <w:t>sarakstā Nr.24 Strūžānu pagastā</w:t>
      </w:r>
    </w:p>
    <w:p w:rsidR="00C91C5E" w:rsidRPr="000B6EEC" w:rsidRDefault="00C91C5E" w:rsidP="004C3A42">
      <w:pPr>
        <w:pStyle w:val="BodyTextIndent2"/>
        <w:numPr>
          <w:ilvl w:val="0"/>
          <w:numId w:val="10"/>
        </w:numPr>
        <w:spacing w:after="0" w:line="240" w:lineRule="auto"/>
        <w:ind w:left="567" w:right="-5"/>
        <w:jc w:val="both"/>
        <w:rPr>
          <w:rFonts w:ascii="Times New Roman" w:hAnsi="Times New Roman"/>
          <w:b/>
          <w:sz w:val="24"/>
          <w:szCs w:val="24"/>
        </w:rPr>
      </w:pPr>
      <w:r w:rsidRPr="000B6EEC">
        <w:rPr>
          <w:rFonts w:ascii="Times New Roman" w:hAnsi="Times New Roman"/>
          <w:b/>
          <w:sz w:val="24"/>
          <w:szCs w:val="24"/>
        </w:rPr>
        <w:t>Par grozījumiem Stoļerovas pagasta padomes 2007.gada 2.maija lēmumā „Par zemes lietotāju zemes lietošanas tiesību izbeigšanu atbilstoši likumdošanai</w:t>
      </w:r>
    </w:p>
    <w:p w:rsidR="00C91C5E" w:rsidRPr="000B6EEC" w:rsidRDefault="00C91C5E" w:rsidP="004C3A42">
      <w:pPr>
        <w:pStyle w:val="BodyTextIndent2"/>
        <w:numPr>
          <w:ilvl w:val="0"/>
          <w:numId w:val="10"/>
        </w:numPr>
        <w:spacing w:after="0" w:line="240" w:lineRule="auto"/>
        <w:ind w:left="567" w:right="-5"/>
        <w:jc w:val="both"/>
        <w:rPr>
          <w:rFonts w:ascii="Times New Roman" w:hAnsi="Times New Roman"/>
          <w:b/>
          <w:bCs/>
          <w:sz w:val="24"/>
          <w:szCs w:val="24"/>
        </w:rPr>
      </w:pPr>
      <w:r w:rsidRPr="000B6EEC">
        <w:rPr>
          <w:rFonts w:ascii="Times New Roman" w:hAnsi="Times New Roman"/>
          <w:b/>
          <w:bCs/>
          <w:sz w:val="24"/>
          <w:szCs w:val="24"/>
        </w:rPr>
        <w:lastRenderedPageBreak/>
        <w:t>Par</w:t>
      </w:r>
      <w:r w:rsidRPr="000B6EEC">
        <w:rPr>
          <w:rFonts w:ascii="Times New Roman" w:hAnsi="Times New Roman"/>
          <w:sz w:val="24"/>
          <w:szCs w:val="24"/>
        </w:rPr>
        <w:t xml:space="preserve"> </w:t>
      </w:r>
      <w:r w:rsidRPr="000B6EEC">
        <w:rPr>
          <w:rFonts w:ascii="Times New Roman" w:hAnsi="Times New Roman"/>
          <w:b/>
          <w:bCs/>
          <w:sz w:val="24"/>
          <w:szCs w:val="24"/>
        </w:rPr>
        <w:t>zemes</w:t>
      </w:r>
      <w:r w:rsidRPr="000B6EEC">
        <w:rPr>
          <w:rFonts w:ascii="Times New Roman" w:hAnsi="Times New Roman"/>
          <w:sz w:val="24"/>
          <w:szCs w:val="24"/>
        </w:rPr>
        <w:t xml:space="preserve"> </w:t>
      </w:r>
      <w:r w:rsidRPr="000B6EEC">
        <w:rPr>
          <w:rFonts w:ascii="Times New Roman" w:hAnsi="Times New Roman"/>
          <w:b/>
          <w:bCs/>
          <w:sz w:val="24"/>
          <w:szCs w:val="24"/>
        </w:rPr>
        <w:t xml:space="preserve">vienību ar kadastra apzīmējumiem </w:t>
      </w:r>
      <w:r w:rsidR="002F6D0D">
        <w:rPr>
          <w:rFonts w:ascii="Times New Roman" w:hAnsi="Times New Roman"/>
          <w:b/>
          <w:bCs/>
          <w:sz w:val="24"/>
          <w:szCs w:val="24"/>
        </w:rPr>
        <w:t>(..)</w:t>
      </w:r>
      <w:r w:rsidRPr="000B6EEC">
        <w:rPr>
          <w:rFonts w:ascii="Times New Roman" w:hAnsi="Times New Roman"/>
          <w:b/>
          <w:bCs/>
          <w:sz w:val="24"/>
          <w:szCs w:val="24"/>
        </w:rPr>
        <w:t xml:space="preserve"> un </w:t>
      </w:r>
      <w:r w:rsidR="002F6D0D">
        <w:rPr>
          <w:rFonts w:ascii="Times New Roman" w:hAnsi="Times New Roman"/>
          <w:b/>
          <w:bCs/>
          <w:sz w:val="24"/>
          <w:szCs w:val="24"/>
        </w:rPr>
        <w:t>(..)</w:t>
      </w:r>
      <w:r w:rsidRPr="000B6EEC">
        <w:rPr>
          <w:rFonts w:ascii="Times New Roman" w:hAnsi="Times New Roman"/>
          <w:b/>
          <w:bCs/>
          <w:sz w:val="24"/>
          <w:szCs w:val="24"/>
        </w:rPr>
        <w:t xml:space="preserve"> apvienošanu Gaigalavas pagastā</w:t>
      </w:r>
    </w:p>
    <w:p w:rsidR="00C91C5E" w:rsidRPr="000B6EEC" w:rsidRDefault="00C91C5E" w:rsidP="004C3A42">
      <w:pPr>
        <w:pStyle w:val="ListParagraph"/>
        <w:numPr>
          <w:ilvl w:val="0"/>
          <w:numId w:val="10"/>
        </w:numPr>
        <w:tabs>
          <w:tab w:val="left" w:pos="1053"/>
          <w:tab w:val="center" w:pos="4679"/>
        </w:tabs>
        <w:spacing w:after="0" w:line="240" w:lineRule="auto"/>
        <w:ind w:left="567" w:right="-6"/>
        <w:jc w:val="both"/>
        <w:rPr>
          <w:rFonts w:cs="Times New Roman"/>
          <w:b/>
          <w:szCs w:val="24"/>
          <w:lang w:val="en-GB"/>
        </w:rPr>
      </w:pPr>
      <w:r w:rsidRPr="000B6EEC">
        <w:rPr>
          <w:rFonts w:cs="Times New Roman"/>
          <w:b/>
          <w:szCs w:val="24"/>
          <w:lang w:val="en-GB"/>
        </w:rPr>
        <w:t xml:space="preserve">Par </w:t>
      </w:r>
      <w:proofErr w:type="spellStart"/>
      <w:r w:rsidRPr="000B6EEC">
        <w:rPr>
          <w:rFonts w:cs="Times New Roman"/>
          <w:b/>
          <w:szCs w:val="24"/>
          <w:lang w:val="en-GB"/>
        </w:rPr>
        <w:t>zemes</w:t>
      </w:r>
      <w:proofErr w:type="spellEnd"/>
      <w:r w:rsidRPr="000B6EEC">
        <w:rPr>
          <w:rFonts w:cs="Times New Roman"/>
          <w:b/>
          <w:szCs w:val="24"/>
          <w:lang w:val="en-GB"/>
        </w:rPr>
        <w:t xml:space="preserve"> </w:t>
      </w:r>
      <w:proofErr w:type="spellStart"/>
      <w:r w:rsidRPr="000B6EEC">
        <w:rPr>
          <w:rFonts w:cs="Times New Roman"/>
          <w:b/>
          <w:szCs w:val="24"/>
          <w:lang w:val="en-GB"/>
        </w:rPr>
        <w:t>vienības</w:t>
      </w:r>
      <w:proofErr w:type="spellEnd"/>
      <w:r w:rsidRPr="000B6EEC">
        <w:rPr>
          <w:rFonts w:cs="Times New Roman"/>
          <w:b/>
          <w:szCs w:val="24"/>
          <w:lang w:val="en-GB"/>
        </w:rPr>
        <w:t xml:space="preserve"> </w:t>
      </w:r>
      <w:proofErr w:type="spellStart"/>
      <w:r w:rsidRPr="000B6EEC">
        <w:rPr>
          <w:rFonts w:cs="Times New Roman"/>
          <w:b/>
          <w:szCs w:val="24"/>
          <w:lang w:val="en-GB"/>
        </w:rPr>
        <w:t>ar</w:t>
      </w:r>
      <w:proofErr w:type="spellEnd"/>
      <w:r w:rsidRPr="000B6EEC">
        <w:rPr>
          <w:rFonts w:cs="Times New Roman"/>
          <w:b/>
          <w:szCs w:val="24"/>
          <w:lang w:val="en-GB"/>
        </w:rPr>
        <w:t xml:space="preserve"> </w:t>
      </w:r>
      <w:proofErr w:type="spellStart"/>
      <w:r w:rsidRPr="000B6EEC">
        <w:rPr>
          <w:rFonts w:cs="Times New Roman"/>
          <w:b/>
          <w:szCs w:val="24"/>
          <w:lang w:val="en-GB"/>
        </w:rPr>
        <w:t>kadastra</w:t>
      </w:r>
      <w:proofErr w:type="spellEnd"/>
      <w:r w:rsidRPr="000B6EEC">
        <w:rPr>
          <w:rFonts w:cs="Times New Roman"/>
          <w:b/>
          <w:szCs w:val="24"/>
          <w:lang w:val="en-GB"/>
        </w:rPr>
        <w:t xml:space="preserve"> </w:t>
      </w:r>
      <w:proofErr w:type="spellStart"/>
      <w:r w:rsidRPr="000B6EEC">
        <w:rPr>
          <w:rFonts w:cs="Times New Roman"/>
          <w:b/>
          <w:szCs w:val="24"/>
          <w:lang w:val="en-GB"/>
        </w:rPr>
        <w:t>apzīmējumu</w:t>
      </w:r>
      <w:proofErr w:type="spellEnd"/>
      <w:r w:rsidRPr="000B6EEC">
        <w:rPr>
          <w:rFonts w:cs="Times New Roman"/>
          <w:b/>
          <w:szCs w:val="24"/>
          <w:lang w:val="en-GB"/>
        </w:rPr>
        <w:t xml:space="preserve"> </w:t>
      </w:r>
      <w:r w:rsidR="002F6D0D">
        <w:rPr>
          <w:rFonts w:cs="Times New Roman"/>
          <w:b/>
          <w:szCs w:val="24"/>
          <w:lang w:val="en-GB"/>
        </w:rPr>
        <w:t>(..)</w:t>
      </w:r>
      <w:r w:rsidRPr="000B6EEC">
        <w:rPr>
          <w:rFonts w:cs="Times New Roman"/>
          <w:b/>
          <w:szCs w:val="24"/>
          <w:lang w:val="en-GB"/>
        </w:rPr>
        <w:t xml:space="preserve"> </w:t>
      </w:r>
      <w:proofErr w:type="spellStart"/>
      <w:r w:rsidRPr="000B6EEC">
        <w:rPr>
          <w:rFonts w:cs="Times New Roman"/>
          <w:b/>
          <w:szCs w:val="24"/>
          <w:lang w:val="en-GB"/>
        </w:rPr>
        <w:t>sadali</w:t>
      </w:r>
      <w:proofErr w:type="spellEnd"/>
      <w:r w:rsidRPr="000B6EEC">
        <w:rPr>
          <w:rFonts w:cs="Times New Roman"/>
          <w:b/>
          <w:szCs w:val="24"/>
          <w:lang w:val="en-GB"/>
        </w:rPr>
        <w:t xml:space="preserve"> </w:t>
      </w:r>
      <w:proofErr w:type="spellStart"/>
      <w:r w:rsidRPr="000B6EEC">
        <w:rPr>
          <w:rFonts w:cs="Times New Roman"/>
          <w:b/>
          <w:szCs w:val="24"/>
          <w:lang w:val="en-GB"/>
        </w:rPr>
        <w:t>Gaigalavas</w:t>
      </w:r>
      <w:proofErr w:type="spellEnd"/>
      <w:r w:rsidRPr="000B6EEC">
        <w:rPr>
          <w:rFonts w:cs="Times New Roman"/>
          <w:b/>
          <w:szCs w:val="24"/>
          <w:lang w:val="en-GB"/>
        </w:rPr>
        <w:t xml:space="preserve"> </w:t>
      </w:r>
      <w:proofErr w:type="spellStart"/>
      <w:r w:rsidRPr="000B6EEC">
        <w:rPr>
          <w:rFonts w:cs="Times New Roman"/>
          <w:b/>
          <w:szCs w:val="24"/>
          <w:lang w:val="en-GB"/>
        </w:rPr>
        <w:t>pagastā</w:t>
      </w:r>
      <w:proofErr w:type="spellEnd"/>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bCs/>
          <w:szCs w:val="24"/>
        </w:rPr>
        <w:t xml:space="preserve">Par nekustamā īpašuma nodokļa parāda un nokavējuma naudas dzēšanu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bCs/>
          <w:szCs w:val="24"/>
        </w:rPr>
        <w:t xml:space="preserve">Par </w:t>
      </w:r>
      <w:r w:rsidRPr="000B6EEC">
        <w:rPr>
          <w:rFonts w:eastAsia="Times New Roman" w:cs="Times New Roman"/>
          <w:b/>
          <w:bCs/>
          <w:szCs w:val="24"/>
          <w:lang w:eastAsia="ar-SA"/>
        </w:rPr>
        <w:t>Meirānu ezera zivju tīklu limitu sadali pašpatēriņa zvejai 2018.gadam</w:t>
      </w:r>
      <w:r w:rsidRPr="000B6EEC">
        <w:rPr>
          <w:rFonts w:cs="Times New Roman"/>
          <w:b/>
          <w:iCs/>
          <w:szCs w:val="24"/>
        </w:rPr>
        <w:t xml:space="preserve"> </w:t>
      </w:r>
    </w:p>
    <w:p w:rsidR="00C91C5E" w:rsidRPr="000B6EEC" w:rsidRDefault="00C91C5E" w:rsidP="004C3A42">
      <w:pPr>
        <w:pStyle w:val="ListParagraph"/>
        <w:numPr>
          <w:ilvl w:val="0"/>
          <w:numId w:val="10"/>
        </w:numPr>
        <w:spacing w:after="0" w:line="240" w:lineRule="auto"/>
        <w:ind w:left="567" w:right="-2"/>
        <w:jc w:val="both"/>
        <w:rPr>
          <w:rFonts w:cs="Times New Roman"/>
          <w:b/>
          <w:iCs/>
          <w:szCs w:val="24"/>
        </w:rPr>
      </w:pPr>
      <w:r w:rsidRPr="000B6EEC">
        <w:rPr>
          <w:rFonts w:cs="Times New Roman"/>
          <w:b/>
          <w:bCs/>
          <w:szCs w:val="24"/>
        </w:rPr>
        <w:t>Par samaksas samazināšanu V</w:t>
      </w:r>
      <w:r w:rsidR="0006769B">
        <w:rPr>
          <w:rFonts w:cs="Times New Roman"/>
          <w:b/>
          <w:bCs/>
          <w:szCs w:val="24"/>
        </w:rPr>
        <w:t>.</w:t>
      </w:r>
      <w:r w:rsidRPr="000B6EEC">
        <w:rPr>
          <w:rFonts w:cs="Times New Roman"/>
          <w:b/>
          <w:bCs/>
          <w:szCs w:val="24"/>
        </w:rPr>
        <w:t xml:space="preserve"> T</w:t>
      </w:r>
      <w:r w:rsidR="0006769B">
        <w:rPr>
          <w:rFonts w:cs="Times New Roman"/>
          <w:b/>
          <w:bCs/>
          <w:szCs w:val="24"/>
        </w:rPr>
        <w:t>.</w:t>
      </w:r>
      <w:r w:rsidRPr="000B6EEC">
        <w:rPr>
          <w:rFonts w:cs="Times New Roman"/>
          <w:b/>
          <w:bCs/>
          <w:szCs w:val="24"/>
        </w:rPr>
        <w:t xml:space="preserve"> par īpašumā piešķirto zemi Dricānu pagastā </w:t>
      </w:r>
    </w:p>
    <w:p w:rsidR="00C91C5E" w:rsidRPr="000B6EEC" w:rsidRDefault="00C91C5E" w:rsidP="004C3A42">
      <w:pPr>
        <w:pStyle w:val="ListParagraph"/>
        <w:numPr>
          <w:ilvl w:val="0"/>
          <w:numId w:val="10"/>
        </w:numPr>
        <w:spacing w:after="0" w:line="240" w:lineRule="auto"/>
        <w:ind w:left="567" w:right="-2"/>
        <w:jc w:val="both"/>
        <w:rPr>
          <w:rFonts w:eastAsia="Times New Roman" w:cs="Times New Roman"/>
          <w:b/>
          <w:iCs/>
          <w:szCs w:val="24"/>
        </w:rPr>
      </w:pPr>
      <w:r w:rsidRPr="000B6EEC">
        <w:rPr>
          <w:rFonts w:eastAsia="Times New Roman" w:cs="Times New Roman"/>
          <w:b/>
          <w:bCs/>
          <w:szCs w:val="24"/>
        </w:rPr>
        <w:t xml:space="preserve">Par 2013. gada 18.aprīļa </w:t>
      </w:r>
      <w:r w:rsidRPr="000B6EEC">
        <w:rPr>
          <w:rFonts w:eastAsia="Times New Roman" w:cs="Times New Roman"/>
          <w:b/>
          <w:szCs w:val="24"/>
        </w:rPr>
        <w:t xml:space="preserve">medību tiesību līguma Nr. 8-18/1401 </w:t>
      </w:r>
      <w:r w:rsidRPr="000B6EEC">
        <w:rPr>
          <w:rFonts w:eastAsia="Times New Roman" w:cs="Times New Roman"/>
          <w:b/>
          <w:bCs/>
          <w:szCs w:val="24"/>
        </w:rPr>
        <w:t>grozījumiem</w:t>
      </w:r>
      <w:r w:rsidRPr="000B6EEC">
        <w:rPr>
          <w:rFonts w:eastAsia="Times New Roman" w:cs="Times New Roman"/>
          <w:b/>
          <w:szCs w:val="24"/>
        </w:rPr>
        <w:t xml:space="preserve"> un līguma darbības termiņa pagarināšanu ar mednieku biedrību “Dora” </w:t>
      </w:r>
      <w:r w:rsidRPr="000B6EEC">
        <w:rPr>
          <w:rFonts w:eastAsia="Times New Roman" w:cs="Times New Roman"/>
          <w:b/>
          <w:bCs/>
          <w:szCs w:val="24"/>
        </w:rPr>
        <w:t xml:space="preserve">Ilzeskalna pagastā </w:t>
      </w:r>
    </w:p>
    <w:p w:rsidR="00C91C5E" w:rsidRPr="000B6EEC" w:rsidRDefault="00C91C5E" w:rsidP="004C3A42">
      <w:pPr>
        <w:pStyle w:val="ListParagraph"/>
        <w:numPr>
          <w:ilvl w:val="0"/>
          <w:numId w:val="10"/>
        </w:numPr>
        <w:spacing w:after="0" w:line="240" w:lineRule="auto"/>
        <w:ind w:left="567" w:right="-2"/>
        <w:jc w:val="both"/>
        <w:rPr>
          <w:rFonts w:eastAsia="Times New Roman" w:cs="Times New Roman"/>
          <w:b/>
          <w:iCs/>
          <w:szCs w:val="24"/>
        </w:rPr>
      </w:pPr>
      <w:r w:rsidRPr="000B6EEC">
        <w:rPr>
          <w:rFonts w:cs="Times New Roman"/>
          <w:b/>
          <w:szCs w:val="24"/>
        </w:rPr>
        <w:t>Par 2007.gada 18.septembra lauku apvidus zemes nomas līguma Nr.35</w:t>
      </w:r>
      <w:r w:rsidRPr="000B6EEC">
        <w:rPr>
          <w:rFonts w:eastAsia="Times New Roman" w:cs="Times New Roman"/>
          <w:b/>
          <w:iCs/>
          <w:szCs w:val="24"/>
        </w:rPr>
        <w:t xml:space="preserve"> </w:t>
      </w:r>
      <w:r w:rsidRPr="000B6EEC">
        <w:rPr>
          <w:rFonts w:cs="Times New Roman"/>
          <w:b/>
          <w:bCs/>
          <w:szCs w:val="24"/>
        </w:rPr>
        <w:t>izbeigšanu ar M</w:t>
      </w:r>
      <w:r w:rsidR="00C27AAA">
        <w:rPr>
          <w:rFonts w:cs="Times New Roman"/>
          <w:b/>
          <w:bCs/>
          <w:szCs w:val="24"/>
        </w:rPr>
        <w:t>.</w:t>
      </w:r>
      <w:r w:rsidRPr="000B6EEC">
        <w:rPr>
          <w:rFonts w:cs="Times New Roman"/>
          <w:b/>
          <w:bCs/>
          <w:szCs w:val="24"/>
        </w:rPr>
        <w:t xml:space="preserve"> G</w:t>
      </w:r>
      <w:r w:rsidR="00C27AAA">
        <w:rPr>
          <w:rFonts w:cs="Times New Roman"/>
          <w:b/>
          <w:bCs/>
          <w:szCs w:val="24"/>
        </w:rPr>
        <w:t>.</w:t>
      </w:r>
      <w:r w:rsidRPr="000B6EEC">
        <w:rPr>
          <w:rFonts w:cs="Times New Roman"/>
          <w:b/>
          <w:bCs/>
          <w:szCs w:val="24"/>
        </w:rPr>
        <w:t xml:space="preserve"> Audriņu pagastā </w:t>
      </w:r>
    </w:p>
    <w:p w:rsidR="00C91C5E" w:rsidRPr="000B6EEC" w:rsidRDefault="00C91C5E" w:rsidP="004C3A42">
      <w:pPr>
        <w:pStyle w:val="ListParagraph"/>
        <w:numPr>
          <w:ilvl w:val="0"/>
          <w:numId w:val="10"/>
        </w:numPr>
        <w:spacing w:after="0" w:line="240" w:lineRule="auto"/>
        <w:ind w:left="567" w:right="-5"/>
        <w:jc w:val="both"/>
        <w:rPr>
          <w:rFonts w:cs="Times New Roman"/>
          <w:b/>
          <w:szCs w:val="24"/>
        </w:rPr>
      </w:pPr>
      <w:r w:rsidRPr="000B6EEC">
        <w:rPr>
          <w:rFonts w:cs="Times New Roman"/>
          <w:b/>
          <w:bCs/>
          <w:szCs w:val="24"/>
        </w:rPr>
        <w:t>Par</w:t>
      </w:r>
      <w:r w:rsidRPr="000B6EEC">
        <w:rPr>
          <w:rFonts w:cs="Times New Roman"/>
          <w:szCs w:val="24"/>
        </w:rPr>
        <w:t xml:space="preserve"> </w:t>
      </w:r>
      <w:r w:rsidRPr="000B6EEC">
        <w:rPr>
          <w:rFonts w:cs="Times New Roman"/>
          <w:b/>
          <w:szCs w:val="24"/>
        </w:rPr>
        <w:t>pašvaldībai piekritīgās</w:t>
      </w:r>
      <w:r w:rsidRPr="000B6EEC">
        <w:rPr>
          <w:rFonts w:cs="Times New Roman"/>
          <w:szCs w:val="24"/>
        </w:rPr>
        <w:t xml:space="preserve"> </w:t>
      </w:r>
      <w:r w:rsidRPr="000B6EEC">
        <w:rPr>
          <w:rFonts w:cs="Times New Roman"/>
          <w:b/>
          <w:bCs/>
          <w:szCs w:val="24"/>
        </w:rPr>
        <w:t xml:space="preserve">zemes vienības </w:t>
      </w:r>
      <w:r w:rsidRPr="000B6EEC">
        <w:rPr>
          <w:rFonts w:cs="Times New Roman"/>
          <w:b/>
          <w:szCs w:val="24"/>
        </w:rPr>
        <w:t xml:space="preserve">ar kadastra apzīmējumu </w:t>
      </w:r>
      <w:r w:rsidR="002F6D0D">
        <w:rPr>
          <w:rFonts w:cs="Times New Roman"/>
          <w:b/>
          <w:szCs w:val="24"/>
        </w:rPr>
        <w:t>(..)</w:t>
      </w:r>
      <w:r w:rsidRPr="000B6EEC">
        <w:rPr>
          <w:rFonts w:cs="Times New Roman"/>
          <w:b/>
          <w:szCs w:val="24"/>
        </w:rPr>
        <w:t xml:space="preserve"> iznomāšanu </w:t>
      </w:r>
      <w:r w:rsidRPr="000B6EEC">
        <w:rPr>
          <w:rFonts w:cs="Times New Roman"/>
          <w:b/>
          <w:bCs/>
          <w:szCs w:val="24"/>
        </w:rPr>
        <w:t>ar</w:t>
      </w:r>
      <w:r w:rsidRPr="000B6EEC">
        <w:rPr>
          <w:rFonts w:cs="Times New Roman"/>
          <w:szCs w:val="24"/>
        </w:rPr>
        <w:t xml:space="preserve"> </w:t>
      </w:r>
      <w:r w:rsidRPr="000B6EEC">
        <w:rPr>
          <w:rFonts w:cs="Times New Roman"/>
          <w:b/>
          <w:bCs/>
          <w:szCs w:val="24"/>
        </w:rPr>
        <w:t>S</w:t>
      </w:r>
      <w:r w:rsidR="00C27AAA">
        <w:rPr>
          <w:rFonts w:cs="Times New Roman"/>
          <w:b/>
          <w:bCs/>
          <w:szCs w:val="24"/>
        </w:rPr>
        <w:t>.</w:t>
      </w:r>
      <w:r w:rsidRPr="000B6EEC">
        <w:rPr>
          <w:rFonts w:cs="Times New Roman"/>
          <w:b/>
          <w:bCs/>
          <w:szCs w:val="24"/>
        </w:rPr>
        <w:t xml:space="preserve"> M</w:t>
      </w:r>
      <w:r w:rsidR="00C27AAA">
        <w:rPr>
          <w:rFonts w:cs="Times New Roman"/>
          <w:b/>
          <w:bCs/>
          <w:szCs w:val="24"/>
        </w:rPr>
        <w:t>.</w:t>
      </w:r>
      <w:r w:rsidRPr="000B6EEC">
        <w:rPr>
          <w:rFonts w:cs="Times New Roman"/>
          <w:b/>
          <w:bCs/>
          <w:szCs w:val="24"/>
        </w:rPr>
        <w:t xml:space="preserve"> Silmalas pagastā </w:t>
      </w:r>
    </w:p>
    <w:p w:rsidR="00C91C5E" w:rsidRPr="000B6EEC" w:rsidRDefault="00C91C5E" w:rsidP="004C3A42">
      <w:pPr>
        <w:pStyle w:val="ListParagraph"/>
        <w:numPr>
          <w:ilvl w:val="0"/>
          <w:numId w:val="10"/>
        </w:numPr>
        <w:spacing w:after="0" w:line="240" w:lineRule="auto"/>
        <w:ind w:left="567" w:right="-5"/>
        <w:jc w:val="both"/>
        <w:rPr>
          <w:rFonts w:cs="Times New Roman"/>
          <w:b/>
          <w:szCs w:val="24"/>
        </w:rPr>
      </w:pPr>
      <w:r w:rsidRPr="000B6EEC">
        <w:rPr>
          <w:rFonts w:cs="Times New Roman"/>
          <w:b/>
          <w:bCs/>
          <w:szCs w:val="24"/>
        </w:rPr>
        <w:t>Par 2009.gada 1.janvāra Lauku apvidus zemes nomas tipveida līguma Nr.44A grozījumiem ar G</w:t>
      </w:r>
      <w:r w:rsidR="00C27AAA">
        <w:rPr>
          <w:rFonts w:cs="Times New Roman"/>
          <w:b/>
          <w:bCs/>
          <w:szCs w:val="24"/>
        </w:rPr>
        <w:t>.</w:t>
      </w:r>
      <w:r w:rsidRPr="000B6EEC">
        <w:rPr>
          <w:rFonts w:cs="Times New Roman"/>
          <w:b/>
          <w:bCs/>
          <w:szCs w:val="24"/>
        </w:rPr>
        <w:t xml:space="preserve"> T</w:t>
      </w:r>
      <w:r w:rsidR="00C27AAA">
        <w:rPr>
          <w:rFonts w:cs="Times New Roman"/>
          <w:b/>
          <w:bCs/>
          <w:szCs w:val="24"/>
        </w:rPr>
        <w:t>.</w:t>
      </w:r>
      <w:r w:rsidRPr="000B6EEC">
        <w:rPr>
          <w:rFonts w:cs="Times New Roman"/>
          <w:b/>
          <w:bCs/>
          <w:szCs w:val="24"/>
        </w:rPr>
        <w:t xml:space="preserve"> Silmalas pagastā </w:t>
      </w:r>
    </w:p>
    <w:p w:rsidR="00C91C5E" w:rsidRPr="000B6EEC" w:rsidRDefault="00C91C5E" w:rsidP="004C3A42">
      <w:pPr>
        <w:pStyle w:val="ListParagraph"/>
        <w:numPr>
          <w:ilvl w:val="0"/>
          <w:numId w:val="10"/>
        </w:numPr>
        <w:spacing w:after="0" w:line="240" w:lineRule="auto"/>
        <w:ind w:left="567" w:right="-5"/>
        <w:jc w:val="both"/>
        <w:rPr>
          <w:rFonts w:cs="Times New Roman"/>
          <w:b/>
          <w:szCs w:val="24"/>
        </w:rPr>
      </w:pPr>
      <w:r w:rsidRPr="000B6EEC">
        <w:rPr>
          <w:rFonts w:cs="Times New Roman"/>
          <w:b/>
          <w:bCs/>
          <w:szCs w:val="24"/>
        </w:rPr>
        <w:t>Par 2009.gada 24.augusta tipveida zemes nomas līguma Nr.41A darbības termiņa izbeigšanu ar Ž</w:t>
      </w:r>
      <w:r w:rsidR="00C27AAA">
        <w:rPr>
          <w:rFonts w:cs="Times New Roman"/>
          <w:b/>
          <w:bCs/>
          <w:szCs w:val="24"/>
        </w:rPr>
        <w:t>.</w:t>
      </w:r>
      <w:r w:rsidRPr="000B6EEC">
        <w:rPr>
          <w:rFonts w:cs="Times New Roman"/>
          <w:b/>
          <w:bCs/>
          <w:szCs w:val="24"/>
        </w:rPr>
        <w:t xml:space="preserve"> Ā</w:t>
      </w:r>
      <w:r w:rsidR="00C27AAA">
        <w:rPr>
          <w:rFonts w:cs="Times New Roman"/>
          <w:b/>
          <w:bCs/>
          <w:szCs w:val="24"/>
        </w:rPr>
        <w:t>.</w:t>
      </w:r>
      <w:r w:rsidRPr="000B6EEC">
        <w:rPr>
          <w:rFonts w:cs="Times New Roman"/>
          <w:b/>
          <w:bCs/>
          <w:szCs w:val="24"/>
        </w:rPr>
        <w:t xml:space="preserve"> Griškānu pagastā </w:t>
      </w:r>
    </w:p>
    <w:p w:rsidR="00C91C5E" w:rsidRPr="000B6EEC" w:rsidRDefault="00C91C5E" w:rsidP="004C3A42">
      <w:pPr>
        <w:pStyle w:val="ListParagraph"/>
        <w:numPr>
          <w:ilvl w:val="0"/>
          <w:numId w:val="10"/>
        </w:numPr>
        <w:spacing w:after="0" w:line="240" w:lineRule="auto"/>
        <w:ind w:left="567" w:right="-5"/>
        <w:jc w:val="both"/>
        <w:rPr>
          <w:rFonts w:cs="Times New Roman"/>
          <w:b/>
          <w:szCs w:val="24"/>
        </w:rPr>
      </w:pPr>
      <w:r w:rsidRPr="000B6EEC">
        <w:rPr>
          <w:rFonts w:cs="Times New Roman"/>
          <w:b/>
          <w:bCs/>
          <w:szCs w:val="24"/>
          <w:lang w:eastAsia="ru-RU"/>
        </w:rPr>
        <w:t>Par 2009.gada 29.jūnija Lauku apvidus zemes nomas līguma Nr.9/2009 grozījumiem ar M</w:t>
      </w:r>
      <w:r w:rsidR="00C27AAA">
        <w:rPr>
          <w:rFonts w:cs="Times New Roman"/>
          <w:b/>
          <w:bCs/>
          <w:szCs w:val="24"/>
          <w:lang w:eastAsia="ru-RU"/>
        </w:rPr>
        <w:t>.</w:t>
      </w:r>
      <w:r w:rsidRPr="000B6EEC">
        <w:rPr>
          <w:rFonts w:cs="Times New Roman"/>
          <w:b/>
          <w:bCs/>
          <w:szCs w:val="24"/>
          <w:lang w:eastAsia="ru-RU"/>
        </w:rPr>
        <w:t xml:space="preserve"> D</w:t>
      </w:r>
      <w:r w:rsidR="00C27AAA">
        <w:rPr>
          <w:rFonts w:cs="Times New Roman"/>
          <w:b/>
          <w:bCs/>
          <w:szCs w:val="24"/>
          <w:lang w:eastAsia="ru-RU"/>
        </w:rPr>
        <w:t>.</w:t>
      </w:r>
      <w:r w:rsidRPr="000B6EEC">
        <w:rPr>
          <w:rFonts w:cs="Times New Roman"/>
          <w:b/>
          <w:bCs/>
          <w:szCs w:val="24"/>
          <w:lang w:eastAsia="ru-RU"/>
        </w:rPr>
        <w:t xml:space="preserve"> Pušas pagastā </w:t>
      </w:r>
    </w:p>
    <w:p w:rsidR="00C91C5E" w:rsidRPr="000B6EEC" w:rsidRDefault="00C91C5E" w:rsidP="004C3A42">
      <w:pPr>
        <w:pStyle w:val="ListParagraph"/>
        <w:numPr>
          <w:ilvl w:val="0"/>
          <w:numId w:val="10"/>
        </w:numPr>
        <w:spacing w:after="0" w:line="240" w:lineRule="auto"/>
        <w:ind w:left="567" w:right="-5"/>
        <w:jc w:val="both"/>
        <w:rPr>
          <w:rFonts w:cs="Times New Roman"/>
          <w:b/>
          <w:szCs w:val="24"/>
        </w:rPr>
      </w:pPr>
      <w:r w:rsidRPr="000B6EEC">
        <w:rPr>
          <w:rFonts w:eastAsia="Times New Roman" w:cs="Times New Roman"/>
          <w:b/>
          <w:bCs/>
          <w:szCs w:val="24"/>
          <w:lang w:eastAsia="ru-RU"/>
        </w:rPr>
        <w:t>Par 2012.gada 29.oktobra Lauku apvidus zemes nomas līguma Nr.8-2/76 izbeigšanu ar A</w:t>
      </w:r>
      <w:r w:rsidR="00C27AAA">
        <w:rPr>
          <w:rFonts w:eastAsia="Times New Roman" w:cs="Times New Roman"/>
          <w:b/>
          <w:bCs/>
          <w:szCs w:val="24"/>
          <w:lang w:eastAsia="ru-RU"/>
        </w:rPr>
        <w:t>.</w:t>
      </w:r>
      <w:r w:rsidRPr="000B6EEC">
        <w:rPr>
          <w:rFonts w:eastAsia="Times New Roman" w:cs="Times New Roman"/>
          <w:b/>
          <w:bCs/>
          <w:szCs w:val="24"/>
          <w:lang w:eastAsia="ru-RU"/>
        </w:rPr>
        <w:t xml:space="preserve"> L</w:t>
      </w:r>
      <w:r w:rsidR="00C27AAA">
        <w:rPr>
          <w:rFonts w:eastAsia="Times New Roman" w:cs="Times New Roman"/>
          <w:b/>
          <w:bCs/>
          <w:szCs w:val="24"/>
          <w:lang w:eastAsia="ru-RU"/>
        </w:rPr>
        <w:t>.</w:t>
      </w:r>
      <w:r w:rsidRPr="000B6EEC">
        <w:rPr>
          <w:rFonts w:eastAsia="Times New Roman" w:cs="Times New Roman"/>
          <w:b/>
          <w:bCs/>
          <w:szCs w:val="24"/>
          <w:lang w:eastAsia="ru-RU"/>
        </w:rPr>
        <w:t xml:space="preserve"> Pušas pagastā</w:t>
      </w:r>
    </w:p>
    <w:p w:rsidR="00C91C5E" w:rsidRPr="000B6EEC" w:rsidRDefault="00C91C5E" w:rsidP="004C3A42">
      <w:pPr>
        <w:pStyle w:val="ListParagraph"/>
        <w:numPr>
          <w:ilvl w:val="0"/>
          <w:numId w:val="10"/>
        </w:numPr>
        <w:spacing w:after="0" w:line="240" w:lineRule="auto"/>
        <w:ind w:left="567" w:right="-5"/>
        <w:jc w:val="both"/>
        <w:rPr>
          <w:rFonts w:cs="Times New Roman"/>
          <w:b/>
          <w:szCs w:val="24"/>
        </w:rPr>
      </w:pPr>
      <w:r w:rsidRPr="000B6EEC">
        <w:rPr>
          <w:rFonts w:cs="Times New Roman"/>
          <w:b/>
          <w:bCs/>
          <w:szCs w:val="24"/>
        </w:rPr>
        <w:t>Par 2009.gada 15. jūlija Lauku apvidus zemes nomas tipveid</w:t>
      </w:r>
      <w:r w:rsidR="00C27AAA">
        <w:rPr>
          <w:rFonts w:cs="Times New Roman"/>
          <w:b/>
          <w:bCs/>
          <w:szCs w:val="24"/>
        </w:rPr>
        <w:t>a līguma Nr.104 izbeigšanu ar A.</w:t>
      </w:r>
      <w:r w:rsidRPr="000B6EEC">
        <w:rPr>
          <w:rFonts w:cs="Times New Roman"/>
          <w:b/>
          <w:bCs/>
          <w:szCs w:val="24"/>
        </w:rPr>
        <w:t xml:space="preserve"> N</w:t>
      </w:r>
      <w:r w:rsidR="00C27AAA">
        <w:rPr>
          <w:rFonts w:cs="Times New Roman"/>
          <w:b/>
          <w:bCs/>
          <w:szCs w:val="24"/>
        </w:rPr>
        <w:t>.</w:t>
      </w:r>
      <w:r w:rsidRPr="000B6EEC">
        <w:rPr>
          <w:rFonts w:cs="Times New Roman"/>
          <w:b/>
          <w:bCs/>
          <w:szCs w:val="24"/>
        </w:rPr>
        <w:t xml:space="preserve"> Silmalas pagastā </w:t>
      </w:r>
    </w:p>
    <w:p w:rsidR="00C91C5E" w:rsidRPr="000B6EEC" w:rsidRDefault="00C91C5E" w:rsidP="004C3A42">
      <w:pPr>
        <w:pStyle w:val="ListParagraph"/>
        <w:numPr>
          <w:ilvl w:val="0"/>
          <w:numId w:val="10"/>
        </w:numPr>
        <w:spacing w:after="0" w:line="240" w:lineRule="auto"/>
        <w:ind w:left="567"/>
        <w:jc w:val="both"/>
        <w:rPr>
          <w:rFonts w:cs="Times New Roman"/>
          <w:b/>
          <w:bCs/>
          <w:szCs w:val="24"/>
        </w:rPr>
      </w:pPr>
      <w:r w:rsidRPr="000B6EEC">
        <w:rPr>
          <w:rFonts w:cs="Times New Roman"/>
          <w:b/>
          <w:bCs/>
          <w:szCs w:val="24"/>
        </w:rPr>
        <w:t xml:space="preserve">Par sociālā dzīvokļa īres līguma atjaunošanu </w:t>
      </w:r>
    </w:p>
    <w:p w:rsidR="00C91C5E" w:rsidRPr="000B6EEC" w:rsidRDefault="00C91C5E" w:rsidP="004C3A42">
      <w:pPr>
        <w:pStyle w:val="ListParagraph"/>
        <w:numPr>
          <w:ilvl w:val="0"/>
          <w:numId w:val="10"/>
        </w:numPr>
        <w:spacing w:after="0" w:line="240" w:lineRule="auto"/>
        <w:ind w:left="567"/>
        <w:jc w:val="both"/>
        <w:rPr>
          <w:rFonts w:cs="Times New Roman"/>
          <w:b/>
          <w:bCs/>
          <w:szCs w:val="24"/>
        </w:rPr>
      </w:pPr>
      <w:r w:rsidRPr="000B6EEC">
        <w:rPr>
          <w:rFonts w:cs="Times New Roman"/>
          <w:b/>
          <w:bCs/>
          <w:szCs w:val="24"/>
        </w:rPr>
        <w:t xml:space="preserve">Par sociālā dzīvokļa izīrēšanu </w:t>
      </w:r>
    </w:p>
    <w:p w:rsidR="00C91C5E" w:rsidRDefault="00C91C5E" w:rsidP="004C3A42">
      <w:pPr>
        <w:pStyle w:val="ListParagraph"/>
        <w:numPr>
          <w:ilvl w:val="0"/>
          <w:numId w:val="10"/>
        </w:numPr>
        <w:spacing w:after="0" w:line="240" w:lineRule="auto"/>
        <w:ind w:left="567"/>
        <w:jc w:val="both"/>
        <w:rPr>
          <w:rFonts w:cs="Times New Roman"/>
          <w:b/>
          <w:bCs/>
          <w:szCs w:val="24"/>
        </w:rPr>
      </w:pPr>
      <w:r w:rsidRPr="000B6EEC">
        <w:rPr>
          <w:rFonts w:cs="Times New Roman"/>
          <w:b/>
          <w:bCs/>
          <w:szCs w:val="24"/>
        </w:rPr>
        <w:t>Par dzīvojamās telpas īres tiesību atzīšanu Ē</w:t>
      </w:r>
      <w:r w:rsidR="00C27AAA">
        <w:rPr>
          <w:rFonts w:cs="Times New Roman"/>
          <w:b/>
          <w:bCs/>
          <w:szCs w:val="24"/>
        </w:rPr>
        <w:t>. S.</w:t>
      </w:r>
      <w:r w:rsidRPr="000B6EEC">
        <w:rPr>
          <w:rFonts w:cs="Times New Roman"/>
          <w:b/>
          <w:bCs/>
          <w:szCs w:val="24"/>
        </w:rPr>
        <w:t xml:space="preserve"> Griškānu pagastā </w:t>
      </w:r>
    </w:p>
    <w:p w:rsidR="00C91C5E" w:rsidRDefault="00C91C5E" w:rsidP="004C3A42">
      <w:pPr>
        <w:pStyle w:val="ListParagraph"/>
        <w:numPr>
          <w:ilvl w:val="0"/>
          <w:numId w:val="10"/>
        </w:numPr>
        <w:spacing w:after="0" w:line="240" w:lineRule="auto"/>
        <w:ind w:left="567"/>
        <w:jc w:val="both"/>
        <w:rPr>
          <w:rFonts w:cs="Times New Roman"/>
          <w:b/>
          <w:bCs/>
          <w:szCs w:val="24"/>
        </w:rPr>
      </w:pPr>
      <w:r w:rsidRPr="00C91C5E">
        <w:rPr>
          <w:rFonts w:cs="Times New Roman"/>
          <w:b/>
          <w:bCs/>
          <w:szCs w:val="24"/>
        </w:rPr>
        <w:t xml:space="preserve">Par grozījumu 2018.gada 1.februāra lēmumā “Par grozījumiem Rēzeknes novada domes 2015.gada 19.novembra lēmumā “Par atbalstu pašvaldības SIA “Maltas dzīvokļu-komunālās saimniecības uzņēmums” projektam “Ūdenssaimniecības attīstība Maltā III kārta” </w:t>
      </w:r>
    </w:p>
    <w:p w:rsidR="00C91C5E" w:rsidRDefault="00C91C5E" w:rsidP="004C3A42">
      <w:pPr>
        <w:pStyle w:val="ListParagraph"/>
        <w:numPr>
          <w:ilvl w:val="0"/>
          <w:numId w:val="10"/>
        </w:numPr>
        <w:spacing w:after="0" w:line="240" w:lineRule="auto"/>
        <w:ind w:left="567"/>
        <w:jc w:val="both"/>
        <w:rPr>
          <w:rFonts w:cs="Times New Roman"/>
          <w:b/>
          <w:bCs/>
          <w:szCs w:val="24"/>
        </w:rPr>
      </w:pPr>
      <w:r w:rsidRPr="00C91C5E">
        <w:rPr>
          <w:rFonts w:eastAsia="Times New Roman" w:cs="Times New Roman"/>
          <w:b/>
          <w:szCs w:val="24"/>
        </w:rPr>
        <w:t xml:space="preserve">Par papildus atvaļinājuma piešķiršanu </w:t>
      </w:r>
      <w:r w:rsidRPr="00C91C5E">
        <w:rPr>
          <w:rFonts w:cs="Times New Roman"/>
          <w:b/>
          <w:bCs/>
          <w:szCs w:val="24"/>
        </w:rPr>
        <w:t xml:space="preserve">XXVI Vispārējo Latviešu Dziesmu un XVI Deju dalībniekiem </w:t>
      </w:r>
    </w:p>
    <w:p w:rsidR="00C91C5E" w:rsidRPr="00C91C5E" w:rsidRDefault="004C3A42" w:rsidP="004C3A42">
      <w:pPr>
        <w:pStyle w:val="ListParagraph"/>
        <w:numPr>
          <w:ilvl w:val="0"/>
          <w:numId w:val="10"/>
        </w:numPr>
        <w:spacing w:after="0" w:line="240" w:lineRule="auto"/>
        <w:ind w:left="567"/>
        <w:jc w:val="both"/>
        <w:rPr>
          <w:rFonts w:cs="Times New Roman"/>
          <w:b/>
          <w:bCs/>
          <w:szCs w:val="24"/>
        </w:rPr>
      </w:pPr>
      <w:r>
        <w:rPr>
          <w:b/>
          <w:szCs w:val="24"/>
        </w:rPr>
        <w:t xml:space="preserve">Par </w:t>
      </w:r>
      <w:r w:rsidR="00C91C5E" w:rsidRPr="00C91C5E">
        <w:rPr>
          <w:b/>
          <w:szCs w:val="24"/>
        </w:rPr>
        <w:t xml:space="preserve">ārkārtējas situācijas izsludināšanu lauksaimniecībā Rēzeknes novada administratīvajā teritorijā </w:t>
      </w:r>
    </w:p>
    <w:p w:rsidR="00627443" w:rsidRDefault="00627443" w:rsidP="00501D66">
      <w:pPr>
        <w:pStyle w:val="ListParagraph"/>
        <w:spacing w:after="0" w:line="240" w:lineRule="auto"/>
        <w:jc w:val="both"/>
        <w:rPr>
          <w:rFonts w:cs="Times New Roman"/>
          <w:b/>
          <w:bCs/>
          <w:szCs w:val="24"/>
        </w:rPr>
      </w:pPr>
    </w:p>
    <w:p w:rsidR="003F106A" w:rsidRPr="00501D66" w:rsidRDefault="003F106A" w:rsidP="00501D66">
      <w:pPr>
        <w:pStyle w:val="ListParagraph"/>
        <w:spacing w:after="0" w:line="240" w:lineRule="auto"/>
        <w:jc w:val="both"/>
        <w:rPr>
          <w:rFonts w:cs="Times New Roman"/>
          <w:b/>
          <w:bCs/>
          <w:szCs w:val="24"/>
        </w:rPr>
      </w:pPr>
    </w:p>
    <w:p w:rsidR="003F106A" w:rsidRPr="000B6EEC" w:rsidRDefault="003F106A" w:rsidP="003F106A">
      <w:pPr>
        <w:pStyle w:val="Header"/>
        <w:widowControl/>
        <w:tabs>
          <w:tab w:val="clear" w:pos="4153"/>
          <w:tab w:val="clear" w:pos="8306"/>
        </w:tabs>
        <w:suppressAutoHyphens w:val="0"/>
        <w:ind w:right="-1"/>
        <w:contextualSpacing/>
        <w:jc w:val="center"/>
        <w:rPr>
          <w:rFonts w:eastAsia="Times New Roman"/>
          <w:b/>
          <w:bCs/>
        </w:rPr>
      </w:pPr>
      <w:r w:rsidRPr="000B6EEC">
        <w:rPr>
          <w:b/>
          <w:bCs/>
        </w:rPr>
        <w:t>Par izsludinātās Rēzeknes novada domes sēdes darba kārtības</w:t>
      </w:r>
      <w:r w:rsidRPr="000B6EEC">
        <w:rPr>
          <w:rFonts w:eastAsia="Times New Roman"/>
          <w:b/>
          <w:bCs/>
        </w:rPr>
        <w:t xml:space="preserve"> apstiprināšanu</w:t>
      </w:r>
    </w:p>
    <w:p w:rsidR="003F106A" w:rsidRPr="001E642F" w:rsidRDefault="003F106A" w:rsidP="003F106A">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Pr>
          <w:rFonts w:cs="Times New Roman"/>
          <w:bCs/>
          <w:sz w:val="20"/>
          <w:szCs w:val="20"/>
        </w:rPr>
        <w:t>M.Švarcs</w:t>
      </w:r>
      <w:proofErr w:type="spellEnd"/>
      <w:r w:rsidRPr="001E642F">
        <w:rPr>
          <w:rFonts w:cs="Times New Roman"/>
          <w:bCs/>
          <w:sz w:val="20"/>
          <w:szCs w:val="20"/>
        </w:rPr>
        <w:t>)</w:t>
      </w:r>
    </w:p>
    <w:p w:rsidR="00F17162" w:rsidRPr="00501D66" w:rsidRDefault="00F17162" w:rsidP="00501D66">
      <w:pPr>
        <w:pStyle w:val="ListParagraph"/>
        <w:spacing w:after="0" w:line="240" w:lineRule="auto"/>
        <w:rPr>
          <w:rFonts w:eastAsia="Times New Roman" w:cs="Times New Roman"/>
          <w:b/>
          <w:bCs/>
          <w:iCs/>
          <w:color w:val="FF0000"/>
          <w:szCs w:val="24"/>
        </w:rPr>
      </w:pPr>
    </w:p>
    <w:bookmarkEnd w:id="1"/>
    <w:p w:rsidR="004C3A42" w:rsidRPr="001F24B8" w:rsidRDefault="004C3A42" w:rsidP="003F106A">
      <w:pPr>
        <w:spacing w:after="0" w:line="240" w:lineRule="auto"/>
        <w:ind w:firstLine="567"/>
        <w:jc w:val="both"/>
        <w:rPr>
          <w:rFonts w:cs="Times New Roman"/>
          <w:iCs/>
          <w:szCs w:val="24"/>
        </w:rPr>
      </w:pPr>
      <w:r w:rsidRPr="000B6EEC">
        <w:rPr>
          <w:rFonts w:cs="Times New Roman"/>
          <w:bCs/>
          <w:iCs/>
          <w:szCs w:val="24"/>
        </w:rPr>
        <w:t>Izskatījusi</w:t>
      </w:r>
      <w:r w:rsidRPr="000B6EEC">
        <w:rPr>
          <w:rFonts w:cs="Times New Roman"/>
          <w:iCs/>
          <w:szCs w:val="24"/>
        </w:rPr>
        <w:t xml:space="preserve"> </w:t>
      </w:r>
      <w:r w:rsidRPr="000B6EEC">
        <w:rPr>
          <w:rFonts w:cs="Times New Roman"/>
          <w:bCs/>
          <w:iCs/>
          <w:szCs w:val="24"/>
        </w:rPr>
        <w:t>Rēzeknes novada</w:t>
      </w:r>
      <w:r w:rsidRPr="000B6EEC">
        <w:rPr>
          <w:rFonts w:cs="Times New Roman"/>
          <w:iCs/>
          <w:szCs w:val="24"/>
        </w:rPr>
        <w:t xml:space="preserve"> domes priekšsēdētāja Monvīda Švarca priekšlikumu par izsludinātās Rēzeknes novada domes sēdes darba kārtības apstiprināšanu, pamatojoties uz likuma “Par pašvaldībām” 29., 31.pantu un 32.panta pirmo daļu</w:t>
      </w:r>
      <w:bookmarkStart w:id="3" w:name="_Hlk494359697"/>
      <w:r w:rsidRPr="000B6EEC">
        <w:rPr>
          <w:rFonts w:eastAsia="Times New Roman" w:cs="Times New Roman"/>
          <w:szCs w:val="24"/>
        </w:rPr>
        <w:t>,</w:t>
      </w:r>
      <w:r w:rsidRPr="000B6EEC">
        <w:rPr>
          <w:rFonts w:cs="Times New Roman"/>
          <w:iCs/>
          <w:szCs w:val="24"/>
        </w:rPr>
        <w:t xml:space="preserve"> Rēzeknes novada dome, balsojot </w:t>
      </w:r>
      <w:r w:rsidR="001F24B8" w:rsidRPr="00E903D6">
        <w:rPr>
          <w:rFonts w:cs="Times New Roman"/>
          <w:iCs/>
          <w:szCs w:val="24"/>
        </w:rPr>
        <w:t>“par” 14 (</w:t>
      </w:r>
      <w:r w:rsidR="001F24B8" w:rsidRPr="00E903D6">
        <w:rPr>
          <w:rFonts w:eastAsia="Times New Roman" w:cs="Times New Roman"/>
          <w:szCs w:val="24"/>
          <w:lang w:eastAsia="ar-SA"/>
        </w:rPr>
        <w:t xml:space="preserve">Regīna Baranova, Vasīlijs </w:t>
      </w:r>
      <w:proofErr w:type="spellStart"/>
      <w:r w:rsidR="001F24B8" w:rsidRPr="00E903D6">
        <w:rPr>
          <w:rFonts w:eastAsia="Times New Roman" w:cs="Times New Roman"/>
          <w:szCs w:val="24"/>
          <w:lang w:eastAsia="ar-SA"/>
        </w:rPr>
        <w:t>Bašmakovs</w:t>
      </w:r>
      <w:proofErr w:type="spellEnd"/>
      <w:r w:rsidR="001F24B8" w:rsidRPr="00E903D6">
        <w:rPr>
          <w:rFonts w:eastAsia="Times New Roman" w:cs="Times New Roman"/>
          <w:szCs w:val="24"/>
          <w:lang w:eastAsia="ar-SA"/>
        </w:rPr>
        <w:t xml:space="preserve">, Vilis Deksnis, Zigfrīds Lukaševičs, Pāvels Melnis, </w:t>
      </w:r>
      <w:r w:rsidR="001F24B8" w:rsidRPr="00E903D6">
        <w:rPr>
          <w:rFonts w:cs="Times New Roman"/>
          <w:szCs w:val="24"/>
        </w:rPr>
        <w:t xml:space="preserve">Edgars </w:t>
      </w:r>
      <w:proofErr w:type="spellStart"/>
      <w:r w:rsidR="001F24B8" w:rsidRPr="00E903D6">
        <w:rPr>
          <w:rFonts w:cs="Times New Roman"/>
          <w:szCs w:val="24"/>
        </w:rPr>
        <w:t>Nizins</w:t>
      </w:r>
      <w:proofErr w:type="spellEnd"/>
      <w:r w:rsidR="001F24B8" w:rsidRPr="00E903D6">
        <w:rPr>
          <w:rFonts w:cs="Times New Roman"/>
          <w:szCs w:val="24"/>
        </w:rPr>
        <w:t xml:space="preserve">, </w:t>
      </w:r>
      <w:r w:rsidR="001F24B8" w:rsidRPr="00E903D6">
        <w:rPr>
          <w:rFonts w:eastAsia="Times New Roman" w:cs="Times New Roman"/>
          <w:szCs w:val="24"/>
          <w:lang w:eastAsia="ar-SA"/>
        </w:rPr>
        <w:t xml:space="preserve">Guntis Rasims, Pēteris </w:t>
      </w:r>
      <w:proofErr w:type="spellStart"/>
      <w:r w:rsidR="001F24B8" w:rsidRPr="00E903D6">
        <w:rPr>
          <w:rFonts w:eastAsia="Times New Roman" w:cs="Times New Roman"/>
          <w:szCs w:val="24"/>
          <w:lang w:eastAsia="ar-SA"/>
        </w:rPr>
        <w:t>Stanka</w:t>
      </w:r>
      <w:proofErr w:type="spellEnd"/>
      <w:r w:rsidR="001F24B8" w:rsidRPr="00E903D6">
        <w:rPr>
          <w:rFonts w:eastAsia="Times New Roman" w:cs="Times New Roman"/>
          <w:szCs w:val="24"/>
          <w:lang w:eastAsia="ar-SA"/>
        </w:rPr>
        <w:t xml:space="preserve">, Viktors </w:t>
      </w:r>
      <w:proofErr w:type="spellStart"/>
      <w:r w:rsidR="001F24B8" w:rsidRPr="00E903D6">
        <w:rPr>
          <w:rFonts w:eastAsia="Times New Roman" w:cs="Times New Roman"/>
          <w:szCs w:val="24"/>
          <w:lang w:eastAsia="ar-SA"/>
        </w:rPr>
        <w:t>Ščerbakovs</w:t>
      </w:r>
      <w:proofErr w:type="spellEnd"/>
      <w:r w:rsidR="001F24B8" w:rsidRPr="00E903D6">
        <w:rPr>
          <w:rFonts w:eastAsia="Times New Roman" w:cs="Times New Roman"/>
          <w:szCs w:val="24"/>
          <w:lang w:eastAsia="ar-SA"/>
        </w:rPr>
        <w:t xml:space="preserve">, Staņislavs Šķesters, Monvīds Švarcs, Ērika </w:t>
      </w:r>
      <w:proofErr w:type="spellStart"/>
      <w:r w:rsidR="001F24B8" w:rsidRPr="00E903D6">
        <w:rPr>
          <w:rFonts w:eastAsia="Times New Roman" w:cs="Times New Roman"/>
          <w:szCs w:val="24"/>
          <w:lang w:eastAsia="ar-SA"/>
        </w:rPr>
        <w:t>Teirumnieka</w:t>
      </w:r>
      <w:proofErr w:type="spellEnd"/>
      <w:r w:rsidR="001F24B8" w:rsidRPr="00E903D6">
        <w:rPr>
          <w:rFonts w:eastAsia="Times New Roman" w:cs="Times New Roman"/>
          <w:szCs w:val="24"/>
          <w:lang w:eastAsia="ar-SA"/>
        </w:rPr>
        <w:t xml:space="preserve">, Frīdis </w:t>
      </w:r>
      <w:proofErr w:type="spellStart"/>
      <w:r w:rsidR="001F24B8" w:rsidRPr="00E903D6">
        <w:rPr>
          <w:rFonts w:eastAsia="Times New Roman" w:cs="Times New Roman"/>
          <w:szCs w:val="24"/>
          <w:lang w:eastAsia="ar-SA"/>
        </w:rPr>
        <w:t>Zenčenko</w:t>
      </w:r>
      <w:proofErr w:type="spellEnd"/>
      <w:r w:rsidR="001F24B8" w:rsidRPr="00E903D6">
        <w:rPr>
          <w:rFonts w:eastAsia="Times New Roman" w:cs="Times New Roman"/>
          <w:szCs w:val="24"/>
          <w:lang w:eastAsia="ar-SA"/>
        </w:rPr>
        <w:t xml:space="preserve">, Normunds </w:t>
      </w:r>
      <w:proofErr w:type="spellStart"/>
      <w:r w:rsidR="001F24B8" w:rsidRPr="00E903D6">
        <w:rPr>
          <w:rFonts w:eastAsia="Times New Roman" w:cs="Times New Roman"/>
          <w:szCs w:val="24"/>
          <w:lang w:eastAsia="ar-SA"/>
        </w:rPr>
        <w:t>Zušs</w:t>
      </w:r>
      <w:proofErr w:type="spellEnd"/>
      <w:r w:rsidR="001F24B8" w:rsidRPr="00E903D6">
        <w:rPr>
          <w:rFonts w:cs="Times New Roman"/>
          <w:iCs/>
          <w:szCs w:val="24"/>
        </w:rPr>
        <w:t>), “pret” - nav, “atturas” – nav,</w:t>
      </w:r>
      <w:r w:rsidR="001F24B8">
        <w:rPr>
          <w:rFonts w:cs="Times New Roman"/>
          <w:iCs/>
          <w:szCs w:val="24"/>
        </w:rPr>
        <w:t xml:space="preserve"> </w:t>
      </w:r>
      <w:r w:rsidRPr="000B6EEC">
        <w:rPr>
          <w:rFonts w:cs="Times New Roman"/>
          <w:iCs/>
          <w:spacing w:val="80"/>
          <w:szCs w:val="24"/>
        </w:rPr>
        <w:t>nolem</w:t>
      </w:r>
      <w:r w:rsidRPr="000B6EEC">
        <w:rPr>
          <w:rFonts w:cs="Times New Roman"/>
          <w:iCs/>
          <w:szCs w:val="24"/>
        </w:rPr>
        <w:t>j:</w:t>
      </w:r>
    </w:p>
    <w:bookmarkEnd w:id="3"/>
    <w:p w:rsidR="004C3A42" w:rsidRPr="000B6EEC" w:rsidRDefault="004C3A42" w:rsidP="004C3A42">
      <w:pPr>
        <w:spacing w:after="0" w:line="240" w:lineRule="auto"/>
        <w:ind w:right="-1" w:firstLine="567"/>
        <w:jc w:val="both"/>
        <w:rPr>
          <w:rFonts w:cs="Times New Roman"/>
          <w:iCs/>
          <w:szCs w:val="24"/>
        </w:rPr>
      </w:pPr>
    </w:p>
    <w:p w:rsidR="00955953" w:rsidRPr="000B6EEC" w:rsidRDefault="004C3A42" w:rsidP="003F106A">
      <w:pPr>
        <w:spacing w:after="0" w:line="240" w:lineRule="auto"/>
        <w:ind w:right="-1" w:firstLine="567"/>
        <w:jc w:val="both"/>
        <w:rPr>
          <w:rFonts w:cs="Times New Roman"/>
          <w:bCs/>
          <w:iCs/>
          <w:szCs w:val="24"/>
        </w:rPr>
      </w:pPr>
      <w:r w:rsidRPr="000B6EEC">
        <w:rPr>
          <w:rFonts w:cs="Times New Roman"/>
          <w:iCs/>
          <w:szCs w:val="24"/>
        </w:rPr>
        <w:t xml:space="preserve">apstiprināt izsludināto </w:t>
      </w:r>
      <w:r w:rsidRPr="000B6EEC">
        <w:rPr>
          <w:rFonts w:cs="Times New Roman"/>
          <w:bCs/>
          <w:iCs/>
          <w:szCs w:val="24"/>
        </w:rPr>
        <w:t>Rēzeknes novada domes 2018.gada 21.jūnija sēdes darba kārtību (1. - 4</w:t>
      </w:r>
      <w:r>
        <w:rPr>
          <w:rFonts w:cs="Times New Roman"/>
          <w:bCs/>
          <w:iCs/>
          <w:szCs w:val="24"/>
        </w:rPr>
        <w:t>5</w:t>
      </w:r>
      <w:r w:rsidRPr="000B6EEC">
        <w:rPr>
          <w:rFonts w:cs="Times New Roman"/>
          <w:bCs/>
          <w:iCs/>
          <w:szCs w:val="24"/>
        </w:rPr>
        <w:t>.jautājums).</w:t>
      </w: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1"/>
        <w:jc w:val="center"/>
        <w:rPr>
          <w:rFonts w:cs="Times New Roman"/>
          <w:b/>
          <w:szCs w:val="24"/>
        </w:rPr>
      </w:pPr>
      <w:r w:rsidRPr="000B6EEC">
        <w:rPr>
          <w:rFonts w:eastAsia="Times New Roman" w:cs="Times New Roman"/>
          <w:b/>
          <w:szCs w:val="24"/>
          <w:lang w:eastAsia="ar-SA"/>
        </w:rPr>
        <w:t>P</w:t>
      </w:r>
      <w:r w:rsidRPr="000B6EEC">
        <w:rPr>
          <w:rFonts w:cs="Times New Roman"/>
          <w:b/>
          <w:szCs w:val="24"/>
        </w:rPr>
        <w:t xml:space="preserve">ar Voldemāra </w:t>
      </w:r>
      <w:proofErr w:type="spellStart"/>
      <w:r w:rsidRPr="000B6EEC">
        <w:rPr>
          <w:rFonts w:cs="Times New Roman"/>
          <w:b/>
          <w:szCs w:val="24"/>
        </w:rPr>
        <w:t>Vabaļa</w:t>
      </w:r>
      <w:proofErr w:type="spellEnd"/>
      <w:r w:rsidRPr="000B6EEC">
        <w:rPr>
          <w:rFonts w:cs="Times New Roman"/>
          <w:b/>
          <w:szCs w:val="24"/>
        </w:rPr>
        <w:t xml:space="preserve"> atbrīvošanu no Gaigalavas pagasta pārvaldes vadītāja amata </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w:t>
      </w:r>
      <w:r>
        <w:rPr>
          <w:rFonts w:cs="Times New Roman"/>
          <w:bCs/>
          <w:sz w:val="20"/>
          <w:szCs w:val="20"/>
        </w:rPr>
        <w:t xml:space="preserve">Ziņo </w:t>
      </w:r>
      <w:proofErr w:type="spellStart"/>
      <w:r>
        <w:rPr>
          <w:rFonts w:cs="Times New Roman"/>
          <w:bCs/>
          <w:sz w:val="20"/>
          <w:szCs w:val="20"/>
        </w:rPr>
        <w:t>M.Švarcs</w:t>
      </w:r>
      <w:proofErr w:type="spellEnd"/>
      <w:r w:rsidRPr="001E642F">
        <w:rPr>
          <w:rFonts w:cs="Times New Roman"/>
          <w:bCs/>
          <w:sz w:val="20"/>
          <w:szCs w:val="20"/>
        </w:rPr>
        <w:t>)</w:t>
      </w:r>
    </w:p>
    <w:p w:rsidR="004C3A42" w:rsidRPr="000B6EEC" w:rsidRDefault="004C3A42" w:rsidP="004C3A42">
      <w:pPr>
        <w:spacing w:after="0" w:line="240" w:lineRule="auto"/>
        <w:ind w:right="-1"/>
        <w:jc w:val="center"/>
        <w:rPr>
          <w:rFonts w:cs="Times New Roman"/>
          <w:b/>
          <w:szCs w:val="24"/>
        </w:rPr>
      </w:pPr>
    </w:p>
    <w:p w:rsidR="004C3A42" w:rsidRPr="001F24B8" w:rsidRDefault="004C3A42" w:rsidP="00955953">
      <w:pPr>
        <w:spacing w:after="0" w:line="240" w:lineRule="auto"/>
        <w:jc w:val="both"/>
        <w:rPr>
          <w:rFonts w:cs="Times New Roman"/>
          <w:iCs/>
          <w:szCs w:val="24"/>
        </w:rPr>
      </w:pPr>
      <w:r w:rsidRPr="000B6EEC">
        <w:rPr>
          <w:rFonts w:cs="Times New Roman"/>
          <w:szCs w:val="24"/>
        </w:rPr>
        <w:t xml:space="preserve">Pamatojoties uz likuma „Par pašvaldībām” 21.panta pirmās daļas 9.punktu, ņemot vērā Gaigalavas pagasta pārvaldes vadītāja Voldemāra </w:t>
      </w:r>
      <w:proofErr w:type="spellStart"/>
      <w:r w:rsidRPr="000B6EEC">
        <w:rPr>
          <w:rFonts w:cs="Times New Roman"/>
          <w:szCs w:val="24"/>
        </w:rPr>
        <w:t>Vabaļa</w:t>
      </w:r>
      <w:proofErr w:type="spellEnd"/>
      <w:r w:rsidRPr="000B6EEC">
        <w:rPr>
          <w:rFonts w:cs="Times New Roman"/>
          <w:szCs w:val="24"/>
        </w:rPr>
        <w:t xml:space="preserve"> 2018.gada 12.jūnija iesniegumu par ārsta atzinumu par veselības stāvokli</w:t>
      </w:r>
      <w:r w:rsidRPr="000B6EEC">
        <w:rPr>
          <w:rFonts w:eastAsia="Times New Roman" w:cs="Times New Roman"/>
          <w:szCs w:val="24"/>
        </w:rPr>
        <w:t>,</w:t>
      </w:r>
      <w:r w:rsidRPr="000B6EEC">
        <w:rPr>
          <w:rFonts w:cs="Times New Roman"/>
          <w:iCs/>
          <w:szCs w:val="24"/>
        </w:rPr>
        <w:t xml:space="preserve"> </w:t>
      </w:r>
      <w:r w:rsidRPr="000B6EEC">
        <w:rPr>
          <w:rFonts w:cs="Times New Roman"/>
          <w:szCs w:val="24"/>
        </w:rPr>
        <w:t xml:space="preserve">balstoties uz Teritoriālās pastāvīgās komitejas </w:t>
      </w:r>
      <w:r w:rsidRPr="000B6EEC">
        <w:rPr>
          <w:rFonts w:cs="Times New Roman"/>
          <w:szCs w:val="24"/>
          <w:lang w:eastAsia="en-US"/>
        </w:rPr>
        <w:t>2018.gada 14.jūnija priekšlikumu,</w:t>
      </w:r>
      <w:r w:rsidRPr="000B6EEC">
        <w:rPr>
          <w:rFonts w:cs="Times New Roman"/>
          <w:iCs/>
          <w:szCs w:val="24"/>
        </w:rPr>
        <w:t xml:space="preserve"> Rēzeknes novada dome, balsojot </w:t>
      </w:r>
      <w:r w:rsidR="001F24B8" w:rsidRPr="00E903D6">
        <w:rPr>
          <w:rFonts w:cs="Times New Roman"/>
          <w:iCs/>
          <w:szCs w:val="24"/>
        </w:rPr>
        <w:t>“par” 14 (</w:t>
      </w:r>
      <w:r w:rsidR="001F24B8" w:rsidRPr="00E903D6">
        <w:rPr>
          <w:rFonts w:eastAsia="Times New Roman" w:cs="Times New Roman"/>
          <w:szCs w:val="24"/>
          <w:lang w:eastAsia="ar-SA"/>
        </w:rPr>
        <w:t xml:space="preserve">Regīna Baranova, Vasīlijs </w:t>
      </w:r>
      <w:proofErr w:type="spellStart"/>
      <w:r w:rsidR="001F24B8" w:rsidRPr="00E903D6">
        <w:rPr>
          <w:rFonts w:eastAsia="Times New Roman" w:cs="Times New Roman"/>
          <w:szCs w:val="24"/>
          <w:lang w:eastAsia="ar-SA"/>
        </w:rPr>
        <w:t>Bašmakovs</w:t>
      </w:r>
      <w:proofErr w:type="spellEnd"/>
      <w:r w:rsidR="001F24B8" w:rsidRPr="00E903D6">
        <w:rPr>
          <w:rFonts w:eastAsia="Times New Roman" w:cs="Times New Roman"/>
          <w:szCs w:val="24"/>
          <w:lang w:eastAsia="ar-SA"/>
        </w:rPr>
        <w:t xml:space="preserve">, Vilis Deksnis, Zigfrīds Lukaševičs, Pāvels Melnis, </w:t>
      </w:r>
      <w:r w:rsidR="001F24B8" w:rsidRPr="00E903D6">
        <w:rPr>
          <w:rFonts w:cs="Times New Roman"/>
          <w:szCs w:val="24"/>
        </w:rPr>
        <w:t xml:space="preserve">Edgars </w:t>
      </w:r>
      <w:proofErr w:type="spellStart"/>
      <w:r w:rsidR="001F24B8" w:rsidRPr="00E903D6">
        <w:rPr>
          <w:rFonts w:cs="Times New Roman"/>
          <w:szCs w:val="24"/>
        </w:rPr>
        <w:t>Nizins</w:t>
      </w:r>
      <w:proofErr w:type="spellEnd"/>
      <w:r w:rsidR="001F24B8" w:rsidRPr="00E903D6">
        <w:rPr>
          <w:rFonts w:cs="Times New Roman"/>
          <w:szCs w:val="24"/>
        </w:rPr>
        <w:t xml:space="preserve">, </w:t>
      </w:r>
      <w:r w:rsidR="001F24B8" w:rsidRPr="00E903D6">
        <w:rPr>
          <w:rFonts w:eastAsia="Times New Roman" w:cs="Times New Roman"/>
          <w:szCs w:val="24"/>
          <w:lang w:eastAsia="ar-SA"/>
        </w:rPr>
        <w:t xml:space="preserve">Guntis Rasims, Pēteris </w:t>
      </w:r>
      <w:proofErr w:type="spellStart"/>
      <w:r w:rsidR="001F24B8" w:rsidRPr="00E903D6">
        <w:rPr>
          <w:rFonts w:eastAsia="Times New Roman" w:cs="Times New Roman"/>
          <w:szCs w:val="24"/>
          <w:lang w:eastAsia="ar-SA"/>
        </w:rPr>
        <w:t>Stanka</w:t>
      </w:r>
      <w:proofErr w:type="spellEnd"/>
      <w:r w:rsidR="001F24B8" w:rsidRPr="00E903D6">
        <w:rPr>
          <w:rFonts w:eastAsia="Times New Roman" w:cs="Times New Roman"/>
          <w:szCs w:val="24"/>
          <w:lang w:eastAsia="ar-SA"/>
        </w:rPr>
        <w:t xml:space="preserve">, Viktors </w:t>
      </w:r>
      <w:proofErr w:type="spellStart"/>
      <w:r w:rsidR="001F24B8" w:rsidRPr="00E903D6">
        <w:rPr>
          <w:rFonts w:eastAsia="Times New Roman" w:cs="Times New Roman"/>
          <w:szCs w:val="24"/>
          <w:lang w:eastAsia="ar-SA"/>
        </w:rPr>
        <w:t>Ščerbakovs</w:t>
      </w:r>
      <w:proofErr w:type="spellEnd"/>
      <w:r w:rsidR="001F24B8" w:rsidRPr="00E903D6">
        <w:rPr>
          <w:rFonts w:eastAsia="Times New Roman" w:cs="Times New Roman"/>
          <w:szCs w:val="24"/>
          <w:lang w:eastAsia="ar-SA"/>
        </w:rPr>
        <w:t xml:space="preserve">, Staņislavs Šķesters, Monvīds Švarcs, Ērika </w:t>
      </w:r>
      <w:proofErr w:type="spellStart"/>
      <w:r w:rsidR="001F24B8" w:rsidRPr="00E903D6">
        <w:rPr>
          <w:rFonts w:eastAsia="Times New Roman" w:cs="Times New Roman"/>
          <w:szCs w:val="24"/>
          <w:lang w:eastAsia="ar-SA"/>
        </w:rPr>
        <w:t>Teirumnieka</w:t>
      </w:r>
      <w:proofErr w:type="spellEnd"/>
      <w:r w:rsidR="001F24B8" w:rsidRPr="00E903D6">
        <w:rPr>
          <w:rFonts w:eastAsia="Times New Roman" w:cs="Times New Roman"/>
          <w:szCs w:val="24"/>
          <w:lang w:eastAsia="ar-SA"/>
        </w:rPr>
        <w:t xml:space="preserve">, Frīdis </w:t>
      </w:r>
      <w:proofErr w:type="spellStart"/>
      <w:r w:rsidR="001F24B8" w:rsidRPr="00E903D6">
        <w:rPr>
          <w:rFonts w:eastAsia="Times New Roman" w:cs="Times New Roman"/>
          <w:szCs w:val="24"/>
          <w:lang w:eastAsia="ar-SA"/>
        </w:rPr>
        <w:t>Zenčenko</w:t>
      </w:r>
      <w:proofErr w:type="spellEnd"/>
      <w:r w:rsidR="001F24B8" w:rsidRPr="00E903D6">
        <w:rPr>
          <w:rFonts w:eastAsia="Times New Roman" w:cs="Times New Roman"/>
          <w:szCs w:val="24"/>
          <w:lang w:eastAsia="ar-SA"/>
        </w:rPr>
        <w:t xml:space="preserve">, Normunds </w:t>
      </w:r>
      <w:proofErr w:type="spellStart"/>
      <w:r w:rsidR="001F24B8" w:rsidRPr="00E903D6">
        <w:rPr>
          <w:rFonts w:eastAsia="Times New Roman" w:cs="Times New Roman"/>
          <w:szCs w:val="24"/>
          <w:lang w:eastAsia="ar-SA"/>
        </w:rPr>
        <w:t>Zušs</w:t>
      </w:r>
      <w:proofErr w:type="spellEnd"/>
      <w:r w:rsidR="001F24B8" w:rsidRPr="00E903D6">
        <w:rPr>
          <w:rFonts w:cs="Times New Roman"/>
          <w:iCs/>
          <w:szCs w:val="24"/>
        </w:rPr>
        <w:t>), “pret” - nav, “atturas” – nav,</w:t>
      </w:r>
      <w:r w:rsidR="00955953">
        <w:rPr>
          <w:rFonts w:cs="Times New Roman"/>
          <w:szCs w:val="24"/>
        </w:rPr>
        <w:t xml:space="preserve"> </w:t>
      </w:r>
      <w:r w:rsidRPr="000B6EEC">
        <w:rPr>
          <w:rFonts w:cs="Times New Roman"/>
          <w:iCs/>
          <w:spacing w:val="80"/>
          <w:szCs w:val="24"/>
        </w:rPr>
        <w:t>nolem</w:t>
      </w:r>
      <w:r w:rsidRPr="000B6EEC">
        <w:rPr>
          <w:rFonts w:cs="Times New Roman"/>
          <w:iCs/>
          <w:szCs w:val="24"/>
        </w:rPr>
        <w:t>j:</w:t>
      </w:r>
    </w:p>
    <w:p w:rsidR="004C3A42" w:rsidRPr="000B6EEC" w:rsidRDefault="004C3A42" w:rsidP="004C3A42">
      <w:pPr>
        <w:spacing w:after="0" w:line="240" w:lineRule="auto"/>
        <w:ind w:right="-1"/>
        <w:jc w:val="center"/>
        <w:rPr>
          <w:rFonts w:cs="Times New Roman"/>
          <w:b/>
          <w:szCs w:val="24"/>
        </w:rPr>
      </w:pPr>
    </w:p>
    <w:p w:rsidR="004C3A42" w:rsidRPr="000B6EEC" w:rsidRDefault="004C3A42" w:rsidP="004C3A42">
      <w:pPr>
        <w:pStyle w:val="ListParagraph"/>
        <w:numPr>
          <w:ilvl w:val="0"/>
          <w:numId w:val="11"/>
        </w:numPr>
        <w:spacing w:after="0" w:line="240" w:lineRule="auto"/>
        <w:ind w:left="993" w:right="30" w:hanging="426"/>
        <w:contextualSpacing/>
        <w:jc w:val="both"/>
        <w:rPr>
          <w:rFonts w:cs="Times New Roman"/>
          <w:szCs w:val="24"/>
        </w:rPr>
      </w:pPr>
      <w:r w:rsidRPr="000B6EEC">
        <w:rPr>
          <w:rFonts w:cs="Times New Roman"/>
          <w:bCs/>
          <w:szCs w:val="24"/>
        </w:rPr>
        <w:t xml:space="preserve">atbrīvot </w:t>
      </w:r>
      <w:r w:rsidRPr="000B6EEC">
        <w:rPr>
          <w:rFonts w:cs="Times New Roman"/>
          <w:szCs w:val="24"/>
        </w:rPr>
        <w:t xml:space="preserve">Gaigalavas pagasta pārvaldes vadītāju </w:t>
      </w:r>
      <w:r w:rsidRPr="000B6EEC">
        <w:rPr>
          <w:rFonts w:cs="Times New Roman"/>
          <w:b/>
          <w:szCs w:val="24"/>
        </w:rPr>
        <w:t xml:space="preserve">Voldemāru </w:t>
      </w:r>
      <w:proofErr w:type="spellStart"/>
      <w:r w:rsidRPr="000B6EEC">
        <w:rPr>
          <w:rFonts w:cs="Times New Roman"/>
          <w:b/>
          <w:szCs w:val="24"/>
        </w:rPr>
        <w:t>Vabal</w:t>
      </w:r>
      <w:r>
        <w:rPr>
          <w:rFonts w:cs="Times New Roman"/>
          <w:b/>
          <w:szCs w:val="24"/>
        </w:rPr>
        <w:t>u</w:t>
      </w:r>
      <w:proofErr w:type="spellEnd"/>
      <w:r w:rsidRPr="000B6EEC">
        <w:rPr>
          <w:rFonts w:cs="Times New Roman"/>
          <w:b/>
          <w:szCs w:val="24"/>
        </w:rPr>
        <w:t xml:space="preserve"> </w:t>
      </w:r>
      <w:r w:rsidRPr="000B6EEC">
        <w:rPr>
          <w:rFonts w:cs="Times New Roman"/>
          <w:szCs w:val="24"/>
        </w:rPr>
        <w:t>no amata ar 2018.gada 20.jūliju un izbeigt darba tiesiskās attiecības, kas nodibinātas ar 2009.gada 3.augusta Darba līgumu Nr.10.</w:t>
      </w:r>
    </w:p>
    <w:p w:rsidR="004C3A42" w:rsidRPr="000B6EEC" w:rsidRDefault="004C3A42" w:rsidP="004C3A42">
      <w:pPr>
        <w:pStyle w:val="ListParagraph"/>
        <w:numPr>
          <w:ilvl w:val="0"/>
          <w:numId w:val="11"/>
        </w:numPr>
        <w:spacing w:after="0" w:line="240" w:lineRule="auto"/>
        <w:ind w:left="993" w:right="30" w:hanging="426"/>
        <w:contextualSpacing/>
        <w:jc w:val="both"/>
        <w:rPr>
          <w:rFonts w:cs="Times New Roman"/>
          <w:color w:val="FF0000"/>
          <w:szCs w:val="24"/>
        </w:rPr>
      </w:pPr>
      <w:r w:rsidRPr="000B6EEC">
        <w:rPr>
          <w:rFonts w:cs="Times New Roman"/>
          <w:szCs w:val="24"/>
        </w:rPr>
        <w:t xml:space="preserve">Uzdot Rēzeknes novada pašvaldības izpilddirektoram </w:t>
      </w:r>
      <w:proofErr w:type="spellStart"/>
      <w:r w:rsidRPr="000B6EEC">
        <w:rPr>
          <w:rFonts w:cs="Times New Roman"/>
          <w:szCs w:val="24"/>
        </w:rPr>
        <w:t>J.Troškam</w:t>
      </w:r>
      <w:proofErr w:type="spellEnd"/>
      <w:r w:rsidRPr="000B6EEC">
        <w:rPr>
          <w:rFonts w:cs="Times New Roman"/>
          <w:szCs w:val="24"/>
        </w:rPr>
        <w:t xml:space="preserve"> veikt darbības </w:t>
      </w:r>
      <w:proofErr w:type="spellStart"/>
      <w:r w:rsidRPr="000B6EEC">
        <w:rPr>
          <w:rFonts w:cs="Times New Roman"/>
          <w:szCs w:val="24"/>
        </w:rPr>
        <w:t>V.Vabaļa</w:t>
      </w:r>
      <w:proofErr w:type="spellEnd"/>
      <w:r w:rsidRPr="000B6EEC">
        <w:rPr>
          <w:rFonts w:cs="Times New Roman"/>
          <w:szCs w:val="24"/>
        </w:rPr>
        <w:t xml:space="preserve"> atbrīvošanai atbilstoši Darba likuma noteikumiem.</w:t>
      </w:r>
    </w:p>
    <w:p w:rsidR="004C3A42" w:rsidRPr="000B6EEC" w:rsidRDefault="004C3A42" w:rsidP="004C3A42">
      <w:pPr>
        <w:spacing w:after="0" w:line="240" w:lineRule="auto"/>
        <w:ind w:right="-1"/>
        <w:jc w:val="center"/>
        <w:rPr>
          <w:rFonts w:cs="Times New Roman"/>
          <w:b/>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1"/>
        <w:jc w:val="center"/>
        <w:rPr>
          <w:rFonts w:cs="Times New Roman"/>
          <w:b/>
          <w:szCs w:val="24"/>
        </w:rPr>
      </w:pPr>
      <w:r w:rsidRPr="000B6EEC">
        <w:rPr>
          <w:rFonts w:cs="Times New Roman"/>
          <w:b/>
          <w:szCs w:val="24"/>
        </w:rPr>
        <w:t xml:space="preserve">Par Daces </w:t>
      </w:r>
      <w:proofErr w:type="spellStart"/>
      <w:r w:rsidRPr="000B6EEC">
        <w:rPr>
          <w:rFonts w:cs="Times New Roman"/>
          <w:b/>
          <w:szCs w:val="24"/>
        </w:rPr>
        <w:t>Stikānes</w:t>
      </w:r>
      <w:proofErr w:type="spellEnd"/>
      <w:r w:rsidRPr="000B6EEC">
        <w:rPr>
          <w:rFonts w:cs="Times New Roman"/>
          <w:b/>
          <w:szCs w:val="24"/>
        </w:rPr>
        <w:t xml:space="preserve"> atbrīvošanu no Nagļu pagasta pārvaldes </w:t>
      </w:r>
      <w:r w:rsidRPr="00A64EF4">
        <w:rPr>
          <w:rFonts w:cs="Times New Roman"/>
          <w:b/>
          <w:szCs w:val="24"/>
        </w:rPr>
        <w:t>vadītājas</w:t>
      </w:r>
      <w:r w:rsidRPr="000B6EEC">
        <w:rPr>
          <w:rFonts w:cs="Times New Roman"/>
          <w:b/>
          <w:szCs w:val="24"/>
        </w:rPr>
        <w:t xml:space="preserve"> amata </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w:t>
      </w:r>
      <w:r>
        <w:rPr>
          <w:rFonts w:cs="Times New Roman"/>
          <w:bCs/>
          <w:sz w:val="20"/>
          <w:szCs w:val="20"/>
        </w:rPr>
        <w:t xml:space="preserve">Ziņo </w:t>
      </w:r>
      <w:proofErr w:type="spellStart"/>
      <w:r>
        <w:rPr>
          <w:rFonts w:cs="Times New Roman"/>
          <w:bCs/>
          <w:sz w:val="20"/>
          <w:szCs w:val="20"/>
        </w:rPr>
        <w:t>M.Švarcs</w:t>
      </w:r>
      <w:proofErr w:type="spellEnd"/>
      <w:r w:rsidRPr="001E642F">
        <w:rPr>
          <w:rFonts w:cs="Times New Roman"/>
          <w:bCs/>
          <w:sz w:val="20"/>
          <w:szCs w:val="20"/>
        </w:rPr>
        <w:t>)</w:t>
      </w:r>
    </w:p>
    <w:p w:rsidR="004C3A42" w:rsidRPr="000B6EEC" w:rsidRDefault="004C3A42" w:rsidP="004C3A42">
      <w:pPr>
        <w:spacing w:after="0" w:line="240" w:lineRule="auto"/>
        <w:ind w:right="-1"/>
        <w:jc w:val="center"/>
        <w:rPr>
          <w:rFonts w:cs="Times New Roman"/>
          <w:b/>
          <w:szCs w:val="24"/>
        </w:rPr>
      </w:pPr>
    </w:p>
    <w:p w:rsidR="004C3A42" w:rsidRPr="000B6EEC" w:rsidRDefault="004C3A42" w:rsidP="00955953">
      <w:pPr>
        <w:spacing w:after="0" w:line="240" w:lineRule="auto"/>
        <w:jc w:val="both"/>
        <w:rPr>
          <w:rFonts w:cs="Times New Roman"/>
          <w:iCs/>
          <w:szCs w:val="24"/>
        </w:rPr>
      </w:pPr>
      <w:r w:rsidRPr="000B6EEC">
        <w:rPr>
          <w:rFonts w:cs="Times New Roman"/>
          <w:szCs w:val="24"/>
        </w:rPr>
        <w:t xml:space="preserve">Pamatojoties uz likuma „Par pašvaldībām” 21.panta pirmās daļas 9.punktu, ņemot vērā Nagļu pagasta pārvaldes vadītājas Daces </w:t>
      </w:r>
      <w:proofErr w:type="spellStart"/>
      <w:r w:rsidRPr="000B6EEC">
        <w:rPr>
          <w:rFonts w:cs="Times New Roman"/>
          <w:szCs w:val="24"/>
        </w:rPr>
        <w:t>Stikānes</w:t>
      </w:r>
      <w:proofErr w:type="spellEnd"/>
      <w:r w:rsidRPr="000B6EEC">
        <w:rPr>
          <w:rFonts w:cs="Times New Roman"/>
          <w:szCs w:val="24"/>
        </w:rPr>
        <w:t xml:space="preserve"> 2018.gada 11.jūnija iesniegumu par darba tiesisko </w:t>
      </w:r>
      <w:r w:rsidRPr="00BF1FD8">
        <w:rPr>
          <w:rFonts w:cs="Times New Roman"/>
          <w:szCs w:val="24"/>
        </w:rPr>
        <w:t>attiecību izbeigšanu pēc</w:t>
      </w:r>
      <w:r w:rsidRPr="000B6EEC">
        <w:rPr>
          <w:rFonts w:cs="Times New Roman"/>
          <w:szCs w:val="24"/>
        </w:rPr>
        <w:t xml:space="preserve"> pašas vēlēšanās</w:t>
      </w:r>
      <w:r w:rsidRPr="000B6EEC">
        <w:rPr>
          <w:rFonts w:eastAsia="Times New Roman" w:cs="Times New Roman"/>
          <w:szCs w:val="24"/>
        </w:rPr>
        <w:t>,</w:t>
      </w:r>
      <w:r w:rsidRPr="000B6EEC">
        <w:rPr>
          <w:rFonts w:cs="Times New Roman"/>
          <w:szCs w:val="24"/>
        </w:rPr>
        <w:t xml:space="preserve"> balstoties uz Teritoriālās pastāvīgās komitejas </w:t>
      </w:r>
      <w:r w:rsidRPr="000B6EEC">
        <w:rPr>
          <w:rFonts w:cs="Times New Roman"/>
          <w:szCs w:val="24"/>
          <w:lang w:eastAsia="en-US"/>
        </w:rPr>
        <w:t>2018.gada 14.jūnija priekšlikumu,</w:t>
      </w:r>
      <w:r w:rsidRPr="000B6EEC">
        <w:rPr>
          <w:rFonts w:cs="Times New Roman"/>
          <w:iCs/>
          <w:szCs w:val="24"/>
        </w:rPr>
        <w:t xml:space="preserve"> </w:t>
      </w:r>
      <w:bookmarkStart w:id="4" w:name="_Hlk516841160"/>
      <w:r w:rsidRPr="000B6EEC">
        <w:rPr>
          <w:rFonts w:cs="Times New Roman"/>
          <w:iCs/>
          <w:szCs w:val="24"/>
        </w:rPr>
        <w:t xml:space="preserve">Rēzeknes novada dome, balsojot </w:t>
      </w:r>
      <w:r w:rsidR="001F24B8" w:rsidRPr="00E903D6">
        <w:rPr>
          <w:rFonts w:cs="Times New Roman"/>
          <w:iCs/>
          <w:szCs w:val="24"/>
        </w:rPr>
        <w:t>“par” 14 (</w:t>
      </w:r>
      <w:r w:rsidR="001F24B8" w:rsidRPr="00E903D6">
        <w:rPr>
          <w:rFonts w:eastAsia="Times New Roman" w:cs="Times New Roman"/>
          <w:szCs w:val="24"/>
          <w:lang w:eastAsia="ar-SA"/>
        </w:rPr>
        <w:t xml:space="preserve">Regīna Baranova, Vasīlijs </w:t>
      </w:r>
      <w:proofErr w:type="spellStart"/>
      <w:r w:rsidR="001F24B8" w:rsidRPr="00E903D6">
        <w:rPr>
          <w:rFonts w:eastAsia="Times New Roman" w:cs="Times New Roman"/>
          <w:szCs w:val="24"/>
          <w:lang w:eastAsia="ar-SA"/>
        </w:rPr>
        <w:t>Bašmakovs</w:t>
      </w:r>
      <w:proofErr w:type="spellEnd"/>
      <w:r w:rsidR="001F24B8" w:rsidRPr="00E903D6">
        <w:rPr>
          <w:rFonts w:eastAsia="Times New Roman" w:cs="Times New Roman"/>
          <w:szCs w:val="24"/>
          <w:lang w:eastAsia="ar-SA"/>
        </w:rPr>
        <w:t xml:space="preserve">, Vilis Deksnis, Zigfrīds Lukaševičs, Pāvels Melnis, </w:t>
      </w:r>
      <w:r w:rsidR="001F24B8" w:rsidRPr="00E903D6">
        <w:rPr>
          <w:rFonts w:cs="Times New Roman"/>
          <w:szCs w:val="24"/>
        </w:rPr>
        <w:t xml:space="preserve">Edgars </w:t>
      </w:r>
      <w:proofErr w:type="spellStart"/>
      <w:r w:rsidR="001F24B8" w:rsidRPr="00E903D6">
        <w:rPr>
          <w:rFonts w:cs="Times New Roman"/>
          <w:szCs w:val="24"/>
        </w:rPr>
        <w:t>Nizins</w:t>
      </w:r>
      <w:proofErr w:type="spellEnd"/>
      <w:r w:rsidR="001F24B8" w:rsidRPr="00E903D6">
        <w:rPr>
          <w:rFonts w:cs="Times New Roman"/>
          <w:szCs w:val="24"/>
        </w:rPr>
        <w:t xml:space="preserve">, </w:t>
      </w:r>
      <w:r w:rsidR="001F24B8" w:rsidRPr="00E903D6">
        <w:rPr>
          <w:rFonts w:eastAsia="Times New Roman" w:cs="Times New Roman"/>
          <w:szCs w:val="24"/>
          <w:lang w:eastAsia="ar-SA"/>
        </w:rPr>
        <w:t xml:space="preserve">Guntis Rasims, Pēteris </w:t>
      </w:r>
      <w:proofErr w:type="spellStart"/>
      <w:r w:rsidR="001F24B8" w:rsidRPr="00E903D6">
        <w:rPr>
          <w:rFonts w:eastAsia="Times New Roman" w:cs="Times New Roman"/>
          <w:szCs w:val="24"/>
          <w:lang w:eastAsia="ar-SA"/>
        </w:rPr>
        <w:t>Stanka</w:t>
      </w:r>
      <w:proofErr w:type="spellEnd"/>
      <w:r w:rsidR="001F24B8" w:rsidRPr="00E903D6">
        <w:rPr>
          <w:rFonts w:eastAsia="Times New Roman" w:cs="Times New Roman"/>
          <w:szCs w:val="24"/>
          <w:lang w:eastAsia="ar-SA"/>
        </w:rPr>
        <w:t xml:space="preserve">, Viktors </w:t>
      </w:r>
      <w:proofErr w:type="spellStart"/>
      <w:r w:rsidR="001F24B8" w:rsidRPr="00E903D6">
        <w:rPr>
          <w:rFonts w:eastAsia="Times New Roman" w:cs="Times New Roman"/>
          <w:szCs w:val="24"/>
          <w:lang w:eastAsia="ar-SA"/>
        </w:rPr>
        <w:t>Ščerbakovs</w:t>
      </w:r>
      <w:proofErr w:type="spellEnd"/>
      <w:r w:rsidR="001F24B8" w:rsidRPr="00E903D6">
        <w:rPr>
          <w:rFonts w:eastAsia="Times New Roman" w:cs="Times New Roman"/>
          <w:szCs w:val="24"/>
          <w:lang w:eastAsia="ar-SA"/>
        </w:rPr>
        <w:t xml:space="preserve">, Staņislavs Šķesters, Monvīds Švarcs, Ērika </w:t>
      </w:r>
      <w:proofErr w:type="spellStart"/>
      <w:r w:rsidR="001F24B8" w:rsidRPr="00E903D6">
        <w:rPr>
          <w:rFonts w:eastAsia="Times New Roman" w:cs="Times New Roman"/>
          <w:szCs w:val="24"/>
          <w:lang w:eastAsia="ar-SA"/>
        </w:rPr>
        <w:t>Teirumnieka</w:t>
      </w:r>
      <w:proofErr w:type="spellEnd"/>
      <w:r w:rsidR="001F24B8" w:rsidRPr="00E903D6">
        <w:rPr>
          <w:rFonts w:eastAsia="Times New Roman" w:cs="Times New Roman"/>
          <w:szCs w:val="24"/>
          <w:lang w:eastAsia="ar-SA"/>
        </w:rPr>
        <w:t xml:space="preserve">, Frīdis </w:t>
      </w:r>
      <w:proofErr w:type="spellStart"/>
      <w:r w:rsidR="001F24B8" w:rsidRPr="00E903D6">
        <w:rPr>
          <w:rFonts w:eastAsia="Times New Roman" w:cs="Times New Roman"/>
          <w:szCs w:val="24"/>
          <w:lang w:eastAsia="ar-SA"/>
        </w:rPr>
        <w:t>Zenčenko</w:t>
      </w:r>
      <w:proofErr w:type="spellEnd"/>
      <w:r w:rsidR="001F24B8" w:rsidRPr="00E903D6">
        <w:rPr>
          <w:rFonts w:eastAsia="Times New Roman" w:cs="Times New Roman"/>
          <w:szCs w:val="24"/>
          <w:lang w:eastAsia="ar-SA"/>
        </w:rPr>
        <w:t xml:space="preserve">, Normunds </w:t>
      </w:r>
      <w:proofErr w:type="spellStart"/>
      <w:r w:rsidR="001F24B8" w:rsidRPr="00E903D6">
        <w:rPr>
          <w:rFonts w:eastAsia="Times New Roman" w:cs="Times New Roman"/>
          <w:szCs w:val="24"/>
          <w:lang w:eastAsia="ar-SA"/>
        </w:rPr>
        <w:t>Zušs</w:t>
      </w:r>
      <w:proofErr w:type="spellEnd"/>
      <w:r w:rsidR="001F24B8" w:rsidRPr="00E903D6">
        <w:rPr>
          <w:rFonts w:cs="Times New Roman"/>
          <w:iCs/>
          <w:szCs w:val="24"/>
        </w:rPr>
        <w:t>), “pret” - nav, “atturas” – nav,</w:t>
      </w:r>
      <w:r w:rsidR="001F24B8">
        <w:rPr>
          <w:rFonts w:cs="Times New Roman"/>
          <w:iCs/>
          <w:szCs w:val="24"/>
        </w:rPr>
        <w:t xml:space="preserve"> </w:t>
      </w:r>
      <w:r w:rsidRPr="000B6EEC">
        <w:rPr>
          <w:rFonts w:cs="Times New Roman"/>
          <w:iCs/>
          <w:spacing w:val="80"/>
          <w:szCs w:val="24"/>
        </w:rPr>
        <w:t>nolem</w:t>
      </w:r>
      <w:r w:rsidRPr="000B6EEC">
        <w:rPr>
          <w:rFonts w:cs="Times New Roman"/>
          <w:iCs/>
          <w:szCs w:val="24"/>
        </w:rPr>
        <w:t>j:</w:t>
      </w:r>
      <w:bookmarkEnd w:id="4"/>
    </w:p>
    <w:p w:rsidR="004C3A42" w:rsidRPr="000B6EEC" w:rsidRDefault="004C3A42" w:rsidP="004C3A42">
      <w:pPr>
        <w:spacing w:after="0" w:line="240" w:lineRule="auto"/>
        <w:ind w:right="-1" w:firstLine="567"/>
        <w:jc w:val="both"/>
        <w:rPr>
          <w:rFonts w:cs="Times New Roman"/>
          <w:iCs/>
          <w:szCs w:val="24"/>
        </w:rPr>
      </w:pPr>
    </w:p>
    <w:p w:rsidR="004C3A42" w:rsidRPr="000B6EEC" w:rsidRDefault="004C3A42" w:rsidP="004C3A42">
      <w:pPr>
        <w:pStyle w:val="ListParagraph"/>
        <w:numPr>
          <w:ilvl w:val="0"/>
          <w:numId w:val="12"/>
        </w:numPr>
        <w:spacing w:after="0" w:line="240" w:lineRule="auto"/>
        <w:ind w:left="993" w:right="30" w:hanging="426"/>
        <w:contextualSpacing/>
        <w:jc w:val="both"/>
        <w:rPr>
          <w:rFonts w:cs="Times New Roman"/>
          <w:szCs w:val="24"/>
        </w:rPr>
      </w:pPr>
      <w:r w:rsidRPr="000B6EEC">
        <w:rPr>
          <w:rFonts w:cs="Times New Roman"/>
          <w:bCs/>
          <w:szCs w:val="24"/>
        </w:rPr>
        <w:t xml:space="preserve">atbrīvot </w:t>
      </w:r>
      <w:r w:rsidRPr="000B6EEC">
        <w:rPr>
          <w:rFonts w:cs="Times New Roman"/>
          <w:szCs w:val="24"/>
        </w:rPr>
        <w:t xml:space="preserve">Nagļu pagasta pārvaldes vadītāju </w:t>
      </w:r>
      <w:r w:rsidRPr="000B6EEC">
        <w:rPr>
          <w:rFonts w:cs="Times New Roman"/>
          <w:b/>
          <w:szCs w:val="24"/>
        </w:rPr>
        <w:t xml:space="preserve">Daci </w:t>
      </w:r>
      <w:proofErr w:type="spellStart"/>
      <w:r w:rsidRPr="000B6EEC">
        <w:rPr>
          <w:rFonts w:cs="Times New Roman"/>
          <w:b/>
          <w:szCs w:val="24"/>
        </w:rPr>
        <w:t>Stikāni</w:t>
      </w:r>
      <w:proofErr w:type="spellEnd"/>
      <w:r w:rsidRPr="000B6EEC">
        <w:rPr>
          <w:rFonts w:cs="Times New Roman"/>
          <w:b/>
          <w:szCs w:val="24"/>
        </w:rPr>
        <w:t xml:space="preserve"> </w:t>
      </w:r>
      <w:r w:rsidRPr="000B6EEC">
        <w:rPr>
          <w:rFonts w:cs="Times New Roman"/>
          <w:szCs w:val="24"/>
        </w:rPr>
        <w:t>no amata ar 2018.gada 29.jūniju un izbeigt darba tiesiskās attiecības, kas nodibinātas ar 2017.gada 20.marta Darba līgumu Nr.2.</w:t>
      </w:r>
    </w:p>
    <w:p w:rsidR="004C3A42" w:rsidRPr="000B6EEC" w:rsidRDefault="004C3A42" w:rsidP="004C3A42">
      <w:pPr>
        <w:pStyle w:val="ListParagraph"/>
        <w:numPr>
          <w:ilvl w:val="0"/>
          <w:numId w:val="12"/>
        </w:numPr>
        <w:spacing w:after="0" w:line="240" w:lineRule="auto"/>
        <w:ind w:left="993" w:right="30" w:hanging="426"/>
        <w:contextualSpacing/>
        <w:jc w:val="both"/>
        <w:rPr>
          <w:rFonts w:cs="Times New Roman"/>
          <w:color w:val="FF0000"/>
          <w:szCs w:val="24"/>
        </w:rPr>
      </w:pPr>
      <w:r w:rsidRPr="000B6EEC">
        <w:rPr>
          <w:rFonts w:cs="Times New Roman"/>
          <w:szCs w:val="24"/>
        </w:rPr>
        <w:t xml:space="preserve">Uzdot Rēzeknes novada pašvaldības izpilddirektoram </w:t>
      </w:r>
      <w:proofErr w:type="spellStart"/>
      <w:r w:rsidRPr="000B6EEC">
        <w:rPr>
          <w:rFonts w:cs="Times New Roman"/>
          <w:szCs w:val="24"/>
        </w:rPr>
        <w:t>J.Troškam</w:t>
      </w:r>
      <w:proofErr w:type="spellEnd"/>
      <w:r w:rsidRPr="000B6EEC">
        <w:rPr>
          <w:rFonts w:cs="Times New Roman"/>
          <w:szCs w:val="24"/>
        </w:rPr>
        <w:t xml:space="preserve"> veikt darbības </w:t>
      </w:r>
      <w:proofErr w:type="spellStart"/>
      <w:r w:rsidRPr="000B6EEC">
        <w:rPr>
          <w:rFonts w:cs="Times New Roman"/>
          <w:szCs w:val="24"/>
        </w:rPr>
        <w:t>D.Stikānes</w:t>
      </w:r>
      <w:proofErr w:type="spellEnd"/>
      <w:r w:rsidRPr="000B6EEC">
        <w:rPr>
          <w:rFonts w:cs="Times New Roman"/>
          <w:szCs w:val="24"/>
        </w:rPr>
        <w:t xml:space="preserve"> atbrīvošanai atbilstoši Darba likuma noteikumiem.</w:t>
      </w:r>
    </w:p>
    <w:p w:rsidR="004C3A42" w:rsidRPr="000B6EEC" w:rsidRDefault="004C3A42" w:rsidP="004C3A42">
      <w:pPr>
        <w:spacing w:after="0" w:line="240" w:lineRule="auto"/>
        <w:ind w:right="-1" w:firstLine="567"/>
        <w:jc w:val="both"/>
        <w:rPr>
          <w:rFonts w:cs="Times New Roman"/>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iCs/>
          <w:szCs w:val="24"/>
        </w:rPr>
      </w:pPr>
      <w:bookmarkStart w:id="5" w:name="_Hlk517270506"/>
      <w:r w:rsidRPr="000B6EEC">
        <w:rPr>
          <w:rFonts w:cs="Times New Roman"/>
          <w:b/>
          <w:szCs w:val="24"/>
        </w:rPr>
        <w:t>Par Rēzeknes novada pašvaldības īpašumā vai valdījumā esošo dzīvojamo telpu īres maksas noteikšanu</w:t>
      </w:r>
      <w:r w:rsidRPr="000B6EEC">
        <w:rPr>
          <w:rFonts w:cs="Times New Roman"/>
          <w:b/>
          <w:iCs/>
          <w:szCs w:val="24"/>
        </w:rPr>
        <w:t>, iekasēšanu un izlietošanu</w:t>
      </w:r>
    </w:p>
    <w:bookmarkEnd w:id="5"/>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J.Troška</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iCs/>
          <w:szCs w:val="24"/>
        </w:rPr>
      </w:pPr>
    </w:p>
    <w:p w:rsidR="004C3A42" w:rsidRPr="000B6EEC" w:rsidRDefault="004C3A42" w:rsidP="00955953">
      <w:pPr>
        <w:spacing w:after="0" w:line="240" w:lineRule="auto"/>
        <w:jc w:val="both"/>
        <w:rPr>
          <w:rFonts w:cs="Times New Roman"/>
          <w:iCs/>
          <w:szCs w:val="24"/>
        </w:rPr>
      </w:pPr>
      <w:bookmarkStart w:id="6" w:name="_Hlk517270533"/>
      <w:r w:rsidRPr="00BF1FD8">
        <w:rPr>
          <w:rFonts w:cs="Times New Roman"/>
          <w:iCs/>
          <w:szCs w:val="24"/>
        </w:rPr>
        <w:t xml:space="preserve">Pamatojoties uz likuma „Par pašvaldībām” 21.panta pirmās daļas 14.punkta b apakšpunktu, likuma „Par dzīvojamo telpu īri” 11.pantu, 11.1pantu, ņemot vērā Darba grupas secinājumus un priekšlikumus, kā arī Teritoriālās pastāvīgās komitejas un Finanšu pastāvīgās komitejas 2018.gada 14.jūnija priekšlikumus, </w:t>
      </w:r>
      <w:r w:rsidRPr="000B6EEC">
        <w:rPr>
          <w:rFonts w:cs="Times New Roman"/>
          <w:iCs/>
          <w:szCs w:val="24"/>
        </w:rPr>
        <w:t xml:space="preserve">Rēzeknes novada dome, balsojot </w:t>
      </w:r>
      <w:r w:rsidR="001F24B8" w:rsidRPr="00E903D6">
        <w:rPr>
          <w:rFonts w:cs="Times New Roman"/>
          <w:iCs/>
          <w:szCs w:val="24"/>
        </w:rPr>
        <w:t>“par” 14 (</w:t>
      </w:r>
      <w:r w:rsidR="001F24B8" w:rsidRPr="00E903D6">
        <w:rPr>
          <w:rFonts w:eastAsia="Times New Roman" w:cs="Times New Roman"/>
          <w:szCs w:val="24"/>
          <w:lang w:eastAsia="ar-SA"/>
        </w:rPr>
        <w:t xml:space="preserve">Regīna Baranova, Vasīlijs </w:t>
      </w:r>
      <w:proofErr w:type="spellStart"/>
      <w:r w:rsidR="001F24B8" w:rsidRPr="00E903D6">
        <w:rPr>
          <w:rFonts w:eastAsia="Times New Roman" w:cs="Times New Roman"/>
          <w:szCs w:val="24"/>
          <w:lang w:eastAsia="ar-SA"/>
        </w:rPr>
        <w:t>Bašmakovs</w:t>
      </w:r>
      <w:proofErr w:type="spellEnd"/>
      <w:r w:rsidR="001F24B8" w:rsidRPr="00E903D6">
        <w:rPr>
          <w:rFonts w:eastAsia="Times New Roman" w:cs="Times New Roman"/>
          <w:szCs w:val="24"/>
          <w:lang w:eastAsia="ar-SA"/>
        </w:rPr>
        <w:t xml:space="preserve">, Vilis Deksnis, Zigfrīds Lukaševičs, Pāvels Melnis, </w:t>
      </w:r>
      <w:r w:rsidR="001F24B8" w:rsidRPr="00E903D6">
        <w:rPr>
          <w:rFonts w:cs="Times New Roman"/>
          <w:szCs w:val="24"/>
        </w:rPr>
        <w:t xml:space="preserve">Edgars </w:t>
      </w:r>
      <w:proofErr w:type="spellStart"/>
      <w:r w:rsidR="001F24B8" w:rsidRPr="00E903D6">
        <w:rPr>
          <w:rFonts w:cs="Times New Roman"/>
          <w:szCs w:val="24"/>
        </w:rPr>
        <w:t>Nizins</w:t>
      </w:r>
      <w:proofErr w:type="spellEnd"/>
      <w:r w:rsidR="001F24B8" w:rsidRPr="00E903D6">
        <w:rPr>
          <w:rFonts w:cs="Times New Roman"/>
          <w:szCs w:val="24"/>
        </w:rPr>
        <w:t xml:space="preserve">, </w:t>
      </w:r>
      <w:r w:rsidR="001F24B8" w:rsidRPr="00E903D6">
        <w:rPr>
          <w:rFonts w:eastAsia="Times New Roman" w:cs="Times New Roman"/>
          <w:szCs w:val="24"/>
          <w:lang w:eastAsia="ar-SA"/>
        </w:rPr>
        <w:t xml:space="preserve">Guntis Rasims, Pēteris </w:t>
      </w:r>
      <w:proofErr w:type="spellStart"/>
      <w:r w:rsidR="001F24B8" w:rsidRPr="00E903D6">
        <w:rPr>
          <w:rFonts w:eastAsia="Times New Roman" w:cs="Times New Roman"/>
          <w:szCs w:val="24"/>
          <w:lang w:eastAsia="ar-SA"/>
        </w:rPr>
        <w:t>Stanka</w:t>
      </w:r>
      <w:proofErr w:type="spellEnd"/>
      <w:r w:rsidR="001F24B8" w:rsidRPr="00E903D6">
        <w:rPr>
          <w:rFonts w:eastAsia="Times New Roman" w:cs="Times New Roman"/>
          <w:szCs w:val="24"/>
          <w:lang w:eastAsia="ar-SA"/>
        </w:rPr>
        <w:t xml:space="preserve">, Viktors </w:t>
      </w:r>
      <w:proofErr w:type="spellStart"/>
      <w:r w:rsidR="001F24B8" w:rsidRPr="00E903D6">
        <w:rPr>
          <w:rFonts w:eastAsia="Times New Roman" w:cs="Times New Roman"/>
          <w:szCs w:val="24"/>
          <w:lang w:eastAsia="ar-SA"/>
        </w:rPr>
        <w:t>Ščerbakovs</w:t>
      </w:r>
      <w:proofErr w:type="spellEnd"/>
      <w:r w:rsidR="001F24B8" w:rsidRPr="00E903D6">
        <w:rPr>
          <w:rFonts w:eastAsia="Times New Roman" w:cs="Times New Roman"/>
          <w:szCs w:val="24"/>
          <w:lang w:eastAsia="ar-SA"/>
        </w:rPr>
        <w:t xml:space="preserve">, Staņislavs Šķesters, Monvīds Švarcs, Ērika </w:t>
      </w:r>
      <w:proofErr w:type="spellStart"/>
      <w:r w:rsidR="001F24B8" w:rsidRPr="00E903D6">
        <w:rPr>
          <w:rFonts w:eastAsia="Times New Roman" w:cs="Times New Roman"/>
          <w:szCs w:val="24"/>
          <w:lang w:eastAsia="ar-SA"/>
        </w:rPr>
        <w:t>Teirumnieka</w:t>
      </w:r>
      <w:proofErr w:type="spellEnd"/>
      <w:r w:rsidR="001F24B8" w:rsidRPr="00E903D6">
        <w:rPr>
          <w:rFonts w:eastAsia="Times New Roman" w:cs="Times New Roman"/>
          <w:szCs w:val="24"/>
          <w:lang w:eastAsia="ar-SA"/>
        </w:rPr>
        <w:t xml:space="preserve">, Frīdis </w:t>
      </w:r>
      <w:proofErr w:type="spellStart"/>
      <w:r w:rsidR="001F24B8" w:rsidRPr="00E903D6">
        <w:rPr>
          <w:rFonts w:eastAsia="Times New Roman" w:cs="Times New Roman"/>
          <w:szCs w:val="24"/>
          <w:lang w:eastAsia="ar-SA"/>
        </w:rPr>
        <w:t>Zenčenko</w:t>
      </w:r>
      <w:proofErr w:type="spellEnd"/>
      <w:r w:rsidR="001F24B8" w:rsidRPr="00E903D6">
        <w:rPr>
          <w:rFonts w:eastAsia="Times New Roman" w:cs="Times New Roman"/>
          <w:szCs w:val="24"/>
          <w:lang w:eastAsia="ar-SA"/>
        </w:rPr>
        <w:t xml:space="preserve">, Normunds </w:t>
      </w:r>
      <w:proofErr w:type="spellStart"/>
      <w:r w:rsidR="001F24B8" w:rsidRPr="00E903D6">
        <w:rPr>
          <w:rFonts w:eastAsia="Times New Roman" w:cs="Times New Roman"/>
          <w:szCs w:val="24"/>
          <w:lang w:eastAsia="ar-SA"/>
        </w:rPr>
        <w:t>Zušs</w:t>
      </w:r>
      <w:proofErr w:type="spellEnd"/>
      <w:r w:rsidR="001F24B8" w:rsidRPr="00E903D6">
        <w:rPr>
          <w:rFonts w:cs="Times New Roman"/>
          <w:iCs/>
          <w:szCs w:val="24"/>
        </w:rPr>
        <w:t>), “pret” - nav, “atturas” – nav,</w:t>
      </w:r>
      <w:r w:rsidR="001F24B8">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4C3A42" w:rsidRPr="000B6EEC" w:rsidRDefault="004C3A42" w:rsidP="004C3A42">
      <w:pPr>
        <w:pStyle w:val="naisf"/>
        <w:spacing w:before="0" w:after="0"/>
        <w:ind w:left="851" w:firstLine="0"/>
        <w:rPr>
          <w:rFonts w:cs="Times New Roman"/>
        </w:rPr>
      </w:pPr>
    </w:p>
    <w:p w:rsidR="004C3A42" w:rsidRDefault="004C3A42" w:rsidP="004C3A42">
      <w:pPr>
        <w:pStyle w:val="ListParagraph"/>
        <w:numPr>
          <w:ilvl w:val="0"/>
          <w:numId w:val="31"/>
        </w:numPr>
        <w:spacing w:after="0" w:line="240" w:lineRule="auto"/>
        <w:ind w:left="993" w:hanging="426"/>
        <w:jc w:val="both"/>
        <w:rPr>
          <w:rFonts w:eastAsia="Times New Roman" w:cs="Times New Roman"/>
          <w:spacing w:val="-1"/>
          <w:szCs w:val="24"/>
          <w:lang w:eastAsia="ar-SA"/>
        </w:rPr>
      </w:pPr>
      <w:r w:rsidRPr="00C61CDF">
        <w:rPr>
          <w:rFonts w:eastAsia="Times New Roman" w:cs="Times New Roman"/>
          <w:spacing w:val="-1"/>
          <w:szCs w:val="24"/>
          <w:lang w:eastAsia="ar-SA"/>
        </w:rPr>
        <w:t>aprēķināt dzīvojamo telpu īres maksu (turpmāk – īres maksa) dzīvojamām telpām Rēzeknes novada pašvaldības (turpmāk – pašvaldība) īpašumā vai valdījumā esošajās dzīvojamās mājās, kā arī atsevišķiem dzīvokļiem un dzīvojamām telpām (turpmāk –</w:t>
      </w:r>
      <w:r>
        <w:rPr>
          <w:rFonts w:eastAsia="Times New Roman" w:cs="Times New Roman"/>
          <w:spacing w:val="-1"/>
          <w:szCs w:val="24"/>
          <w:lang w:eastAsia="ar-SA"/>
        </w:rPr>
        <w:t xml:space="preserve"> </w:t>
      </w:r>
      <w:r w:rsidRPr="00C61CDF">
        <w:rPr>
          <w:rFonts w:eastAsia="Times New Roman" w:cs="Times New Roman"/>
          <w:spacing w:val="-1"/>
          <w:szCs w:val="24"/>
          <w:lang w:eastAsia="ar-SA"/>
        </w:rPr>
        <w:t xml:space="preserve">dzīvojamās telpas), pēc formulas </w:t>
      </w:r>
      <w:proofErr w:type="spellStart"/>
      <w:r w:rsidRPr="00C61CDF">
        <w:rPr>
          <w:rFonts w:eastAsia="Times New Roman" w:cs="Times New Roman"/>
          <w:b/>
          <w:spacing w:val="-1"/>
          <w:szCs w:val="24"/>
          <w:lang w:eastAsia="ar-SA"/>
        </w:rPr>
        <w:t>Īm</w:t>
      </w:r>
      <w:proofErr w:type="spellEnd"/>
      <w:r w:rsidRPr="00C61CDF">
        <w:rPr>
          <w:rFonts w:eastAsia="Times New Roman" w:cs="Times New Roman"/>
          <w:b/>
          <w:spacing w:val="-1"/>
          <w:szCs w:val="24"/>
          <w:lang w:eastAsia="ar-SA"/>
        </w:rPr>
        <w:t xml:space="preserve">= P + </w:t>
      </w:r>
      <w:proofErr w:type="spellStart"/>
      <w:r w:rsidRPr="00C61CDF">
        <w:rPr>
          <w:rFonts w:eastAsia="Times New Roman" w:cs="Times New Roman"/>
          <w:b/>
          <w:spacing w:val="-1"/>
          <w:szCs w:val="24"/>
          <w:lang w:eastAsia="ar-SA"/>
        </w:rPr>
        <w:t>Am</w:t>
      </w:r>
      <w:proofErr w:type="spellEnd"/>
      <w:r w:rsidRPr="00C61CDF">
        <w:rPr>
          <w:rFonts w:eastAsia="Times New Roman" w:cs="Times New Roman"/>
          <w:b/>
          <w:spacing w:val="-1"/>
          <w:szCs w:val="24"/>
          <w:lang w:eastAsia="ar-SA"/>
        </w:rPr>
        <w:t xml:space="preserve"> x S</w:t>
      </w:r>
      <w:r w:rsidRPr="00C61CDF">
        <w:rPr>
          <w:rFonts w:eastAsia="Times New Roman" w:cs="Times New Roman"/>
          <w:spacing w:val="-1"/>
          <w:szCs w:val="24"/>
          <w:lang w:eastAsia="ar-SA"/>
        </w:rPr>
        <w:t xml:space="preserve">, kur: </w:t>
      </w:r>
      <w:proofErr w:type="spellStart"/>
      <w:r w:rsidRPr="00C61CDF">
        <w:rPr>
          <w:rFonts w:eastAsia="Times New Roman" w:cs="Times New Roman"/>
          <w:b/>
          <w:spacing w:val="-1"/>
          <w:szCs w:val="24"/>
          <w:lang w:eastAsia="ar-SA"/>
        </w:rPr>
        <w:t>Īm</w:t>
      </w:r>
      <w:proofErr w:type="spellEnd"/>
      <w:r w:rsidRPr="00C61CDF">
        <w:rPr>
          <w:rFonts w:eastAsia="Times New Roman" w:cs="Times New Roman"/>
          <w:spacing w:val="-1"/>
          <w:szCs w:val="24"/>
          <w:lang w:eastAsia="ar-SA"/>
        </w:rPr>
        <w:t xml:space="preserve">- īres maksa; </w:t>
      </w:r>
      <w:proofErr w:type="spellStart"/>
      <w:r w:rsidRPr="00C61CDF">
        <w:rPr>
          <w:rFonts w:eastAsia="Times New Roman" w:cs="Times New Roman"/>
          <w:b/>
          <w:spacing w:val="-1"/>
          <w:szCs w:val="24"/>
          <w:lang w:eastAsia="ar-SA"/>
        </w:rPr>
        <w:t>Am</w:t>
      </w:r>
      <w:proofErr w:type="spellEnd"/>
      <w:r w:rsidRPr="00C61CDF">
        <w:rPr>
          <w:rFonts w:eastAsia="Times New Roman" w:cs="Times New Roman"/>
          <w:spacing w:val="-1"/>
          <w:szCs w:val="24"/>
          <w:lang w:eastAsia="ar-SA"/>
        </w:rPr>
        <w:t>- ir īres maksas daļa</w:t>
      </w:r>
      <w:r>
        <w:rPr>
          <w:rFonts w:eastAsia="Times New Roman" w:cs="Times New Roman"/>
          <w:spacing w:val="-1"/>
          <w:szCs w:val="24"/>
          <w:lang w:eastAsia="ar-SA"/>
        </w:rPr>
        <w:t xml:space="preserve"> </w:t>
      </w:r>
      <w:r w:rsidRPr="00C61CDF">
        <w:rPr>
          <w:rFonts w:eastAsia="Times New Roman" w:cs="Times New Roman"/>
          <w:spacing w:val="-1"/>
          <w:szCs w:val="24"/>
          <w:lang w:eastAsia="ar-SA"/>
        </w:rPr>
        <w:t xml:space="preserve">par dzīvojamās mājas apsaimniekošanu, kas ir proporcionāla attiecīgās </w:t>
      </w:r>
      <w:r w:rsidRPr="00C61CDF">
        <w:rPr>
          <w:rFonts w:eastAsia="Times New Roman" w:cs="Times New Roman"/>
          <w:spacing w:val="-1"/>
          <w:szCs w:val="24"/>
          <w:lang w:eastAsia="ar-SA"/>
        </w:rPr>
        <w:lastRenderedPageBreak/>
        <w:t>izīrētās dzīvojamās telpas platībai un ko nosaka attiecīgās dzīvojamās mājas pārvaldnieks (apsaimniekotājs) atbilstoši Ministru kabineta 2017.gada 11.jūlija noteikumiem Nr.408 “</w:t>
      </w:r>
      <w:r w:rsidRPr="00C61CDF">
        <w:rPr>
          <w:rFonts w:eastAsia="Times New Roman"/>
          <w:szCs w:val="24"/>
          <w:lang w:eastAsia="ar-SA"/>
        </w:rPr>
        <w:t>Dzīvojamās mājas pārvaldīšanas un apsaimniekošanas maksas aprēķināšanas noteikumi</w:t>
      </w:r>
      <w:r w:rsidRPr="00C61CDF">
        <w:rPr>
          <w:rFonts w:eastAsia="Times New Roman" w:cs="Times New Roman"/>
          <w:spacing w:val="-1"/>
          <w:szCs w:val="24"/>
          <w:lang w:eastAsia="ar-SA"/>
        </w:rPr>
        <w:t xml:space="preserve">” un ietver visas izmaksas, kas saistītas ar dzīvojamās ēkas (mājas) tehniskā stāvokļa uzturēšanu, sanitāro normu ievērošanu, energoefektivitātes pasākumu veikšanu un summas, par ko ir lēmusi dzīvokļu īpašnieku kopība (ja dzīvojamā māja ir privatizēta) vai pašvaldība (ja dzīvojamā māja nav privatizēta, vai dzīvokļi atrodas pašvaldības ēkā); </w:t>
      </w:r>
      <w:r w:rsidRPr="00C61CDF">
        <w:rPr>
          <w:rFonts w:eastAsia="Times New Roman" w:cs="Times New Roman"/>
          <w:b/>
          <w:spacing w:val="-1"/>
          <w:szCs w:val="24"/>
          <w:lang w:eastAsia="ar-SA"/>
        </w:rPr>
        <w:t>P</w:t>
      </w:r>
      <w:r w:rsidRPr="00C61CDF">
        <w:rPr>
          <w:rFonts w:eastAsia="Times New Roman" w:cs="Times New Roman"/>
          <w:spacing w:val="-1"/>
          <w:szCs w:val="24"/>
          <w:lang w:eastAsia="ar-SA"/>
        </w:rPr>
        <w:t xml:space="preserve">- īres maksas daļa, ko īrnieks maksā pašvaldības iestādei vai pašvaldības kapitālsabiedrībai par dzīvojamās telpas lietošanu (dzīvojamās telpas platība reizināta ar īres maksas tarifu); </w:t>
      </w:r>
      <w:r w:rsidRPr="00C61CDF">
        <w:rPr>
          <w:rFonts w:eastAsia="Times New Roman" w:cs="Times New Roman"/>
          <w:b/>
          <w:spacing w:val="-1"/>
          <w:szCs w:val="24"/>
          <w:lang w:eastAsia="ar-SA"/>
        </w:rPr>
        <w:t>S</w:t>
      </w:r>
      <w:r w:rsidRPr="00C61CDF">
        <w:rPr>
          <w:rFonts w:eastAsia="Times New Roman" w:cs="Times New Roman"/>
          <w:spacing w:val="-1"/>
          <w:szCs w:val="24"/>
          <w:lang w:eastAsia="ar-SA"/>
        </w:rPr>
        <w:t>- dzīvokļa platība (m²).</w:t>
      </w:r>
    </w:p>
    <w:p w:rsidR="004C3A42" w:rsidRDefault="004C3A42" w:rsidP="004C3A42">
      <w:pPr>
        <w:pStyle w:val="ListParagraph"/>
        <w:numPr>
          <w:ilvl w:val="0"/>
          <w:numId w:val="31"/>
        </w:numPr>
        <w:spacing w:after="0" w:line="240" w:lineRule="auto"/>
        <w:ind w:left="993" w:hanging="426"/>
        <w:jc w:val="both"/>
        <w:rPr>
          <w:rFonts w:eastAsia="Times New Roman" w:cs="Times New Roman"/>
          <w:spacing w:val="-1"/>
          <w:szCs w:val="24"/>
          <w:lang w:eastAsia="ar-SA"/>
        </w:rPr>
      </w:pPr>
      <w:r w:rsidRPr="00C61CDF">
        <w:rPr>
          <w:rFonts w:eastAsia="Times New Roman" w:cs="Times New Roman"/>
          <w:spacing w:val="-1"/>
          <w:szCs w:val="24"/>
          <w:lang w:eastAsia="ar-SA"/>
        </w:rPr>
        <w:t xml:space="preserve">Noteikt, ka šī lēmuma 1.punktā noteiktajā kārtībā aprēķināmā īres maksas daļa </w:t>
      </w:r>
      <w:r w:rsidRPr="00C61CDF">
        <w:rPr>
          <w:rFonts w:eastAsia="Times New Roman" w:cs="Times New Roman"/>
          <w:b/>
          <w:spacing w:val="-1"/>
          <w:szCs w:val="24"/>
          <w:lang w:eastAsia="ar-SA"/>
        </w:rPr>
        <w:t>(P)</w:t>
      </w:r>
      <w:r w:rsidRPr="00C61CDF">
        <w:rPr>
          <w:rFonts w:eastAsia="Times New Roman" w:cs="Times New Roman"/>
          <w:spacing w:val="-1"/>
          <w:szCs w:val="24"/>
          <w:lang w:eastAsia="ar-SA"/>
        </w:rPr>
        <w:t xml:space="preserve"> ir:</w:t>
      </w:r>
    </w:p>
    <w:p w:rsidR="004C3A42" w:rsidRPr="00C61CDF" w:rsidRDefault="004C3A42" w:rsidP="004C3A42">
      <w:pPr>
        <w:pStyle w:val="ListParagraph"/>
        <w:numPr>
          <w:ilvl w:val="1"/>
          <w:numId w:val="12"/>
        </w:numPr>
        <w:spacing w:after="0" w:line="240" w:lineRule="auto"/>
        <w:jc w:val="both"/>
        <w:rPr>
          <w:rFonts w:eastAsia="Times New Roman" w:cs="Times New Roman"/>
          <w:spacing w:val="-1"/>
          <w:szCs w:val="24"/>
          <w:lang w:eastAsia="ar-SA"/>
        </w:rPr>
      </w:pPr>
      <w:r w:rsidRPr="00C61CDF">
        <w:rPr>
          <w:rFonts w:eastAsia="Times New Roman" w:cs="Times New Roman"/>
          <w:i/>
          <w:spacing w:val="-1"/>
          <w:szCs w:val="24"/>
          <w:u w:val="single"/>
          <w:lang w:eastAsia="ar-SA"/>
        </w:rPr>
        <w:t>ar 2019.gada 1.janvāri:</w:t>
      </w:r>
    </w:p>
    <w:p w:rsidR="004C3A42" w:rsidRPr="00C61CDF" w:rsidRDefault="004C3A42" w:rsidP="004C3A42">
      <w:pPr>
        <w:pStyle w:val="ListParagraph"/>
        <w:numPr>
          <w:ilvl w:val="2"/>
          <w:numId w:val="12"/>
        </w:numPr>
        <w:spacing w:after="0" w:line="240" w:lineRule="auto"/>
        <w:jc w:val="both"/>
        <w:rPr>
          <w:rFonts w:eastAsia="Times New Roman" w:cs="Times New Roman"/>
          <w:spacing w:val="-1"/>
          <w:szCs w:val="24"/>
          <w:lang w:eastAsia="ar-SA"/>
        </w:rPr>
      </w:pPr>
      <w:r w:rsidRPr="00C61CDF">
        <w:rPr>
          <w:rFonts w:eastAsia="Times New Roman"/>
          <w:i/>
          <w:szCs w:val="24"/>
          <w:lang w:eastAsia="ar-SA"/>
        </w:rPr>
        <w:t>par dzīvojamām telpām renovētās (siltinātās) dzīvojamās mājās</w:t>
      </w:r>
      <w:r w:rsidRPr="00C61CDF">
        <w:rPr>
          <w:rFonts w:eastAsia="Times New Roman" w:cs="Times New Roman"/>
          <w:i/>
          <w:spacing w:val="-1"/>
          <w:szCs w:val="24"/>
          <w:lang w:eastAsia="ar-SA"/>
        </w:rPr>
        <w:t xml:space="preserve"> – </w:t>
      </w:r>
      <w:r w:rsidRPr="00C61CDF">
        <w:rPr>
          <w:rFonts w:eastAsia="Times New Roman"/>
          <w:b/>
          <w:i/>
          <w:szCs w:val="24"/>
          <w:lang w:eastAsia="ar-SA"/>
        </w:rPr>
        <w:t xml:space="preserve">0,25 </w:t>
      </w:r>
      <w:proofErr w:type="spellStart"/>
      <w:r w:rsidRPr="00C61CDF">
        <w:rPr>
          <w:rFonts w:eastAsia="Times New Roman"/>
          <w:b/>
          <w:i/>
          <w:szCs w:val="24"/>
          <w:lang w:eastAsia="ar-SA"/>
        </w:rPr>
        <w:t>eur</w:t>
      </w:r>
      <w:proofErr w:type="spellEnd"/>
      <w:r w:rsidRPr="00C61CDF">
        <w:rPr>
          <w:rFonts w:eastAsia="Times New Roman"/>
          <w:b/>
          <w:i/>
          <w:szCs w:val="24"/>
          <w:lang w:eastAsia="ar-SA"/>
        </w:rPr>
        <w:t>/m</w:t>
      </w:r>
      <w:r w:rsidRPr="00C61CDF">
        <w:rPr>
          <w:rFonts w:eastAsia="Times New Roman" w:cs="Times New Roman"/>
          <w:b/>
          <w:i/>
          <w:szCs w:val="24"/>
          <w:lang w:eastAsia="ar-SA"/>
        </w:rPr>
        <w:t>²</w:t>
      </w:r>
      <w:r>
        <w:rPr>
          <w:rFonts w:eastAsia="Times New Roman" w:cs="Times New Roman"/>
          <w:b/>
          <w:i/>
          <w:szCs w:val="24"/>
          <w:lang w:eastAsia="ar-SA"/>
        </w:rPr>
        <w:t>;</w:t>
      </w:r>
    </w:p>
    <w:p w:rsidR="004C3A42" w:rsidRPr="00C61CDF" w:rsidRDefault="004C3A42" w:rsidP="004C3A42">
      <w:pPr>
        <w:pStyle w:val="ListParagraph"/>
        <w:numPr>
          <w:ilvl w:val="2"/>
          <w:numId w:val="12"/>
        </w:numPr>
        <w:spacing w:after="0" w:line="240" w:lineRule="auto"/>
        <w:jc w:val="both"/>
        <w:rPr>
          <w:rFonts w:eastAsia="Times New Roman" w:cs="Times New Roman"/>
          <w:spacing w:val="-1"/>
          <w:szCs w:val="24"/>
          <w:lang w:eastAsia="ar-SA"/>
        </w:rPr>
      </w:pPr>
      <w:r w:rsidRPr="00C61CDF">
        <w:rPr>
          <w:rFonts w:eastAsia="Times New Roman" w:cs="Times New Roman"/>
          <w:i/>
          <w:spacing w:val="-1"/>
          <w:szCs w:val="24"/>
          <w:lang w:eastAsia="ar-SA"/>
        </w:rPr>
        <w:t xml:space="preserve">par pārējām labiekārtotām dzīvojamām telpām – </w:t>
      </w:r>
      <w:r w:rsidRPr="00C61CDF">
        <w:rPr>
          <w:rFonts w:eastAsia="Times New Roman" w:cs="Times New Roman"/>
          <w:b/>
          <w:i/>
          <w:spacing w:val="-1"/>
          <w:szCs w:val="24"/>
          <w:lang w:eastAsia="ar-SA"/>
        </w:rPr>
        <w:t xml:space="preserve">0,20 </w:t>
      </w:r>
      <w:proofErr w:type="spellStart"/>
      <w:r w:rsidRPr="00C61CDF">
        <w:rPr>
          <w:rFonts w:eastAsia="Times New Roman" w:cs="Times New Roman"/>
          <w:b/>
          <w:i/>
          <w:spacing w:val="-1"/>
          <w:szCs w:val="24"/>
          <w:lang w:eastAsia="ar-SA"/>
        </w:rPr>
        <w:t>eur</w:t>
      </w:r>
      <w:proofErr w:type="spellEnd"/>
      <w:r w:rsidRPr="00C61CDF">
        <w:rPr>
          <w:rFonts w:eastAsia="Times New Roman" w:cs="Times New Roman"/>
          <w:b/>
          <w:i/>
          <w:spacing w:val="-1"/>
          <w:szCs w:val="24"/>
          <w:lang w:eastAsia="ar-SA"/>
        </w:rPr>
        <w:t>/m</w:t>
      </w:r>
      <w:r w:rsidRPr="00C61CDF">
        <w:rPr>
          <w:rFonts w:eastAsia="Times New Roman" w:cs="Times New Roman"/>
          <w:b/>
          <w:i/>
          <w:spacing w:val="-1"/>
          <w:szCs w:val="24"/>
          <w:vertAlign w:val="superscript"/>
          <w:lang w:eastAsia="ar-SA"/>
        </w:rPr>
        <w:t>2</w:t>
      </w:r>
      <w:r w:rsidRPr="00C61CDF">
        <w:rPr>
          <w:rFonts w:eastAsia="Times New Roman" w:cs="Times New Roman"/>
          <w:i/>
          <w:spacing w:val="-1"/>
          <w:szCs w:val="24"/>
          <w:lang w:eastAsia="ar-SA"/>
        </w:rPr>
        <w:t>;</w:t>
      </w:r>
    </w:p>
    <w:p w:rsidR="004C3A42" w:rsidRPr="00C61CDF" w:rsidRDefault="004C3A42" w:rsidP="004C3A42">
      <w:pPr>
        <w:pStyle w:val="ListParagraph"/>
        <w:numPr>
          <w:ilvl w:val="2"/>
          <w:numId w:val="12"/>
        </w:numPr>
        <w:spacing w:after="0" w:line="240" w:lineRule="auto"/>
        <w:jc w:val="both"/>
        <w:rPr>
          <w:rFonts w:eastAsia="Times New Roman" w:cs="Times New Roman"/>
          <w:spacing w:val="-1"/>
          <w:szCs w:val="24"/>
          <w:lang w:eastAsia="ar-SA"/>
        </w:rPr>
      </w:pPr>
      <w:r w:rsidRPr="00C61CDF">
        <w:rPr>
          <w:rFonts w:eastAsia="Times New Roman" w:cs="Times New Roman"/>
          <w:i/>
          <w:spacing w:val="-1"/>
          <w:szCs w:val="24"/>
          <w:lang w:eastAsia="ar-SA"/>
        </w:rPr>
        <w:t xml:space="preserve">par dzīvojamām telpām ar daļējām ērtībām – </w:t>
      </w:r>
      <w:r w:rsidRPr="00C61CDF">
        <w:rPr>
          <w:rFonts w:eastAsia="Times New Roman" w:cs="Times New Roman"/>
          <w:b/>
          <w:i/>
          <w:spacing w:val="-1"/>
          <w:szCs w:val="24"/>
          <w:lang w:eastAsia="ar-SA"/>
        </w:rPr>
        <w:t xml:space="preserve">0,15 </w:t>
      </w:r>
      <w:proofErr w:type="spellStart"/>
      <w:r w:rsidRPr="00C61CDF">
        <w:rPr>
          <w:rFonts w:eastAsia="Times New Roman" w:cs="Times New Roman"/>
          <w:b/>
          <w:i/>
          <w:spacing w:val="-1"/>
          <w:szCs w:val="24"/>
          <w:lang w:eastAsia="ar-SA"/>
        </w:rPr>
        <w:t>eur</w:t>
      </w:r>
      <w:proofErr w:type="spellEnd"/>
      <w:r w:rsidRPr="00C61CDF">
        <w:rPr>
          <w:rFonts w:eastAsia="Times New Roman" w:cs="Times New Roman"/>
          <w:b/>
          <w:i/>
          <w:spacing w:val="-1"/>
          <w:szCs w:val="24"/>
          <w:lang w:eastAsia="ar-SA"/>
        </w:rPr>
        <w:t>/m</w:t>
      </w:r>
      <w:r w:rsidRPr="00C61CDF">
        <w:rPr>
          <w:rFonts w:eastAsia="Times New Roman" w:cs="Times New Roman"/>
          <w:b/>
          <w:i/>
          <w:spacing w:val="-1"/>
          <w:szCs w:val="24"/>
          <w:vertAlign w:val="superscript"/>
          <w:lang w:eastAsia="ar-SA"/>
        </w:rPr>
        <w:t>2</w:t>
      </w:r>
      <w:r w:rsidRPr="00C61CDF">
        <w:rPr>
          <w:rFonts w:eastAsia="Times New Roman" w:cs="Times New Roman"/>
          <w:b/>
          <w:i/>
          <w:spacing w:val="-1"/>
          <w:szCs w:val="24"/>
          <w:lang w:eastAsia="ar-SA"/>
        </w:rPr>
        <w:t>;</w:t>
      </w:r>
    </w:p>
    <w:p w:rsidR="004C3A42" w:rsidRPr="00C61CDF" w:rsidRDefault="004C3A42" w:rsidP="004C3A42">
      <w:pPr>
        <w:pStyle w:val="ListParagraph"/>
        <w:numPr>
          <w:ilvl w:val="2"/>
          <w:numId w:val="12"/>
        </w:numPr>
        <w:spacing w:after="0" w:line="240" w:lineRule="auto"/>
        <w:jc w:val="both"/>
        <w:rPr>
          <w:rFonts w:eastAsia="Times New Roman" w:cs="Times New Roman"/>
          <w:spacing w:val="-1"/>
          <w:szCs w:val="24"/>
          <w:lang w:eastAsia="ar-SA"/>
        </w:rPr>
      </w:pPr>
      <w:r w:rsidRPr="00C61CDF">
        <w:rPr>
          <w:rFonts w:eastAsia="Times New Roman" w:cs="Times New Roman"/>
          <w:i/>
          <w:spacing w:val="-1"/>
          <w:szCs w:val="24"/>
          <w:lang w:eastAsia="ar-SA"/>
        </w:rPr>
        <w:t xml:space="preserve">par dzīvojamām telpām bez ērtībām – </w:t>
      </w:r>
      <w:r w:rsidRPr="00C61CDF">
        <w:rPr>
          <w:rFonts w:eastAsia="Times New Roman" w:cs="Times New Roman"/>
          <w:b/>
          <w:i/>
          <w:spacing w:val="-1"/>
          <w:szCs w:val="24"/>
          <w:lang w:eastAsia="ar-SA"/>
        </w:rPr>
        <w:t xml:space="preserve">0,10 </w:t>
      </w:r>
      <w:proofErr w:type="spellStart"/>
      <w:r w:rsidRPr="00C61CDF">
        <w:rPr>
          <w:rFonts w:eastAsia="Times New Roman" w:cs="Times New Roman"/>
          <w:b/>
          <w:i/>
          <w:spacing w:val="-1"/>
          <w:szCs w:val="24"/>
          <w:lang w:eastAsia="ar-SA"/>
        </w:rPr>
        <w:t>eur</w:t>
      </w:r>
      <w:proofErr w:type="spellEnd"/>
      <w:r w:rsidRPr="00C61CDF">
        <w:rPr>
          <w:rFonts w:eastAsia="Times New Roman" w:cs="Times New Roman"/>
          <w:b/>
          <w:i/>
          <w:spacing w:val="-1"/>
          <w:szCs w:val="24"/>
          <w:lang w:eastAsia="ar-SA"/>
        </w:rPr>
        <w:t>/m</w:t>
      </w:r>
      <w:r w:rsidRPr="00C61CDF">
        <w:rPr>
          <w:rFonts w:eastAsia="Times New Roman" w:cs="Times New Roman"/>
          <w:b/>
          <w:i/>
          <w:spacing w:val="-1"/>
          <w:szCs w:val="24"/>
          <w:vertAlign w:val="superscript"/>
          <w:lang w:eastAsia="ar-SA"/>
        </w:rPr>
        <w:t>2</w:t>
      </w:r>
      <w:r w:rsidRPr="00C61CDF">
        <w:rPr>
          <w:rFonts w:eastAsia="Times New Roman" w:cs="Times New Roman"/>
          <w:i/>
          <w:spacing w:val="-1"/>
          <w:szCs w:val="24"/>
          <w:lang w:eastAsia="ar-SA"/>
        </w:rPr>
        <w:t>.</w:t>
      </w:r>
    </w:p>
    <w:p w:rsidR="004C3A42" w:rsidRPr="00C61CDF" w:rsidRDefault="004C3A42" w:rsidP="004C3A42">
      <w:pPr>
        <w:pStyle w:val="ListParagraph"/>
        <w:numPr>
          <w:ilvl w:val="1"/>
          <w:numId w:val="12"/>
        </w:numPr>
        <w:spacing w:after="0" w:line="240" w:lineRule="auto"/>
        <w:jc w:val="both"/>
        <w:rPr>
          <w:rFonts w:eastAsia="Times New Roman"/>
          <w:i/>
          <w:szCs w:val="24"/>
          <w:u w:val="single"/>
          <w:lang w:eastAsia="ar-SA"/>
        </w:rPr>
      </w:pPr>
      <w:r w:rsidRPr="00C61CDF">
        <w:rPr>
          <w:rFonts w:eastAsia="Times New Roman" w:cs="Times New Roman"/>
          <w:i/>
          <w:spacing w:val="-1"/>
          <w:szCs w:val="24"/>
          <w:u w:val="single"/>
          <w:lang w:eastAsia="ar-SA"/>
        </w:rPr>
        <w:t>ar 2020.gada 1.janvāri:</w:t>
      </w:r>
    </w:p>
    <w:p w:rsidR="004C3A42" w:rsidRPr="00C61CDF" w:rsidRDefault="004C3A42" w:rsidP="004C3A42">
      <w:pPr>
        <w:pStyle w:val="ListParagraph"/>
        <w:numPr>
          <w:ilvl w:val="2"/>
          <w:numId w:val="12"/>
        </w:numPr>
        <w:spacing w:after="0" w:line="240" w:lineRule="auto"/>
        <w:jc w:val="both"/>
        <w:rPr>
          <w:rFonts w:eastAsia="Times New Roman"/>
          <w:i/>
          <w:szCs w:val="24"/>
          <w:u w:val="single"/>
          <w:lang w:eastAsia="ar-SA"/>
        </w:rPr>
      </w:pPr>
      <w:r w:rsidRPr="00C61CDF">
        <w:rPr>
          <w:rFonts w:eastAsia="Times New Roman"/>
          <w:i/>
          <w:szCs w:val="24"/>
          <w:lang w:eastAsia="ar-SA"/>
        </w:rPr>
        <w:t xml:space="preserve">par dzīvojamām telpām renovētās (siltinātās) dzīvojamās mājās- </w:t>
      </w:r>
      <w:r w:rsidRPr="00C61CDF">
        <w:rPr>
          <w:rFonts w:eastAsia="Times New Roman"/>
          <w:b/>
          <w:i/>
          <w:szCs w:val="24"/>
          <w:lang w:eastAsia="ar-SA"/>
        </w:rPr>
        <w:t xml:space="preserve">0,50 </w:t>
      </w:r>
      <w:proofErr w:type="spellStart"/>
      <w:r w:rsidRPr="00C61CDF">
        <w:rPr>
          <w:rFonts w:eastAsia="Times New Roman"/>
          <w:b/>
          <w:i/>
          <w:szCs w:val="24"/>
          <w:lang w:eastAsia="ar-SA"/>
        </w:rPr>
        <w:t>eur</w:t>
      </w:r>
      <w:proofErr w:type="spellEnd"/>
      <w:r w:rsidRPr="00C61CDF">
        <w:rPr>
          <w:rFonts w:eastAsia="Times New Roman"/>
          <w:b/>
          <w:i/>
          <w:szCs w:val="24"/>
          <w:lang w:eastAsia="ar-SA"/>
        </w:rPr>
        <w:t>/m</w:t>
      </w:r>
      <w:r w:rsidRPr="00C61CDF">
        <w:rPr>
          <w:rFonts w:eastAsia="Times New Roman" w:cs="Times New Roman"/>
          <w:b/>
          <w:i/>
          <w:szCs w:val="24"/>
          <w:lang w:eastAsia="ar-SA"/>
        </w:rPr>
        <w:t>²</w:t>
      </w:r>
      <w:r>
        <w:rPr>
          <w:rFonts w:eastAsia="Times New Roman" w:cs="Times New Roman"/>
          <w:b/>
          <w:i/>
          <w:szCs w:val="24"/>
          <w:lang w:eastAsia="ar-SA"/>
        </w:rPr>
        <w:t>;</w:t>
      </w:r>
    </w:p>
    <w:p w:rsidR="004C3A42" w:rsidRPr="00C61CDF" w:rsidRDefault="004C3A42" w:rsidP="004C3A42">
      <w:pPr>
        <w:pStyle w:val="ListParagraph"/>
        <w:numPr>
          <w:ilvl w:val="2"/>
          <w:numId w:val="12"/>
        </w:numPr>
        <w:spacing w:after="0" w:line="240" w:lineRule="auto"/>
        <w:jc w:val="both"/>
        <w:rPr>
          <w:rFonts w:eastAsia="Times New Roman"/>
          <w:i/>
          <w:szCs w:val="24"/>
          <w:u w:val="single"/>
          <w:lang w:eastAsia="ar-SA"/>
        </w:rPr>
      </w:pPr>
      <w:r w:rsidRPr="00C61CDF">
        <w:rPr>
          <w:rFonts w:eastAsia="Times New Roman" w:cs="Times New Roman"/>
          <w:i/>
          <w:spacing w:val="-1"/>
          <w:szCs w:val="24"/>
          <w:lang w:eastAsia="ar-SA"/>
        </w:rPr>
        <w:t xml:space="preserve">par pārējām labiekārtotām dzīvojamām telpām – </w:t>
      </w:r>
      <w:r w:rsidRPr="00C61CDF">
        <w:rPr>
          <w:rFonts w:eastAsia="Times New Roman" w:cs="Times New Roman"/>
          <w:b/>
          <w:i/>
          <w:spacing w:val="-1"/>
          <w:szCs w:val="24"/>
          <w:lang w:eastAsia="ar-SA"/>
        </w:rPr>
        <w:t xml:space="preserve">0,40 </w:t>
      </w:r>
      <w:proofErr w:type="spellStart"/>
      <w:r w:rsidRPr="00C61CDF">
        <w:rPr>
          <w:rFonts w:eastAsia="Times New Roman" w:cs="Times New Roman"/>
          <w:b/>
          <w:i/>
          <w:spacing w:val="-1"/>
          <w:szCs w:val="24"/>
          <w:lang w:eastAsia="ar-SA"/>
        </w:rPr>
        <w:t>eur</w:t>
      </w:r>
      <w:proofErr w:type="spellEnd"/>
      <w:r w:rsidRPr="00C61CDF">
        <w:rPr>
          <w:rFonts w:eastAsia="Times New Roman" w:cs="Times New Roman"/>
          <w:b/>
          <w:i/>
          <w:spacing w:val="-1"/>
          <w:szCs w:val="24"/>
          <w:lang w:eastAsia="ar-SA"/>
        </w:rPr>
        <w:t>/m</w:t>
      </w:r>
      <w:r w:rsidRPr="00C61CDF">
        <w:rPr>
          <w:rFonts w:eastAsia="Times New Roman" w:cs="Times New Roman"/>
          <w:b/>
          <w:i/>
          <w:spacing w:val="-1"/>
          <w:szCs w:val="24"/>
          <w:vertAlign w:val="superscript"/>
          <w:lang w:eastAsia="ar-SA"/>
        </w:rPr>
        <w:t>2</w:t>
      </w:r>
      <w:r w:rsidRPr="00C61CDF">
        <w:rPr>
          <w:rFonts w:eastAsia="Times New Roman" w:cs="Times New Roman"/>
          <w:i/>
          <w:spacing w:val="-1"/>
          <w:szCs w:val="24"/>
          <w:lang w:eastAsia="ar-SA"/>
        </w:rPr>
        <w:t>;</w:t>
      </w:r>
    </w:p>
    <w:p w:rsidR="004C3A42" w:rsidRPr="00C61CDF" w:rsidRDefault="004C3A42" w:rsidP="004C3A42">
      <w:pPr>
        <w:pStyle w:val="ListParagraph"/>
        <w:numPr>
          <w:ilvl w:val="2"/>
          <w:numId w:val="12"/>
        </w:numPr>
        <w:spacing w:after="0" w:line="240" w:lineRule="auto"/>
        <w:jc w:val="both"/>
        <w:rPr>
          <w:rFonts w:eastAsia="Times New Roman"/>
          <w:i/>
          <w:szCs w:val="24"/>
          <w:u w:val="single"/>
          <w:lang w:eastAsia="ar-SA"/>
        </w:rPr>
      </w:pPr>
      <w:r w:rsidRPr="00C61CDF">
        <w:rPr>
          <w:rFonts w:eastAsia="Times New Roman" w:cs="Times New Roman"/>
          <w:i/>
          <w:spacing w:val="-1"/>
          <w:szCs w:val="24"/>
          <w:lang w:eastAsia="ar-SA"/>
        </w:rPr>
        <w:t xml:space="preserve">par dzīvojamām telpām ar daļējām ērtībām – </w:t>
      </w:r>
      <w:r w:rsidRPr="00C61CDF">
        <w:rPr>
          <w:rFonts w:eastAsia="Times New Roman" w:cs="Times New Roman"/>
          <w:b/>
          <w:i/>
          <w:spacing w:val="-1"/>
          <w:szCs w:val="24"/>
          <w:lang w:eastAsia="ar-SA"/>
        </w:rPr>
        <w:t xml:space="preserve">0,30 </w:t>
      </w:r>
      <w:proofErr w:type="spellStart"/>
      <w:r w:rsidRPr="00C61CDF">
        <w:rPr>
          <w:rFonts w:eastAsia="Times New Roman" w:cs="Times New Roman"/>
          <w:b/>
          <w:i/>
          <w:spacing w:val="-1"/>
          <w:szCs w:val="24"/>
          <w:lang w:eastAsia="ar-SA"/>
        </w:rPr>
        <w:t>eur</w:t>
      </w:r>
      <w:proofErr w:type="spellEnd"/>
      <w:r w:rsidRPr="00C61CDF">
        <w:rPr>
          <w:rFonts w:eastAsia="Times New Roman" w:cs="Times New Roman"/>
          <w:b/>
          <w:i/>
          <w:spacing w:val="-1"/>
          <w:szCs w:val="24"/>
          <w:lang w:eastAsia="ar-SA"/>
        </w:rPr>
        <w:t>/m</w:t>
      </w:r>
      <w:r w:rsidRPr="00C61CDF">
        <w:rPr>
          <w:rFonts w:eastAsia="Times New Roman" w:cs="Times New Roman"/>
          <w:b/>
          <w:i/>
          <w:spacing w:val="-1"/>
          <w:szCs w:val="24"/>
          <w:vertAlign w:val="superscript"/>
          <w:lang w:eastAsia="ar-SA"/>
        </w:rPr>
        <w:t>2</w:t>
      </w:r>
      <w:r w:rsidRPr="00C61CDF">
        <w:rPr>
          <w:rFonts w:eastAsia="Times New Roman" w:cs="Times New Roman"/>
          <w:i/>
          <w:spacing w:val="-1"/>
          <w:szCs w:val="24"/>
          <w:lang w:eastAsia="ar-SA"/>
        </w:rPr>
        <w:t>;</w:t>
      </w:r>
    </w:p>
    <w:p w:rsidR="004C3A42" w:rsidRPr="00C61CDF" w:rsidRDefault="004C3A42" w:rsidP="004C3A42">
      <w:pPr>
        <w:pStyle w:val="ListParagraph"/>
        <w:numPr>
          <w:ilvl w:val="2"/>
          <w:numId w:val="12"/>
        </w:numPr>
        <w:spacing w:after="0" w:line="240" w:lineRule="auto"/>
        <w:jc w:val="both"/>
        <w:rPr>
          <w:rFonts w:eastAsia="Times New Roman"/>
          <w:i/>
          <w:szCs w:val="24"/>
          <w:u w:val="single"/>
          <w:lang w:eastAsia="ar-SA"/>
        </w:rPr>
      </w:pPr>
      <w:r w:rsidRPr="00C61CDF">
        <w:rPr>
          <w:rFonts w:eastAsia="Times New Roman" w:cs="Times New Roman"/>
          <w:i/>
          <w:spacing w:val="-1"/>
          <w:szCs w:val="24"/>
          <w:lang w:eastAsia="ar-SA"/>
        </w:rPr>
        <w:t xml:space="preserve">par dzīvojamām telpām bez ērtībām – </w:t>
      </w:r>
      <w:r w:rsidRPr="00C61CDF">
        <w:rPr>
          <w:rFonts w:eastAsia="Times New Roman" w:cs="Times New Roman"/>
          <w:b/>
          <w:i/>
          <w:spacing w:val="-1"/>
          <w:szCs w:val="24"/>
          <w:lang w:eastAsia="ar-SA"/>
        </w:rPr>
        <w:t xml:space="preserve">0,20 </w:t>
      </w:r>
      <w:proofErr w:type="spellStart"/>
      <w:r w:rsidRPr="00C61CDF">
        <w:rPr>
          <w:rFonts w:eastAsia="Times New Roman" w:cs="Times New Roman"/>
          <w:b/>
          <w:i/>
          <w:spacing w:val="-1"/>
          <w:szCs w:val="24"/>
          <w:lang w:eastAsia="ar-SA"/>
        </w:rPr>
        <w:t>eur</w:t>
      </w:r>
      <w:proofErr w:type="spellEnd"/>
      <w:r w:rsidRPr="00C61CDF">
        <w:rPr>
          <w:rFonts w:eastAsia="Times New Roman" w:cs="Times New Roman"/>
          <w:b/>
          <w:i/>
          <w:spacing w:val="-1"/>
          <w:szCs w:val="24"/>
          <w:lang w:eastAsia="ar-SA"/>
        </w:rPr>
        <w:t>/m</w:t>
      </w:r>
      <w:r w:rsidRPr="00C61CDF">
        <w:rPr>
          <w:rFonts w:eastAsia="Times New Roman" w:cs="Times New Roman"/>
          <w:b/>
          <w:i/>
          <w:spacing w:val="-1"/>
          <w:szCs w:val="24"/>
          <w:vertAlign w:val="superscript"/>
          <w:lang w:eastAsia="ar-SA"/>
        </w:rPr>
        <w:t>2</w:t>
      </w:r>
      <w:r w:rsidRPr="00C61CDF">
        <w:rPr>
          <w:rFonts w:eastAsia="Times New Roman" w:cs="Times New Roman"/>
          <w:i/>
          <w:spacing w:val="-1"/>
          <w:szCs w:val="24"/>
          <w:lang w:eastAsia="ar-SA"/>
        </w:rPr>
        <w:t>.</w:t>
      </w:r>
    </w:p>
    <w:p w:rsidR="004C3A42" w:rsidRPr="00C61CDF" w:rsidRDefault="004C3A42" w:rsidP="004C3A42">
      <w:pPr>
        <w:pStyle w:val="ListParagraph"/>
        <w:numPr>
          <w:ilvl w:val="0"/>
          <w:numId w:val="31"/>
        </w:numPr>
        <w:spacing w:after="0" w:line="240" w:lineRule="auto"/>
        <w:ind w:left="993" w:hanging="426"/>
        <w:jc w:val="both"/>
        <w:rPr>
          <w:rFonts w:eastAsia="Times New Roman"/>
          <w:szCs w:val="24"/>
          <w:lang w:eastAsia="ar-SA"/>
        </w:rPr>
      </w:pPr>
      <w:r w:rsidRPr="00BF1FD8">
        <w:rPr>
          <w:rFonts w:eastAsia="Times New Roman" w:cs="Times New Roman"/>
          <w:spacing w:val="-1"/>
          <w:szCs w:val="24"/>
          <w:lang w:eastAsia="ar-SA"/>
        </w:rPr>
        <w:t>Noteikt, ka:</w:t>
      </w:r>
    </w:p>
    <w:p w:rsidR="004C3A42" w:rsidRPr="00C61CDF" w:rsidRDefault="004C3A42" w:rsidP="004C3A42">
      <w:pPr>
        <w:pStyle w:val="ListParagraph"/>
        <w:numPr>
          <w:ilvl w:val="1"/>
          <w:numId w:val="32"/>
        </w:numPr>
        <w:spacing w:after="0" w:line="240" w:lineRule="auto"/>
        <w:jc w:val="both"/>
        <w:rPr>
          <w:rFonts w:eastAsia="Times New Roman"/>
          <w:szCs w:val="24"/>
          <w:lang w:eastAsia="ar-SA"/>
        </w:rPr>
      </w:pPr>
      <w:r w:rsidRPr="00C61CDF">
        <w:rPr>
          <w:rFonts w:eastAsia="Times New Roman" w:cs="Times New Roman"/>
          <w:spacing w:val="-1"/>
          <w:szCs w:val="24"/>
          <w:lang w:eastAsia="ar-SA"/>
        </w:rPr>
        <w:t>renovēta dzīvojamā māja ir paaugstināta komforta ēka, kurai veikta renovācija energoefektivitātes paaugstināšanas nolūkā, nodrošināta centrālapkure, ūdensapgāde un kanalizācija, sadzīves atkritumu izvešana;</w:t>
      </w:r>
    </w:p>
    <w:p w:rsidR="004C3A42" w:rsidRPr="00BF1FD8" w:rsidRDefault="004C3A42" w:rsidP="004C3A42">
      <w:pPr>
        <w:pStyle w:val="ListParagraph"/>
        <w:numPr>
          <w:ilvl w:val="1"/>
          <w:numId w:val="32"/>
        </w:numPr>
        <w:spacing w:after="0" w:line="240" w:lineRule="auto"/>
        <w:jc w:val="both"/>
        <w:rPr>
          <w:rFonts w:eastAsia="Times New Roman" w:cs="Times New Roman"/>
          <w:spacing w:val="-1"/>
          <w:szCs w:val="24"/>
          <w:lang w:eastAsia="ar-SA"/>
        </w:rPr>
      </w:pPr>
      <w:r w:rsidRPr="00BF1FD8">
        <w:rPr>
          <w:rFonts w:eastAsia="Times New Roman" w:cs="Times New Roman"/>
          <w:spacing w:val="-1"/>
          <w:szCs w:val="24"/>
          <w:lang w:eastAsia="ar-SA"/>
        </w:rPr>
        <w:t>labiekārtota nerenovēta dzīvojamā telpa ir dzīvošanai piemērota telpa (dzīvoklis, atsevišķa istaba dzīvoklī, viendzīvokļa dzīvojamā māja, atsevišķa istaba viendzīvokļa dzīvojamā mājā), kas nodrošināta ar šādiem pamatpakalpojumiem - centrālapkuri, vannu/dušu, aukstā ūdens apgādi, kanalizācijas pieslēgumu, sadzīves atkritumu izvešanu;</w:t>
      </w:r>
    </w:p>
    <w:p w:rsidR="004C3A42" w:rsidRPr="00BF1FD8" w:rsidRDefault="004C3A42" w:rsidP="004C3A42">
      <w:pPr>
        <w:pStyle w:val="ListParagraph"/>
        <w:numPr>
          <w:ilvl w:val="1"/>
          <w:numId w:val="32"/>
        </w:numPr>
        <w:spacing w:after="0" w:line="240" w:lineRule="auto"/>
        <w:jc w:val="both"/>
        <w:rPr>
          <w:rFonts w:eastAsia="Times New Roman" w:cs="Times New Roman"/>
          <w:spacing w:val="-1"/>
          <w:szCs w:val="24"/>
          <w:lang w:eastAsia="ar-SA"/>
        </w:rPr>
      </w:pPr>
      <w:r w:rsidRPr="00BF1FD8">
        <w:rPr>
          <w:rFonts w:eastAsia="Times New Roman" w:cs="Times New Roman"/>
          <w:spacing w:val="-1"/>
          <w:szCs w:val="24"/>
          <w:lang w:eastAsia="ar-SA"/>
        </w:rPr>
        <w:t xml:space="preserve"> dzīvojamā telpa ar daļējām ērtībām ir dzīvošanai piemērota telpa (dzīvoklis, atsevišķa istaba dzīvoklī, viendzīvokļa dzīvojamā māja, atsevišķa istaba viendzīvokļa dzīvojamā mājā), kas nodrošināta ar šādiem pamatpakalpojumiem - lokālo centrālo vai krāsns apkuri, vannu/dušu, aukstā ūdens apgādi, kanalizācijas pieslēgumu, sadzīves atkritumu izvešanu;</w:t>
      </w:r>
    </w:p>
    <w:p w:rsidR="004C3A42" w:rsidRPr="00BF1FD8" w:rsidRDefault="004C3A42" w:rsidP="004C3A42">
      <w:pPr>
        <w:pStyle w:val="ListParagraph"/>
        <w:numPr>
          <w:ilvl w:val="1"/>
          <w:numId w:val="32"/>
        </w:numPr>
        <w:spacing w:after="0" w:line="240" w:lineRule="auto"/>
        <w:jc w:val="both"/>
        <w:rPr>
          <w:rFonts w:eastAsia="Times New Roman" w:cs="Times New Roman"/>
          <w:spacing w:val="-1"/>
          <w:szCs w:val="24"/>
          <w:lang w:eastAsia="ar-SA"/>
        </w:rPr>
      </w:pPr>
      <w:r w:rsidRPr="00BF1FD8">
        <w:rPr>
          <w:rFonts w:eastAsia="Times New Roman" w:cs="Times New Roman"/>
          <w:spacing w:val="-1"/>
          <w:szCs w:val="24"/>
          <w:lang w:eastAsia="ar-SA"/>
        </w:rPr>
        <w:t xml:space="preserve"> dzīvojamā telpa bez ērtībām ir dzīvošanai piemērota telpa (dzīvoklis, atsevišķa istaba dzīvoklī, viendzīvokļa dzīvojamā māja, atsevišķa istaba viendzīvokļa dzīvojamā mājā), kas nodrošināta ar šādiem pamatpakalpojumiem - krāsns apkuri, aukstā ūdens apgādi ārpus dzīvojamās telpas, kanalizāciju ārpus dzīvojamās telpas un sadzīves atkritumu savākšanu;</w:t>
      </w:r>
    </w:p>
    <w:p w:rsidR="004C3A42" w:rsidRPr="00BF1FD8" w:rsidRDefault="004C3A42" w:rsidP="004C3A42">
      <w:pPr>
        <w:pStyle w:val="ListParagraph"/>
        <w:numPr>
          <w:ilvl w:val="1"/>
          <w:numId w:val="32"/>
        </w:numPr>
        <w:spacing w:after="0" w:line="240" w:lineRule="auto"/>
        <w:jc w:val="both"/>
        <w:rPr>
          <w:rFonts w:eastAsia="Times New Roman" w:cs="Times New Roman"/>
          <w:spacing w:val="-1"/>
          <w:szCs w:val="24"/>
          <w:lang w:eastAsia="ar-SA"/>
        </w:rPr>
      </w:pPr>
      <w:r w:rsidRPr="00BF1FD8">
        <w:rPr>
          <w:rFonts w:eastAsia="Times New Roman" w:cs="Times New Roman"/>
          <w:spacing w:val="-1"/>
          <w:szCs w:val="24"/>
          <w:lang w:eastAsia="ar-SA"/>
        </w:rPr>
        <w:t xml:space="preserve"> līgumu par dzīvojamo telpu īri, pamatojoties uz Rēzeknes novada domes lēmumu, slēdz uz noteiktu laiku, kas nav garāks par 12 mēnešiem, un īres maksu </w:t>
      </w:r>
      <w:r w:rsidRPr="00BF1FD8">
        <w:rPr>
          <w:rFonts w:eastAsia="Times New Roman" w:cs="Times New Roman"/>
          <w:b/>
          <w:spacing w:val="-1"/>
          <w:szCs w:val="24"/>
          <w:lang w:eastAsia="ar-SA"/>
        </w:rPr>
        <w:t>(</w:t>
      </w:r>
      <w:proofErr w:type="spellStart"/>
      <w:r w:rsidRPr="00BF1FD8">
        <w:rPr>
          <w:rFonts w:eastAsia="Times New Roman" w:cs="Times New Roman"/>
          <w:b/>
          <w:spacing w:val="-1"/>
          <w:szCs w:val="24"/>
          <w:lang w:eastAsia="ar-SA"/>
        </w:rPr>
        <w:t>Īm</w:t>
      </w:r>
      <w:proofErr w:type="spellEnd"/>
      <w:r w:rsidRPr="00BF1FD8">
        <w:rPr>
          <w:rFonts w:eastAsia="Times New Roman" w:cs="Times New Roman"/>
          <w:b/>
          <w:spacing w:val="-1"/>
          <w:szCs w:val="24"/>
          <w:lang w:eastAsia="ar-SA"/>
        </w:rPr>
        <w:t>)</w:t>
      </w:r>
      <w:r w:rsidRPr="00BF1FD8">
        <w:rPr>
          <w:rFonts w:eastAsia="Times New Roman" w:cs="Times New Roman"/>
          <w:spacing w:val="-1"/>
          <w:szCs w:val="24"/>
          <w:lang w:eastAsia="ar-SA"/>
        </w:rPr>
        <w:t xml:space="preserve"> vai īres maksas daļu </w:t>
      </w:r>
      <w:r w:rsidRPr="00BF1FD8">
        <w:rPr>
          <w:rFonts w:eastAsia="Times New Roman" w:cs="Times New Roman"/>
          <w:b/>
          <w:spacing w:val="-1"/>
          <w:szCs w:val="24"/>
          <w:lang w:eastAsia="ar-SA"/>
        </w:rPr>
        <w:t>(P)</w:t>
      </w:r>
      <w:r w:rsidRPr="00BF1FD8">
        <w:rPr>
          <w:rFonts w:eastAsia="Times New Roman" w:cs="Times New Roman"/>
          <w:spacing w:val="-1"/>
          <w:szCs w:val="24"/>
          <w:lang w:eastAsia="ar-SA"/>
        </w:rPr>
        <w:t xml:space="preserve"> iekasē tā pagasta pārvalde vai cita pašvaldības iestāde, kuras grāmatvedības uzskaitē atrodas dzīvoklis, kā arī pašvaldības kapitālsabiedrības (iekasē </w:t>
      </w:r>
      <w:proofErr w:type="spellStart"/>
      <w:r w:rsidRPr="00BF1FD8">
        <w:rPr>
          <w:rFonts w:eastAsia="Times New Roman" w:cs="Times New Roman"/>
          <w:b/>
          <w:spacing w:val="-1"/>
          <w:szCs w:val="24"/>
          <w:lang w:eastAsia="ar-SA"/>
        </w:rPr>
        <w:t>Īm</w:t>
      </w:r>
      <w:proofErr w:type="spellEnd"/>
      <w:r w:rsidRPr="00BF1FD8">
        <w:rPr>
          <w:rFonts w:eastAsia="Times New Roman" w:cs="Times New Roman"/>
          <w:spacing w:val="-1"/>
          <w:szCs w:val="24"/>
          <w:lang w:eastAsia="ar-SA"/>
        </w:rPr>
        <w:t>) un izlieto Rēzeknes novada pašvaldībai piederošā</w:t>
      </w:r>
      <w:r>
        <w:rPr>
          <w:rFonts w:eastAsia="Times New Roman" w:cs="Times New Roman"/>
          <w:spacing w:val="-1"/>
          <w:szCs w:val="24"/>
          <w:lang w:eastAsia="ar-SA"/>
        </w:rPr>
        <w:t xml:space="preserve"> </w:t>
      </w:r>
      <w:r w:rsidRPr="00BF1FD8">
        <w:rPr>
          <w:rFonts w:eastAsia="Times New Roman" w:cs="Times New Roman"/>
          <w:spacing w:val="-1"/>
          <w:szCs w:val="24"/>
          <w:lang w:eastAsia="ar-SA"/>
        </w:rPr>
        <w:t>neizīrētā dzīvojamā fonda remontam;</w:t>
      </w:r>
    </w:p>
    <w:p w:rsidR="004C3A42" w:rsidRPr="00BF1FD8" w:rsidRDefault="004C3A42" w:rsidP="004C3A42">
      <w:pPr>
        <w:pStyle w:val="ListParagraph"/>
        <w:numPr>
          <w:ilvl w:val="1"/>
          <w:numId w:val="32"/>
        </w:numPr>
        <w:spacing w:after="0" w:line="240" w:lineRule="auto"/>
        <w:jc w:val="both"/>
        <w:rPr>
          <w:rFonts w:eastAsia="Times New Roman" w:cs="Times New Roman"/>
          <w:spacing w:val="-1"/>
          <w:szCs w:val="24"/>
          <w:lang w:eastAsia="ar-SA"/>
        </w:rPr>
      </w:pPr>
      <w:r w:rsidRPr="00BF1FD8">
        <w:rPr>
          <w:rFonts w:eastAsia="Times New Roman" w:cs="Times New Roman"/>
          <w:spacing w:val="-1"/>
          <w:szCs w:val="24"/>
          <w:lang w:eastAsia="ar-SA"/>
        </w:rPr>
        <w:t>īres maksa 2019.gadā saglabājama apmērā, kas ir spēkā šī lēmuma spēkā stāšanās dienā, tiem dzīvojamo telpu īrniekiem,</w:t>
      </w:r>
      <w:r w:rsidRPr="00465BC1">
        <w:rPr>
          <w:rFonts w:eastAsia="Times New Roman" w:cs="Times New Roman"/>
          <w:spacing w:val="-1"/>
          <w:szCs w:val="24"/>
          <w:lang w:eastAsia="ar-SA"/>
        </w:rPr>
        <w:t xml:space="preserve"> </w:t>
      </w:r>
      <w:r w:rsidRPr="00BF1FD8">
        <w:rPr>
          <w:rFonts w:eastAsia="Times New Roman" w:cs="Times New Roman"/>
          <w:spacing w:val="-1"/>
          <w:szCs w:val="24"/>
          <w:u w:val="single"/>
          <w:lang w:eastAsia="ar-SA"/>
        </w:rPr>
        <w:t>kuri neietilpst</w:t>
      </w:r>
      <w:r w:rsidRPr="00BF1FD8">
        <w:rPr>
          <w:rFonts w:eastAsia="Times New Roman" w:cs="Times New Roman"/>
          <w:spacing w:val="-1"/>
          <w:szCs w:val="24"/>
          <w:lang w:eastAsia="ar-SA"/>
        </w:rPr>
        <w:t xml:space="preserve"> īrnieku kategorijā, kurai </w:t>
      </w:r>
      <w:r w:rsidRPr="00BF1FD8">
        <w:rPr>
          <w:rFonts w:eastAsia="Times New Roman" w:cs="Times New Roman"/>
          <w:spacing w:val="-1"/>
          <w:szCs w:val="24"/>
          <w:lang w:eastAsia="ar-SA"/>
        </w:rPr>
        <w:lastRenderedPageBreak/>
        <w:t xml:space="preserve">pašvaldībai ir pienākums normatīvajos aktos noteiktajā kārtībā sniegt palīdzību dzīvokļa jautājumu risināšanā un kuri </w:t>
      </w:r>
      <w:r w:rsidRPr="00BF1FD8">
        <w:rPr>
          <w:rFonts w:eastAsia="Times New Roman" w:cs="Times New Roman"/>
          <w:b/>
          <w:spacing w:val="-1"/>
          <w:szCs w:val="24"/>
          <w:lang w:eastAsia="ar-SA"/>
        </w:rPr>
        <w:t>līdz 2018.gada 3</w:t>
      </w:r>
      <w:r w:rsidRPr="00BF1FD8">
        <w:rPr>
          <w:rFonts w:eastAsia="Times New Roman" w:cs="Times New Roman"/>
          <w:b/>
          <w:spacing w:val="-1"/>
          <w:szCs w:val="24"/>
          <w:u w:val="single"/>
          <w:lang w:eastAsia="ar-SA"/>
        </w:rPr>
        <w:t>1.decembrim</w:t>
      </w:r>
      <w:r w:rsidRPr="00BF1FD8">
        <w:rPr>
          <w:rFonts w:eastAsia="Times New Roman" w:cs="Times New Roman"/>
          <w:spacing w:val="-1"/>
          <w:szCs w:val="24"/>
          <w:lang w:eastAsia="ar-SA"/>
        </w:rPr>
        <w:t xml:space="preserve"> ir iesnieguši rakstisku pieteikumu pašvaldībai par īrētās dzīvojamās telpas atsavināšanu, bet no 2020.gada 1.janvāra īres maksu nemaksā, ja īrnieki līdz 2019.gada 31.decembrim ir noslēguši līgumu, t.sk. uz nomaksu, ar pašvaldību par dzīvojamās telpas atsavināšanu; </w:t>
      </w:r>
    </w:p>
    <w:p w:rsidR="004C3A42" w:rsidRPr="00BF1FD8" w:rsidRDefault="004C3A42" w:rsidP="004C3A42">
      <w:pPr>
        <w:pStyle w:val="ListParagraph"/>
        <w:numPr>
          <w:ilvl w:val="1"/>
          <w:numId w:val="32"/>
        </w:numPr>
        <w:spacing w:after="0" w:line="240" w:lineRule="auto"/>
        <w:jc w:val="both"/>
        <w:rPr>
          <w:rFonts w:eastAsia="Times New Roman" w:cs="Times New Roman"/>
          <w:spacing w:val="-1"/>
          <w:szCs w:val="24"/>
          <w:u w:val="single"/>
          <w:lang w:eastAsia="ar-SA"/>
        </w:rPr>
      </w:pPr>
      <w:r w:rsidRPr="00BF1FD8">
        <w:rPr>
          <w:rFonts w:eastAsia="Times New Roman" w:cs="Times New Roman"/>
          <w:spacing w:val="-1"/>
          <w:szCs w:val="24"/>
          <w:lang w:eastAsia="ar-SA"/>
        </w:rPr>
        <w:t xml:space="preserve">īres maksa dzīvojamo telpu īrniekiem, </w:t>
      </w:r>
      <w:r w:rsidRPr="00BF1FD8">
        <w:rPr>
          <w:rFonts w:eastAsia="Times New Roman" w:cs="Times New Roman"/>
          <w:spacing w:val="-1"/>
          <w:szCs w:val="24"/>
          <w:u w:val="single"/>
          <w:lang w:eastAsia="ar-SA"/>
        </w:rPr>
        <w:t>kuri</w:t>
      </w:r>
      <w:r w:rsidRPr="00BF1FD8">
        <w:rPr>
          <w:rFonts w:eastAsia="Times New Roman" w:cs="Times New Roman"/>
          <w:spacing w:val="-1"/>
          <w:szCs w:val="24"/>
          <w:lang w:eastAsia="ar-SA"/>
        </w:rPr>
        <w:t xml:space="preserve"> </w:t>
      </w:r>
      <w:r w:rsidRPr="00BF1FD8">
        <w:rPr>
          <w:rFonts w:eastAsia="Times New Roman" w:cs="Times New Roman"/>
          <w:spacing w:val="-1"/>
          <w:szCs w:val="24"/>
          <w:u w:val="single"/>
          <w:lang w:eastAsia="ar-SA"/>
        </w:rPr>
        <w:t>neietilpst</w:t>
      </w:r>
      <w:r w:rsidRPr="00BF1FD8">
        <w:rPr>
          <w:rFonts w:eastAsia="Times New Roman" w:cs="Times New Roman"/>
          <w:spacing w:val="-1"/>
          <w:szCs w:val="24"/>
          <w:lang w:eastAsia="ar-SA"/>
        </w:rPr>
        <w:t xml:space="preserve"> īrnieku kategorijā, kurā pašvaldībai ir pienākums normatīvajos aktos noteiktajā kārtībā sniegt palīdzību dzīvokļa jautājumu risināšanā un kuri nav noslēguši dzīvojamās telpas atsavināšanas līgumu līdz 2019.gada 31.decembrim, sākot ar 2020.gada 1.janvāri</w:t>
      </w:r>
      <w:r>
        <w:rPr>
          <w:rFonts w:eastAsia="Times New Roman" w:cs="Times New Roman"/>
          <w:spacing w:val="-1"/>
          <w:szCs w:val="24"/>
          <w:lang w:eastAsia="ar-SA"/>
        </w:rPr>
        <w:t>,</w:t>
      </w:r>
      <w:r w:rsidRPr="00BF1FD8">
        <w:rPr>
          <w:rFonts w:eastAsia="Times New Roman" w:cs="Times New Roman"/>
          <w:spacing w:val="-1"/>
          <w:szCs w:val="24"/>
          <w:lang w:eastAsia="ar-SA"/>
        </w:rPr>
        <w:t xml:space="preserve"> īres maksa tiek aprēķināta šī lēmuma 2.2.apakšpunktā noteiktajā apmērā un </w:t>
      </w:r>
      <w:r w:rsidRPr="00BF1FD8">
        <w:rPr>
          <w:rFonts w:eastAsia="Times New Roman" w:cs="Times New Roman"/>
          <w:spacing w:val="-1"/>
          <w:szCs w:val="24"/>
          <w:u w:val="single"/>
          <w:lang w:eastAsia="ar-SA"/>
        </w:rPr>
        <w:t>papildus tiek veikts pārrēķins par 2019.gadu atbilstoši šī lēmuma 2.1.apakšpunktā noteiktajam īres maksas apmēram;</w:t>
      </w:r>
    </w:p>
    <w:p w:rsidR="004C3A42" w:rsidRPr="00BF1FD8" w:rsidRDefault="004C3A42" w:rsidP="004C3A42">
      <w:pPr>
        <w:pStyle w:val="ListParagraph"/>
        <w:numPr>
          <w:ilvl w:val="1"/>
          <w:numId w:val="32"/>
        </w:numPr>
        <w:spacing w:after="0" w:line="240" w:lineRule="auto"/>
        <w:jc w:val="both"/>
        <w:rPr>
          <w:rFonts w:eastAsia="Times New Roman" w:cs="Times New Roman"/>
          <w:spacing w:val="-1"/>
          <w:szCs w:val="24"/>
          <w:lang w:eastAsia="ar-SA"/>
        </w:rPr>
      </w:pPr>
      <w:r w:rsidRPr="00BF1FD8">
        <w:rPr>
          <w:rFonts w:eastAsia="Times New Roman" w:cs="Times New Roman"/>
          <w:spacing w:val="-1"/>
          <w:szCs w:val="24"/>
          <w:lang w:eastAsia="ar-SA"/>
        </w:rPr>
        <w:t>īres maksa īrniekiem, kuriem dzīvojamās telpas izīrētas atbilstoši likuma “Par palīdzību dzīvokļa jautājumu risināšanā” nosacījumiem, 2019.gadā un turpmāk tiek aprēķināta un iekasēta no šī lēmuma 2.1.apakšpunktā noteiktā apmēra;</w:t>
      </w:r>
    </w:p>
    <w:p w:rsidR="004C3A42" w:rsidRPr="00BF1FD8" w:rsidRDefault="004C3A42" w:rsidP="004C3A42">
      <w:pPr>
        <w:pStyle w:val="ListParagraph"/>
        <w:numPr>
          <w:ilvl w:val="1"/>
          <w:numId w:val="32"/>
        </w:numPr>
        <w:spacing w:after="0" w:line="240" w:lineRule="auto"/>
        <w:jc w:val="both"/>
        <w:rPr>
          <w:rFonts w:eastAsia="Times New Roman" w:cs="Times New Roman"/>
          <w:spacing w:val="-1"/>
          <w:szCs w:val="24"/>
          <w:lang w:eastAsia="ar-SA"/>
        </w:rPr>
      </w:pPr>
      <w:r w:rsidRPr="00BF1FD8">
        <w:rPr>
          <w:rFonts w:eastAsia="Times New Roman" w:cs="Times New Roman"/>
          <w:spacing w:val="-1"/>
          <w:szCs w:val="24"/>
          <w:lang w:eastAsia="ar-SA"/>
        </w:rPr>
        <w:t>atsavināšanai nenodod dzīvojamās telpas, kuru atsavināšana aizliegta ar ārējiem normatīvajiem aktiem vai kuri nepieciešami pašvaldības funkciju īstenošanai;</w:t>
      </w:r>
    </w:p>
    <w:p w:rsidR="004C3A42" w:rsidRPr="00BF1FD8" w:rsidRDefault="004C3A42" w:rsidP="004C3A42">
      <w:pPr>
        <w:pStyle w:val="ListParagraph"/>
        <w:numPr>
          <w:ilvl w:val="1"/>
          <w:numId w:val="32"/>
        </w:numPr>
        <w:spacing w:after="0" w:line="240" w:lineRule="auto"/>
        <w:ind w:hanging="589"/>
        <w:jc w:val="both"/>
        <w:rPr>
          <w:rFonts w:eastAsia="Times New Roman" w:cs="Times New Roman"/>
          <w:spacing w:val="-1"/>
          <w:szCs w:val="24"/>
          <w:lang w:eastAsia="ar-SA"/>
        </w:rPr>
      </w:pPr>
      <w:r w:rsidRPr="00BF1FD8">
        <w:rPr>
          <w:rFonts w:eastAsia="Times New Roman" w:cs="Times New Roman"/>
          <w:spacing w:val="-1"/>
          <w:szCs w:val="24"/>
          <w:lang w:eastAsia="ar-SA"/>
        </w:rPr>
        <w:t>papildus īres maksai maksājami arī citi maksājumi, kas paredzēti likumā “Par dzīvojamo telpu īri”, kā arī citos Latvijas Republikas normatīvajos aktos;</w:t>
      </w:r>
    </w:p>
    <w:p w:rsidR="004C3A42" w:rsidRPr="00BF1FD8" w:rsidRDefault="004C3A42" w:rsidP="004C3A42">
      <w:pPr>
        <w:pStyle w:val="ListParagraph"/>
        <w:numPr>
          <w:ilvl w:val="1"/>
          <w:numId w:val="32"/>
        </w:numPr>
        <w:spacing w:after="0" w:line="240" w:lineRule="auto"/>
        <w:ind w:hanging="589"/>
        <w:jc w:val="both"/>
        <w:rPr>
          <w:rFonts w:eastAsia="Times New Roman" w:cs="Times New Roman"/>
          <w:i/>
          <w:spacing w:val="-1"/>
          <w:szCs w:val="24"/>
          <w:lang w:eastAsia="ar-SA"/>
        </w:rPr>
      </w:pPr>
      <w:r w:rsidRPr="00BF1FD8">
        <w:rPr>
          <w:rFonts w:eastAsia="Times New Roman" w:cs="Times New Roman"/>
          <w:spacing w:val="-1"/>
          <w:szCs w:val="24"/>
          <w:lang w:eastAsia="ar-SA"/>
        </w:rPr>
        <w:t>atbildīgās amatpersonas par šī lēmuma izpildi ir pagastu pārvalžu vadītāji, pašvaldības iestāžu, kuru bilancē ir dzīvojamais fonds, vadītāji, pašvaldības kapitālsabiedrību valdes locekļi</w:t>
      </w:r>
      <w:r w:rsidRPr="00BF1FD8">
        <w:rPr>
          <w:rFonts w:eastAsia="Times New Roman" w:cs="Times New Roman"/>
          <w:i/>
          <w:spacing w:val="-1"/>
          <w:szCs w:val="24"/>
          <w:lang w:eastAsia="ar-SA"/>
        </w:rPr>
        <w:t>.</w:t>
      </w:r>
    </w:p>
    <w:p w:rsidR="004C3A42" w:rsidRDefault="004C3A42" w:rsidP="004C3A42">
      <w:pPr>
        <w:pStyle w:val="ListParagraph"/>
        <w:numPr>
          <w:ilvl w:val="0"/>
          <w:numId w:val="31"/>
        </w:numPr>
        <w:spacing w:after="0" w:line="240" w:lineRule="auto"/>
        <w:ind w:left="993" w:hanging="426"/>
        <w:jc w:val="both"/>
        <w:rPr>
          <w:rFonts w:eastAsia="Times New Roman"/>
          <w:szCs w:val="24"/>
          <w:u w:val="single"/>
          <w:lang w:eastAsia="ar-SA"/>
        </w:rPr>
      </w:pPr>
      <w:r w:rsidRPr="00BF1FD8">
        <w:rPr>
          <w:rFonts w:eastAsia="Times New Roman"/>
          <w:szCs w:val="24"/>
          <w:u w:val="single"/>
          <w:lang w:eastAsia="ar-SA"/>
        </w:rPr>
        <w:t>Pilnvarot:</w:t>
      </w:r>
    </w:p>
    <w:p w:rsidR="004C3A42" w:rsidRPr="00A857AE" w:rsidRDefault="004C3A42" w:rsidP="004C3A42">
      <w:pPr>
        <w:pStyle w:val="ListParagraph"/>
        <w:numPr>
          <w:ilvl w:val="1"/>
          <w:numId w:val="33"/>
        </w:numPr>
        <w:spacing w:after="0" w:line="240" w:lineRule="auto"/>
        <w:jc w:val="both"/>
        <w:rPr>
          <w:rFonts w:eastAsia="Times New Roman"/>
          <w:szCs w:val="24"/>
          <w:u w:val="single"/>
          <w:lang w:eastAsia="ar-SA"/>
        </w:rPr>
      </w:pPr>
      <w:r w:rsidRPr="00A857AE">
        <w:rPr>
          <w:rFonts w:eastAsia="Times New Roman"/>
          <w:szCs w:val="24"/>
          <w:lang w:eastAsia="ar-SA"/>
        </w:rPr>
        <w:t xml:space="preserve">Rēzeknes novada pašvaldības </w:t>
      </w:r>
      <w:r w:rsidRPr="00285BD0">
        <w:rPr>
          <w:rFonts w:eastAsia="Times New Roman"/>
          <w:szCs w:val="24"/>
          <w:lang w:eastAsia="ar-SA"/>
        </w:rPr>
        <w:t>dzīvokļus</w:t>
      </w:r>
      <w:r w:rsidRPr="00A857AE">
        <w:rPr>
          <w:rFonts w:eastAsia="Times New Roman"/>
          <w:szCs w:val="24"/>
          <w:lang w:eastAsia="ar-SA"/>
        </w:rPr>
        <w:t xml:space="preserve"> dzīvokļu īpašnieku kopsapulcēs ar balsstiesībām pārstāvēt to pagastu pārvalžu vai citu pašvaldības iestāžu vadītājus vai to rakstiski pilnvarotas amatpersonas (darbinieks), kuras grāmatvedības uzskaitē atrodas dzīvokļi;</w:t>
      </w:r>
    </w:p>
    <w:p w:rsidR="004C3A42" w:rsidRPr="00BF1FD8" w:rsidRDefault="004C3A42" w:rsidP="004C3A42">
      <w:pPr>
        <w:pStyle w:val="ListParagraph"/>
        <w:numPr>
          <w:ilvl w:val="1"/>
          <w:numId w:val="33"/>
        </w:numPr>
        <w:spacing w:after="0" w:line="240" w:lineRule="auto"/>
        <w:jc w:val="both"/>
        <w:rPr>
          <w:rFonts w:eastAsia="Times New Roman"/>
          <w:szCs w:val="24"/>
          <w:lang w:eastAsia="ar-SA"/>
        </w:rPr>
      </w:pPr>
      <w:r w:rsidRPr="00BF1FD8">
        <w:rPr>
          <w:rFonts w:eastAsia="Times New Roman" w:cs="Times New Roman"/>
          <w:spacing w:val="-1"/>
          <w:szCs w:val="24"/>
          <w:lang w:eastAsia="ar-SA"/>
        </w:rPr>
        <w:t>Rēzeknes novada pašvaldības kapitālsabiedrības, kuras pilda dzīvojamo māju pārvaldīšanas un apsaimniekošanas funkcijas, kā arī pagastu pārvaldes un citas iestādes slēgt līgumus par pašvaldības dzīvojamo telpu īri un iekasēt īres maksu, ieņēmumus no dzīvojamo telpu īres izlietojot neizīrētā pašvaldības dzīvojamā fonda atjaunošanai</w:t>
      </w:r>
      <w:r>
        <w:rPr>
          <w:rFonts w:eastAsia="Times New Roman" w:cs="Times New Roman"/>
          <w:spacing w:val="-1"/>
          <w:szCs w:val="24"/>
          <w:lang w:eastAsia="ar-SA"/>
        </w:rPr>
        <w:t>;</w:t>
      </w:r>
    </w:p>
    <w:p w:rsidR="004C3A42" w:rsidRPr="00BF1FD8" w:rsidRDefault="004C3A42" w:rsidP="004C3A42">
      <w:pPr>
        <w:pStyle w:val="ListParagraph"/>
        <w:numPr>
          <w:ilvl w:val="1"/>
          <w:numId w:val="33"/>
        </w:numPr>
        <w:spacing w:after="0" w:line="240" w:lineRule="auto"/>
        <w:jc w:val="both"/>
        <w:rPr>
          <w:rFonts w:eastAsia="Times New Roman"/>
          <w:szCs w:val="24"/>
          <w:lang w:eastAsia="ar-SA"/>
        </w:rPr>
      </w:pPr>
      <w:r w:rsidRPr="00BF1FD8">
        <w:rPr>
          <w:rFonts w:eastAsia="Times New Roman" w:cs="Times New Roman"/>
          <w:spacing w:val="-1"/>
          <w:szCs w:val="24"/>
          <w:lang w:eastAsia="ar-SA"/>
        </w:rPr>
        <w:t>atbildīgās amatpersonas par šī lēmuma izpildi ir pagastu pārvalžu vadītāji,</w:t>
      </w:r>
      <w:r w:rsidRPr="00BF1FD8">
        <w:rPr>
          <w:rFonts w:eastAsia="Times New Roman"/>
          <w:szCs w:val="24"/>
          <w:lang w:eastAsia="ar-SA"/>
        </w:rPr>
        <w:t xml:space="preserve"> </w:t>
      </w:r>
      <w:r w:rsidRPr="00BF1FD8">
        <w:rPr>
          <w:rFonts w:eastAsia="Times New Roman" w:cs="Times New Roman"/>
          <w:spacing w:val="-1"/>
          <w:szCs w:val="24"/>
          <w:lang w:eastAsia="ar-SA"/>
        </w:rPr>
        <w:t>pašvaldības iestāžu, kuru bilancē ir dzīvojamais fonds, vadītāji, pašvaldības</w:t>
      </w:r>
      <w:r>
        <w:rPr>
          <w:rFonts w:eastAsia="Times New Roman"/>
          <w:szCs w:val="24"/>
          <w:lang w:eastAsia="ar-SA"/>
        </w:rPr>
        <w:t xml:space="preserve"> </w:t>
      </w:r>
      <w:r w:rsidRPr="00BF1FD8">
        <w:rPr>
          <w:rFonts w:eastAsia="Times New Roman" w:cs="Times New Roman"/>
          <w:spacing w:val="-1"/>
          <w:szCs w:val="24"/>
          <w:lang w:eastAsia="ar-SA"/>
        </w:rPr>
        <w:t>kapitālsabiedrību valdes locekļi</w:t>
      </w:r>
      <w:r>
        <w:rPr>
          <w:rFonts w:eastAsia="Times New Roman" w:cs="Times New Roman"/>
          <w:spacing w:val="-1"/>
          <w:szCs w:val="24"/>
          <w:lang w:eastAsia="ar-SA"/>
        </w:rPr>
        <w:t>.</w:t>
      </w:r>
    </w:p>
    <w:p w:rsidR="004C3A42" w:rsidRPr="00BF1FD8" w:rsidRDefault="004C3A42" w:rsidP="004C3A42">
      <w:pPr>
        <w:pStyle w:val="ListParagraph"/>
        <w:numPr>
          <w:ilvl w:val="0"/>
          <w:numId w:val="31"/>
        </w:numPr>
        <w:spacing w:after="0" w:line="240" w:lineRule="auto"/>
        <w:ind w:left="993" w:hanging="426"/>
        <w:jc w:val="both"/>
        <w:rPr>
          <w:rFonts w:eastAsia="Times New Roman" w:cs="Times New Roman"/>
          <w:spacing w:val="-1"/>
          <w:szCs w:val="24"/>
          <w:lang w:eastAsia="ar-SA"/>
        </w:rPr>
      </w:pPr>
      <w:r w:rsidRPr="00BF1FD8">
        <w:rPr>
          <w:rFonts w:eastAsia="Times New Roman"/>
          <w:szCs w:val="24"/>
          <w:u w:val="single"/>
          <w:lang w:eastAsia="ar-SA"/>
        </w:rPr>
        <w:t>Visām</w:t>
      </w:r>
      <w:r w:rsidRPr="00BF1FD8">
        <w:rPr>
          <w:rFonts w:eastAsia="Times New Roman" w:cs="Times New Roman"/>
          <w:spacing w:val="-1"/>
          <w:szCs w:val="24"/>
          <w:lang w:eastAsia="ar-SA"/>
        </w:rPr>
        <w:t xml:space="preserve"> pašvaldības iestādēm un kapitālsabiedrībām, kurām ir noslēgti dzīvojamo telpu īres līgumi, īres līgumos vai normatīvajos aktos noteiktajos termiņos rakstiski brīdināt īrniekus par īres maksas izmaiņām, vienlaikus nosūtot šī lēmuma izrakstu.</w:t>
      </w:r>
    </w:p>
    <w:p w:rsidR="004C3A42" w:rsidRPr="00BF1FD8" w:rsidRDefault="004C3A42" w:rsidP="004C3A42">
      <w:pPr>
        <w:pStyle w:val="ListParagraph"/>
        <w:numPr>
          <w:ilvl w:val="0"/>
          <w:numId w:val="31"/>
        </w:numPr>
        <w:spacing w:after="0" w:line="240" w:lineRule="auto"/>
        <w:ind w:left="993" w:hanging="426"/>
        <w:jc w:val="both"/>
        <w:rPr>
          <w:rFonts w:eastAsia="Times New Roman" w:cs="Times New Roman"/>
          <w:spacing w:val="-1"/>
          <w:szCs w:val="24"/>
          <w:lang w:eastAsia="ar-SA"/>
        </w:rPr>
      </w:pPr>
      <w:r w:rsidRPr="00BF1FD8">
        <w:rPr>
          <w:rFonts w:eastAsia="Times New Roman" w:cs="Times New Roman"/>
          <w:spacing w:val="-1"/>
          <w:szCs w:val="24"/>
          <w:lang w:eastAsia="ar-SA"/>
        </w:rPr>
        <w:t>Sociālajam dienestam paredzēt budžetā līdzekļus maznodrošināto un trūcīgo īrnieku sociālajai aizsardzībai un veikt nepieciešamos grozījumus saistošajos noteikumos.</w:t>
      </w:r>
    </w:p>
    <w:p w:rsidR="004C3A42" w:rsidRPr="00BF1FD8" w:rsidRDefault="004C3A42" w:rsidP="004C3A42">
      <w:pPr>
        <w:pStyle w:val="ListParagraph"/>
        <w:numPr>
          <w:ilvl w:val="0"/>
          <w:numId w:val="31"/>
        </w:numPr>
        <w:spacing w:after="0" w:line="240" w:lineRule="auto"/>
        <w:ind w:left="993" w:hanging="426"/>
        <w:jc w:val="both"/>
        <w:rPr>
          <w:rFonts w:eastAsia="Times New Roman"/>
          <w:szCs w:val="24"/>
          <w:lang w:eastAsia="ar-SA"/>
        </w:rPr>
      </w:pPr>
      <w:r w:rsidRPr="00BF1FD8">
        <w:rPr>
          <w:rFonts w:eastAsia="Times New Roman" w:cs="Times New Roman"/>
          <w:spacing w:val="-1"/>
          <w:szCs w:val="24"/>
          <w:lang w:eastAsia="ar-SA"/>
        </w:rPr>
        <w:t>Kontroli par lēmuma izpildi uzdot Rēzeknes novada pašvaldības izpilddirektoram.</w:t>
      </w:r>
    </w:p>
    <w:p w:rsidR="004C3A42" w:rsidRPr="00BF1FD8" w:rsidRDefault="004C3A42" w:rsidP="004C3A42">
      <w:pPr>
        <w:pStyle w:val="ListParagraph"/>
        <w:numPr>
          <w:ilvl w:val="0"/>
          <w:numId w:val="31"/>
        </w:numPr>
        <w:spacing w:after="0" w:line="240" w:lineRule="auto"/>
        <w:ind w:left="993" w:hanging="426"/>
        <w:jc w:val="both"/>
        <w:rPr>
          <w:rFonts w:eastAsia="Times New Roman" w:cs="Times New Roman"/>
          <w:bCs/>
          <w:szCs w:val="24"/>
          <w:lang w:eastAsia="ar-SA"/>
        </w:rPr>
      </w:pPr>
      <w:r w:rsidRPr="00BF1FD8">
        <w:rPr>
          <w:rFonts w:eastAsia="Times New Roman" w:cs="Times New Roman"/>
          <w:bCs/>
          <w:szCs w:val="24"/>
          <w:lang w:eastAsia="ar-SA"/>
        </w:rPr>
        <w:t xml:space="preserve">Atzīt par spēku zaudējušiem Rēzeknes novada domes 2012.gada 18.oktobra lēmumu “Par Rēzeknes novada pašvaldības īpašumā vai valdījumā esošo dzīvojamo telpu īres maksas noteikšanas kārtību” (protokols Nr.21, 10.§), 2012.gada 25.oktobra lēmumu “Par grozījumiem Rēzeknes novada domes 2012.gada 18.oktobra lēmumā “Par Rēzeknes novada pašvaldības īpašumā vai valdījumā esošo dzīvojamo telpu īres maksas noteikšanas kārtību”” (protokols Nr.22, 2.§) un 2016. gada 1. decembra lēmumu “Par grozījumiem Rēzeknes novada domes 2012. gada 18. oktobra lēmumā </w:t>
      </w:r>
      <w:r w:rsidRPr="00BF1FD8">
        <w:rPr>
          <w:rFonts w:eastAsia="Times New Roman" w:cs="Times New Roman"/>
          <w:bCs/>
          <w:szCs w:val="24"/>
          <w:lang w:eastAsia="ar-SA"/>
        </w:rPr>
        <w:lastRenderedPageBreak/>
        <w:t>“Par Rēzeknes novada</w:t>
      </w:r>
      <w:r>
        <w:rPr>
          <w:rFonts w:eastAsia="Times New Roman" w:cs="Times New Roman"/>
          <w:bCs/>
          <w:szCs w:val="24"/>
          <w:lang w:eastAsia="ar-SA"/>
        </w:rPr>
        <w:t xml:space="preserve"> </w:t>
      </w:r>
      <w:r w:rsidRPr="00BF1FD8">
        <w:rPr>
          <w:rFonts w:eastAsia="Times New Roman" w:cs="Times New Roman"/>
          <w:bCs/>
          <w:szCs w:val="24"/>
          <w:lang w:eastAsia="ar-SA"/>
        </w:rPr>
        <w:t>pašvaldības īpašumā vai valdījumā esošo dzīvojamo telpu īres maksas noteikšanas kārtību (protokols Nr.27, 3.§) ar 2019. gada 1.janvāri.</w:t>
      </w:r>
      <w:bookmarkEnd w:id="6"/>
    </w:p>
    <w:p w:rsidR="004C3A42" w:rsidRPr="000B6EEC" w:rsidRDefault="004C3A42" w:rsidP="00955953">
      <w:pPr>
        <w:spacing w:after="0" w:line="240" w:lineRule="auto"/>
        <w:ind w:right="-2"/>
        <w:jc w:val="both"/>
        <w:rPr>
          <w:rFonts w:cs="Times New Roman"/>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jc w:val="center"/>
        <w:rPr>
          <w:rFonts w:cs="Times New Roman"/>
          <w:b/>
          <w:bCs/>
          <w:szCs w:val="24"/>
        </w:rPr>
      </w:pPr>
      <w:r w:rsidRPr="000B6EEC">
        <w:rPr>
          <w:rFonts w:cs="Times New Roman"/>
          <w:b/>
          <w:bCs/>
          <w:szCs w:val="24"/>
        </w:rPr>
        <w:t>Par Kārtības, kādā tiek noteiktas Rēzeknes novada pašvaldības izglītības iestāžu vadītāju amata vienības un algas likmes, apstiprināšanu</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(Ziņo V.Deksnis)</w:t>
      </w:r>
    </w:p>
    <w:p w:rsidR="004C3A42" w:rsidRPr="000B6EEC" w:rsidRDefault="004C3A42" w:rsidP="004C3A42">
      <w:pPr>
        <w:spacing w:after="0" w:line="240" w:lineRule="auto"/>
        <w:jc w:val="center"/>
        <w:rPr>
          <w:rFonts w:cs="Times New Roman"/>
          <w:bCs/>
          <w:szCs w:val="24"/>
        </w:rPr>
      </w:pPr>
    </w:p>
    <w:p w:rsidR="004C3A42" w:rsidRPr="000B6EEC" w:rsidRDefault="004C3A42" w:rsidP="00955953">
      <w:pPr>
        <w:spacing w:after="0" w:line="240" w:lineRule="auto"/>
        <w:jc w:val="both"/>
        <w:rPr>
          <w:rFonts w:cs="Times New Roman"/>
          <w:iCs/>
          <w:szCs w:val="24"/>
        </w:rPr>
      </w:pPr>
      <w:r w:rsidRPr="000B6EEC">
        <w:rPr>
          <w:rFonts w:cs="Times New Roman"/>
          <w:szCs w:val="24"/>
          <w:lang w:eastAsia="en-US"/>
        </w:rPr>
        <w:t>Pamatojoties uz likuma “Par pašvald</w:t>
      </w:r>
      <w:r w:rsidRPr="000B6EEC">
        <w:rPr>
          <w:rFonts w:eastAsia="TimesNewRoman" w:cs="Times New Roman"/>
          <w:szCs w:val="24"/>
          <w:lang w:eastAsia="en-US"/>
        </w:rPr>
        <w:t>ī</w:t>
      </w:r>
      <w:r w:rsidRPr="000B6EEC">
        <w:rPr>
          <w:rFonts w:cs="Times New Roman"/>
          <w:szCs w:val="24"/>
          <w:lang w:eastAsia="en-US"/>
        </w:rPr>
        <w:t>b</w:t>
      </w:r>
      <w:r w:rsidRPr="000B6EEC">
        <w:rPr>
          <w:rFonts w:eastAsia="TimesNewRoman" w:cs="Times New Roman"/>
          <w:szCs w:val="24"/>
          <w:lang w:eastAsia="en-US"/>
        </w:rPr>
        <w:t>ā</w:t>
      </w:r>
      <w:r w:rsidRPr="000B6EEC">
        <w:rPr>
          <w:rFonts w:cs="Times New Roman"/>
          <w:szCs w:val="24"/>
          <w:lang w:eastAsia="en-US"/>
        </w:rPr>
        <w:t>m” 21.panta pirm</w:t>
      </w:r>
      <w:r w:rsidRPr="000B6EEC">
        <w:rPr>
          <w:rFonts w:eastAsia="TimesNewRoman" w:cs="Times New Roman"/>
          <w:szCs w:val="24"/>
          <w:lang w:eastAsia="en-US"/>
        </w:rPr>
        <w:t>ā</w:t>
      </w:r>
      <w:r w:rsidRPr="000B6EEC">
        <w:rPr>
          <w:rFonts w:cs="Times New Roman"/>
          <w:szCs w:val="24"/>
          <w:lang w:eastAsia="en-US"/>
        </w:rPr>
        <w:t>s da</w:t>
      </w:r>
      <w:r w:rsidRPr="000B6EEC">
        <w:rPr>
          <w:rFonts w:eastAsia="TimesNewRoman" w:cs="Times New Roman"/>
          <w:szCs w:val="24"/>
          <w:lang w:eastAsia="en-US"/>
        </w:rPr>
        <w:t>ļ</w:t>
      </w:r>
      <w:r w:rsidRPr="000B6EEC">
        <w:rPr>
          <w:rFonts w:cs="Times New Roman"/>
          <w:szCs w:val="24"/>
          <w:lang w:eastAsia="en-US"/>
        </w:rPr>
        <w:t xml:space="preserve">as 27.punktu un Ministru kabineta 2016.gada 5.jūlija noteikumu Nr.445 „Pedagogu darba samaksas noteikumi” 6. un 9.punktiem, ņemot vērā Izglītības, kultūras un sporta jautājumu pastāvīgās komitejas 2018.gada 14.jūnija priekšlikumu, </w:t>
      </w:r>
      <w:r w:rsidRPr="000B6EEC">
        <w:rPr>
          <w:rFonts w:cs="Times New Roman"/>
          <w:iCs/>
          <w:szCs w:val="24"/>
        </w:rPr>
        <w:t xml:space="preserve">Rēzeknes novada dome, balsojot </w:t>
      </w:r>
      <w:r w:rsidR="001F24B8" w:rsidRPr="00E903D6">
        <w:rPr>
          <w:rFonts w:cs="Times New Roman"/>
          <w:iCs/>
          <w:szCs w:val="24"/>
        </w:rPr>
        <w:t>“par” 14 (</w:t>
      </w:r>
      <w:r w:rsidR="001F24B8" w:rsidRPr="00E903D6">
        <w:rPr>
          <w:rFonts w:eastAsia="Times New Roman" w:cs="Times New Roman"/>
          <w:szCs w:val="24"/>
          <w:lang w:eastAsia="ar-SA"/>
        </w:rPr>
        <w:t xml:space="preserve">Regīna Baranova, Vasīlijs </w:t>
      </w:r>
      <w:proofErr w:type="spellStart"/>
      <w:r w:rsidR="001F24B8" w:rsidRPr="00E903D6">
        <w:rPr>
          <w:rFonts w:eastAsia="Times New Roman" w:cs="Times New Roman"/>
          <w:szCs w:val="24"/>
          <w:lang w:eastAsia="ar-SA"/>
        </w:rPr>
        <w:t>Bašmakovs</w:t>
      </w:r>
      <w:proofErr w:type="spellEnd"/>
      <w:r w:rsidR="001F24B8" w:rsidRPr="00E903D6">
        <w:rPr>
          <w:rFonts w:eastAsia="Times New Roman" w:cs="Times New Roman"/>
          <w:szCs w:val="24"/>
          <w:lang w:eastAsia="ar-SA"/>
        </w:rPr>
        <w:t xml:space="preserve">, Vilis Deksnis, Zigfrīds Lukaševičs, Pāvels Melnis, </w:t>
      </w:r>
      <w:r w:rsidR="001F24B8" w:rsidRPr="00E903D6">
        <w:rPr>
          <w:rFonts w:cs="Times New Roman"/>
          <w:szCs w:val="24"/>
        </w:rPr>
        <w:t xml:space="preserve">Edgars </w:t>
      </w:r>
      <w:proofErr w:type="spellStart"/>
      <w:r w:rsidR="001F24B8" w:rsidRPr="00E903D6">
        <w:rPr>
          <w:rFonts w:cs="Times New Roman"/>
          <w:szCs w:val="24"/>
        </w:rPr>
        <w:t>Nizins</w:t>
      </w:r>
      <w:proofErr w:type="spellEnd"/>
      <w:r w:rsidR="001F24B8" w:rsidRPr="00E903D6">
        <w:rPr>
          <w:rFonts w:cs="Times New Roman"/>
          <w:szCs w:val="24"/>
        </w:rPr>
        <w:t xml:space="preserve">, </w:t>
      </w:r>
      <w:r w:rsidR="001F24B8" w:rsidRPr="00E903D6">
        <w:rPr>
          <w:rFonts w:eastAsia="Times New Roman" w:cs="Times New Roman"/>
          <w:szCs w:val="24"/>
          <w:lang w:eastAsia="ar-SA"/>
        </w:rPr>
        <w:t xml:space="preserve">Guntis Rasims, Pēteris </w:t>
      </w:r>
      <w:proofErr w:type="spellStart"/>
      <w:r w:rsidR="001F24B8" w:rsidRPr="00E903D6">
        <w:rPr>
          <w:rFonts w:eastAsia="Times New Roman" w:cs="Times New Roman"/>
          <w:szCs w:val="24"/>
          <w:lang w:eastAsia="ar-SA"/>
        </w:rPr>
        <w:t>Stanka</w:t>
      </w:r>
      <w:proofErr w:type="spellEnd"/>
      <w:r w:rsidR="001F24B8" w:rsidRPr="00E903D6">
        <w:rPr>
          <w:rFonts w:eastAsia="Times New Roman" w:cs="Times New Roman"/>
          <w:szCs w:val="24"/>
          <w:lang w:eastAsia="ar-SA"/>
        </w:rPr>
        <w:t xml:space="preserve">, Viktors </w:t>
      </w:r>
      <w:proofErr w:type="spellStart"/>
      <w:r w:rsidR="001F24B8" w:rsidRPr="00E903D6">
        <w:rPr>
          <w:rFonts w:eastAsia="Times New Roman" w:cs="Times New Roman"/>
          <w:szCs w:val="24"/>
          <w:lang w:eastAsia="ar-SA"/>
        </w:rPr>
        <w:t>Ščerbakovs</w:t>
      </w:r>
      <w:proofErr w:type="spellEnd"/>
      <w:r w:rsidR="001F24B8" w:rsidRPr="00E903D6">
        <w:rPr>
          <w:rFonts w:eastAsia="Times New Roman" w:cs="Times New Roman"/>
          <w:szCs w:val="24"/>
          <w:lang w:eastAsia="ar-SA"/>
        </w:rPr>
        <w:t xml:space="preserve">, Staņislavs Šķesters, Monvīds Švarcs, Ērika </w:t>
      </w:r>
      <w:proofErr w:type="spellStart"/>
      <w:r w:rsidR="001F24B8" w:rsidRPr="00E903D6">
        <w:rPr>
          <w:rFonts w:eastAsia="Times New Roman" w:cs="Times New Roman"/>
          <w:szCs w:val="24"/>
          <w:lang w:eastAsia="ar-SA"/>
        </w:rPr>
        <w:t>Teirumnieka</w:t>
      </w:r>
      <w:proofErr w:type="spellEnd"/>
      <w:r w:rsidR="001F24B8" w:rsidRPr="00E903D6">
        <w:rPr>
          <w:rFonts w:eastAsia="Times New Roman" w:cs="Times New Roman"/>
          <w:szCs w:val="24"/>
          <w:lang w:eastAsia="ar-SA"/>
        </w:rPr>
        <w:t xml:space="preserve">, Frīdis </w:t>
      </w:r>
      <w:proofErr w:type="spellStart"/>
      <w:r w:rsidR="001F24B8" w:rsidRPr="00E903D6">
        <w:rPr>
          <w:rFonts w:eastAsia="Times New Roman" w:cs="Times New Roman"/>
          <w:szCs w:val="24"/>
          <w:lang w:eastAsia="ar-SA"/>
        </w:rPr>
        <w:t>Zenčenko</w:t>
      </w:r>
      <w:proofErr w:type="spellEnd"/>
      <w:r w:rsidR="001F24B8" w:rsidRPr="00E903D6">
        <w:rPr>
          <w:rFonts w:eastAsia="Times New Roman" w:cs="Times New Roman"/>
          <w:szCs w:val="24"/>
          <w:lang w:eastAsia="ar-SA"/>
        </w:rPr>
        <w:t xml:space="preserve">, Normunds </w:t>
      </w:r>
      <w:proofErr w:type="spellStart"/>
      <w:r w:rsidR="001F24B8" w:rsidRPr="00E903D6">
        <w:rPr>
          <w:rFonts w:eastAsia="Times New Roman" w:cs="Times New Roman"/>
          <w:szCs w:val="24"/>
          <w:lang w:eastAsia="ar-SA"/>
        </w:rPr>
        <w:t>Zušs</w:t>
      </w:r>
      <w:proofErr w:type="spellEnd"/>
      <w:r w:rsidR="001F24B8" w:rsidRPr="00E903D6">
        <w:rPr>
          <w:rFonts w:cs="Times New Roman"/>
          <w:iCs/>
          <w:szCs w:val="24"/>
        </w:rPr>
        <w:t>), “pret” - nav, “atturas” – nav,</w:t>
      </w:r>
      <w:r w:rsidR="00955953">
        <w:rPr>
          <w:rFonts w:cs="Times New Roman"/>
          <w:iCs/>
          <w:szCs w:val="24"/>
        </w:rPr>
        <w:t xml:space="preserve"> </w:t>
      </w:r>
      <w:r w:rsidRPr="000B6EEC">
        <w:rPr>
          <w:rFonts w:cs="Times New Roman"/>
          <w:iCs/>
          <w:spacing w:val="80"/>
          <w:szCs w:val="24"/>
        </w:rPr>
        <w:t>nolem</w:t>
      </w:r>
      <w:r w:rsidRPr="000B6EEC">
        <w:rPr>
          <w:rFonts w:cs="Times New Roman"/>
          <w:iCs/>
          <w:szCs w:val="24"/>
        </w:rPr>
        <w:t>j:</w:t>
      </w:r>
    </w:p>
    <w:p w:rsidR="004C3A42" w:rsidRPr="000B6EEC" w:rsidRDefault="004C3A42" w:rsidP="004C3A42">
      <w:pPr>
        <w:spacing w:after="0" w:line="240" w:lineRule="auto"/>
        <w:ind w:right="-1" w:firstLine="567"/>
        <w:jc w:val="both"/>
        <w:rPr>
          <w:rFonts w:cs="Times New Roman"/>
          <w:iCs/>
          <w:szCs w:val="24"/>
        </w:rPr>
      </w:pPr>
    </w:p>
    <w:p w:rsidR="004C3A42" w:rsidRPr="00433D74" w:rsidRDefault="004C3A42" w:rsidP="004C3A42">
      <w:pPr>
        <w:pStyle w:val="ListParagraph"/>
        <w:numPr>
          <w:ilvl w:val="0"/>
          <w:numId w:val="34"/>
        </w:numPr>
        <w:spacing w:after="0" w:line="240" w:lineRule="auto"/>
        <w:ind w:left="714" w:hanging="357"/>
        <w:jc w:val="both"/>
        <w:rPr>
          <w:rFonts w:eastAsia="Times New Roman" w:cs="Times New Roman"/>
          <w:szCs w:val="24"/>
        </w:rPr>
      </w:pPr>
      <w:r w:rsidRPr="00433D74">
        <w:rPr>
          <w:rFonts w:eastAsia="Times New Roman" w:cs="Times New Roman"/>
          <w:szCs w:val="24"/>
        </w:rPr>
        <w:t xml:space="preserve">Apstiprināt Kārtību, kādā tiek  noteiktas Rēzeknes novada pašvaldības </w:t>
      </w:r>
      <w:r w:rsidRPr="00433D74">
        <w:rPr>
          <w:rFonts w:cs="Times New Roman"/>
          <w:bCs/>
          <w:szCs w:val="24"/>
        </w:rPr>
        <w:t>izglītības iestāžu  vadītāju  amata  vienības  un  algas  likmes</w:t>
      </w:r>
      <w:r w:rsidRPr="00433D74">
        <w:rPr>
          <w:rFonts w:eastAsia="Times New Roman" w:cs="Times New Roman"/>
          <w:szCs w:val="24"/>
        </w:rPr>
        <w:t xml:space="preserve">, turpmāk tekstā Kārtība, (kārtība pievienota). </w:t>
      </w:r>
    </w:p>
    <w:p w:rsidR="004C3A42" w:rsidRPr="00433D74" w:rsidRDefault="004C3A42" w:rsidP="004C3A42">
      <w:pPr>
        <w:pStyle w:val="ListParagraph"/>
        <w:numPr>
          <w:ilvl w:val="0"/>
          <w:numId w:val="34"/>
        </w:numPr>
        <w:spacing w:after="0" w:line="240" w:lineRule="auto"/>
        <w:ind w:left="714" w:hanging="357"/>
        <w:jc w:val="both"/>
        <w:rPr>
          <w:rFonts w:eastAsia="Times New Roman" w:cs="Times New Roman"/>
          <w:szCs w:val="24"/>
        </w:rPr>
      </w:pPr>
      <w:r w:rsidRPr="00433D74">
        <w:rPr>
          <w:rFonts w:eastAsia="Times New Roman" w:cs="Times New Roman"/>
          <w:szCs w:val="24"/>
        </w:rPr>
        <w:t>Kārtība stājas spēkā 2018.gada 1.septembrī.</w:t>
      </w:r>
    </w:p>
    <w:p w:rsidR="004C3A42" w:rsidRPr="00433D74" w:rsidRDefault="004C3A42" w:rsidP="004C3A42">
      <w:pPr>
        <w:pStyle w:val="ListParagraph"/>
        <w:numPr>
          <w:ilvl w:val="0"/>
          <w:numId w:val="34"/>
        </w:numPr>
        <w:autoSpaceDE w:val="0"/>
        <w:autoSpaceDN w:val="0"/>
        <w:adjustRightInd w:val="0"/>
        <w:spacing w:after="0" w:line="240" w:lineRule="auto"/>
        <w:ind w:left="714" w:hanging="357"/>
        <w:jc w:val="both"/>
        <w:rPr>
          <w:rFonts w:cs="Times New Roman"/>
          <w:b/>
          <w:bCs/>
          <w:szCs w:val="24"/>
        </w:rPr>
      </w:pPr>
      <w:r w:rsidRPr="00433D74">
        <w:rPr>
          <w:rFonts w:cs="Times New Roman"/>
          <w:szCs w:val="24"/>
        </w:rPr>
        <w:t xml:space="preserve">Atzīt   ar  2018.gada  1.septembri par  spēku  zaudējušu  2017.gada  20.jūlija  Rēzeknes  novada  domes  lēmumu  </w:t>
      </w:r>
      <w:r w:rsidRPr="00433D74">
        <w:rPr>
          <w:rFonts w:eastAsia="Times New Roman" w:cs="Times New Roman"/>
          <w:szCs w:val="24"/>
        </w:rPr>
        <w:t xml:space="preserve">Par Kārtības, kādā tiek  noteiktas Rēzeknes novada pašvaldības </w:t>
      </w:r>
      <w:r w:rsidRPr="00433D74">
        <w:rPr>
          <w:rFonts w:cs="Times New Roman"/>
          <w:bCs/>
          <w:szCs w:val="24"/>
        </w:rPr>
        <w:t>izglītības iestāžu  vadītāju  amata  vienības  un  algas  likmes</w:t>
      </w:r>
      <w:r w:rsidRPr="00433D74">
        <w:rPr>
          <w:rFonts w:eastAsia="Times New Roman" w:cs="Times New Roman"/>
          <w:szCs w:val="24"/>
        </w:rPr>
        <w:t>, apstiprināšanu</w:t>
      </w:r>
      <w:r w:rsidRPr="00433D74">
        <w:rPr>
          <w:rFonts w:cs="Times New Roman"/>
          <w:bCs/>
          <w:szCs w:val="24"/>
        </w:rPr>
        <w:t xml:space="preserve"> (protokols Nr. 17,15</w:t>
      </w:r>
      <w:r w:rsidRPr="00433D74">
        <w:rPr>
          <w:rFonts w:cs="Aharoni" w:hint="cs"/>
          <w:bCs/>
          <w:szCs w:val="24"/>
        </w:rPr>
        <w:t>§</w:t>
      </w:r>
      <w:r w:rsidRPr="00433D74">
        <w:rPr>
          <w:rFonts w:cs="Times New Roman"/>
          <w:bCs/>
          <w:szCs w:val="24"/>
        </w:rPr>
        <w:t>).</w:t>
      </w:r>
    </w:p>
    <w:p w:rsidR="004C3A42" w:rsidRPr="000B6EEC" w:rsidRDefault="004C3A42" w:rsidP="004C3A42">
      <w:pPr>
        <w:spacing w:after="0" w:line="240" w:lineRule="auto"/>
        <w:jc w:val="center"/>
        <w:rPr>
          <w:rFonts w:cs="Times New Roman"/>
          <w:b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jc w:val="center"/>
        <w:rPr>
          <w:rFonts w:cs="Times New Roman"/>
          <w:b/>
          <w:bCs/>
          <w:szCs w:val="24"/>
        </w:rPr>
      </w:pPr>
      <w:r w:rsidRPr="000B6EEC">
        <w:rPr>
          <w:rFonts w:cs="Times New Roman"/>
          <w:b/>
          <w:bCs/>
          <w:szCs w:val="24"/>
        </w:rPr>
        <w:t>Par Gaigalavas pamatskolas nolikuma apstiprināšanu</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(Ziņo V.Deksnis)</w:t>
      </w:r>
    </w:p>
    <w:p w:rsidR="004C3A42" w:rsidRPr="000B6EEC" w:rsidRDefault="004C3A42" w:rsidP="004C3A42">
      <w:pPr>
        <w:spacing w:after="0" w:line="240" w:lineRule="auto"/>
        <w:jc w:val="center"/>
        <w:rPr>
          <w:rFonts w:cs="Times New Roman"/>
          <w:b/>
          <w:bCs/>
          <w:szCs w:val="24"/>
        </w:rPr>
      </w:pPr>
    </w:p>
    <w:p w:rsidR="001F24B8" w:rsidRPr="00E903D6" w:rsidRDefault="004C3A42" w:rsidP="001F24B8">
      <w:pPr>
        <w:spacing w:after="0" w:line="240" w:lineRule="auto"/>
        <w:jc w:val="both"/>
        <w:rPr>
          <w:rFonts w:cs="Times New Roman"/>
          <w:iCs/>
          <w:szCs w:val="24"/>
        </w:rPr>
      </w:pPr>
      <w:r w:rsidRPr="000B6EEC">
        <w:rPr>
          <w:rFonts w:cs="Times New Roman"/>
          <w:szCs w:val="24"/>
        </w:rPr>
        <w:t xml:space="preserve">Pamatojoties uz likuma “Par pašvaldībām” 21.panta pirmās daļas 8.punktu, Izglītības likuma 22.panta pirmo daļu, ņemot vērā Izglītības, kultūras un sporta jautājumu pastāvīgās komitejas 2018.gada 14.jūnija priekšlikumu, </w:t>
      </w:r>
      <w:r w:rsidRPr="000B6EEC">
        <w:rPr>
          <w:rFonts w:cs="Times New Roman"/>
          <w:iCs/>
          <w:szCs w:val="24"/>
        </w:rPr>
        <w:t xml:space="preserve">Rēzeknes novada dome, balsojot </w:t>
      </w:r>
      <w:r w:rsidR="001F24B8" w:rsidRPr="00E903D6">
        <w:rPr>
          <w:rFonts w:cs="Times New Roman"/>
          <w:iCs/>
          <w:szCs w:val="24"/>
        </w:rPr>
        <w:t>“par” 14 (</w:t>
      </w:r>
      <w:r w:rsidR="001F24B8" w:rsidRPr="00E903D6">
        <w:rPr>
          <w:rFonts w:eastAsia="Times New Roman" w:cs="Times New Roman"/>
          <w:szCs w:val="24"/>
          <w:lang w:eastAsia="ar-SA"/>
        </w:rPr>
        <w:t xml:space="preserve">Regīna Baranova, Vasīlijs </w:t>
      </w:r>
      <w:proofErr w:type="spellStart"/>
      <w:r w:rsidR="001F24B8" w:rsidRPr="00E903D6">
        <w:rPr>
          <w:rFonts w:eastAsia="Times New Roman" w:cs="Times New Roman"/>
          <w:szCs w:val="24"/>
          <w:lang w:eastAsia="ar-SA"/>
        </w:rPr>
        <w:t>Bašmakovs</w:t>
      </w:r>
      <w:proofErr w:type="spellEnd"/>
      <w:r w:rsidR="001F24B8" w:rsidRPr="00E903D6">
        <w:rPr>
          <w:rFonts w:eastAsia="Times New Roman" w:cs="Times New Roman"/>
          <w:szCs w:val="24"/>
          <w:lang w:eastAsia="ar-SA"/>
        </w:rPr>
        <w:t xml:space="preserve">, Vilis Deksnis, Zigfrīds Lukaševičs, Pāvels Melnis, </w:t>
      </w:r>
      <w:r w:rsidR="001F24B8" w:rsidRPr="00E903D6">
        <w:rPr>
          <w:rFonts w:cs="Times New Roman"/>
          <w:szCs w:val="24"/>
        </w:rPr>
        <w:t xml:space="preserve">Edgars </w:t>
      </w:r>
      <w:proofErr w:type="spellStart"/>
      <w:r w:rsidR="001F24B8" w:rsidRPr="00E903D6">
        <w:rPr>
          <w:rFonts w:cs="Times New Roman"/>
          <w:szCs w:val="24"/>
        </w:rPr>
        <w:t>Nizins</w:t>
      </w:r>
      <w:proofErr w:type="spellEnd"/>
      <w:r w:rsidR="001F24B8" w:rsidRPr="00E903D6">
        <w:rPr>
          <w:rFonts w:cs="Times New Roman"/>
          <w:szCs w:val="24"/>
        </w:rPr>
        <w:t xml:space="preserve">, </w:t>
      </w:r>
      <w:r w:rsidR="001F24B8" w:rsidRPr="00E903D6">
        <w:rPr>
          <w:rFonts w:eastAsia="Times New Roman" w:cs="Times New Roman"/>
          <w:szCs w:val="24"/>
          <w:lang w:eastAsia="ar-SA"/>
        </w:rPr>
        <w:t xml:space="preserve">Guntis Rasims, Pēteris </w:t>
      </w:r>
      <w:proofErr w:type="spellStart"/>
      <w:r w:rsidR="001F24B8" w:rsidRPr="00E903D6">
        <w:rPr>
          <w:rFonts w:eastAsia="Times New Roman" w:cs="Times New Roman"/>
          <w:szCs w:val="24"/>
          <w:lang w:eastAsia="ar-SA"/>
        </w:rPr>
        <w:t>Stanka</w:t>
      </w:r>
      <w:proofErr w:type="spellEnd"/>
      <w:r w:rsidR="001F24B8" w:rsidRPr="00E903D6">
        <w:rPr>
          <w:rFonts w:eastAsia="Times New Roman" w:cs="Times New Roman"/>
          <w:szCs w:val="24"/>
          <w:lang w:eastAsia="ar-SA"/>
        </w:rPr>
        <w:t xml:space="preserve">, Viktors </w:t>
      </w:r>
      <w:proofErr w:type="spellStart"/>
      <w:r w:rsidR="001F24B8" w:rsidRPr="00E903D6">
        <w:rPr>
          <w:rFonts w:eastAsia="Times New Roman" w:cs="Times New Roman"/>
          <w:szCs w:val="24"/>
          <w:lang w:eastAsia="ar-SA"/>
        </w:rPr>
        <w:t>Ščerbakovs</w:t>
      </w:r>
      <w:proofErr w:type="spellEnd"/>
      <w:r w:rsidR="001F24B8" w:rsidRPr="00E903D6">
        <w:rPr>
          <w:rFonts w:eastAsia="Times New Roman" w:cs="Times New Roman"/>
          <w:szCs w:val="24"/>
          <w:lang w:eastAsia="ar-SA"/>
        </w:rPr>
        <w:t xml:space="preserve">, Staņislavs Šķesters, Monvīds Švarcs, Ērika </w:t>
      </w:r>
      <w:proofErr w:type="spellStart"/>
      <w:r w:rsidR="001F24B8" w:rsidRPr="00E903D6">
        <w:rPr>
          <w:rFonts w:eastAsia="Times New Roman" w:cs="Times New Roman"/>
          <w:szCs w:val="24"/>
          <w:lang w:eastAsia="ar-SA"/>
        </w:rPr>
        <w:t>Teirumnieka</w:t>
      </w:r>
      <w:proofErr w:type="spellEnd"/>
      <w:r w:rsidR="001F24B8" w:rsidRPr="00E903D6">
        <w:rPr>
          <w:rFonts w:eastAsia="Times New Roman" w:cs="Times New Roman"/>
          <w:szCs w:val="24"/>
          <w:lang w:eastAsia="ar-SA"/>
        </w:rPr>
        <w:t xml:space="preserve">, Frīdis </w:t>
      </w:r>
      <w:proofErr w:type="spellStart"/>
      <w:r w:rsidR="001F24B8" w:rsidRPr="00E903D6">
        <w:rPr>
          <w:rFonts w:eastAsia="Times New Roman" w:cs="Times New Roman"/>
          <w:szCs w:val="24"/>
          <w:lang w:eastAsia="ar-SA"/>
        </w:rPr>
        <w:t>Zenčenko</w:t>
      </w:r>
      <w:proofErr w:type="spellEnd"/>
      <w:r w:rsidR="001F24B8" w:rsidRPr="00E903D6">
        <w:rPr>
          <w:rFonts w:eastAsia="Times New Roman" w:cs="Times New Roman"/>
          <w:szCs w:val="24"/>
          <w:lang w:eastAsia="ar-SA"/>
        </w:rPr>
        <w:t xml:space="preserve">, Normunds </w:t>
      </w:r>
      <w:proofErr w:type="spellStart"/>
      <w:r w:rsidR="001F24B8" w:rsidRPr="00E903D6">
        <w:rPr>
          <w:rFonts w:eastAsia="Times New Roman" w:cs="Times New Roman"/>
          <w:szCs w:val="24"/>
          <w:lang w:eastAsia="ar-SA"/>
        </w:rPr>
        <w:t>Zušs</w:t>
      </w:r>
      <w:proofErr w:type="spellEnd"/>
      <w:r w:rsidR="001F24B8" w:rsidRPr="00E903D6">
        <w:rPr>
          <w:rFonts w:cs="Times New Roman"/>
          <w:iCs/>
          <w:szCs w:val="24"/>
        </w:rPr>
        <w:t xml:space="preserve">), “pret” - nav, “atturas” – nav, </w:t>
      </w:r>
      <w:r w:rsidR="001F24B8" w:rsidRPr="00E903D6">
        <w:rPr>
          <w:rFonts w:cs="Times New Roman"/>
          <w:iCs/>
          <w:spacing w:val="80"/>
          <w:szCs w:val="24"/>
        </w:rPr>
        <w:t>nolem</w:t>
      </w:r>
      <w:r w:rsidR="001F24B8" w:rsidRPr="00E903D6">
        <w:rPr>
          <w:rFonts w:cs="Times New Roman"/>
          <w:iCs/>
          <w:szCs w:val="24"/>
        </w:rPr>
        <w:t>j:</w:t>
      </w:r>
    </w:p>
    <w:p w:rsidR="001F24B8" w:rsidRDefault="001F24B8" w:rsidP="001F24B8">
      <w:pPr>
        <w:spacing w:after="0" w:line="240" w:lineRule="auto"/>
        <w:jc w:val="both"/>
        <w:rPr>
          <w:rFonts w:cs="Times New Roman"/>
          <w:szCs w:val="24"/>
        </w:rPr>
      </w:pPr>
    </w:p>
    <w:p w:rsidR="001F24B8" w:rsidRDefault="004C3A42" w:rsidP="001F24B8">
      <w:pPr>
        <w:pStyle w:val="ListParagraph"/>
        <w:numPr>
          <w:ilvl w:val="0"/>
          <w:numId w:val="37"/>
        </w:numPr>
        <w:spacing w:after="0" w:line="240" w:lineRule="auto"/>
        <w:jc w:val="both"/>
        <w:rPr>
          <w:rFonts w:cs="Times New Roman"/>
          <w:szCs w:val="24"/>
        </w:rPr>
      </w:pPr>
      <w:r w:rsidRPr="001F24B8">
        <w:rPr>
          <w:rFonts w:cs="Times New Roman"/>
          <w:szCs w:val="24"/>
        </w:rPr>
        <w:t xml:space="preserve">Apstiprināt Rēzeknes novada pašvaldības </w:t>
      </w:r>
      <w:r w:rsidRPr="001F24B8">
        <w:rPr>
          <w:rFonts w:cs="Times New Roman"/>
          <w:b/>
          <w:bCs/>
          <w:szCs w:val="24"/>
        </w:rPr>
        <w:t xml:space="preserve">Gaigalavas pamatskolas </w:t>
      </w:r>
      <w:r w:rsidRPr="001F24B8">
        <w:rPr>
          <w:rFonts w:cs="Times New Roman"/>
          <w:szCs w:val="24"/>
        </w:rPr>
        <w:t>nolikumu (nolikums pievienots).</w:t>
      </w:r>
    </w:p>
    <w:p w:rsidR="004C3A42" w:rsidRPr="001F24B8" w:rsidRDefault="004C3A42" w:rsidP="001F24B8">
      <w:pPr>
        <w:pStyle w:val="ListParagraph"/>
        <w:numPr>
          <w:ilvl w:val="0"/>
          <w:numId w:val="37"/>
        </w:numPr>
        <w:spacing w:after="0" w:line="240" w:lineRule="auto"/>
        <w:jc w:val="both"/>
        <w:rPr>
          <w:rFonts w:cs="Times New Roman"/>
          <w:szCs w:val="24"/>
        </w:rPr>
      </w:pPr>
      <w:r w:rsidRPr="001F24B8">
        <w:rPr>
          <w:rFonts w:cs="Times New Roman"/>
          <w:szCs w:val="24"/>
        </w:rPr>
        <w:t>Atzīt ar 2018.gada 31.augustu par spēku zaudējušu 2017.gada 6.jūlija Rēzeknes novada domes sēdē apstiprināto Gaigalavas pamatskolas nolikumu (protokols Nr. 16, 3. §).</w:t>
      </w:r>
    </w:p>
    <w:p w:rsidR="004C3A42" w:rsidRPr="000B6EEC" w:rsidRDefault="004C3A42" w:rsidP="004C3A42">
      <w:pPr>
        <w:spacing w:after="0" w:line="240" w:lineRule="auto"/>
        <w:jc w:val="center"/>
        <w:rPr>
          <w:rFonts w:cs="Times New Roman"/>
          <w:b/>
          <w:b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jc w:val="center"/>
        <w:rPr>
          <w:rFonts w:cs="Times New Roman"/>
          <w:b/>
          <w:bCs/>
          <w:szCs w:val="24"/>
        </w:rPr>
      </w:pPr>
      <w:r w:rsidRPr="000B6EEC">
        <w:rPr>
          <w:rFonts w:cs="Times New Roman"/>
          <w:b/>
          <w:bCs/>
          <w:szCs w:val="24"/>
        </w:rPr>
        <w:t xml:space="preserve">Par Maltas vidusskolas nolikuma apstiprināšanu </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(Ziņo V.Deksnis)</w:t>
      </w:r>
    </w:p>
    <w:p w:rsidR="004C3A42" w:rsidRPr="000B6EEC" w:rsidRDefault="004C3A42" w:rsidP="004C3A42">
      <w:pPr>
        <w:spacing w:after="0" w:line="240" w:lineRule="auto"/>
        <w:jc w:val="center"/>
        <w:rPr>
          <w:rFonts w:cs="Times New Roman"/>
          <w:b/>
          <w:bCs/>
          <w:szCs w:val="24"/>
        </w:rPr>
      </w:pPr>
    </w:p>
    <w:p w:rsidR="004C3A42" w:rsidRPr="000B6EEC" w:rsidRDefault="004C3A42" w:rsidP="00955953">
      <w:pPr>
        <w:spacing w:after="0" w:line="240" w:lineRule="auto"/>
        <w:jc w:val="both"/>
        <w:rPr>
          <w:rFonts w:cs="Times New Roman"/>
          <w:iCs/>
          <w:szCs w:val="24"/>
        </w:rPr>
      </w:pPr>
      <w:r w:rsidRPr="000B6EEC">
        <w:rPr>
          <w:rFonts w:cs="Times New Roman"/>
          <w:szCs w:val="24"/>
        </w:rPr>
        <w:t>Pamatojoties uz likuma “Par pašvaldībām” 21.panta pirmās daļas 8.punktu, Izglītības likuma 22.panta pirmo daļu, ņemot vērā Izglītības, kultūras un sporta jautājumu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1F24B8" w:rsidRPr="00E903D6">
        <w:rPr>
          <w:rFonts w:cs="Times New Roman"/>
          <w:iCs/>
          <w:szCs w:val="24"/>
        </w:rPr>
        <w:t>“par” 14 (</w:t>
      </w:r>
      <w:r w:rsidR="001F24B8" w:rsidRPr="00E903D6">
        <w:rPr>
          <w:rFonts w:eastAsia="Times New Roman" w:cs="Times New Roman"/>
          <w:szCs w:val="24"/>
          <w:lang w:eastAsia="ar-SA"/>
        </w:rPr>
        <w:t xml:space="preserve">Regīna Baranova, Vasīlijs </w:t>
      </w:r>
      <w:proofErr w:type="spellStart"/>
      <w:r w:rsidR="001F24B8" w:rsidRPr="00E903D6">
        <w:rPr>
          <w:rFonts w:eastAsia="Times New Roman" w:cs="Times New Roman"/>
          <w:szCs w:val="24"/>
          <w:lang w:eastAsia="ar-SA"/>
        </w:rPr>
        <w:t>Bašmakovs</w:t>
      </w:r>
      <w:proofErr w:type="spellEnd"/>
      <w:r w:rsidR="001F24B8" w:rsidRPr="00E903D6">
        <w:rPr>
          <w:rFonts w:eastAsia="Times New Roman" w:cs="Times New Roman"/>
          <w:szCs w:val="24"/>
          <w:lang w:eastAsia="ar-SA"/>
        </w:rPr>
        <w:t xml:space="preserve">, Vilis Deksnis, Zigfrīds Lukaševičs, Pāvels Melnis, </w:t>
      </w:r>
      <w:r w:rsidR="001F24B8" w:rsidRPr="00E903D6">
        <w:rPr>
          <w:rFonts w:cs="Times New Roman"/>
          <w:szCs w:val="24"/>
        </w:rPr>
        <w:t xml:space="preserve">Edgars </w:t>
      </w:r>
      <w:proofErr w:type="spellStart"/>
      <w:r w:rsidR="001F24B8" w:rsidRPr="00E903D6">
        <w:rPr>
          <w:rFonts w:cs="Times New Roman"/>
          <w:szCs w:val="24"/>
        </w:rPr>
        <w:t>Nizins</w:t>
      </w:r>
      <w:proofErr w:type="spellEnd"/>
      <w:r w:rsidR="001F24B8" w:rsidRPr="00E903D6">
        <w:rPr>
          <w:rFonts w:cs="Times New Roman"/>
          <w:szCs w:val="24"/>
        </w:rPr>
        <w:t xml:space="preserve">, </w:t>
      </w:r>
      <w:r w:rsidR="001F24B8" w:rsidRPr="00E903D6">
        <w:rPr>
          <w:rFonts w:eastAsia="Times New Roman" w:cs="Times New Roman"/>
          <w:szCs w:val="24"/>
          <w:lang w:eastAsia="ar-SA"/>
        </w:rPr>
        <w:t xml:space="preserve">Guntis Rasims, Pēteris </w:t>
      </w:r>
      <w:proofErr w:type="spellStart"/>
      <w:r w:rsidR="001F24B8" w:rsidRPr="00E903D6">
        <w:rPr>
          <w:rFonts w:eastAsia="Times New Roman" w:cs="Times New Roman"/>
          <w:szCs w:val="24"/>
          <w:lang w:eastAsia="ar-SA"/>
        </w:rPr>
        <w:t>Stanka</w:t>
      </w:r>
      <w:proofErr w:type="spellEnd"/>
      <w:r w:rsidR="001F24B8" w:rsidRPr="00E903D6">
        <w:rPr>
          <w:rFonts w:eastAsia="Times New Roman" w:cs="Times New Roman"/>
          <w:szCs w:val="24"/>
          <w:lang w:eastAsia="ar-SA"/>
        </w:rPr>
        <w:t xml:space="preserve">, Viktors </w:t>
      </w:r>
      <w:proofErr w:type="spellStart"/>
      <w:r w:rsidR="001F24B8" w:rsidRPr="00E903D6">
        <w:rPr>
          <w:rFonts w:eastAsia="Times New Roman" w:cs="Times New Roman"/>
          <w:szCs w:val="24"/>
          <w:lang w:eastAsia="ar-SA"/>
        </w:rPr>
        <w:t>Ščerbakovs</w:t>
      </w:r>
      <w:proofErr w:type="spellEnd"/>
      <w:r w:rsidR="001F24B8" w:rsidRPr="00E903D6">
        <w:rPr>
          <w:rFonts w:eastAsia="Times New Roman" w:cs="Times New Roman"/>
          <w:szCs w:val="24"/>
          <w:lang w:eastAsia="ar-SA"/>
        </w:rPr>
        <w:t xml:space="preserve">, Staņislavs Šķesters, Monvīds Švarcs, Ērika </w:t>
      </w:r>
      <w:proofErr w:type="spellStart"/>
      <w:r w:rsidR="001F24B8" w:rsidRPr="00E903D6">
        <w:rPr>
          <w:rFonts w:eastAsia="Times New Roman" w:cs="Times New Roman"/>
          <w:szCs w:val="24"/>
          <w:lang w:eastAsia="ar-SA"/>
        </w:rPr>
        <w:t>Teirumnieka</w:t>
      </w:r>
      <w:proofErr w:type="spellEnd"/>
      <w:r w:rsidR="001F24B8" w:rsidRPr="00E903D6">
        <w:rPr>
          <w:rFonts w:eastAsia="Times New Roman" w:cs="Times New Roman"/>
          <w:szCs w:val="24"/>
          <w:lang w:eastAsia="ar-SA"/>
        </w:rPr>
        <w:t xml:space="preserve">, Frīdis </w:t>
      </w:r>
      <w:proofErr w:type="spellStart"/>
      <w:r w:rsidR="001F24B8" w:rsidRPr="00E903D6">
        <w:rPr>
          <w:rFonts w:eastAsia="Times New Roman" w:cs="Times New Roman"/>
          <w:szCs w:val="24"/>
          <w:lang w:eastAsia="ar-SA"/>
        </w:rPr>
        <w:t>Zenčenko</w:t>
      </w:r>
      <w:proofErr w:type="spellEnd"/>
      <w:r w:rsidR="001F24B8" w:rsidRPr="00E903D6">
        <w:rPr>
          <w:rFonts w:eastAsia="Times New Roman" w:cs="Times New Roman"/>
          <w:szCs w:val="24"/>
          <w:lang w:eastAsia="ar-SA"/>
        </w:rPr>
        <w:t xml:space="preserve">, Normunds </w:t>
      </w:r>
      <w:proofErr w:type="spellStart"/>
      <w:r w:rsidR="001F24B8" w:rsidRPr="00E903D6">
        <w:rPr>
          <w:rFonts w:eastAsia="Times New Roman" w:cs="Times New Roman"/>
          <w:szCs w:val="24"/>
          <w:lang w:eastAsia="ar-SA"/>
        </w:rPr>
        <w:t>Zušs</w:t>
      </w:r>
      <w:proofErr w:type="spellEnd"/>
      <w:r w:rsidR="001F24B8" w:rsidRPr="00E903D6">
        <w:rPr>
          <w:rFonts w:cs="Times New Roman"/>
          <w:iCs/>
          <w:szCs w:val="24"/>
        </w:rPr>
        <w:t xml:space="preserve">), “pret” - nav, “atturas” – nav, </w:t>
      </w:r>
      <w:r w:rsidR="001F24B8" w:rsidRPr="00E903D6">
        <w:rPr>
          <w:rFonts w:cs="Times New Roman"/>
          <w:iCs/>
          <w:spacing w:val="80"/>
          <w:szCs w:val="24"/>
        </w:rPr>
        <w:t>nolem</w:t>
      </w:r>
      <w:r w:rsidR="001F24B8" w:rsidRPr="00E903D6">
        <w:rPr>
          <w:rFonts w:cs="Times New Roman"/>
          <w:iCs/>
          <w:szCs w:val="24"/>
        </w:rPr>
        <w:t>j:</w:t>
      </w:r>
    </w:p>
    <w:p w:rsidR="004C3A42" w:rsidRPr="000B6EEC" w:rsidRDefault="004C3A42" w:rsidP="004C3A42">
      <w:pPr>
        <w:spacing w:after="0" w:line="240" w:lineRule="auto"/>
        <w:ind w:right="-1"/>
        <w:jc w:val="both"/>
        <w:rPr>
          <w:rFonts w:cs="Times New Roman"/>
          <w:iCs/>
          <w:szCs w:val="24"/>
        </w:rPr>
      </w:pPr>
    </w:p>
    <w:p w:rsidR="004C3A42" w:rsidRPr="000B6EEC" w:rsidRDefault="004C3A42" w:rsidP="004C3A42">
      <w:pPr>
        <w:pStyle w:val="ListParagraph"/>
        <w:numPr>
          <w:ilvl w:val="0"/>
          <w:numId w:val="14"/>
        </w:numPr>
        <w:tabs>
          <w:tab w:val="left" w:pos="1695"/>
        </w:tabs>
        <w:suppressAutoHyphens w:val="0"/>
        <w:spacing w:after="0" w:line="240" w:lineRule="auto"/>
        <w:ind w:left="993" w:hanging="426"/>
        <w:jc w:val="both"/>
        <w:rPr>
          <w:rFonts w:eastAsia="Times New Roman" w:cs="Times New Roman"/>
          <w:szCs w:val="24"/>
          <w:lang w:eastAsia="en-US"/>
        </w:rPr>
      </w:pPr>
      <w:r>
        <w:rPr>
          <w:rFonts w:eastAsia="Times New Roman" w:cs="Times New Roman"/>
          <w:szCs w:val="24"/>
          <w:lang w:eastAsia="en-US"/>
        </w:rPr>
        <w:lastRenderedPageBreak/>
        <w:t>A</w:t>
      </w:r>
      <w:r w:rsidRPr="000B6EEC">
        <w:rPr>
          <w:rFonts w:eastAsia="Times New Roman" w:cs="Times New Roman"/>
          <w:szCs w:val="24"/>
          <w:lang w:eastAsia="en-US"/>
        </w:rPr>
        <w:t xml:space="preserve">pstiprināt Rēzeknes novada pašvaldības </w:t>
      </w:r>
      <w:r w:rsidRPr="000B6EEC">
        <w:rPr>
          <w:rFonts w:eastAsia="Times New Roman" w:cs="Times New Roman"/>
          <w:b/>
          <w:szCs w:val="24"/>
          <w:lang w:eastAsia="en-US"/>
        </w:rPr>
        <w:t>Maltas</w:t>
      </w:r>
      <w:r w:rsidRPr="000B6EEC">
        <w:rPr>
          <w:rFonts w:eastAsia="Times New Roman" w:cs="Times New Roman"/>
          <w:b/>
          <w:bCs/>
          <w:szCs w:val="24"/>
          <w:lang w:eastAsia="en-US"/>
        </w:rPr>
        <w:t xml:space="preserve"> vidusskolas </w:t>
      </w:r>
      <w:r w:rsidRPr="000B6EEC">
        <w:rPr>
          <w:rFonts w:eastAsia="Times New Roman" w:cs="Times New Roman"/>
          <w:szCs w:val="24"/>
          <w:lang w:eastAsia="en-US"/>
        </w:rPr>
        <w:t>nolikumu (nolikums pievienots).</w:t>
      </w:r>
    </w:p>
    <w:p w:rsidR="004C3A42" w:rsidRPr="000B6EEC" w:rsidRDefault="004C3A42" w:rsidP="004C3A42">
      <w:pPr>
        <w:pStyle w:val="ListParagraph"/>
        <w:numPr>
          <w:ilvl w:val="0"/>
          <w:numId w:val="14"/>
        </w:numPr>
        <w:tabs>
          <w:tab w:val="left" w:pos="1695"/>
        </w:tabs>
        <w:suppressAutoHyphens w:val="0"/>
        <w:spacing w:after="0" w:line="240" w:lineRule="auto"/>
        <w:ind w:left="993" w:hanging="426"/>
        <w:jc w:val="both"/>
        <w:rPr>
          <w:rFonts w:eastAsia="Times New Roman" w:cs="Times New Roman"/>
          <w:szCs w:val="24"/>
          <w:lang w:eastAsia="en-US"/>
        </w:rPr>
      </w:pPr>
      <w:r w:rsidRPr="000B6EEC">
        <w:rPr>
          <w:rFonts w:eastAsia="Times New Roman" w:cs="Times New Roman"/>
          <w:szCs w:val="24"/>
          <w:lang w:eastAsia="en-US"/>
        </w:rPr>
        <w:t>Atzīt ar 2018.gada 2.jūliju par spēku zaudējušu 2014.gada 7.augusta Rēzeknes novada domes sēdē apstiprināto Maltas vidusskolas nolikumu (protokols Nr. 18, 66</w:t>
      </w:r>
      <w:r>
        <w:rPr>
          <w:rFonts w:eastAsia="Times New Roman" w:cs="Times New Roman"/>
          <w:szCs w:val="24"/>
          <w:lang w:eastAsia="en-US"/>
        </w:rPr>
        <w:t>.</w:t>
      </w:r>
      <w:r w:rsidRPr="000B6EEC">
        <w:rPr>
          <w:rFonts w:eastAsia="Times New Roman" w:cs="Times New Roman"/>
          <w:szCs w:val="24"/>
          <w:lang w:eastAsia="en-US"/>
        </w:rPr>
        <w:t>§).</w:t>
      </w:r>
    </w:p>
    <w:p w:rsidR="004C3A42" w:rsidRPr="000B6EEC" w:rsidRDefault="004C3A42" w:rsidP="004C3A42">
      <w:pPr>
        <w:spacing w:after="0" w:line="240" w:lineRule="auto"/>
        <w:rPr>
          <w:rFonts w:cs="Times New Roman"/>
          <w:b/>
          <w:b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jc w:val="center"/>
        <w:rPr>
          <w:rFonts w:cs="Times New Roman"/>
          <w:b/>
          <w:bCs/>
          <w:szCs w:val="24"/>
        </w:rPr>
      </w:pPr>
      <w:r w:rsidRPr="000B6EEC">
        <w:rPr>
          <w:rFonts w:cs="Times New Roman"/>
          <w:b/>
          <w:bCs/>
          <w:szCs w:val="24"/>
        </w:rPr>
        <w:t xml:space="preserve">Par Tiskādu vidusskolas nolikuma apstiprināšanu </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(Ziņo V.Deksnis)</w:t>
      </w:r>
    </w:p>
    <w:p w:rsidR="004C3A42" w:rsidRPr="000B6EEC" w:rsidRDefault="004C3A42" w:rsidP="004C3A42">
      <w:pPr>
        <w:spacing w:after="0" w:line="240" w:lineRule="auto"/>
        <w:jc w:val="center"/>
        <w:rPr>
          <w:rFonts w:cs="Times New Roman"/>
          <w:b/>
          <w:bCs/>
          <w:szCs w:val="24"/>
        </w:rPr>
      </w:pPr>
    </w:p>
    <w:p w:rsidR="001F24B8" w:rsidRPr="00E903D6" w:rsidRDefault="004C3A42" w:rsidP="001F24B8">
      <w:pPr>
        <w:spacing w:after="0" w:line="240" w:lineRule="auto"/>
        <w:jc w:val="both"/>
        <w:rPr>
          <w:rFonts w:cs="Times New Roman"/>
          <w:iCs/>
          <w:szCs w:val="24"/>
        </w:rPr>
      </w:pPr>
      <w:r w:rsidRPr="000B6EEC">
        <w:rPr>
          <w:rFonts w:cs="Times New Roman"/>
          <w:szCs w:val="24"/>
        </w:rPr>
        <w:t>Pamatojoties uz likuma “Par pašvaldībām” 21.panta pirmās daļas 8.punktu, Izglītības likuma 22.panta pirmo daļu, ņemot vērā Izglītības, kultūras un sporta jautājumu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1F24B8" w:rsidRPr="00E903D6">
        <w:rPr>
          <w:rFonts w:cs="Times New Roman"/>
          <w:iCs/>
          <w:szCs w:val="24"/>
        </w:rPr>
        <w:t>“par” 14 (</w:t>
      </w:r>
      <w:r w:rsidR="001F24B8" w:rsidRPr="00E903D6">
        <w:rPr>
          <w:rFonts w:eastAsia="Times New Roman" w:cs="Times New Roman"/>
          <w:szCs w:val="24"/>
          <w:lang w:eastAsia="ar-SA"/>
        </w:rPr>
        <w:t xml:space="preserve">Regīna Baranova, Vasīlijs </w:t>
      </w:r>
      <w:proofErr w:type="spellStart"/>
      <w:r w:rsidR="001F24B8" w:rsidRPr="00E903D6">
        <w:rPr>
          <w:rFonts w:eastAsia="Times New Roman" w:cs="Times New Roman"/>
          <w:szCs w:val="24"/>
          <w:lang w:eastAsia="ar-SA"/>
        </w:rPr>
        <w:t>Bašmakovs</w:t>
      </w:r>
      <w:proofErr w:type="spellEnd"/>
      <w:r w:rsidR="001F24B8" w:rsidRPr="00E903D6">
        <w:rPr>
          <w:rFonts w:eastAsia="Times New Roman" w:cs="Times New Roman"/>
          <w:szCs w:val="24"/>
          <w:lang w:eastAsia="ar-SA"/>
        </w:rPr>
        <w:t xml:space="preserve">, Vilis Deksnis, Zigfrīds Lukaševičs, Pāvels Melnis, </w:t>
      </w:r>
      <w:r w:rsidR="001F24B8" w:rsidRPr="00E903D6">
        <w:rPr>
          <w:rFonts w:cs="Times New Roman"/>
          <w:szCs w:val="24"/>
        </w:rPr>
        <w:t xml:space="preserve">Edgars </w:t>
      </w:r>
      <w:proofErr w:type="spellStart"/>
      <w:r w:rsidR="001F24B8" w:rsidRPr="00E903D6">
        <w:rPr>
          <w:rFonts w:cs="Times New Roman"/>
          <w:szCs w:val="24"/>
        </w:rPr>
        <w:t>Nizins</w:t>
      </w:r>
      <w:proofErr w:type="spellEnd"/>
      <w:r w:rsidR="001F24B8" w:rsidRPr="00E903D6">
        <w:rPr>
          <w:rFonts w:cs="Times New Roman"/>
          <w:szCs w:val="24"/>
        </w:rPr>
        <w:t xml:space="preserve">, </w:t>
      </w:r>
      <w:r w:rsidR="001F24B8" w:rsidRPr="00E903D6">
        <w:rPr>
          <w:rFonts w:eastAsia="Times New Roman" w:cs="Times New Roman"/>
          <w:szCs w:val="24"/>
          <w:lang w:eastAsia="ar-SA"/>
        </w:rPr>
        <w:t xml:space="preserve">Guntis Rasims, Pēteris </w:t>
      </w:r>
      <w:proofErr w:type="spellStart"/>
      <w:r w:rsidR="001F24B8" w:rsidRPr="00E903D6">
        <w:rPr>
          <w:rFonts w:eastAsia="Times New Roman" w:cs="Times New Roman"/>
          <w:szCs w:val="24"/>
          <w:lang w:eastAsia="ar-SA"/>
        </w:rPr>
        <w:t>Stanka</w:t>
      </w:r>
      <w:proofErr w:type="spellEnd"/>
      <w:r w:rsidR="001F24B8" w:rsidRPr="00E903D6">
        <w:rPr>
          <w:rFonts w:eastAsia="Times New Roman" w:cs="Times New Roman"/>
          <w:szCs w:val="24"/>
          <w:lang w:eastAsia="ar-SA"/>
        </w:rPr>
        <w:t xml:space="preserve">, Viktors </w:t>
      </w:r>
      <w:proofErr w:type="spellStart"/>
      <w:r w:rsidR="001F24B8" w:rsidRPr="00E903D6">
        <w:rPr>
          <w:rFonts w:eastAsia="Times New Roman" w:cs="Times New Roman"/>
          <w:szCs w:val="24"/>
          <w:lang w:eastAsia="ar-SA"/>
        </w:rPr>
        <w:t>Ščerbakovs</w:t>
      </w:r>
      <w:proofErr w:type="spellEnd"/>
      <w:r w:rsidR="001F24B8" w:rsidRPr="00E903D6">
        <w:rPr>
          <w:rFonts w:eastAsia="Times New Roman" w:cs="Times New Roman"/>
          <w:szCs w:val="24"/>
          <w:lang w:eastAsia="ar-SA"/>
        </w:rPr>
        <w:t xml:space="preserve">, Staņislavs Šķesters, Monvīds Švarcs, Ērika </w:t>
      </w:r>
      <w:proofErr w:type="spellStart"/>
      <w:r w:rsidR="001F24B8" w:rsidRPr="00E903D6">
        <w:rPr>
          <w:rFonts w:eastAsia="Times New Roman" w:cs="Times New Roman"/>
          <w:szCs w:val="24"/>
          <w:lang w:eastAsia="ar-SA"/>
        </w:rPr>
        <w:t>Teirumnieka</w:t>
      </w:r>
      <w:proofErr w:type="spellEnd"/>
      <w:r w:rsidR="001F24B8" w:rsidRPr="00E903D6">
        <w:rPr>
          <w:rFonts w:eastAsia="Times New Roman" w:cs="Times New Roman"/>
          <w:szCs w:val="24"/>
          <w:lang w:eastAsia="ar-SA"/>
        </w:rPr>
        <w:t xml:space="preserve">, Frīdis </w:t>
      </w:r>
      <w:proofErr w:type="spellStart"/>
      <w:r w:rsidR="001F24B8" w:rsidRPr="00E903D6">
        <w:rPr>
          <w:rFonts w:eastAsia="Times New Roman" w:cs="Times New Roman"/>
          <w:szCs w:val="24"/>
          <w:lang w:eastAsia="ar-SA"/>
        </w:rPr>
        <w:t>Zenčenko</w:t>
      </w:r>
      <w:proofErr w:type="spellEnd"/>
      <w:r w:rsidR="001F24B8" w:rsidRPr="00E903D6">
        <w:rPr>
          <w:rFonts w:eastAsia="Times New Roman" w:cs="Times New Roman"/>
          <w:szCs w:val="24"/>
          <w:lang w:eastAsia="ar-SA"/>
        </w:rPr>
        <w:t xml:space="preserve">, Normunds </w:t>
      </w:r>
      <w:proofErr w:type="spellStart"/>
      <w:r w:rsidR="001F24B8" w:rsidRPr="00E903D6">
        <w:rPr>
          <w:rFonts w:eastAsia="Times New Roman" w:cs="Times New Roman"/>
          <w:szCs w:val="24"/>
          <w:lang w:eastAsia="ar-SA"/>
        </w:rPr>
        <w:t>Zušs</w:t>
      </w:r>
      <w:proofErr w:type="spellEnd"/>
      <w:r w:rsidR="001F24B8" w:rsidRPr="00E903D6">
        <w:rPr>
          <w:rFonts w:cs="Times New Roman"/>
          <w:iCs/>
          <w:szCs w:val="24"/>
        </w:rPr>
        <w:t xml:space="preserve">), “pret” - nav, “atturas” – nav, </w:t>
      </w:r>
      <w:r w:rsidR="001F24B8" w:rsidRPr="00E903D6">
        <w:rPr>
          <w:rFonts w:cs="Times New Roman"/>
          <w:iCs/>
          <w:spacing w:val="80"/>
          <w:szCs w:val="24"/>
        </w:rPr>
        <w:t>nolem</w:t>
      </w:r>
      <w:r w:rsidR="001F24B8" w:rsidRPr="00E903D6">
        <w:rPr>
          <w:rFonts w:cs="Times New Roman"/>
          <w:iCs/>
          <w:szCs w:val="24"/>
        </w:rPr>
        <w:t>j:</w:t>
      </w:r>
    </w:p>
    <w:p w:rsidR="004C3A42" w:rsidRPr="000B6EEC" w:rsidRDefault="004C3A42" w:rsidP="001F24B8">
      <w:pPr>
        <w:spacing w:after="0" w:line="240" w:lineRule="auto"/>
        <w:jc w:val="both"/>
        <w:rPr>
          <w:rFonts w:cs="Times New Roman"/>
          <w:b/>
          <w:bCs/>
          <w:szCs w:val="24"/>
        </w:rPr>
      </w:pPr>
    </w:p>
    <w:p w:rsidR="004C3A42" w:rsidRPr="000B6EEC" w:rsidRDefault="004C3A42" w:rsidP="004C3A42">
      <w:pPr>
        <w:pStyle w:val="ListParagraph"/>
        <w:numPr>
          <w:ilvl w:val="0"/>
          <w:numId w:val="15"/>
        </w:numPr>
        <w:tabs>
          <w:tab w:val="left" w:pos="1695"/>
        </w:tabs>
        <w:suppressAutoHyphens w:val="0"/>
        <w:spacing w:after="0" w:line="240" w:lineRule="auto"/>
        <w:ind w:left="993" w:hanging="426"/>
        <w:jc w:val="both"/>
        <w:rPr>
          <w:rFonts w:cs="Times New Roman"/>
          <w:szCs w:val="24"/>
        </w:rPr>
      </w:pPr>
      <w:r>
        <w:rPr>
          <w:rFonts w:eastAsia="Times New Roman" w:cs="Times New Roman"/>
          <w:szCs w:val="24"/>
          <w:lang w:eastAsia="en-US"/>
        </w:rPr>
        <w:t>A</w:t>
      </w:r>
      <w:r w:rsidRPr="000B6EEC">
        <w:rPr>
          <w:rFonts w:eastAsia="Times New Roman" w:cs="Times New Roman"/>
          <w:szCs w:val="24"/>
          <w:lang w:eastAsia="en-US"/>
        </w:rPr>
        <w:t>pstiprināt</w:t>
      </w:r>
      <w:r w:rsidRPr="000B6EEC">
        <w:rPr>
          <w:rFonts w:cs="Times New Roman"/>
          <w:szCs w:val="24"/>
        </w:rPr>
        <w:t xml:space="preserve"> Rēzeknes novada pašvaldības </w:t>
      </w:r>
      <w:r w:rsidRPr="000B6EEC">
        <w:rPr>
          <w:rFonts w:cs="Times New Roman"/>
          <w:b/>
          <w:bCs/>
          <w:szCs w:val="24"/>
        </w:rPr>
        <w:t xml:space="preserve">Tiskādu vidusskolas </w:t>
      </w:r>
      <w:r w:rsidRPr="000B6EEC">
        <w:rPr>
          <w:rFonts w:cs="Times New Roman"/>
          <w:szCs w:val="24"/>
        </w:rPr>
        <w:t>nolikumu (nolikums pievienots).</w:t>
      </w:r>
    </w:p>
    <w:p w:rsidR="004C3A42" w:rsidRPr="000B6EEC" w:rsidRDefault="004C3A42" w:rsidP="004C3A42">
      <w:pPr>
        <w:pStyle w:val="ListParagraph"/>
        <w:numPr>
          <w:ilvl w:val="0"/>
          <w:numId w:val="15"/>
        </w:numPr>
        <w:tabs>
          <w:tab w:val="left" w:pos="1695"/>
        </w:tabs>
        <w:suppressAutoHyphens w:val="0"/>
        <w:spacing w:after="0" w:line="240" w:lineRule="auto"/>
        <w:ind w:left="993" w:hanging="426"/>
        <w:jc w:val="both"/>
        <w:rPr>
          <w:rFonts w:cs="Times New Roman"/>
          <w:szCs w:val="24"/>
        </w:rPr>
      </w:pPr>
      <w:r w:rsidRPr="000B6EEC">
        <w:rPr>
          <w:rFonts w:cs="Times New Roman"/>
          <w:szCs w:val="24"/>
        </w:rPr>
        <w:t>Atzīt ar 2018.gada 31.augustu par spēku zaudējušu 2009.gada 20.augusta Rēzeknes novada domes sēdē apstiprināto Tiskādu vidusskolas nolikumu (protokols Nr. 7, § 21).</w:t>
      </w:r>
    </w:p>
    <w:p w:rsidR="004C3A42" w:rsidRPr="000B6EEC" w:rsidRDefault="004C3A42" w:rsidP="004C3A42">
      <w:pPr>
        <w:spacing w:after="0" w:line="240" w:lineRule="auto"/>
        <w:jc w:val="center"/>
        <w:rPr>
          <w:rFonts w:cs="Times New Roman"/>
          <w:b/>
          <w:b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szCs w:val="24"/>
        </w:rPr>
      </w:pPr>
      <w:r w:rsidRPr="000B6EEC">
        <w:rPr>
          <w:rFonts w:cs="Times New Roman"/>
          <w:b/>
          <w:szCs w:val="24"/>
        </w:rPr>
        <w:t xml:space="preserve">Par valsts īpašuma objekta – valsts vietējais autoceļš V576 Pievedceļš Sakstagala stacijai - Sakstagala pagastā, Rēzeknes novadā, pārņemšanu pašvaldības īpašumā bez atlīdzības </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A2285" w:rsidRPr="00E903D6" w:rsidRDefault="004C3A42" w:rsidP="004A2285">
      <w:pPr>
        <w:spacing w:after="0" w:line="240" w:lineRule="auto"/>
        <w:jc w:val="both"/>
        <w:rPr>
          <w:rFonts w:cs="Times New Roman"/>
          <w:iCs/>
          <w:szCs w:val="24"/>
        </w:rPr>
      </w:pPr>
      <w:r w:rsidRPr="000B6EEC">
        <w:rPr>
          <w:rFonts w:eastAsia="Andale Sans UI" w:cs="Times New Roman"/>
          <w:bCs/>
          <w:kern w:val="3"/>
          <w:szCs w:val="24"/>
          <w:lang w:eastAsia="ja-JP" w:bidi="fa-IR"/>
        </w:rPr>
        <w:t xml:space="preserve">Pamatojoties uz likuma „Par pašvaldībām” 21.panta pirmās daļas 17.punktu, 14.panta pirmās daļas 2.punktu, Publiskas personas mantas atsavināšanas likuma 3.panta pirmās daļas 6.punktu, 42.panta pirmo daļu, izvērtējot objekta – valsts vietējā autoceļa V576 Pievedceļa Sakstagala stacijai - Sakstagala pagastā, Rēzeknes novadā, turpmākās izmantošanas iespējas – </w:t>
      </w:r>
      <w:r w:rsidRPr="000B6EEC">
        <w:rPr>
          <w:rFonts w:cs="Times New Roman"/>
          <w:szCs w:val="24"/>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un nodrošinot </w:t>
      </w:r>
      <w:r w:rsidRPr="000B6EEC">
        <w:rPr>
          <w:rFonts w:eastAsia="Andale Sans UI" w:cs="Times New Roman"/>
          <w:bCs/>
          <w:kern w:val="3"/>
          <w:szCs w:val="24"/>
          <w:lang w:eastAsia="ja-JP" w:bidi="fa-IR"/>
        </w:rPr>
        <w:t xml:space="preserve">likuma „Par pašvaldībām” 15.panta pirmās daļas 2.punktā noteikto funkciju izpildi, ņemot vērā </w:t>
      </w:r>
      <w:r w:rsidRPr="00505504">
        <w:rPr>
          <w:rFonts w:eastAsia="Andale Sans UI" w:cs="Times New Roman"/>
          <w:bCs/>
          <w:kern w:val="3"/>
          <w:szCs w:val="24"/>
          <w:lang w:eastAsia="ja-JP" w:bidi="fa-IR"/>
        </w:rPr>
        <w:t>VAS “</w:t>
      </w:r>
      <w:r w:rsidRPr="00505504">
        <w:rPr>
          <w:szCs w:val="24"/>
        </w:rPr>
        <w:t>Latvijas Valsts ceļi</w:t>
      </w:r>
      <w:r w:rsidRPr="00505504">
        <w:rPr>
          <w:rFonts w:eastAsia="Andale Sans UI" w:cs="Times New Roman"/>
          <w:bCs/>
          <w:kern w:val="3"/>
          <w:szCs w:val="24"/>
          <w:lang w:eastAsia="ja-JP" w:bidi="fa-IR"/>
        </w:rPr>
        <w:t>” 2018</w:t>
      </w:r>
      <w:r w:rsidRPr="000B6EEC">
        <w:rPr>
          <w:rFonts w:eastAsia="Andale Sans UI" w:cs="Times New Roman"/>
          <w:bCs/>
          <w:kern w:val="3"/>
          <w:szCs w:val="24"/>
          <w:lang w:eastAsia="ja-JP" w:bidi="fa-IR"/>
        </w:rPr>
        <w:t xml:space="preserve">.gada 29.maija vēstuli Nr.4.8/6144 un </w:t>
      </w:r>
      <w:r w:rsidRPr="000B6EEC">
        <w:rPr>
          <w:rFonts w:cs="Times New Roman"/>
          <w:szCs w:val="24"/>
        </w:rPr>
        <w:t>Finanšu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A2285" w:rsidRPr="00E903D6">
        <w:rPr>
          <w:rFonts w:cs="Times New Roman"/>
          <w:iCs/>
          <w:szCs w:val="24"/>
        </w:rPr>
        <w:t>“par” 14 (</w:t>
      </w:r>
      <w:r w:rsidR="004A2285" w:rsidRPr="00E903D6">
        <w:rPr>
          <w:rFonts w:eastAsia="Times New Roman" w:cs="Times New Roman"/>
          <w:szCs w:val="24"/>
          <w:lang w:eastAsia="ar-SA"/>
        </w:rPr>
        <w:t xml:space="preserve">Regīna Baranova, Vasīlijs </w:t>
      </w:r>
      <w:proofErr w:type="spellStart"/>
      <w:r w:rsidR="004A2285" w:rsidRPr="00E903D6">
        <w:rPr>
          <w:rFonts w:eastAsia="Times New Roman" w:cs="Times New Roman"/>
          <w:szCs w:val="24"/>
          <w:lang w:eastAsia="ar-SA"/>
        </w:rPr>
        <w:t>Bašmakovs</w:t>
      </w:r>
      <w:proofErr w:type="spellEnd"/>
      <w:r w:rsidR="004A2285" w:rsidRPr="00E903D6">
        <w:rPr>
          <w:rFonts w:eastAsia="Times New Roman" w:cs="Times New Roman"/>
          <w:szCs w:val="24"/>
          <w:lang w:eastAsia="ar-SA"/>
        </w:rPr>
        <w:t xml:space="preserve">, Vilis Deksnis, Zigfrīds Lukaševičs, Pāvels Melnis, </w:t>
      </w:r>
      <w:r w:rsidR="004A2285" w:rsidRPr="00E903D6">
        <w:rPr>
          <w:rFonts w:cs="Times New Roman"/>
          <w:szCs w:val="24"/>
        </w:rPr>
        <w:t xml:space="preserve">Edgars </w:t>
      </w:r>
      <w:proofErr w:type="spellStart"/>
      <w:r w:rsidR="004A2285" w:rsidRPr="00E903D6">
        <w:rPr>
          <w:rFonts w:cs="Times New Roman"/>
          <w:szCs w:val="24"/>
        </w:rPr>
        <w:t>Nizins</w:t>
      </w:r>
      <w:proofErr w:type="spellEnd"/>
      <w:r w:rsidR="004A2285" w:rsidRPr="00E903D6">
        <w:rPr>
          <w:rFonts w:cs="Times New Roman"/>
          <w:szCs w:val="24"/>
        </w:rPr>
        <w:t xml:space="preserve">, </w:t>
      </w:r>
      <w:r w:rsidR="004A2285" w:rsidRPr="00E903D6">
        <w:rPr>
          <w:rFonts w:eastAsia="Times New Roman" w:cs="Times New Roman"/>
          <w:szCs w:val="24"/>
          <w:lang w:eastAsia="ar-SA"/>
        </w:rPr>
        <w:t xml:space="preserve">Guntis Rasims, Pēteris </w:t>
      </w:r>
      <w:proofErr w:type="spellStart"/>
      <w:r w:rsidR="004A2285" w:rsidRPr="00E903D6">
        <w:rPr>
          <w:rFonts w:eastAsia="Times New Roman" w:cs="Times New Roman"/>
          <w:szCs w:val="24"/>
          <w:lang w:eastAsia="ar-SA"/>
        </w:rPr>
        <w:t>Stanka</w:t>
      </w:r>
      <w:proofErr w:type="spellEnd"/>
      <w:r w:rsidR="004A2285" w:rsidRPr="00E903D6">
        <w:rPr>
          <w:rFonts w:eastAsia="Times New Roman" w:cs="Times New Roman"/>
          <w:szCs w:val="24"/>
          <w:lang w:eastAsia="ar-SA"/>
        </w:rPr>
        <w:t xml:space="preserve">, Viktors </w:t>
      </w:r>
      <w:proofErr w:type="spellStart"/>
      <w:r w:rsidR="004A2285" w:rsidRPr="00E903D6">
        <w:rPr>
          <w:rFonts w:eastAsia="Times New Roman" w:cs="Times New Roman"/>
          <w:szCs w:val="24"/>
          <w:lang w:eastAsia="ar-SA"/>
        </w:rPr>
        <w:t>Ščerbakovs</w:t>
      </w:r>
      <w:proofErr w:type="spellEnd"/>
      <w:r w:rsidR="004A2285" w:rsidRPr="00E903D6">
        <w:rPr>
          <w:rFonts w:eastAsia="Times New Roman" w:cs="Times New Roman"/>
          <w:szCs w:val="24"/>
          <w:lang w:eastAsia="ar-SA"/>
        </w:rPr>
        <w:t xml:space="preserve">, Staņislavs Šķesters, Monvīds Švarcs, Ērika </w:t>
      </w:r>
      <w:proofErr w:type="spellStart"/>
      <w:r w:rsidR="004A2285" w:rsidRPr="00E903D6">
        <w:rPr>
          <w:rFonts w:eastAsia="Times New Roman" w:cs="Times New Roman"/>
          <w:szCs w:val="24"/>
          <w:lang w:eastAsia="ar-SA"/>
        </w:rPr>
        <w:t>Teirumnieka</w:t>
      </w:r>
      <w:proofErr w:type="spellEnd"/>
      <w:r w:rsidR="004A2285" w:rsidRPr="00E903D6">
        <w:rPr>
          <w:rFonts w:eastAsia="Times New Roman" w:cs="Times New Roman"/>
          <w:szCs w:val="24"/>
          <w:lang w:eastAsia="ar-SA"/>
        </w:rPr>
        <w:t xml:space="preserve">, Frīdis </w:t>
      </w:r>
      <w:proofErr w:type="spellStart"/>
      <w:r w:rsidR="004A2285" w:rsidRPr="00E903D6">
        <w:rPr>
          <w:rFonts w:eastAsia="Times New Roman" w:cs="Times New Roman"/>
          <w:szCs w:val="24"/>
          <w:lang w:eastAsia="ar-SA"/>
        </w:rPr>
        <w:t>Zenčenko</w:t>
      </w:r>
      <w:proofErr w:type="spellEnd"/>
      <w:r w:rsidR="004A2285" w:rsidRPr="00E903D6">
        <w:rPr>
          <w:rFonts w:eastAsia="Times New Roman" w:cs="Times New Roman"/>
          <w:szCs w:val="24"/>
          <w:lang w:eastAsia="ar-SA"/>
        </w:rPr>
        <w:t xml:space="preserve">, Normunds </w:t>
      </w:r>
      <w:proofErr w:type="spellStart"/>
      <w:r w:rsidR="004A2285" w:rsidRPr="00E903D6">
        <w:rPr>
          <w:rFonts w:eastAsia="Times New Roman" w:cs="Times New Roman"/>
          <w:szCs w:val="24"/>
          <w:lang w:eastAsia="ar-SA"/>
        </w:rPr>
        <w:t>Zušs</w:t>
      </w:r>
      <w:proofErr w:type="spellEnd"/>
      <w:r w:rsidR="004A2285" w:rsidRPr="00E903D6">
        <w:rPr>
          <w:rFonts w:cs="Times New Roman"/>
          <w:iCs/>
          <w:szCs w:val="24"/>
        </w:rPr>
        <w:t xml:space="preserve">), “pret” - nav, “atturas” – nav, </w:t>
      </w:r>
      <w:r w:rsidR="004A2285" w:rsidRPr="00E903D6">
        <w:rPr>
          <w:rFonts w:cs="Times New Roman"/>
          <w:iCs/>
          <w:spacing w:val="80"/>
          <w:szCs w:val="24"/>
        </w:rPr>
        <w:t>nolem</w:t>
      </w:r>
      <w:r w:rsidR="004A2285" w:rsidRPr="00E903D6">
        <w:rPr>
          <w:rFonts w:cs="Times New Roman"/>
          <w:iCs/>
          <w:szCs w:val="24"/>
        </w:rPr>
        <w:t>j:</w:t>
      </w:r>
    </w:p>
    <w:p w:rsidR="004C3A42" w:rsidRPr="000B6EEC" w:rsidRDefault="004C3A42" w:rsidP="004A2285">
      <w:pPr>
        <w:spacing w:after="0" w:line="240" w:lineRule="auto"/>
        <w:jc w:val="both"/>
        <w:rPr>
          <w:rFonts w:cs="Times New Roman"/>
          <w:iCs/>
          <w:szCs w:val="24"/>
        </w:rPr>
      </w:pPr>
    </w:p>
    <w:p w:rsidR="004C3A42" w:rsidRPr="000B6EEC" w:rsidRDefault="004C3A42" w:rsidP="004C3A42">
      <w:pPr>
        <w:pStyle w:val="ListParagraph"/>
        <w:spacing w:after="0" w:line="240" w:lineRule="auto"/>
        <w:ind w:left="0" w:firstLine="567"/>
        <w:jc w:val="both"/>
        <w:rPr>
          <w:rFonts w:cs="Times New Roman"/>
          <w:szCs w:val="24"/>
        </w:rPr>
      </w:pPr>
      <w:r w:rsidRPr="000B6EEC">
        <w:rPr>
          <w:rFonts w:cs="Times New Roman"/>
          <w:szCs w:val="24"/>
        </w:rPr>
        <w:t>izdarīt grozījumu Rēzeknes novada domes 2018.gada 17.maija lēmuma “Par valsts īpašuma objekta – valsts vietējais autoceļš V576 Pievedceļš Sakstagala stacijai - Sakstagala pagastā, Rēzeknes novadā, pārņemšanu pašvaldības īpašumā bez atlīdzības” (protokols Nr.12, 2.§) 1.punktā, aizstājot vārdus “Latvijas Republikas Ministru kabinetu” ar vārdiem “Satiksmes ministriju”.</w:t>
      </w:r>
    </w:p>
    <w:p w:rsidR="004C3A42" w:rsidRDefault="004C3A42" w:rsidP="004C3A42">
      <w:pPr>
        <w:spacing w:after="0" w:line="240" w:lineRule="auto"/>
        <w:ind w:right="-2"/>
        <w:jc w:val="center"/>
        <w:rPr>
          <w:rFonts w:cs="Times New Roman"/>
          <w:b/>
          <w:iCs/>
          <w:szCs w:val="24"/>
        </w:rPr>
      </w:pPr>
    </w:p>
    <w:p w:rsidR="003F106A" w:rsidRDefault="003F106A" w:rsidP="004C3A42">
      <w:pPr>
        <w:spacing w:after="0" w:line="240" w:lineRule="auto"/>
        <w:ind w:right="-2"/>
        <w:jc w:val="center"/>
        <w:rPr>
          <w:rFonts w:cs="Times New Roman"/>
          <w:b/>
          <w:iCs/>
          <w:szCs w:val="24"/>
        </w:rPr>
      </w:pPr>
    </w:p>
    <w:p w:rsidR="003F106A" w:rsidRPr="000B6EEC" w:rsidRDefault="003F106A"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3F106A" w:rsidRPr="003F106A" w:rsidRDefault="003F106A" w:rsidP="003F106A">
      <w:pPr>
        <w:spacing w:after="0" w:line="240" w:lineRule="auto"/>
        <w:ind w:right="-2"/>
        <w:jc w:val="center"/>
        <w:rPr>
          <w:rFonts w:cs="Times New Roman"/>
          <w:b/>
          <w:iCs/>
        </w:rPr>
      </w:pPr>
      <w:r w:rsidRPr="003F106A">
        <w:rPr>
          <w:rFonts w:cs="Times New Roman"/>
          <w:b/>
          <w:bCs/>
          <w:iCs/>
        </w:rPr>
        <w:t>Par atļauju Rēzeknes novada pašvaldības Stoļerovas pagasta pārvaldei saņemt ziedojumu kapsētas žoga atjaunošanai</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lastRenderedPageBreak/>
        <w:t xml:space="preserve"> (Ziņo </w:t>
      </w:r>
      <w:proofErr w:type="spellStart"/>
      <w:r w:rsidRPr="001E642F">
        <w:rPr>
          <w:rFonts w:cs="Times New Roman"/>
          <w:bCs/>
          <w:sz w:val="20"/>
          <w:szCs w:val="20"/>
        </w:rPr>
        <w:t>S.Ančikovska</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A2285" w:rsidRPr="00E903D6" w:rsidRDefault="004C3A42" w:rsidP="004A2285">
      <w:pPr>
        <w:spacing w:after="0" w:line="240" w:lineRule="auto"/>
        <w:jc w:val="both"/>
        <w:rPr>
          <w:rFonts w:cs="Times New Roman"/>
          <w:iCs/>
          <w:szCs w:val="24"/>
        </w:rPr>
      </w:pPr>
      <w:r w:rsidRPr="000B6EEC">
        <w:rPr>
          <w:rFonts w:cs="Times New Roman"/>
          <w:szCs w:val="24"/>
        </w:rPr>
        <w:t>Pamatojoties uz likuma „Par pašvaldībām” 41.panta pirmās daļas 4.punktu, Rēzeknes novada pašvaldības nolikuma “Par finanšu līdzekļu vai mantas dāvinājumu (ziedojumu) pieņemšanu un izlietošanu Rēzeknes novada pašvaldībā” 3.3.punktu, ņemot vērā Rēzeknes novada pašvaldības Stoļerovas pagasta pārvaldes 2018.gada 29.maija iesniegumu Nr.2.2/35 par ziedojuma (dāvinājuma) saņemšanas atļauju un Finanšu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A2285" w:rsidRPr="00E903D6">
        <w:rPr>
          <w:rFonts w:cs="Times New Roman"/>
          <w:iCs/>
          <w:szCs w:val="24"/>
        </w:rPr>
        <w:t>“par” 14 (</w:t>
      </w:r>
      <w:r w:rsidR="004A2285" w:rsidRPr="00E903D6">
        <w:rPr>
          <w:rFonts w:eastAsia="Times New Roman" w:cs="Times New Roman"/>
          <w:szCs w:val="24"/>
          <w:lang w:eastAsia="ar-SA"/>
        </w:rPr>
        <w:t xml:space="preserve">Regīna Baranova, Vasīlijs </w:t>
      </w:r>
      <w:proofErr w:type="spellStart"/>
      <w:r w:rsidR="004A2285" w:rsidRPr="00E903D6">
        <w:rPr>
          <w:rFonts w:eastAsia="Times New Roman" w:cs="Times New Roman"/>
          <w:szCs w:val="24"/>
          <w:lang w:eastAsia="ar-SA"/>
        </w:rPr>
        <w:t>Bašmakovs</w:t>
      </w:r>
      <w:proofErr w:type="spellEnd"/>
      <w:r w:rsidR="004A2285" w:rsidRPr="00E903D6">
        <w:rPr>
          <w:rFonts w:eastAsia="Times New Roman" w:cs="Times New Roman"/>
          <w:szCs w:val="24"/>
          <w:lang w:eastAsia="ar-SA"/>
        </w:rPr>
        <w:t xml:space="preserve">, Vilis Deksnis, Zigfrīds Lukaševičs, Pāvels Melnis, </w:t>
      </w:r>
      <w:r w:rsidR="004A2285" w:rsidRPr="00E903D6">
        <w:rPr>
          <w:rFonts w:cs="Times New Roman"/>
          <w:szCs w:val="24"/>
        </w:rPr>
        <w:t xml:space="preserve">Edgars </w:t>
      </w:r>
      <w:proofErr w:type="spellStart"/>
      <w:r w:rsidR="004A2285" w:rsidRPr="00E903D6">
        <w:rPr>
          <w:rFonts w:cs="Times New Roman"/>
          <w:szCs w:val="24"/>
        </w:rPr>
        <w:t>Nizins</w:t>
      </w:r>
      <w:proofErr w:type="spellEnd"/>
      <w:r w:rsidR="004A2285" w:rsidRPr="00E903D6">
        <w:rPr>
          <w:rFonts w:cs="Times New Roman"/>
          <w:szCs w:val="24"/>
        </w:rPr>
        <w:t xml:space="preserve">, </w:t>
      </w:r>
      <w:r w:rsidR="004A2285" w:rsidRPr="00E903D6">
        <w:rPr>
          <w:rFonts w:eastAsia="Times New Roman" w:cs="Times New Roman"/>
          <w:szCs w:val="24"/>
          <w:lang w:eastAsia="ar-SA"/>
        </w:rPr>
        <w:t xml:space="preserve">Guntis Rasims, Pēteris </w:t>
      </w:r>
      <w:proofErr w:type="spellStart"/>
      <w:r w:rsidR="004A2285" w:rsidRPr="00E903D6">
        <w:rPr>
          <w:rFonts w:eastAsia="Times New Roman" w:cs="Times New Roman"/>
          <w:szCs w:val="24"/>
          <w:lang w:eastAsia="ar-SA"/>
        </w:rPr>
        <w:t>Stanka</w:t>
      </w:r>
      <w:proofErr w:type="spellEnd"/>
      <w:r w:rsidR="004A2285" w:rsidRPr="00E903D6">
        <w:rPr>
          <w:rFonts w:eastAsia="Times New Roman" w:cs="Times New Roman"/>
          <w:szCs w:val="24"/>
          <w:lang w:eastAsia="ar-SA"/>
        </w:rPr>
        <w:t xml:space="preserve">, Viktors </w:t>
      </w:r>
      <w:proofErr w:type="spellStart"/>
      <w:r w:rsidR="004A2285" w:rsidRPr="00E903D6">
        <w:rPr>
          <w:rFonts w:eastAsia="Times New Roman" w:cs="Times New Roman"/>
          <w:szCs w:val="24"/>
          <w:lang w:eastAsia="ar-SA"/>
        </w:rPr>
        <w:t>Ščerbakovs</w:t>
      </w:r>
      <w:proofErr w:type="spellEnd"/>
      <w:r w:rsidR="004A2285" w:rsidRPr="00E903D6">
        <w:rPr>
          <w:rFonts w:eastAsia="Times New Roman" w:cs="Times New Roman"/>
          <w:szCs w:val="24"/>
          <w:lang w:eastAsia="ar-SA"/>
        </w:rPr>
        <w:t xml:space="preserve">, Staņislavs Šķesters, Monvīds Švarcs, Ērika </w:t>
      </w:r>
      <w:proofErr w:type="spellStart"/>
      <w:r w:rsidR="004A2285" w:rsidRPr="00E903D6">
        <w:rPr>
          <w:rFonts w:eastAsia="Times New Roman" w:cs="Times New Roman"/>
          <w:szCs w:val="24"/>
          <w:lang w:eastAsia="ar-SA"/>
        </w:rPr>
        <w:t>Teirumnieka</w:t>
      </w:r>
      <w:proofErr w:type="spellEnd"/>
      <w:r w:rsidR="004A2285" w:rsidRPr="00E903D6">
        <w:rPr>
          <w:rFonts w:eastAsia="Times New Roman" w:cs="Times New Roman"/>
          <w:szCs w:val="24"/>
          <w:lang w:eastAsia="ar-SA"/>
        </w:rPr>
        <w:t xml:space="preserve">, Frīdis </w:t>
      </w:r>
      <w:proofErr w:type="spellStart"/>
      <w:r w:rsidR="004A2285" w:rsidRPr="00E903D6">
        <w:rPr>
          <w:rFonts w:eastAsia="Times New Roman" w:cs="Times New Roman"/>
          <w:szCs w:val="24"/>
          <w:lang w:eastAsia="ar-SA"/>
        </w:rPr>
        <w:t>Zenčenko</w:t>
      </w:r>
      <w:proofErr w:type="spellEnd"/>
      <w:r w:rsidR="004A2285" w:rsidRPr="00E903D6">
        <w:rPr>
          <w:rFonts w:eastAsia="Times New Roman" w:cs="Times New Roman"/>
          <w:szCs w:val="24"/>
          <w:lang w:eastAsia="ar-SA"/>
        </w:rPr>
        <w:t xml:space="preserve">, Normunds </w:t>
      </w:r>
      <w:proofErr w:type="spellStart"/>
      <w:r w:rsidR="004A2285" w:rsidRPr="00E903D6">
        <w:rPr>
          <w:rFonts w:eastAsia="Times New Roman" w:cs="Times New Roman"/>
          <w:szCs w:val="24"/>
          <w:lang w:eastAsia="ar-SA"/>
        </w:rPr>
        <w:t>Zušs</w:t>
      </w:r>
      <w:proofErr w:type="spellEnd"/>
      <w:r w:rsidR="004A2285" w:rsidRPr="00E903D6">
        <w:rPr>
          <w:rFonts w:cs="Times New Roman"/>
          <w:iCs/>
          <w:szCs w:val="24"/>
        </w:rPr>
        <w:t xml:space="preserve">), “pret” - nav, “atturas” – nav, </w:t>
      </w:r>
      <w:r w:rsidR="004A2285" w:rsidRPr="00E903D6">
        <w:rPr>
          <w:rFonts w:cs="Times New Roman"/>
          <w:iCs/>
          <w:spacing w:val="80"/>
          <w:szCs w:val="24"/>
        </w:rPr>
        <w:t>nolem</w:t>
      </w:r>
      <w:r w:rsidR="004A2285" w:rsidRPr="00E903D6">
        <w:rPr>
          <w:rFonts w:cs="Times New Roman"/>
          <w:iCs/>
          <w:szCs w:val="24"/>
        </w:rPr>
        <w:t>j:</w:t>
      </w:r>
    </w:p>
    <w:p w:rsidR="004C3A42" w:rsidRPr="000B6EEC" w:rsidRDefault="004C3A42" w:rsidP="004A2285">
      <w:pPr>
        <w:spacing w:after="0" w:line="240" w:lineRule="auto"/>
        <w:jc w:val="both"/>
        <w:rPr>
          <w:rFonts w:cs="Times New Roman"/>
          <w:iCs/>
          <w:szCs w:val="24"/>
        </w:rPr>
      </w:pPr>
    </w:p>
    <w:p w:rsidR="004C3A42" w:rsidRPr="000B6EEC" w:rsidRDefault="004C3A42" w:rsidP="004C3A42">
      <w:pPr>
        <w:pStyle w:val="ListParagraph"/>
        <w:numPr>
          <w:ilvl w:val="0"/>
          <w:numId w:val="16"/>
        </w:numPr>
        <w:tabs>
          <w:tab w:val="left" w:pos="1695"/>
        </w:tabs>
        <w:suppressAutoHyphens w:val="0"/>
        <w:spacing w:after="0" w:line="240" w:lineRule="auto"/>
        <w:ind w:left="993" w:hanging="426"/>
        <w:jc w:val="both"/>
        <w:rPr>
          <w:rFonts w:cs="Times New Roman"/>
          <w:szCs w:val="24"/>
          <w:lang w:eastAsia="ar-SA"/>
        </w:rPr>
      </w:pPr>
      <w:r>
        <w:rPr>
          <w:rFonts w:cs="Times New Roman"/>
          <w:szCs w:val="24"/>
          <w:lang w:eastAsia="ar-SA"/>
        </w:rPr>
        <w:t>A</w:t>
      </w:r>
      <w:r w:rsidRPr="000B6EEC">
        <w:rPr>
          <w:rFonts w:cs="Times New Roman"/>
          <w:szCs w:val="24"/>
          <w:lang w:eastAsia="ar-SA"/>
        </w:rPr>
        <w:t>tļaut Rēzeknes novada pašvaldības Stoļerovas pagasta pārvaldei saņemt ziedojumu EUR 2</w:t>
      </w:r>
      <w:r>
        <w:rPr>
          <w:rFonts w:cs="Times New Roman"/>
          <w:szCs w:val="24"/>
          <w:lang w:eastAsia="ar-SA"/>
        </w:rPr>
        <w:t xml:space="preserve"> </w:t>
      </w:r>
      <w:r w:rsidRPr="000B6EEC">
        <w:rPr>
          <w:rFonts w:cs="Times New Roman"/>
          <w:szCs w:val="24"/>
          <w:lang w:eastAsia="ar-SA"/>
        </w:rPr>
        <w:t xml:space="preserve">618,94 (divi tūkstoši seši simti astoņpadsmit </w:t>
      </w:r>
      <w:proofErr w:type="spellStart"/>
      <w:r w:rsidRPr="00B063CA">
        <w:rPr>
          <w:rFonts w:cs="Times New Roman"/>
          <w:i/>
          <w:szCs w:val="24"/>
          <w:lang w:eastAsia="ar-SA"/>
        </w:rPr>
        <w:t>euro</w:t>
      </w:r>
      <w:proofErr w:type="spellEnd"/>
      <w:r w:rsidRPr="000B6EEC">
        <w:rPr>
          <w:rFonts w:cs="Times New Roman"/>
          <w:szCs w:val="24"/>
          <w:lang w:eastAsia="ar-SA"/>
        </w:rPr>
        <w:t xml:space="preserve"> 94 centi) apmērā Stoļerovas kapsētas žoga atjaunošanai.</w:t>
      </w:r>
    </w:p>
    <w:p w:rsidR="004C3A42" w:rsidRPr="000B6EEC" w:rsidRDefault="004C3A42" w:rsidP="004C3A42">
      <w:pPr>
        <w:pStyle w:val="ListParagraph"/>
        <w:numPr>
          <w:ilvl w:val="0"/>
          <w:numId w:val="16"/>
        </w:numPr>
        <w:tabs>
          <w:tab w:val="left" w:pos="1695"/>
        </w:tabs>
        <w:suppressAutoHyphens w:val="0"/>
        <w:spacing w:after="0" w:line="240" w:lineRule="auto"/>
        <w:ind w:left="993" w:hanging="426"/>
        <w:jc w:val="both"/>
        <w:rPr>
          <w:rFonts w:cs="Times New Roman"/>
          <w:szCs w:val="24"/>
          <w:lang w:eastAsia="ar-SA"/>
        </w:rPr>
      </w:pPr>
      <w:r w:rsidRPr="000B6EEC">
        <w:rPr>
          <w:rFonts w:cs="Times New Roman"/>
          <w:szCs w:val="24"/>
          <w:lang w:eastAsia="ar-SA"/>
        </w:rPr>
        <w:t xml:space="preserve">Pilnvarot Rēzeknes novada pašvaldības Stoļerovas pagasta pārvaldes vadītāju Aivaru Lukšu parakstīt Finanšu līdzekļu vai mantas dāvinājuma (ziedojuma) līgumu. </w:t>
      </w:r>
    </w:p>
    <w:p w:rsidR="004C3A42" w:rsidRPr="000B6EEC" w:rsidRDefault="004C3A42"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bCs/>
          <w:szCs w:val="24"/>
        </w:rPr>
      </w:pPr>
      <w:r w:rsidRPr="000B6EEC">
        <w:rPr>
          <w:rFonts w:cs="Times New Roman"/>
          <w:b/>
          <w:bCs/>
          <w:szCs w:val="24"/>
        </w:rPr>
        <w:t>Par aizņēmuma ņemšanu pašvaldības investīciju projekta “Maltas pirmsskolas izglītības iestādes Skolas ielā 25 brauktuvju un kājceliņu seguma atjaunošana” īstenošanai</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S.Ančikovska</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A2285" w:rsidRPr="00E903D6" w:rsidRDefault="004C3A42" w:rsidP="004A2285">
      <w:pPr>
        <w:spacing w:after="0" w:line="240" w:lineRule="auto"/>
        <w:jc w:val="both"/>
        <w:rPr>
          <w:rFonts w:cs="Times New Roman"/>
          <w:iCs/>
          <w:szCs w:val="24"/>
        </w:rPr>
      </w:pPr>
      <w:r w:rsidRPr="000B6EEC">
        <w:rPr>
          <w:rFonts w:cs="Times New Roman"/>
          <w:szCs w:val="24"/>
        </w:rPr>
        <w:t xml:space="preserve">Pamatojoties uz likuma “Par pašvaldībām” 21.panta pirmās daļas 27.punktu, likuma “Par budžetu un finanšu vadību” 41.panta piekto daļu, Ministru kabineta 2008.gada </w:t>
      </w:r>
      <w:r>
        <w:rPr>
          <w:rFonts w:cs="Times New Roman"/>
          <w:szCs w:val="24"/>
        </w:rPr>
        <w:t>25.marta noteikumu Nr.</w:t>
      </w:r>
      <w:r w:rsidRPr="000B6EEC">
        <w:rPr>
          <w:rFonts w:cs="Times New Roman"/>
          <w:szCs w:val="24"/>
        </w:rPr>
        <w:t xml:space="preserve">196 “Noteikumi par pašvaldību aizņēmumiem un galvojumiem” 15.1.apakšpunktu, Rēzeknes novada attīstības programmas (2012-2018) Stratēģiskās daļas vidējā termiņa prioritātes VP2 </w:t>
      </w:r>
      <w:r>
        <w:rPr>
          <w:rFonts w:cs="Times New Roman"/>
          <w:szCs w:val="24"/>
        </w:rPr>
        <w:t>“</w:t>
      </w:r>
      <w:r w:rsidRPr="000B6EEC">
        <w:rPr>
          <w:rFonts w:cs="Times New Roman"/>
          <w:szCs w:val="24"/>
        </w:rPr>
        <w:t>Daudzveidīgi sabiedriskie pakalpojumi un pakalpojumu infrastruktūras attīstība” rīcības virzienu RV 2.2. “Izglītības un sporta iestāžu infrastruktūras pilnveidošana</w:t>
      </w:r>
      <w:r>
        <w:rPr>
          <w:rFonts w:cs="Times New Roman"/>
          <w:szCs w:val="24"/>
        </w:rPr>
        <w:t>”</w:t>
      </w:r>
      <w:r w:rsidRPr="000B6EEC">
        <w:rPr>
          <w:rFonts w:cs="Times New Roman"/>
          <w:szCs w:val="24"/>
        </w:rPr>
        <w:t xml:space="preserve"> U.2.2.3 “Modernizēt izglītības iestāžu infrastruktūru un tehnisko aprīkojumu”, ņemot vērā Maltas p</w:t>
      </w:r>
      <w:r>
        <w:rPr>
          <w:rFonts w:cs="Times New Roman"/>
          <w:szCs w:val="24"/>
        </w:rPr>
        <w:t>agasta pārvaldes 2018. gada 12.</w:t>
      </w:r>
      <w:r w:rsidRPr="000B6EEC">
        <w:rPr>
          <w:rFonts w:cs="Times New Roman"/>
          <w:szCs w:val="24"/>
        </w:rPr>
        <w:t>jūnija iesniegumu un Finanšu past</w:t>
      </w:r>
      <w:r>
        <w:rPr>
          <w:rFonts w:cs="Times New Roman"/>
          <w:szCs w:val="24"/>
        </w:rPr>
        <w:t>āvīgās komitejas 2018.gada 14.</w:t>
      </w:r>
      <w:r w:rsidRPr="000B6EEC">
        <w:rPr>
          <w:rFonts w:cs="Times New Roman"/>
          <w:szCs w:val="24"/>
        </w:rPr>
        <w:t>jūnija priekšlikumu</w:t>
      </w:r>
      <w:r w:rsidRPr="000B6EEC">
        <w:rPr>
          <w:rFonts w:eastAsia="Times New Roman" w:cs="Times New Roman"/>
          <w:szCs w:val="24"/>
        </w:rPr>
        <w:t>,</w:t>
      </w:r>
      <w:r w:rsidRPr="000B6EEC">
        <w:rPr>
          <w:rFonts w:cs="Times New Roman"/>
          <w:iCs/>
          <w:szCs w:val="24"/>
        </w:rPr>
        <w:t xml:space="preserve"> Rēzeknes novada dome, balsojot </w:t>
      </w:r>
      <w:r w:rsidR="004A2285" w:rsidRPr="00E903D6">
        <w:rPr>
          <w:rFonts w:cs="Times New Roman"/>
          <w:iCs/>
          <w:szCs w:val="24"/>
        </w:rPr>
        <w:t>“par” 14 (</w:t>
      </w:r>
      <w:r w:rsidR="004A2285" w:rsidRPr="00E903D6">
        <w:rPr>
          <w:rFonts w:eastAsia="Times New Roman" w:cs="Times New Roman"/>
          <w:szCs w:val="24"/>
          <w:lang w:eastAsia="ar-SA"/>
        </w:rPr>
        <w:t xml:space="preserve">Regīna Baranova, Vasīlijs </w:t>
      </w:r>
      <w:proofErr w:type="spellStart"/>
      <w:r w:rsidR="004A2285" w:rsidRPr="00E903D6">
        <w:rPr>
          <w:rFonts w:eastAsia="Times New Roman" w:cs="Times New Roman"/>
          <w:szCs w:val="24"/>
          <w:lang w:eastAsia="ar-SA"/>
        </w:rPr>
        <w:t>Bašmakovs</w:t>
      </w:r>
      <w:proofErr w:type="spellEnd"/>
      <w:r w:rsidR="004A2285" w:rsidRPr="00E903D6">
        <w:rPr>
          <w:rFonts w:eastAsia="Times New Roman" w:cs="Times New Roman"/>
          <w:szCs w:val="24"/>
          <w:lang w:eastAsia="ar-SA"/>
        </w:rPr>
        <w:t xml:space="preserve">, Vilis Deksnis, Zigfrīds Lukaševičs, Pāvels Melnis, </w:t>
      </w:r>
      <w:r w:rsidR="004A2285" w:rsidRPr="00E903D6">
        <w:rPr>
          <w:rFonts w:cs="Times New Roman"/>
          <w:szCs w:val="24"/>
        </w:rPr>
        <w:t xml:space="preserve">Edgars </w:t>
      </w:r>
      <w:proofErr w:type="spellStart"/>
      <w:r w:rsidR="004A2285" w:rsidRPr="00E903D6">
        <w:rPr>
          <w:rFonts w:cs="Times New Roman"/>
          <w:szCs w:val="24"/>
        </w:rPr>
        <w:t>Nizins</w:t>
      </w:r>
      <w:proofErr w:type="spellEnd"/>
      <w:r w:rsidR="004A2285" w:rsidRPr="00E903D6">
        <w:rPr>
          <w:rFonts w:cs="Times New Roman"/>
          <w:szCs w:val="24"/>
        </w:rPr>
        <w:t xml:space="preserve">, </w:t>
      </w:r>
      <w:r w:rsidR="004A2285" w:rsidRPr="00E903D6">
        <w:rPr>
          <w:rFonts w:eastAsia="Times New Roman" w:cs="Times New Roman"/>
          <w:szCs w:val="24"/>
          <w:lang w:eastAsia="ar-SA"/>
        </w:rPr>
        <w:t xml:space="preserve">Guntis Rasims, Pēteris </w:t>
      </w:r>
      <w:proofErr w:type="spellStart"/>
      <w:r w:rsidR="004A2285" w:rsidRPr="00E903D6">
        <w:rPr>
          <w:rFonts w:eastAsia="Times New Roman" w:cs="Times New Roman"/>
          <w:szCs w:val="24"/>
          <w:lang w:eastAsia="ar-SA"/>
        </w:rPr>
        <w:t>Stanka</w:t>
      </w:r>
      <w:proofErr w:type="spellEnd"/>
      <w:r w:rsidR="004A2285" w:rsidRPr="00E903D6">
        <w:rPr>
          <w:rFonts w:eastAsia="Times New Roman" w:cs="Times New Roman"/>
          <w:szCs w:val="24"/>
          <w:lang w:eastAsia="ar-SA"/>
        </w:rPr>
        <w:t xml:space="preserve">, Viktors </w:t>
      </w:r>
      <w:proofErr w:type="spellStart"/>
      <w:r w:rsidR="004A2285" w:rsidRPr="00E903D6">
        <w:rPr>
          <w:rFonts w:eastAsia="Times New Roman" w:cs="Times New Roman"/>
          <w:szCs w:val="24"/>
          <w:lang w:eastAsia="ar-SA"/>
        </w:rPr>
        <w:t>Ščerbakovs</w:t>
      </w:r>
      <w:proofErr w:type="spellEnd"/>
      <w:r w:rsidR="004A2285" w:rsidRPr="00E903D6">
        <w:rPr>
          <w:rFonts w:eastAsia="Times New Roman" w:cs="Times New Roman"/>
          <w:szCs w:val="24"/>
          <w:lang w:eastAsia="ar-SA"/>
        </w:rPr>
        <w:t xml:space="preserve">, Staņislavs Šķesters, Monvīds Švarcs, Ērika </w:t>
      </w:r>
      <w:proofErr w:type="spellStart"/>
      <w:r w:rsidR="004A2285" w:rsidRPr="00E903D6">
        <w:rPr>
          <w:rFonts w:eastAsia="Times New Roman" w:cs="Times New Roman"/>
          <w:szCs w:val="24"/>
          <w:lang w:eastAsia="ar-SA"/>
        </w:rPr>
        <w:t>Teirumnieka</w:t>
      </w:r>
      <w:proofErr w:type="spellEnd"/>
      <w:r w:rsidR="004A2285" w:rsidRPr="00E903D6">
        <w:rPr>
          <w:rFonts w:eastAsia="Times New Roman" w:cs="Times New Roman"/>
          <w:szCs w:val="24"/>
          <w:lang w:eastAsia="ar-SA"/>
        </w:rPr>
        <w:t xml:space="preserve">, Frīdis </w:t>
      </w:r>
      <w:proofErr w:type="spellStart"/>
      <w:r w:rsidR="004A2285" w:rsidRPr="00E903D6">
        <w:rPr>
          <w:rFonts w:eastAsia="Times New Roman" w:cs="Times New Roman"/>
          <w:szCs w:val="24"/>
          <w:lang w:eastAsia="ar-SA"/>
        </w:rPr>
        <w:t>Zenčenko</w:t>
      </w:r>
      <w:proofErr w:type="spellEnd"/>
      <w:r w:rsidR="004A2285" w:rsidRPr="00E903D6">
        <w:rPr>
          <w:rFonts w:eastAsia="Times New Roman" w:cs="Times New Roman"/>
          <w:szCs w:val="24"/>
          <w:lang w:eastAsia="ar-SA"/>
        </w:rPr>
        <w:t xml:space="preserve">, Normunds </w:t>
      </w:r>
      <w:proofErr w:type="spellStart"/>
      <w:r w:rsidR="004A2285" w:rsidRPr="00E903D6">
        <w:rPr>
          <w:rFonts w:eastAsia="Times New Roman" w:cs="Times New Roman"/>
          <w:szCs w:val="24"/>
          <w:lang w:eastAsia="ar-SA"/>
        </w:rPr>
        <w:t>Zušs</w:t>
      </w:r>
      <w:proofErr w:type="spellEnd"/>
      <w:r w:rsidR="004A2285" w:rsidRPr="00E903D6">
        <w:rPr>
          <w:rFonts w:cs="Times New Roman"/>
          <w:iCs/>
          <w:szCs w:val="24"/>
        </w:rPr>
        <w:t xml:space="preserve">), “pret” - nav, “atturas” – nav, </w:t>
      </w:r>
      <w:r w:rsidR="004A2285" w:rsidRPr="00E903D6">
        <w:rPr>
          <w:rFonts w:cs="Times New Roman"/>
          <w:iCs/>
          <w:spacing w:val="80"/>
          <w:szCs w:val="24"/>
        </w:rPr>
        <w:t>nolem</w:t>
      </w:r>
      <w:r w:rsidR="004A2285" w:rsidRPr="00E903D6">
        <w:rPr>
          <w:rFonts w:cs="Times New Roman"/>
          <w:iCs/>
          <w:szCs w:val="24"/>
        </w:rPr>
        <w:t>j:</w:t>
      </w:r>
    </w:p>
    <w:p w:rsidR="004C3A42" w:rsidRPr="000B6EEC" w:rsidRDefault="004C3A42" w:rsidP="004A2285">
      <w:pPr>
        <w:spacing w:after="0" w:line="240" w:lineRule="auto"/>
        <w:jc w:val="both"/>
        <w:rPr>
          <w:rFonts w:cs="Times New Roman"/>
          <w:iCs/>
          <w:szCs w:val="24"/>
        </w:rPr>
      </w:pPr>
    </w:p>
    <w:p w:rsidR="004C3A42" w:rsidRPr="000B6EEC" w:rsidRDefault="004C3A42" w:rsidP="004C3A42">
      <w:pPr>
        <w:numPr>
          <w:ilvl w:val="0"/>
          <w:numId w:val="17"/>
        </w:numPr>
        <w:suppressAutoHyphens w:val="0"/>
        <w:spacing w:after="0" w:line="240" w:lineRule="auto"/>
        <w:ind w:left="993" w:hanging="426"/>
        <w:contextualSpacing/>
        <w:jc w:val="both"/>
        <w:rPr>
          <w:rFonts w:eastAsia="Times New Roman" w:cs="Times New Roman"/>
          <w:szCs w:val="24"/>
        </w:rPr>
      </w:pPr>
      <w:r>
        <w:rPr>
          <w:rFonts w:cs="Times New Roman"/>
          <w:szCs w:val="24"/>
          <w:lang w:eastAsia="en-US"/>
        </w:rPr>
        <w:t>Ņ</w:t>
      </w:r>
      <w:r w:rsidRPr="000B6EEC">
        <w:rPr>
          <w:rFonts w:cs="Times New Roman"/>
          <w:szCs w:val="24"/>
          <w:lang w:eastAsia="en-US"/>
        </w:rPr>
        <w:t>emt aizņēmumu Valsts kasē EUR 21</w:t>
      </w:r>
      <w:r>
        <w:rPr>
          <w:rFonts w:cs="Times New Roman"/>
          <w:szCs w:val="24"/>
          <w:lang w:eastAsia="en-US"/>
        </w:rPr>
        <w:t xml:space="preserve"> </w:t>
      </w:r>
      <w:r w:rsidRPr="000B6EEC">
        <w:rPr>
          <w:rFonts w:cs="Times New Roman"/>
          <w:szCs w:val="24"/>
          <w:lang w:eastAsia="en-US"/>
        </w:rPr>
        <w:t xml:space="preserve">016,90 (divdesmit viens tūkstotis sešpadsmit </w:t>
      </w:r>
      <w:proofErr w:type="spellStart"/>
      <w:r w:rsidRPr="000A5421">
        <w:rPr>
          <w:rFonts w:cs="Times New Roman"/>
          <w:i/>
          <w:szCs w:val="24"/>
          <w:lang w:eastAsia="en-US"/>
        </w:rPr>
        <w:t>euro</w:t>
      </w:r>
      <w:proofErr w:type="spellEnd"/>
      <w:r w:rsidRPr="000B6EEC">
        <w:rPr>
          <w:rFonts w:cs="Times New Roman"/>
          <w:szCs w:val="24"/>
          <w:lang w:eastAsia="en-US"/>
        </w:rPr>
        <w:t xml:space="preserve"> 90 centi) apmērā ar Valsts kases noteikto procentu likmi pasākuma </w:t>
      </w:r>
      <w:r w:rsidRPr="000B6EEC">
        <w:rPr>
          <w:rFonts w:cs="Times New Roman"/>
          <w:i/>
          <w:szCs w:val="24"/>
          <w:lang w:eastAsia="en-US"/>
        </w:rPr>
        <w:t>“Maltas pirmsskolas izglītības iestādes Skolas ielā 25 brauktuvju un kājceliņu seguma atjaunošana</w:t>
      </w:r>
      <w:r w:rsidRPr="000B6EEC">
        <w:rPr>
          <w:rFonts w:eastAsia="Times New Roman" w:cs="Times New Roman"/>
          <w:szCs w:val="24"/>
        </w:rPr>
        <w:t>” realizācijai ar aizņēmuma mērķi</w:t>
      </w:r>
      <w:r>
        <w:rPr>
          <w:rFonts w:eastAsia="Times New Roman" w:cs="Times New Roman"/>
          <w:szCs w:val="24"/>
        </w:rPr>
        <w:t xml:space="preserve"> </w:t>
      </w:r>
      <w:r w:rsidRPr="000B6EEC">
        <w:rPr>
          <w:rFonts w:eastAsia="Times New Roman" w:cs="Times New Roman"/>
          <w:szCs w:val="24"/>
        </w:rPr>
        <w:t>- izglītības iestāžu investīciju projekta īstenošana.</w:t>
      </w:r>
    </w:p>
    <w:p w:rsidR="004C3A42" w:rsidRPr="000B6EEC" w:rsidRDefault="004C3A42" w:rsidP="004C3A42">
      <w:pPr>
        <w:numPr>
          <w:ilvl w:val="0"/>
          <w:numId w:val="17"/>
        </w:numPr>
        <w:suppressAutoHyphens w:val="0"/>
        <w:spacing w:after="0" w:line="240" w:lineRule="auto"/>
        <w:ind w:left="993" w:hanging="426"/>
        <w:contextualSpacing/>
        <w:jc w:val="both"/>
        <w:rPr>
          <w:rFonts w:eastAsia="Times New Roman" w:cs="Times New Roman"/>
          <w:szCs w:val="24"/>
        </w:rPr>
      </w:pPr>
      <w:r w:rsidRPr="000B6EEC">
        <w:rPr>
          <w:rFonts w:eastAsia="Times New Roman" w:cs="Times New Roman"/>
          <w:szCs w:val="24"/>
        </w:rPr>
        <w:t xml:space="preserve"> </w:t>
      </w:r>
      <w:r w:rsidRPr="000B6EEC">
        <w:rPr>
          <w:rFonts w:cs="Times New Roman"/>
          <w:szCs w:val="24"/>
          <w:lang w:eastAsia="en-US"/>
        </w:rPr>
        <w:t>Aizdevuma procentu likmes fiksēšanas periods</w:t>
      </w:r>
      <w:r>
        <w:rPr>
          <w:rFonts w:cs="Times New Roman"/>
          <w:szCs w:val="24"/>
          <w:lang w:eastAsia="en-US"/>
        </w:rPr>
        <w:t xml:space="preserve"> </w:t>
      </w:r>
      <w:r w:rsidRPr="000B6EEC">
        <w:rPr>
          <w:rFonts w:cs="Times New Roman"/>
          <w:szCs w:val="24"/>
          <w:lang w:eastAsia="en-US"/>
        </w:rPr>
        <w:t>- 12 (divpadsmit) mēneši. Aizņēmuma atmaksu garantēt ar Rēzeknes novada pašvaldības budžeta līdzekļiem.</w:t>
      </w:r>
    </w:p>
    <w:p w:rsidR="004C3A42" w:rsidRPr="000B6EEC" w:rsidRDefault="004C3A42" w:rsidP="004C3A42">
      <w:pPr>
        <w:numPr>
          <w:ilvl w:val="0"/>
          <w:numId w:val="17"/>
        </w:numPr>
        <w:suppressAutoHyphens w:val="0"/>
        <w:spacing w:after="0" w:line="240" w:lineRule="auto"/>
        <w:ind w:left="993" w:hanging="426"/>
        <w:contextualSpacing/>
        <w:jc w:val="both"/>
        <w:rPr>
          <w:rFonts w:eastAsia="Times New Roman" w:cs="Times New Roman"/>
          <w:szCs w:val="24"/>
        </w:rPr>
      </w:pPr>
      <w:r w:rsidRPr="000B6EEC">
        <w:rPr>
          <w:rFonts w:cs="Times New Roman"/>
          <w:szCs w:val="24"/>
          <w:lang w:eastAsia="en-US"/>
        </w:rPr>
        <w:t xml:space="preserve">Noteikt </w:t>
      </w:r>
      <w:r>
        <w:rPr>
          <w:rFonts w:cs="Times New Roman"/>
          <w:szCs w:val="24"/>
          <w:lang w:eastAsia="en-US"/>
        </w:rPr>
        <w:t>šādus</w:t>
      </w:r>
      <w:r w:rsidRPr="000B6EEC">
        <w:rPr>
          <w:rFonts w:cs="Times New Roman"/>
          <w:szCs w:val="24"/>
          <w:lang w:eastAsia="en-US"/>
        </w:rPr>
        <w:t xml:space="preserve"> aizņēmuma ņemšanas noteikumus: atmaksas termiņš 10 (desmit) gadi, sākot pamatsummas atmaksu </w:t>
      </w:r>
      <w:r>
        <w:rPr>
          <w:rFonts w:cs="Times New Roman"/>
          <w:szCs w:val="24"/>
          <w:lang w:eastAsia="en-US"/>
        </w:rPr>
        <w:t>ar</w:t>
      </w:r>
      <w:r w:rsidRPr="000B6EEC">
        <w:rPr>
          <w:rFonts w:cs="Times New Roman"/>
          <w:szCs w:val="24"/>
          <w:lang w:eastAsia="en-US"/>
        </w:rPr>
        <w:t xml:space="preserve"> 2</w:t>
      </w:r>
      <w:r>
        <w:rPr>
          <w:rFonts w:cs="Times New Roman"/>
          <w:szCs w:val="24"/>
          <w:lang w:eastAsia="en-US"/>
        </w:rPr>
        <w:t>019.</w:t>
      </w:r>
      <w:r w:rsidRPr="000B6EEC">
        <w:rPr>
          <w:rFonts w:cs="Times New Roman"/>
          <w:szCs w:val="24"/>
          <w:lang w:eastAsia="en-US"/>
        </w:rPr>
        <w:t>gada mart</w:t>
      </w:r>
      <w:r>
        <w:rPr>
          <w:rFonts w:cs="Times New Roman"/>
          <w:szCs w:val="24"/>
          <w:lang w:eastAsia="en-US"/>
        </w:rPr>
        <w:t>u</w:t>
      </w:r>
      <w:r w:rsidRPr="000B6EEC">
        <w:rPr>
          <w:rFonts w:cs="Times New Roman"/>
          <w:szCs w:val="24"/>
          <w:lang w:eastAsia="en-US"/>
        </w:rPr>
        <w:t>.</w:t>
      </w:r>
    </w:p>
    <w:p w:rsidR="004C3A42" w:rsidRPr="000B6EEC" w:rsidRDefault="004C3A42" w:rsidP="004C3A42">
      <w:pPr>
        <w:numPr>
          <w:ilvl w:val="0"/>
          <w:numId w:val="17"/>
        </w:numPr>
        <w:suppressAutoHyphens w:val="0"/>
        <w:spacing w:after="0" w:line="240" w:lineRule="auto"/>
        <w:ind w:left="993" w:hanging="426"/>
        <w:contextualSpacing/>
        <w:jc w:val="both"/>
        <w:rPr>
          <w:rFonts w:eastAsia="Times New Roman" w:cs="Times New Roman"/>
          <w:szCs w:val="24"/>
        </w:rPr>
      </w:pPr>
      <w:r w:rsidRPr="000B6EEC">
        <w:rPr>
          <w:rFonts w:cs="Times New Roman"/>
          <w:szCs w:val="24"/>
          <w:lang w:eastAsia="en-US"/>
        </w:rPr>
        <w:t xml:space="preserve">Lūgt atļauju </w:t>
      </w:r>
      <w:r>
        <w:rPr>
          <w:rFonts w:cs="Times New Roman"/>
          <w:szCs w:val="24"/>
          <w:lang w:eastAsia="en-US"/>
        </w:rPr>
        <w:t>P</w:t>
      </w:r>
      <w:r w:rsidRPr="000B6EEC">
        <w:rPr>
          <w:rFonts w:cs="Times New Roman"/>
          <w:szCs w:val="24"/>
          <w:lang w:eastAsia="en-US"/>
        </w:rPr>
        <w:t>ašvaldības aizņēmumu un galvojumu kontroles un pārraudzības padomei aizņēmuma saņemšanai.</w:t>
      </w:r>
    </w:p>
    <w:p w:rsidR="004C3A42" w:rsidRPr="000B6EEC" w:rsidRDefault="004C3A42"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szCs w:val="24"/>
        </w:rPr>
      </w:pPr>
      <w:r w:rsidRPr="000B6EEC">
        <w:rPr>
          <w:rFonts w:cs="Times New Roman"/>
          <w:b/>
          <w:szCs w:val="24"/>
        </w:rPr>
        <w:lastRenderedPageBreak/>
        <w:t>Par Rēzeknes novada pašvaldības nekustamā īpašuma “</w:t>
      </w:r>
      <w:r w:rsidR="00AD2F28">
        <w:rPr>
          <w:rFonts w:cs="Times New Roman"/>
          <w:b/>
          <w:szCs w:val="24"/>
        </w:rPr>
        <w:t>Nosaukums</w:t>
      </w:r>
      <w:r w:rsidRPr="000B6EEC">
        <w:rPr>
          <w:rFonts w:cs="Times New Roman"/>
          <w:b/>
          <w:szCs w:val="24"/>
        </w:rPr>
        <w:t xml:space="preserve">” Ozolaines pagastā ar kadastra Nr. </w:t>
      </w:r>
      <w:r w:rsidR="00AD2F28">
        <w:rPr>
          <w:rFonts w:cs="Times New Roman"/>
          <w:b/>
          <w:szCs w:val="24"/>
        </w:rPr>
        <w:t xml:space="preserve">(..) </w:t>
      </w:r>
      <w:r w:rsidRPr="000B6EEC">
        <w:rPr>
          <w:rFonts w:cs="Times New Roman"/>
          <w:b/>
          <w:szCs w:val="24"/>
        </w:rPr>
        <w:t xml:space="preserve">pārdošanu mutiskā izsolē ar augšupejošu soli </w:t>
      </w:r>
      <w:r>
        <w:rPr>
          <w:rFonts w:cs="Times New Roman"/>
          <w:b/>
          <w:szCs w:val="24"/>
        </w:rPr>
        <w:t>izsoles rezultātu apstiprināšanu</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A2285" w:rsidRPr="00E903D6" w:rsidRDefault="004C3A42" w:rsidP="004A2285">
      <w:pPr>
        <w:spacing w:after="0" w:line="240" w:lineRule="auto"/>
        <w:jc w:val="both"/>
        <w:rPr>
          <w:rFonts w:cs="Times New Roman"/>
          <w:iCs/>
          <w:szCs w:val="24"/>
        </w:rPr>
      </w:pPr>
      <w:r w:rsidRPr="000B6EEC">
        <w:rPr>
          <w:rFonts w:cs="Times New Roman"/>
          <w:szCs w:val="24"/>
        </w:rPr>
        <w:t>Pamatojoties uz likuma „Par pašvaldībām”</w:t>
      </w:r>
      <w:r w:rsidRPr="000B6EEC">
        <w:rPr>
          <w:rFonts w:cs="Times New Roman"/>
          <w:b/>
          <w:bCs/>
          <w:szCs w:val="24"/>
        </w:rPr>
        <w:t xml:space="preserve"> </w:t>
      </w:r>
      <w:r w:rsidRPr="000B6EEC">
        <w:rPr>
          <w:rFonts w:cs="Times New Roman"/>
          <w:szCs w:val="24"/>
        </w:rPr>
        <w:t>14.panta otrās daļas 3.punktu, 27.panta pirmās daļas 27.punktu, likuma „Par valsts un pašvaldības finanšu līdzekļu un mantas izšķērdēšanas novēršanu” 6.</w:t>
      </w:r>
      <w:r w:rsidRPr="000B6EEC">
        <w:rPr>
          <w:rFonts w:cs="Times New Roman"/>
          <w:szCs w:val="24"/>
          <w:vertAlign w:val="superscript"/>
        </w:rPr>
        <w:t>1</w:t>
      </w:r>
      <w:r w:rsidRPr="000B6EEC">
        <w:rPr>
          <w:rFonts w:cs="Times New Roman"/>
          <w:szCs w:val="24"/>
        </w:rPr>
        <w:t>pantu, Ministru kabineta 2010.gada 8.jūnija noteikumu Nr.515 „Noteikumi par valsts un pašvaldību mantas iznomāšanas kārtību, nomas maksas noteikšanas metodiku un nomas līguma tipveida nosacījumiem” 7.punktu, 11.punktu, 12.punktu, 14.punktu, 22.punktu un 34.punktu</w:t>
      </w:r>
      <w:r w:rsidRPr="000B6EEC">
        <w:rPr>
          <w:rFonts w:cs="Times New Roman"/>
          <w:bCs/>
          <w:color w:val="000000"/>
          <w:szCs w:val="24"/>
        </w:rPr>
        <w:t xml:space="preserve">, ņemot vērā Finanšu pastāvīgās komitejas 2018.gada </w:t>
      </w:r>
      <w:r w:rsidRPr="00CF3119">
        <w:rPr>
          <w:rFonts w:cs="Times New Roman"/>
          <w:bCs/>
          <w:color w:val="000000"/>
          <w:szCs w:val="24"/>
        </w:rPr>
        <w:t>14.jūnijā</w:t>
      </w:r>
      <w:r w:rsidRPr="000B6EEC">
        <w:rPr>
          <w:rFonts w:cs="Times New Roman"/>
          <w:bCs/>
          <w:color w:val="000000"/>
          <w:szCs w:val="24"/>
        </w:rPr>
        <w:t xml:space="preserve"> priekšlikumu</w:t>
      </w:r>
      <w:r w:rsidRPr="000B6EEC">
        <w:rPr>
          <w:rFonts w:eastAsia="Times New Roman" w:cs="Times New Roman"/>
          <w:szCs w:val="24"/>
        </w:rPr>
        <w:t>,</w:t>
      </w:r>
      <w:r w:rsidRPr="000B6EEC">
        <w:rPr>
          <w:rFonts w:cs="Times New Roman"/>
          <w:iCs/>
          <w:szCs w:val="24"/>
        </w:rPr>
        <w:t xml:space="preserve"> Rēzeknes novada dome, balsojot </w:t>
      </w:r>
      <w:r w:rsidR="004A2285" w:rsidRPr="00E903D6">
        <w:rPr>
          <w:rFonts w:cs="Times New Roman"/>
          <w:iCs/>
          <w:szCs w:val="24"/>
        </w:rPr>
        <w:t>“par” 14 (</w:t>
      </w:r>
      <w:r w:rsidR="004A2285" w:rsidRPr="00E903D6">
        <w:rPr>
          <w:rFonts w:eastAsia="Times New Roman" w:cs="Times New Roman"/>
          <w:szCs w:val="24"/>
          <w:lang w:eastAsia="ar-SA"/>
        </w:rPr>
        <w:t xml:space="preserve">Regīna Baranova, Vasīlijs </w:t>
      </w:r>
      <w:proofErr w:type="spellStart"/>
      <w:r w:rsidR="004A2285" w:rsidRPr="00E903D6">
        <w:rPr>
          <w:rFonts w:eastAsia="Times New Roman" w:cs="Times New Roman"/>
          <w:szCs w:val="24"/>
          <w:lang w:eastAsia="ar-SA"/>
        </w:rPr>
        <w:t>Bašmakovs</w:t>
      </w:r>
      <w:proofErr w:type="spellEnd"/>
      <w:r w:rsidR="004A2285" w:rsidRPr="00E903D6">
        <w:rPr>
          <w:rFonts w:eastAsia="Times New Roman" w:cs="Times New Roman"/>
          <w:szCs w:val="24"/>
          <w:lang w:eastAsia="ar-SA"/>
        </w:rPr>
        <w:t xml:space="preserve">, Vilis Deksnis, Zigfrīds Lukaševičs, Pāvels Melnis, </w:t>
      </w:r>
      <w:r w:rsidR="004A2285" w:rsidRPr="00E903D6">
        <w:rPr>
          <w:rFonts w:cs="Times New Roman"/>
          <w:szCs w:val="24"/>
        </w:rPr>
        <w:t xml:space="preserve">Edgars </w:t>
      </w:r>
      <w:proofErr w:type="spellStart"/>
      <w:r w:rsidR="004A2285" w:rsidRPr="00E903D6">
        <w:rPr>
          <w:rFonts w:cs="Times New Roman"/>
          <w:szCs w:val="24"/>
        </w:rPr>
        <w:t>Nizins</w:t>
      </w:r>
      <w:proofErr w:type="spellEnd"/>
      <w:r w:rsidR="004A2285" w:rsidRPr="00E903D6">
        <w:rPr>
          <w:rFonts w:cs="Times New Roman"/>
          <w:szCs w:val="24"/>
        </w:rPr>
        <w:t xml:space="preserve">, </w:t>
      </w:r>
      <w:r w:rsidR="004A2285" w:rsidRPr="00E903D6">
        <w:rPr>
          <w:rFonts w:eastAsia="Times New Roman" w:cs="Times New Roman"/>
          <w:szCs w:val="24"/>
          <w:lang w:eastAsia="ar-SA"/>
        </w:rPr>
        <w:t xml:space="preserve">Guntis Rasims, Pēteris </w:t>
      </w:r>
      <w:proofErr w:type="spellStart"/>
      <w:r w:rsidR="004A2285" w:rsidRPr="00E903D6">
        <w:rPr>
          <w:rFonts w:eastAsia="Times New Roman" w:cs="Times New Roman"/>
          <w:szCs w:val="24"/>
          <w:lang w:eastAsia="ar-SA"/>
        </w:rPr>
        <w:t>Stanka</w:t>
      </w:r>
      <w:proofErr w:type="spellEnd"/>
      <w:r w:rsidR="004A2285" w:rsidRPr="00E903D6">
        <w:rPr>
          <w:rFonts w:eastAsia="Times New Roman" w:cs="Times New Roman"/>
          <w:szCs w:val="24"/>
          <w:lang w:eastAsia="ar-SA"/>
        </w:rPr>
        <w:t xml:space="preserve">, Viktors </w:t>
      </w:r>
      <w:proofErr w:type="spellStart"/>
      <w:r w:rsidR="004A2285" w:rsidRPr="00E903D6">
        <w:rPr>
          <w:rFonts w:eastAsia="Times New Roman" w:cs="Times New Roman"/>
          <w:szCs w:val="24"/>
          <w:lang w:eastAsia="ar-SA"/>
        </w:rPr>
        <w:t>Ščerbakovs</w:t>
      </w:r>
      <w:proofErr w:type="spellEnd"/>
      <w:r w:rsidR="004A2285" w:rsidRPr="00E903D6">
        <w:rPr>
          <w:rFonts w:eastAsia="Times New Roman" w:cs="Times New Roman"/>
          <w:szCs w:val="24"/>
          <w:lang w:eastAsia="ar-SA"/>
        </w:rPr>
        <w:t xml:space="preserve">, Staņislavs Šķesters, Monvīds Švarcs, Ērika </w:t>
      </w:r>
      <w:proofErr w:type="spellStart"/>
      <w:r w:rsidR="004A2285" w:rsidRPr="00E903D6">
        <w:rPr>
          <w:rFonts w:eastAsia="Times New Roman" w:cs="Times New Roman"/>
          <w:szCs w:val="24"/>
          <w:lang w:eastAsia="ar-SA"/>
        </w:rPr>
        <w:t>Teirumnieka</w:t>
      </w:r>
      <w:proofErr w:type="spellEnd"/>
      <w:r w:rsidR="004A2285" w:rsidRPr="00E903D6">
        <w:rPr>
          <w:rFonts w:eastAsia="Times New Roman" w:cs="Times New Roman"/>
          <w:szCs w:val="24"/>
          <w:lang w:eastAsia="ar-SA"/>
        </w:rPr>
        <w:t xml:space="preserve">, Frīdis </w:t>
      </w:r>
      <w:proofErr w:type="spellStart"/>
      <w:r w:rsidR="004A2285" w:rsidRPr="00E903D6">
        <w:rPr>
          <w:rFonts w:eastAsia="Times New Roman" w:cs="Times New Roman"/>
          <w:szCs w:val="24"/>
          <w:lang w:eastAsia="ar-SA"/>
        </w:rPr>
        <w:t>Zenčenko</w:t>
      </w:r>
      <w:proofErr w:type="spellEnd"/>
      <w:r w:rsidR="004A2285" w:rsidRPr="00E903D6">
        <w:rPr>
          <w:rFonts w:eastAsia="Times New Roman" w:cs="Times New Roman"/>
          <w:szCs w:val="24"/>
          <w:lang w:eastAsia="ar-SA"/>
        </w:rPr>
        <w:t xml:space="preserve">, Normunds </w:t>
      </w:r>
      <w:proofErr w:type="spellStart"/>
      <w:r w:rsidR="004A2285" w:rsidRPr="00E903D6">
        <w:rPr>
          <w:rFonts w:eastAsia="Times New Roman" w:cs="Times New Roman"/>
          <w:szCs w:val="24"/>
          <w:lang w:eastAsia="ar-SA"/>
        </w:rPr>
        <w:t>Zušs</w:t>
      </w:r>
      <w:proofErr w:type="spellEnd"/>
      <w:r w:rsidR="004A2285" w:rsidRPr="00E903D6">
        <w:rPr>
          <w:rFonts w:cs="Times New Roman"/>
          <w:iCs/>
          <w:szCs w:val="24"/>
        </w:rPr>
        <w:t xml:space="preserve">), “pret” - nav, “atturas” – nav, </w:t>
      </w:r>
      <w:r w:rsidR="004A2285" w:rsidRPr="00E903D6">
        <w:rPr>
          <w:rFonts w:cs="Times New Roman"/>
          <w:iCs/>
          <w:spacing w:val="80"/>
          <w:szCs w:val="24"/>
        </w:rPr>
        <w:t>nolem</w:t>
      </w:r>
      <w:r w:rsidR="004A2285" w:rsidRPr="00E903D6">
        <w:rPr>
          <w:rFonts w:cs="Times New Roman"/>
          <w:iCs/>
          <w:szCs w:val="24"/>
        </w:rPr>
        <w:t>j:</w:t>
      </w:r>
    </w:p>
    <w:p w:rsidR="004C3A42" w:rsidRPr="000B6EEC" w:rsidRDefault="004C3A42" w:rsidP="004A2285">
      <w:pPr>
        <w:spacing w:after="0" w:line="240" w:lineRule="auto"/>
        <w:jc w:val="both"/>
        <w:rPr>
          <w:rFonts w:cs="Times New Roman"/>
          <w:iCs/>
          <w:szCs w:val="24"/>
        </w:rPr>
      </w:pPr>
    </w:p>
    <w:p w:rsidR="004C3A42" w:rsidRPr="000B6EEC" w:rsidRDefault="004C3A42" w:rsidP="004C3A42">
      <w:pPr>
        <w:pStyle w:val="ListParagraph"/>
        <w:numPr>
          <w:ilvl w:val="0"/>
          <w:numId w:val="18"/>
        </w:numPr>
        <w:spacing w:after="0" w:line="240" w:lineRule="auto"/>
        <w:ind w:left="993" w:right="-1" w:hanging="426"/>
        <w:jc w:val="both"/>
        <w:rPr>
          <w:rFonts w:eastAsia="Times New Roman" w:cs="Times New Roman"/>
          <w:szCs w:val="24"/>
        </w:rPr>
      </w:pPr>
      <w:r>
        <w:rPr>
          <w:rFonts w:eastAsia="Times New Roman" w:cs="Times New Roman"/>
          <w:szCs w:val="24"/>
        </w:rPr>
        <w:t>A</w:t>
      </w:r>
      <w:r w:rsidRPr="000B6EEC">
        <w:rPr>
          <w:rFonts w:eastAsia="Times New Roman" w:cs="Times New Roman"/>
          <w:szCs w:val="24"/>
        </w:rPr>
        <w:t>pstiprināt Rēzeknes novada pašvaldības nekustamo īpašu</w:t>
      </w:r>
      <w:r>
        <w:rPr>
          <w:rFonts w:eastAsia="Times New Roman" w:cs="Times New Roman"/>
          <w:szCs w:val="24"/>
        </w:rPr>
        <w:t>mu “</w:t>
      </w:r>
      <w:r w:rsidR="00AD2F28">
        <w:rPr>
          <w:rFonts w:eastAsia="Times New Roman" w:cs="Times New Roman"/>
          <w:szCs w:val="24"/>
        </w:rPr>
        <w:t>Nosaukums</w:t>
      </w:r>
      <w:r>
        <w:rPr>
          <w:rFonts w:eastAsia="Times New Roman" w:cs="Times New Roman"/>
          <w:szCs w:val="24"/>
        </w:rPr>
        <w:t>” ar kadastra Nr.</w:t>
      </w:r>
      <w:r w:rsidR="00AD2F28">
        <w:rPr>
          <w:rFonts w:eastAsia="Times New Roman" w:cs="Times New Roman"/>
          <w:szCs w:val="24"/>
        </w:rPr>
        <w:t>(..)</w:t>
      </w:r>
      <w:r w:rsidRPr="000B6EEC">
        <w:rPr>
          <w:rFonts w:eastAsia="Times New Roman" w:cs="Times New Roman"/>
          <w:szCs w:val="24"/>
        </w:rPr>
        <w:t xml:space="preserve">, kas sastāv no zemesgabala ar kadastra apzīmējumu </w:t>
      </w:r>
      <w:r w:rsidR="00AD2F28">
        <w:rPr>
          <w:rFonts w:eastAsia="Times New Roman" w:cs="Times New Roman"/>
          <w:szCs w:val="24"/>
        </w:rPr>
        <w:t xml:space="preserve">(..) </w:t>
      </w:r>
      <w:r w:rsidRPr="000B6EEC">
        <w:rPr>
          <w:rFonts w:eastAsia="Times New Roman" w:cs="Times New Roman"/>
          <w:szCs w:val="24"/>
        </w:rPr>
        <w:t xml:space="preserve">un 0,11 ha platību un nedzīvojamās ēkas (garāžas, kadastra apzīmējums </w:t>
      </w:r>
      <w:r w:rsidR="00AD2F28">
        <w:rPr>
          <w:rFonts w:eastAsia="Times New Roman" w:cs="Times New Roman"/>
          <w:szCs w:val="24"/>
        </w:rPr>
        <w:t>(..)</w:t>
      </w:r>
      <w:r w:rsidRPr="000B6EEC">
        <w:rPr>
          <w:rFonts w:eastAsia="Times New Roman" w:cs="Times New Roman"/>
          <w:szCs w:val="24"/>
        </w:rPr>
        <w:t xml:space="preserve">), īpašums atrodas </w:t>
      </w:r>
      <w:r w:rsidR="00AD2F28">
        <w:rPr>
          <w:rFonts w:eastAsia="Times New Roman" w:cs="Times New Roman"/>
          <w:szCs w:val="24"/>
        </w:rPr>
        <w:t>(adrese)</w:t>
      </w:r>
      <w:r w:rsidRPr="000B6EEC">
        <w:rPr>
          <w:rFonts w:eastAsia="Times New Roman" w:cs="Times New Roman"/>
          <w:szCs w:val="24"/>
        </w:rPr>
        <w:t xml:space="preserve">, Rēzeknes novadā, izsoles rezultātus, nosakot par izsoles uzvarētāju </w:t>
      </w:r>
      <w:r w:rsidR="00E96CE0">
        <w:rPr>
          <w:rFonts w:eastAsia="Times New Roman" w:cs="Times New Roman"/>
          <w:szCs w:val="24"/>
        </w:rPr>
        <w:t>A. M.</w:t>
      </w:r>
      <w:r w:rsidRPr="000B6EEC">
        <w:rPr>
          <w:rFonts w:eastAsia="Times New Roman" w:cs="Times New Roman"/>
          <w:szCs w:val="24"/>
        </w:rPr>
        <w:t xml:space="preserve">, personas kods </w:t>
      </w:r>
      <w:r w:rsidR="00E96CE0">
        <w:rPr>
          <w:rFonts w:eastAsia="Times New Roman" w:cs="Times New Roman"/>
          <w:szCs w:val="24"/>
        </w:rPr>
        <w:t>(..)</w:t>
      </w:r>
      <w:r w:rsidRPr="000B6EEC">
        <w:rPr>
          <w:rFonts w:eastAsia="Times New Roman" w:cs="Times New Roman"/>
          <w:szCs w:val="24"/>
        </w:rPr>
        <w:t>, kurš iegādājās minēto nekustamo īpašumu par izsolē nosolīto augstāko cenu EUR 3</w:t>
      </w:r>
      <w:r>
        <w:rPr>
          <w:rFonts w:eastAsia="Times New Roman" w:cs="Times New Roman"/>
          <w:szCs w:val="24"/>
        </w:rPr>
        <w:t xml:space="preserve"> </w:t>
      </w:r>
      <w:r w:rsidRPr="000B6EEC">
        <w:rPr>
          <w:rFonts w:eastAsia="Times New Roman" w:cs="Times New Roman"/>
          <w:szCs w:val="24"/>
        </w:rPr>
        <w:t xml:space="preserve">250,00 (trīs tūkstoši divi simti piecdesmit </w:t>
      </w:r>
      <w:proofErr w:type="spellStart"/>
      <w:r w:rsidRPr="000B6EEC">
        <w:rPr>
          <w:rFonts w:eastAsia="Times New Roman" w:cs="Times New Roman"/>
          <w:i/>
          <w:szCs w:val="24"/>
        </w:rPr>
        <w:t>euro</w:t>
      </w:r>
      <w:proofErr w:type="spellEnd"/>
      <w:r w:rsidRPr="000B6EEC">
        <w:rPr>
          <w:rFonts w:eastAsia="Times New Roman" w:cs="Times New Roman"/>
          <w:szCs w:val="24"/>
        </w:rPr>
        <w:t xml:space="preserve"> 00 centi).</w:t>
      </w:r>
    </w:p>
    <w:p w:rsidR="004C3A42" w:rsidRPr="000B6EEC" w:rsidRDefault="004C3A42" w:rsidP="004C3A42">
      <w:pPr>
        <w:pStyle w:val="ListParagraph"/>
        <w:numPr>
          <w:ilvl w:val="0"/>
          <w:numId w:val="18"/>
        </w:numPr>
        <w:spacing w:after="0" w:line="240" w:lineRule="auto"/>
        <w:ind w:left="993" w:right="-1" w:hanging="426"/>
        <w:jc w:val="both"/>
        <w:rPr>
          <w:rFonts w:eastAsia="Times New Roman" w:cs="Times New Roman"/>
          <w:szCs w:val="24"/>
        </w:rPr>
      </w:pPr>
      <w:r w:rsidRPr="000B6EEC">
        <w:rPr>
          <w:rFonts w:eastAsia="Times New Roman" w:cs="Times New Roman"/>
          <w:szCs w:val="24"/>
        </w:rPr>
        <w:t xml:space="preserve">Uzdot Rēzeknes novada pašvaldības Ozolaines pagasta pārvaldes vadītājam Edgaram </w:t>
      </w:r>
      <w:proofErr w:type="spellStart"/>
      <w:r w:rsidRPr="000B6EEC">
        <w:rPr>
          <w:rFonts w:eastAsia="Times New Roman" w:cs="Times New Roman"/>
          <w:szCs w:val="24"/>
        </w:rPr>
        <w:t>Blinovam</w:t>
      </w:r>
      <w:proofErr w:type="spellEnd"/>
      <w:r w:rsidRPr="000B6EEC">
        <w:rPr>
          <w:rFonts w:eastAsia="Times New Roman" w:cs="Times New Roman"/>
          <w:szCs w:val="24"/>
        </w:rPr>
        <w:t xml:space="preserve"> pašvaldības vārdā noslēgt un parakstīt pirkuma līgumu ar izsoles uzvarētāju </w:t>
      </w:r>
      <w:r w:rsidR="00E96CE0">
        <w:rPr>
          <w:rFonts w:eastAsia="Times New Roman" w:cs="Times New Roman"/>
          <w:szCs w:val="24"/>
        </w:rPr>
        <w:t>A. M.</w:t>
      </w:r>
      <w:r w:rsidRPr="000B6EEC">
        <w:rPr>
          <w:rFonts w:eastAsia="Times New Roman" w:cs="Times New Roman"/>
          <w:szCs w:val="24"/>
        </w:rPr>
        <w:t xml:space="preserve">, personas kods </w:t>
      </w:r>
      <w:r w:rsidR="00E96CE0">
        <w:rPr>
          <w:rFonts w:eastAsia="Times New Roman" w:cs="Times New Roman"/>
          <w:szCs w:val="24"/>
        </w:rPr>
        <w:t>(..)</w:t>
      </w:r>
      <w:r w:rsidRPr="000B6EEC">
        <w:rPr>
          <w:rFonts w:eastAsia="Times New Roman" w:cs="Times New Roman"/>
          <w:szCs w:val="24"/>
        </w:rPr>
        <w:t>, izsoles noteikumos noteiktajā termiņā.</w:t>
      </w:r>
    </w:p>
    <w:p w:rsidR="004C3A42" w:rsidRPr="000B6EEC" w:rsidRDefault="004C3A42"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szCs w:val="24"/>
        </w:rPr>
      </w:pPr>
      <w:r w:rsidRPr="000B6EEC">
        <w:rPr>
          <w:rFonts w:cs="Times New Roman"/>
          <w:b/>
          <w:szCs w:val="24"/>
        </w:rPr>
        <w:t xml:space="preserve">Par Rēzeknes novada pašvaldībai piekritīgo neapbūvēto zemes vienību Silmalas pagastā ar kadastra apzīmējumiem </w:t>
      </w:r>
      <w:r w:rsidR="0050683A">
        <w:rPr>
          <w:rFonts w:cs="Times New Roman"/>
          <w:b/>
          <w:szCs w:val="24"/>
        </w:rPr>
        <w:t>(..)</w:t>
      </w:r>
      <w:r w:rsidRPr="000B6EEC">
        <w:rPr>
          <w:rFonts w:cs="Times New Roman"/>
          <w:b/>
          <w:szCs w:val="24"/>
        </w:rPr>
        <w:t xml:space="preserve">, </w:t>
      </w:r>
      <w:r w:rsidR="0050683A">
        <w:rPr>
          <w:rFonts w:cs="Times New Roman"/>
          <w:b/>
          <w:szCs w:val="24"/>
        </w:rPr>
        <w:t>(..)</w:t>
      </w:r>
      <w:r w:rsidRPr="000B6EEC">
        <w:rPr>
          <w:rFonts w:cs="Times New Roman"/>
          <w:b/>
          <w:szCs w:val="24"/>
        </w:rPr>
        <w:t xml:space="preserve"> nomas tiesību izsoles rezultātu apstiprināšanu </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A2285" w:rsidRPr="00E903D6" w:rsidRDefault="004C3A42" w:rsidP="004A2285">
      <w:pPr>
        <w:spacing w:after="0" w:line="240" w:lineRule="auto"/>
        <w:jc w:val="both"/>
        <w:rPr>
          <w:rFonts w:cs="Times New Roman"/>
          <w:iCs/>
          <w:szCs w:val="24"/>
        </w:rPr>
      </w:pPr>
      <w:r w:rsidRPr="000B6EEC">
        <w:rPr>
          <w:rFonts w:cs="Times New Roman"/>
          <w:bCs/>
          <w:color w:val="000000"/>
          <w:szCs w:val="24"/>
        </w:rPr>
        <w:t>Pamatojoties uz likuma „Par valsts un pašvaldības finanšu līdzekļu un mantas izšķērdēšanas novēršanu” 1.pantu, 3.panta 2.punktu, likuma „Par pašvaldībām” 14.panta pirmās daļas 2.punktu un otrās daļas 3.punktu, Ministru kabineta 2007.gada 30.oktobra noteikumiem Nr.735 „Par publiskās personas zemes nomu”, Rēzeknes novada pašvaldības 2010.gada 15.jūlija saistošo noteikumu Nr.35 „Par Rēzeknes novada pašvaldībai piederošās vai piekritīgās zemes nomu un nomas maksas aprēķināšanas kārtību” 2.3.punktu</w:t>
      </w:r>
      <w:r w:rsidRPr="000B6EEC">
        <w:rPr>
          <w:rFonts w:cs="Times New Roman"/>
          <w:szCs w:val="24"/>
        </w:rPr>
        <w:t>, Rēzeknes novada domes 2018.gada 19.aprīļa lēmumu „Par Rēzeknes novada pašvaldībai piekritīgo neapbūvēto zemes vienību Silmalas pagastā, ar kadastra apzīmējumiem</w:t>
      </w:r>
      <w:r w:rsidR="004A2285">
        <w:rPr>
          <w:rFonts w:cs="Times New Roman"/>
          <w:szCs w:val="24"/>
        </w:rPr>
        <w:t xml:space="preserve"> </w:t>
      </w:r>
      <w:r w:rsidR="0050683A">
        <w:rPr>
          <w:rFonts w:cs="Times New Roman"/>
          <w:szCs w:val="24"/>
        </w:rPr>
        <w:t>(..)</w:t>
      </w:r>
      <w:r w:rsidRPr="000B6EEC">
        <w:rPr>
          <w:rFonts w:cs="Times New Roman"/>
          <w:szCs w:val="24"/>
        </w:rPr>
        <w:t xml:space="preserve">, </w:t>
      </w:r>
      <w:r w:rsidR="0050683A">
        <w:rPr>
          <w:rFonts w:cs="Times New Roman"/>
          <w:szCs w:val="24"/>
        </w:rPr>
        <w:t>(..)</w:t>
      </w:r>
      <w:r w:rsidRPr="000B6EEC">
        <w:rPr>
          <w:rFonts w:cs="Times New Roman"/>
          <w:szCs w:val="24"/>
        </w:rPr>
        <w:t xml:space="preserve"> nomas tiesību izsoli”</w:t>
      </w:r>
      <w:r w:rsidRPr="000B6EEC">
        <w:rPr>
          <w:rFonts w:cs="Times New Roman"/>
          <w:color w:val="000000"/>
          <w:szCs w:val="24"/>
        </w:rPr>
        <w:t xml:space="preserve"> (protokols Nr.9, 6§)</w:t>
      </w:r>
      <w:r w:rsidRPr="000B6EEC">
        <w:rPr>
          <w:rFonts w:cs="Times New Roman"/>
          <w:szCs w:val="24"/>
        </w:rPr>
        <w:t>, 2018.gada 11.maija izsoles komisijas protokolu Nr.1, ņemot vērā Finanšu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A2285" w:rsidRPr="00E903D6">
        <w:rPr>
          <w:rFonts w:cs="Times New Roman"/>
          <w:iCs/>
          <w:szCs w:val="24"/>
        </w:rPr>
        <w:t>“par” 14 (</w:t>
      </w:r>
      <w:r w:rsidR="004A2285" w:rsidRPr="00E903D6">
        <w:rPr>
          <w:rFonts w:eastAsia="Times New Roman" w:cs="Times New Roman"/>
          <w:szCs w:val="24"/>
          <w:lang w:eastAsia="ar-SA"/>
        </w:rPr>
        <w:t xml:space="preserve">Regīna Baranova, Vasīlijs </w:t>
      </w:r>
      <w:proofErr w:type="spellStart"/>
      <w:r w:rsidR="004A2285" w:rsidRPr="00E903D6">
        <w:rPr>
          <w:rFonts w:eastAsia="Times New Roman" w:cs="Times New Roman"/>
          <w:szCs w:val="24"/>
          <w:lang w:eastAsia="ar-SA"/>
        </w:rPr>
        <w:t>Bašmakovs</w:t>
      </w:r>
      <w:proofErr w:type="spellEnd"/>
      <w:r w:rsidR="004A2285" w:rsidRPr="00E903D6">
        <w:rPr>
          <w:rFonts w:eastAsia="Times New Roman" w:cs="Times New Roman"/>
          <w:szCs w:val="24"/>
          <w:lang w:eastAsia="ar-SA"/>
        </w:rPr>
        <w:t xml:space="preserve">, Vilis Deksnis, Zigfrīds Lukaševičs, Pāvels Melnis, </w:t>
      </w:r>
      <w:r w:rsidR="004A2285" w:rsidRPr="00E903D6">
        <w:rPr>
          <w:rFonts w:cs="Times New Roman"/>
          <w:szCs w:val="24"/>
        </w:rPr>
        <w:t xml:space="preserve">Edgars </w:t>
      </w:r>
      <w:proofErr w:type="spellStart"/>
      <w:r w:rsidR="004A2285" w:rsidRPr="00E903D6">
        <w:rPr>
          <w:rFonts w:cs="Times New Roman"/>
          <w:szCs w:val="24"/>
        </w:rPr>
        <w:t>Nizins</w:t>
      </w:r>
      <w:proofErr w:type="spellEnd"/>
      <w:r w:rsidR="004A2285" w:rsidRPr="00E903D6">
        <w:rPr>
          <w:rFonts w:cs="Times New Roman"/>
          <w:szCs w:val="24"/>
        </w:rPr>
        <w:t xml:space="preserve">, </w:t>
      </w:r>
      <w:r w:rsidR="004A2285" w:rsidRPr="00E903D6">
        <w:rPr>
          <w:rFonts w:eastAsia="Times New Roman" w:cs="Times New Roman"/>
          <w:szCs w:val="24"/>
          <w:lang w:eastAsia="ar-SA"/>
        </w:rPr>
        <w:t xml:space="preserve">Guntis Rasims, Pēteris </w:t>
      </w:r>
      <w:proofErr w:type="spellStart"/>
      <w:r w:rsidR="004A2285" w:rsidRPr="00E903D6">
        <w:rPr>
          <w:rFonts w:eastAsia="Times New Roman" w:cs="Times New Roman"/>
          <w:szCs w:val="24"/>
          <w:lang w:eastAsia="ar-SA"/>
        </w:rPr>
        <w:t>Stanka</w:t>
      </w:r>
      <w:proofErr w:type="spellEnd"/>
      <w:r w:rsidR="004A2285" w:rsidRPr="00E903D6">
        <w:rPr>
          <w:rFonts w:eastAsia="Times New Roman" w:cs="Times New Roman"/>
          <w:szCs w:val="24"/>
          <w:lang w:eastAsia="ar-SA"/>
        </w:rPr>
        <w:t xml:space="preserve">, Viktors </w:t>
      </w:r>
      <w:proofErr w:type="spellStart"/>
      <w:r w:rsidR="004A2285" w:rsidRPr="00E903D6">
        <w:rPr>
          <w:rFonts w:eastAsia="Times New Roman" w:cs="Times New Roman"/>
          <w:szCs w:val="24"/>
          <w:lang w:eastAsia="ar-SA"/>
        </w:rPr>
        <w:t>Ščerbakovs</w:t>
      </w:r>
      <w:proofErr w:type="spellEnd"/>
      <w:r w:rsidR="004A2285" w:rsidRPr="00E903D6">
        <w:rPr>
          <w:rFonts w:eastAsia="Times New Roman" w:cs="Times New Roman"/>
          <w:szCs w:val="24"/>
          <w:lang w:eastAsia="ar-SA"/>
        </w:rPr>
        <w:t xml:space="preserve">, Staņislavs Šķesters, Monvīds Švarcs, Ērika </w:t>
      </w:r>
      <w:proofErr w:type="spellStart"/>
      <w:r w:rsidR="004A2285" w:rsidRPr="00E903D6">
        <w:rPr>
          <w:rFonts w:eastAsia="Times New Roman" w:cs="Times New Roman"/>
          <w:szCs w:val="24"/>
          <w:lang w:eastAsia="ar-SA"/>
        </w:rPr>
        <w:t>Teirumnieka</w:t>
      </w:r>
      <w:proofErr w:type="spellEnd"/>
      <w:r w:rsidR="004A2285" w:rsidRPr="00E903D6">
        <w:rPr>
          <w:rFonts w:eastAsia="Times New Roman" w:cs="Times New Roman"/>
          <w:szCs w:val="24"/>
          <w:lang w:eastAsia="ar-SA"/>
        </w:rPr>
        <w:t xml:space="preserve">, Frīdis </w:t>
      </w:r>
      <w:proofErr w:type="spellStart"/>
      <w:r w:rsidR="004A2285" w:rsidRPr="00E903D6">
        <w:rPr>
          <w:rFonts w:eastAsia="Times New Roman" w:cs="Times New Roman"/>
          <w:szCs w:val="24"/>
          <w:lang w:eastAsia="ar-SA"/>
        </w:rPr>
        <w:t>Zenčenko</w:t>
      </w:r>
      <w:proofErr w:type="spellEnd"/>
      <w:r w:rsidR="004A2285" w:rsidRPr="00E903D6">
        <w:rPr>
          <w:rFonts w:eastAsia="Times New Roman" w:cs="Times New Roman"/>
          <w:szCs w:val="24"/>
          <w:lang w:eastAsia="ar-SA"/>
        </w:rPr>
        <w:t xml:space="preserve">, Normunds </w:t>
      </w:r>
      <w:proofErr w:type="spellStart"/>
      <w:r w:rsidR="004A2285" w:rsidRPr="00E903D6">
        <w:rPr>
          <w:rFonts w:eastAsia="Times New Roman" w:cs="Times New Roman"/>
          <w:szCs w:val="24"/>
          <w:lang w:eastAsia="ar-SA"/>
        </w:rPr>
        <w:t>Zušs</w:t>
      </w:r>
      <w:proofErr w:type="spellEnd"/>
      <w:r w:rsidR="004A2285" w:rsidRPr="00E903D6">
        <w:rPr>
          <w:rFonts w:cs="Times New Roman"/>
          <w:iCs/>
          <w:szCs w:val="24"/>
        </w:rPr>
        <w:t xml:space="preserve">), “pret” - nav, “atturas” – nav, </w:t>
      </w:r>
      <w:r w:rsidR="004A2285" w:rsidRPr="00E903D6">
        <w:rPr>
          <w:rFonts w:cs="Times New Roman"/>
          <w:iCs/>
          <w:spacing w:val="80"/>
          <w:szCs w:val="24"/>
        </w:rPr>
        <w:t>nolem</w:t>
      </w:r>
      <w:r w:rsidR="004A2285" w:rsidRPr="00E903D6">
        <w:rPr>
          <w:rFonts w:cs="Times New Roman"/>
          <w:iCs/>
          <w:szCs w:val="24"/>
        </w:rPr>
        <w:t>j:</w:t>
      </w:r>
    </w:p>
    <w:p w:rsidR="004C3A42" w:rsidRPr="000B6EEC" w:rsidRDefault="004C3A42" w:rsidP="004A2285">
      <w:pPr>
        <w:spacing w:after="0" w:line="240" w:lineRule="auto"/>
        <w:jc w:val="both"/>
        <w:rPr>
          <w:rFonts w:cs="Times New Roman"/>
          <w:iCs/>
          <w:szCs w:val="24"/>
        </w:rPr>
      </w:pPr>
    </w:p>
    <w:p w:rsidR="004C3A42" w:rsidRPr="000B6EEC" w:rsidRDefault="004C3A42" w:rsidP="004C3A42">
      <w:pPr>
        <w:numPr>
          <w:ilvl w:val="0"/>
          <w:numId w:val="19"/>
        </w:numPr>
        <w:spacing w:after="0" w:line="240" w:lineRule="auto"/>
        <w:ind w:left="993" w:hanging="426"/>
        <w:jc w:val="both"/>
        <w:rPr>
          <w:rFonts w:eastAsia="Times New Roman" w:cs="Times New Roman"/>
          <w:szCs w:val="24"/>
          <w:lang w:eastAsia="ar-SA"/>
        </w:rPr>
      </w:pPr>
      <w:r>
        <w:rPr>
          <w:rFonts w:eastAsia="Times New Roman" w:cs="Times New Roman"/>
          <w:szCs w:val="24"/>
          <w:lang w:eastAsia="ar-SA"/>
        </w:rPr>
        <w:t>A</w:t>
      </w:r>
      <w:r w:rsidRPr="000B6EEC">
        <w:rPr>
          <w:rFonts w:eastAsia="Times New Roman" w:cs="Times New Roman"/>
          <w:szCs w:val="24"/>
          <w:lang w:eastAsia="ar-SA"/>
        </w:rPr>
        <w:t xml:space="preserve">pstiprināt Rēzeknes novada pašvaldībai piekritīgo neapbūvēto zemes vienību Silmalas pagastā ar kadastra apzīmējumiem </w:t>
      </w:r>
      <w:r w:rsidR="0050683A">
        <w:rPr>
          <w:rFonts w:eastAsia="Times New Roman" w:cs="Times New Roman"/>
          <w:szCs w:val="24"/>
          <w:lang w:eastAsia="ar-SA"/>
        </w:rPr>
        <w:t>(..)</w:t>
      </w:r>
      <w:r w:rsidRPr="000B6EEC">
        <w:rPr>
          <w:rFonts w:eastAsia="Times New Roman" w:cs="Times New Roman"/>
          <w:szCs w:val="24"/>
          <w:lang w:eastAsia="ar-SA"/>
        </w:rPr>
        <w:t xml:space="preserve">, </w:t>
      </w:r>
      <w:r w:rsidR="0050683A">
        <w:rPr>
          <w:rFonts w:eastAsia="Times New Roman" w:cs="Times New Roman"/>
          <w:szCs w:val="24"/>
          <w:lang w:eastAsia="ar-SA"/>
        </w:rPr>
        <w:t>(..)</w:t>
      </w:r>
      <w:r w:rsidRPr="000B6EEC">
        <w:rPr>
          <w:rFonts w:eastAsia="Times New Roman" w:cs="Times New Roman"/>
          <w:szCs w:val="24"/>
          <w:lang w:eastAsia="ar-SA"/>
        </w:rPr>
        <w:t xml:space="preserve"> nomas tiesību izsoles rezultātus – par uzvarētāju atzīt </w:t>
      </w:r>
      <w:r w:rsidR="0050683A">
        <w:rPr>
          <w:rFonts w:eastAsia="Times New Roman" w:cs="Times New Roman"/>
          <w:b/>
          <w:szCs w:val="24"/>
          <w:lang w:eastAsia="ar-SA"/>
        </w:rPr>
        <w:t>O. Z.</w:t>
      </w:r>
      <w:r w:rsidRPr="000B6EEC">
        <w:rPr>
          <w:rFonts w:eastAsia="Times New Roman" w:cs="Times New Roman"/>
          <w:szCs w:val="24"/>
          <w:lang w:eastAsia="ar-SA"/>
        </w:rPr>
        <w:t xml:space="preserve">, personas kods </w:t>
      </w:r>
      <w:r w:rsidR="0050683A">
        <w:rPr>
          <w:rFonts w:eastAsia="Times New Roman" w:cs="Times New Roman"/>
          <w:szCs w:val="24"/>
          <w:lang w:eastAsia="ar-SA"/>
        </w:rPr>
        <w:t>(..)</w:t>
      </w:r>
      <w:r w:rsidRPr="000B6EEC">
        <w:rPr>
          <w:rFonts w:eastAsia="Times New Roman" w:cs="Times New Roman"/>
          <w:szCs w:val="24"/>
          <w:lang w:eastAsia="ar-SA"/>
        </w:rPr>
        <w:t xml:space="preserve">, adrese: </w:t>
      </w:r>
      <w:r w:rsidR="0050683A">
        <w:rPr>
          <w:rFonts w:eastAsia="Times New Roman" w:cs="Times New Roman"/>
          <w:szCs w:val="24"/>
          <w:lang w:eastAsia="ar-SA"/>
        </w:rPr>
        <w:t>(adrese)</w:t>
      </w:r>
      <w:r w:rsidRPr="000B6EEC">
        <w:rPr>
          <w:rFonts w:eastAsia="Times New Roman" w:cs="Times New Roman"/>
          <w:szCs w:val="24"/>
          <w:lang w:eastAsia="ar-SA"/>
        </w:rPr>
        <w:t xml:space="preserve">, kurš izsoles objektu ar 4,9% no zemes kadastrālās vērtības (uz 2018.gada 1. janvāri objektu kopējā kadastrālā vērtība ir EUR 847) ir nosolījis par augstāko cenu EUR 41,50 (četrdesmit viens </w:t>
      </w:r>
      <w:proofErr w:type="spellStart"/>
      <w:r w:rsidRPr="000B6EEC">
        <w:rPr>
          <w:rFonts w:eastAsia="Times New Roman" w:cs="Times New Roman"/>
          <w:i/>
          <w:szCs w:val="24"/>
          <w:lang w:eastAsia="ar-SA"/>
        </w:rPr>
        <w:t>euro</w:t>
      </w:r>
      <w:proofErr w:type="spellEnd"/>
      <w:r w:rsidRPr="000B6EEC">
        <w:rPr>
          <w:rFonts w:eastAsia="Times New Roman" w:cs="Times New Roman"/>
          <w:szCs w:val="24"/>
          <w:lang w:eastAsia="ar-SA"/>
        </w:rPr>
        <w:t xml:space="preserve"> 50 centi).</w:t>
      </w:r>
    </w:p>
    <w:p w:rsidR="004C3A42" w:rsidRPr="000B6EEC" w:rsidRDefault="004C3A42" w:rsidP="004C3A42">
      <w:pPr>
        <w:numPr>
          <w:ilvl w:val="0"/>
          <w:numId w:val="19"/>
        </w:numPr>
        <w:spacing w:after="0" w:line="240" w:lineRule="auto"/>
        <w:ind w:left="993" w:hanging="426"/>
        <w:jc w:val="both"/>
        <w:rPr>
          <w:rFonts w:eastAsia="Times New Roman" w:cs="Times New Roman"/>
          <w:szCs w:val="24"/>
          <w:lang w:eastAsia="ar-SA"/>
        </w:rPr>
      </w:pPr>
      <w:r w:rsidRPr="000B6EEC">
        <w:rPr>
          <w:rFonts w:eastAsia="Times New Roman" w:cs="Times New Roman"/>
          <w:szCs w:val="24"/>
          <w:lang w:eastAsia="ar-SA"/>
        </w:rPr>
        <w:lastRenderedPageBreak/>
        <w:t xml:space="preserve">Uzdot Rēzeknes novada pašvaldības Silmalas pagasta pārvaldei viena mēneša laikā no lēmuma pieņemšanas dienas noslēgt ar </w:t>
      </w:r>
      <w:r w:rsidR="0050683A">
        <w:rPr>
          <w:rFonts w:eastAsia="Times New Roman" w:cs="Times New Roman"/>
          <w:szCs w:val="24"/>
          <w:lang w:eastAsia="ar-SA"/>
        </w:rPr>
        <w:t>O. Z.</w:t>
      </w:r>
      <w:r w:rsidRPr="000B6EEC">
        <w:rPr>
          <w:rFonts w:eastAsia="Times New Roman" w:cs="Times New Roman"/>
          <w:szCs w:val="24"/>
          <w:lang w:eastAsia="ar-SA"/>
        </w:rPr>
        <w:t xml:space="preserve"> zemes nomas līgumu uz pieciem gadiem par zemes vienības ar kadastra apzīmējumiem </w:t>
      </w:r>
      <w:r w:rsidR="0050683A">
        <w:rPr>
          <w:rFonts w:eastAsia="Times New Roman" w:cs="Times New Roman"/>
          <w:szCs w:val="24"/>
          <w:lang w:eastAsia="ar-SA"/>
        </w:rPr>
        <w:t>(..)</w:t>
      </w:r>
      <w:r w:rsidRPr="000B6EEC">
        <w:rPr>
          <w:rFonts w:eastAsia="Times New Roman" w:cs="Times New Roman"/>
          <w:b/>
          <w:szCs w:val="24"/>
          <w:lang w:eastAsia="ar-SA"/>
        </w:rPr>
        <w:t xml:space="preserve"> </w:t>
      </w:r>
      <w:r>
        <w:rPr>
          <w:rFonts w:eastAsia="Times New Roman" w:cs="Times New Roman"/>
          <w:szCs w:val="24"/>
          <w:lang w:eastAsia="ar-SA"/>
        </w:rPr>
        <w:t xml:space="preserve">(platība </w:t>
      </w:r>
      <w:r w:rsidRPr="000B6EEC">
        <w:rPr>
          <w:rFonts w:eastAsia="Times New Roman" w:cs="Times New Roman"/>
          <w:szCs w:val="24"/>
          <w:lang w:eastAsia="ar-SA"/>
        </w:rPr>
        <w:t>1,2 ha</w:t>
      </w:r>
      <w:r>
        <w:rPr>
          <w:rFonts w:eastAsia="Times New Roman" w:cs="Times New Roman"/>
          <w:szCs w:val="24"/>
          <w:lang w:eastAsia="ar-SA"/>
        </w:rPr>
        <w:t>)</w:t>
      </w:r>
      <w:r w:rsidRPr="000B6EEC">
        <w:rPr>
          <w:rFonts w:eastAsia="Times New Roman" w:cs="Times New Roman"/>
          <w:szCs w:val="24"/>
          <w:lang w:eastAsia="ar-SA"/>
        </w:rPr>
        <w:t xml:space="preserve">, </w:t>
      </w:r>
      <w:r w:rsidR="0050683A">
        <w:rPr>
          <w:rFonts w:eastAsia="Times New Roman" w:cs="Times New Roman"/>
          <w:szCs w:val="24"/>
          <w:lang w:eastAsia="ar-SA"/>
        </w:rPr>
        <w:t>(..)</w:t>
      </w:r>
      <w:r>
        <w:rPr>
          <w:rFonts w:eastAsia="Times New Roman" w:cs="Times New Roman"/>
          <w:szCs w:val="24"/>
          <w:lang w:eastAsia="ar-SA"/>
        </w:rPr>
        <w:t xml:space="preserve"> (</w:t>
      </w:r>
      <w:r w:rsidRPr="000B6EEC">
        <w:rPr>
          <w:rFonts w:eastAsia="Times New Roman" w:cs="Times New Roman"/>
          <w:szCs w:val="24"/>
          <w:lang w:eastAsia="ar-SA"/>
        </w:rPr>
        <w:t>platīb</w:t>
      </w:r>
      <w:r>
        <w:rPr>
          <w:rFonts w:eastAsia="Times New Roman" w:cs="Times New Roman"/>
          <w:szCs w:val="24"/>
          <w:lang w:eastAsia="ar-SA"/>
        </w:rPr>
        <w:t>a</w:t>
      </w:r>
      <w:r w:rsidRPr="000B6EEC">
        <w:rPr>
          <w:rFonts w:eastAsia="Times New Roman" w:cs="Times New Roman"/>
          <w:szCs w:val="24"/>
          <w:lang w:eastAsia="ar-SA"/>
        </w:rPr>
        <w:t xml:space="preserve"> 0,3 ha</w:t>
      </w:r>
      <w:r>
        <w:rPr>
          <w:rFonts w:eastAsia="Times New Roman" w:cs="Times New Roman"/>
          <w:szCs w:val="24"/>
          <w:lang w:eastAsia="ar-SA"/>
        </w:rPr>
        <w:t>)</w:t>
      </w:r>
      <w:r w:rsidRPr="000B6EEC">
        <w:rPr>
          <w:rFonts w:eastAsia="Times New Roman" w:cs="Times New Roman"/>
          <w:szCs w:val="24"/>
          <w:lang w:eastAsia="ar-SA"/>
        </w:rPr>
        <w:t xml:space="preserve"> nomu lauksaimnieciskās darbības veikšanai, nosakot nomas maksu gadā 4,9% apmērā no zemes kadastrālās vērtības, kā arī paredzot pašvaldības tiesības vienpusēji mainīt nomas maksas apmēru, ja normatīvie akti paredz citu zemes nomas maksas noteikšanas un aprēķināšanas kārtību.</w:t>
      </w:r>
    </w:p>
    <w:p w:rsidR="004C3A42" w:rsidRPr="000B6EEC" w:rsidRDefault="004C3A42" w:rsidP="004C3A42">
      <w:pPr>
        <w:numPr>
          <w:ilvl w:val="0"/>
          <w:numId w:val="19"/>
        </w:numPr>
        <w:spacing w:after="0" w:line="240" w:lineRule="auto"/>
        <w:ind w:left="993" w:hanging="426"/>
        <w:jc w:val="both"/>
        <w:rPr>
          <w:rFonts w:eastAsia="Times New Roman" w:cs="Times New Roman"/>
          <w:szCs w:val="24"/>
          <w:lang w:eastAsia="ar-SA"/>
        </w:rPr>
      </w:pPr>
      <w:r w:rsidRPr="000B6EEC">
        <w:rPr>
          <w:rFonts w:eastAsia="Times New Roman" w:cs="Times New Roman"/>
          <w:szCs w:val="24"/>
          <w:lang w:eastAsia="ar-SA"/>
        </w:rPr>
        <w:t>Uzdot Rēzeknes novada pašvaldības Silmalas pagasta pārvaldei parakstīto zemes nomas līgumu reģistrēt Rēzeknes novada pašvaldības elektroniskajā dokumentu lietvedības sistēmā.</w:t>
      </w:r>
    </w:p>
    <w:p w:rsidR="004C3A42" w:rsidRPr="000B6EEC" w:rsidRDefault="004C3A42" w:rsidP="004C3A42">
      <w:pPr>
        <w:numPr>
          <w:ilvl w:val="0"/>
          <w:numId w:val="19"/>
        </w:numPr>
        <w:spacing w:after="0" w:line="240" w:lineRule="auto"/>
        <w:ind w:left="993" w:hanging="426"/>
        <w:jc w:val="both"/>
        <w:rPr>
          <w:rFonts w:eastAsia="Times New Roman" w:cs="Times New Roman"/>
          <w:szCs w:val="24"/>
          <w:lang w:eastAsia="ar-SA"/>
        </w:rPr>
      </w:pPr>
      <w:r w:rsidRPr="000B6EEC">
        <w:rPr>
          <w:rFonts w:eastAsia="Times New Roman" w:cs="Times New Roman"/>
          <w:szCs w:val="24"/>
          <w:lang w:eastAsia="ar-SA"/>
        </w:rPr>
        <w:t>Lēmumu nosūtīt Silmalas pagasta pārvaldei (Saules iel</w:t>
      </w:r>
      <w:r>
        <w:rPr>
          <w:rFonts w:eastAsia="Times New Roman" w:cs="Times New Roman"/>
          <w:szCs w:val="24"/>
          <w:lang w:eastAsia="ar-SA"/>
        </w:rPr>
        <w:t>a</w:t>
      </w:r>
      <w:r w:rsidRPr="000B6EEC">
        <w:rPr>
          <w:rFonts w:eastAsia="Times New Roman" w:cs="Times New Roman"/>
          <w:szCs w:val="24"/>
          <w:lang w:eastAsia="ar-SA"/>
        </w:rPr>
        <w:t xml:space="preserve"> 4, </w:t>
      </w:r>
      <w:proofErr w:type="spellStart"/>
      <w:r w:rsidRPr="000B6EEC">
        <w:rPr>
          <w:rFonts w:eastAsia="Times New Roman" w:cs="Times New Roman"/>
          <w:szCs w:val="24"/>
          <w:lang w:eastAsia="ar-SA"/>
        </w:rPr>
        <w:t>Gorņica</w:t>
      </w:r>
      <w:proofErr w:type="spellEnd"/>
      <w:r w:rsidRPr="000B6EEC">
        <w:rPr>
          <w:rFonts w:eastAsia="Times New Roman" w:cs="Times New Roman"/>
          <w:szCs w:val="24"/>
          <w:lang w:eastAsia="ar-SA"/>
        </w:rPr>
        <w:t xml:space="preserve">, Silmalas pagasts, Rēzeknes novads, LV-4630) un </w:t>
      </w:r>
      <w:r w:rsidR="0050683A">
        <w:rPr>
          <w:rFonts w:eastAsia="Times New Roman" w:cs="Times New Roman"/>
          <w:szCs w:val="24"/>
          <w:lang w:eastAsia="ar-SA"/>
        </w:rPr>
        <w:t>O. Z.</w:t>
      </w:r>
      <w:r w:rsidRPr="000B6EEC">
        <w:rPr>
          <w:rFonts w:eastAsia="Times New Roman" w:cs="Times New Roman"/>
          <w:szCs w:val="24"/>
          <w:lang w:eastAsia="ar-SA"/>
        </w:rPr>
        <w:t xml:space="preserve"> (</w:t>
      </w:r>
      <w:r w:rsidR="0050683A">
        <w:rPr>
          <w:rFonts w:eastAsia="Times New Roman" w:cs="Times New Roman"/>
          <w:szCs w:val="24"/>
          <w:lang w:eastAsia="ar-SA"/>
        </w:rPr>
        <w:t>(adrese)</w:t>
      </w:r>
      <w:r w:rsidRPr="000B6EEC">
        <w:rPr>
          <w:rFonts w:eastAsia="Times New Roman" w:cs="Times New Roman"/>
          <w:szCs w:val="24"/>
          <w:lang w:eastAsia="ar-SA"/>
        </w:rPr>
        <w:t>).</w:t>
      </w:r>
    </w:p>
    <w:p w:rsidR="004C3A42" w:rsidRDefault="004C3A42" w:rsidP="004C3A42">
      <w:pPr>
        <w:spacing w:after="0" w:line="240" w:lineRule="auto"/>
        <w:ind w:right="-2"/>
        <w:jc w:val="center"/>
        <w:rPr>
          <w:rFonts w:cs="Times New Roman"/>
          <w:b/>
          <w:iCs/>
          <w:szCs w:val="24"/>
        </w:rPr>
      </w:pPr>
    </w:p>
    <w:p w:rsidR="004C3A42" w:rsidRPr="000B6EEC" w:rsidRDefault="004C3A42" w:rsidP="00DD1066">
      <w:pPr>
        <w:spacing w:after="0" w:line="240" w:lineRule="auto"/>
        <w:ind w:right="-2"/>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szCs w:val="24"/>
          <w:lang w:eastAsia="en-US"/>
        </w:rPr>
      </w:pPr>
      <w:r w:rsidRPr="000B6EEC">
        <w:rPr>
          <w:rFonts w:cs="Times New Roman"/>
          <w:b/>
          <w:bCs/>
          <w:szCs w:val="24"/>
        </w:rPr>
        <w:t xml:space="preserve">Par Rēzeknes novada pašvaldības nekustamā īpašuma </w:t>
      </w:r>
      <w:r w:rsidRPr="000B6EEC">
        <w:rPr>
          <w:rFonts w:eastAsia="Times New Roman" w:cs="Times New Roman"/>
          <w:b/>
          <w:szCs w:val="24"/>
        </w:rPr>
        <w:t xml:space="preserve">„Muzejs” ar kadastra numuru 7880 004 0312 </w:t>
      </w:r>
      <w:r w:rsidRPr="000B6EEC">
        <w:rPr>
          <w:rFonts w:cs="Times New Roman"/>
          <w:b/>
          <w:szCs w:val="24"/>
          <w:lang w:eastAsia="en-US"/>
        </w:rPr>
        <w:t xml:space="preserve">izsoles atzīšanu par nenotikušu </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A2285" w:rsidRPr="00E903D6" w:rsidRDefault="004C3A42" w:rsidP="004A2285">
      <w:pPr>
        <w:spacing w:after="0" w:line="240" w:lineRule="auto"/>
        <w:jc w:val="both"/>
        <w:rPr>
          <w:rFonts w:cs="Times New Roman"/>
          <w:iCs/>
          <w:szCs w:val="24"/>
        </w:rPr>
      </w:pPr>
      <w:r w:rsidRPr="000B6EEC">
        <w:rPr>
          <w:rFonts w:cs="Times New Roman"/>
          <w:szCs w:val="24"/>
          <w:lang w:eastAsia="en-US"/>
        </w:rPr>
        <w:t>Pamatojoties uz likuma „Par pašvaldībām” 21.panta pirmās daļas 17.punktu un 27.punktu, Publiskas personas mantas atsavināšanas likuma 3.panta otro daļu , 5.panta pirmo un piekto daļu, 8.panta otro un trešo daļu un 9.panta otro daļu, Rēzeknes novada domes 2018.gada 19.aprīļa lēmumu „</w:t>
      </w:r>
      <w:r w:rsidRPr="000B6EEC">
        <w:rPr>
          <w:rFonts w:cs="Times New Roman"/>
          <w:bCs/>
          <w:szCs w:val="24"/>
        </w:rPr>
        <w:t xml:space="preserve"> Par Rēzeknes novada pašvaldības nekustamā īpašuma </w:t>
      </w:r>
      <w:r w:rsidRPr="000B6EEC">
        <w:rPr>
          <w:rFonts w:cs="Times New Roman"/>
          <w:szCs w:val="24"/>
        </w:rPr>
        <w:t xml:space="preserve">„Muzejs”, </w:t>
      </w:r>
      <w:r w:rsidRPr="000B6EEC">
        <w:rPr>
          <w:rFonts w:cs="Times New Roman"/>
          <w:szCs w:val="24"/>
          <w:lang w:eastAsia="en-US"/>
        </w:rPr>
        <w:t>Pušas pagastā</w:t>
      </w:r>
      <w:r w:rsidRPr="000B6EEC">
        <w:rPr>
          <w:rFonts w:cs="Times New Roman"/>
          <w:szCs w:val="24"/>
        </w:rPr>
        <w:t xml:space="preserve"> ar kadastra numuru 7880 004 0312</w:t>
      </w:r>
      <w:r w:rsidRPr="000B6EEC">
        <w:rPr>
          <w:rFonts w:cs="Times New Roman"/>
          <w:szCs w:val="24"/>
          <w:lang w:eastAsia="en-US"/>
        </w:rPr>
        <w:t xml:space="preserve"> pārdošanu mutiskā izsolē ar augšupejošu soli” (protokols Nr.9, 7.§) un Maltas pagasta pārvaldes struktūrvienības ”Pušas pagasta pārvalde” izsoles komisijas 2018.gada 22.maija sēdes protokolu Nr.3 par izsoles atzīšanas par nenotikušu ņemot vērā Finanšu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A2285" w:rsidRPr="00E903D6">
        <w:rPr>
          <w:rFonts w:cs="Times New Roman"/>
          <w:iCs/>
          <w:szCs w:val="24"/>
        </w:rPr>
        <w:t>“par” 14 (</w:t>
      </w:r>
      <w:r w:rsidR="004A2285" w:rsidRPr="00E903D6">
        <w:rPr>
          <w:rFonts w:eastAsia="Times New Roman" w:cs="Times New Roman"/>
          <w:szCs w:val="24"/>
          <w:lang w:eastAsia="ar-SA"/>
        </w:rPr>
        <w:t xml:space="preserve">Regīna Baranova, Vasīlijs </w:t>
      </w:r>
      <w:proofErr w:type="spellStart"/>
      <w:r w:rsidR="004A2285" w:rsidRPr="00E903D6">
        <w:rPr>
          <w:rFonts w:eastAsia="Times New Roman" w:cs="Times New Roman"/>
          <w:szCs w:val="24"/>
          <w:lang w:eastAsia="ar-SA"/>
        </w:rPr>
        <w:t>Bašmakovs</w:t>
      </w:r>
      <w:proofErr w:type="spellEnd"/>
      <w:r w:rsidR="004A2285" w:rsidRPr="00E903D6">
        <w:rPr>
          <w:rFonts w:eastAsia="Times New Roman" w:cs="Times New Roman"/>
          <w:szCs w:val="24"/>
          <w:lang w:eastAsia="ar-SA"/>
        </w:rPr>
        <w:t xml:space="preserve">, Vilis Deksnis, Zigfrīds Lukaševičs, Pāvels Melnis, </w:t>
      </w:r>
      <w:r w:rsidR="004A2285" w:rsidRPr="00E903D6">
        <w:rPr>
          <w:rFonts w:cs="Times New Roman"/>
          <w:szCs w:val="24"/>
        </w:rPr>
        <w:t xml:space="preserve">Edgars </w:t>
      </w:r>
      <w:proofErr w:type="spellStart"/>
      <w:r w:rsidR="004A2285" w:rsidRPr="00E903D6">
        <w:rPr>
          <w:rFonts w:cs="Times New Roman"/>
          <w:szCs w:val="24"/>
        </w:rPr>
        <w:t>Nizins</w:t>
      </w:r>
      <w:proofErr w:type="spellEnd"/>
      <w:r w:rsidR="004A2285" w:rsidRPr="00E903D6">
        <w:rPr>
          <w:rFonts w:cs="Times New Roman"/>
          <w:szCs w:val="24"/>
        </w:rPr>
        <w:t xml:space="preserve">, </w:t>
      </w:r>
      <w:r w:rsidR="004A2285" w:rsidRPr="00E903D6">
        <w:rPr>
          <w:rFonts w:eastAsia="Times New Roman" w:cs="Times New Roman"/>
          <w:szCs w:val="24"/>
          <w:lang w:eastAsia="ar-SA"/>
        </w:rPr>
        <w:t xml:space="preserve">Guntis Rasims, Pēteris </w:t>
      </w:r>
      <w:proofErr w:type="spellStart"/>
      <w:r w:rsidR="004A2285" w:rsidRPr="00E903D6">
        <w:rPr>
          <w:rFonts w:eastAsia="Times New Roman" w:cs="Times New Roman"/>
          <w:szCs w:val="24"/>
          <w:lang w:eastAsia="ar-SA"/>
        </w:rPr>
        <w:t>Stanka</w:t>
      </w:r>
      <w:proofErr w:type="spellEnd"/>
      <w:r w:rsidR="004A2285" w:rsidRPr="00E903D6">
        <w:rPr>
          <w:rFonts w:eastAsia="Times New Roman" w:cs="Times New Roman"/>
          <w:szCs w:val="24"/>
          <w:lang w:eastAsia="ar-SA"/>
        </w:rPr>
        <w:t xml:space="preserve">, Viktors </w:t>
      </w:r>
      <w:proofErr w:type="spellStart"/>
      <w:r w:rsidR="004A2285" w:rsidRPr="00E903D6">
        <w:rPr>
          <w:rFonts w:eastAsia="Times New Roman" w:cs="Times New Roman"/>
          <w:szCs w:val="24"/>
          <w:lang w:eastAsia="ar-SA"/>
        </w:rPr>
        <w:t>Ščerbakovs</w:t>
      </w:r>
      <w:proofErr w:type="spellEnd"/>
      <w:r w:rsidR="004A2285" w:rsidRPr="00E903D6">
        <w:rPr>
          <w:rFonts w:eastAsia="Times New Roman" w:cs="Times New Roman"/>
          <w:szCs w:val="24"/>
          <w:lang w:eastAsia="ar-SA"/>
        </w:rPr>
        <w:t xml:space="preserve">, Staņislavs Šķesters, Monvīds Švarcs, Ērika </w:t>
      </w:r>
      <w:proofErr w:type="spellStart"/>
      <w:r w:rsidR="004A2285" w:rsidRPr="00E903D6">
        <w:rPr>
          <w:rFonts w:eastAsia="Times New Roman" w:cs="Times New Roman"/>
          <w:szCs w:val="24"/>
          <w:lang w:eastAsia="ar-SA"/>
        </w:rPr>
        <w:t>Teirumnieka</w:t>
      </w:r>
      <w:proofErr w:type="spellEnd"/>
      <w:r w:rsidR="004A2285" w:rsidRPr="00E903D6">
        <w:rPr>
          <w:rFonts w:eastAsia="Times New Roman" w:cs="Times New Roman"/>
          <w:szCs w:val="24"/>
          <w:lang w:eastAsia="ar-SA"/>
        </w:rPr>
        <w:t xml:space="preserve">, Frīdis </w:t>
      </w:r>
      <w:proofErr w:type="spellStart"/>
      <w:r w:rsidR="004A2285" w:rsidRPr="00E903D6">
        <w:rPr>
          <w:rFonts w:eastAsia="Times New Roman" w:cs="Times New Roman"/>
          <w:szCs w:val="24"/>
          <w:lang w:eastAsia="ar-SA"/>
        </w:rPr>
        <w:t>Zenčenko</w:t>
      </w:r>
      <w:proofErr w:type="spellEnd"/>
      <w:r w:rsidR="004A2285" w:rsidRPr="00E903D6">
        <w:rPr>
          <w:rFonts w:eastAsia="Times New Roman" w:cs="Times New Roman"/>
          <w:szCs w:val="24"/>
          <w:lang w:eastAsia="ar-SA"/>
        </w:rPr>
        <w:t xml:space="preserve">, Normunds </w:t>
      </w:r>
      <w:proofErr w:type="spellStart"/>
      <w:r w:rsidR="004A2285" w:rsidRPr="00E903D6">
        <w:rPr>
          <w:rFonts w:eastAsia="Times New Roman" w:cs="Times New Roman"/>
          <w:szCs w:val="24"/>
          <w:lang w:eastAsia="ar-SA"/>
        </w:rPr>
        <w:t>Zušs</w:t>
      </w:r>
      <w:proofErr w:type="spellEnd"/>
      <w:r w:rsidR="004A2285" w:rsidRPr="00E903D6">
        <w:rPr>
          <w:rFonts w:cs="Times New Roman"/>
          <w:iCs/>
          <w:szCs w:val="24"/>
        </w:rPr>
        <w:t xml:space="preserve">), “pret” - nav, “atturas” – nav, </w:t>
      </w:r>
      <w:r w:rsidR="004A2285" w:rsidRPr="00E903D6">
        <w:rPr>
          <w:rFonts w:cs="Times New Roman"/>
          <w:iCs/>
          <w:spacing w:val="80"/>
          <w:szCs w:val="24"/>
        </w:rPr>
        <w:t>nolem</w:t>
      </w:r>
      <w:r w:rsidR="004A2285" w:rsidRPr="00E903D6">
        <w:rPr>
          <w:rFonts w:cs="Times New Roman"/>
          <w:iCs/>
          <w:szCs w:val="24"/>
        </w:rPr>
        <w:t>j:</w:t>
      </w:r>
    </w:p>
    <w:p w:rsidR="004C3A42" w:rsidRPr="000B6EEC" w:rsidRDefault="004C3A42" w:rsidP="00955953">
      <w:pPr>
        <w:spacing w:after="0" w:line="240" w:lineRule="auto"/>
        <w:jc w:val="both"/>
        <w:rPr>
          <w:rFonts w:cs="Times New Roman"/>
          <w:iCs/>
          <w:szCs w:val="24"/>
        </w:rPr>
      </w:pPr>
    </w:p>
    <w:p w:rsidR="004C3A42" w:rsidRPr="000B6EEC" w:rsidRDefault="004C3A42" w:rsidP="004C3A42">
      <w:pPr>
        <w:spacing w:after="0" w:line="240" w:lineRule="auto"/>
        <w:ind w:right="-1" w:firstLine="567"/>
        <w:jc w:val="both"/>
        <w:rPr>
          <w:rFonts w:cs="Times New Roman"/>
          <w:iCs/>
          <w:szCs w:val="24"/>
        </w:rPr>
      </w:pPr>
    </w:p>
    <w:p w:rsidR="004C3A42" w:rsidRPr="000B6EEC" w:rsidRDefault="004C3A42" w:rsidP="004C3A42">
      <w:pPr>
        <w:spacing w:after="0" w:line="240" w:lineRule="auto"/>
        <w:ind w:right="-1" w:firstLine="567"/>
        <w:jc w:val="both"/>
        <w:rPr>
          <w:rFonts w:cs="Times New Roman"/>
          <w:iCs/>
          <w:szCs w:val="24"/>
        </w:rPr>
      </w:pPr>
      <w:r w:rsidRPr="000B6EEC">
        <w:rPr>
          <w:rFonts w:cs="Times New Roman"/>
          <w:szCs w:val="24"/>
        </w:rPr>
        <w:t xml:space="preserve">atzīt Rēzeknes novada pašvaldības nekustamā īpašuma </w:t>
      </w:r>
      <w:r w:rsidRPr="000B6EEC">
        <w:rPr>
          <w:rFonts w:eastAsia="Times New Roman" w:cs="Times New Roman"/>
          <w:szCs w:val="24"/>
        </w:rPr>
        <w:t xml:space="preserve">„Muzejs” </w:t>
      </w:r>
      <w:r w:rsidRPr="000B6EEC">
        <w:rPr>
          <w:rFonts w:cs="Times New Roman"/>
          <w:szCs w:val="24"/>
        </w:rPr>
        <w:t xml:space="preserve">ar kadastra numuru </w:t>
      </w:r>
      <w:r w:rsidRPr="000B6EEC">
        <w:rPr>
          <w:rFonts w:eastAsia="Times New Roman" w:cs="Times New Roman"/>
          <w:szCs w:val="24"/>
        </w:rPr>
        <w:t>7880 004 0312, kas sastāv no zemesgabala ar kadastra apzīmējumu 7880 004 0312</w:t>
      </w:r>
      <w:r>
        <w:rPr>
          <w:rFonts w:eastAsia="Times New Roman" w:cs="Times New Roman"/>
          <w:szCs w:val="24"/>
        </w:rPr>
        <w:t xml:space="preserve"> un</w:t>
      </w:r>
      <w:r w:rsidRPr="000B6EEC">
        <w:rPr>
          <w:rFonts w:eastAsia="Times New Roman" w:cs="Times New Roman"/>
          <w:szCs w:val="24"/>
        </w:rPr>
        <w:t xml:space="preserve"> 0,21 ha platīb</w:t>
      </w:r>
      <w:r>
        <w:rPr>
          <w:rFonts w:eastAsia="Times New Roman" w:cs="Times New Roman"/>
          <w:szCs w:val="24"/>
        </w:rPr>
        <w:t xml:space="preserve">u </w:t>
      </w:r>
      <w:r w:rsidRPr="000B6EEC">
        <w:rPr>
          <w:rFonts w:eastAsia="Times New Roman" w:cs="Times New Roman"/>
          <w:szCs w:val="24"/>
        </w:rPr>
        <w:t>un nedzīvojamās ēkas ar kadastra apzīmējumu 7880 004 0312 001,</w:t>
      </w:r>
      <w:r w:rsidRPr="000B6EEC">
        <w:rPr>
          <w:rFonts w:cs="Times New Roman"/>
          <w:szCs w:val="24"/>
        </w:rPr>
        <w:t xml:space="preserve"> kas atrodas Pilskalna ielā 1, Pušā, Pušas pagastā, Rēzeknes novadā, 2018.gada 22.maija izsoli ar augšupejošu soli par nenotikušu.</w:t>
      </w:r>
    </w:p>
    <w:p w:rsidR="004C3A42" w:rsidRDefault="004C3A42" w:rsidP="004C3A42">
      <w:pPr>
        <w:spacing w:after="0" w:line="240" w:lineRule="auto"/>
        <w:ind w:right="-2"/>
        <w:jc w:val="center"/>
        <w:rPr>
          <w:rFonts w:cs="Times New Roman"/>
          <w:b/>
          <w:iCs/>
          <w:szCs w:val="24"/>
        </w:rPr>
      </w:pPr>
    </w:p>
    <w:p w:rsidR="004A2285" w:rsidRDefault="004A2285" w:rsidP="004C3A42">
      <w:pPr>
        <w:spacing w:after="0" w:line="240" w:lineRule="auto"/>
        <w:ind w:right="-2"/>
        <w:jc w:val="center"/>
        <w:rPr>
          <w:rFonts w:cs="Times New Roman"/>
          <w:b/>
          <w:iCs/>
          <w:szCs w:val="24"/>
        </w:rPr>
      </w:pPr>
    </w:p>
    <w:p w:rsidR="00955953" w:rsidRDefault="00955953" w:rsidP="004C3A42">
      <w:pPr>
        <w:spacing w:after="0" w:line="240" w:lineRule="auto"/>
        <w:ind w:right="-2"/>
        <w:jc w:val="center"/>
        <w:rPr>
          <w:rFonts w:cs="Times New Roman"/>
          <w:b/>
          <w:iCs/>
          <w:szCs w:val="24"/>
        </w:rPr>
      </w:pPr>
    </w:p>
    <w:p w:rsidR="00DD1066" w:rsidRDefault="00DD1066" w:rsidP="004C3A42">
      <w:pPr>
        <w:spacing w:after="0" w:line="240" w:lineRule="auto"/>
        <w:ind w:right="-2"/>
        <w:jc w:val="center"/>
        <w:rPr>
          <w:rFonts w:cs="Times New Roman"/>
          <w:b/>
          <w:iCs/>
          <w:szCs w:val="24"/>
        </w:rPr>
      </w:pPr>
    </w:p>
    <w:p w:rsidR="00DD1066" w:rsidRPr="000B6EEC" w:rsidRDefault="00DD1066"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color w:val="000000"/>
          <w:szCs w:val="24"/>
        </w:rPr>
      </w:pPr>
      <w:r w:rsidRPr="000B6EEC">
        <w:rPr>
          <w:rFonts w:cs="Times New Roman"/>
          <w:b/>
          <w:color w:val="000000"/>
          <w:szCs w:val="24"/>
        </w:rPr>
        <w:t xml:space="preserve">Par kustamās mantas – automašīnas HYUNDAI TRAJET - izsoles atzīšanu par nenotikušu Audriņu pagastā </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A2285" w:rsidRPr="00E903D6" w:rsidRDefault="004C3A42" w:rsidP="004A2285">
      <w:pPr>
        <w:spacing w:after="0" w:line="240" w:lineRule="auto"/>
        <w:jc w:val="both"/>
        <w:rPr>
          <w:rFonts w:cs="Times New Roman"/>
          <w:iCs/>
          <w:szCs w:val="24"/>
        </w:rPr>
      </w:pPr>
      <w:r w:rsidRPr="000B6EEC">
        <w:rPr>
          <w:rFonts w:cs="Times New Roman"/>
          <w:szCs w:val="24"/>
          <w:lang w:eastAsia="en-US"/>
        </w:rPr>
        <w:t xml:space="preserve">Pamatojoties uz likuma „Par pašvaldībām” 21.panta pirmās daļas 17.punktu un 27.punktu, Publiskas personas mantas atsavināšanas likuma 3.panta otro daļu, 5.panta pirmo un piekto daļu, 8.panta otro un trešo daļu un 9.panta otro daļu, Rēzeknes novada domes 2018.gada 3.maija </w:t>
      </w:r>
      <w:r w:rsidRPr="000B6EEC">
        <w:rPr>
          <w:rFonts w:cs="Times New Roman"/>
          <w:szCs w:val="24"/>
          <w:lang w:eastAsia="en-US"/>
        </w:rPr>
        <w:lastRenderedPageBreak/>
        <w:t>lēmumu „</w:t>
      </w:r>
      <w:r w:rsidRPr="000B6EEC">
        <w:rPr>
          <w:rFonts w:cs="Times New Roman"/>
          <w:color w:val="000000"/>
          <w:szCs w:val="24"/>
        </w:rPr>
        <w:t>Par kustamās mantas – automašīnas HYUNDAI TRAJET pārdošanu atkārtotā mutiskā izsolē ar augšupejošu soli Audriņu pagastā</w:t>
      </w:r>
      <w:r w:rsidRPr="000B6EEC">
        <w:rPr>
          <w:rFonts w:cs="Times New Roman"/>
          <w:szCs w:val="24"/>
          <w:lang w:eastAsia="en-US"/>
        </w:rPr>
        <w:t xml:space="preserve">” (protokols Nr.11, 6.§) un Audriņu pagasta pārvaldes izsoles komisijas 2018.gada 23.maija sēdes protokolu Nr.2 par izsoles atzīšanas par nenotikušu un </w:t>
      </w:r>
      <w:r w:rsidRPr="000B6EEC">
        <w:rPr>
          <w:rFonts w:cs="Times New Roman"/>
          <w:szCs w:val="24"/>
        </w:rPr>
        <w:t>Audriņu pagasta pārvaldes 2018.gada 7.jūnija ierosinājumu Nr.2.2/71,</w:t>
      </w:r>
      <w:r w:rsidRPr="000B6EEC">
        <w:rPr>
          <w:rFonts w:cs="Times New Roman"/>
          <w:szCs w:val="24"/>
          <w:lang w:eastAsia="en-US"/>
        </w:rPr>
        <w:t xml:space="preserve"> ņemot vērā Finanšu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w:t>
      </w:r>
      <w:r w:rsidR="004A2285" w:rsidRPr="00E903D6">
        <w:rPr>
          <w:rFonts w:cs="Times New Roman"/>
          <w:iCs/>
          <w:szCs w:val="24"/>
        </w:rPr>
        <w:t>“par” 14 (</w:t>
      </w:r>
      <w:r w:rsidR="004A2285" w:rsidRPr="00E903D6">
        <w:rPr>
          <w:rFonts w:eastAsia="Times New Roman" w:cs="Times New Roman"/>
          <w:szCs w:val="24"/>
          <w:lang w:eastAsia="ar-SA"/>
        </w:rPr>
        <w:t xml:space="preserve">Regīna Baranova, Vasīlijs </w:t>
      </w:r>
      <w:proofErr w:type="spellStart"/>
      <w:r w:rsidR="004A2285" w:rsidRPr="00E903D6">
        <w:rPr>
          <w:rFonts w:eastAsia="Times New Roman" w:cs="Times New Roman"/>
          <w:szCs w:val="24"/>
          <w:lang w:eastAsia="ar-SA"/>
        </w:rPr>
        <w:t>Bašmakovs</w:t>
      </w:r>
      <w:proofErr w:type="spellEnd"/>
      <w:r w:rsidR="004A2285" w:rsidRPr="00E903D6">
        <w:rPr>
          <w:rFonts w:eastAsia="Times New Roman" w:cs="Times New Roman"/>
          <w:szCs w:val="24"/>
          <w:lang w:eastAsia="ar-SA"/>
        </w:rPr>
        <w:t xml:space="preserve">, Vilis Deksnis, Zigfrīds Lukaševičs, Pāvels Melnis, </w:t>
      </w:r>
      <w:r w:rsidR="004A2285" w:rsidRPr="00E903D6">
        <w:rPr>
          <w:rFonts w:cs="Times New Roman"/>
          <w:szCs w:val="24"/>
        </w:rPr>
        <w:t xml:space="preserve">Edgars </w:t>
      </w:r>
      <w:proofErr w:type="spellStart"/>
      <w:r w:rsidR="004A2285" w:rsidRPr="00E903D6">
        <w:rPr>
          <w:rFonts w:cs="Times New Roman"/>
          <w:szCs w:val="24"/>
        </w:rPr>
        <w:t>Nizins</w:t>
      </w:r>
      <w:proofErr w:type="spellEnd"/>
      <w:r w:rsidR="004A2285" w:rsidRPr="00E903D6">
        <w:rPr>
          <w:rFonts w:cs="Times New Roman"/>
          <w:szCs w:val="24"/>
        </w:rPr>
        <w:t xml:space="preserve">, </w:t>
      </w:r>
      <w:r w:rsidR="004A2285" w:rsidRPr="00E903D6">
        <w:rPr>
          <w:rFonts w:eastAsia="Times New Roman" w:cs="Times New Roman"/>
          <w:szCs w:val="24"/>
          <w:lang w:eastAsia="ar-SA"/>
        </w:rPr>
        <w:t xml:space="preserve">Guntis Rasims, Pēteris </w:t>
      </w:r>
      <w:proofErr w:type="spellStart"/>
      <w:r w:rsidR="004A2285" w:rsidRPr="00E903D6">
        <w:rPr>
          <w:rFonts w:eastAsia="Times New Roman" w:cs="Times New Roman"/>
          <w:szCs w:val="24"/>
          <w:lang w:eastAsia="ar-SA"/>
        </w:rPr>
        <w:t>Stanka</w:t>
      </w:r>
      <w:proofErr w:type="spellEnd"/>
      <w:r w:rsidR="004A2285" w:rsidRPr="00E903D6">
        <w:rPr>
          <w:rFonts w:eastAsia="Times New Roman" w:cs="Times New Roman"/>
          <w:szCs w:val="24"/>
          <w:lang w:eastAsia="ar-SA"/>
        </w:rPr>
        <w:t xml:space="preserve">, Viktors </w:t>
      </w:r>
      <w:proofErr w:type="spellStart"/>
      <w:r w:rsidR="004A2285" w:rsidRPr="00E903D6">
        <w:rPr>
          <w:rFonts w:eastAsia="Times New Roman" w:cs="Times New Roman"/>
          <w:szCs w:val="24"/>
          <w:lang w:eastAsia="ar-SA"/>
        </w:rPr>
        <w:t>Ščerbakovs</w:t>
      </w:r>
      <w:proofErr w:type="spellEnd"/>
      <w:r w:rsidR="004A2285" w:rsidRPr="00E903D6">
        <w:rPr>
          <w:rFonts w:eastAsia="Times New Roman" w:cs="Times New Roman"/>
          <w:szCs w:val="24"/>
          <w:lang w:eastAsia="ar-SA"/>
        </w:rPr>
        <w:t xml:space="preserve">, Staņislavs Šķesters, Monvīds Švarcs, Ērika </w:t>
      </w:r>
      <w:proofErr w:type="spellStart"/>
      <w:r w:rsidR="004A2285" w:rsidRPr="00E903D6">
        <w:rPr>
          <w:rFonts w:eastAsia="Times New Roman" w:cs="Times New Roman"/>
          <w:szCs w:val="24"/>
          <w:lang w:eastAsia="ar-SA"/>
        </w:rPr>
        <w:t>Teirumnieka</w:t>
      </w:r>
      <w:proofErr w:type="spellEnd"/>
      <w:r w:rsidR="004A2285" w:rsidRPr="00E903D6">
        <w:rPr>
          <w:rFonts w:eastAsia="Times New Roman" w:cs="Times New Roman"/>
          <w:szCs w:val="24"/>
          <w:lang w:eastAsia="ar-SA"/>
        </w:rPr>
        <w:t xml:space="preserve">, Frīdis </w:t>
      </w:r>
      <w:proofErr w:type="spellStart"/>
      <w:r w:rsidR="004A2285" w:rsidRPr="00E903D6">
        <w:rPr>
          <w:rFonts w:eastAsia="Times New Roman" w:cs="Times New Roman"/>
          <w:szCs w:val="24"/>
          <w:lang w:eastAsia="ar-SA"/>
        </w:rPr>
        <w:t>Zenčenko</w:t>
      </w:r>
      <w:proofErr w:type="spellEnd"/>
      <w:r w:rsidR="004A2285" w:rsidRPr="00E903D6">
        <w:rPr>
          <w:rFonts w:eastAsia="Times New Roman" w:cs="Times New Roman"/>
          <w:szCs w:val="24"/>
          <w:lang w:eastAsia="ar-SA"/>
        </w:rPr>
        <w:t xml:space="preserve">, Normunds </w:t>
      </w:r>
      <w:proofErr w:type="spellStart"/>
      <w:r w:rsidR="004A2285" w:rsidRPr="00E903D6">
        <w:rPr>
          <w:rFonts w:eastAsia="Times New Roman" w:cs="Times New Roman"/>
          <w:szCs w:val="24"/>
          <w:lang w:eastAsia="ar-SA"/>
        </w:rPr>
        <w:t>Zušs</w:t>
      </w:r>
      <w:proofErr w:type="spellEnd"/>
      <w:r w:rsidR="004A2285" w:rsidRPr="00E903D6">
        <w:rPr>
          <w:rFonts w:cs="Times New Roman"/>
          <w:iCs/>
          <w:szCs w:val="24"/>
        </w:rPr>
        <w:t xml:space="preserve">), “pret” - nav, “atturas” – nav, </w:t>
      </w:r>
      <w:r w:rsidR="004A2285" w:rsidRPr="00E903D6">
        <w:rPr>
          <w:rFonts w:cs="Times New Roman"/>
          <w:iCs/>
          <w:spacing w:val="80"/>
          <w:szCs w:val="24"/>
        </w:rPr>
        <w:t>nolem</w:t>
      </w:r>
      <w:r w:rsidR="004A2285" w:rsidRPr="00E903D6">
        <w:rPr>
          <w:rFonts w:cs="Times New Roman"/>
          <w:iCs/>
          <w:szCs w:val="24"/>
        </w:rPr>
        <w:t>j:</w:t>
      </w:r>
    </w:p>
    <w:p w:rsidR="004C3A42" w:rsidRPr="000B6EEC" w:rsidRDefault="004C3A42" w:rsidP="004A2285">
      <w:pPr>
        <w:spacing w:after="0" w:line="240" w:lineRule="auto"/>
        <w:jc w:val="both"/>
        <w:rPr>
          <w:rFonts w:cs="Times New Roman"/>
          <w:iCs/>
          <w:szCs w:val="24"/>
        </w:rPr>
      </w:pPr>
    </w:p>
    <w:p w:rsidR="004C3A42" w:rsidRPr="000B6EEC" w:rsidRDefault="004C3A42" w:rsidP="004C3A42">
      <w:pPr>
        <w:suppressAutoHyphens w:val="0"/>
        <w:spacing w:after="0" w:line="240" w:lineRule="auto"/>
        <w:ind w:right="-286" w:firstLine="567"/>
        <w:jc w:val="both"/>
        <w:rPr>
          <w:rFonts w:cs="Times New Roman"/>
          <w:szCs w:val="24"/>
        </w:rPr>
      </w:pPr>
      <w:r w:rsidRPr="000B6EEC">
        <w:rPr>
          <w:rFonts w:cs="Times New Roman"/>
          <w:szCs w:val="24"/>
        </w:rPr>
        <w:t xml:space="preserve">atzīt kustamās mantas – </w:t>
      </w:r>
      <w:r w:rsidRPr="000B6EEC">
        <w:rPr>
          <w:rFonts w:cs="Times New Roman"/>
          <w:color w:val="000000"/>
          <w:szCs w:val="24"/>
        </w:rPr>
        <w:t>automašīnas HYUNDAI TRAJET</w:t>
      </w:r>
      <w:r w:rsidRPr="000B6EEC">
        <w:rPr>
          <w:rFonts w:cs="Times New Roman"/>
          <w:szCs w:val="24"/>
        </w:rPr>
        <w:t>, valsts reģistrācijas Nr.GE4027, pamatlīdzekļa uzskaites kartīte Nr.508, 2018.gada 23.maija izsoli par nenotikušu.</w:t>
      </w:r>
    </w:p>
    <w:p w:rsidR="004C3A42" w:rsidRPr="000B6EEC" w:rsidRDefault="004C3A42" w:rsidP="004C3A42">
      <w:pPr>
        <w:spacing w:after="0" w:line="240" w:lineRule="auto"/>
        <w:ind w:right="-2"/>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color w:val="000000"/>
          <w:szCs w:val="24"/>
        </w:rPr>
      </w:pPr>
      <w:r w:rsidRPr="000B6EEC">
        <w:rPr>
          <w:rFonts w:cs="Times New Roman"/>
          <w:b/>
          <w:color w:val="000000"/>
          <w:szCs w:val="24"/>
        </w:rPr>
        <w:t>Par kustamās mantas – automašīnas HYUNDAI TRAJET</w:t>
      </w:r>
      <w:r w:rsidRPr="000B6EEC">
        <w:rPr>
          <w:rFonts w:cs="Times New Roman"/>
          <w:b/>
          <w:iCs/>
          <w:szCs w:val="24"/>
        </w:rPr>
        <w:t xml:space="preserve"> - </w:t>
      </w:r>
      <w:r w:rsidRPr="000B6EEC">
        <w:rPr>
          <w:rFonts w:cs="Times New Roman"/>
          <w:b/>
          <w:color w:val="000000"/>
          <w:szCs w:val="24"/>
        </w:rPr>
        <w:t xml:space="preserve">pārdošanu atkārtotā mutiskā izsolē ar lejupejošu soli Audriņu pagastā </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A2285" w:rsidRPr="00E903D6" w:rsidRDefault="004C3A42" w:rsidP="004A2285">
      <w:pPr>
        <w:spacing w:after="0" w:line="240" w:lineRule="auto"/>
        <w:jc w:val="both"/>
        <w:rPr>
          <w:rFonts w:cs="Times New Roman"/>
          <w:iCs/>
          <w:szCs w:val="24"/>
        </w:rPr>
      </w:pPr>
      <w:r w:rsidRPr="000B6EEC">
        <w:rPr>
          <w:rFonts w:cs="Times New Roman"/>
          <w:szCs w:val="24"/>
        </w:rPr>
        <w:t>Pamatojoties uz likuma “Par pašvaldībām” 14.panta pirmās daļas 2.punktu, 21.panta pirmās daļas 27.punktu, Publiskas personas mantas atsavināšanas likuma 3.panta pirmās daļas 1.punktu, 4.panta pirmo un otro daļu, 6.panta otro un trešo daļu, 8.panta ceturto un piekto daļu, 9.panta trešo daļu, ņemot vērā Rēzeknes novada domes 2018.gada 3.maija lēmumu (protokols Nr.11, 6.§) “</w:t>
      </w:r>
      <w:r w:rsidRPr="000B6EEC">
        <w:rPr>
          <w:rFonts w:cs="Times New Roman"/>
          <w:color w:val="000000"/>
          <w:szCs w:val="24"/>
        </w:rPr>
        <w:t>Par kustamās mantas – automašīnas HYUNDAI TRAJET pārdošanu atkārtotā mutiskā izsolē ar augšupejošu soli Audriņu pagastā</w:t>
      </w:r>
      <w:r w:rsidRPr="000B6EEC">
        <w:rPr>
          <w:rFonts w:cs="Times New Roman"/>
          <w:szCs w:val="24"/>
        </w:rPr>
        <w:t>”, Audriņu pagasta pārvaldes 2018.gada 7.jūnija ierosinājumu Nr.2.2/71, Finanšu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A2285" w:rsidRPr="00E903D6">
        <w:rPr>
          <w:rFonts w:cs="Times New Roman"/>
          <w:iCs/>
          <w:szCs w:val="24"/>
        </w:rPr>
        <w:t>“par” 14 (</w:t>
      </w:r>
      <w:r w:rsidR="004A2285" w:rsidRPr="00E903D6">
        <w:rPr>
          <w:rFonts w:eastAsia="Times New Roman" w:cs="Times New Roman"/>
          <w:szCs w:val="24"/>
          <w:lang w:eastAsia="ar-SA"/>
        </w:rPr>
        <w:t xml:space="preserve">Regīna Baranova, Vasīlijs </w:t>
      </w:r>
      <w:proofErr w:type="spellStart"/>
      <w:r w:rsidR="004A2285" w:rsidRPr="00E903D6">
        <w:rPr>
          <w:rFonts w:eastAsia="Times New Roman" w:cs="Times New Roman"/>
          <w:szCs w:val="24"/>
          <w:lang w:eastAsia="ar-SA"/>
        </w:rPr>
        <w:t>Bašmakovs</w:t>
      </w:r>
      <w:proofErr w:type="spellEnd"/>
      <w:r w:rsidR="004A2285" w:rsidRPr="00E903D6">
        <w:rPr>
          <w:rFonts w:eastAsia="Times New Roman" w:cs="Times New Roman"/>
          <w:szCs w:val="24"/>
          <w:lang w:eastAsia="ar-SA"/>
        </w:rPr>
        <w:t xml:space="preserve">, Vilis Deksnis, Zigfrīds Lukaševičs, Pāvels Melnis, </w:t>
      </w:r>
      <w:r w:rsidR="004A2285" w:rsidRPr="00E903D6">
        <w:rPr>
          <w:rFonts w:cs="Times New Roman"/>
          <w:szCs w:val="24"/>
        </w:rPr>
        <w:t xml:space="preserve">Edgars </w:t>
      </w:r>
      <w:proofErr w:type="spellStart"/>
      <w:r w:rsidR="004A2285" w:rsidRPr="00E903D6">
        <w:rPr>
          <w:rFonts w:cs="Times New Roman"/>
          <w:szCs w:val="24"/>
        </w:rPr>
        <w:t>Nizins</w:t>
      </w:r>
      <w:proofErr w:type="spellEnd"/>
      <w:r w:rsidR="004A2285" w:rsidRPr="00E903D6">
        <w:rPr>
          <w:rFonts w:cs="Times New Roman"/>
          <w:szCs w:val="24"/>
        </w:rPr>
        <w:t xml:space="preserve">, </w:t>
      </w:r>
      <w:r w:rsidR="004A2285" w:rsidRPr="00E903D6">
        <w:rPr>
          <w:rFonts w:eastAsia="Times New Roman" w:cs="Times New Roman"/>
          <w:szCs w:val="24"/>
          <w:lang w:eastAsia="ar-SA"/>
        </w:rPr>
        <w:t xml:space="preserve">Guntis Rasims, Pēteris </w:t>
      </w:r>
      <w:proofErr w:type="spellStart"/>
      <w:r w:rsidR="004A2285" w:rsidRPr="00E903D6">
        <w:rPr>
          <w:rFonts w:eastAsia="Times New Roman" w:cs="Times New Roman"/>
          <w:szCs w:val="24"/>
          <w:lang w:eastAsia="ar-SA"/>
        </w:rPr>
        <w:t>Stanka</w:t>
      </w:r>
      <w:proofErr w:type="spellEnd"/>
      <w:r w:rsidR="004A2285" w:rsidRPr="00E903D6">
        <w:rPr>
          <w:rFonts w:eastAsia="Times New Roman" w:cs="Times New Roman"/>
          <w:szCs w:val="24"/>
          <w:lang w:eastAsia="ar-SA"/>
        </w:rPr>
        <w:t xml:space="preserve">, Viktors </w:t>
      </w:r>
      <w:proofErr w:type="spellStart"/>
      <w:r w:rsidR="004A2285" w:rsidRPr="00E903D6">
        <w:rPr>
          <w:rFonts w:eastAsia="Times New Roman" w:cs="Times New Roman"/>
          <w:szCs w:val="24"/>
          <w:lang w:eastAsia="ar-SA"/>
        </w:rPr>
        <w:t>Ščerbakovs</w:t>
      </w:r>
      <w:proofErr w:type="spellEnd"/>
      <w:r w:rsidR="004A2285" w:rsidRPr="00E903D6">
        <w:rPr>
          <w:rFonts w:eastAsia="Times New Roman" w:cs="Times New Roman"/>
          <w:szCs w:val="24"/>
          <w:lang w:eastAsia="ar-SA"/>
        </w:rPr>
        <w:t xml:space="preserve">, Staņislavs Šķesters, Monvīds Švarcs, Ērika </w:t>
      </w:r>
      <w:proofErr w:type="spellStart"/>
      <w:r w:rsidR="004A2285" w:rsidRPr="00E903D6">
        <w:rPr>
          <w:rFonts w:eastAsia="Times New Roman" w:cs="Times New Roman"/>
          <w:szCs w:val="24"/>
          <w:lang w:eastAsia="ar-SA"/>
        </w:rPr>
        <w:t>Teirumnieka</w:t>
      </w:r>
      <w:proofErr w:type="spellEnd"/>
      <w:r w:rsidR="004A2285" w:rsidRPr="00E903D6">
        <w:rPr>
          <w:rFonts w:eastAsia="Times New Roman" w:cs="Times New Roman"/>
          <w:szCs w:val="24"/>
          <w:lang w:eastAsia="ar-SA"/>
        </w:rPr>
        <w:t xml:space="preserve">, Frīdis </w:t>
      </w:r>
      <w:proofErr w:type="spellStart"/>
      <w:r w:rsidR="004A2285" w:rsidRPr="00E903D6">
        <w:rPr>
          <w:rFonts w:eastAsia="Times New Roman" w:cs="Times New Roman"/>
          <w:szCs w:val="24"/>
          <w:lang w:eastAsia="ar-SA"/>
        </w:rPr>
        <w:t>Zenčenko</w:t>
      </w:r>
      <w:proofErr w:type="spellEnd"/>
      <w:r w:rsidR="004A2285" w:rsidRPr="00E903D6">
        <w:rPr>
          <w:rFonts w:eastAsia="Times New Roman" w:cs="Times New Roman"/>
          <w:szCs w:val="24"/>
          <w:lang w:eastAsia="ar-SA"/>
        </w:rPr>
        <w:t xml:space="preserve">, Normunds </w:t>
      </w:r>
      <w:proofErr w:type="spellStart"/>
      <w:r w:rsidR="004A2285" w:rsidRPr="00E903D6">
        <w:rPr>
          <w:rFonts w:eastAsia="Times New Roman" w:cs="Times New Roman"/>
          <w:szCs w:val="24"/>
          <w:lang w:eastAsia="ar-SA"/>
        </w:rPr>
        <w:t>Zušs</w:t>
      </w:r>
      <w:proofErr w:type="spellEnd"/>
      <w:r w:rsidR="004A2285" w:rsidRPr="00E903D6">
        <w:rPr>
          <w:rFonts w:cs="Times New Roman"/>
          <w:iCs/>
          <w:szCs w:val="24"/>
        </w:rPr>
        <w:t xml:space="preserve">), “pret” - nav, “atturas” – nav, </w:t>
      </w:r>
      <w:r w:rsidR="004A2285" w:rsidRPr="00E903D6">
        <w:rPr>
          <w:rFonts w:cs="Times New Roman"/>
          <w:iCs/>
          <w:spacing w:val="80"/>
          <w:szCs w:val="24"/>
        </w:rPr>
        <w:t>nolem</w:t>
      </w:r>
      <w:r w:rsidR="004A2285" w:rsidRPr="00E903D6">
        <w:rPr>
          <w:rFonts w:cs="Times New Roman"/>
          <w:iCs/>
          <w:szCs w:val="24"/>
        </w:rPr>
        <w:t>j:</w:t>
      </w:r>
    </w:p>
    <w:p w:rsidR="004C3A42" w:rsidRPr="000B6EEC" w:rsidRDefault="004C3A42" w:rsidP="004A2285">
      <w:pPr>
        <w:spacing w:after="0" w:line="240" w:lineRule="auto"/>
        <w:jc w:val="both"/>
        <w:rPr>
          <w:rFonts w:cs="Times New Roman"/>
          <w:iCs/>
          <w:szCs w:val="24"/>
        </w:rPr>
      </w:pPr>
    </w:p>
    <w:p w:rsidR="004C3A42" w:rsidRPr="000B6EEC" w:rsidRDefault="004C3A42" w:rsidP="004C3A42">
      <w:pPr>
        <w:numPr>
          <w:ilvl w:val="0"/>
          <w:numId w:val="20"/>
        </w:numPr>
        <w:suppressAutoHyphens w:val="0"/>
        <w:spacing w:after="0" w:line="240" w:lineRule="auto"/>
        <w:ind w:left="993" w:hanging="426"/>
        <w:jc w:val="both"/>
        <w:rPr>
          <w:rFonts w:cs="Times New Roman"/>
          <w:b/>
          <w:color w:val="000000"/>
          <w:szCs w:val="24"/>
          <w:lang w:eastAsia="en-US"/>
        </w:rPr>
      </w:pPr>
      <w:r>
        <w:rPr>
          <w:rFonts w:cs="Times New Roman"/>
          <w:szCs w:val="24"/>
          <w:lang w:eastAsia="en-US"/>
        </w:rPr>
        <w:t>N</w:t>
      </w:r>
      <w:r w:rsidRPr="000B6EEC">
        <w:rPr>
          <w:rFonts w:cs="Times New Roman"/>
          <w:szCs w:val="24"/>
          <w:lang w:eastAsia="en-US"/>
        </w:rPr>
        <w:t>odot atkārtotai atsavināšanai Rēzeknes novada pašvaldībai piederošo kustamo mantu</w:t>
      </w:r>
      <w:r>
        <w:rPr>
          <w:rFonts w:cs="Times New Roman"/>
          <w:szCs w:val="24"/>
          <w:lang w:eastAsia="en-US"/>
        </w:rPr>
        <w:t xml:space="preserve"> -</w:t>
      </w:r>
      <w:r w:rsidRPr="000B6EEC">
        <w:rPr>
          <w:rFonts w:cs="Times New Roman"/>
          <w:szCs w:val="24"/>
          <w:lang w:eastAsia="en-US"/>
        </w:rPr>
        <w:t xml:space="preserve"> a</w:t>
      </w:r>
      <w:r w:rsidRPr="000B6EEC">
        <w:rPr>
          <w:rFonts w:cs="Times New Roman"/>
          <w:color w:val="000000"/>
          <w:szCs w:val="24"/>
          <w:lang w:eastAsia="en-US"/>
        </w:rPr>
        <w:t>utomašīnu HYUNDAI TRAJET</w:t>
      </w:r>
      <w:r w:rsidRPr="000B6EEC">
        <w:rPr>
          <w:rFonts w:cs="Times New Roman"/>
          <w:szCs w:val="24"/>
          <w:lang w:eastAsia="en-US"/>
        </w:rPr>
        <w:t xml:space="preserve">, valsts reģistrācijas Nr.GE4027, pamatlīdzekļa uzskaites </w:t>
      </w:r>
      <w:r w:rsidRPr="007A0B66">
        <w:rPr>
          <w:rFonts w:cs="Times New Roman"/>
          <w:szCs w:val="24"/>
          <w:lang w:eastAsia="en-US"/>
        </w:rPr>
        <w:t>kartīte</w:t>
      </w:r>
      <w:r w:rsidRPr="000B6EEC">
        <w:rPr>
          <w:rFonts w:cs="Times New Roman"/>
          <w:szCs w:val="24"/>
          <w:lang w:eastAsia="en-US"/>
        </w:rPr>
        <w:t xml:space="preserve"> Nr.508, nosakot atsavināšanas veidu – pārdošana mutiskā izsolē ar lejupejošu soli.</w:t>
      </w:r>
    </w:p>
    <w:p w:rsidR="004C3A42" w:rsidRPr="000B6EEC" w:rsidRDefault="004C3A42" w:rsidP="004C3A42">
      <w:pPr>
        <w:numPr>
          <w:ilvl w:val="0"/>
          <w:numId w:val="20"/>
        </w:numPr>
        <w:suppressAutoHyphens w:val="0"/>
        <w:spacing w:after="0" w:line="240" w:lineRule="auto"/>
        <w:ind w:left="993" w:hanging="426"/>
        <w:jc w:val="both"/>
        <w:rPr>
          <w:rFonts w:cs="Times New Roman"/>
          <w:szCs w:val="24"/>
          <w:lang w:val="en-US" w:eastAsia="en-US"/>
        </w:rPr>
      </w:pPr>
      <w:proofErr w:type="spellStart"/>
      <w:r w:rsidRPr="000B6EEC">
        <w:rPr>
          <w:rFonts w:cs="Times New Roman"/>
          <w:szCs w:val="24"/>
          <w:lang w:val="en-US" w:eastAsia="en-US"/>
        </w:rPr>
        <w:t>Noteikt</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nosacīto</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cenu</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izsoles</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sākumcenu</w:t>
      </w:r>
      <w:proofErr w:type="spellEnd"/>
      <w:r w:rsidRPr="000B6EEC">
        <w:rPr>
          <w:rFonts w:cs="Times New Roman"/>
          <w:szCs w:val="24"/>
          <w:lang w:val="en-US" w:eastAsia="en-US"/>
        </w:rPr>
        <w:t>) – EUR 675,00 (</w:t>
      </w:r>
      <w:proofErr w:type="spellStart"/>
      <w:r w:rsidRPr="000B6EEC">
        <w:rPr>
          <w:rFonts w:cs="Times New Roman"/>
          <w:szCs w:val="24"/>
          <w:lang w:val="en-US" w:eastAsia="en-US"/>
        </w:rPr>
        <w:t>seši</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simti</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septiņdesmit</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pieci</w:t>
      </w:r>
      <w:proofErr w:type="spellEnd"/>
      <w:r w:rsidRPr="000B6EEC">
        <w:rPr>
          <w:rFonts w:cs="Times New Roman"/>
          <w:szCs w:val="24"/>
          <w:lang w:val="en-US" w:eastAsia="en-US"/>
        </w:rPr>
        <w:t xml:space="preserve"> </w:t>
      </w:r>
      <w:r w:rsidRPr="000B6EEC">
        <w:rPr>
          <w:rFonts w:cs="Times New Roman"/>
          <w:i/>
          <w:szCs w:val="24"/>
          <w:lang w:val="en-US" w:eastAsia="en-US"/>
        </w:rPr>
        <w:t>euro</w:t>
      </w:r>
      <w:r w:rsidRPr="000B6EEC">
        <w:rPr>
          <w:rFonts w:cs="Times New Roman"/>
          <w:szCs w:val="24"/>
          <w:lang w:val="en-US" w:eastAsia="en-US"/>
        </w:rPr>
        <w:t xml:space="preserve"> 00 </w:t>
      </w:r>
      <w:proofErr w:type="spellStart"/>
      <w:r w:rsidRPr="000B6EEC">
        <w:rPr>
          <w:rFonts w:cs="Times New Roman"/>
          <w:szCs w:val="24"/>
          <w:lang w:val="en-US" w:eastAsia="en-US"/>
        </w:rPr>
        <w:t>centi</w:t>
      </w:r>
      <w:proofErr w:type="spellEnd"/>
      <w:r w:rsidRPr="000B6EEC">
        <w:rPr>
          <w:rFonts w:cs="Times New Roman"/>
          <w:szCs w:val="24"/>
          <w:lang w:val="en-US" w:eastAsia="en-US"/>
        </w:rPr>
        <w:t>).</w:t>
      </w:r>
    </w:p>
    <w:p w:rsidR="004C3A42" w:rsidRPr="000B6EEC" w:rsidRDefault="004C3A42" w:rsidP="004C3A42">
      <w:pPr>
        <w:numPr>
          <w:ilvl w:val="0"/>
          <w:numId w:val="20"/>
        </w:numPr>
        <w:suppressAutoHyphens w:val="0"/>
        <w:spacing w:after="0" w:line="240" w:lineRule="auto"/>
        <w:ind w:left="993" w:hanging="426"/>
        <w:jc w:val="both"/>
        <w:rPr>
          <w:rFonts w:cs="Times New Roman"/>
          <w:szCs w:val="24"/>
          <w:lang w:val="en-US" w:eastAsia="en-US"/>
        </w:rPr>
      </w:pPr>
      <w:proofErr w:type="spellStart"/>
      <w:r w:rsidRPr="000B6EEC">
        <w:rPr>
          <w:rFonts w:cs="Times New Roman"/>
          <w:szCs w:val="24"/>
          <w:lang w:val="en-US" w:eastAsia="en-US"/>
        </w:rPr>
        <w:t>Komisijai</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izsoles</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organizēšanai</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izstrādāt</w:t>
      </w:r>
      <w:proofErr w:type="spellEnd"/>
      <w:r w:rsidRPr="000B6EEC">
        <w:rPr>
          <w:rFonts w:cs="Times New Roman"/>
          <w:szCs w:val="24"/>
          <w:lang w:val="en-US" w:eastAsia="en-US"/>
        </w:rPr>
        <w:t xml:space="preserve"> un </w:t>
      </w:r>
      <w:proofErr w:type="spellStart"/>
      <w:r w:rsidRPr="000B6EEC">
        <w:rPr>
          <w:rFonts w:cs="Times New Roman"/>
          <w:szCs w:val="24"/>
          <w:lang w:val="en-US" w:eastAsia="en-US"/>
        </w:rPr>
        <w:t>apstiprināt</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izsoles</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noteikumus</w:t>
      </w:r>
      <w:proofErr w:type="spellEnd"/>
      <w:r w:rsidRPr="000B6EEC">
        <w:rPr>
          <w:rFonts w:cs="Times New Roman"/>
          <w:szCs w:val="24"/>
          <w:lang w:val="en-US" w:eastAsia="en-US"/>
        </w:rPr>
        <w:t>.</w:t>
      </w:r>
    </w:p>
    <w:p w:rsidR="004C3A42" w:rsidRPr="000B6EEC" w:rsidRDefault="004C3A42" w:rsidP="004C3A42">
      <w:pPr>
        <w:numPr>
          <w:ilvl w:val="0"/>
          <w:numId w:val="20"/>
        </w:numPr>
        <w:suppressAutoHyphens w:val="0"/>
        <w:spacing w:after="0" w:line="240" w:lineRule="auto"/>
        <w:ind w:left="993" w:hanging="426"/>
        <w:jc w:val="both"/>
        <w:rPr>
          <w:rFonts w:cs="Times New Roman"/>
          <w:szCs w:val="24"/>
          <w:lang w:val="en-US" w:eastAsia="en-US"/>
        </w:rPr>
      </w:pPr>
      <w:proofErr w:type="spellStart"/>
      <w:r w:rsidRPr="000B6EEC">
        <w:rPr>
          <w:rFonts w:cs="Times New Roman"/>
          <w:szCs w:val="24"/>
          <w:lang w:val="en-US" w:eastAsia="en-US"/>
        </w:rPr>
        <w:t>Komisijai</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nodrošināt</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informācijas</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publicēšanu</w:t>
      </w:r>
      <w:proofErr w:type="spellEnd"/>
      <w:r w:rsidRPr="000B6EEC">
        <w:rPr>
          <w:rFonts w:cs="Times New Roman"/>
          <w:szCs w:val="24"/>
          <w:lang w:val="en-US" w:eastAsia="en-US"/>
        </w:rPr>
        <w:t xml:space="preserve"> par </w:t>
      </w:r>
      <w:proofErr w:type="spellStart"/>
      <w:r w:rsidRPr="000B6EEC">
        <w:rPr>
          <w:rFonts w:cs="Times New Roman"/>
          <w:szCs w:val="24"/>
          <w:lang w:val="en-US" w:eastAsia="en-US"/>
        </w:rPr>
        <w:t>izsoli</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atbilstoši</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normatīvo</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aktu</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noteikumiem</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tajā</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skaitā</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arī</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Rēzeknes</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novada</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pašvaldības</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mājaslapā</w:t>
      </w:r>
      <w:proofErr w:type="spellEnd"/>
      <w:r w:rsidRPr="000B6EEC">
        <w:rPr>
          <w:rFonts w:cs="Times New Roman"/>
          <w:szCs w:val="24"/>
          <w:lang w:val="en-US" w:eastAsia="en-US"/>
        </w:rPr>
        <w:t>.</w:t>
      </w:r>
    </w:p>
    <w:p w:rsidR="004C3A42" w:rsidRPr="000B6EEC" w:rsidRDefault="004C3A42" w:rsidP="004C3A42">
      <w:pPr>
        <w:numPr>
          <w:ilvl w:val="0"/>
          <w:numId w:val="20"/>
        </w:numPr>
        <w:suppressAutoHyphens w:val="0"/>
        <w:spacing w:after="0" w:line="240" w:lineRule="auto"/>
        <w:ind w:left="993" w:hanging="426"/>
        <w:jc w:val="both"/>
        <w:rPr>
          <w:rFonts w:cs="Times New Roman"/>
          <w:szCs w:val="24"/>
          <w:lang w:val="de-DE" w:eastAsia="ru-RU"/>
        </w:rPr>
      </w:pPr>
      <w:proofErr w:type="spellStart"/>
      <w:r w:rsidRPr="000B6EEC">
        <w:rPr>
          <w:rFonts w:cs="Times New Roman"/>
          <w:szCs w:val="24"/>
          <w:lang w:val="en-US" w:eastAsia="en-US"/>
        </w:rPr>
        <w:t>Komisijai</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izsoles</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rezultātus</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iesniegt</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apstiprināšanai</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Rēzeknes</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novada</w:t>
      </w:r>
      <w:proofErr w:type="spellEnd"/>
      <w:r w:rsidRPr="000B6EEC">
        <w:rPr>
          <w:rFonts w:cs="Times New Roman"/>
          <w:szCs w:val="24"/>
          <w:lang w:val="en-US" w:eastAsia="en-US"/>
        </w:rPr>
        <w:t xml:space="preserve"> </w:t>
      </w:r>
      <w:proofErr w:type="spellStart"/>
      <w:r w:rsidRPr="000B6EEC">
        <w:rPr>
          <w:rFonts w:cs="Times New Roman"/>
          <w:szCs w:val="24"/>
          <w:lang w:val="en-US" w:eastAsia="en-US"/>
        </w:rPr>
        <w:t>domei</w:t>
      </w:r>
      <w:proofErr w:type="spellEnd"/>
      <w:r w:rsidRPr="000B6EEC">
        <w:rPr>
          <w:rFonts w:cs="Times New Roman"/>
          <w:szCs w:val="24"/>
          <w:lang w:val="en-US" w:eastAsia="en-US"/>
        </w:rPr>
        <w:t xml:space="preserve">. </w:t>
      </w:r>
    </w:p>
    <w:p w:rsidR="004C3A42" w:rsidRDefault="004C3A42" w:rsidP="004C3A42">
      <w:pPr>
        <w:spacing w:after="0" w:line="240" w:lineRule="auto"/>
        <w:ind w:right="-2"/>
        <w:jc w:val="center"/>
        <w:rPr>
          <w:rFonts w:cs="Times New Roman"/>
          <w:b/>
          <w:iCs/>
          <w:szCs w:val="24"/>
          <w:lang w:val="de-DE"/>
        </w:rPr>
      </w:pPr>
    </w:p>
    <w:p w:rsidR="00DD1066" w:rsidRDefault="00DD1066" w:rsidP="004C3A42">
      <w:pPr>
        <w:spacing w:after="0" w:line="240" w:lineRule="auto"/>
        <w:ind w:right="-2"/>
        <w:jc w:val="center"/>
        <w:rPr>
          <w:rFonts w:cs="Times New Roman"/>
          <w:b/>
          <w:iCs/>
          <w:szCs w:val="24"/>
          <w:lang w:val="de-DE"/>
        </w:rPr>
      </w:pPr>
    </w:p>
    <w:p w:rsidR="00DD1066" w:rsidRPr="000B6EEC" w:rsidRDefault="00DD1066" w:rsidP="004C3A42">
      <w:pPr>
        <w:spacing w:after="0" w:line="240" w:lineRule="auto"/>
        <w:ind w:right="-2"/>
        <w:jc w:val="center"/>
        <w:rPr>
          <w:rFonts w:cs="Times New Roman"/>
          <w:b/>
          <w:iCs/>
          <w:szCs w:val="24"/>
          <w:lang w:val="de-DE"/>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szCs w:val="24"/>
        </w:rPr>
      </w:pPr>
      <w:bookmarkStart w:id="7" w:name="_Hlk517278413"/>
      <w:r w:rsidRPr="000B6EEC">
        <w:rPr>
          <w:rFonts w:cs="Times New Roman"/>
          <w:b/>
          <w:szCs w:val="24"/>
        </w:rPr>
        <w:t xml:space="preserve">Par Rēzeknes novada pašvaldībai piederošo zemes gabalu </w:t>
      </w:r>
      <w:proofErr w:type="spellStart"/>
      <w:r w:rsidRPr="000B6EEC">
        <w:rPr>
          <w:rFonts w:cs="Times New Roman"/>
          <w:b/>
          <w:szCs w:val="24"/>
        </w:rPr>
        <w:t>Jupatovkas</w:t>
      </w:r>
      <w:proofErr w:type="spellEnd"/>
      <w:r w:rsidRPr="000B6EEC">
        <w:rPr>
          <w:rFonts w:cs="Times New Roman"/>
          <w:b/>
          <w:szCs w:val="24"/>
        </w:rPr>
        <w:t xml:space="preserve"> ielā 11D, Griškānu pagastā, ar kadastra apzīmējumu 7856 001 0787 un </w:t>
      </w:r>
      <w:proofErr w:type="spellStart"/>
      <w:r w:rsidRPr="000B6EEC">
        <w:rPr>
          <w:rFonts w:cs="Times New Roman"/>
          <w:b/>
          <w:szCs w:val="24"/>
        </w:rPr>
        <w:t>Jupatovkas</w:t>
      </w:r>
      <w:proofErr w:type="spellEnd"/>
      <w:r w:rsidRPr="000B6EEC">
        <w:rPr>
          <w:rFonts w:cs="Times New Roman"/>
          <w:b/>
          <w:szCs w:val="24"/>
        </w:rPr>
        <w:t xml:space="preserve"> ielā 11V, Griškānu pagastā, ar kadastra apzīmējumu 7856 001 0836 nodošanu dzīvokļu īpašniekiem īpašumā bez atlīdzības </w:t>
      </w:r>
    </w:p>
    <w:bookmarkEnd w:id="7"/>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A2285" w:rsidRPr="00E903D6" w:rsidRDefault="004C3A42" w:rsidP="004A2285">
      <w:pPr>
        <w:spacing w:after="0" w:line="240" w:lineRule="auto"/>
        <w:jc w:val="both"/>
        <w:rPr>
          <w:rFonts w:cs="Times New Roman"/>
          <w:iCs/>
          <w:szCs w:val="24"/>
        </w:rPr>
      </w:pPr>
      <w:r w:rsidRPr="000B6EEC">
        <w:rPr>
          <w:rFonts w:cs="Times New Roman"/>
          <w:bCs/>
          <w:szCs w:val="24"/>
        </w:rPr>
        <w:lastRenderedPageBreak/>
        <w:t>Izskatījusi dzīvokļu īpašnieku k</w:t>
      </w:r>
      <w:r>
        <w:rPr>
          <w:rFonts w:cs="Times New Roman"/>
          <w:bCs/>
          <w:szCs w:val="24"/>
        </w:rPr>
        <w:t>o</w:t>
      </w:r>
      <w:r w:rsidRPr="000B6EEC">
        <w:rPr>
          <w:rFonts w:cs="Times New Roman"/>
          <w:bCs/>
          <w:szCs w:val="24"/>
        </w:rPr>
        <w:t>operatīvās sabiedrības “</w:t>
      </w:r>
      <w:proofErr w:type="spellStart"/>
      <w:r w:rsidRPr="000B6EEC">
        <w:rPr>
          <w:rFonts w:cs="Times New Roman"/>
          <w:bCs/>
          <w:szCs w:val="24"/>
        </w:rPr>
        <w:t>Jupatovka</w:t>
      </w:r>
      <w:proofErr w:type="spellEnd"/>
      <w:r w:rsidRPr="000B6EEC">
        <w:rPr>
          <w:rFonts w:cs="Times New Roman"/>
          <w:bCs/>
          <w:szCs w:val="24"/>
        </w:rPr>
        <w:t xml:space="preserve">” iesniegumu par </w:t>
      </w:r>
      <w:r w:rsidRPr="000B6EEC">
        <w:rPr>
          <w:rFonts w:cs="Times New Roman"/>
          <w:szCs w:val="24"/>
        </w:rPr>
        <w:t>Rēzeknes novada pašvaldībai piederošo divu zemes gabalu ar kadastra apzīmējumiem 7856 001 0787 un 7856 001 0836 nodošanu dzīvokļu īpašniekiem īpašumā bez atlīdzības</w:t>
      </w:r>
      <w:r w:rsidRPr="000B6EEC">
        <w:rPr>
          <w:rFonts w:cs="Times New Roman"/>
          <w:bCs/>
          <w:szCs w:val="24"/>
        </w:rPr>
        <w:t xml:space="preserve">, pamatojoties uz likuma „Par pašvaldībām” 21.panta pirmās daļas 17.punktu, likuma „Par valsts un dzīvojamo māju privatizāciju” 75.panta </w:t>
      </w:r>
      <w:r w:rsidRPr="007A0B66">
        <w:rPr>
          <w:rFonts w:cs="Times New Roman"/>
          <w:bCs/>
          <w:szCs w:val="24"/>
        </w:rPr>
        <w:t>4.daļu</w:t>
      </w:r>
      <w:r w:rsidRPr="007A0B66">
        <w:rPr>
          <w:rFonts w:eastAsia="Times New Roman" w:cs="Times New Roman"/>
          <w:szCs w:val="24"/>
        </w:rPr>
        <w:t>,</w:t>
      </w:r>
      <w:r w:rsidRPr="007A0B66">
        <w:rPr>
          <w:rFonts w:cs="Times New Roman"/>
          <w:iCs/>
          <w:szCs w:val="24"/>
        </w:rPr>
        <w:t xml:space="preserve"> </w:t>
      </w:r>
      <w:r>
        <w:rPr>
          <w:rFonts w:cs="Times New Roman"/>
          <w:iCs/>
          <w:szCs w:val="24"/>
        </w:rPr>
        <w:t xml:space="preserve">ņemot vērā </w:t>
      </w:r>
      <w:r w:rsidRPr="007A0B66">
        <w:rPr>
          <w:rFonts w:cs="Times New Roman"/>
          <w:szCs w:val="24"/>
        </w:rPr>
        <w:t>Finanšu pastāvīgās komitejas 2018.gada 14.jūnija priekšlikumu</w:t>
      </w:r>
      <w:r>
        <w:rPr>
          <w:rFonts w:cs="Times New Roman"/>
          <w:szCs w:val="24"/>
        </w:rPr>
        <w:t>,</w:t>
      </w:r>
      <w:r w:rsidRPr="007A0B66">
        <w:rPr>
          <w:rFonts w:cs="Times New Roman"/>
          <w:iCs/>
          <w:szCs w:val="24"/>
        </w:rPr>
        <w:t xml:space="preserve"> Rēzeknes</w:t>
      </w:r>
      <w:r w:rsidRPr="000B6EEC">
        <w:rPr>
          <w:rFonts w:cs="Times New Roman"/>
          <w:iCs/>
          <w:szCs w:val="24"/>
        </w:rPr>
        <w:t xml:space="preserve"> novada dome, balsojot </w:t>
      </w:r>
      <w:r w:rsidR="004A2285" w:rsidRPr="00E903D6">
        <w:rPr>
          <w:rFonts w:cs="Times New Roman"/>
          <w:iCs/>
          <w:szCs w:val="24"/>
        </w:rPr>
        <w:t>“par” 14 (</w:t>
      </w:r>
      <w:r w:rsidR="004A2285" w:rsidRPr="00E903D6">
        <w:rPr>
          <w:rFonts w:eastAsia="Times New Roman" w:cs="Times New Roman"/>
          <w:szCs w:val="24"/>
          <w:lang w:eastAsia="ar-SA"/>
        </w:rPr>
        <w:t xml:space="preserve">Regīna Baranova, Vasīlijs </w:t>
      </w:r>
      <w:proofErr w:type="spellStart"/>
      <w:r w:rsidR="004A2285" w:rsidRPr="00E903D6">
        <w:rPr>
          <w:rFonts w:eastAsia="Times New Roman" w:cs="Times New Roman"/>
          <w:szCs w:val="24"/>
          <w:lang w:eastAsia="ar-SA"/>
        </w:rPr>
        <w:t>Bašmakovs</w:t>
      </w:r>
      <w:proofErr w:type="spellEnd"/>
      <w:r w:rsidR="004A2285" w:rsidRPr="00E903D6">
        <w:rPr>
          <w:rFonts w:eastAsia="Times New Roman" w:cs="Times New Roman"/>
          <w:szCs w:val="24"/>
          <w:lang w:eastAsia="ar-SA"/>
        </w:rPr>
        <w:t xml:space="preserve">, Vilis Deksnis, Zigfrīds Lukaševičs, Pāvels Melnis, </w:t>
      </w:r>
      <w:r w:rsidR="004A2285" w:rsidRPr="00E903D6">
        <w:rPr>
          <w:rFonts w:cs="Times New Roman"/>
          <w:szCs w:val="24"/>
        </w:rPr>
        <w:t xml:space="preserve">Edgars </w:t>
      </w:r>
      <w:proofErr w:type="spellStart"/>
      <w:r w:rsidR="004A2285" w:rsidRPr="00E903D6">
        <w:rPr>
          <w:rFonts w:cs="Times New Roman"/>
          <w:szCs w:val="24"/>
        </w:rPr>
        <w:t>Nizins</w:t>
      </w:r>
      <w:proofErr w:type="spellEnd"/>
      <w:r w:rsidR="004A2285" w:rsidRPr="00E903D6">
        <w:rPr>
          <w:rFonts w:cs="Times New Roman"/>
          <w:szCs w:val="24"/>
        </w:rPr>
        <w:t xml:space="preserve">, </w:t>
      </w:r>
      <w:r w:rsidR="004A2285" w:rsidRPr="00E903D6">
        <w:rPr>
          <w:rFonts w:eastAsia="Times New Roman" w:cs="Times New Roman"/>
          <w:szCs w:val="24"/>
          <w:lang w:eastAsia="ar-SA"/>
        </w:rPr>
        <w:t xml:space="preserve">Guntis Rasims, Pēteris </w:t>
      </w:r>
      <w:proofErr w:type="spellStart"/>
      <w:r w:rsidR="004A2285" w:rsidRPr="00E903D6">
        <w:rPr>
          <w:rFonts w:eastAsia="Times New Roman" w:cs="Times New Roman"/>
          <w:szCs w:val="24"/>
          <w:lang w:eastAsia="ar-SA"/>
        </w:rPr>
        <w:t>Stanka</w:t>
      </w:r>
      <w:proofErr w:type="spellEnd"/>
      <w:r w:rsidR="004A2285" w:rsidRPr="00E903D6">
        <w:rPr>
          <w:rFonts w:eastAsia="Times New Roman" w:cs="Times New Roman"/>
          <w:szCs w:val="24"/>
          <w:lang w:eastAsia="ar-SA"/>
        </w:rPr>
        <w:t xml:space="preserve">, Viktors </w:t>
      </w:r>
      <w:proofErr w:type="spellStart"/>
      <w:r w:rsidR="004A2285" w:rsidRPr="00E903D6">
        <w:rPr>
          <w:rFonts w:eastAsia="Times New Roman" w:cs="Times New Roman"/>
          <w:szCs w:val="24"/>
          <w:lang w:eastAsia="ar-SA"/>
        </w:rPr>
        <w:t>Ščerbakovs</w:t>
      </w:r>
      <w:proofErr w:type="spellEnd"/>
      <w:r w:rsidR="004A2285" w:rsidRPr="00E903D6">
        <w:rPr>
          <w:rFonts w:eastAsia="Times New Roman" w:cs="Times New Roman"/>
          <w:szCs w:val="24"/>
          <w:lang w:eastAsia="ar-SA"/>
        </w:rPr>
        <w:t xml:space="preserve">, Staņislavs Šķesters, Monvīds Švarcs, Ērika </w:t>
      </w:r>
      <w:proofErr w:type="spellStart"/>
      <w:r w:rsidR="004A2285" w:rsidRPr="00E903D6">
        <w:rPr>
          <w:rFonts w:eastAsia="Times New Roman" w:cs="Times New Roman"/>
          <w:szCs w:val="24"/>
          <w:lang w:eastAsia="ar-SA"/>
        </w:rPr>
        <w:t>Teirumnieka</w:t>
      </w:r>
      <w:proofErr w:type="spellEnd"/>
      <w:r w:rsidR="004A2285" w:rsidRPr="00E903D6">
        <w:rPr>
          <w:rFonts w:eastAsia="Times New Roman" w:cs="Times New Roman"/>
          <w:szCs w:val="24"/>
          <w:lang w:eastAsia="ar-SA"/>
        </w:rPr>
        <w:t xml:space="preserve">, Frīdis </w:t>
      </w:r>
      <w:proofErr w:type="spellStart"/>
      <w:r w:rsidR="004A2285" w:rsidRPr="00E903D6">
        <w:rPr>
          <w:rFonts w:eastAsia="Times New Roman" w:cs="Times New Roman"/>
          <w:szCs w:val="24"/>
          <w:lang w:eastAsia="ar-SA"/>
        </w:rPr>
        <w:t>Zenčenko</w:t>
      </w:r>
      <w:proofErr w:type="spellEnd"/>
      <w:r w:rsidR="004A2285" w:rsidRPr="00E903D6">
        <w:rPr>
          <w:rFonts w:eastAsia="Times New Roman" w:cs="Times New Roman"/>
          <w:szCs w:val="24"/>
          <w:lang w:eastAsia="ar-SA"/>
        </w:rPr>
        <w:t xml:space="preserve">, Normunds </w:t>
      </w:r>
      <w:proofErr w:type="spellStart"/>
      <w:r w:rsidR="004A2285" w:rsidRPr="00E903D6">
        <w:rPr>
          <w:rFonts w:eastAsia="Times New Roman" w:cs="Times New Roman"/>
          <w:szCs w:val="24"/>
          <w:lang w:eastAsia="ar-SA"/>
        </w:rPr>
        <w:t>Zušs</w:t>
      </w:r>
      <w:proofErr w:type="spellEnd"/>
      <w:r w:rsidR="004A2285" w:rsidRPr="00E903D6">
        <w:rPr>
          <w:rFonts w:cs="Times New Roman"/>
          <w:iCs/>
          <w:szCs w:val="24"/>
        </w:rPr>
        <w:t xml:space="preserve">), “pret” - nav, “atturas” – nav, </w:t>
      </w:r>
      <w:r w:rsidR="004A2285" w:rsidRPr="00E903D6">
        <w:rPr>
          <w:rFonts w:cs="Times New Roman"/>
          <w:iCs/>
          <w:spacing w:val="80"/>
          <w:szCs w:val="24"/>
        </w:rPr>
        <w:t>nolem</w:t>
      </w:r>
      <w:r w:rsidR="004A2285" w:rsidRPr="00E903D6">
        <w:rPr>
          <w:rFonts w:cs="Times New Roman"/>
          <w:iCs/>
          <w:szCs w:val="24"/>
        </w:rPr>
        <w:t>j:</w:t>
      </w:r>
    </w:p>
    <w:p w:rsidR="004C3A42" w:rsidRPr="000B6EEC" w:rsidRDefault="004C3A42" w:rsidP="004A2285">
      <w:pPr>
        <w:spacing w:after="0" w:line="240" w:lineRule="auto"/>
        <w:jc w:val="both"/>
        <w:rPr>
          <w:rFonts w:cs="Times New Roman"/>
          <w:iCs/>
          <w:szCs w:val="24"/>
        </w:rPr>
      </w:pPr>
    </w:p>
    <w:p w:rsidR="004C3A42" w:rsidRPr="000B6EEC" w:rsidRDefault="004C3A42" w:rsidP="004C3A42">
      <w:pPr>
        <w:spacing w:after="0" w:line="240" w:lineRule="auto"/>
        <w:ind w:right="-1" w:firstLine="567"/>
        <w:jc w:val="both"/>
        <w:rPr>
          <w:rFonts w:cs="Times New Roman"/>
          <w:b/>
          <w:iCs/>
          <w:szCs w:val="24"/>
        </w:rPr>
      </w:pPr>
      <w:r w:rsidRPr="000B6EEC">
        <w:rPr>
          <w:rFonts w:cs="Times New Roman"/>
          <w:bCs/>
          <w:szCs w:val="24"/>
        </w:rPr>
        <w:t xml:space="preserve">pieņemt lēmumu par Rēzeknes novada pašvaldībai piederošo zemes gabala </w:t>
      </w:r>
      <w:proofErr w:type="spellStart"/>
      <w:r w:rsidRPr="000B6EEC">
        <w:rPr>
          <w:rFonts w:cs="Times New Roman"/>
          <w:bCs/>
          <w:szCs w:val="24"/>
        </w:rPr>
        <w:t>Jupatovkas</w:t>
      </w:r>
      <w:proofErr w:type="spellEnd"/>
      <w:r w:rsidRPr="000B6EEC">
        <w:rPr>
          <w:rFonts w:cs="Times New Roman"/>
          <w:bCs/>
          <w:szCs w:val="24"/>
        </w:rPr>
        <w:t xml:space="preserve"> iel</w:t>
      </w:r>
      <w:r>
        <w:rPr>
          <w:rFonts w:cs="Times New Roman"/>
          <w:bCs/>
          <w:szCs w:val="24"/>
        </w:rPr>
        <w:t>ā</w:t>
      </w:r>
      <w:r w:rsidRPr="000B6EEC">
        <w:rPr>
          <w:rFonts w:cs="Times New Roman"/>
          <w:bCs/>
          <w:szCs w:val="24"/>
        </w:rPr>
        <w:t xml:space="preserve"> 11D, Griškānu pagastā</w:t>
      </w:r>
      <w:r>
        <w:rPr>
          <w:rFonts w:cs="Times New Roman"/>
          <w:bCs/>
          <w:szCs w:val="24"/>
        </w:rPr>
        <w:t>,</w:t>
      </w:r>
      <w:r w:rsidRPr="000B6EEC">
        <w:rPr>
          <w:rFonts w:cs="Times New Roman"/>
          <w:bCs/>
          <w:szCs w:val="24"/>
        </w:rPr>
        <w:t xml:space="preserve"> ar kadastra apzīmējumu 7856 001 0787 un </w:t>
      </w:r>
      <w:proofErr w:type="spellStart"/>
      <w:r w:rsidRPr="000B6EEC">
        <w:rPr>
          <w:rFonts w:cs="Times New Roman"/>
          <w:bCs/>
          <w:szCs w:val="24"/>
        </w:rPr>
        <w:t>Jupatovkas</w:t>
      </w:r>
      <w:proofErr w:type="spellEnd"/>
      <w:r w:rsidRPr="000B6EEC">
        <w:rPr>
          <w:rFonts w:cs="Times New Roman"/>
          <w:bCs/>
          <w:szCs w:val="24"/>
        </w:rPr>
        <w:t xml:space="preserve"> iel</w:t>
      </w:r>
      <w:r>
        <w:rPr>
          <w:rFonts w:cs="Times New Roman"/>
          <w:bCs/>
          <w:szCs w:val="24"/>
        </w:rPr>
        <w:t>ā</w:t>
      </w:r>
      <w:r w:rsidRPr="000B6EEC">
        <w:rPr>
          <w:rFonts w:cs="Times New Roman"/>
          <w:bCs/>
          <w:szCs w:val="24"/>
        </w:rPr>
        <w:t xml:space="preserve"> 11V, Griškānu pagastā</w:t>
      </w:r>
      <w:r>
        <w:rPr>
          <w:rFonts w:cs="Times New Roman"/>
          <w:bCs/>
          <w:szCs w:val="24"/>
        </w:rPr>
        <w:t>,</w:t>
      </w:r>
      <w:r w:rsidRPr="000B6EEC">
        <w:rPr>
          <w:rFonts w:cs="Times New Roman"/>
          <w:bCs/>
          <w:szCs w:val="24"/>
        </w:rPr>
        <w:t xml:space="preserve"> ar kadastra apzīmējumu 7856 001 0836 nodošanu dzīvokļu īpašniekiem īpašumā bez atlīdzības (lēmums pievienots).</w:t>
      </w:r>
    </w:p>
    <w:p w:rsidR="004C3A42" w:rsidRPr="000B6EEC" w:rsidRDefault="004C3A42"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bCs/>
          <w:iCs/>
          <w:szCs w:val="24"/>
          <w:lang w:eastAsia="en-US"/>
        </w:rPr>
      </w:pPr>
      <w:bookmarkStart w:id="8" w:name="_Hlk517274068"/>
      <w:r w:rsidRPr="000B6EEC">
        <w:rPr>
          <w:rFonts w:cs="Times New Roman"/>
          <w:b/>
          <w:bCs/>
          <w:iCs/>
          <w:szCs w:val="24"/>
          <w:lang w:eastAsia="en-US"/>
        </w:rPr>
        <w:t xml:space="preserve">Par dzīvokļu īpašumu Jaunatnes ielā 4, Lūznavā, Lūznavas pagastā, ierakstīšanu zemesgrāmatā </w:t>
      </w:r>
    </w:p>
    <w:bookmarkEnd w:id="8"/>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eastAsia="Times New Roman" w:cs="Times New Roman"/>
          <w:b/>
          <w:iCs/>
          <w:szCs w:val="24"/>
          <w:lang w:eastAsia="ar-SA"/>
        </w:rPr>
      </w:pPr>
    </w:p>
    <w:p w:rsidR="004A2285" w:rsidRPr="00E903D6" w:rsidRDefault="004C3A42" w:rsidP="00552246">
      <w:pPr>
        <w:spacing w:after="0" w:line="240" w:lineRule="auto"/>
        <w:jc w:val="both"/>
        <w:rPr>
          <w:rFonts w:cs="Times New Roman"/>
          <w:iCs/>
          <w:szCs w:val="24"/>
        </w:rPr>
      </w:pPr>
      <w:bookmarkStart w:id="9" w:name="_Hlk517274091"/>
      <w:bookmarkStart w:id="10" w:name="_GoBack"/>
      <w:bookmarkEnd w:id="10"/>
      <w:r w:rsidRPr="000B6EEC">
        <w:rPr>
          <w:rFonts w:cs="Times New Roman"/>
          <w:bCs/>
          <w:szCs w:val="24"/>
        </w:rPr>
        <w:t xml:space="preserve">Pamatojoties uz likuma “Par pašvaldībām” 41.panta pirmās daļas 4.punktu, Dzīvokļa īpašuma likuma 2.panta otro daļu, 6.panta pirmo daļu, ņemot vērā Finanšu pastāvīgās komitejas 2018.gada </w:t>
      </w:r>
      <w:r w:rsidRPr="000B6EEC">
        <w:rPr>
          <w:rFonts w:cs="Times New Roman"/>
          <w:szCs w:val="24"/>
        </w:rPr>
        <w:t xml:space="preserve">14.jūnija </w:t>
      </w:r>
      <w:r w:rsidRPr="000B6EEC">
        <w:rPr>
          <w:rFonts w:cs="Times New Roman"/>
          <w:bCs/>
          <w:szCs w:val="24"/>
        </w:rPr>
        <w:t>priekšlikumu</w:t>
      </w:r>
      <w:r w:rsidRPr="000B6EEC">
        <w:rPr>
          <w:rFonts w:eastAsia="Times New Roman" w:cs="Times New Roman"/>
          <w:szCs w:val="24"/>
        </w:rPr>
        <w:t>,</w:t>
      </w:r>
      <w:r w:rsidRPr="000B6EEC">
        <w:rPr>
          <w:rFonts w:cs="Times New Roman"/>
          <w:iCs/>
          <w:szCs w:val="24"/>
        </w:rPr>
        <w:t xml:space="preserve"> Rēzeknes novada dome, balsojot </w:t>
      </w:r>
      <w:r w:rsidR="004A2285" w:rsidRPr="00E903D6">
        <w:rPr>
          <w:rFonts w:cs="Times New Roman"/>
          <w:iCs/>
          <w:szCs w:val="24"/>
        </w:rPr>
        <w:t>“par” 14 (</w:t>
      </w:r>
      <w:r w:rsidR="004A2285" w:rsidRPr="00E903D6">
        <w:rPr>
          <w:rFonts w:eastAsia="Times New Roman" w:cs="Times New Roman"/>
          <w:szCs w:val="24"/>
          <w:lang w:eastAsia="ar-SA"/>
        </w:rPr>
        <w:t xml:space="preserve">Regīna Baranova, Vasīlijs </w:t>
      </w:r>
      <w:proofErr w:type="spellStart"/>
      <w:r w:rsidR="004A2285" w:rsidRPr="00E903D6">
        <w:rPr>
          <w:rFonts w:eastAsia="Times New Roman" w:cs="Times New Roman"/>
          <w:szCs w:val="24"/>
          <w:lang w:eastAsia="ar-SA"/>
        </w:rPr>
        <w:t>Bašmakovs</w:t>
      </w:r>
      <w:proofErr w:type="spellEnd"/>
      <w:r w:rsidR="004A2285" w:rsidRPr="00E903D6">
        <w:rPr>
          <w:rFonts w:eastAsia="Times New Roman" w:cs="Times New Roman"/>
          <w:szCs w:val="24"/>
          <w:lang w:eastAsia="ar-SA"/>
        </w:rPr>
        <w:t xml:space="preserve">, Vilis Deksnis, Zigfrīds Lukaševičs, Pāvels Melnis, </w:t>
      </w:r>
      <w:r w:rsidR="004A2285" w:rsidRPr="00E903D6">
        <w:rPr>
          <w:rFonts w:cs="Times New Roman"/>
          <w:szCs w:val="24"/>
        </w:rPr>
        <w:t xml:space="preserve">Edgars </w:t>
      </w:r>
      <w:proofErr w:type="spellStart"/>
      <w:r w:rsidR="004A2285" w:rsidRPr="00E903D6">
        <w:rPr>
          <w:rFonts w:cs="Times New Roman"/>
          <w:szCs w:val="24"/>
        </w:rPr>
        <w:t>Nizins</w:t>
      </w:r>
      <w:proofErr w:type="spellEnd"/>
      <w:r w:rsidR="004A2285" w:rsidRPr="00E903D6">
        <w:rPr>
          <w:rFonts w:cs="Times New Roman"/>
          <w:szCs w:val="24"/>
        </w:rPr>
        <w:t xml:space="preserve">, </w:t>
      </w:r>
      <w:r w:rsidR="004A2285" w:rsidRPr="00E903D6">
        <w:rPr>
          <w:rFonts w:eastAsia="Times New Roman" w:cs="Times New Roman"/>
          <w:szCs w:val="24"/>
          <w:lang w:eastAsia="ar-SA"/>
        </w:rPr>
        <w:t xml:space="preserve">Guntis Rasims, Pēteris </w:t>
      </w:r>
      <w:proofErr w:type="spellStart"/>
      <w:r w:rsidR="004A2285" w:rsidRPr="00E903D6">
        <w:rPr>
          <w:rFonts w:eastAsia="Times New Roman" w:cs="Times New Roman"/>
          <w:szCs w:val="24"/>
          <w:lang w:eastAsia="ar-SA"/>
        </w:rPr>
        <w:t>Stanka</w:t>
      </w:r>
      <w:proofErr w:type="spellEnd"/>
      <w:r w:rsidR="004A2285" w:rsidRPr="00E903D6">
        <w:rPr>
          <w:rFonts w:eastAsia="Times New Roman" w:cs="Times New Roman"/>
          <w:szCs w:val="24"/>
          <w:lang w:eastAsia="ar-SA"/>
        </w:rPr>
        <w:t xml:space="preserve">, Viktors </w:t>
      </w:r>
      <w:proofErr w:type="spellStart"/>
      <w:r w:rsidR="004A2285" w:rsidRPr="00E903D6">
        <w:rPr>
          <w:rFonts w:eastAsia="Times New Roman" w:cs="Times New Roman"/>
          <w:szCs w:val="24"/>
          <w:lang w:eastAsia="ar-SA"/>
        </w:rPr>
        <w:t>Ščerbakovs</w:t>
      </w:r>
      <w:proofErr w:type="spellEnd"/>
      <w:r w:rsidR="004A2285" w:rsidRPr="00E903D6">
        <w:rPr>
          <w:rFonts w:eastAsia="Times New Roman" w:cs="Times New Roman"/>
          <w:szCs w:val="24"/>
          <w:lang w:eastAsia="ar-SA"/>
        </w:rPr>
        <w:t xml:space="preserve">, Staņislavs Šķesters, Monvīds Švarcs, Ērika </w:t>
      </w:r>
      <w:proofErr w:type="spellStart"/>
      <w:r w:rsidR="004A2285" w:rsidRPr="00E903D6">
        <w:rPr>
          <w:rFonts w:eastAsia="Times New Roman" w:cs="Times New Roman"/>
          <w:szCs w:val="24"/>
          <w:lang w:eastAsia="ar-SA"/>
        </w:rPr>
        <w:t>Teirumnieka</w:t>
      </w:r>
      <w:proofErr w:type="spellEnd"/>
      <w:r w:rsidR="004A2285" w:rsidRPr="00E903D6">
        <w:rPr>
          <w:rFonts w:eastAsia="Times New Roman" w:cs="Times New Roman"/>
          <w:szCs w:val="24"/>
          <w:lang w:eastAsia="ar-SA"/>
        </w:rPr>
        <w:t xml:space="preserve">, Frīdis </w:t>
      </w:r>
      <w:proofErr w:type="spellStart"/>
      <w:r w:rsidR="004A2285" w:rsidRPr="00E903D6">
        <w:rPr>
          <w:rFonts w:eastAsia="Times New Roman" w:cs="Times New Roman"/>
          <w:szCs w:val="24"/>
          <w:lang w:eastAsia="ar-SA"/>
        </w:rPr>
        <w:t>Zenčenko</w:t>
      </w:r>
      <w:proofErr w:type="spellEnd"/>
      <w:r w:rsidR="004A2285" w:rsidRPr="00E903D6">
        <w:rPr>
          <w:rFonts w:eastAsia="Times New Roman" w:cs="Times New Roman"/>
          <w:szCs w:val="24"/>
          <w:lang w:eastAsia="ar-SA"/>
        </w:rPr>
        <w:t xml:space="preserve">, Normunds </w:t>
      </w:r>
      <w:proofErr w:type="spellStart"/>
      <w:r w:rsidR="004A2285" w:rsidRPr="00E903D6">
        <w:rPr>
          <w:rFonts w:eastAsia="Times New Roman" w:cs="Times New Roman"/>
          <w:szCs w:val="24"/>
          <w:lang w:eastAsia="ar-SA"/>
        </w:rPr>
        <w:t>Zušs</w:t>
      </w:r>
      <w:proofErr w:type="spellEnd"/>
      <w:r w:rsidR="004A2285" w:rsidRPr="00E903D6">
        <w:rPr>
          <w:rFonts w:cs="Times New Roman"/>
          <w:iCs/>
          <w:szCs w:val="24"/>
        </w:rPr>
        <w:t xml:space="preserve">), “pret” - nav, “atturas” – nav, </w:t>
      </w:r>
      <w:r w:rsidR="004A2285" w:rsidRPr="00E903D6">
        <w:rPr>
          <w:rFonts w:cs="Times New Roman"/>
          <w:iCs/>
          <w:spacing w:val="80"/>
          <w:szCs w:val="24"/>
        </w:rPr>
        <w:t>nolem</w:t>
      </w:r>
      <w:r w:rsidR="004A2285" w:rsidRPr="00E903D6">
        <w:rPr>
          <w:rFonts w:cs="Times New Roman"/>
          <w:iCs/>
          <w:szCs w:val="24"/>
        </w:rPr>
        <w:t>j:</w:t>
      </w:r>
    </w:p>
    <w:p w:rsidR="004C3A42" w:rsidRPr="000B6EEC" w:rsidRDefault="004C3A42" w:rsidP="004A2285">
      <w:pPr>
        <w:spacing w:after="0" w:line="240" w:lineRule="auto"/>
        <w:jc w:val="both"/>
        <w:rPr>
          <w:rFonts w:cs="Times New Roman"/>
          <w:iCs/>
          <w:szCs w:val="24"/>
        </w:rPr>
      </w:pPr>
    </w:p>
    <w:p w:rsidR="004C3A42" w:rsidRPr="000B6EEC" w:rsidRDefault="004C3A42" w:rsidP="004C3A42">
      <w:pPr>
        <w:pStyle w:val="ListParagraph"/>
        <w:numPr>
          <w:ilvl w:val="0"/>
          <w:numId w:val="21"/>
        </w:numPr>
        <w:spacing w:after="0" w:line="240" w:lineRule="auto"/>
        <w:ind w:left="993" w:hanging="426"/>
        <w:jc w:val="both"/>
        <w:rPr>
          <w:rFonts w:cs="Times New Roman"/>
          <w:bCs/>
          <w:szCs w:val="24"/>
        </w:rPr>
      </w:pPr>
      <w:r>
        <w:rPr>
          <w:rFonts w:cs="Times New Roman"/>
          <w:szCs w:val="24"/>
        </w:rPr>
        <w:t>I</w:t>
      </w:r>
      <w:r w:rsidRPr="000B6EEC">
        <w:rPr>
          <w:rFonts w:cs="Times New Roman"/>
          <w:szCs w:val="24"/>
        </w:rPr>
        <w:t xml:space="preserve">erakstīt zemesgrāmatā </w:t>
      </w:r>
      <w:r w:rsidRPr="000B6EEC">
        <w:rPr>
          <w:rFonts w:cs="Times New Roman"/>
          <w:bCs/>
          <w:szCs w:val="24"/>
        </w:rPr>
        <w:t xml:space="preserve">uz Rēzeknes novada pašvaldības, reģistrācijas Nr.90009112679, vārda </w:t>
      </w:r>
      <w:r w:rsidRPr="000B6EEC">
        <w:rPr>
          <w:rFonts w:cs="Times New Roman"/>
          <w:szCs w:val="24"/>
        </w:rPr>
        <w:t xml:space="preserve">dzīvokļa īpašumu </w:t>
      </w:r>
      <w:r w:rsidRPr="000B6EEC">
        <w:rPr>
          <w:rFonts w:cs="Times New Roman"/>
          <w:bCs/>
          <w:iCs/>
          <w:szCs w:val="24"/>
          <w:lang w:eastAsia="en-US"/>
        </w:rPr>
        <w:t>Jaunatnes iel</w:t>
      </w:r>
      <w:r>
        <w:rPr>
          <w:rFonts w:cs="Times New Roman"/>
          <w:bCs/>
          <w:iCs/>
          <w:szCs w:val="24"/>
          <w:lang w:eastAsia="en-US"/>
        </w:rPr>
        <w:t>ā</w:t>
      </w:r>
      <w:r w:rsidRPr="000B6EEC">
        <w:rPr>
          <w:rFonts w:cs="Times New Roman"/>
          <w:bCs/>
          <w:iCs/>
          <w:szCs w:val="24"/>
          <w:lang w:eastAsia="en-US"/>
        </w:rPr>
        <w:t xml:space="preserve"> 4-2, Lūznav</w:t>
      </w:r>
      <w:r>
        <w:rPr>
          <w:rFonts w:cs="Times New Roman"/>
          <w:bCs/>
          <w:iCs/>
          <w:szCs w:val="24"/>
          <w:lang w:eastAsia="en-US"/>
        </w:rPr>
        <w:t>ā</w:t>
      </w:r>
      <w:r w:rsidRPr="000B6EEC">
        <w:rPr>
          <w:rFonts w:cs="Times New Roman"/>
          <w:bCs/>
          <w:iCs/>
          <w:szCs w:val="24"/>
          <w:lang w:eastAsia="en-US"/>
        </w:rPr>
        <w:t>, Lūznavas pagastā,</w:t>
      </w:r>
      <w:r w:rsidRPr="000B6EEC">
        <w:rPr>
          <w:rFonts w:cs="Times New Roman"/>
          <w:b/>
          <w:bCs/>
          <w:iCs/>
          <w:szCs w:val="24"/>
          <w:lang w:eastAsia="en-US"/>
        </w:rPr>
        <w:t xml:space="preserve"> </w:t>
      </w:r>
      <w:r w:rsidRPr="000B6EEC">
        <w:rPr>
          <w:rFonts w:cs="Times New Roman"/>
          <w:szCs w:val="24"/>
        </w:rPr>
        <w:t>Rēzeknes novadā, kadastra Nr.7868 900 0163, platība 40.1 m</w:t>
      </w:r>
      <w:r w:rsidRPr="000B6EEC">
        <w:rPr>
          <w:rFonts w:cs="Times New Roman"/>
          <w:szCs w:val="24"/>
          <w:vertAlign w:val="superscript"/>
        </w:rPr>
        <w:t>2</w:t>
      </w:r>
      <w:r w:rsidRPr="000B6EEC">
        <w:rPr>
          <w:rFonts w:cs="Times New Roman"/>
          <w:szCs w:val="24"/>
        </w:rPr>
        <w:t>,</w:t>
      </w:r>
      <w:r w:rsidRPr="000B6EEC">
        <w:rPr>
          <w:rFonts w:cs="Times New Roman"/>
          <w:bCs/>
          <w:szCs w:val="24"/>
        </w:rPr>
        <w:t xml:space="preserve"> kas sastāv no:</w:t>
      </w:r>
    </w:p>
    <w:p w:rsidR="004C3A42" w:rsidRPr="000B6EEC"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telpu grupas ar kadastra apzīmējumu 7868 002 0112 002 002;</w:t>
      </w:r>
    </w:p>
    <w:p w:rsidR="004C3A42" w:rsidRPr="003F7AD7"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pie dzīvokļa īpašuma piederošajām</w:t>
      </w:r>
      <w:r>
        <w:rPr>
          <w:rFonts w:cs="Times New Roman"/>
          <w:szCs w:val="24"/>
        </w:rPr>
        <w:t xml:space="preserve"> </w:t>
      </w:r>
      <w:r w:rsidRPr="003F7AD7">
        <w:rPr>
          <w:rFonts w:cs="Times New Roman"/>
          <w:szCs w:val="24"/>
        </w:rPr>
        <w:t>4010/157430 domājamajām daļām no ēkas (būves) ar kadastra apzīmējumu 7868 002 0112 002.</w:t>
      </w:r>
    </w:p>
    <w:p w:rsidR="004C3A42" w:rsidRPr="000B6EEC" w:rsidRDefault="004C3A42" w:rsidP="004C3A42">
      <w:pPr>
        <w:pStyle w:val="ListParagraph"/>
        <w:numPr>
          <w:ilvl w:val="0"/>
          <w:numId w:val="21"/>
        </w:numPr>
        <w:spacing w:after="0" w:line="240" w:lineRule="auto"/>
        <w:ind w:left="993" w:hanging="426"/>
        <w:jc w:val="both"/>
        <w:rPr>
          <w:rFonts w:cs="Times New Roman"/>
          <w:bCs/>
          <w:szCs w:val="24"/>
        </w:rPr>
      </w:pPr>
      <w:r>
        <w:rPr>
          <w:rFonts w:cs="Times New Roman"/>
          <w:szCs w:val="24"/>
        </w:rPr>
        <w:t>I</w:t>
      </w:r>
      <w:r w:rsidRPr="000B6EEC">
        <w:rPr>
          <w:rFonts w:cs="Times New Roman"/>
          <w:szCs w:val="24"/>
        </w:rPr>
        <w:t xml:space="preserve">erakstīt zemesgrāmatā </w:t>
      </w:r>
      <w:r w:rsidRPr="000B6EEC">
        <w:rPr>
          <w:rFonts w:cs="Times New Roman"/>
          <w:bCs/>
          <w:szCs w:val="24"/>
        </w:rPr>
        <w:t xml:space="preserve">uz Rēzeknes novada pašvaldības, reģistrācijas Nr.90009112679, vārda </w:t>
      </w:r>
      <w:r w:rsidRPr="000B6EEC">
        <w:rPr>
          <w:rFonts w:cs="Times New Roman"/>
          <w:szCs w:val="24"/>
        </w:rPr>
        <w:t xml:space="preserve">dzīvokļa īpašumu </w:t>
      </w:r>
      <w:r w:rsidRPr="000B6EEC">
        <w:rPr>
          <w:rFonts w:cs="Times New Roman"/>
          <w:bCs/>
          <w:iCs/>
          <w:szCs w:val="24"/>
          <w:lang w:eastAsia="en-US"/>
        </w:rPr>
        <w:t>Jaunatnes iel</w:t>
      </w:r>
      <w:r>
        <w:rPr>
          <w:rFonts w:cs="Times New Roman"/>
          <w:bCs/>
          <w:iCs/>
          <w:szCs w:val="24"/>
          <w:lang w:eastAsia="en-US"/>
        </w:rPr>
        <w:t>ā</w:t>
      </w:r>
      <w:r w:rsidRPr="000B6EEC">
        <w:rPr>
          <w:rFonts w:cs="Times New Roman"/>
          <w:bCs/>
          <w:iCs/>
          <w:szCs w:val="24"/>
          <w:lang w:eastAsia="en-US"/>
        </w:rPr>
        <w:t xml:space="preserve"> 4-8, Lūznav</w:t>
      </w:r>
      <w:r>
        <w:rPr>
          <w:rFonts w:cs="Times New Roman"/>
          <w:bCs/>
          <w:iCs/>
          <w:szCs w:val="24"/>
          <w:lang w:eastAsia="en-US"/>
        </w:rPr>
        <w:t>ā</w:t>
      </w:r>
      <w:r w:rsidRPr="000B6EEC">
        <w:rPr>
          <w:rFonts w:cs="Times New Roman"/>
          <w:bCs/>
          <w:iCs/>
          <w:szCs w:val="24"/>
          <w:lang w:eastAsia="en-US"/>
        </w:rPr>
        <w:t>, Lūznavas pagastā,</w:t>
      </w:r>
      <w:r w:rsidRPr="000B6EEC">
        <w:rPr>
          <w:rFonts w:cs="Times New Roman"/>
          <w:b/>
          <w:bCs/>
          <w:iCs/>
          <w:szCs w:val="24"/>
          <w:lang w:eastAsia="en-US"/>
        </w:rPr>
        <w:t xml:space="preserve"> </w:t>
      </w:r>
      <w:r w:rsidRPr="000B6EEC">
        <w:rPr>
          <w:rFonts w:cs="Times New Roman"/>
          <w:szCs w:val="24"/>
        </w:rPr>
        <w:t>Rēzeknes novadā, kadastra Nr.7868 900 0155, platība 37.3 m</w:t>
      </w:r>
      <w:r w:rsidRPr="000B6EEC">
        <w:rPr>
          <w:rFonts w:cs="Times New Roman"/>
          <w:szCs w:val="24"/>
          <w:vertAlign w:val="superscript"/>
        </w:rPr>
        <w:t>2</w:t>
      </w:r>
      <w:r w:rsidRPr="000B6EEC">
        <w:rPr>
          <w:rFonts w:cs="Times New Roman"/>
          <w:szCs w:val="24"/>
        </w:rPr>
        <w:t>,</w:t>
      </w:r>
      <w:r w:rsidRPr="000B6EEC">
        <w:rPr>
          <w:rFonts w:cs="Times New Roman"/>
          <w:bCs/>
          <w:szCs w:val="24"/>
        </w:rPr>
        <w:t xml:space="preserve"> kas sastāv no:</w:t>
      </w:r>
    </w:p>
    <w:p w:rsidR="004C3A42" w:rsidRPr="000B6EEC"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telpu grupas ar kadastra apzīmējumu 7868 002 0112 002 008;</w:t>
      </w:r>
    </w:p>
    <w:p w:rsidR="004C3A42" w:rsidRPr="003F7AD7"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pie dzīvokļa īpašuma piederošajām</w:t>
      </w:r>
      <w:r>
        <w:rPr>
          <w:rFonts w:cs="Times New Roman"/>
          <w:szCs w:val="24"/>
        </w:rPr>
        <w:t xml:space="preserve"> </w:t>
      </w:r>
      <w:r w:rsidRPr="003F7AD7">
        <w:rPr>
          <w:rFonts w:cs="Times New Roman"/>
          <w:szCs w:val="24"/>
        </w:rPr>
        <w:t>3730/157430 domājamajām daļām no ēkas (būves) ar kadastra apzīmējumu 7868 002 0112 002.</w:t>
      </w:r>
    </w:p>
    <w:p w:rsidR="004C3A42" w:rsidRPr="000B6EEC" w:rsidRDefault="004C3A42" w:rsidP="004C3A42">
      <w:pPr>
        <w:pStyle w:val="ListParagraph"/>
        <w:numPr>
          <w:ilvl w:val="0"/>
          <w:numId w:val="21"/>
        </w:numPr>
        <w:spacing w:after="0" w:line="240" w:lineRule="auto"/>
        <w:ind w:left="993" w:hanging="426"/>
        <w:jc w:val="both"/>
        <w:rPr>
          <w:rFonts w:cs="Times New Roman"/>
          <w:bCs/>
          <w:szCs w:val="24"/>
        </w:rPr>
      </w:pPr>
      <w:r>
        <w:rPr>
          <w:rFonts w:cs="Times New Roman"/>
          <w:szCs w:val="24"/>
        </w:rPr>
        <w:t>I</w:t>
      </w:r>
      <w:r w:rsidRPr="000B6EEC">
        <w:rPr>
          <w:rFonts w:cs="Times New Roman"/>
          <w:szCs w:val="24"/>
        </w:rPr>
        <w:t xml:space="preserve">erakstīt zemesgrāmatā </w:t>
      </w:r>
      <w:r w:rsidRPr="000B6EEC">
        <w:rPr>
          <w:rFonts w:cs="Times New Roman"/>
          <w:bCs/>
          <w:szCs w:val="24"/>
        </w:rPr>
        <w:t xml:space="preserve">uz Rēzeknes novada pašvaldības, reģistrācijas Nr.90009112679, vārda </w:t>
      </w:r>
      <w:r w:rsidRPr="000B6EEC">
        <w:rPr>
          <w:rFonts w:cs="Times New Roman"/>
          <w:szCs w:val="24"/>
        </w:rPr>
        <w:t xml:space="preserve">dzīvokļa īpašumu </w:t>
      </w:r>
      <w:r w:rsidRPr="000B6EEC">
        <w:rPr>
          <w:rFonts w:cs="Times New Roman"/>
          <w:bCs/>
          <w:iCs/>
          <w:szCs w:val="24"/>
          <w:lang w:eastAsia="en-US"/>
        </w:rPr>
        <w:t>Jaunatnes iel</w:t>
      </w:r>
      <w:r>
        <w:rPr>
          <w:rFonts w:cs="Times New Roman"/>
          <w:bCs/>
          <w:iCs/>
          <w:szCs w:val="24"/>
          <w:lang w:eastAsia="en-US"/>
        </w:rPr>
        <w:t>ā</w:t>
      </w:r>
      <w:r w:rsidRPr="000B6EEC">
        <w:rPr>
          <w:rFonts w:cs="Times New Roman"/>
          <w:bCs/>
          <w:iCs/>
          <w:szCs w:val="24"/>
          <w:lang w:eastAsia="en-US"/>
        </w:rPr>
        <w:t xml:space="preserve"> 4-9, Lūznav</w:t>
      </w:r>
      <w:r>
        <w:rPr>
          <w:rFonts w:cs="Times New Roman"/>
          <w:bCs/>
          <w:iCs/>
          <w:szCs w:val="24"/>
          <w:lang w:eastAsia="en-US"/>
        </w:rPr>
        <w:t>ā</w:t>
      </w:r>
      <w:r w:rsidRPr="000B6EEC">
        <w:rPr>
          <w:rFonts w:cs="Times New Roman"/>
          <w:bCs/>
          <w:iCs/>
          <w:szCs w:val="24"/>
          <w:lang w:eastAsia="en-US"/>
        </w:rPr>
        <w:t>, Lūznavas pagastā,</w:t>
      </w:r>
      <w:r w:rsidRPr="000B6EEC">
        <w:rPr>
          <w:rFonts w:cs="Times New Roman"/>
          <w:b/>
          <w:bCs/>
          <w:iCs/>
          <w:szCs w:val="24"/>
          <w:lang w:eastAsia="en-US"/>
        </w:rPr>
        <w:t xml:space="preserve"> </w:t>
      </w:r>
      <w:r w:rsidRPr="000B6EEC">
        <w:rPr>
          <w:rFonts w:cs="Times New Roman"/>
          <w:szCs w:val="24"/>
        </w:rPr>
        <w:t>Rēzeknes novadā, kadastra Nr.7868 900 0153, platība 39.9 m</w:t>
      </w:r>
      <w:r w:rsidRPr="000B6EEC">
        <w:rPr>
          <w:rFonts w:cs="Times New Roman"/>
          <w:szCs w:val="24"/>
          <w:vertAlign w:val="superscript"/>
        </w:rPr>
        <w:t>2</w:t>
      </w:r>
      <w:r w:rsidRPr="000B6EEC">
        <w:rPr>
          <w:rFonts w:cs="Times New Roman"/>
          <w:szCs w:val="24"/>
        </w:rPr>
        <w:t>,</w:t>
      </w:r>
      <w:r w:rsidRPr="000B6EEC">
        <w:rPr>
          <w:rFonts w:cs="Times New Roman"/>
          <w:bCs/>
          <w:szCs w:val="24"/>
        </w:rPr>
        <w:t xml:space="preserve"> kas sastāv no:</w:t>
      </w:r>
    </w:p>
    <w:p w:rsidR="004C3A42" w:rsidRPr="000B6EEC"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telpu grupas ar kadastra apzīmējumu 7868 002 0112 002 009;</w:t>
      </w:r>
    </w:p>
    <w:p w:rsidR="004C3A42" w:rsidRPr="003F7AD7"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pie dzīvokļa īpašuma piederošajām</w:t>
      </w:r>
      <w:r>
        <w:rPr>
          <w:rFonts w:cs="Times New Roman"/>
          <w:szCs w:val="24"/>
        </w:rPr>
        <w:t xml:space="preserve"> </w:t>
      </w:r>
      <w:r w:rsidRPr="003F7AD7">
        <w:rPr>
          <w:rFonts w:cs="Times New Roman"/>
          <w:szCs w:val="24"/>
        </w:rPr>
        <w:t>3990/157430 domājamajām daļām no ēkas (būves) ar kadastra apzīmējumu 7868 002 0112 002.</w:t>
      </w:r>
    </w:p>
    <w:p w:rsidR="004C3A42" w:rsidRPr="000B6EEC" w:rsidRDefault="004C3A42" w:rsidP="004C3A42">
      <w:pPr>
        <w:pStyle w:val="ListParagraph"/>
        <w:numPr>
          <w:ilvl w:val="0"/>
          <w:numId w:val="21"/>
        </w:numPr>
        <w:spacing w:after="0" w:line="240" w:lineRule="auto"/>
        <w:ind w:left="993" w:hanging="426"/>
        <w:jc w:val="both"/>
        <w:rPr>
          <w:rFonts w:cs="Times New Roman"/>
          <w:bCs/>
          <w:szCs w:val="24"/>
        </w:rPr>
      </w:pPr>
      <w:r>
        <w:rPr>
          <w:rFonts w:cs="Times New Roman"/>
          <w:szCs w:val="24"/>
        </w:rPr>
        <w:t>I</w:t>
      </w:r>
      <w:r w:rsidRPr="000B6EEC">
        <w:rPr>
          <w:rFonts w:cs="Times New Roman"/>
          <w:szCs w:val="24"/>
        </w:rPr>
        <w:t xml:space="preserve">erakstīt zemesgrāmatā </w:t>
      </w:r>
      <w:r w:rsidRPr="000B6EEC">
        <w:rPr>
          <w:rFonts w:cs="Times New Roman"/>
          <w:bCs/>
          <w:szCs w:val="24"/>
        </w:rPr>
        <w:t xml:space="preserve">uz Rēzeknes novada pašvaldības, reģistrācijas Nr.90009112679, vārda </w:t>
      </w:r>
      <w:r w:rsidRPr="000B6EEC">
        <w:rPr>
          <w:rFonts w:cs="Times New Roman"/>
          <w:szCs w:val="24"/>
        </w:rPr>
        <w:t xml:space="preserve">dzīvokļa īpašumu </w:t>
      </w:r>
      <w:r w:rsidRPr="000B6EEC">
        <w:rPr>
          <w:rFonts w:cs="Times New Roman"/>
          <w:bCs/>
          <w:iCs/>
          <w:szCs w:val="24"/>
          <w:lang w:eastAsia="en-US"/>
        </w:rPr>
        <w:t>Jaunatnes iel</w:t>
      </w:r>
      <w:r>
        <w:rPr>
          <w:rFonts w:cs="Times New Roman"/>
          <w:bCs/>
          <w:iCs/>
          <w:szCs w:val="24"/>
          <w:lang w:eastAsia="en-US"/>
        </w:rPr>
        <w:t>ā</w:t>
      </w:r>
      <w:r w:rsidRPr="000B6EEC">
        <w:rPr>
          <w:rFonts w:cs="Times New Roman"/>
          <w:bCs/>
          <w:iCs/>
          <w:szCs w:val="24"/>
          <w:lang w:eastAsia="en-US"/>
        </w:rPr>
        <w:t xml:space="preserve"> 4-17, Lūznav</w:t>
      </w:r>
      <w:r>
        <w:rPr>
          <w:rFonts w:cs="Times New Roman"/>
          <w:bCs/>
          <w:iCs/>
          <w:szCs w:val="24"/>
          <w:lang w:eastAsia="en-US"/>
        </w:rPr>
        <w:t>ā</w:t>
      </w:r>
      <w:r w:rsidRPr="000B6EEC">
        <w:rPr>
          <w:rFonts w:cs="Times New Roman"/>
          <w:bCs/>
          <w:iCs/>
          <w:szCs w:val="24"/>
          <w:lang w:eastAsia="en-US"/>
        </w:rPr>
        <w:t>, Lūznavas pagastā,</w:t>
      </w:r>
      <w:r w:rsidRPr="000B6EEC">
        <w:rPr>
          <w:rFonts w:cs="Times New Roman"/>
          <w:b/>
          <w:bCs/>
          <w:iCs/>
          <w:szCs w:val="24"/>
          <w:lang w:eastAsia="en-US"/>
        </w:rPr>
        <w:t xml:space="preserve"> </w:t>
      </w:r>
      <w:r w:rsidRPr="000B6EEC">
        <w:rPr>
          <w:rFonts w:cs="Times New Roman"/>
          <w:szCs w:val="24"/>
        </w:rPr>
        <w:t>Rēzeknes novadā, kadastra Nr.7868 900 0161, platība 39.9 m</w:t>
      </w:r>
      <w:r w:rsidRPr="000B6EEC">
        <w:rPr>
          <w:rFonts w:cs="Times New Roman"/>
          <w:szCs w:val="24"/>
          <w:vertAlign w:val="superscript"/>
        </w:rPr>
        <w:t>2</w:t>
      </w:r>
      <w:r w:rsidRPr="000B6EEC">
        <w:rPr>
          <w:rFonts w:cs="Times New Roman"/>
          <w:szCs w:val="24"/>
        </w:rPr>
        <w:t>,</w:t>
      </w:r>
      <w:r w:rsidRPr="000B6EEC">
        <w:rPr>
          <w:rFonts w:cs="Times New Roman"/>
          <w:bCs/>
          <w:szCs w:val="24"/>
        </w:rPr>
        <w:t xml:space="preserve"> kas sastāv no:</w:t>
      </w:r>
    </w:p>
    <w:p w:rsidR="004C3A42" w:rsidRPr="000B6EEC"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telpu grupas ar kadastra apzīmējumu 7868 002 0112 002 017;</w:t>
      </w:r>
    </w:p>
    <w:p w:rsidR="004C3A42" w:rsidRPr="003F7AD7"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pie dzīvokļa īpašuma piederošajām</w:t>
      </w:r>
      <w:r>
        <w:rPr>
          <w:rFonts w:cs="Times New Roman"/>
          <w:szCs w:val="24"/>
        </w:rPr>
        <w:t xml:space="preserve"> </w:t>
      </w:r>
      <w:r w:rsidRPr="003F7AD7">
        <w:rPr>
          <w:rFonts w:cs="Times New Roman"/>
          <w:szCs w:val="24"/>
        </w:rPr>
        <w:t>3990/157430 domājamajām daļām no ēkas (būves) ar kadastra apzīmējumu 7868 002 0112 002.</w:t>
      </w:r>
    </w:p>
    <w:p w:rsidR="004C3A42" w:rsidRPr="000B6EEC" w:rsidRDefault="004C3A42" w:rsidP="004C3A42">
      <w:pPr>
        <w:pStyle w:val="ListParagraph"/>
        <w:numPr>
          <w:ilvl w:val="0"/>
          <w:numId w:val="21"/>
        </w:numPr>
        <w:spacing w:after="0" w:line="240" w:lineRule="auto"/>
        <w:ind w:left="993" w:hanging="426"/>
        <w:jc w:val="both"/>
        <w:rPr>
          <w:rFonts w:cs="Times New Roman"/>
          <w:bCs/>
          <w:szCs w:val="24"/>
        </w:rPr>
      </w:pPr>
      <w:r>
        <w:rPr>
          <w:rFonts w:cs="Times New Roman"/>
          <w:szCs w:val="24"/>
        </w:rPr>
        <w:lastRenderedPageBreak/>
        <w:t>I</w:t>
      </w:r>
      <w:r w:rsidRPr="000B6EEC">
        <w:rPr>
          <w:rFonts w:cs="Times New Roman"/>
          <w:szCs w:val="24"/>
        </w:rPr>
        <w:t xml:space="preserve">erakstīt zemesgrāmatā </w:t>
      </w:r>
      <w:r w:rsidRPr="000B6EEC">
        <w:rPr>
          <w:rFonts w:cs="Times New Roman"/>
          <w:bCs/>
          <w:szCs w:val="24"/>
        </w:rPr>
        <w:t xml:space="preserve">uz Rēzeknes novada pašvaldības, reģistrācijas Nr.90009112679, vārda </w:t>
      </w:r>
      <w:r w:rsidRPr="000B6EEC">
        <w:rPr>
          <w:rFonts w:cs="Times New Roman"/>
          <w:szCs w:val="24"/>
        </w:rPr>
        <w:t xml:space="preserve">dzīvokļa īpašumu </w:t>
      </w:r>
      <w:r w:rsidRPr="000B6EEC">
        <w:rPr>
          <w:rFonts w:cs="Times New Roman"/>
          <w:bCs/>
          <w:iCs/>
          <w:szCs w:val="24"/>
          <w:lang w:eastAsia="en-US"/>
        </w:rPr>
        <w:t>Jaunatnes iel</w:t>
      </w:r>
      <w:r>
        <w:rPr>
          <w:rFonts w:cs="Times New Roman"/>
          <w:bCs/>
          <w:iCs/>
          <w:szCs w:val="24"/>
          <w:lang w:eastAsia="en-US"/>
        </w:rPr>
        <w:t>ā</w:t>
      </w:r>
      <w:r w:rsidRPr="000B6EEC">
        <w:rPr>
          <w:rFonts w:cs="Times New Roman"/>
          <w:bCs/>
          <w:iCs/>
          <w:szCs w:val="24"/>
          <w:lang w:eastAsia="en-US"/>
        </w:rPr>
        <w:t xml:space="preserve"> 4-28, Lūznav</w:t>
      </w:r>
      <w:r>
        <w:rPr>
          <w:rFonts w:cs="Times New Roman"/>
          <w:bCs/>
          <w:iCs/>
          <w:szCs w:val="24"/>
          <w:lang w:eastAsia="en-US"/>
        </w:rPr>
        <w:t>ā</w:t>
      </w:r>
      <w:r w:rsidRPr="000B6EEC">
        <w:rPr>
          <w:rFonts w:cs="Times New Roman"/>
          <w:bCs/>
          <w:iCs/>
          <w:szCs w:val="24"/>
          <w:lang w:eastAsia="en-US"/>
        </w:rPr>
        <w:t>, Lūznavas pagastā,</w:t>
      </w:r>
      <w:r w:rsidRPr="000B6EEC">
        <w:rPr>
          <w:rFonts w:cs="Times New Roman"/>
          <w:b/>
          <w:bCs/>
          <w:iCs/>
          <w:szCs w:val="24"/>
          <w:lang w:eastAsia="en-US"/>
        </w:rPr>
        <w:t xml:space="preserve"> </w:t>
      </w:r>
      <w:r w:rsidRPr="000B6EEC">
        <w:rPr>
          <w:rFonts w:cs="Times New Roman"/>
          <w:szCs w:val="24"/>
        </w:rPr>
        <w:t>Rēzeknes novadā, kadastra Nr.7868 900 0158, platība 36.6 m</w:t>
      </w:r>
      <w:r w:rsidRPr="000B6EEC">
        <w:rPr>
          <w:rFonts w:cs="Times New Roman"/>
          <w:szCs w:val="24"/>
          <w:vertAlign w:val="superscript"/>
        </w:rPr>
        <w:t>2</w:t>
      </w:r>
      <w:r w:rsidRPr="000B6EEC">
        <w:rPr>
          <w:rFonts w:cs="Times New Roman"/>
          <w:szCs w:val="24"/>
        </w:rPr>
        <w:t>,</w:t>
      </w:r>
      <w:r w:rsidRPr="000B6EEC">
        <w:rPr>
          <w:rFonts w:cs="Times New Roman"/>
          <w:bCs/>
          <w:szCs w:val="24"/>
        </w:rPr>
        <w:t xml:space="preserve"> kas sastāv no:</w:t>
      </w:r>
    </w:p>
    <w:p w:rsidR="004C3A42" w:rsidRPr="000B6EEC"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telpu grupas ar kadastra apzīmējumu 7868 002 0112 002 028;</w:t>
      </w:r>
    </w:p>
    <w:p w:rsidR="004C3A42" w:rsidRPr="003F7AD7"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pie dzīvokļa īpašuma piederošajām</w:t>
      </w:r>
      <w:r>
        <w:rPr>
          <w:rFonts w:cs="Times New Roman"/>
          <w:szCs w:val="24"/>
        </w:rPr>
        <w:t xml:space="preserve"> </w:t>
      </w:r>
      <w:r w:rsidRPr="003F7AD7">
        <w:rPr>
          <w:rFonts w:cs="Times New Roman"/>
          <w:szCs w:val="24"/>
        </w:rPr>
        <w:t>3660/157430 domājamajām daļām no ēkas (būves) ar kadastra apzīmējumu 7868 002 0112 002.</w:t>
      </w:r>
    </w:p>
    <w:p w:rsidR="004C3A42" w:rsidRPr="000B6EEC" w:rsidRDefault="004C3A42" w:rsidP="004C3A42">
      <w:pPr>
        <w:pStyle w:val="ListParagraph"/>
        <w:numPr>
          <w:ilvl w:val="0"/>
          <w:numId w:val="21"/>
        </w:numPr>
        <w:spacing w:after="0" w:line="240" w:lineRule="auto"/>
        <w:ind w:left="993" w:hanging="426"/>
        <w:jc w:val="both"/>
        <w:rPr>
          <w:rFonts w:cs="Times New Roman"/>
          <w:bCs/>
          <w:szCs w:val="24"/>
        </w:rPr>
      </w:pPr>
      <w:r>
        <w:rPr>
          <w:rFonts w:cs="Times New Roman"/>
          <w:szCs w:val="24"/>
        </w:rPr>
        <w:t>I</w:t>
      </w:r>
      <w:r w:rsidRPr="000B6EEC">
        <w:rPr>
          <w:rFonts w:cs="Times New Roman"/>
          <w:szCs w:val="24"/>
        </w:rPr>
        <w:t xml:space="preserve">erakstīt zemesgrāmatā </w:t>
      </w:r>
      <w:r w:rsidRPr="000B6EEC">
        <w:rPr>
          <w:rFonts w:cs="Times New Roman"/>
          <w:bCs/>
          <w:szCs w:val="24"/>
        </w:rPr>
        <w:t xml:space="preserve">uz Rēzeknes novada pašvaldības, reģistrācijas Nr.90009112679, vārda </w:t>
      </w:r>
      <w:r w:rsidRPr="000B6EEC">
        <w:rPr>
          <w:rFonts w:cs="Times New Roman"/>
          <w:szCs w:val="24"/>
        </w:rPr>
        <w:t xml:space="preserve">dzīvokļa īpašumu </w:t>
      </w:r>
      <w:r w:rsidRPr="000B6EEC">
        <w:rPr>
          <w:rFonts w:cs="Times New Roman"/>
          <w:bCs/>
          <w:iCs/>
          <w:szCs w:val="24"/>
          <w:lang w:eastAsia="en-US"/>
        </w:rPr>
        <w:t>Jaunatnes iel</w:t>
      </w:r>
      <w:r>
        <w:rPr>
          <w:rFonts w:cs="Times New Roman"/>
          <w:bCs/>
          <w:iCs/>
          <w:szCs w:val="24"/>
          <w:lang w:eastAsia="en-US"/>
        </w:rPr>
        <w:t>ā</w:t>
      </w:r>
      <w:r w:rsidRPr="000B6EEC">
        <w:rPr>
          <w:rFonts w:cs="Times New Roman"/>
          <w:bCs/>
          <w:iCs/>
          <w:szCs w:val="24"/>
          <w:lang w:eastAsia="en-US"/>
        </w:rPr>
        <w:t xml:space="preserve"> 4-31, Lūznav</w:t>
      </w:r>
      <w:r>
        <w:rPr>
          <w:rFonts w:cs="Times New Roman"/>
          <w:bCs/>
          <w:iCs/>
          <w:szCs w:val="24"/>
          <w:lang w:eastAsia="en-US"/>
        </w:rPr>
        <w:t>ā</w:t>
      </w:r>
      <w:r w:rsidRPr="000B6EEC">
        <w:rPr>
          <w:rFonts w:cs="Times New Roman"/>
          <w:bCs/>
          <w:iCs/>
          <w:szCs w:val="24"/>
          <w:lang w:eastAsia="en-US"/>
        </w:rPr>
        <w:t>, Lūznavas pagastā,</w:t>
      </w:r>
      <w:r w:rsidRPr="000B6EEC">
        <w:rPr>
          <w:rFonts w:cs="Times New Roman"/>
          <w:b/>
          <w:bCs/>
          <w:iCs/>
          <w:szCs w:val="24"/>
          <w:lang w:eastAsia="en-US"/>
        </w:rPr>
        <w:t xml:space="preserve"> </w:t>
      </w:r>
      <w:r w:rsidRPr="000B6EEC">
        <w:rPr>
          <w:rFonts w:cs="Times New Roman"/>
          <w:szCs w:val="24"/>
        </w:rPr>
        <w:t>Rēzeknes novadā, kadastra Nr.7868 900 0152, platība 35.9 m</w:t>
      </w:r>
      <w:r w:rsidRPr="000B6EEC">
        <w:rPr>
          <w:rFonts w:cs="Times New Roman"/>
          <w:szCs w:val="24"/>
          <w:vertAlign w:val="superscript"/>
        </w:rPr>
        <w:t>2</w:t>
      </w:r>
      <w:r w:rsidRPr="000B6EEC">
        <w:rPr>
          <w:rFonts w:cs="Times New Roman"/>
          <w:szCs w:val="24"/>
        </w:rPr>
        <w:t>,</w:t>
      </w:r>
      <w:r w:rsidRPr="000B6EEC">
        <w:rPr>
          <w:rFonts w:cs="Times New Roman"/>
          <w:bCs/>
          <w:szCs w:val="24"/>
        </w:rPr>
        <w:t xml:space="preserve"> kas sastāv no:</w:t>
      </w:r>
    </w:p>
    <w:p w:rsidR="004C3A42" w:rsidRPr="000B6EEC"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telpu grupas ar kadastra apzīmējumu 7868 002 0112 002 031;</w:t>
      </w:r>
    </w:p>
    <w:p w:rsidR="004C3A42" w:rsidRPr="003F7AD7"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pie dzīvokļa īpašuma piederošajām</w:t>
      </w:r>
      <w:r>
        <w:rPr>
          <w:rFonts w:cs="Times New Roman"/>
          <w:szCs w:val="24"/>
        </w:rPr>
        <w:t xml:space="preserve"> </w:t>
      </w:r>
      <w:r w:rsidRPr="003F7AD7">
        <w:rPr>
          <w:rFonts w:cs="Times New Roman"/>
          <w:szCs w:val="24"/>
        </w:rPr>
        <w:t>3590/157430 domājamajām daļām no ēkas (būves) ar kadastra apzīmējumu 7868 002 0112 002.</w:t>
      </w:r>
    </w:p>
    <w:p w:rsidR="004C3A42" w:rsidRPr="000B6EEC" w:rsidRDefault="004C3A42" w:rsidP="004C3A42">
      <w:pPr>
        <w:pStyle w:val="ListParagraph"/>
        <w:numPr>
          <w:ilvl w:val="0"/>
          <w:numId w:val="21"/>
        </w:numPr>
        <w:spacing w:after="0" w:line="240" w:lineRule="auto"/>
        <w:ind w:left="993" w:hanging="426"/>
        <w:jc w:val="both"/>
        <w:rPr>
          <w:rFonts w:cs="Times New Roman"/>
          <w:bCs/>
          <w:szCs w:val="24"/>
        </w:rPr>
      </w:pPr>
      <w:r>
        <w:rPr>
          <w:rFonts w:cs="Times New Roman"/>
          <w:szCs w:val="24"/>
        </w:rPr>
        <w:t>I</w:t>
      </w:r>
      <w:r w:rsidRPr="000B6EEC">
        <w:rPr>
          <w:rFonts w:cs="Times New Roman"/>
          <w:szCs w:val="24"/>
        </w:rPr>
        <w:t xml:space="preserve">erakstīt zemesgrāmatā </w:t>
      </w:r>
      <w:r w:rsidRPr="000B6EEC">
        <w:rPr>
          <w:rFonts w:cs="Times New Roman"/>
          <w:bCs/>
          <w:szCs w:val="24"/>
        </w:rPr>
        <w:t xml:space="preserve">uz Rēzeknes novada pašvaldības, reģistrācijas Nr.90009112679, vārda </w:t>
      </w:r>
      <w:r w:rsidRPr="000B6EEC">
        <w:rPr>
          <w:rFonts w:cs="Times New Roman"/>
          <w:szCs w:val="24"/>
        </w:rPr>
        <w:t xml:space="preserve">dzīvokļa īpašumu </w:t>
      </w:r>
      <w:r w:rsidRPr="000B6EEC">
        <w:rPr>
          <w:rFonts w:cs="Times New Roman"/>
          <w:bCs/>
          <w:iCs/>
          <w:szCs w:val="24"/>
          <w:lang w:eastAsia="en-US"/>
        </w:rPr>
        <w:t>Jaunatnes iel</w:t>
      </w:r>
      <w:r>
        <w:rPr>
          <w:rFonts w:cs="Times New Roman"/>
          <w:bCs/>
          <w:iCs/>
          <w:szCs w:val="24"/>
          <w:lang w:eastAsia="en-US"/>
        </w:rPr>
        <w:t>ā</w:t>
      </w:r>
      <w:r w:rsidRPr="000B6EEC">
        <w:rPr>
          <w:rFonts w:cs="Times New Roman"/>
          <w:bCs/>
          <w:iCs/>
          <w:szCs w:val="24"/>
          <w:lang w:eastAsia="en-US"/>
        </w:rPr>
        <w:t xml:space="preserve"> 4-32, Lūznav</w:t>
      </w:r>
      <w:r>
        <w:rPr>
          <w:rFonts w:cs="Times New Roman"/>
          <w:bCs/>
          <w:iCs/>
          <w:szCs w:val="24"/>
          <w:lang w:eastAsia="en-US"/>
        </w:rPr>
        <w:t>ā</w:t>
      </w:r>
      <w:r w:rsidRPr="000B6EEC">
        <w:rPr>
          <w:rFonts w:cs="Times New Roman"/>
          <w:bCs/>
          <w:iCs/>
          <w:szCs w:val="24"/>
          <w:lang w:eastAsia="en-US"/>
        </w:rPr>
        <w:t>, Lūznavas pagastā,</w:t>
      </w:r>
      <w:r w:rsidRPr="000B6EEC">
        <w:rPr>
          <w:rFonts w:cs="Times New Roman"/>
          <w:b/>
          <w:bCs/>
          <w:iCs/>
          <w:szCs w:val="24"/>
          <w:lang w:eastAsia="en-US"/>
        </w:rPr>
        <w:t xml:space="preserve"> </w:t>
      </w:r>
      <w:r w:rsidRPr="000B6EEC">
        <w:rPr>
          <w:rFonts w:cs="Times New Roman"/>
          <w:szCs w:val="24"/>
        </w:rPr>
        <w:t>Rēzeknes novadā, kadastra Nr.7868 900 0156, platība 37.5 m</w:t>
      </w:r>
      <w:r w:rsidRPr="000B6EEC">
        <w:rPr>
          <w:rFonts w:cs="Times New Roman"/>
          <w:szCs w:val="24"/>
          <w:vertAlign w:val="superscript"/>
        </w:rPr>
        <w:t>2</w:t>
      </w:r>
      <w:r w:rsidRPr="000B6EEC">
        <w:rPr>
          <w:rFonts w:cs="Times New Roman"/>
          <w:szCs w:val="24"/>
        </w:rPr>
        <w:t>,</w:t>
      </w:r>
      <w:r w:rsidRPr="000B6EEC">
        <w:rPr>
          <w:rFonts w:cs="Times New Roman"/>
          <w:bCs/>
          <w:szCs w:val="24"/>
        </w:rPr>
        <w:t xml:space="preserve"> kas sastāv no:</w:t>
      </w:r>
    </w:p>
    <w:p w:rsidR="004C3A42" w:rsidRPr="000B6EEC"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telpu grupas ar kadastra apzīmējumu 7868 002 0112 002 032;</w:t>
      </w:r>
    </w:p>
    <w:p w:rsidR="004C3A42" w:rsidRPr="003F7AD7"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pie dzīvokļa īpašuma piederošajām</w:t>
      </w:r>
      <w:r>
        <w:rPr>
          <w:rFonts w:cs="Times New Roman"/>
          <w:szCs w:val="24"/>
        </w:rPr>
        <w:t xml:space="preserve"> </w:t>
      </w:r>
      <w:r w:rsidRPr="003F7AD7">
        <w:rPr>
          <w:rFonts w:cs="Times New Roman"/>
          <w:szCs w:val="24"/>
        </w:rPr>
        <w:t>3750/157430 domājamajām daļām no ēkas (būves) ar kadastra apzīmējumu 7868 002 0112 002.</w:t>
      </w:r>
    </w:p>
    <w:p w:rsidR="004C3A42" w:rsidRPr="000B6EEC" w:rsidRDefault="004C3A42" w:rsidP="004C3A42">
      <w:pPr>
        <w:pStyle w:val="ListParagraph"/>
        <w:numPr>
          <w:ilvl w:val="0"/>
          <w:numId w:val="21"/>
        </w:numPr>
        <w:spacing w:after="0" w:line="240" w:lineRule="auto"/>
        <w:ind w:left="993" w:hanging="426"/>
        <w:jc w:val="both"/>
        <w:rPr>
          <w:rFonts w:cs="Times New Roman"/>
          <w:bCs/>
          <w:szCs w:val="24"/>
        </w:rPr>
      </w:pPr>
      <w:r w:rsidRPr="000B6EEC">
        <w:rPr>
          <w:rFonts w:cs="Times New Roman"/>
          <w:szCs w:val="24"/>
        </w:rPr>
        <w:t xml:space="preserve">Ierakstīt zemesgrāmatā </w:t>
      </w:r>
      <w:r w:rsidRPr="000B6EEC">
        <w:rPr>
          <w:rFonts w:cs="Times New Roman"/>
          <w:bCs/>
          <w:szCs w:val="24"/>
        </w:rPr>
        <w:t xml:space="preserve">uz Rēzeknes novada pašvaldības, reģistrācijas Nr.90009112679, vārda </w:t>
      </w:r>
      <w:r w:rsidRPr="000B6EEC">
        <w:rPr>
          <w:rFonts w:cs="Times New Roman"/>
          <w:szCs w:val="24"/>
        </w:rPr>
        <w:t xml:space="preserve">dzīvokļa īpašumu </w:t>
      </w:r>
      <w:r w:rsidRPr="000B6EEC">
        <w:rPr>
          <w:rFonts w:cs="Times New Roman"/>
          <w:bCs/>
          <w:iCs/>
          <w:szCs w:val="24"/>
          <w:lang w:eastAsia="en-US"/>
        </w:rPr>
        <w:t>Jaunatnes iel</w:t>
      </w:r>
      <w:r>
        <w:rPr>
          <w:rFonts w:cs="Times New Roman"/>
          <w:bCs/>
          <w:iCs/>
          <w:szCs w:val="24"/>
          <w:lang w:eastAsia="en-US"/>
        </w:rPr>
        <w:t>ā</w:t>
      </w:r>
      <w:r w:rsidRPr="000B6EEC">
        <w:rPr>
          <w:rFonts w:cs="Times New Roman"/>
          <w:bCs/>
          <w:iCs/>
          <w:szCs w:val="24"/>
          <w:lang w:eastAsia="en-US"/>
        </w:rPr>
        <w:t xml:space="preserve"> 4-34, Lūznav</w:t>
      </w:r>
      <w:r>
        <w:rPr>
          <w:rFonts w:cs="Times New Roman"/>
          <w:bCs/>
          <w:iCs/>
          <w:szCs w:val="24"/>
          <w:lang w:eastAsia="en-US"/>
        </w:rPr>
        <w:t>ā</w:t>
      </w:r>
      <w:r w:rsidRPr="000B6EEC">
        <w:rPr>
          <w:rFonts w:cs="Times New Roman"/>
          <w:bCs/>
          <w:iCs/>
          <w:szCs w:val="24"/>
          <w:lang w:eastAsia="en-US"/>
        </w:rPr>
        <w:t>, Lūznavas pagastā,</w:t>
      </w:r>
      <w:r w:rsidRPr="000B6EEC">
        <w:rPr>
          <w:rFonts w:cs="Times New Roman"/>
          <w:b/>
          <w:bCs/>
          <w:iCs/>
          <w:szCs w:val="24"/>
          <w:lang w:eastAsia="en-US"/>
        </w:rPr>
        <w:t xml:space="preserve"> </w:t>
      </w:r>
      <w:r w:rsidRPr="000B6EEC">
        <w:rPr>
          <w:rFonts w:cs="Times New Roman"/>
          <w:szCs w:val="24"/>
        </w:rPr>
        <w:t>Rēzeknes novadā, kadastra Nr.7868 900 0154, platība 39.5 m</w:t>
      </w:r>
      <w:r w:rsidRPr="000B6EEC">
        <w:rPr>
          <w:rFonts w:cs="Times New Roman"/>
          <w:szCs w:val="24"/>
          <w:vertAlign w:val="superscript"/>
        </w:rPr>
        <w:t>2</w:t>
      </w:r>
      <w:r w:rsidRPr="000B6EEC">
        <w:rPr>
          <w:rFonts w:cs="Times New Roman"/>
          <w:szCs w:val="24"/>
        </w:rPr>
        <w:t>,</w:t>
      </w:r>
      <w:r w:rsidRPr="000B6EEC">
        <w:rPr>
          <w:rFonts w:cs="Times New Roman"/>
          <w:bCs/>
          <w:szCs w:val="24"/>
        </w:rPr>
        <w:t xml:space="preserve"> kas sastāv no:</w:t>
      </w:r>
    </w:p>
    <w:p w:rsidR="004C3A42" w:rsidRPr="000B6EEC"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telpu grupas ar kadastra apzīmējumu 7868 002 0112 002 034;</w:t>
      </w:r>
    </w:p>
    <w:p w:rsidR="004C3A42" w:rsidRPr="003F7AD7"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pie dzīvokļa īpašuma piederošajām</w:t>
      </w:r>
      <w:r>
        <w:rPr>
          <w:rFonts w:cs="Times New Roman"/>
          <w:szCs w:val="24"/>
        </w:rPr>
        <w:t xml:space="preserve"> </w:t>
      </w:r>
      <w:r w:rsidRPr="003F7AD7">
        <w:rPr>
          <w:rFonts w:cs="Times New Roman"/>
          <w:szCs w:val="24"/>
        </w:rPr>
        <w:t>3950/157430 domājamajām daļām no ēkas (būves) ar kadastra apzīmējumu 7868 002 0112 002.</w:t>
      </w:r>
    </w:p>
    <w:p w:rsidR="004C3A42" w:rsidRPr="000B6EEC" w:rsidRDefault="004C3A42" w:rsidP="004C3A42">
      <w:pPr>
        <w:pStyle w:val="ListParagraph"/>
        <w:numPr>
          <w:ilvl w:val="0"/>
          <w:numId w:val="21"/>
        </w:numPr>
        <w:spacing w:after="0" w:line="240" w:lineRule="auto"/>
        <w:ind w:left="993" w:hanging="426"/>
        <w:jc w:val="both"/>
        <w:rPr>
          <w:rFonts w:cs="Times New Roman"/>
          <w:bCs/>
          <w:szCs w:val="24"/>
        </w:rPr>
      </w:pPr>
      <w:r w:rsidRPr="000B6EEC">
        <w:rPr>
          <w:rFonts w:cs="Times New Roman"/>
          <w:szCs w:val="24"/>
        </w:rPr>
        <w:t xml:space="preserve">Ierakstīt zemesgrāmatā </w:t>
      </w:r>
      <w:r w:rsidRPr="000B6EEC">
        <w:rPr>
          <w:rFonts w:cs="Times New Roman"/>
          <w:bCs/>
          <w:szCs w:val="24"/>
        </w:rPr>
        <w:t xml:space="preserve">uz Rēzeknes novada pašvaldības, reģistrācijas Nr.90009112679, vārda </w:t>
      </w:r>
      <w:r w:rsidRPr="000B6EEC">
        <w:rPr>
          <w:rFonts w:cs="Times New Roman"/>
          <w:szCs w:val="24"/>
        </w:rPr>
        <w:t xml:space="preserve">dzīvokļa īpašumu </w:t>
      </w:r>
      <w:r w:rsidRPr="000B6EEC">
        <w:rPr>
          <w:rFonts w:cs="Times New Roman"/>
          <w:bCs/>
          <w:iCs/>
          <w:szCs w:val="24"/>
          <w:lang w:eastAsia="en-US"/>
        </w:rPr>
        <w:t>Jaunatnes iel</w:t>
      </w:r>
      <w:r>
        <w:rPr>
          <w:rFonts w:cs="Times New Roman"/>
          <w:bCs/>
          <w:iCs/>
          <w:szCs w:val="24"/>
          <w:lang w:eastAsia="en-US"/>
        </w:rPr>
        <w:t>ā</w:t>
      </w:r>
      <w:r w:rsidRPr="000B6EEC">
        <w:rPr>
          <w:rFonts w:cs="Times New Roman"/>
          <w:bCs/>
          <w:iCs/>
          <w:szCs w:val="24"/>
          <w:lang w:eastAsia="en-US"/>
        </w:rPr>
        <w:t xml:space="preserve"> 4-35, Lūznav</w:t>
      </w:r>
      <w:r>
        <w:rPr>
          <w:rFonts w:cs="Times New Roman"/>
          <w:bCs/>
          <w:iCs/>
          <w:szCs w:val="24"/>
          <w:lang w:eastAsia="en-US"/>
        </w:rPr>
        <w:t>ā</w:t>
      </w:r>
      <w:r w:rsidRPr="000B6EEC">
        <w:rPr>
          <w:rFonts w:cs="Times New Roman"/>
          <w:bCs/>
          <w:iCs/>
          <w:szCs w:val="24"/>
          <w:lang w:eastAsia="en-US"/>
        </w:rPr>
        <w:t>, Lūznavas pagastā,</w:t>
      </w:r>
      <w:r w:rsidRPr="000B6EEC">
        <w:rPr>
          <w:rFonts w:cs="Times New Roman"/>
          <w:b/>
          <w:bCs/>
          <w:iCs/>
          <w:szCs w:val="24"/>
          <w:lang w:eastAsia="en-US"/>
        </w:rPr>
        <w:t xml:space="preserve"> </w:t>
      </w:r>
      <w:r w:rsidRPr="000B6EEC">
        <w:rPr>
          <w:rFonts w:cs="Times New Roman"/>
          <w:szCs w:val="24"/>
        </w:rPr>
        <w:t>Rēzeknes novadā, kadastra Nr.7868 900 0159, platība 53,8 m</w:t>
      </w:r>
      <w:r w:rsidRPr="000B6EEC">
        <w:rPr>
          <w:rFonts w:cs="Times New Roman"/>
          <w:szCs w:val="24"/>
          <w:vertAlign w:val="superscript"/>
        </w:rPr>
        <w:t>2</w:t>
      </w:r>
      <w:r w:rsidRPr="000B6EEC">
        <w:rPr>
          <w:rFonts w:cs="Times New Roman"/>
          <w:szCs w:val="24"/>
        </w:rPr>
        <w:t>,</w:t>
      </w:r>
      <w:r w:rsidRPr="000B6EEC">
        <w:rPr>
          <w:rFonts w:cs="Times New Roman"/>
          <w:bCs/>
          <w:szCs w:val="24"/>
        </w:rPr>
        <w:t xml:space="preserve"> kas sastāv no:</w:t>
      </w:r>
    </w:p>
    <w:p w:rsidR="004C3A42" w:rsidRPr="000B6EEC"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telpu grupas ar kadastra apzīmējumu 7868 002 0112 002 035;</w:t>
      </w:r>
    </w:p>
    <w:p w:rsidR="004C3A42" w:rsidRPr="003F7AD7" w:rsidRDefault="004C3A42" w:rsidP="004C3A42">
      <w:pPr>
        <w:pStyle w:val="ListParagraph"/>
        <w:numPr>
          <w:ilvl w:val="1"/>
          <w:numId w:val="21"/>
        </w:numPr>
        <w:spacing w:after="0" w:line="240" w:lineRule="auto"/>
        <w:ind w:left="1418" w:hanging="425"/>
        <w:jc w:val="both"/>
        <w:rPr>
          <w:rFonts w:cs="Times New Roman"/>
          <w:bCs/>
          <w:szCs w:val="24"/>
        </w:rPr>
      </w:pPr>
      <w:r w:rsidRPr="000B6EEC">
        <w:rPr>
          <w:rFonts w:cs="Times New Roman"/>
          <w:szCs w:val="24"/>
        </w:rPr>
        <w:t>pie dzīvokļa īpašuma piederošajām</w:t>
      </w:r>
      <w:r>
        <w:rPr>
          <w:rFonts w:cs="Times New Roman"/>
          <w:szCs w:val="24"/>
        </w:rPr>
        <w:t xml:space="preserve"> </w:t>
      </w:r>
      <w:r w:rsidRPr="003F7AD7">
        <w:rPr>
          <w:rFonts w:cs="Times New Roman"/>
          <w:szCs w:val="24"/>
        </w:rPr>
        <w:t>5380/157430 domājamajām daļām no ēkas (būves) ar kadastra apzīmējumu 7868 002 0112 002.</w:t>
      </w:r>
    </w:p>
    <w:p w:rsidR="004C3A42" w:rsidRPr="000B6EEC" w:rsidRDefault="004C3A42" w:rsidP="004C3A42">
      <w:pPr>
        <w:pStyle w:val="ListParagraph"/>
        <w:numPr>
          <w:ilvl w:val="0"/>
          <w:numId w:val="21"/>
        </w:numPr>
        <w:spacing w:after="0" w:line="240" w:lineRule="auto"/>
        <w:ind w:left="993" w:hanging="426"/>
        <w:jc w:val="both"/>
        <w:rPr>
          <w:rFonts w:cs="Times New Roman"/>
          <w:bCs/>
          <w:szCs w:val="24"/>
        </w:rPr>
      </w:pPr>
      <w:r w:rsidRPr="000B6EEC">
        <w:rPr>
          <w:rFonts w:eastAsia="Times New Roman" w:cs="Times New Roman"/>
          <w:szCs w:val="24"/>
        </w:rPr>
        <w:t>I</w:t>
      </w:r>
      <w:r w:rsidRPr="000B6EEC">
        <w:rPr>
          <w:rFonts w:cs="Times New Roman"/>
          <w:szCs w:val="24"/>
        </w:rPr>
        <w:t xml:space="preserve">erakstīt zemesgrāmatā </w:t>
      </w:r>
      <w:r w:rsidRPr="000B6EEC">
        <w:rPr>
          <w:rFonts w:cs="Times New Roman"/>
          <w:bCs/>
          <w:szCs w:val="24"/>
        </w:rPr>
        <w:t xml:space="preserve">uz Rēzeknes novada pašvaldības, reģistrācijas Nr.90009112679, vārda </w:t>
      </w:r>
      <w:r w:rsidRPr="000B6EEC">
        <w:rPr>
          <w:rFonts w:cs="Times New Roman"/>
          <w:szCs w:val="24"/>
        </w:rPr>
        <w:t xml:space="preserve">dzīvokļa īpašumu </w:t>
      </w:r>
      <w:r w:rsidRPr="000B6EEC">
        <w:rPr>
          <w:rFonts w:cs="Times New Roman"/>
          <w:bCs/>
          <w:iCs/>
          <w:szCs w:val="24"/>
          <w:lang w:eastAsia="en-US"/>
        </w:rPr>
        <w:t>Jaunatnes iel</w:t>
      </w:r>
      <w:r>
        <w:rPr>
          <w:rFonts w:cs="Times New Roman"/>
          <w:bCs/>
          <w:iCs/>
          <w:szCs w:val="24"/>
          <w:lang w:eastAsia="en-US"/>
        </w:rPr>
        <w:t>ā</w:t>
      </w:r>
      <w:r w:rsidRPr="000B6EEC">
        <w:rPr>
          <w:rFonts w:cs="Times New Roman"/>
          <w:bCs/>
          <w:iCs/>
          <w:szCs w:val="24"/>
          <w:lang w:eastAsia="en-US"/>
        </w:rPr>
        <w:t xml:space="preserve"> 4-36, Lūznav</w:t>
      </w:r>
      <w:r>
        <w:rPr>
          <w:rFonts w:cs="Times New Roman"/>
          <w:bCs/>
          <w:iCs/>
          <w:szCs w:val="24"/>
          <w:lang w:eastAsia="en-US"/>
        </w:rPr>
        <w:t>ā</w:t>
      </w:r>
      <w:r w:rsidRPr="000B6EEC">
        <w:rPr>
          <w:rFonts w:cs="Times New Roman"/>
          <w:bCs/>
          <w:iCs/>
          <w:szCs w:val="24"/>
          <w:lang w:eastAsia="en-US"/>
        </w:rPr>
        <w:t>, Lūznavas pagastā,</w:t>
      </w:r>
      <w:r w:rsidRPr="000B6EEC">
        <w:rPr>
          <w:rFonts w:cs="Times New Roman"/>
          <w:b/>
          <w:bCs/>
          <w:iCs/>
          <w:szCs w:val="24"/>
          <w:lang w:eastAsia="en-US"/>
        </w:rPr>
        <w:t xml:space="preserve"> </w:t>
      </w:r>
      <w:r w:rsidRPr="000B6EEC">
        <w:rPr>
          <w:rFonts w:cs="Times New Roman"/>
          <w:szCs w:val="24"/>
        </w:rPr>
        <w:t>Rēzeknes novadā, kadastra Nr.7868 900 0157, platība 37.4 m</w:t>
      </w:r>
      <w:r w:rsidRPr="000B6EEC">
        <w:rPr>
          <w:rFonts w:cs="Times New Roman"/>
          <w:szCs w:val="24"/>
          <w:vertAlign w:val="superscript"/>
        </w:rPr>
        <w:t>2</w:t>
      </w:r>
      <w:r w:rsidRPr="000B6EEC">
        <w:rPr>
          <w:rFonts w:cs="Times New Roman"/>
          <w:szCs w:val="24"/>
        </w:rPr>
        <w:t>,</w:t>
      </w:r>
      <w:r w:rsidRPr="000B6EEC">
        <w:rPr>
          <w:rFonts w:cs="Times New Roman"/>
          <w:bCs/>
          <w:szCs w:val="24"/>
        </w:rPr>
        <w:t xml:space="preserve"> kas sastāv no:</w:t>
      </w:r>
    </w:p>
    <w:p w:rsidR="004C3A42" w:rsidRPr="000B6EEC" w:rsidRDefault="004C3A42" w:rsidP="004C3A42">
      <w:pPr>
        <w:pStyle w:val="ListParagraph"/>
        <w:numPr>
          <w:ilvl w:val="1"/>
          <w:numId w:val="21"/>
        </w:numPr>
        <w:tabs>
          <w:tab w:val="left" w:pos="1701"/>
        </w:tabs>
        <w:spacing w:after="0" w:line="240" w:lineRule="auto"/>
        <w:ind w:left="1418" w:hanging="425"/>
        <w:jc w:val="both"/>
        <w:rPr>
          <w:rFonts w:cs="Times New Roman"/>
          <w:bCs/>
          <w:szCs w:val="24"/>
        </w:rPr>
      </w:pPr>
      <w:r w:rsidRPr="000B6EEC">
        <w:rPr>
          <w:rFonts w:cs="Times New Roman"/>
          <w:szCs w:val="24"/>
        </w:rPr>
        <w:t>telpu grupas ar kadastra apzīmējumu 7868 002 0112 002 036;</w:t>
      </w:r>
    </w:p>
    <w:p w:rsidR="004C3A42" w:rsidRPr="003F7AD7" w:rsidRDefault="004C3A42" w:rsidP="004C3A42">
      <w:pPr>
        <w:pStyle w:val="ListParagraph"/>
        <w:numPr>
          <w:ilvl w:val="1"/>
          <w:numId w:val="21"/>
        </w:numPr>
        <w:tabs>
          <w:tab w:val="left" w:pos="1701"/>
        </w:tabs>
        <w:spacing w:after="0" w:line="240" w:lineRule="auto"/>
        <w:ind w:left="1418" w:hanging="425"/>
        <w:jc w:val="both"/>
        <w:rPr>
          <w:rFonts w:cs="Times New Roman"/>
          <w:bCs/>
          <w:szCs w:val="24"/>
        </w:rPr>
      </w:pPr>
      <w:r w:rsidRPr="000B6EEC">
        <w:rPr>
          <w:rFonts w:cs="Times New Roman"/>
          <w:szCs w:val="24"/>
        </w:rPr>
        <w:t>pie dzīvokļa īpašuma piederošajām</w:t>
      </w:r>
      <w:r>
        <w:rPr>
          <w:rFonts w:cs="Times New Roman"/>
          <w:szCs w:val="24"/>
        </w:rPr>
        <w:t xml:space="preserve"> </w:t>
      </w:r>
      <w:r w:rsidRPr="003F7AD7">
        <w:rPr>
          <w:rFonts w:cs="Times New Roman"/>
          <w:szCs w:val="24"/>
        </w:rPr>
        <w:t>3740/157430 domājamajām daļām no ēkas (būves) ar kadastra apzīmējumu 7868 002 0112 002.</w:t>
      </w:r>
    </w:p>
    <w:p w:rsidR="004C3A42" w:rsidRPr="000B6EEC" w:rsidRDefault="004C3A42" w:rsidP="004C3A42">
      <w:pPr>
        <w:pStyle w:val="ListParagraph"/>
        <w:numPr>
          <w:ilvl w:val="0"/>
          <w:numId w:val="21"/>
        </w:numPr>
        <w:spacing w:after="0" w:line="240" w:lineRule="auto"/>
        <w:ind w:left="993" w:hanging="426"/>
        <w:jc w:val="both"/>
        <w:rPr>
          <w:rFonts w:cs="Times New Roman"/>
          <w:bCs/>
          <w:szCs w:val="24"/>
        </w:rPr>
      </w:pPr>
      <w:r w:rsidRPr="000B6EEC">
        <w:rPr>
          <w:rFonts w:eastAsia="Times New Roman" w:cs="Times New Roman"/>
          <w:szCs w:val="24"/>
        </w:rPr>
        <w:t>I</w:t>
      </w:r>
      <w:r w:rsidRPr="000B6EEC">
        <w:rPr>
          <w:rFonts w:cs="Times New Roman"/>
          <w:szCs w:val="24"/>
        </w:rPr>
        <w:t xml:space="preserve">erakstīt zemesgrāmatā </w:t>
      </w:r>
      <w:r w:rsidRPr="000B6EEC">
        <w:rPr>
          <w:rFonts w:cs="Times New Roman"/>
          <w:bCs/>
          <w:szCs w:val="24"/>
        </w:rPr>
        <w:t xml:space="preserve">uz Rēzeknes novada pašvaldības, reģistrācijas Nr.90009112679, vārda </w:t>
      </w:r>
      <w:r w:rsidRPr="000B6EEC">
        <w:rPr>
          <w:rFonts w:cs="Times New Roman"/>
          <w:szCs w:val="24"/>
        </w:rPr>
        <w:t xml:space="preserve">dzīvokļa īpašumu </w:t>
      </w:r>
      <w:r w:rsidRPr="000B6EEC">
        <w:rPr>
          <w:rFonts w:cs="Times New Roman"/>
          <w:bCs/>
          <w:iCs/>
          <w:szCs w:val="24"/>
          <w:lang w:eastAsia="en-US"/>
        </w:rPr>
        <w:t>Jaunatnes iel</w:t>
      </w:r>
      <w:r>
        <w:rPr>
          <w:rFonts w:cs="Times New Roman"/>
          <w:bCs/>
          <w:iCs/>
          <w:szCs w:val="24"/>
          <w:lang w:eastAsia="en-US"/>
        </w:rPr>
        <w:t>ā</w:t>
      </w:r>
      <w:r w:rsidRPr="000B6EEC">
        <w:rPr>
          <w:rFonts w:cs="Times New Roman"/>
          <w:bCs/>
          <w:iCs/>
          <w:szCs w:val="24"/>
          <w:lang w:eastAsia="en-US"/>
        </w:rPr>
        <w:t xml:space="preserve"> 4-37, Lūznav</w:t>
      </w:r>
      <w:r>
        <w:rPr>
          <w:rFonts w:cs="Times New Roman"/>
          <w:bCs/>
          <w:iCs/>
          <w:szCs w:val="24"/>
          <w:lang w:eastAsia="en-US"/>
        </w:rPr>
        <w:t>ā</w:t>
      </w:r>
      <w:r w:rsidRPr="000B6EEC">
        <w:rPr>
          <w:rFonts w:cs="Times New Roman"/>
          <w:bCs/>
          <w:iCs/>
          <w:szCs w:val="24"/>
          <w:lang w:eastAsia="en-US"/>
        </w:rPr>
        <w:t>, Lūznavas pagastā,</w:t>
      </w:r>
      <w:r w:rsidRPr="000B6EEC">
        <w:rPr>
          <w:rFonts w:cs="Times New Roman"/>
          <w:b/>
          <w:bCs/>
          <w:iCs/>
          <w:szCs w:val="24"/>
          <w:lang w:eastAsia="en-US"/>
        </w:rPr>
        <w:t xml:space="preserve"> </w:t>
      </w:r>
      <w:r w:rsidRPr="000B6EEC">
        <w:rPr>
          <w:rFonts w:cs="Times New Roman"/>
          <w:szCs w:val="24"/>
        </w:rPr>
        <w:t>Rēzeknes novadā, kadastra Nr.7868 900 0160, platība 40.0 m</w:t>
      </w:r>
      <w:r w:rsidRPr="000B6EEC">
        <w:rPr>
          <w:rFonts w:cs="Times New Roman"/>
          <w:szCs w:val="24"/>
          <w:vertAlign w:val="superscript"/>
        </w:rPr>
        <w:t>2</w:t>
      </w:r>
      <w:r w:rsidRPr="000B6EEC">
        <w:rPr>
          <w:rFonts w:cs="Times New Roman"/>
          <w:szCs w:val="24"/>
        </w:rPr>
        <w:t>,</w:t>
      </w:r>
      <w:r w:rsidRPr="000B6EEC">
        <w:rPr>
          <w:rFonts w:cs="Times New Roman"/>
          <w:bCs/>
          <w:szCs w:val="24"/>
        </w:rPr>
        <w:t xml:space="preserve"> kas sastāv no:</w:t>
      </w:r>
    </w:p>
    <w:p w:rsidR="004C3A42" w:rsidRPr="000B6EEC" w:rsidRDefault="004C3A42" w:rsidP="004C3A42">
      <w:pPr>
        <w:pStyle w:val="ListParagraph"/>
        <w:numPr>
          <w:ilvl w:val="1"/>
          <w:numId w:val="21"/>
        </w:numPr>
        <w:tabs>
          <w:tab w:val="left" w:pos="1560"/>
          <w:tab w:val="left" w:pos="1843"/>
        </w:tabs>
        <w:spacing w:after="0" w:line="240" w:lineRule="auto"/>
        <w:ind w:left="1418" w:hanging="425"/>
        <w:jc w:val="both"/>
        <w:rPr>
          <w:rFonts w:cs="Times New Roman"/>
          <w:bCs/>
          <w:szCs w:val="24"/>
        </w:rPr>
      </w:pPr>
      <w:r w:rsidRPr="000B6EEC">
        <w:rPr>
          <w:rFonts w:cs="Times New Roman"/>
          <w:szCs w:val="24"/>
        </w:rPr>
        <w:t>telpu grupas ar kadastra apzīmējumu 7868 002 0112 002 037;</w:t>
      </w:r>
    </w:p>
    <w:p w:rsidR="004C3A42" w:rsidRPr="003F7AD7" w:rsidRDefault="004C3A42" w:rsidP="004C3A42">
      <w:pPr>
        <w:pStyle w:val="ListParagraph"/>
        <w:numPr>
          <w:ilvl w:val="1"/>
          <w:numId w:val="21"/>
        </w:numPr>
        <w:tabs>
          <w:tab w:val="left" w:pos="1560"/>
          <w:tab w:val="left" w:pos="1843"/>
        </w:tabs>
        <w:spacing w:after="0" w:line="240" w:lineRule="auto"/>
        <w:ind w:left="1418" w:hanging="425"/>
        <w:jc w:val="both"/>
        <w:rPr>
          <w:rFonts w:cs="Times New Roman"/>
          <w:bCs/>
          <w:szCs w:val="24"/>
        </w:rPr>
      </w:pPr>
      <w:r w:rsidRPr="000B6EEC">
        <w:rPr>
          <w:rFonts w:cs="Times New Roman"/>
          <w:szCs w:val="24"/>
        </w:rPr>
        <w:t>pie dzīvokļa īpašuma piederošajām</w:t>
      </w:r>
      <w:r>
        <w:rPr>
          <w:rFonts w:cs="Times New Roman"/>
          <w:szCs w:val="24"/>
        </w:rPr>
        <w:t xml:space="preserve"> </w:t>
      </w:r>
      <w:r w:rsidRPr="003F7AD7">
        <w:rPr>
          <w:rFonts w:cs="Times New Roman"/>
          <w:szCs w:val="24"/>
        </w:rPr>
        <w:t>4000/157430 domājamajām daļām no ēkas (būves) ar kadastra apzīmējumu 7868 002 0112 002.</w:t>
      </w:r>
    </w:p>
    <w:p w:rsidR="004C3A42" w:rsidRPr="000B6EEC" w:rsidRDefault="004C3A42" w:rsidP="004C3A42">
      <w:pPr>
        <w:pStyle w:val="ListParagraph"/>
        <w:numPr>
          <w:ilvl w:val="0"/>
          <w:numId w:val="21"/>
        </w:numPr>
        <w:spacing w:after="0" w:line="240" w:lineRule="auto"/>
        <w:ind w:left="993" w:hanging="426"/>
        <w:jc w:val="both"/>
        <w:rPr>
          <w:rFonts w:cs="Times New Roman"/>
          <w:bCs/>
          <w:szCs w:val="24"/>
        </w:rPr>
      </w:pPr>
      <w:r w:rsidRPr="000B6EEC">
        <w:rPr>
          <w:rFonts w:eastAsia="Times New Roman" w:cs="Times New Roman"/>
          <w:szCs w:val="24"/>
        </w:rPr>
        <w:t>I</w:t>
      </w:r>
      <w:r w:rsidRPr="000B6EEC">
        <w:rPr>
          <w:rFonts w:cs="Times New Roman"/>
          <w:szCs w:val="24"/>
        </w:rPr>
        <w:t xml:space="preserve">erakstīt zemesgrāmatā </w:t>
      </w:r>
      <w:r w:rsidRPr="000B6EEC">
        <w:rPr>
          <w:rFonts w:cs="Times New Roman"/>
          <w:bCs/>
          <w:szCs w:val="24"/>
        </w:rPr>
        <w:t xml:space="preserve">uz Rēzeknes novada pašvaldības, reģistrācijas Nr.90009112679, vārda </w:t>
      </w:r>
      <w:r w:rsidRPr="000B6EEC">
        <w:rPr>
          <w:rFonts w:cs="Times New Roman"/>
          <w:szCs w:val="24"/>
        </w:rPr>
        <w:t xml:space="preserve">dzīvokļa īpašumu </w:t>
      </w:r>
      <w:r w:rsidRPr="000B6EEC">
        <w:rPr>
          <w:rFonts w:cs="Times New Roman"/>
          <w:bCs/>
          <w:iCs/>
          <w:szCs w:val="24"/>
          <w:lang w:eastAsia="en-US"/>
        </w:rPr>
        <w:t>Jaunatnes iel</w:t>
      </w:r>
      <w:r>
        <w:rPr>
          <w:rFonts w:cs="Times New Roman"/>
          <w:bCs/>
          <w:iCs/>
          <w:szCs w:val="24"/>
          <w:lang w:eastAsia="en-US"/>
        </w:rPr>
        <w:t>ā</w:t>
      </w:r>
      <w:r w:rsidRPr="000B6EEC">
        <w:rPr>
          <w:rFonts w:cs="Times New Roman"/>
          <w:bCs/>
          <w:iCs/>
          <w:szCs w:val="24"/>
          <w:lang w:eastAsia="en-US"/>
        </w:rPr>
        <w:t xml:space="preserve"> 4-38, Lūznav</w:t>
      </w:r>
      <w:r>
        <w:rPr>
          <w:rFonts w:cs="Times New Roman"/>
          <w:bCs/>
          <w:iCs/>
          <w:szCs w:val="24"/>
          <w:lang w:eastAsia="en-US"/>
        </w:rPr>
        <w:t>ā</w:t>
      </w:r>
      <w:r w:rsidRPr="000B6EEC">
        <w:rPr>
          <w:rFonts w:cs="Times New Roman"/>
          <w:bCs/>
          <w:iCs/>
          <w:szCs w:val="24"/>
          <w:lang w:eastAsia="en-US"/>
        </w:rPr>
        <w:t>, Lūznavas pagastā,</w:t>
      </w:r>
      <w:r w:rsidRPr="000B6EEC">
        <w:rPr>
          <w:rFonts w:cs="Times New Roman"/>
          <w:b/>
          <w:bCs/>
          <w:iCs/>
          <w:szCs w:val="24"/>
          <w:lang w:eastAsia="en-US"/>
        </w:rPr>
        <w:t xml:space="preserve"> </w:t>
      </w:r>
      <w:r w:rsidRPr="000B6EEC">
        <w:rPr>
          <w:rFonts w:cs="Times New Roman"/>
          <w:szCs w:val="24"/>
        </w:rPr>
        <w:t>Rēzeknes novadā, kadastra Nr.7868 900 0164, platība 39.1 m</w:t>
      </w:r>
      <w:r w:rsidRPr="000B6EEC">
        <w:rPr>
          <w:rFonts w:cs="Times New Roman"/>
          <w:szCs w:val="24"/>
          <w:vertAlign w:val="superscript"/>
        </w:rPr>
        <w:t>2</w:t>
      </w:r>
      <w:r w:rsidRPr="000B6EEC">
        <w:rPr>
          <w:rFonts w:cs="Times New Roman"/>
          <w:szCs w:val="24"/>
        </w:rPr>
        <w:t>,</w:t>
      </w:r>
      <w:r w:rsidRPr="000B6EEC">
        <w:rPr>
          <w:rFonts w:cs="Times New Roman"/>
          <w:bCs/>
          <w:szCs w:val="24"/>
        </w:rPr>
        <w:t xml:space="preserve"> kas sastāv no:</w:t>
      </w:r>
    </w:p>
    <w:p w:rsidR="004C3A42" w:rsidRPr="000B6EEC" w:rsidRDefault="004C3A42" w:rsidP="004C3A42">
      <w:pPr>
        <w:pStyle w:val="ListParagraph"/>
        <w:numPr>
          <w:ilvl w:val="1"/>
          <w:numId w:val="21"/>
        </w:numPr>
        <w:tabs>
          <w:tab w:val="left" w:pos="1701"/>
          <w:tab w:val="left" w:pos="1843"/>
        </w:tabs>
        <w:spacing w:after="0" w:line="240" w:lineRule="auto"/>
        <w:ind w:left="1418" w:hanging="425"/>
        <w:jc w:val="both"/>
        <w:rPr>
          <w:rFonts w:cs="Times New Roman"/>
          <w:bCs/>
          <w:szCs w:val="24"/>
        </w:rPr>
      </w:pPr>
      <w:r w:rsidRPr="000B6EEC">
        <w:rPr>
          <w:rFonts w:cs="Times New Roman"/>
          <w:szCs w:val="24"/>
        </w:rPr>
        <w:t>telpu grupas ar kadastra apzīmējumu 7868 002 0112 002 038;</w:t>
      </w:r>
    </w:p>
    <w:p w:rsidR="004C3A42" w:rsidRPr="003F7AD7" w:rsidRDefault="004C3A42" w:rsidP="004C3A42">
      <w:pPr>
        <w:pStyle w:val="ListParagraph"/>
        <w:numPr>
          <w:ilvl w:val="1"/>
          <w:numId w:val="21"/>
        </w:numPr>
        <w:tabs>
          <w:tab w:val="left" w:pos="1701"/>
          <w:tab w:val="left" w:pos="1843"/>
        </w:tabs>
        <w:spacing w:after="0" w:line="240" w:lineRule="auto"/>
        <w:ind w:left="1418" w:hanging="425"/>
        <w:jc w:val="both"/>
        <w:rPr>
          <w:rFonts w:cs="Times New Roman"/>
          <w:bCs/>
          <w:szCs w:val="24"/>
        </w:rPr>
      </w:pPr>
      <w:r w:rsidRPr="000B6EEC">
        <w:rPr>
          <w:rFonts w:cs="Times New Roman"/>
          <w:szCs w:val="24"/>
        </w:rPr>
        <w:t>pie dzīvokļa īpašuma piederošajām</w:t>
      </w:r>
      <w:r>
        <w:rPr>
          <w:rFonts w:cs="Times New Roman"/>
          <w:szCs w:val="24"/>
        </w:rPr>
        <w:t xml:space="preserve"> </w:t>
      </w:r>
      <w:r w:rsidRPr="003F7AD7">
        <w:rPr>
          <w:rFonts w:cs="Times New Roman"/>
          <w:szCs w:val="24"/>
        </w:rPr>
        <w:t>3910/157430 domājamajām daļām no ēkas (būves) ar kadastra apzīmējumu 7868 002 0112 002.</w:t>
      </w:r>
    </w:p>
    <w:p w:rsidR="004C3A42" w:rsidRPr="000B6EEC" w:rsidRDefault="004C3A42" w:rsidP="004C3A42">
      <w:pPr>
        <w:pStyle w:val="ListParagraph"/>
        <w:numPr>
          <w:ilvl w:val="0"/>
          <w:numId w:val="21"/>
        </w:numPr>
        <w:spacing w:after="0" w:line="240" w:lineRule="auto"/>
        <w:ind w:left="993" w:hanging="426"/>
        <w:jc w:val="both"/>
        <w:rPr>
          <w:rFonts w:cs="Times New Roman"/>
          <w:bCs/>
          <w:szCs w:val="24"/>
        </w:rPr>
      </w:pPr>
      <w:r w:rsidRPr="000B6EEC">
        <w:rPr>
          <w:rFonts w:cs="Times New Roman"/>
          <w:szCs w:val="24"/>
        </w:rPr>
        <w:lastRenderedPageBreak/>
        <w:t xml:space="preserve">Ierakstīt zemesgrāmatā </w:t>
      </w:r>
      <w:r w:rsidRPr="000B6EEC">
        <w:rPr>
          <w:rFonts w:cs="Times New Roman"/>
          <w:bCs/>
          <w:szCs w:val="24"/>
        </w:rPr>
        <w:t xml:space="preserve">uz Rēzeknes novada pašvaldības, reģistrācijas Nr.90009112679, vārda </w:t>
      </w:r>
      <w:r w:rsidRPr="000B6EEC">
        <w:rPr>
          <w:rFonts w:cs="Times New Roman"/>
          <w:szCs w:val="24"/>
        </w:rPr>
        <w:t xml:space="preserve">dzīvokļa īpašumu </w:t>
      </w:r>
      <w:r w:rsidRPr="000B6EEC">
        <w:rPr>
          <w:rFonts w:cs="Times New Roman"/>
          <w:bCs/>
          <w:iCs/>
          <w:szCs w:val="24"/>
          <w:lang w:eastAsia="en-US"/>
        </w:rPr>
        <w:t>Jaunatnes iel</w:t>
      </w:r>
      <w:r>
        <w:rPr>
          <w:rFonts w:cs="Times New Roman"/>
          <w:bCs/>
          <w:iCs/>
          <w:szCs w:val="24"/>
          <w:lang w:eastAsia="en-US"/>
        </w:rPr>
        <w:t>ā</w:t>
      </w:r>
      <w:r w:rsidRPr="000B6EEC">
        <w:rPr>
          <w:rFonts w:cs="Times New Roman"/>
          <w:bCs/>
          <w:iCs/>
          <w:szCs w:val="24"/>
          <w:lang w:eastAsia="en-US"/>
        </w:rPr>
        <w:t xml:space="preserve"> 4-39, Lūznav</w:t>
      </w:r>
      <w:r>
        <w:rPr>
          <w:rFonts w:cs="Times New Roman"/>
          <w:bCs/>
          <w:iCs/>
          <w:szCs w:val="24"/>
          <w:lang w:eastAsia="en-US"/>
        </w:rPr>
        <w:t>ā</w:t>
      </w:r>
      <w:r w:rsidRPr="000B6EEC">
        <w:rPr>
          <w:rFonts w:cs="Times New Roman"/>
          <w:bCs/>
          <w:iCs/>
          <w:szCs w:val="24"/>
          <w:lang w:eastAsia="en-US"/>
        </w:rPr>
        <w:t>, Lūznavas pagastā,</w:t>
      </w:r>
      <w:r w:rsidRPr="000B6EEC">
        <w:rPr>
          <w:rFonts w:cs="Times New Roman"/>
          <w:b/>
          <w:bCs/>
          <w:iCs/>
          <w:szCs w:val="24"/>
          <w:lang w:eastAsia="en-US"/>
        </w:rPr>
        <w:t xml:space="preserve"> </w:t>
      </w:r>
      <w:r w:rsidRPr="000B6EEC">
        <w:rPr>
          <w:rFonts w:cs="Times New Roman"/>
          <w:szCs w:val="24"/>
        </w:rPr>
        <w:t>Rēzeknes novadā, kadastra Nr.7868 900 0162, platība 35.9 m</w:t>
      </w:r>
      <w:r w:rsidRPr="000B6EEC">
        <w:rPr>
          <w:rFonts w:cs="Times New Roman"/>
          <w:szCs w:val="24"/>
          <w:vertAlign w:val="superscript"/>
        </w:rPr>
        <w:t>2</w:t>
      </w:r>
      <w:r w:rsidRPr="000B6EEC">
        <w:rPr>
          <w:rFonts w:cs="Times New Roman"/>
          <w:szCs w:val="24"/>
        </w:rPr>
        <w:t>,</w:t>
      </w:r>
      <w:r w:rsidRPr="000B6EEC">
        <w:rPr>
          <w:rFonts w:cs="Times New Roman"/>
          <w:bCs/>
          <w:szCs w:val="24"/>
        </w:rPr>
        <w:t xml:space="preserve"> kas sastāv no:</w:t>
      </w:r>
    </w:p>
    <w:p w:rsidR="004C3A42" w:rsidRPr="000B6EEC" w:rsidRDefault="004C3A42" w:rsidP="004C3A42">
      <w:pPr>
        <w:pStyle w:val="ListParagraph"/>
        <w:numPr>
          <w:ilvl w:val="1"/>
          <w:numId w:val="21"/>
        </w:numPr>
        <w:tabs>
          <w:tab w:val="left" w:pos="1701"/>
        </w:tabs>
        <w:spacing w:after="0" w:line="240" w:lineRule="auto"/>
        <w:ind w:left="1418" w:hanging="425"/>
        <w:jc w:val="both"/>
        <w:rPr>
          <w:rFonts w:cs="Times New Roman"/>
          <w:bCs/>
          <w:szCs w:val="24"/>
        </w:rPr>
      </w:pPr>
      <w:r w:rsidRPr="000B6EEC">
        <w:rPr>
          <w:rFonts w:cs="Times New Roman"/>
          <w:szCs w:val="24"/>
        </w:rPr>
        <w:t>telpu grupas ar kadastra apzīmējumu 7868 002 0112 002 039;</w:t>
      </w:r>
    </w:p>
    <w:p w:rsidR="004C3A42" w:rsidRPr="003F7AD7" w:rsidRDefault="004C3A42" w:rsidP="004C3A42">
      <w:pPr>
        <w:pStyle w:val="ListParagraph"/>
        <w:numPr>
          <w:ilvl w:val="1"/>
          <w:numId w:val="21"/>
        </w:numPr>
        <w:tabs>
          <w:tab w:val="left" w:pos="1701"/>
        </w:tabs>
        <w:spacing w:after="0" w:line="240" w:lineRule="auto"/>
        <w:ind w:left="1418" w:hanging="425"/>
        <w:jc w:val="both"/>
        <w:rPr>
          <w:rFonts w:cs="Times New Roman"/>
          <w:bCs/>
          <w:szCs w:val="24"/>
        </w:rPr>
      </w:pPr>
      <w:r w:rsidRPr="000B6EEC">
        <w:rPr>
          <w:rFonts w:cs="Times New Roman"/>
          <w:szCs w:val="24"/>
        </w:rPr>
        <w:t>pie dzīvokļa īpašuma piederošajām</w:t>
      </w:r>
      <w:r>
        <w:rPr>
          <w:rFonts w:cs="Times New Roman"/>
          <w:szCs w:val="24"/>
        </w:rPr>
        <w:t xml:space="preserve"> </w:t>
      </w:r>
      <w:r w:rsidRPr="003F7AD7">
        <w:rPr>
          <w:rFonts w:cs="Times New Roman"/>
          <w:szCs w:val="24"/>
        </w:rPr>
        <w:t>3590/157430 domājamajām daļām no ēkas (būves) ar kadastra apzīmējumu 7868 002 0112 002.</w:t>
      </w:r>
    </w:p>
    <w:bookmarkEnd w:id="9"/>
    <w:p w:rsidR="004C3A42" w:rsidRPr="000B6EEC" w:rsidRDefault="004C3A42" w:rsidP="004C3A42">
      <w:pPr>
        <w:tabs>
          <w:tab w:val="left" w:pos="1701"/>
        </w:tabs>
        <w:spacing w:after="0" w:line="240" w:lineRule="auto"/>
        <w:ind w:right="-2"/>
        <w:jc w:val="center"/>
        <w:rPr>
          <w:rFonts w:eastAsia="Times New Roman" w:cs="Times New Roman"/>
          <w:b/>
          <w:iCs/>
          <w:szCs w:val="24"/>
          <w:lang w:eastAsia="ar-SA"/>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szCs w:val="24"/>
        </w:rPr>
      </w:pPr>
      <w:bookmarkStart w:id="11" w:name="_Hlk517274209"/>
      <w:r w:rsidRPr="000B6EEC">
        <w:rPr>
          <w:rFonts w:cs="Times New Roman"/>
          <w:b/>
          <w:szCs w:val="24"/>
        </w:rPr>
        <w:t>Par nekustamā īpašuma „</w:t>
      </w:r>
      <w:r w:rsidR="0050683A">
        <w:rPr>
          <w:rFonts w:cs="Times New Roman"/>
          <w:b/>
          <w:szCs w:val="24"/>
        </w:rPr>
        <w:t>Nosaukums</w:t>
      </w:r>
      <w:r w:rsidRPr="000B6EEC">
        <w:rPr>
          <w:rFonts w:cs="Times New Roman"/>
          <w:b/>
          <w:szCs w:val="24"/>
        </w:rPr>
        <w:t xml:space="preserve">” Ozolaines pagastā nosacītās cenas apstiprināšanu </w:t>
      </w:r>
    </w:p>
    <w:bookmarkEnd w:id="11"/>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bookmarkStart w:id="12" w:name="_Hlk517274234"/>
    </w:p>
    <w:p w:rsidR="004A2285" w:rsidRPr="00E903D6" w:rsidRDefault="004C3A42" w:rsidP="004A2285">
      <w:pPr>
        <w:spacing w:after="0" w:line="240" w:lineRule="auto"/>
        <w:jc w:val="both"/>
        <w:rPr>
          <w:rFonts w:cs="Times New Roman"/>
          <w:iCs/>
          <w:szCs w:val="24"/>
        </w:rPr>
      </w:pPr>
      <w:r w:rsidRPr="000B6EEC">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0B6EEC">
        <w:rPr>
          <w:rFonts w:cs="Times New Roman"/>
          <w:szCs w:val="24"/>
        </w:rPr>
        <w:t xml:space="preserve">ņemot vērā </w:t>
      </w:r>
      <w:r w:rsidRPr="000B6EEC">
        <w:rPr>
          <w:rFonts w:cs="Times New Roman"/>
          <w:szCs w:val="24"/>
          <w:lang w:eastAsia="en-US"/>
        </w:rPr>
        <w:t xml:space="preserve">Rēzeknes novada domes 2018.gada 1.februāra lēmumu (protokols </w:t>
      </w:r>
      <w:r w:rsidRPr="000B6EEC">
        <w:rPr>
          <w:rFonts w:cs="Times New Roman"/>
          <w:szCs w:val="24"/>
        </w:rPr>
        <w:t>Nr.4, 6</w:t>
      </w:r>
      <w:r w:rsidRPr="000B6EEC">
        <w:rPr>
          <w:rFonts w:cs="Times New Roman"/>
          <w:szCs w:val="24"/>
          <w:lang w:eastAsia="en-US"/>
        </w:rPr>
        <w:t>.§), B</w:t>
      </w:r>
      <w:r w:rsidR="0050683A">
        <w:rPr>
          <w:rFonts w:cs="Times New Roman"/>
          <w:szCs w:val="24"/>
          <w:lang w:eastAsia="en-US"/>
        </w:rPr>
        <w:t>.</w:t>
      </w:r>
      <w:r w:rsidRPr="000B6EEC">
        <w:rPr>
          <w:rFonts w:cs="Times New Roman"/>
          <w:szCs w:val="24"/>
          <w:lang w:eastAsia="en-US"/>
        </w:rPr>
        <w:t xml:space="preserve"> L</w:t>
      </w:r>
      <w:r w:rsidR="0050683A">
        <w:rPr>
          <w:rFonts w:cs="Times New Roman"/>
          <w:szCs w:val="24"/>
          <w:lang w:eastAsia="en-US"/>
        </w:rPr>
        <w:t>.</w:t>
      </w:r>
      <w:r w:rsidRPr="000B6EEC">
        <w:rPr>
          <w:rFonts w:cs="Times New Roman"/>
          <w:szCs w:val="24"/>
          <w:lang w:eastAsia="en-US"/>
        </w:rPr>
        <w:t xml:space="preserve"> 2018.gada 2.maija un V</w:t>
      </w:r>
      <w:r w:rsidR="0050683A">
        <w:rPr>
          <w:rFonts w:cs="Times New Roman"/>
          <w:szCs w:val="24"/>
          <w:lang w:eastAsia="en-US"/>
        </w:rPr>
        <w:t>.</w:t>
      </w:r>
      <w:r w:rsidRPr="000B6EEC">
        <w:rPr>
          <w:rFonts w:cs="Times New Roman"/>
          <w:szCs w:val="24"/>
          <w:lang w:eastAsia="en-US"/>
        </w:rPr>
        <w:t xml:space="preserve"> Ļ</w:t>
      </w:r>
      <w:r w:rsidR="0050683A">
        <w:rPr>
          <w:rFonts w:cs="Times New Roman"/>
          <w:szCs w:val="24"/>
          <w:lang w:eastAsia="en-US"/>
        </w:rPr>
        <w:t>.</w:t>
      </w:r>
      <w:r w:rsidRPr="000B6EEC">
        <w:rPr>
          <w:rFonts w:cs="Times New Roman"/>
          <w:szCs w:val="24"/>
          <w:lang w:eastAsia="en-US"/>
        </w:rPr>
        <w:t xml:space="preserve"> 2018.gada 2.maija </w:t>
      </w:r>
      <w:r w:rsidRPr="000B6EEC">
        <w:rPr>
          <w:rFonts w:cs="Times New Roman"/>
          <w:bCs/>
          <w:szCs w:val="24"/>
          <w:lang w:eastAsia="en-US"/>
        </w:rPr>
        <w:t xml:space="preserve">iesniegumu, </w:t>
      </w:r>
      <w:r w:rsidRPr="000B6EEC">
        <w:rPr>
          <w:rFonts w:cs="Times New Roman"/>
          <w:bCs/>
          <w:iCs/>
          <w:szCs w:val="24"/>
        </w:rPr>
        <w:t>nekustamā īpašuma “</w:t>
      </w:r>
      <w:r w:rsidR="0050683A">
        <w:rPr>
          <w:rFonts w:cs="Times New Roman"/>
          <w:bCs/>
          <w:iCs/>
          <w:szCs w:val="24"/>
        </w:rPr>
        <w:t>Nosaukums</w:t>
      </w:r>
      <w:r w:rsidRPr="000B6EEC">
        <w:rPr>
          <w:rFonts w:cs="Times New Roman"/>
          <w:bCs/>
          <w:iCs/>
          <w:szCs w:val="24"/>
        </w:rPr>
        <w:t>”</w:t>
      </w:r>
      <w:r w:rsidRPr="000B6EEC">
        <w:rPr>
          <w:rFonts w:cs="Times New Roman"/>
          <w:bCs/>
          <w:szCs w:val="24"/>
          <w:lang w:eastAsia="en-US"/>
        </w:rPr>
        <w:t xml:space="preserve"> novērtēšanas komisijas 2018.gada 26.aprīļa protokolu Nr.11, </w:t>
      </w:r>
      <w:r w:rsidRPr="000B6EEC">
        <w:rPr>
          <w:rFonts w:cs="Times New Roman"/>
          <w:szCs w:val="24"/>
          <w:lang w:eastAsia="en-US"/>
        </w:rPr>
        <w:t xml:space="preserve">Finanšu pastāvīgās komitejas </w:t>
      </w:r>
      <w:r w:rsidRPr="000B6EEC">
        <w:rPr>
          <w:rFonts w:cs="Times New Roman"/>
          <w:bCs/>
          <w:szCs w:val="24"/>
          <w:lang w:eastAsia="en-US"/>
        </w:rPr>
        <w:t xml:space="preserve">2018.gada 14.jūnija </w:t>
      </w:r>
      <w:r w:rsidRPr="000B6EEC">
        <w:rPr>
          <w:rFonts w:cs="Times New Roman"/>
          <w:szCs w:val="24"/>
          <w:lang w:eastAsia="en-US"/>
        </w:rPr>
        <w:t>priekšlikumu</w:t>
      </w:r>
      <w:r w:rsidRPr="000B6EEC">
        <w:rPr>
          <w:rFonts w:eastAsia="Times New Roman" w:cs="Times New Roman"/>
          <w:szCs w:val="24"/>
        </w:rPr>
        <w:t>,</w:t>
      </w:r>
      <w:r w:rsidRPr="000B6EEC">
        <w:rPr>
          <w:rFonts w:cs="Times New Roman"/>
          <w:iCs/>
          <w:szCs w:val="24"/>
        </w:rPr>
        <w:t xml:space="preserve"> Rēzeknes novada dome, balsojot </w:t>
      </w:r>
      <w:r w:rsidR="004A2285" w:rsidRPr="00E903D6">
        <w:rPr>
          <w:rFonts w:cs="Times New Roman"/>
          <w:iCs/>
          <w:szCs w:val="24"/>
        </w:rPr>
        <w:t>“par” 14 (</w:t>
      </w:r>
      <w:r w:rsidR="004A2285" w:rsidRPr="00E903D6">
        <w:rPr>
          <w:rFonts w:eastAsia="Times New Roman" w:cs="Times New Roman"/>
          <w:szCs w:val="24"/>
          <w:lang w:eastAsia="ar-SA"/>
        </w:rPr>
        <w:t xml:space="preserve">Regīna Baranova, Vasīlijs </w:t>
      </w:r>
      <w:proofErr w:type="spellStart"/>
      <w:r w:rsidR="004A2285" w:rsidRPr="00E903D6">
        <w:rPr>
          <w:rFonts w:eastAsia="Times New Roman" w:cs="Times New Roman"/>
          <w:szCs w:val="24"/>
          <w:lang w:eastAsia="ar-SA"/>
        </w:rPr>
        <w:t>Bašmakovs</w:t>
      </w:r>
      <w:proofErr w:type="spellEnd"/>
      <w:r w:rsidR="004A2285" w:rsidRPr="00E903D6">
        <w:rPr>
          <w:rFonts w:eastAsia="Times New Roman" w:cs="Times New Roman"/>
          <w:szCs w:val="24"/>
          <w:lang w:eastAsia="ar-SA"/>
        </w:rPr>
        <w:t xml:space="preserve">, Vilis Deksnis, Zigfrīds Lukaševičs, Pāvels Melnis, </w:t>
      </w:r>
      <w:r w:rsidR="004A2285" w:rsidRPr="00E903D6">
        <w:rPr>
          <w:rFonts w:cs="Times New Roman"/>
          <w:szCs w:val="24"/>
        </w:rPr>
        <w:t xml:space="preserve">Edgars </w:t>
      </w:r>
      <w:proofErr w:type="spellStart"/>
      <w:r w:rsidR="004A2285" w:rsidRPr="00E903D6">
        <w:rPr>
          <w:rFonts w:cs="Times New Roman"/>
          <w:szCs w:val="24"/>
        </w:rPr>
        <w:t>Nizins</w:t>
      </w:r>
      <w:proofErr w:type="spellEnd"/>
      <w:r w:rsidR="004A2285" w:rsidRPr="00E903D6">
        <w:rPr>
          <w:rFonts w:cs="Times New Roman"/>
          <w:szCs w:val="24"/>
        </w:rPr>
        <w:t xml:space="preserve">, </w:t>
      </w:r>
      <w:r w:rsidR="004A2285" w:rsidRPr="00E903D6">
        <w:rPr>
          <w:rFonts w:eastAsia="Times New Roman" w:cs="Times New Roman"/>
          <w:szCs w:val="24"/>
          <w:lang w:eastAsia="ar-SA"/>
        </w:rPr>
        <w:t xml:space="preserve">Guntis Rasims, Pēteris </w:t>
      </w:r>
      <w:proofErr w:type="spellStart"/>
      <w:r w:rsidR="004A2285" w:rsidRPr="00E903D6">
        <w:rPr>
          <w:rFonts w:eastAsia="Times New Roman" w:cs="Times New Roman"/>
          <w:szCs w:val="24"/>
          <w:lang w:eastAsia="ar-SA"/>
        </w:rPr>
        <w:t>Stanka</w:t>
      </w:r>
      <w:proofErr w:type="spellEnd"/>
      <w:r w:rsidR="004A2285" w:rsidRPr="00E903D6">
        <w:rPr>
          <w:rFonts w:eastAsia="Times New Roman" w:cs="Times New Roman"/>
          <w:szCs w:val="24"/>
          <w:lang w:eastAsia="ar-SA"/>
        </w:rPr>
        <w:t xml:space="preserve">, Viktors </w:t>
      </w:r>
      <w:proofErr w:type="spellStart"/>
      <w:r w:rsidR="004A2285" w:rsidRPr="00E903D6">
        <w:rPr>
          <w:rFonts w:eastAsia="Times New Roman" w:cs="Times New Roman"/>
          <w:szCs w:val="24"/>
          <w:lang w:eastAsia="ar-SA"/>
        </w:rPr>
        <w:t>Ščerbakovs</w:t>
      </w:r>
      <w:proofErr w:type="spellEnd"/>
      <w:r w:rsidR="004A2285" w:rsidRPr="00E903D6">
        <w:rPr>
          <w:rFonts w:eastAsia="Times New Roman" w:cs="Times New Roman"/>
          <w:szCs w:val="24"/>
          <w:lang w:eastAsia="ar-SA"/>
        </w:rPr>
        <w:t xml:space="preserve">, Staņislavs Šķesters, Monvīds Švarcs, Ērika </w:t>
      </w:r>
      <w:proofErr w:type="spellStart"/>
      <w:r w:rsidR="004A2285" w:rsidRPr="00E903D6">
        <w:rPr>
          <w:rFonts w:eastAsia="Times New Roman" w:cs="Times New Roman"/>
          <w:szCs w:val="24"/>
          <w:lang w:eastAsia="ar-SA"/>
        </w:rPr>
        <w:t>Teirumnieka</w:t>
      </w:r>
      <w:proofErr w:type="spellEnd"/>
      <w:r w:rsidR="004A2285" w:rsidRPr="00E903D6">
        <w:rPr>
          <w:rFonts w:eastAsia="Times New Roman" w:cs="Times New Roman"/>
          <w:szCs w:val="24"/>
          <w:lang w:eastAsia="ar-SA"/>
        </w:rPr>
        <w:t xml:space="preserve">, Frīdis </w:t>
      </w:r>
      <w:proofErr w:type="spellStart"/>
      <w:r w:rsidR="004A2285" w:rsidRPr="00E903D6">
        <w:rPr>
          <w:rFonts w:eastAsia="Times New Roman" w:cs="Times New Roman"/>
          <w:szCs w:val="24"/>
          <w:lang w:eastAsia="ar-SA"/>
        </w:rPr>
        <w:t>Zenčenko</w:t>
      </w:r>
      <w:proofErr w:type="spellEnd"/>
      <w:r w:rsidR="004A2285" w:rsidRPr="00E903D6">
        <w:rPr>
          <w:rFonts w:eastAsia="Times New Roman" w:cs="Times New Roman"/>
          <w:szCs w:val="24"/>
          <w:lang w:eastAsia="ar-SA"/>
        </w:rPr>
        <w:t xml:space="preserve">, Normunds </w:t>
      </w:r>
      <w:proofErr w:type="spellStart"/>
      <w:r w:rsidR="004A2285" w:rsidRPr="00E903D6">
        <w:rPr>
          <w:rFonts w:eastAsia="Times New Roman" w:cs="Times New Roman"/>
          <w:szCs w:val="24"/>
          <w:lang w:eastAsia="ar-SA"/>
        </w:rPr>
        <w:t>Zušs</w:t>
      </w:r>
      <w:proofErr w:type="spellEnd"/>
      <w:r w:rsidR="004A2285" w:rsidRPr="00E903D6">
        <w:rPr>
          <w:rFonts w:cs="Times New Roman"/>
          <w:iCs/>
          <w:szCs w:val="24"/>
        </w:rPr>
        <w:t xml:space="preserve">), “pret” - nav, “atturas” – nav, </w:t>
      </w:r>
      <w:r w:rsidR="004A2285" w:rsidRPr="00E903D6">
        <w:rPr>
          <w:rFonts w:cs="Times New Roman"/>
          <w:iCs/>
          <w:spacing w:val="80"/>
          <w:szCs w:val="24"/>
        </w:rPr>
        <w:t>nolem</w:t>
      </w:r>
      <w:r w:rsidR="004A2285" w:rsidRPr="00E903D6">
        <w:rPr>
          <w:rFonts w:cs="Times New Roman"/>
          <w:iCs/>
          <w:szCs w:val="24"/>
        </w:rPr>
        <w:t>j:</w:t>
      </w:r>
    </w:p>
    <w:p w:rsidR="004C3A42" w:rsidRPr="000B6EEC" w:rsidRDefault="004C3A42" w:rsidP="004A2285">
      <w:pPr>
        <w:spacing w:after="0" w:line="240" w:lineRule="auto"/>
        <w:jc w:val="both"/>
        <w:rPr>
          <w:rFonts w:cs="Times New Roman"/>
          <w:iCs/>
          <w:szCs w:val="24"/>
        </w:rPr>
      </w:pPr>
    </w:p>
    <w:p w:rsidR="004C3A42" w:rsidRPr="000B6EEC" w:rsidRDefault="004C3A42" w:rsidP="004C3A42">
      <w:pPr>
        <w:numPr>
          <w:ilvl w:val="0"/>
          <w:numId w:val="22"/>
        </w:numPr>
        <w:spacing w:after="0" w:line="240" w:lineRule="auto"/>
        <w:ind w:left="993" w:hanging="426"/>
        <w:jc w:val="both"/>
        <w:rPr>
          <w:rFonts w:eastAsia="Times New Roman" w:cs="Times New Roman"/>
          <w:szCs w:val="24"/>
        </w:rPr>
      </w:pPr>
      <w:r>
        <w:rPr>
          <w:rFonts w:eastAsia="Times New Roman" w:cs="Times New Roman"/>
          <w:szCs w:val="24"/>
        </w:rPr>
        <w:t>A</w:t>
      </w:r>
      <w:r w:rsidRPr="000B6EEC">
        <w:rPr>
          <w:rFonts w:eastAsia="Times New Roman" w:cs="Times New Roman"/>
          <w:szCs w:val="24"/>
        </w:rPr>
        <w:t xml:space="preserve">pstiprināt </w:t>
      </w:r>
      <w:r w:rsidRPr="000B6EEC">
        <w:rPr>
          <w:rFonts w:eastAsia="Times New Roman" w:cs="Times New Roman"/>
          <w:bCs/>
          <w:iCs/>
          <w:szCs w:val="24"/>
        </w:rPr>
        <w:t xml:space="preserve">nekustamā īpašuma </w:t>
      </w:r>
      <w:r w:rsidRPr="000B6EEC">
        <w:rPr>
          <w:rFonts w:eastAsia="Times New Roman" w:cs="Times New Roman"/>
          <w:b/>
          <w:bCs/>
          <w:iCs/>
          <w:szCs w:val="24"/>
        </w:rPr>
        <w:t>„</w:t>
      </w:r>
      <w:r w:rsidR="0050683A">
        <w:rPr>
          <w:rFonts w:eastAsia="Times New Roman" w:cs="Times New Roman"/>
          <w:b/>
          <w:bCs/>
          <w:iCs/>
          <w:szCs w:val="24"/>
        </w:rPr>
        <w:t>Nosaukums</w:t>
      </w:r>
      <w:r w:rsidRPr="000B6EEC">
        <w:rPr>
          <w:rFonts w:eastAsia="Times New Roman" w:cs="Times New Roman"/>
          <w:b/>
          <w:bCs/>
          <w:iCs/>
          <w:szCs w:val="24"/>
        </w:rPr>
        <w:t xml:space="preserve">”, </w:t>
      </w:r>
      <w:r w:rsidRPr="000B6EEC">
        <w:rPr>
          <w:rFonts w:eastAsia="Times New Roman" w:cs="Times New Roman"/>
          <w:bCs/>
          <w:iCs/>
          <w:szCs w:val="24"/>
        </w:rPr>
        <w:t xml:space="preserve">kas atrodas </w:t>
      </w:r>
      <w:r w:rsidR="0050683A">
        <w:rPr>
          <w:rFonts w:eastAsia="Times New Roman" w:cs="Times New Roman"/>
          <w:bCs/>
          <w:iCs/>
          <w:szCs w:val="24"/>
        </w:rPr>
        <w:t>(adrese)</w:t>
      </w:r>
      <w:r w:rsidRPr="000B6EEC">
        <w:rPr>
          <w:rFonts w:eastAsia="Times New Roman" w:cs="Times New Roman"/>
          <w:bCs/>
          <w:iCs/>
          <w:szCs w:val="24"/>
        </w:rPr>
        <w:t>, kadastra Nr.</w:t>
      </w:r>
      <w:r w:rsidR="0050683A">
        <w:rPr>
          <w:rFonts w:eastAsia="Times New Roman" w:cs="Times New Roman"/>
          <w:bCs/>
          <w:iCs/>
          <w:szCs w:val="24"/>
        </w:rPr>
        <w:t>(..)</w:t>
      </w:r>
      <w:r w:rsidRPr="000B6EEC">
        <w:rPr>
          <w:rFonts w:eastAsia="Times New Roman" w:cs="Times New Roman"/>
          <w:bCs/>
          <w:iCs/>
          <w:szCs w:val="24"/>
        </w:rPr>
        <w:t>,</w:t>
      </w:r>
      <w:r w:rsidRPr="000B6EEC">
        <w:rPr>
          <w:rFonts w:eastAsia="Times New Roman" w:cs="Times New Roman"/>
          <w:bCs/>
          <w:szCs w:val="24"/>
        </w:rPr>
        <w:t xml:space="preserve"> kas sastāv no zemes vienības ar kadastra apzīmējumu </w:t>
      </w:r>
      <w:r w:rsidR="0050683A">
        <w:rPr>
          <w:rFonts w:eastAsia="Times New Roman" w:cs="Times New Roman"/>
          <w:bCs/>
          <w:iCs/>
          <w:szCs w:val="24"/>
        </w:rPr>
        <w:t>(..)</w:t>
      </w:r>
      <w:r w:rsidRPr="000B6EEC">
        <w:rPr>
          <w:rFonts w:eastAsia="Times New Roman" w:cs="Times New Roman"/>
          <w:bCs/>
          <w:iCs/>
          <w:szCs w:val="24"/>
        </w:rPr>
        <w:t xml:space="preserve"> </w:t>
      </w:r>
      <w:r w:rsidRPr="000B6EEC">
        <w:rPr>
          <w:rFonts w:eastAsia="Times New Roman" w:cs="Times New Roman"/>
          <w:bCs/>
          <w:szCs w:val="24"/>
        </w:rPr>
        <w:t xml:space="preserve">kopplatībā 0,7998 ha, </w:t>
      </w:r>
      <w:r w:rsidRPr="000B6EEC">
        <w:rPr>
          <w:rFonts w:eastAsia="Times New Roman" w:cs="Times New Roman"/>
          <w:szCs w:val="24"/>
        </w:rPr>
        <w:t xml:space="preserve">nosacīto cenu </w:t>
      </w:r>
      <w:r>
        <w:rPr>
          <w:rFonts w:eastAsia="Times New Roman" w:cs="Times New Roman"/>
          <w:szCs w:val="24"/>
        </w:rPr>
        <w:t xml:space="preserve">              </w:t>
      </w:r>
      <w:r w:rsidRPr="000B6EEC">
        <w:rPr>
          <w:rFonts w:eastAsia="Times New Roman" w:cs="Times New Roman"/>
          <w:b/>
          <w:szCs w:val="24"/>
        </w:rPr>
        <w:t>EUR 1117,17</w:t>
      </w:r>
      <w:r w:rsidRPr="000B6EEC">
        <w:rPr>
          <w:rFonts w:eastAsia="Times New Roman" w:cs="Times New Roman"/>
          <w:szCs w:val="24"/>
        </w:rPr>
        <w:t xml:space="preserve"> </w:t>
      </w:r>
      <w:r w:rsidRPr="000B6EEC">
        <w:rPr>
          <w:rFonts w:cs="Times New Roman"/>
          <w:szCs w:val="24"/>
        </w:rPr>
        <w:t xml:space="preserve">(viens tūkstotis viens simts septiņpadsmit </w:t>
      </w:r>
      <w:proofErr w:type="spellStart"/>
      <w:r w:rsidRPr="000B6EEC">
        <w:rPr>
          <w:rFonts w:cs="Times New Roman"/>
          <w:i/>
          <w:szCs w:val="24"/>
        </w:rPr>
        <w:t>euro</w:t>
      </w:r>
      <w:proofErr w:type="spellEnd"/>
      <w:r w:rsidRPr="000B6EEC">
        <w:rPr>
          <w:rFonts w:cs="Times New Roman"/>
          <w:szCs w:val="24"/>
        </w:rPr>
        <w:t xml:space="preserve"> 17 centi</w:t>
      </w:r>
      <w:r w:rsidRPr="000B6EEC">
        <w:rPr>
          <w:rFonts w:eastAsia="Times New Roman" w:cs="Times New Roman"/>
          <w:szCs w:val="24"/>
        </w:rPr>
        <w:t>).</w:t>
      </w:r>
    </w:p>
    <w:p w:rsidR="004C3A42" w:rsidRPr="000B6EEC" w:rsidRDefault="004C3A42" w:rsidP="004C3A42">
      <w:pPr>
        <w:numPr>
          <w:ilvl w:val="0"/>
          <w:numId w:val="22"/>
        </w:numPr>
        <w:spacing w:after="0" w:line="240" w:lineRule="auto"/>
        <w:ind w:left="993" w:hanging="426"/>
        <w:jc w:val="both"/>
        <w:rPr>
          <w:rFonts w:eastAsia="Times New Roman" w:cs="Times New Roman"/>
          <w:szCs w:val="24"/>
        </w:rPr>
      </w:pPr>
      <w:r w:rsidRPr="000B6EEC">
        <w:rPr>
          <w:rFonts w:eastAsia="Times New Roman" w:cs="Times New Roman"/>
          <w:szCs w:val="24"/>
        </w:rPr>
        <w:t>Pārdot ½ domājamās daļas no nekustamā īpašuma “</w:t>
      </w:r>
      <w:r w:rsidR="0050683A">
        <w:rPr>
          <w:rFonts w:eastAsia="Times New Roman" w:cs="Times New Roman"/>
          <w:szCs w:val="24"/>
        </w:rPr>
        <w:t>Nosaukums</w:t>
      </w:r>
      <w:r w:rsidRPr="000B6EEC">
        <w:rPr>
          <w:rFonts w:eastAsia="Times New Roman" w:cs="Times New Roman"/>
          <w:szCs w:val="24"/>
        </w:rPr>
        <w:t>” B</w:t>
      </w:r>
      <w:r w:rsidR="0050683A">
        <w:rPr>
          <w:rFonts w:eastAsia="Times New Roman" w:cs="Times New Roman"/>
          <w:szCs w:val="24"/>
        </w:rPr>
        <w:t>.</w:t>
      </w:r>
      <w:r w:rsidRPr="000B6EEC">
        <w:rPr>
          <w:rFonts w:eastAsia="Times New Roman" w:cs="Times New Roman"/>
          <w:szCs w:val="24"/>
        </w:rPr>
        <w:t xml:space="preserve"> L</w:t>
      </w:r>
      <w:r w:rsidR="0050683A">
        <w:rPr>
          <w:rFonts w:eastAsia="Times New Roman" w:cs="Times New Roman"/>
          <w:szCs w:val="24"/>
        </w:rPr>
        <w:t>.</w:t>
      </w:r>
      <w:r w:rsidRPr="000B6EEC">
        <w:rPr>
          <w:rFonts w:eastAsia="Times New Roman" w:cs="Times New Roman"/>
          <w:szCs w:val="24"/>
        </w:rPr>
        <w:t>,</w:t>
      </w:r>
      <w:r w:rsidRPr="000B6EEC">
        <w:rPr>
          <w:rFonts w:eastAsia="Times New Roman" w:cs="Times New Roman"/>
          <w:bCs/>
          <w:szCs w:val="24"/>
        </w:rPr>
        <w:t xml:space="preserve"> personas kods </w:t>
      </w:r>
      <w:r w:rsidR="0050683A">
        <w:rPr>
          <w:rFonts w:eastAsia="Times New Roman" w:cs="Times New Roman"/>
          <w:bCs/>
          <w:szCs w:val="24"/>
        </w:rPr>
        <w:t>(..)</w:t>
      </w:r>
      <w:r w:rsidRPr="000B6EEC">
        <w:rPr>
          <w:rFonts w:eastAsia="Times New Roman" w:cs="Times New Roman"/>
          <w:bCs/>
          <w:szCs w:val="24"/>
        </w:rPr>
        <w:t xml:space="preserve">, dzīvo </w:t>
      </w:r>
      <w:r w:rsidR="0050683A">
        <w:rPr>
          <w:rFonts w:eastAsia="Times New Roman" w:cs="Times New Roman"/>
          <w:bCs/>
          <w:szCs w:val="24"/>
        </w:rPr>
        <w:t>(adrese)</w:t>
      </w:r>
      <w:r w:rsidRPr="000B6EEC">
        <w:rPr>
          <w:rFonts w:eastAsia="Times New Roman" w:cs="Times New Roman"/>
          <w:bCs/>
          <w:szCs w:val="24"/>
        </w:rPr>
        <w:t xml:space="preserve">, un </w:t>
      </w:r>
      <w:r w:rsidRPr="000B6EEC">
        <w:rPr>
          <w:rFonts w:eastAsia="Times New Roman" w:cs="Times New Roman"/>
          <w:szCs w:val="24"/>
        </w:rPr>
        <w:t>½ domājamās daļas no nekustamā īpašuma “</w:t>
      </w:r>
      <w:r w:rsidR="0050683A">
        <w:rPr>
          <w:rFonts w:eastAsia="Times New Roman" w:cs="Times New Roman"/>
          <w:szCs w:val="24"/>
        </w:rPr>
        <w:t>Nosaukums</w:t>
      </w:r>
      <w:r w:rsidRPr="000B6EEC">
        <w:rPr>
          <w:rFonts w:eastAsia="Times New Roman" w:cs="Times New Roman"/>
          <w:szCs w:val="24"/>
        </w:rPr>
        <w:t>” V</w:t>
      </w:r>
      <w:r w:rsidR="001A7C04">
        <w:rPr>
          <w:rFonts w:eastAsia="Times New Roman" w:cs="Times New Roman"/>
          <w:szCs w:val="24"/>
        </w:rPr>
        <w:t>.</w:t>
      </w:r>
      <w:r w:rsidRPr="000B6EEC">
        <w:rPr>
          <w:rFonts w:eastAsia="Times New Roman" w:cs="Times New Roman"/>
          <w:szCs w:val="24"/>
        </w:rPr>
        <w:t xml:space="preserve"> Ļ</w:t>
      </w:r>
      <w:r w:rsidR="001A7C04">
        <w:rPr>
          <w:rFonts w:eastAsia="Times New Roman" w:cs="Times New Roman"/>
          <w:szCs w:val="24"/>
        </w:rPr>
        <w:t>.</w:t>
      </w:r>
      <w:r w:rsidRPr="000B6EEC">
        <w:rPr>
          <w:rFonts w:eastAsia="Times New Roman" w:cs="Times New Roman"/>
          <w:szCs w:val="24"/>
        </w:rPr>
        <w:t>,</w:t>
      </w:r>
      <w:r w:rsidRPr="000B6EEC">
        <w:rPr>
          <w:rFonts w:eastAsia="Times New Roman" w:cs="Times New Roman"/>
          <w:bCs/>
          <w:szCs w:val="24"/>
        </w:rPr>
        <w:t xml:space="preserve"> personas kods </w:t>
      </w:r>
      <w:r w:rsidR="001A7C04">
        <w:rPr>
          <w:rFonts w:eastAsia="Times New Roman" w:cs="Times New Roman"/>
          <w:bCs/>
          <w:szCs w:val="24"/>
        </w:rPr>
        <w:t>(..)</w:t>
      </w:r>
      <w:r w:rsidRPr="000B6EEC">
        <w:rPr>
          <w:rFonts w:eastAsia="Times New Roman" w:cs="Times New Roman"/>
          <w:bCs/>
          <w:szCs w:val="24"/>
        </w:rPr>
        <w:t xml:space="preserve">, dzīvo </w:t>
      </w:r>
      <w:r w:rsidR="001A7C04">
        <w:rPr>
          <w:rFonts w:eastAsia="Times New Roman" w:cs="Times New Roman"/>
          <w:bCs/>
          <w:szCs w:val="24"/>
        </w:rPr>
        <w:t>(adrese)</w:t>
      </w:r>
      <w:r w:rsidRPr="000B6EEC">
        <w:rPr>
          <w:rFonts w:eastAsia="Times New Roman" w:cs="Times New Roman"/>
          <w:bCs/>
          <w:szCs w:val="24"/>
        </w:rPr>
        <w:t>,</w:t>
      </w:r>
      <w:r w:rsidRPr="000B6EEC">
        <w:rPr>
          <w:rFonts w:eastAsia="Times New Roman" w:cs="Times New Roman"/>
          <w:bCs/>
          <w:szCs w:val="24"/>
          <w:lang w:eastAsia="ar-QA" w:bidi="ar-QA"/>
        </w:rPr>
        <w:t xml:space="preserve"> ar</w:t>
      </w:r>
      <w:r w:rsidRPr="000B6EEC">
        <w:rPr>
          <w:rFonts w:eastAsia="Times New Roman" w:cs="Times New Roman"/>
          <w:bCs/>
          <w:iCs/>
          <w:szCs w:val="24"/>
        </w:rPr>
        <w:t xml:space="preserve"> kadastra Nr.</w:t>
      </w:r>
      <w:r w:rsidR="0050683A">
        <w:rPr>
          <w:rFonts w:eastAsia="Times New Roman" w:cs="Times New Roman"/>
          <w:bCs/>
          <w:iCs/>
          <w:szCs w:val="24"/>
        </w:rPr>
        <w:t>(..)</w:t>
      </w:r>
      <w:r w:rsidRPr="000B6EEC">
        <w:rPr>
          <w:rFonts w:eastAsia="Times New Roman" w:cs="Times New Roman"/>
          <w:bCs/>
          <w:iCs/>
          <w:szCs w:val="24"/>
        </w:rPr>
        <w:t>,</w:t>
      </w:r>
      <w:r w:rsidRPr="000B6EEC">
        <w:rPr>
          <w:rFonts w:eastAsia="Times New Roman" w:cs="Times New Roman"/>
          <w:szCs w:val="24"/>
        </w:rPr>
        <w:t xml:space="preserve"> par brīvu cenu, kas ir vienāda ar nosacīto cenu, t.i., EUR 1117,17 </w:t>
      </w:r>
      <w:r w:rsidRPr="000B6EEC">
        <w:rPr>
          <w:rFonts w:cs="Times New Roman"/>
          <w:szCs w:val="24"/>
        </w:rPr>
        <w:t xml:space="preserve">(viens tūkstotis viens simts septiņpadsmit </w:t>
      </w:r>
      <w:proofErr w:type="spellStart"/>
      <w:r w:rsidRPr="000B6EEC">
        <w:rPr>
          <w:rFonts w:cs="Times New Roman"/>
          <w:i/>
          <w:szCs w:val="24"/>
        </w:rPr>
        <w:t>euro</w:t>
      </w:r>
      <w:proofErr w:type="spellEnd"/>
      <w:r w:rsidRPr="000B6EEC">
        <w:rPr>
          <w:rFonts w:cs="Times New Roman"/>
          <w:szCs w:val="24"/>
        </w:rPr>
        <w:t xml:space="preserve"> 17 centi</w:t>
      </w:r>
      <w:r w:rsidRPr="000B6EEC">
        <w:rPr>
          <w:rFonts w:eastAsia="Times New Roman" w:cs="Times New Roman"/>
          <w:szCs w:val="24"/>
        </w:rPr>
        <w:t>).</w:t>
      </w:r>
    </w:p>
    <w:p w:rsidR="004C3A42" w:rsidRPr="000B6EEC" w:rsidRDefault="004C3A42" w:rsidP="004C3A42">
      <w:pPr>
        <w:numPr>
          <w:ilvl w:val="0"/>
          <w:numId w:val="22"/>
        </w:numPr>
        <w:spacing w:after="0" w:line="240" w:lineRule="auto"/>
        <w:ind w:left="993" w:hanging="426"/>
        <w:jc w:val="both"/>
        <w:rPr>
          <w:rFonts w:eastAsia="Times New Roman" w:cs="Times New Roman"/>
          <w:szCs w:val="24"/>
        </w:rPr>
      </w:pPr>
      <w:r w:rsidRPr="000B6EEC">
        <w:rPr>
          <w:rFonts w:cs="Times New Roman"/>
          <w:szCs w:val="24"/>
        </w:rPr>
        <w:t xml:space="preserve">Noteikt nekustamā īpašuma pirkuma samaksas termiņu līdz 2018.gada 21.oktobrim. </w:t>
      </w:r>
    </w:p>
    <w:p w:rsidR="004C3A42" w:rsidRPr="000B6EEC" w:rsidRDefault="004C3A42" w:rsidP="004C3A42">
      <w:pPr>
        <w:numPr>
          <w:ilvl w:val="0"/>
          <w:numId w:val="22"/>
        </w:numPr>
        <w:spacing w:after="0" w:line="240" w:lineRule="auto"/>
        <w:ind w:left="993" w:hanging="426"/>
        <w:jc w:val="both"/>
        <w:rPr>
          <w:rFonts w:eastAsia="Times New Roman" w:cs="Times New Roman"/>
          <w:szCs w:val="24"/>
        </w:rPr>
      </w:pPr>
      <w:r w:rsidRPr="000B6EEC">
        <w:rPr>
          <w:rFonts w:eastAsia="Times New Roman" w:cs="Times New Roman"/>
          <w:szCs w:val="24"/>
        </w:rPr>
        <w:t xml:space="preserve">Uzdot </w:t>
      </w:r>
      <w:r w:rsidRPr="000B6EEC">
        <w:rPr>
          <w:rFonts w:eastAsia="Times New Roman" w:cs="Times New Roman"/>
          <w:bCs/>
          <w:szCs w:val="24"/>
        </w:rPr>
        <w:t>Ozolaines</w:t>
      </w:r>
      <w:r w:rsidRPr="000B6EEC">
        <w:rPr>
          <w:rFonts w:eastAsia="Times New Roman" w:cs="Times New Roman"/>
          <w:szCs w:val="24"/>
        </w:rPr>
        <w:t xml:space="preserve"> pagasta pārvaldei 3 (trīs) darba dienu laikā no pirkuma maksas samaksas dienas paziņot Juridiskajai un lietvedības nodaļai par pirkuma maksas samaksu.</w:t>
      </w:r>
    </w:p>
    <w:p w:rsidR="004C3A42" w:rsidRPr="000B6EEC" w:rsidRDefault="004C3A42" w:rsidP="004C3A42">
      <w:pPr>
        <w:numPr>
          <w:ilvl w:val="0"/>
          <w:numId w:val="22"/>
        </w:numPr>
        <w:spacing w:after="0" w:line="240" w:lineRule="auto"/>
        <w:ind w:left="993" w:hanging="426"/>
        <w:jc w:val="both"/>
        <w:rPr>
          <w:rFonts w:eastAsia="Times New Roman" w:cs="Times New Roman"/>
          <w:szCs w:val="24"/>
        </w:rPr>
      </w:pPr>
      <w:r w:rsidRPr="000B6EEC">
        <w:rPr>
          <w:rFonts w:eastAsia="Times New Roman" w:cs="Times New Roman"/>
          <w:szCs w:val="24"/>
        </w:rPr>
        <w:t xml:space="preserve">Uzdot Rēzeknes novada domes priekšsēdētāja vietniecei Elvīrai </w:t>
      </w:r>
      <w:proofErr w:type="spellStart"/>
      <w:r w:rsidRPr="000B6EEC">
        <w:rPr>
          <w:rFonts w:eastAsia="Times New Roman" w:cs="Times New Roman"/>
          <w:szCs w:val="24"/>
        </w:rPr>
        <w:t>Pizānei</w:t>
      </w:r>
      <w:proofErr w:type="spellEnd"/>
      <w:r w:rsidRPr="000B6EEC">
        <w:rPr>
          <w:rFonts w:eastAsia="Times New Roman" w:cs="Times New Roman"/>
          <w:szCs w:val="24"/>
        </w:rPr>
        <w:t xml:space="preserve"> noslēgt nekustamā īpašuma pirkuma līgumu ar B</w:t>
      </w:r>
      <w:r w:rsidR="001A7C04">
        <w:rPr>
          <w:rFonts w:eastAsia="Times New Roman" w:cs="Times New Roman"/>
          <w:szCs w:val="24"/>
        </w:rPr>
        <w:t>.</w:t>
      </w:r>
      <w:r w:rsidRPr="000B6EEC">
        <w:rPr>
          <w:rFonts w:eastAsia="Times New Roman" w:cs="Times New Roman"/>
          <w:szCs w:val="24"/>
        </w:rPr>
        <w:t xml:space="preserve"> L</w:t>
      </w:r>
      <w:r w:rsidR="001A7C04">
        <w:rPr>
          <w:rFonts w:eastAsia="Times New Roman" w:cs="Times New Roman"/>
          <w:szCs w:val="24"/>
        </w:rPr>
        <w:t>.</w:t>
      </w:r>
      <w:r w:rsidRPr="000B6EEC">
        <w:rPr>
          <w:rFonts w:eastAsia="Times New Roman" w:cs="Times New Roman"/>
          <w:szCs w:val="24"/>
        </w:rPr>
        <w:t xml:space="preserve"> un V</w:t>
      </w:r>
      <w:r w:rsidR="001A7C04">
        <w:rPr>
          <w:rFonts w:eastAsia="Times New Roman" w:cs="Times New Roman"/>
          <w:szCs w:val="24"/>
        </w:rPr>
        <w:t>.</w:t>
      </w:r>
      <w:r w:rsidRPr="000B6EEC">
        <w:rPr>
          <w:rFonts w:eastAsia="Times New Roman" w:cs="Times New Roman"/>
          <w:szCs w:val="24"/>
        </w:rPr>
        <w:t xml:space="preserve"> Ļ</w:t>
      </w:r>
      <w:r w:rsidR="001A7C04">
        <w:rPr>
          <w:rFonts w:eastAsia="Times New Roman" w:cs="Times New Roman"/>
          <w:szCs w:val="24"/>
        </w:rPr>
        <w:t>.</w:t>
      </w:r>
      <w:r w:rsidRPr="000B6EEC">
        <w:rPr>
          <w:rFonts w:eastAsia="Times New Roman" w:cs="Times New Roman"/>
          <w:szCs w:val="24"/>
        </w:rPr>
        <w:t xml:space="preserve"> </w:t>
      </w:r>
      <w:r>
        <w:rPr>
          <w:rFonts w:eastAsia="Times New Roman" w:cs="Times New Roman"/>
          <w:szCs w:val="24"/>
        </w:rPr>
        <w:t xml:space="preserve">              </w:t>
      </w:r>
      <w:r w:rsidRPr="000B6EEC">
        <w:rPr>
          <w:rFonts w:eastAsia="Times New Roman" w:cs="Times New Roman"/>
          <w:bCs/>
          <w:szCs w:val="24"/>
        </w:rPr>
        <w:t>1 (</w:t>
      </w:r>
      <w:r w:rsidRPr="000B6EEC">
        <w:rPr>
          <w:rFonts w:cs="Times New Roman"/>
          <w:szCs w:val="24"/>
        </w:rPr>
        <w:t>viena) mēneša laikā no pirkuma maksas samaksas dienas.</w:t>
      </w:r>
    </w:p>
    <w:p w:rsidR="004C3A42" w:rsidRPr="000B6EEC" w:rsidRDefault="004C3A42" w:rsidP="004C3A42">
      <w:pPr>
        <w:numPr>
          <w:ilvl w:val="0"/>
          <w:numId w:val="22"/>
        </w:numPr>
        <w:spacing w:after="0" w:line="240" w:lineRule="auto"/>
        <w:ind w:left="993" w:hanging="426"/>
        <w:jc w:val="both"/>
        <w:rPr>
          <w:rFonts w:eastAsia="Times New Roman" w:cs="Times New Roman"/>
          <w:szCs w:val="24"/>
        </w:rPr>
      </w:pPr>
      <w:r w:rsidRPr="000B6EEC">
        <w:rPr>
          <w:rFonts w:eastAsia="Times New Roman" w:cs="Times New Roman"/>
          <w:szCs w:val="24"/>
        </w:rPr>
        <w:t xml:space="preserve">Pamatojoties uz </w:t>
      </w:r>
      <w:r w:rsidRPr="000B6EEC">
        <w:rPr>
          <w:rFonts w:eastAsia="Times New Roman" w:cs="Times New Roman"/>
          <w:szCs w:val="24"/>
          <w:lang w:eastAsia="en-US"/>
        </w:rPr>
        <w:t xml:space="preserve">Rēzeknes novada domes </w:t>
      </w:r>
      <w:r w:rsidRPr="000B6EEC">
        <w:rPr>
          <w:rFonts w:cs="Times New Roman"/>
          <w:szCs w:val="24"/>
          <w:lang w:eastAsia="en-US"/>
        </w:rPr>
        <w:t>2018.gada 1.februāra lēmum</w:t>
      </w:r>
      <w:r>
        <w:rPr>
          <w:rFonts w:cs="Times New Roman"/>
          <w:szCs w:val="24"/>
          <w:lang w:eastAsia="en-US"/>
        </w:rPr>
        <w:t>a</w:t>
      </w:r>
      <w:r w:rsidRPr="000B6EEC">
        <w:rPr>
          <w:rFonts w:cs="Times New Roman"/>
          <w:szCs w:val="24"/>
          <w:lang w:eastAsia="en-US"/>
        </w:rPr>
        <w:t xml:space="preserve"> (protokols </w:t>
      </w:r>
      <w:r w:rsidRPr="000B6EEC">
        <w:rPr>
          <w:rFonts w:cs="Times New Roman"/>
          <w:szCs w:val="24"/>
        </w:rPr>
        <w:t>Nr.4, 6</w:t>
      </w:r>
      <w:r w:rsidRPr="000B6EEC">
        <w:rPr>
          <w:rFonts w:cs="Times New Roman"/>
          <w:szCs w:val="24"/>
          <w:lang w:eastAsia="en-US"/>
        </w:rPr>
        <w:t>.§)</w:t>
      </w:r>
      <w:r w:rsidRPr="000B6EEC">
        <w:rPr>
          <w:rFonts w:eastAsia="Times New Roman" w:cs="Times New Roman"/>
          <w:szCs w:val="24"/>
          <w:lang w:eastAsia="en-US"/>
        </w:rPr>
        <w:t xml:space="preserve"> </w:t>
      </w:r>
      <w:r w:rsidRPr="000B6EEC">
        <w:rPr>
          <w:rFonts w:eastAsia="Times New Roman" w:cs="Times New Roman"/>
          <w:szCs w:val="24"/>
        </w:rPr>
        <w:t>2.punktu, 2018.gada 9.februāri B</w:t>
      </w:r>
      <w:r w:rsidR="001A7C04">
        <w:rPr>
          <w:rFonts w:eastAsia="Times New Roman" w:cs="Times New Roman"/>
          <w:szCs w:val="24"/>
        </w:rPr>
        <w:t>.</w:t>
      </w:r>
      <w:r w:rsidRPr="000B6EEC">
        <w:rPr>
          <w:rFonts w:eastAsia="Times New Roman" w:cs="Times New Roman"/>
          <w:szCs w:val="24"/>
        </w:rPr>
        <w:t xml:space="preserve"> L</w:t>
      </w:r>
      <w:r w:rsidR="001A7C04">
        <w:rPr>
          <w:rFonts w:eastAsia="Times New Roman" w:cs="Times New Roman"/>
          <w:szCs w:val="24"/>
        </w:rPr>
        <w:t>.</w:t>
      </w:r>
      <w:r w:rsidRPr="000B6EEC">
        <w:rPr>
          <w:rFonts w:eastAsia="Times New Roman" w:cs="Times New Roman"/>
          <w:szCs w:val="24"/>
        </w:rPr>
        <w:t xml:space="preserve"> iemaksāja EUR 107,50 (viens simts septiņi </w:t>
      </w:r>
      <w:proofErr w:type="spellStart"/>
      <w:r w:rsidRPr="000B6EEC">
        <w:rPr>
          <w:rFonts w:eastAsia="Times New Roman" w:cs="Times New Roman"/>
          <w:i/>
          <w:szCs w:val="24"/>
        </w:rPr>
        <w:t>euro</w:t>
      </w:r>
      <w:proofErr w:type="spellEnd"/>
      <w:r w:rsidRPr="000B6EEC">
        <w:rPr>
          <w:rFonts w:eastAsia="Times New Roman" w:cs="Times New Roman"/>
          <w:szCs w:val="24"/>
        </w:rPr>
        <w:t xml:space="preserve"> 50 centi) un 2018.gada 12.februārī V</w:t>
      </w:r>
      <w:r w:rsidR="001A7C04">
        <w:rPr>
          <w:rFonts w:eastAsia="Times New Roman" w:cs="Times New Roman"/>
          <w:szCs w:val="24"/>
        </w:rPr>
        <w:t>.</w:t>
      </w:r>
      <w:r w:rsidRPr="000B6EEC">
        <w:rPr>
          <w:rFonts w:eastAsia="Times New Roman" w:cs="Times New Roman"/>
          <w:szCs w:val="24"/>
        </w:rPr>
        <w:t xml:space="preserve"> Ļ</w:t>
      </w:r>
      <w:r w:rsidR="001A7C04">
        <w:rPr>
          <w:rFonts w:eastAsia="Times New Roman" w:cs="Times New Roman"/>
          <w:szCs w:val="24"/>
        </w:rPr>
        <w:t>.</w:t>
      </w:r>
      <w:r w:rsidRPr="000B6EEC">
        <w:rPr>
          <w:rFonts w:eastAsia="Times New Roman" w:cs="Times New Roman"/>
          <w:bCs/>
          <w:szCs w:val="24"/>
        </w:rPr>
        <w:t xml:space="preserve"> </w:t>
      </w:r>
      <w:r w:rsidRPr="000B6EEC">
        <w:rPr>
          <w:rFonts w:eastAsia="Times New Roman" w:cs="Times New Roman"/>
          <w:bCs/>
          <w:szCs w:val="24"/>
          <w:lang w:eastAsia="ar-QA" w:bidi="ar-QA"/>
        </w:rPr>
        <w:t xml:space="preserve">iemaksāja </w:t>
      </w:r>
      <w:r w:rsidRPr="000B6EEC">
        <w:rPr>
          <w:rFonts w:eastAsia="Times New Roman" w:cs="Times New Roman"/>
          <w:szCs w:val="24"/>
        </w:rPr>
        <w:t xml:space="preserve">EUR 107,50 (viens simts septiņi </w:t>
      </w:r>
      <w:proofErr w:type="spellStart"/>
      <w:r w:rsidRPr="000B6EEC">
        <w:rPr>
          <w:rFonts w:eastAsia="Times New Roman" w:cs="Times New Roman"/>
          <w:i/>
          <w:szCs w:val="24"/>
        </w:rPr>
        <w:t>euro</w:t>
      </w:r>
      <w:proofErr w:type="spellEnd"/>
      <w:r w:rsidRPr="000B6EEC">
        <w:rPr>
          <w:rFonts w:eastAsia="Times New Roman" w:cs="Times New Roman"/>
          <w:szCs w:val="24"/>
        </w:rPr>
        <w:t xml:space="preserve"> 50 centi)</w:t>
      </w:r>
      <w:r w:rsidRPr="000B6EEC">
        <w:rPr>
          <w:rFonts w:eastAsia="Times New Roman" w:cs="Times New Roman"/>
          <w:bCs/>
          <w:szCs w:val="24"/>
          <w:lang w:eastAsia="ar-QA" w:bidi="ar-QA"/>
        </w:rPr>
        <w:t xml:space="preserve"> Ozolaines</w:t>
      </w:r>
      <w:r w:rsidRPr="000B6EEC">
        <w:rPr>
          <w:rFonts w:eastAsia="Times New Roman" w:cs="Times New Roman"/>
          <w:bCs/>
          <w:szCs w:val="24"/>
        </w:rPr>
        <w:t xml:space="preserve"> pagasta pārvaldes, reģistrācijas Nr.90000014584, norēķinu kontā Nr.LV12HABA0551001660150, AS Swedbank”.</w:t>
      </w:r>
    </w:p>
    <w:p w:rsidR="004C3A42" w:rsidRPr="000B6EEC" w:rsidRDefault="004C3A42" w:rsidP="004C3A42">
      <w:pPr>
        <w:numPr>
          <w:ilvl w:val="0"/>
          <w:numId w:val="22"/>
        </w:numPr>
        <w:spacing w:after="0" w:line="240" w:lineRule="auto"/>
        <w:ind w:left="993" w:hanging="426"/>
        <w:jc w:val="both"/>
        <w:rPr>
          <w:rFonts w:eastAsia="Times New Roman" w:cs="Times New Roman"/>
          <w:szCs w:val="24"/>
        </w:rPr>
      </w:pPr>
      <w:r w:rsidRPr="000B6EEC">
        <w:rPr>
          <w:rFonts w:eastAsia="Times New Roman" w:cs="Times New Roman"/>
          <w:szCs w:val="24"/>
        </w:rPr>
        <w:t xml:space="preserve">Ieskaitīt atlikušo pirkuma maksas daļu EUR 902,17 (deviņi simti divi </w:t>
      </w:r>
      <w:proofErr w:type="spellStart"/>
      <w:r w:rsidRPr="000B6EEC">
        <w:rPr>
          <w:rFonts w:eastAsia="Times New Roman" w:cs="Times New Roman"/>
          <w:i/>
          <w:szCs w:val="24"/>
        </w:rPr>
        <w:t>euro</w:t>
      </w:r>
      <w:proofErr w:type="spellEnd"/>
      <w:r w:rsidRPr="000B6EEC">
        <w:rPr>
          <w:rFonts w:eastAsia="Times New Roman" w:cs="Times New Roman"/>
          <w:i/>
          <w:szCs w:val="24"/>
        </w:rPr>
        <w:t xml:space="preserve"> </w:t>
      </w:r>
      <w:r w:rsidRPr="000B6EEC">
        <w:rPr>
          <w:rFonts w:eastAsia="Times New Roman" w:cs="Times New Roman"/>
          <w:szCs w:val="24"/>
        </w:rPr>
        <w:t>17</w:t>
      </w:r>
      <w:r w:rsidRPr="000B6EEC">
        <w:rPr>
          <w:rFonts w:eastAsia="Times New Roman" w:cs="Times New Roman"/>
          <w:i/>
          <w:szCs w:val="24"/>
        </w:rPr>
        <w:t xml:space="preserve"> </w:t>
      </w:r>
      <w:r w:rsidRPr="000B6EEC">
        <w:rPr>
          <w:rFonts w:eastAsia="Times New Roman" w:cs="Times New Roman"/>
          <w:szCs w:val="24"/>
        </w:rPr>
        <w:t>centi) B</w:t>
      </w:r>
      <w:r w:rsidR="001A7C04">
        <w:rPr>
          <w:rFonts w:eastAsia="Times New Roman" w:cs="Times New Roman"/>
          <w:szCs w:val="24"/>
        </w:rPr>
        <w:t>.</w:t>
      </w:r>
      <w:r w:rsidRPr="000B6EEC">
        <w:rPr>
          <w:rFonts w:eastAsia="Times New Roman" w:cs="Times New Roman"/>
          <w:szCs w:val="24"/>
        </w:rPr>
        <w:t xml:space="preserve"> L</w:t>
      </w:r>
      <w:r w:rsidR="001A7C04">
        <w:rPr>
          <w:rFonts w:eastAsia="Times New Roman" w:cs="Times New Roman"/>
          <w:szCs w:val="24"/>
        </w:rPr>
        <w:t>.</w:t>
      </w:r>
      <w:r w:rsidRPr="000B6EEC">
        <w:rPr>
          <w:rFonts w:eastAsia="Times New Roman" w:cs="Times New Roman"/>
          <w:szCs w:val="24"/>
        </w:rPr>
        <w:t xml:space="preserve"> iemaksāt EUR 451,08 (četri simti piecdesmit viens </w:t>
      </w:r>
      <w:proofErr w:type="spellStart"/>
      <w:r w:rsidRPr="000B6EEC">
        <w:rPr>
          <w:rFonts w:eastAsia="Times New Roman" w:cs="Times New Roman"/>
          <w:i/>
          <w:szCs w:val="24"/>
        </w:rPr>
        <w:t>euro</w:t>
      </w:r>
      <w:proofErr w:type="spellEnd"/>
      <w:r w:rsidRPr="000B6EEC">
        <w:rPr>
          <w:rFonts w:eastAsia="Times New Roman" w:cs="Times New Roman"/>
          <w:szCs w:val="24"/>
        </w:rPr>
        <w:t xml:space="preserve"> 08 centi) un V</w:t>
      </w:r>
      <w:r w:rsidR="001A7C04">
        <w:rPr>
          <w:rFonts w:eastAsia="Times New Roman" w:cs="Times New Roman"/>
          <w:szCs w:val="24"/>
        </w:rPr>
        <w:t>.</w:t>
      </w:r>
      <w:r w:rsidRPr="000B6EEC">
        <w:rPr>
          <w:rFonts w:eastAsia="Times New Roman" w:cs="Times New Roman"/>
          <w:szCs w:val="24"/>
        </w:rPr>
        <w:t xml:space="preserve"> Ļ</w:t>
      </w:r>
      <w:r w:rsidR="001A7C04">
        <w:rPr>
          <w:rFonts w:eastAsia="Times New Roman" w:cs="Times New Roman"/>
          <w:szCs w:val="24"/>
        </w:rPr>
        <w:t>.</w:t>
      </w:r>
      <w:r w:rsidRPr="000B6EEC">
        <w:rPr>
          <w:rFonts w:eastAsia="Times New Roman" w:cs="Times New Roman"/>
          <w:szCs w:val="24"/>
        </w:rPr>
        <w:t xml:space="preserve"> iemaksāt EUR 451,08 (četri simti piecdesmit viens </w:t>
      </w:r>
      <w:proofErr w:type="spellStart"/>
      <w:r w:rsidRPr="000B6EEC">
        <w:rPr>
          <w:rFonts w:eastAsia="Times New Roman" w:cs="Times New Roman"/>
          <w:i/>
          <w:szCs w:val="24"/>
        </w:rPr>
        <w:t>euro</w:t>
      </w:r>
      <w:proofErr w:type="spellEnd"/>
      <w:r w:rsidRPr="000B6EEC">
        <w:rPr>
          <w:rFonts w:eastAsia="Times New Roman" w:cs="Times New Roman"/>
          <w:szCs w:val="24"/>
        </w:rPr>
        <w:t xml:space="preserve"> 08 centi) </w:t>
      </w:r>
      <w:r w:rsidRPr="000B6EEC">
        <w:rPr>
          <w:rFonts w:eastAsia="Times New Roman" w:cs="Times New Roman"/>
          <w:bCs/>
          <w:szCs w:val="24"/>
          <w:lang w:eastAsia="ar-QA" w:bidi="ar-QA"/>
        </w:rPr>
        <w:t>Ozolaines</w:t>
      </w:r>
      <w:r w:rsidRPr="000B6EEC">
        <w:rPr>
          <w:rFonts w:eastAsia="Times New Roman" w:cs="Times New Roman"/>
          <w:bCs/>
          <w:szCs w:val="24"/>
        </w:rPr>
        <w:t xml:space="preserve"> pagasta pārvaldes, reģistrācijas Nr.90000014584, norēķinu kontā Nr.LV12HABA0551001660150, AS Swedbank”</w:t>
      </w:r>
      <w:r w:rsidRPr="000B6EEC">
        <w:rPr>
          <w:rFonts w:eastAsia="Times New Roman" w:cs="Times New Roman"/>
          <w:szCs w:val="24"/>
        </w:rPr>
        <w:t>.</w:t>
      </w:r>
    </w:p>
    <w:p w:rsidR="004C3A42" w:rsidRPr="000B6EEC" w:rsidRDefault="004C3A42" w:rsidP="004C3A42">
      <w:pPr>
        <w:numPr>
          <w:ilvl w:val="0"/>
          <w:numId w:val="22"/>
        </w:numPr>
        <w:spacing w:after="0" w:line="240" w:lineRule="auto"/>
        <w:ind w:left="993" w:hanging="426"/>
        <w:jc w:val="both"/>
        <w:rPr>
          <w:rFonts w:eastAsia="Times New Roman" w:cs="Times New Roman"/>
          <w:szCs w:val="24"/>
        </w:rPr>
      </w:pPr>
      <w:r w:rsidRPr="000B6EEC">
        <w:rPr>
          <w:rFonts w:eastAsia="Times New Roman" w:cs="Times New Roman"/>
          <w:szCs w:val="24"/>
        </w:rPr>
        <w:lastRenderedPageBreak/>
        <w:t>Samazināt Ozolaines pagasta pārvaldei attiecīgajā gadā plānoto transfertu no pašvaldības budžeta 10 procentu apmērā, noapaļojot pilnos skaitļos, no nekustamā īpašuma nosacītās cenas, koriģējot transfertu, izdarot kārtējos budžeta grozījumus.</w:t>
      </w:r>
    </w:p>
    <w:p w:rsidR="004C3A42" w:rsidRPr="000B6EEC" w:rsidRDefault="004C3A42" w:rsidP="004C3A42">
      <w:pPr>
        <w:numPr>
          <w:ilvl w:val="0"/>
          <w:numId w:val="22"/>
        </w:numPr>
        <w:spacing w:after="0" w:line="240" w:lineRule="auto"/>
        <w:ind w:left="993" w:hanging="426"/>
        <w:jc w:val="both"/>
        <w:rPr>
          <w:rFonts w:eastAsia="Times New Roman" w:cs="Times New Roman"/>
          <w:szCs w:val="24"/>
        </w:rPr>
      </w:pPr>
      <w:r w:rsidRPr="000B6EEC">
        <w:rPr>
          <w:rFonts w:eastAsia="Times New Roman" w:cs="Times New Roman"/>
          <w:szCs w:val="24"/>
        </w:rPr>
        <w:t>Noteikt, ka no transferta samazināšanas iegūtie līdzekļi, izņemot izdevumus, kas Ozolaines pagasta pārvaldei radās, veicot nekustamā īpašuma novērtēšanu, ir izlietojami Ozolaines pagasta teritorijā esošo pašvaldības nekustamo īpašumu kadastrālajai uzmērīšanai un ierakstīšanai zemesgrāmatā.</w:t>
      </w:r>
    </w:p>
    <w:bookmarkEnd w:id="12"/>
    <w:p w:rsidR="004C3A42" w:rsidRPr="000B6EEC" w:rsidRDefault="004C3A42"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szCs w:val="24"/>
        </w:rPr>
      </w:pPr>
      <w:bookmarkStart w:id="13" w:name="_Hlk517274325"/>
      <w:r w:rsidRPr="000B6EEC">
        <w:rPr>
          <w:rFonts w:cs="Times New Roman"/>
          <w:b/>
          <w:szCs w:val="24"/>
        </w:rPr>
        <w:t>Par nekustamā īpašuma „</w:t>
      </w:r>
      <w:r w:rsidR="001A7C04">
        <w:rPr>
          <w:rFonts w:cs="Times New Roman"/>
          <w:b/>
          <w:szCs w:val="24"/>
        </w:rPr>
        <w:t>Nosaukums</w:t>
      </w:r>
      <w:r w:rsidRPr="000B6EEC">
        <w:rPr>
          <w:rFonts w:cs="Times New Roman"/>
          <w:b/>
          <w:szCs w:val="24"/>
        </w:rPr>
        <w:t xml:space="preserve">” Ozolaines pagastā nosacītās cenas apstiprināšanu </w:t>
      </w:r>
    </w:p>
    <w:bookmarkEnd w:id="13"/>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D72B9" w:rsidRPr="00E903D6" w:rsidRDefault="004C3A42" w:rsidP="004D72B9">
      <w:pPr>
        <w:spacing w:after="0" w:line="240" w:lineRule="auto"/>
        <w:jc w:val="both"/>
        <w:rPr>
          <w:rFonts w:cs="Times New Roman"/>
          <w:iCs/>
          <w:szCs w:val="24"/>
        </w:rPr>
      </w:pPr>
      <w:bookmarkStart w:id="14" w:name="_Hlk517274344"/>
      <w:r w:rsidRPr="000B6EEC">
        <w:rPr>
          <w:rFonts w:cs="Times New Roman"/>
          <w:szCs w:val="24"/>
        </w:rPr>
        <w:t xml:space="preserve">Pamatojoties uz likuma „Par pašvaldībām” 21.panta pirmās daļas 17.punktu, Publiskās personas mantas atsavināšanas likuma 3.panta pirmās daļas 2.punktu, 4.panta ceturtās daļas 8.punktu, 5.panta ceturto un piekto daļu, 8.panta trešo daļu, 37.panta pirmās daļas 4.punktu, 44.panta pirmo un otro daļu, noteikumu Nr.6 „Kārtība, kādā notiek pašvaldības nekustamā īpašuma atsavināšanas process un </w:t>
      </w:r>
      <w:r w:rsidRPr="000B6EEC">
        <w:rPr>
          <w:rFonts w:cs="Times New Roman"/>
          <w:bCs/>
          <w:szCs w:val="24"/>
        </w:rPr>
        <w:t>atsavināšanas rezultātā iegūto līdzekļu izlietošana</w:t>
      </w:r>
      <w:r w:rsidRPr="000B6EEC">
        <w:rPr>
          <w:rFonts w:cs="Times New Roman"/>
          <w:szCs w:val="24"/>
        </w:rPr>
        <w:t xml:space="preserve"> Rēzeknes novada pašvaldībā” 25.punktu un likuma „Par zemes privatizāciju lauku apvidos” 28.panta pirmās daļas 1.punktu, Rēzeknes novada domes 2018.gada 1.marta lēmumu “Par nekustamā īpašuma „</w:t>
      </w:r>
      <w:r w:rsidR="001A7C04">
        <w:rPr>
          <w:rFonts w:cs="Times New Roman"/>
          <w:szCs w:val="24"/>
        </w:rPr>
        <w:t>Nosaukums</w:t>
      </w:r>
      <w:r w:rsidRPr="000B6EEC">
        <w:rPr>
          <w:rFonts w:cs="Times New Roman"/>
          <w:szCs w:val="24"/>
        </w:rPr>
        <w:t>” Ozolaines pagastā</w:t>
      </w:r>
      <w:r w:rsidRPr="000B6EEC">
        <w:rPr>
          <w:rFonts w:cs="Times New Roman"/>
          <w:bCs/>
          <w:szCs w:val="24"/>
        </w:rPr>
        <w:t xml:space="preserve"> nodošanu atsavināšanai </w:t>
      </w:r>
      <w:r w:rsidR="001A7C04">
        <w:rPr>
          <w:rFonts w:cs="Times New Roman"/>
          <w:bCs/>
          <w:szCs w:val="24"/>
        </w:rPr>
        <w:t>N. V.</w:t>
      </w:r>
      <w:r w:rsidRPr="000B6EEC">
        <w:rPr>
          <w:rFonts w:cs="Times New Roman"/>
          <w:bCs/>
          <w:szCs w:val="24"/>
        </w:rPr>
        <w:t xml:space="preserve">” </w:t>
      </w:r>
      <w:r w:rsidRPr="000B6EEC">
        <w:rPr>
          <w:rFonts w:cs="Times New Roman"/>
          <w:szCs w:val="24"/>
        </w:rPr>
        <w:t xml:space="preserve">un </w:t>
      </w:r>
      <w:r w:rsidR="001A7C04">
        <w:rPr>
          <w:rFonts w:cs="Times New Roman"/>
          <w:szCs w:val="24"/>
        </w:rPr>
        <w:t>N. V.</w:t>
      </w:r>
      <w:r w:rsidRPr="000B6EEC">
        <w:rPr>
          <w:rFonts w:cs="Times New Roman"/>
          <w:szCs w:val="24"/>
        </w:rPr>
        <w:t xml:space="preserve"> 2017.gada 8.maija iesniegumu</w:t>
      </w:r>
      <w:r w:rsidRPr="000B6EEC">
        <w:rPr>
          <w:rFonts w:cs="Times New Roman"/>
          <w:color w:val="000000"/>
          <w:szCs w:val="24"/>
        </w:rPr>
        <w:t>, ņemot vērā Ozolaines pagasta pārvaldes nekustamā īpašuma „</w:t>
      </w:r>
      <w:r w:rsidR="001A7C04">
        <w:rPr>
          <w:rFonts w:cs="Times New Roman"/>
          <w:color w:val="000000"/>
          <w:szCs w:val="24"/>
        </w:rPr>
        <w:t>Nosaukums</w:t>
      </w:r>
      <w:r w:rsidRPr="000B6EEC">
        <w:rPr>
          <w:rFonts w:cs="Times New Roman"/>
          <w:color w:val="000000"/>
          <w:szCs w:val="24"/>
        </w:rPr>
        <w:t xml:space="preserve">” </w:t>
      </w:r>
      <w:r w:rsidRPr="000B6EEC">
        <w:rPr>
          <w:rFonts w:cs="Times New Roman"/>
          <w:szCs w:val="24"/>
        </w:rPr>
        <w:t>novērtēšanas komisijas 2018.gada 26.aprīļa sēdes protokolu Nr.10 un Finanšu pastāvīgas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iCs/>
          <w:szCs w:val="24"/>
        </w:rPr>
      </w:pPr>
    </w:p>
    <w:p w:rsidR="004C3A42" w:rsidRPr="000B6EEC" w:rsidRDefault="004C3A42" w:rsidP="004C3A42">
      <w:pPr>
        <w:numPr>
          <w:ilvl w:val="0"/>
          <w:numId w:val="23"/>
        </w:numPr>
        <w:spacing w:after="0" w:line="240" w:lineRule="auto"/>
        <w:jc w:val="both"/>
        <w:rPr>
          <w:rFonts w:eastAsia="Times New Roman" w:cs="Times New Roman"/>
          <w:szCs w:val="24"/>
          <w:lang w:val="x-none" w:eastAsia="ar-SA"/>
        </w:rPr>
      </w:pPr>
      <w:r w:rsidRPr="000B6EEC">
        <w:rPr>
          <w:rFonts w:eastAsia="Times New Roman" w:cs="Times New Roman"/>
          <w:szCs w:val="24"/>
          <w:lang w:val="x-none" w:eastAsia="ar-SA"/>
        </w:rPr>
        <w:t xml:space="preserve">Apstiprināt nekustamā īpašuma </w:t>
      </w:r>
      <w:r w:rsidRPr="000B6EEC">
        <w:rPr>
          <w:rFonts w:eastAsia="Times New Roman" w:cs="Times New Roman"/>
          <w:b/>
          <w:szCs w:val="24"/>
          <w:lang w:val="x-none" w:eastAsia="ar-SA"/>
        </w:rPr>
        <w:t>„</w:t>
      </w:r>
      <w:r w:rsidR="001A7C04">
        <w:rPr>
          <w:rFonts w:eastAsia="Times New Roman" w:cs="Times New Roman"/>
          <w:b/>
          <w:szCs w:val="24"/>
          <w:lang w:eastAsia="ar-SA"/>
        </w:rPr>
        <w:t>Nosaukums</w:t>
      </w:r>
      <w:r w:rsidRPr="000B6EEC">
        <w:rPr>
          <w:rFonts w:eastAsia="Times New Roman" w:cs="Times New Roman"/>
          <w:b/>
          <w:szCs w:val="24"/>
          <w:lang w:val="x-none" w:eastAsia="ar-SA"/>
        </w:rPr>
        <w:t>”</w:t>
      </w:r>
      <w:r w:rsidRPr="000B6EEC">
        <w:rPr>
          <w:rFonts w:eastAsia="Times New Roman" w:cs="Times New Roman"/>
          <w:szCs w:val="24"/>
          <w:lang w:val="x-none" w:eastAsia="ar-SA"/>
        </w:rPr>
        <w:t xml:space="preserve">, </w:t>
      </w:r>
      <w:r w:rsidRPr="000B6EEC">
        <w:rPr>
          <w:rFonts w:eastAsia="Times New Roman" w:cs="Times New Roman"/>
          <w:szCs w:val="24"/>
          <w:lang w:eastAsia="ar-SA"/>
        </w:rPr>
        <w:t xml:space="preserve">kas atrodas </w:t>
      </w:r>
      <w:r w:rsidR="001A7C04">
        <w:rPr>
          <w:rFonts w:eastAsia="Times New Roman" w:cs="Times New Roman"/>
          <w:szCs w:val="24"/>
          <w:lang w:eastAsia="ar-SA"/>
        </w:rPr>
        <w:t>(adrese)</w:t>
      </w:r>
      <w:r w:rsidRPr="000B6EEC">
        <w:rPr>
          <w:rFonts w:eastAsia="Times New Roman" w:cs="Times New Roman"/>
          <w:szCs w:val="24"/>
          <w:lang w:eastAsia="ar-SA"/>
        </w:rPr>
        <w:t xml:space="preserve">, </w:t>
      </w:r>
      <w:r w:rsidRPr="000B6EEC">
        <w:rPr>
          <w:rFonts w:eastAsia="Times New Roman" w:cs="Times New Roman"/>
          <w:szCs w:val="24"/>
          <w:lang w:val="x-none" w:eastAsia="ar-SA"/>
        </w:rPr>
        <w:t>kadastra Nr.</w:t>
      </w:r>
      <w:r w:rsidR="001A7C04">
        <w:rPr>
          <w:rFonts w:eastAsia="Times New Roman" w:cs="Times New Roman"/>
          <w:szCs w:val="24"/>
          <w:lang w:eastAsia="ar-SA"/>
        </w:rPr>
        <w:t>(..)</w:t>
      </w:r>
      <w:r w:rsidRPr="000B6EEC">
        <w:rPr>
          <w:rFonts w:eastAsia="Times New Roman" w:cs="Times New Roman"/>
          <w:szCs w:val="24"/>
          <w:lang w:val="x-none" w:eastAsia="ar-SA"/>
        </w:rPr>
        <w:t>,</w:t>
      </w:r>
      <w:r w:rsidRPr="000B6EEC">
        <w:rPr>
          <w:rFonts w:eastAsia="Times New Roman" w:cs="Times New Roman"/>
          <w:szCs w:val="24"/>
          <w:lang w:eastAsia="ar-SA"/>
        </w:rPr>
        <w:t xml:space="preserve"> kas sastāv no vienas zemes vienības ar kadastra apzīmējumu </w:t>
      </w:r>
      <w:r w:rsidR="001A7C04">
        <w:rPr>
          <w:rFonts w:eastAsia="Times New Roman" w:cs="Times New Roman"/>
          <w:szCs w:val="24"/>
          <w:lang w:eastAsia="ar-SA"/>
        </w:rPr>
        <w:t>(..)</w:t>
      </w:r>
      <w:r w:rsidRPr="000B6EEC">
        <w:rPr>
          <w:rFonts w:eastAsia="Times New Roman" w:cs="Times New Roman"/>
          <w:szCs w:val="24"/>
          <w:lang w:eastAsia="ar-SA"/>
        </w:rPr>
        <w:t>, platība 5,14 ha,</w:t>
      </w:r>
      <w:r w:rsidRPr="000B6EEC">
        <w:rPr>
          <w:rFonts w:eastAsia="Times New Roman" w:cs="Times New Roman"/>
          <w:szCs w:val="24"/>
          <w:lang w:val="x-none" w:eastAsia="ar-SA"/>
        </w:rPr>
        <w:t xml:space="preserve"> nosacīto cenu </w:t>
      </w:r>
      <w:r w:rsidRPr="000B6EEC">
        <w:rPr>
          <w:rFonts w:eastAsia="Times New Roman" w:cs="Times New Roman"/>
          <w:b/>
          <w:szCs w:val="24"/>
          <w:lang w:val="x-none" w:eastAsia="ar-SA"/>
        </w:rPr>
        <w:t xml:space="preserve">EUR </w:t>
      </w:r>
      <w:r w:rsidRPr="000B6EEC">
        <w:rPr>
          <w:rFonts w:eastAsia="Times New Roman" w:cs="Times New Roman"/>
          <w:b/>
          <w:szCs w:val="24"/>
          <w:lang w:eastAsia="ar-SA"/>
        </w:rPr>
        <w:t>9 972,02</w:t>
      </w:r>
      <w:r w:rsidRPr="000B6EEC">
        <w:rPr>
          <w:rFonts w:eastAsia="Times New Roman" w:cs="Times New Roman"/>
          <w:b/>
          <w:szCs w:val="24"/>
          <w:lang w:val="x-none" w:eastAsia="ar-SA"/>
        </w:rPr>
        <w:t xml:space="preserve"> </w:t>
      </w:r>
      <w:r w:rsidRPr="000B6EEC">
        <w:rPr>
          <w:rFonts w:eastAsia="Times New Roman" w:cs="Times New Roman"/>
          <w:szCs w:val="24"/>
          <w:lang w:val="x-none" w:eastAsia="ar-SA"/>
        </w:rPr>
        <w:t>(</w:t>
      </w:r>
      <w:r w:rsidRPr="000B6EEC">
        <w:rPr>
          <w:rFonts w:eastAsia="Times New Roman" w:cs="Times New Roman"/>
          <w:szCs w:val="24"/>
          <w:lang w:eastAsia="ar-SA"/>
        </w:rPr>
        <w:t>deviņi</w:t>
      </w:r>
      <w:r w:rsidRPr="000B6EEC">
        <w:rPr>
          <w:rFonts w:eastAsia="Times New Roman" w:cs="Times New Roman"/>
          <w:szCs w:val="24"/>
          <w:lang w:val="x-none" w:eastAsia="ar-SA"/>
        </w:rPr>
        <w:t xml:space="preserve"> t</w:t>
      </w:r>
      <w:r w:rsidRPr="000B6EEC">
        <w:rPr>
          <w:rFonts w:eastAsia="Times New Roman" w:cs="Times New Roman"/>
          <w:szCs w:val="24"/>
          <w:lang w:eastAsia="ar-SA"/>
        </w:rPr>
        <w:t>ūkstoši deviņi simti septiņdesmit divi</w:t>
      </w:r>
      <w:r w:rsidRPr="000B6EEC">
        <w:rPr>
          <w:rFonts w:eastAsia="Times New Roman" w:cs="Times New Roman"/>
          <w:szCs w:val="24"/>
          <w:lang w:val="x-none" w:eastAsia="ar-SA"/>
        </w:rPr>
        <w:t xml:space="preserve"> </w:t>
      </w:r>
      <w:proofErr w:type="spellStart"/>
      <w:r w:rsidRPr="000B6EEC">
        <w:rPr>
          <w:rFonts w:eastAsia="Times New Roman" w:cs="Times New Roman"/>
          <w:i/>
          <w:szCs w:val="24"/>
          <w:lang w:val="x-none" w:eastAsia="ar-SA"/>
        </w:rPr>
        <w:t>euro</w:t>
      </w:r>
      <w:proofErr w:type="spellEnd"/>
      <w:r w:rsidRPr="000B6EEC">
        <w:rPr>
          <w:rFonts w:eastAsia="Times New Roman" w:cs="Times New Roman"/>
          <w:szCs w:val="24"/>
          <w:lang w:val="x-none" w:eastAsia="ar-SA"/>
        </w:rPr>
        <w:t xml:space="preserve"> </w:t>
      </w:r>
      <w:r w:rsidRPr="000B6EEC">
        <w:rPr>
          <w:rFonts w:eastAsia="Times New Roman" w:cs="Times New Roman"/>
          <w:szCs w:val="24"/>
          <w:lang w:eastAsia="ar-SA"/>
        </w:rPr>
        <w:t>0</w:t>
      </w:r>
      <w:r w:rsidRPr="000B6EEC">
        <w:rPr>
          <w:rFonts w:eastAsia="Times New Roman" w:cs="Times New Roman"/>
          <w:szCs w:val="24"/>
          <w:lang w:val="x-none" w:eastAsia="ar-SA"/>
        </w:rPr>
        <w:t>2 centi).</w:t>
      </w:r>
    </w:p>
    <w:p w:rsidR="004C3A42" w:rsidRPr="000B6EEC" w:rsidRDefault="004C3A42" w:rsidP="004C3A42">
      <w:pPr>
        <w:numPr>
          <w:ilvl w:val="0"/>
          <w:numId w:val="23"/>
        </w:numPr>
        <w:spacing w:after="0" w:line="240" w:lineRule="auto"/>
        <w:jc w:val="both"/>
        <w:rPr>
          <w:rFonts w:eastAsia="Times New Roman" w:cs="Times New Roman"/>
          <w:szCs w:val="24"/>
          <w:lang w:val="x-none" w:eastAsia="ar-SA"/>
        </w:rPr>
      </w:pPr>
      <w:r w:rsidRPr="000B6EEC">
        <w:rPr>
          <w:rFonts w:eastAsia="Times New Roman" w:cs="Times New Roman"/>
          <w:szCs w:val="24"/>
          <w:lang w:val="x-none" w:eastAsia="ar-SA"/>
        </w:rPr>
        <w:t>Pārdot</w:t>
      </w:r>
      <w:r w:rsidRPr="000B6EEC">
        <w:rPr>
          <w:rFonts w:eastAsia="Times New Roman" w:cs="Times New Roman"/>
          <w:szCs w:val="24"/>
          <w:lang w:eastAsia="ar-SA"/>
        </w:rPr>
        <w:t xml:space="preserve"> </w:t>
      </w:r>
      <w:r w:rsidR="001A7C04">
        <w:rPr>
          <w:rFonts w:eastAsia="Times New Roman" w:cs="Times New Roman"/>
          <w:b/>
          <w:szCs w:val="24"/>
          <w:lang w:eastAsia="ar-SA"/>
        </w:rPr>
        <w:t>N. V.</w:t>
      </w:r>
      <w:r w:rsidRPr="000B6EEC">
        <w:rPr>
          <w:rFonts w:eastAsia="Times New Roman" w:cs="Times New Roman"/>
          <w:szCs w:val="24"/>
          <w:lang w:eastAsia="ar-SA"/>
        </w:rPr>
        <w:t xml:space="preserve">, personas kods </w:t>
      </w:r>
      <w:r w:rsidR="001A7C04">
        <w:rPr>
          <w:rFonts w:eastAsia="Times New Roman" w:cs="Times New Roman"/>
          <w:szCs w:val="24"/>
          <w:lang w:eastAsia="ar-SA"/>
        </w:rPr>
        <w:t>(..)</w:t>
      </w:r>
      <w:r w:rsidRPr="000B6EEC">
        <w:rPr>
          <w:rFonts w:eastAsia="Times New Roman" w:cs="Times New Roman"/>
          <w:i/>
          <w:szCs w:val="24"/>
          <w:lang w:eastAsia="ar-SA"/>
        </w:rPr>
        <w:t>,</w:t>
      </w:r>
      <w:r w:rsidRPr="000B6EEC">
        <w:rPr>
          <w:rFonts w:eastAsia="Times New Roman" w:cs="Times New Roman"/>
          <w:szCs w:val="24"/>
          <w:lang w:eastAsia="ar-SA"/>
        </w:rPr>
        <w:t xml:space="preserve"> deklarētā dzīvesvieta </w:t>
      </w:r>
      <w:r w:rsidR="001A7C04">
        <w:rPr>
          <w:rFonts w:eastAsia="Times New Roman" w:cs="Times New Roman"/>
          <w:szCs w:val="24"/>
          <w:lang w:eastAsia="ar-SA"/>
        </w:rPr>
        <w:t>(adrese)</w:t>
      </w:r>
      <w:r w:rsidRPr="000B6EEC">
        <w:rPr>
          <w:rFonts w:eastAsia="Times New Roman" w:cs="Times New Roman"/>
          <w:szCs w:val="24"/>
          <w:lang w:eastAsia="ar-SA"/>
        </w:rPr>
        <w:t>, par brīvu cenu, kas ir vienāda ar</w:t>
      </w:r>
      <w:r w:rsidRPr="000B6EEC">
        <w:rPr>
          <w:rFonts w:eastAsia="Times New Roman" w:cs="Times New Roman"/>
          <w:szCs w:val="24"/>
          <w:lang w:val="x-none" w:eastAsia="ar-SA"/>
        </w:rPr>
        <w:t xml:space="preserve"> nosacīto cenu</w:t>
      </w:r>
      <w:r w:rsidRPr="000B6EEC">
        <w:rPr>
          <w:rFonts w:eastAsia="Times New Roman" w:cs="Times New Roman"/>
          <w:szCs w:val="24"/>
          <w:lang w:eastAsia="ar-SA"/>
        </w:rPr>
        <w:t>, proti</w:t>
      </w:r>
      <w:r>
        <w:rPr>
          <w:rFonts w:eastAsia="Times New Roman" w:cs="Times New Roman"/>
          <w:szCs w:val="24"/>
          <w:lang w:eastAsia="ar-SA"/>
        </w:rPr>
        <w:t>,</w:t>
      </w:r>
      <w:r w:rsidRPr="000B6EEC">
        <w:rPr>
          <w:rFonts w:eastAsia="Times New Roman" w:cs="Times New Roman"/>
          <w:b/>
          <w:szCs w:val="24"/>
          <w:lang w:val="x-none" w:eastAsia="ar-SA"/>
        </w:rPr>
        <w:t xml:space="preserve"> EUR</w:t>
      </w:r>
      <w:r w:rsidRPr="000B6EEC">
        <w:rPr>
          <w:rFonts w:eastAsia="Times New Roman" w:cs="Times New Roman"/>
          <w:color w:val="FF0000"/>
          <w:szCs w:val="24"/>
          <w:lang w:val="x-none" w:eastAsia="ar-SA"/>
        </w:rPr>
        <w:t xml:space="preserve"> </w:t>
      </w:r>
      <w:r w:rsidRPr="000B6EEC">
        <w:rPr>
          <w:rFonts w:eastAsia="Times New Roman" w:cs="Times New Roman"/>
          <w:b/>
          <w:szCs w:val="24"/>
          <w:lang w:eastAsia="ar-SA"/>
        </w:rPr>
        <w:t>9 972,02</w:t>
      </w:r>
      <w:r w:rsidRPr="000B6EEC">
        <w:rPr>
          <w:rFonts w:eastAsia="Times New Roman" w:cs="Times New Roman"/>
          <w:b/>
          <w:szCs w:val="24"/>
          <w:lang w:val="x-none" w:eastAsia="ar-SA"/>
        </w:rPr>
        <w:t xml:space="preserve"> </w:t>
      </w:r>
      <w:r w:rsidRPr="000B6EEC">
        <w:rPr>
          <w:rFonts w:eastAsia="Times New Roman" w:cs="Times New Roman"/>
          <w:szCs w:val="24"/>
          <w:lang w:val="x-none" w:eastAsia="ar-SA"/>
        </w:rPr>
        <w:t>(</w:t>
      </w:r>
      <w:r w:rsidRPr="000B6EEC">
        <w:rPr>
          <w:rFonts w:eastAsia="Times New Roman" w:cs="Times New Roman"/>
          <w:szCs w:val="24"/>
          <w:lang w:eastAsia="ar-SA"/>
        </w:rPr>
        <w:t>deviņi</w:t>
      </w:r>
      <w:r w:rsidRPr="000B6EEC">
        <w:rPr>
          <w:rFonts w:eastAsia="Times New Roman" w:cs="Times New Roman"/>
          <w:szCs w:val="24"/>
          <w:lang w:val="x-none" w:eastAsia="ar-SA"/>
        </w:rPr>
        <w:t xml:space="preserve"> t</w:t>
      </w:r>
      <w:r w:rsidRPr="000B6EEC">
        <w:rPr>
          <w:rFonts w:eastAsia="Times New Roman" w:cs="Times New Roman"/>
          <w:szCs w:val="24"/>
          <w:lang w:eastAsia="ar-SA"/>
        </w:rPr>
        <w:t>ūkstoši deviņi simti septiņdesmit divi</w:t>
      </w:r>
      <w:r w:rsidRPr="000B6EEC">
        <w:rPr>
          <w:rFonts w:eastAsia="Times New Roman" w:cs="Times New Roman"/>
          <w:szCs w:val="24"/>
          <w:lang w:val="x-none" w:eastAsia="ar-SA"/>
        </w:rPr>
        <w:t xml:space="preserve"> </w:t>
      </w:r>
      <w:proofErr w:type="spellStart"/>
      <w:r w:rsidRPr="000B6EEC">
        <w:rPr>
          <w:rFonts w:eastAsia="Times New Roman" w:cs="Times New Roman"/>
          <w:i/>
          <w:szCs w:val="24"/>
          <w:lang w:val="x-none" w:eastAsia="ar-SA"/>
        </w:rPr>
        <w:t>euro</w:t>
      </w:r>
      <w:proofErr w:type="spellEnd"/>
      <w:r w:rsidRPr="000B6EEC">
        <w:rPr>
          <w:rFonts w:eastAsia="Times New Roman" w:cs="Times New Roman"/>
          <w:szCs w:val="24"/>
          <w:lang w:val="x-none" w:eastAsia="ar-SA"/>
        </w:rPr>
        <w:t xml:space="preserve"> </w:t>
      </w:r>
      <w:r w:rsidRPr="000B6EEC">
        <w:rPr>
          <w:rFonts w:eastAsia="Times New Roman" w:cs="Times New Roman"/>
          <w:szCs w:val="24"/>
          <w:lang w:eastAsia="ar-SA"/>
        </w:rPr>
        <w:t>0</w:t>
      </w:r>
      <w:r w:rsidRPr="000B6EEC">
        <w:rPr>
          <w:rFonts w:eastAsia="Times New Roman" w:cs="Times New Roman"/>
          <w:szCs w:val="24"/>
          <w:lang w:val="x-none" w:eastAsia="ar-SA"/>
        </w:rPr>
        <w:t>2 centi)</w:t>
      </w:r>
      <w:r>
        <w:rPr>
          <w:rFonts w:eastAsia="Times New Roman" w:cs="Times New Roman"/>
          <w:szCs w:val="24"/>
          <w:lang w:eastAsia="ar-SA"/>
        </w:rPr>
        <w:t>.</w:t>
      </w:r>
    </w:p>
    <w:p w:rsidR="004C3A42" w:rsidRPr="000B6EEC" w:rsidRDefault="004C3A42" w:rsidP="004C3A42">
      <w:pPr>
        <w:numPr>
          <w:ilvl w:val="0"/>
          <w:numId w:val="23"/>
        </w:numPr>
        <w:spacing w:after="0" w:line="240" w:lineRule="auto"/>
        <w:jc w:val="both"/>
        <w:rPr>
          <w:rFonts w:eastAsia="Times New Roman" w:cs="Times New Roman"/>
          <w:szCs w:val="24"/>
          <w:lang w:val="x-none" w:eastAsia="ar-SA"/>
        </w:rPr>
      </w:pPr>
      <w:r w:rsidRPr="000B6EEC">
        <w:rPr>
          <w:rFonts w:eastAsia="Times New Roman" w:cs="Times New Roman"/>
          <w:szCs w:val="24"/>
          <w:lang w:eastAsia="ar-SA"/>
        </w:rPr>
        <w:t xml:space="preserve">Noteikt pirmo iemaksu 10 procentu apmērā no nekustamā īpašuma nosacītās cenas, t.i., EUR 997,20 (deviņi simti deviņdesmit septiņi </w:t>
      </w:r>
      <w:proofErr w:type="spellStart"/>
      <w:r w:rsidRPr="000B6EEC">
        <w:rPr>
          <w:rFonts w:eastAsia="Times New Roman" w:cs="Times New Roman"/>
          <w:i/>
          <w:szCs w:val="24"/>
          <w:lang w:eastAsia="ar-SA"/>
        </w:rPr>
        <w:t>euro</w:t>
      </w:r>
      <w:proofErr w:type="spellEnd"/>
      <w:r w:rsidRPr="000B6EEC">
        <w:rPr>
          <w:rFonts w:eastAsia="Times New Roman" w:cs="Times New Roman"/>
          <w:szCs w:val="24"/>
          <w:lang w:eastAsia="ar-SA"/>
        </w:rPr>
        <w:t xml:space="preserve"> 20 centi).</w:t>
      </w:r>
    </w:p>
    <w:p w:rsidR="004C3A42" w:rsidRPr="000B6EEC" w:rsidRDefault="004C3A42" w:rsidP="004C3A42">
      <w:pPr>
        <w:numPr>
          <w:ilvl w:val="0"/>
          <w:numId w:val="23"/>
        </w:numPr>
        <w:spacing w:after="0" w:line="240" w:lineRule="auto"/>
        <w:jc w:val="both"/>
        <w:rPr>
          <w:rFonts w:eastAsia="Times New Roman" w:cs="Times New Roman"/>
          <w:i/>
          <w:szCs w:val="24"/>
          <w:lang w:val="x-none" w:eastAsia="ar-SA"/>
        </w:rPr>
      </w:pPr>
      <w:r w:rsidRPr="000B6EEC">
        <w:rPr>
          <w:rFonts w:eastAsia="Times New Roman" w:cs="Times New Roman"/>
          <w:szCs w:val="24"/>
          <w:lang w:val="x-none" w:eastAsia="ar-SA"/>
        </w:rPr>
        <w:t>Noteikt pirm</w:t>
      </w:r>
      <w:r w:rsidRPr="000B6EEC">
        <w:rPr>
          <w:rFonts w:eastAsia="Times New Roman" w:cs="Times New Roman"/>
          <w:szCs w:val="24"/>
          <w:lang w:eastAsia="ar-SA"/>
        </w:rPr>
        <w:t>ās iemaksas</w:t>
      </w:r>
      <w:r w:rsidRPr="000B6EEC">
        <w:rPr>
          <w:rFonts w:eastAsia="Times New Roman" w:cs="Times New Roman"/>
          <w:szCs w:val="24"/>
          <w:lang w:val="x-none" w:eastAsia="ar-SA"/>
        </w:rPr>
        <w:t xml:space="preserve"> samaksas termiņu līdz </w:t>
      </w:r>
      <w:r w:rsidRPr="000B6EEC">
        <w:rPr>
          <w:rFonts w:eastAsia="Times New Roman" w:cs="Times New Roman"/>
          <w:szCs w:val="24"/>
          <w:lang w:eastAsia="ar-SA"/>
        </w:rPr>
        <w:t>2018.gada 21.jūlijam.</w:t>
      </w:r>
    </w:p>
    <w:p w:rsidR="004C3A42" w:rsidRPr="000B6EEC" w:rsidRDefault="004C3A42" w:rsidP="004C3A42">
      <w:pPr>
        <w:numPr>
          <w:ilvl w:val="0"/>
          <w:numId w:val="23"/>
        </w:numPr>
        <w:spacing w:after="0" w:line="240" w:lineRule="auto"/>
        <w:jc w:val="both"/>
        <w:rPr>
          <w:rFonts w:eastAsia="Times New Roman" w:cs="Times New Roman"/>
          <w:szCs w:val="24"/>
        </w:rPr>
      </w:pPr>
      <w:r w:rsidRPr="000B6EEC">
        <w:rPr>
          <w:rFonts w:eastAsia="Times New Roman" w:cs="Times New Roman"/>
          <w:szCs w:val="24"/>
        </w:rPr>
        <w:t xml:space="preserve">Uzdot </w:t>
      </w:r>
      <w:r w:rsidRPr="000B6EEC">
        <w:rPr>
          <w:rFonts w:eastAsia="Times New Roman" w:cs="Times New Roman"/>
          <w:bCs/>
          <w:szCs w:val="24"/>
        </w:rPr>
        <w:t>Ozolaines</w:t>
      </w:r>
      <w:r w:rsidRPr="000B6EEC">
        <w:rPr>
          <w:rFonts w:eastAsia="Times New Roman" w:cs="Times New Roman"/>
          <w:szCs w:val="24"/>
        </w:rPr>
        <w:t xml:space="preserve"> pagasta pārvaldei trīs darba dienu laikā no pirmās iemaksas samaksas dienas paziņot Juridiskajai un lietvedības nodaļai par pirmās iemaksas samaksu.</w:t>
      </w:r>
    </w:p>
    <w:p w:rsidR="004C3A42" w:rsidRPr="000B6EEC" w:rsidRDefault="004C3A42" w:rsidP="004C3A42">
      <w:pPr>
        <w:numPr>
          <w:ilvl w:val="0"/>
          <w:numId w:val="23"/>
        </w:numPr>
        <w:spacing w:after="0" w:line="240" w:lineRule="auto"/>
        <w:jc w:val="both"/>
        <w:rPr>
          <w:rFonts w:eastAsia="Times New Roman" w:cs="Times New Roman"/>
          <w:szCs w:val="24"/>
        </w:rPr>
      </w:pPr>
      <w:r w:rsidRPr="000B6EEC">
        <w:rPr>
          <w:rFonts w:eastAsia="Times New Roman" w:cs="Times New Roman"/>
          <w:szCs w:val="24"/>
        </w:rPr>
        <w:t xml:space="preserve">Uzdot Rēzeknes novada domes priekšsēdētāja vietniecei Elvīrai </w:t>
      </w:r>
      <w:proofErr w:type="spellStart"/>
      <w:r w:rsidRPr="000B6EEC">
        <w:rPr>
          <w:rFonts w:eastAsia="Times New Roman" w:cs="Times New Roman"/>
          <w:szCs w:val="24"/>
        </w:rPr>
        <w:t>Pizānei</w:t>
      </w:r>
      <w:proofErr w:type="spellEnd"/>
      <w:r w:rsidRPr="000B6EEC">
        <w:rPr>
          <w:rFonts w:eastAsia="Times New Roman" w:cs="Times New Roman"/>
          <w:szCs w:val="24"/>
        </w:rPr>
        <w:t xml:space="preserve"> noslēgt nomaksas pirkuma līgumu ar </w:t>
      </w:r>
      <w:r w:rsidR="001A7C04">
        <w:rPr>
          <w:rFonts w:eastAsia="Times New Roman" w:cs="Times New Roman"/>
          <w:szCs w:val="24"/>
        </w:rPr>
        <w:t>N. V.</w:t>
      </w:r>
      <w:r w:rsidRPr="000B6EEC">
        <w:rPr>
          <w:rFonts w:eastAsia="Times New Roman" w:cs="Times New Roman"/>
          <w:bCs/>
          <w:szCs w:val="24"/>
        </w:rPr>
        <w:t xml:space="preserve"> </w:t>
      </w:r>
      <w:r w:rsidRPr="000B6EEC">
        <w:rPr>
          <w:rFonts w:eastAsia="Times New Roman" w:cs="Times New Roman"/>
          <w:szCs w:val="24"/>
        </w:rPr>
        <w:t>viena mēneša laikā no pirmās iemaksas samaksas dienas.</w:t>
      </w:r>
    </w:p>
    <w:p w:rsidR="004C3A42" w:rsidRPr="000B6EEC" w:rsidRDefault="004C3A42" w:rsidP="004C3A42">
      <w:pPr>
        <w:numPr>
          <w:ilvl w:val="0"/>
          <w:numId w:val="23"/>
        </w:numPr>
        <w:spacing w:after="0" w:line="240" w:lineRule="auto"/>
        <w:jc w:val="both"/>
        <w:rPr>
          <w:rFonts w:eastAsia="Times New Roman" w:cs="Times New Roman"/>
          <w:szCs w:val="24"/>
        </w:rPr>
      </w:pPr>
      <w:r w:rsidRPr="000B6EEC">
        <w:rPr>
          <w:rFonts w:eastAsia="Times New Roman" w:cs="Times New Roman"/>
          <w:szCs w:val="24"/>
        </w:rPr>
        <w:t>Noteikt 5 (piecu) gada nomaksas termiņu no nomaksas pirkuma līguma noslēgšanas dienas.</w:t>
      </w:r>
    </w:p>
    <w:p w:rsidR="004C3A42" w:rsidRPr="000B6EEC" w:rsidRDefault="004C3A42" w:rsidP="004C3A42">
      <w:pPr>
        <w:numPr>
          <w:ilvl w:val="0"/>
          <w:numId w:val="23"/>
        </w:numPr>
        <w:spacing w:after="0" w:line="240" w:lineRule="auto"/>
        <w:jc w:val="both"/>
        <w:rPr>
          <w:rFonts w:eastAsia="Times New Roman" w:cs="Times New Roman"/>
          <w:szCs w:val="24"/>
        </w:rPr>
      </w:pPr>
      <w:r w:rsidRPr="000B6EEC">
        <w:rPr>
          <w:rFonts w:eastAsia="Times New Roman" w:cs="Times New Roman"/>
          <w:szCs w:val="24"/>
        </w:rPr>
        <w:t xml:space="preserve">Noteikt, ka par atlikto maksājumu </w:t>
      </w:r>
      <w:r w:rsidR="001A7C04">
        <w:rPr>
          <w:rFonts w:eastAsia="Times New Roman" w:cs="Times New Roman"/>
          <w:szCs w:val="24"/>
        </w:rPr>
        <w:t>N. V.</w:t>
      </w:r>
      <w:r w:rsidRPr="000B6EEC">
        <w:rPr>
          <w:rFonts w:eastAsia="Times New Roman" w:cs="Times New Roman"/>
          <w:bCs/>
          <w:szCs w:val="24"/>
        </w:rPr>
        <w:t xml:space="preserve"> </w:t>
      </w:r>
      <w:r w:rsidRPr="000B6EEC">
        <w:rPr>
          <w:rFonts w:eastAsia="Times New Roman" w:cs="Times New Roman"/>
          <w:szCs w:val="24"/>
        </w:rPr>
        <w:t>maksā sešus procentus gadā no vēl nesamaksātās pirkuma maksas daļas un par pirkuma līgumā noteikto maksājumu termiņu kavējumiem nokavējuma procentus 0,1 procenta apmērā no kavētās maksājuma summas par katru kavējuma dienu.</w:t>
      </w:r>
    </w:p>
    <w:p w:rsidR="004C3A42" w:rsidRPr="000B6EEC" w:rsidRDefault="004C3A42" w:rsidP="004C3A42">
      <w:pPr>
        <w:numPr>
          <w:ilvl w:val="0"/>
          <w:numId w:val="23"/>
        </w:numPr>
        <w:spacing w:after="0" w:line="240" w:lineRule="auto"/>
        <w:jc w:val="both"/>
        <w:rPr>
          <w:rFonts w:eastAsia="Times New Roman" w:cs="Times New Roman"/>
          <w:szCs w:val="24"/>
        </w:rPr>
      </w:pPr>
      <w:r w:rsidRPr="000B6EEC">
        <w:rPr>
          <w:rFonts w:eastAsia="Times New Roman" w:cs="Times New Roman"/>
          <w:szCs w:val="24"/>
        </w:rPr>
        <w:t xml:space="preserve">Pamatojoties uz </w:t>
      </w:r>
      <w:r w:rsidRPr="000B6EEC">
        <w:rPr>
          <w:rFonts w:eastAsia="Times New Roman" w:cs="Times New Roman"/>
          <w:szCs w:val="24"/>
          <w:lang w:eastAsia="en-US"/>
        </w:rPr>
        <w:t xml:space="preserve">Rēzeknes novada domes </w:t>
      </w:r>
      <w:r>
        <w:rPr>
          <w:rFonts w:eastAsia="Times New Roman" w:cs="Times New Roman"/>
          <w:szCs w:val="24"/>
          <w:lang w:eastAsia="en-US"/>
        </w:rPr>
        <w:t xml:space="preserve">2018.gada </w:t>
      </w:r>
      <w:r w:rsidRPr="00943ED9">
        <w:rPr>
          <w:rFonts w:cs="Times New Roman"/>
          <w:szCs w:val="24"/>
        </w:rPr>
        <w:t>1.marta</w:t>
      </w:r>
      <w:r w:rsidRPr="000B6EEC">
        <w:rPr>
          <w:rFonts w:cs="Times New Roman"/>
          <w:szCs w:val="24"/>
        </w:rPr>
        <w:t xml:space="preserve"> </w:t>
      </w:r>
      <w:r w:rsidRPr="000B6EEC">
        <w:rPr>
          <w:rFonts w:eastAsia="Times New Roman" w:cs="Times New Roman"/>
          <w:szCs w:val="24"/>
          <w:lang w:eastAsia="en-US"/>
        </w:rPr>
        <w:t>lēmuma (protokols Nr.6,</w:t>
      </w:r>
      <w:r>
        <w:rPr>
          <w:rFonts w:eastAsia="Times New Roman" w:cs="Times New Roman"/>
          <w:szCs w:val="24"/>
          <w:lang w:eastAsia="en-US"/>
        </w:rPr>
        <w:t xml:space="preserve"> </w:t>
      </w:r>
      <w:r w:rsidRPr="000B6EEC">
        <w:rPr>
          <w:rFonts w:eastAsia="Times New Roman" w:cs="Times New Roman"/>
          <w:szCs w:val="24"/>
          <w:lang w:eastAsia="en-US"/>
        </w:rPr>
        <w:t xml:space="preserve">21.§) </w:t>
      </w:r>
      <w:r w:rsidRPr="000B6EEC">
        <w:rPr>
          <w:rFonts w:eastAsia="Times New Roman" w:cs="Times New Roman"/>
          <w:szCs w:val="24"/>
        </w:rPr>
        <w:t>2.punktu, 2018.gada 28.mart</w:t>
      </w:r>
      <w:r>
        <w:rPr>
          <w:rFonts w:eastAsia="Times New Roman" w:cs="Times New Roman"/>
          <w:szCs w:val="24"/>
        </w:rPr>
        <w:t>ā</w:t>
      </w:r>
      <w:r w:rsidRPr="000B6EEC">
        <w:rPr>
          <w:rFonts w:eastAsia="Times New Roman" w:cs="Times New Roman"/>
          <w:szCs w:val="24"/>
        </w:rPr>
        <w:t xml:space="preserve"> </w:t>
      </w:r>
      <w:r w:rsidR="001A7C04">
        <w:rPr>
          <w:rFonts w:eastAsia="Times New Roman" w:cs="Times New Roman"/>
          <w:szCs w:val="24"/>
        </w:rPr>
        <w:t>N. V.</w:t>
      </w:r>
      <w:r w:rsidRPr="000B6EEC">
        <w:rPr>
          <w:rFonts w:eastAsia="Times New Roman" w:cs="Times New Roman"/>
          <w:bCs/>
          <w:szCs w:val="24"/>
        </w:rPr>
        <w:t xml:space="preserve"> </w:t>
      </w:r>
      <w:r w:rsidRPr="000B6EEC">
        <w:rPr>
          <w:rFonts w:eastAsia="Times New Roman" w:cs="Times New Roman"/>
          <w:bCs/>
          <w:szCs w:val="24"/>
          <w:lang w:eastAsia="ar-QA" w:bidi="ar-QA"/>
        </w:rPr>
        <w:t>iemaksāja Ozolaines</w:t>
      </w:r>
      <w:r w:rsidRPr="000B6EEC">
        <w:rPr>
          <w:rFonts w:eastAsia="Times New Roman" w:cs="Times New Roman"/>
          <w:bCs/>
          <w:szCs w:val="24"/>
        </w:rPr>
        <w:t xml:space="preserve"> pagasta pārvaldes, reģistrācijas Nr.90000014584</w:t>
      </w:r>
      <w:r>
        <w:rPr>
          <w:rFonts w:eastAsia="Times New Roman" w:cs="Times New Roman"/>
          <w:bCs/>
          <w:szCs w:val="24"/>
        </w:rPr>
        <w:t>,</w:t>
      </w:r>
      <w:r w:rsidRPr="000B6EEC">
        <w:rPr>
          <w:rFonts w:eastAsia="Times New Roman" w:cs="Times New Roman"/>
          <w:bCs/>
          <w:szCs w:val="24"/>
        </w:rPr>
        <w:t xml:space="preserve"> norēķinu kontā Nr.LV12HABA0551001660150, AS “Swedbank”,</w:t>
      </w:r>
      <w:r w:rsidRPr="000B6EEC">
        <w:rPr>
          <w:rFonts w:eastAsia="Times New Roman" w:cs="Times New Roman"/>
          <w:bCs/>
          <w:szCs w:val="24"/>
          <w:lang w:eastAsia="ar-QA" w:bidi="ar-QA"/>
        </w:rPr>
        <w:t xml:space="preserve"> </w:t>
      </w:r>
      <w:r w:rsidRPr="000B6EEC">
        <w:rPr>
          <w:rFonts w:eastAsia="Times New Roman" w:cs="Times New Roman"/>
          <w:szCs w:val="24"/>
        </w:rPr>
        <w:t xml:space="preserve">215,00 </w:t>
      </w:r>
      <w:proofErr w:type="spellStart"/>
      <w:r w:rsidRPr="000B6EEC">
        <w:rPr>
          <w:rFonts w:eastAsia="Times New Roman" w:cs="Times New Roman"/>
          <w:i/>
          <w:szCs w:val="24"/>
        </w:rPr>
        <w:t>euro</w:t>
      </w:r>
      <w:proofErr w:type="spellEnd"/>
      <w:r w:rsidRPr="000B6EEC">
        <w:rPr>
          <w:rFonts w:eastAsia="Times New Roman" w:cs="Times New Roman"/>
          <w:i/>
          <w:szCs w:val="24"/>
        </w:rPr>
        <w:t xml:space="preserve"> </w:t>
      </w:r>
      <w:r w:rsidRPr="000B6EEC">
        <w:rPr>
          <w:rFonts w:eastAsia="Times New Roman" w:cs="Times New Roman"/>
          <w:szCs w:val="24"/>
        </w:rPr>
        <w:t xml:space="preserve">(divi simti piecpadsmit </w:t>
      </w:r>
      <w:proofErr w:type="spellStart"/>
      <w:r w:rsidRPr="000B6EEC">
        <w:rPr>
          <w:rFonts w:eastAsia="Times New Roman" w:cs="Times New Roman"/>
          <w:i/>
          <w:szCs w:val="24"/>
        </w:rPr>
        <w:t>euro</w:t>
      </w:r>
      <w:proofErr w:type="spellEnd"/>
      <w:r w:rsidRPr="000B6EEC">
        <w:rPr>
          <w:rFonts w:eastAsia="Times New Roman" w:cs="Times New Roman"/>
          <w:i/>
          <w:szCs w:val="24"/>
        </w:rPr>
        <w:t xml:space="preserve"> </w:t>
      </w:r>
      <w:r w:rsidRPr="000B6EEC">
        <w:rPr>
          <w:rFonts w:eastAsia="Times New Roman" w:cs="Times New Roman"/>
          <w:szCs w:val="24"/>
        </w:rPr>
        <w:t xml:space="preserve">00 </w:t>
      </w:r>
      <w:r w:rsidRPr="000B6EEC">
        <w:rPr>
          <w:rFonts w:eastAsia="Times New Roman" w:cs="Times New Roman"/>
          <w:i/>
          <w:szCs w:val="24"/>
        </w:rPr>
        <w:t>centi</w:t>
      </w:r>
      <w:r w:rsidRPr="000B6EEC">
        <w:rPr>
          <w:rFonts w:eastAsia="Times New Roman" w:cs="Times New Roman"/>
          <w:szCs w:val="24"/>
        </w:rPr>
        <w:t>).</w:t>
      </w:r>
    </w:p>
    <w:p w:rsidR="004C3A42" w:rsidRPr="000B6EEC" w:rsidRDefault="004C3A42" w:rsidP="004C3A42">
      <w:pPr>
        <w:numPr>
          <w:ilvl w:val="0"/>
          <w:numId w:val="23"/>
        </w:numPr>
        <w:spacing w:after="0" w:line="240" w:lineRule="auto"/>
        <w:jc w:val="both"/>
        <w:rPr>
          <w:rFonts w:eastAsia="Times New Roman" w:cs="Times New Roman"/>
          <w:szCs w:val="24"/>
        </w:rPr>
      </w:pPr>
      <w:r w:rsidRPr="000B6EEC">
        <w:rPr>
          <w:rFonts w:eastAsia="Times New Roman" w:cs="Times New Roman"/>
          <w:szCs w:val="24"/>
        </w:rPr>
        <w:lastRenderedPageBreak/>
        <w:t>Ieskaitīt atlikušo pirkuma maksas daļu EUR 9 757,02</w:t>
      </w:r>
      <w:r w:rsidRPr="000B6EEC">
        <w:rPr>
          <w:rFonts w:eastAsia="Times New Roman" w:cs="Times New Roman"/>
          <w:i/>
          <w:szCs w:val="24"/>
        </w:rPr>
        <w:t xml:space="preserve"> </w:t>
      </w:r>
      <w:r w:rsidRPr="000B6EEC">
        <w:rPr>
          <w:rFonts w:eastAsia="Times New Roman" w:cs="Times New Roman"/>
          <w:szCs w:val="24"/>
        </w:rPr>
        <w:t xml:space="preserve">(deviņi tūkstoši septiņi simti piecdesmit septiņi </w:t>
      </w:r>
      <w:proofErr w:type="spellStart"/>
      <w:r w:rsidRPr="000B6EEC">
        <w:rPr>
          <w:rFonts w:eastAsia="Times New Roman" w:cs="Times New Roman"/>
          <w:i/>
          <w:szCs w:val="24"/>
        </w:rPr>
        <w:t>euro</w:t>
      </w:r>
      <w:proofErr w:type="spellEnd"/>
      <w:r w:rsidRPr="000B6EEC">
        <w:rPr>
          <w:rFonts w:eastAsia="Times New Roman" w:cs="Times New Roman"/>
          <w:i/>
          <w:szCs w:val="24"/>
        </w:rPr>
        <w:t xml:space="preserve"> </w:t>
      </w:r>
      <w:r w:rsidRPr="000B6EEC">
        <w:rPr>
          <w:rFonts w:eastAsia="Times New Roman" w:cs="Times New Roman"/>
          <w:szCs w:val="24"/>
        </w:rPr>
        <w:t xml:space="preserve">02 </w:t>
      </w:r>
      <w:r w:rsidRPr="000B6EEC">
        <w:rPr>
          <w:rFonts w:eastAsia="Times New Roman" w:cs="Times New Roman"/>
          <w:i/>
          <w:szCs w:val="24"/>
        </w:rPr>
        <w:t>centi</w:t>
      </w:r>
      <w:r w:rsidRPr="000B6EEC">
        <w:rPr>
          <w:rFonts w:eastAsia="Times New Roman" w:cs="Times New Roman"/>
          <w:szCs w:val="24"/>
        </w:rPr>
        <w:t>) Ozolaines</w:t>
      </w:r>
      <w:r w:rsidRPr="000B6EEC">
        <w:rPr>
          <w:rFonts w:eastAsia="Times New Roman" w:cs="Times New Roman"/>
          <w:bCs/>
          <w:szCs w:val="24"/>
        </w:rPr>
        <w:t xml:space="preserve"> pagasta pārvaldes, reģistrācijas Nr.90000014584, norēķinu kontā Nr.LV12HABA0551001660150, AS Swedbank</w:t>
      </w:r>
      <w:r w:rsidRPr="000B6EEC">
        <w:rPr>
          <w:rFonts w:eastAsia="Times New Roman" w:cs="Times New Roman"/>
          <w:szCs w:val="24"/>
        </w:rPr>
        <w:t>.</w:t>
      </w:r>
    </w:p>
    <w:p w:rsidR="004C3A42" w:rsidRPr="000B6EEC" w:rsidRDefault="004C3A42" w:rsidP="004C3A42">
      <w:pPr>
        <w:numPr>
          <w:ilvl w:val="0"/>
          <w:numId w:val="23"/>
        </w:numPr>
        <w:spacing w:after="0" w:line="240" w:lineRule="auto"/>
        <w:jc w:val="both"/>
        <w:rPr>
          <w:rFonts w:eastAsia="Times New Roman" w:cs="Times New Roman"/>
          <w:szCs w:val="24"/>
        </w:rPr>
      </w:pPr>
      <w:r w:rsidRPr="000B6EEC">
        <w:rPr>
          <w:rFonts w:eastAsia="Times New Roman" w:cs="Times New Roman"/>
          <w:szCs w:val="24"/>
        </w:rPr>
        <w:t>Samazināt Ozolaines pagasta pārvaldei attiecīgajā gadā plānoto transfertu no pašvaldības budžeta 10 procentu apmērā, noapaļojot pilnos skaitļos, no nekustamā īpašuma nosacītās cenas, koriģējot transfertu, izdarot kārtējos budžeta grozījumus.</w:t>
      </w:r>
    </w:p>
    <w:p w:rsidR="004C3A42" w:rsidRPr="000B6EEC" w:rsidRDefault="004C3A42" w:rsidP="004C3A42">
      <w:pPr>
        <w:numPr>
          <w:ilvl w:val="0"/>
          <w:numId w:val="23"/>
        </w:numPr>
        <w:spacing w:after="0" w:line="240" w:lineRule="auto"/>
        <w:jc w:val="both"/>
        <w:rPr>
          <w:rFonts w:eastAsia="Times New Roman" w:cs="Times New Roman"/>
          <w:szCs w:val="24"/>
        </w:rPr>
      </w:pPr>
      <w:r w:rsidRPr="000B6EEC">
        <w:rPr>
          <w:rFonts w:eastAsia="Times New Roman" w:cs="Times New Roman"/>
          <w:szCs w:val="24"/>
        </w:rPr>
        <w:t>Noteikt, ka no transferta samazināšanas iegūtie līdzekļi, izņemot izdevumus, kas Ozolaines pagasta pārvaldei radās, veicot nekustamā īpašuma novērtēšanu, ir izlietojami Ozolaines pagasta teritorijā esošo pašvaldības nekustamo īpašumu kadastrālajai uzmērīšanai un ierakstīšanai zemesgrāmatā.</w:t>
      </w:r>
    </w:p>
    <w:bookmarkEnd w:id="14"/>
    <w:p w:rsidR="004C3A42" w:rsidRPr="000B6EEC" w:rsidRDefault="004C3A42"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szCs w:val="24"/>
        </w:rPr>
      </w:pPr>
      <w:bookmarkStart w:id="15" w:name="_Hlk517274417"/>
      <w:r w:rsidRPr="000B6EEC">
        <w:rPr>
          <w:rFonts w:cs="Times New Roman"/>
          <w:b/>
          <w:szCs w:val="24"/>
        </w:rPr>
        <w:t>Par nekustamā īpašuma „</w:t>
      </w:r>
      <w:r w:rsidR="001A7C04">
        <w:rPr>
          <w:rFonts w:cs="Times New Roman"/>
          <w:b/>
          <w:szCs w:val="24"/>
        </w:rPr>
        <w:t>Nosaukums</w:t>
      </w:r>
      <w:r w:rsidRPr="000B6EEC">
        <w:rPr>
          <w:rFonts w:cs="Times New Roman"/>
          <w:b/>
          <w:szCs w:val="24"/>
        </w:rPr>
        <w:t xml:space="preserve">” Ozolaines pagastā nosacītās cenas apstiprināšanu </w:t>
      </w:r>
    </w:p>
    <w:bookmarkEnd w:id="15"/>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D72B9" w:rsidRPr="00E903D6" w:rsidRDefault="004C3A42" w:rsidP="004D72B9">
      <w:pPr>
        <w:spacing w:after="0" w:line="240" w:lineRule="auto"/>
        <w:jc w:val="both"/>
        <w:rPr>
          <w:rFonts w:cs="Times New Roman"/>
          <w:iCs/>
          <w:szCs w:val="24"/>
        </w:rPr>
      </w:pPr>
      <w:bookmarkStart w:id="16" w:name="_Hlk517274445"/>
      <w:r w:rsidRPr="000B6EEC">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0B6EEC">
        <w:rPr>
          <w:rFonts w:cs="Times New Roman"/>
          <w:szCs w:val="24"/>
        </w:rPr>
        <w:t xml:space="preserve">ņemot vērā </w:t>
      </w:r>
      <w:r w:rsidRPr="000B6EEC">
        <w:rPr>
          <w:rFonts w:cs="Times New Roman"/>
          <w:szCs w:val="24"/>
          <w:lang w:eastAsia="en-US"/>
        </w:rPr>
        <w:t xml:space="preserve">Rēzeknes novada domes 2018.gada 1.marta lēmumu (protokols </w:t>
      </w:r>
      <w:r w:rsidRPr="000B6EEC">
        <w:rPr>
          <w:rFonts w:cs="Times New Roman"/>
          <w:szCs w:val="24"/>
        </w:rPr>
        <w:t>Nr.6, 20</w:t>
      </w:r>
      <w:r w:rsidRPr="000B6EEC">
        <w:rPr>
          <w:rFonts w:cs="Times New Roman"/>
          <w:szCs w:val="24"/>
          <w:lang w:eastAsia="en-US"/>
        </w:rPr>
        <w:t xml:space="preserve">.§), </w:t>
      </w:r>
      <w:r w:rsidR="002F6D0D">
        <w:rPr>
          <w:rFonts w:cs="Times New Roman"/>
          <w:szCs w:val="24"/>
          <w:lang w:eastAsia="en-US"/>
        </w:rPr>
        <w:t>L. R.</w:t>
      </w:r>
      <w:r w:rsidRPr="000B6EEC">
        <w:rPr>
          <w:rFonts w:cs="Times New Roman"/>
          <w:szCs w:val="24"/>
          <w:lang w:eastAsia="en-US"/>
        </w:rPr>
        <w:t xml:space="preserve"> 2018.gada 15.maija </w:t>
      </w:r>
      <w:r w:rsidRPr="000B6EEC">
        <w:rPr>
          <w:rFonts w:cs="Times New Roman"/>
          <w:bCs/>
          <w:szCs w:val="24"/>
          <w:lang w:eastAsia="en-US"/>
        </w:rPr>
        <w:t xml:space="preserve">iesniegumu, </w:t>
      </w:r>
      <w:r w:rsidRPr="000B6EEC">
        <w:rPr>
          <w:rFonts w:cs="Times New Roman"/>
          <w:bCs/>
          <w:iCs/>
          <w:szCs w:val="24"/>
        </w:rPr>
        <w:t>nekustamā īpašuma “</w:t>
      </w:r>
      <w:r w:rsidR="001A7C04">
        <w:rPr>
          <w:rFonts w:cs="Times New Roman"/>
          <w:bCs/>
          <w:iCs/>
          <w:szCs w:val="24"/>
        </w:rPr>
        <w:t>Nosaukums</w:t>
      </w:r>
      <w:r w:rsidRPr="000B6EEC">
        <w:rPr>
          <w:rFonts w:cs="Times New Roman"/>
          <w:bCs/>
          <w:iCs/>
          <w:szCs w:val="24"/>
        </w:rPr>
        <w:t>”</w:t>
      </w:r>
      <w:r w:rsidRPr="000B6EEC">
        <w:rPr>
          <w:rFonts w:cs="Times New Roman"/>
          <w:bCs/>
          <w:szCs w:val="24"/>
          <w:lang w:eastAsia="en-US"/>
        </w:rPr>
        <w:t xml:space="preserve"> novērtēšanas komisijas 2018.gada 26.aprīļa protokolu Nr.12, </w:t>
      </w:r>
      <w:r w:rsidRPr="000B6EEC">
        <w:rPr>
          <w:rFonts w:cs="Times New Roman"/>
          <w:szCs w:val="24"/>
          <w:lang w:eastAsia="en-US"/>
        </w:rPr>
        <w:t xml:space="preserve">Finanšu pastāvīgās komitejas </w:t>
      </w:r>
      <w:r w:rsidRPr="000B6EEC">
        <w:rPr>
          <w:rFonts w:cs="Times New Roman"/>
          <w:bCs/>
          <w:szCs w:val="24"/>
          <w:lang w:eastAsia="en-US"/>
        </w:rPr>
        <w:t xml:space="preserve">2018.gada 14.jūnija </w:t>
      </w:r>
      <w:r w:rsidRPr="000B6EEC">
        <w:rPr>
          <w:rFonts w:cs="Times New Roman"/>
          <w:szCs w:val="24"/>
          <w:lang w:eastAsia="en-US"/>
        </w:rPr>
        <w:t>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iCs/>
          <w:szCs w:val="24"/>
        </w:rPr>
      </w:pPr>
    </w:p>
    <w:p w:rsidR="004C3A42" w:rsidRPr="000B6EEC" w:rsidRDefault="004C3A42" w:rsidP="004C3A42">
      <w:pPr>
        <w:numPr>
          <w:ilvl w:val="0"/>
          <w:numId w:val="24"/>
        </w:numPr>
        <w:spacing w:after="0" w:line="240" w:lineRule="auto"/>
        <w:ind w:left="993" w:hanging="426"/>
        <w:jc w:val="both"/>
        <w:rPr>
          <w:rFonts w:eastAsia="Times New Roman" w:cs="Times New Roman"/>
          <w:szCs w:val="24"/>
        </w:rPr>
      </w:pPr>
      <w:r w:rsidRPr="000B6EEC">
        <w:rPr>
          <w:rFonts w:eastAsia="Times New Roman" w:cs="Times New Roman"/>
          <w:szCs w:val="24"/>
        </w:rPr>
        <w:t xml:space="preserve">Apstiprināt </w:t>
      </w:r>
      <w:r w:rsidRPr="000B6EEC">
        <w:rPr>
          <w:rFonts w:eastAsia="Times New Roman" w:cs="Times New Roman"/>
          <w:bCs/>
          <w:iCs/>
          <w:szCs w:val="24"/>
        </w:rPr>
        <w:t>nekustamā īpašuma „</w:t>
      </w:r>
      <w:r w:rsidR="001A7C04">
        <w:rPr>
          <w:rFonts w:eastAsia="Times New Roman" w:cs="Times New Roman"/>
          <w:bCs/>
          <w:iCs/>
          <w:szCs w:val="24"/>
        </w:rPr>
        <w:t>Nosaukums</w:t>
      </w:r>
      <w:r w:rsidRPr="000B6EEC">
        <w:rPr>
          <w:rFonts w:eastAsia="Times New Roman" w:cs="Times New Roman"/>
          <w:bCs/>
          <w:iCs/>
          <w:szCs w:val="24"/>
        </w:rPr>
        <w:t>”,</w:t>
      </w:r>
      <w:r w:rsidRPr="000B6EEC">
        <w:rPr>
          <w:rFonts w:eastAsia="Times New Roman" w:cs="Times New Roman"/>
          <w:b/>
          <w:bCs/>
          <w:iCs/>
          <w:szCs w:val="24"/>
        </w:rPr>
        <w:t xml:space="preserve"> </w:t>
      </w:r>
      <w:r w:rsidRPr="000B6EEC">
        <w:rPr>
          <w:rFonts w:eastAsia="Times New Roman" w:cs="Times New Roman"/>
          <w:bCs/>
          <w:iCs/>
          <w:szCs w:val="24"/>
        </w:rPr>
        <w:t xml:space="preserve">kas atrodas </w:t>
      </w:r>
      <w:r w:rsidR="002F6D0D">
        <w:rPr>
          <w:rFonts w:eastAsia="Times New Roman" w:cs="Times New Roman"/>
          <w:bCs/>
          <w:iCs/>
          <w:szCs w:val="24"/>
        </w:rPr>
        <w:t>(adrese)</w:t>
      </w:r>
      <w:r w:rsidRPr="000B6EEC">
        <w:rPr>
          <w:rFonts w:eastAsia="Times New Roman" w:cs="Times New Roman"/>
          <w:bCs/>
          <w:iCs/>
          <w:szCs w:val="24"/>
        </w:rPr>
        <w:t>, kadastra Nr.</w:t>
      </w:r>
      <w:r w:rsidR="00AD2F28">
        <w:rPr>
          <w:rFonts w:eastAsia="Times New Roman" w:cs="Times New Roman"/>
          <w:bCs/>
          <w:iCs/>
          <w:szCs w:val="24"/>
        </w:rPr>
        <w:t>(..)</w:t>
      </w:r>
      <w:r w:rsidRPr="000B6EEC">
        <w:rPr>
          <w:rFonts w:eastAsia="Times New Roman" w:cs="Times New Roman"/>
          <w:bCs/>
          <w:iCs/>
          <w:szCs w:val="24"/>
        </w:rPr>
        <w:t>,</w:t>
      </w:r>
      <w:r w:rsidRPr="000B6EEC">
        <w:rPr>
          <w:rFonts w:eastAsia="Times New Roman" w:cs="Times New Roman"/>
          <w:bCs/>
          <w:szCs w:val="24"/>
        </w:rPr>
        <w:t xml:space="preserve"> kas sastāv no zemes vienības ar kadastra apzīmējumu </w:t>
      </w:r>
      <w:r w:rsidR="00AD2F28">
        <w:rPr>
          <w:rFonts w:eastAsia="Times New Roman" w:cs="Times New Roman"/>
          <w:bCs/>
          <w:iCs/>
          <w:szCs w:val="24"/>
        </w:rPr>
        <w:t>(..)</w:t>
      </w:r>
      <w:r w:rsidRPr="000B6EEC">
        <w:rPr>
          <w:rFonts w:eastAsia="Times New Roman" w:cs="Times New Roman"/>
          <w:bCs/>
          <w:szCs w:val="24"/>
        </w:rPr>
        <w:t xml:space="preserve"> kopplatībā 0,0393 ha, </w:t>
      </w:r>
      <w:r w:rsidRPr="000B6EEC">
        <w:rPr>
          <w:rFonts w:eastAsia="Times New Roman" w:cs="Times New Roman"/>
          <w:szCs w:val="24"/>
        </w:rPr>
        <w:t xml:space="preserve">nosacīto cenu </w:t>
      </w:r>
      <w:r w:rsidRPr="000B6EEC">
        <w:rPr>
          <w:rFonts w:eastAsia="Times New Roman" w:cs="Times New Roman"/>
          <w:b/>
          <w:szCs w:val="24"/>
        </w:rPr>
        <w:t>EUR</w:t>
      </w:r>
      <w:r w:rsidRPr="000B6EEC">
        <w:rPr>
          <w:rFonts w:cs="Times New Roman"/>
          <w:b/>
          <w:szCs w:val="24"/>
        </w:rPr>
        <w:t xml:space="preserve"> 581,62</w:t>
      </w:r>
      <w:r w:rsidRPr="000B6EEC">
        <w:rPr>
          <w:rFonts w:cs="Times New Roman"/>
          <w:szCs w:val="24"/>
        </w:rPr>
        <w:t xml:space="preserve"> (pieci simti astoņdesmit viens </w:t>
      </w:r>
      <w:proofErr w:type="spellStart"/>
      <w:r w:rsidRPr="000B6EEC">
        <w:rPr>
          <w:rFonts w:cs="Times New Roman"/>
          <w:i/>
          <w:szCs w:val="24"/>
        </w:rPr>
        <w:t>euro</w:t>
      </w:r>
      <w:proofErr w:type="spellEnd"/>
      <w:r w:rsidRPr="000B6EEC">
        <w:rPr>
          <w:rFonts w:cs="Times New Roman"/>
          <w:szCs w:val="24"/>
        </w:rPr>
        <w:t>, 62 centi)</w:t>
      </w:r>
      <w:r w:rsidRPr="000B6EEC">
        <w:rPr>
          <w:rFonts w:eastAsia="Times New Roman" w:cs="Times New Roman"/>
          <w:szCs w:val="24"/>
        </w:rPr>
        <w:t>.</w:t>
      </w:r>
    </w:p>
    <w:p w:rsidR="004C3A42" w:rsidRPr="000B6EEC" w:rsidRDefault="004C3A42" w:rsidP="004C3A42">
      <w:pPr>
        <w:numPr>
          <w:ilvl w:val="0"/>
          <w:numId w:val="24"/>
        </w:numPr>
        <w:spacing w:after="0" w:line="240" w:lineRule="auto"/>
        <w:ind w:left="993" w:hanging="426"/>
        <w:jc w:val="both"/>
        <w:rPr>
          <w:rFonts w:eastAsia="Times New Roman" w:cs="Times New Roman"/>
          <w:szCs w:val="24"/>
        </w:rPr>
      </w:pPr>
      <w:r w:rsidRPr="000B6EEC">
        <w:rPr>
          <w:rFonts w:eastAsia="Times New Roman" w:cs="Times New Roman"/>
          <w:szCs w:val="24"/>
        </w:rPr>
        <w:t xml:space="preserve">Pārdot </w:t>
      </w:r>
      <w:r w:rsidR="001A7C04">
        <w:rPr>
          <w:rFonts w:eastAsia="Times New Roman" w:cs="Times New Roman"/>
          <w:szCs w:val="24"/>
        </w:rPr>
        <w:t>L. R.</w:t>
      </w:r>
      <w:r w:rsidRPr="000B6EEC">
        <w:rPr>
          <w:rFonts w:eastAsia="Times New Roman" w:cs="Times New Roman"/>
          <w:szCs w:val="24"/>
        </w:rPr>
        <w:t>,</w:t>
      </w:r>
      <w:r w:rsidRPr="000B6EEC">
        <w:rPr>
          <w:rFonts w:eastAsia="Times New Roman" w:cs="Times New Roman"/>
          <w:bCs/>
          <w:szCs w:val="24"/>
        </w:rPr>
        <w:t xml:space="preserve"> personas kods </w:t>
      </w:r>
      <w:r w:rsidR="002F6D0D">
        <w:rPr>
          <w:rFonts w:eastAsia="Times New Roman" w:cs="Times New Roman"/>
          <w:bCs/>
          <w:szCs w:val="24"/>
        </w:rPr>
        <w:t>(..)</w:t>
      </w:r>
      <w:r w:rsidRPr="000B6EEC">
        <w:rPr>
          <w:rFonts w:eastAsia="Times New Roman" w:cs="Times New Roman"/>
          <w:bCs/>
          <w:szCs w:val="24"/>
        </w:rPr>
        <w:t>, dzīvo</w:t>
      </w:r>
      <w:r>
        <w:rPr>
          <w:rFonts w:eastAsia="Times New Roman" w:cs="Times New Roman"/>
          <w:bCs/>
          <w:szCs w:val="24"/>
        </w:rPr>
        <w:t>:</w:t>
      </w:r>
      <w:r w:rsidRPr="000B6EEC">
        <w:rPr>
          <w:rFonts w:eastAsia="Times New Roman" w:cs="Times New Roman"/>
          <w:bCs/>
          <w:szCs w:val="24"/>
        </w:rPr>
        <w:t xml:space="preserve"> </w:t>
      </w:r>
      <w:r w:rsidR="002F6D0D">
        <w:rPr>
          <w:rFonts w:eastAsia="Times New Roman" w:cs="Times New Roman"/>
          <w:bCs/>
          <w:szCs w:val="24"/>
        </w:rPr>
        <w:t>(adrese)</w:t>
      </w:r>
      <w:r w:rsidRPr="000B6EEC">
        <w:rPr>
          <w:rFonts w:eastAsia="Times New Roman" w:cs="Times New Roman"/>
          <w:bCs/>
          <w:szCs w:val="24"/>
        </w:rPr>
        <w:t>,</w:t>
      </w:r>
      <w:r w:rsidRPr="000B6EEC">
        <w:rPr>
          <w:rFonts w:eastAsia="Times New Roman" w:cs="Times New Roman"/>
          <w:bCs/>
          <w:szCs w:val="24"/>
          <w:lang w:eastAsia="ar-QA" w:bidi="ar-QA"/>
        </w:rPr>
        <w:t xml:space="preserve"> nekustamo īpašumu </w:t>
      </w:r>
      <w:r w:rsidRPr="000B6EEC">
        <w:rPr>
          <w:rFonts w:eastAsia="Times New Roman" w:cs="Times New Roman"/>
          <w:bCs/>
          <w:iCs/>
          <w:szCs w:val="24"/>
        </w:rPr>
        <w:t>“</w:t>
      </w:r>
      <w:r w:rsidR="001A7C04">
        <w:rPr>
          <w:rFonts w:eastAsia="Times New Roman" w:cs="Times New Roman"/>
          <w:bCs/>
          <w:iCs/>
          <w:szCs w:val="24"/>
        </w:rPr>
        <w:t>Nosaukums</w:t>
      </w:r>
      <w:r w:rsidRPr="000B6EEC">
        <w:rPr>
          <w:rFonts w:eastAsia="Times New Roman" w:cs="Times New Roman"/>
          <w:bCs/>
          <w:iCs/>
          <w:szCs w:val="24"/>
        </w:rPr>
        <w:t>”,</w:t>
      </w:r>
      <w:r w:rsidRPr="000B6EEC">
        <w:rPr>
          <w:rFonts w:eastAsia="Times New Roman" w:cs="Times New Roman"/>
          <w:b/>
          <w:bCs/>
          <w:iCs/>
          <w:szCs w:val="24"/>
        </w:rPr>
        <w:t xml:space="preserve"> </w:t>
      </w:r>
      <w:r w:rsidRPr="000B6EEC">
        <w:rPr>
          <w:rFonts w:eastAsia="Times New Roman" w:cs="Times New Roman"/>
          <w:bCs/>
          <w:iCs/>
          <w:szCs w:val="24"/>
        </w:rPr>
        <w:t xml:space="preserve">kas atrodas </w:t>
      </w:r>
      <w:r w:rsidR="002F6D0D">
        <w:rPr>
          <w:rFonts w:eastAsia="Times New Roman" w:cs="Times New Roman"/>
          <w:bCs/>
          <w:iCs/>
          <w:szCs w:val="24"/>
        </w:rPr>
        <w:t>(adrese)</w:t>
      </w:r>
      <w:r w:rsidRPr="000B6EEC">
        <w:rPr>
          <w:rFonts w:eastAsia="Times New Roman" w:cs="Times New Roman"/>
          <w:bCs/>
          <w:iCs/>
          <w:szCs w:val="24"/>
        </w:rPr>
        <w:t>, kadastra Nr.</w:t>
      </w:r>
      <w:r w:rsidR="00AD2F28">
        <w:rPr>
          <w:rFonts w:eastAsia="Times New Roman" w:cs="Times New Roman"/>
          <w:bCs/>
          <w:iCs/>
          <w:szCs w:val="24"/>
        </w:rPr>
        <w:t>(..)</w:t>
      </w:r>
      <w:r w:rsidRPr="000B6EEC">
        <w:rPr>
          <w:rFonts w:eastAsia="Times New Roman" w:cs="Times New Roman"/>
          <w:bCs/>
          <w:iCs/>
          <w:szCs w:val="24"/>
        </w:rPr>
        <w:t>,</w:t>
      </w:r>
      <w:r w:rsidRPr="000B6EEC">
        <w:rPr>
          <w:rFonts w:eastAsia="Times New Roman" w:cs="Times New Roman"/>
          <w:szCs w:val="24"/>
        </w:rPr>
        <w:t xml:space="preserve"> par brīvu cenu, kas ir vienāda ar nosacīto cenu, t. i., </w:t>
      </w:r>
      <w:r w:rsidRPr="000B6EEC">
        <w:rPr>
          <w:rFonts w:cs="Times New Roman"/>
          <w:szCs w:val="24"/>
        </w:rPr>
        <w:t xml:space="preserve">581,62 (pieci simti astoņdesmit viens </w:t>
      </w:r>
      <w:proofErr w:type="spellStart"/>
      <w:r w:rsidRPr="000B6EEC">
        <w:rPr>
          <w:rFonts w:cs="Times New Roman"/>
          <w:i/>
          <w:szCs w:val="24"/>
        </w:rPr>
        <w:t>euro</w:t>
      </w:r>
      <w:proofErr w:type="spellEnd"/>
      <w:r w:rsidRPr="000B6EEC">
        <w:rPr>
          <w:rFonts w:cs="Times New Roman"/>
          <w:szCs w:val="24"/>
        </w:rPr>
        <w:t>, 62 centi).</w:t>
      </w:r>
    </w:p>
    <w:p w:rsidR="004C3A42" w:rsidRPr="000B6EEC" w:rsidRDefault="004C3A42" w:rsidP="004C3A42">
      <w:pPr>
        <w:numPr>
          <w:ilvl w:val="0"/>
          <w:numId w:val="24"/>
        </w:numPr>
        <w:spacing w:after="0" w:line="240" w:lineRule="auto"/>
        <w:ind w:left="993" w:hanging="426"/>
        <w:jc w:val="both"/>
        <w:rPr>
          <w:rFonts w:eastAsia="Times New Roman" w:cs="Times New Roman"/>
          <w:szCs w:val="24"/>
        </w:rPr>
      </w:pPr>
      <w:r w:rsidRPr="000B6EEC">
        <w:rPr>
          <w:rFonts w:cs="Times New Roman"/>
          <w:szCs w:val="24"/>
        </w:rPr>
        <w:t xml:space="preserve">Noteikt nekustamā īpašuma pirkuma samaksas termiņu līdz 2018.gada 21.oktobrim. </w:t>
      </w:r>
    </w:p>
    <w:p w:rsidR="004C3A42" w:rsidRPr="000B6EEC" w:rsidRDefault="004C3A42" w:rsidP="004C3A42">
      <w:pPr>
        <w:numPr>
          <w:ilvl w:val="0"/>
          <w:numId w:val="24"/>
        </w:numPr>
        <w:spacing w:after="0" w:line="240" w:lineRule="auto"/>
        <w:ind w:left="993" w:hanging="426"/>
        <w:jc w:val="both"/>
        <w:rPr>
          <w:rFonts w:eastAsia="Times New Roman" w:cs="Times New Roman"/>
          <w:szCs w:val="24"/>
        </w:rPr>
      </w:pPr>
      <w:r w:rsidRPr="000B6EEC">
        <w:rPr>
          <w:rFonts w:eastAsia="Times New Roman" w:cs="Times New Roman"/>
          <w:szCs w:val="24"/>
        </w:rPr>
        <w:t xml:space="preserve">Uzdot </w:t>
      </w:r>
      <w:r w:rsidRPr="000B6EEC">
        <w:rPr>
          <w:rFonts w:eastAsia="Times New Roman" w:cs="Times New Roman"/>
          <w:bCs/>
          <w:szCs w:val="24"/>
        </w:rPr>
        <w:t>Ozolaines</w:t>
      </w:r>
      <w:r w:rsidRPr="000B6EEC">
        <w:rPr>
          <w:rFonts w:eastAsia="Times New Roman" w:cs="Times New Roman"/>
          <w:szCs w:val="24"/>
        </w:rPr>
        <w:t xml:space="preserve"> pagasta pārvaldei 3 (trīs) darba dienu laikā no pirkuma maksas samaksas dienas paziņot Juridiskajai un lietvedības nodaļai par pirkuma maksas samaksu.</w:t>
      </w:r>
    </w:p>
    <w:p w:rsidR="004C3A42" w:rsidRPr="000B6EEC" w:rsidRDefault="004C3A42" w:rsidP="004C3A42">
      <w:pPr>
        <w:numPr>
          <w:ilvl w:val="0"/>
          <w:numId w:val="24"/>
        </w:numPr>
        <w:spacing w:after="0" w:line="240" w:lineRule="auto"/>
        <w:ind w:left="993" w:hanging="426"/>
        <w:jc w:val="both"/>
        <w:rPr>
          <w:rFonts w:eastAsia="Times New Roman" w:cs="Times New Roman"/>
          <w:szCs w:val="24"/>
        </w:rPr>
      </w:pPr>
      <w:r w:rsidRPr="000B6EEC">
        <w:rPr>
          <w:rFonts w:eastAsia="Times New Roman" w:cs="Times New Roman"/>
          <w:szCs w:val="24"/>
        </w:rPr>
        <w:t xml:space="preserve">Uzdot Rēzeknes novada domes priekšsēdētāja vietniecei Elvīrai </w:t>
      </w:r>
      <w:proofErr w:type="spellStart"/>
      <w:r w:rsidRPr="000B6EEC">
        <w:rPr>
          <w:rFonts w:eastAsia="Times New Roman" w:cs="Times New Roman"/>
          <w:szCs w:val="24"/>
        </w:rPr>
        <w:t>Pizānei</w:t>
      </w:r>
      <w:proofErr w:type="spellEnd"/>
      <w:r w:rsidRPr="000B6EEC">
        <w:rPr>
          <w:rFonts w:eastAsia="Times New Roman" w:cs="Times New Roman"/>
          <w:szCs w:val="24"/>
        </w:rPr>
        <w:t xml:space="preserve"> noslēgt nekustamā īpašuma pirkuma līgumu ar </w:t>
      </w:r>
      <w:r w:rsidR="001A7C04">
        <w:rPr>
          <w:rFonts w:eastAsia="Times New Roman" w:cs="Times New Roman"/>
          <w:szCs w:val="24"/>
        </w:rPr>
        <w:t>L. R.</w:t>
      </w:r>
      <w:r w:rsidRPr="000B6EEC">
        <w:rPr>
          <w:rFonts w:eastAsia="Times New Roman" w:cs="Times New Roman"/>
          <w:bCs/>
          <w:szCs w:val="24"/>
        </w:rPr>
        <w:t xml:space="preserve"> 1 (</w:t>
      </w:r>
      <w:r w:rsidRPr="000B6EEC">
        <w:rPr>
          <w:rFonts w:cs="Times New Roman"/>
          <w:szCs w:val="24"/>
        </w:rPr>
        <w:t>viena) mēneša laikā no pirkuma maksas samaksas dienas.</w:t>
      </w:r>
    </w:p>
    <w:p w:rsidR="004C3A42" w:rsidRPr="000B6EEC" w:rsidRDefault="004C3A42" w:rsidP="004C3A42">
      <w:pPr>
        <w:numPr>
          <w:ilvl w:val="0"/>
          <w:numId w:val="24"/>
        </w:numPr>
        <w:spacing w:after="0" w:line="240" w:lineRule="auto"/>
        <w:ind w:left="993" w:hanging="426"/>
        <w:jc w:val="both"/>
        <w:rPr>
          <w:rFonts w:eastAsia="Times New Roman" w:cs="Times New Roman"/>
          <w:szCs w:val="24"/>
        </w:rPr>
      </w:pPr>
      <w:r w:rsidRPr="000B6EEC">
        <w:rPr>
          <w:rFonts w:eastAsia="Times New Roman" w:cs="Times New Roman"/>
          <w:szCs w:val="24"/>
        </w:rPr>
        <w:t xml:space="preserve">Pamatojoties uz </w:t>
      </w:r>
      <w:r w:rsidRPr="000B6EEC">
        <w:rPr>
          <w:rFonts w:eastAsia="Times New Roman" w:cs="Times New Roman"/>
          <w:szCs w:val="24"/>
          <w:lang w:eastAsia="en-US"/>
        </w:rPr>
        <w:t xml:space="preserve">Rēzeknes novada domes </w:t>
      </w:r>
      <w:r w:rsidRPr="000B6EEC">
        <w:rPr>
          <w:rFonts w:cs="Times New Roman"/>
          <w:szCs w:val="24"/>
          <w:lang w:eastAsia="en-US"/>
        </w:rPr>
        <w:t>2018.gada 1.marta lēmum</w:t>
      </w:r>
      <w:r>
        <w:rPr>
          <w:rFonts w:cs="Times New Roman"/>
          <w:szCs w:val="24"/>
          <w:lang w:eastAsia="en-US"/>
        </w:rPr>
        <w:t>a</w:t>
      </w:r>
      <w:r w:rsidRPr="000B6EEC">
        <w:rPr>
          <w:rFonts w:cs="Times New Roman"/>
          <w:szCs w:val="24"/>
          <w:lang w:eastAsia="en-US"/>
        </w:rPr>
        <w:t xml:space="preserve"> (protokols </w:t>
      </w:r>
      <w:r w:rsidRPr="000B6EEC">
        <w:rPr>
          <w:rFonts w:cs="Times New Roman"/>
          <w:szCs w:val="24"/>
        </w:rPr>
        <w:t>Nr.6, 20</w:t>
      </w:r>
      <w:r w:rsidRPr="000B6EEC">
        <w:rPr>
          <w:rFonts w:cs="Times New Roman"/>
          <w:szCs w:val="24"/>
          <w:lang w:eastAsia="en-US"/>
        </w:rPr>
        <w:t>.§)</w:t>
      </w:r>
      <w:r w:rsidRPr="000B6EEC">
        <w:rPr>
          <w:rFonts w:eastAsia="Times New Roman" w:cs="Times New Roman"/>
          <w:szCs w:val="24"/>
          <w:lang w:eastAsia="en-US"/>
        </w:rPr>
        <w:t xml:space="preserve"> </w:t>
      </w:r>
      <w:r w:rsidRPr="000B6EEC">
        <w:rPr>
          <w:rFonts w:eastAsia="Times New Roman" w:cs="Times New Roman"/>
          <w:szCs w:val="24"/>
        </w:rPr>
        <w:t xml:space="preserve">2.punktu, 2018.gada 29.martā </w:t>
      </w:r>
      <w:r w:rsidR="001A7C04">
        <w:rPr>
          <w:rFonts w:eastAsia="Times New Roman" w:cs="Times New Roman"/>
          <w:szCs w:val="24"/>
        </w:rPr>
        <w:t>L. R.</w:t>
      </w:r>
      <w:r w:rsidRPr="000B6EEC">
        <w:rPr>
          <w:rFonts w:eastAsia="Times New Roman" w:cs="Times New Roman"/>
          <w:bCs/>
          <w:szCs w:val="24"/>
        </w:rPr>
        <w:t xml:space="preserve"> </w:t>
      </w:r>
      <w:r w:rsidRPr="000B6EEC">
        <w:rPr>
          <w:rFonts w:eastAsia="Times New Roman" w:cs="Times New Roman"/>
          <w:bCs/>
          <w:szCs w:val="24"/>
          <w:lang w:eastAsia="ar-QA" w:bidi="ar-QA"/>
        </w:rPr>
        <w:t>iemaksāja Ozolaines</w:t>
      </w:r>
      <w:r w:rsidRPr="000B6EEC">
        <w:rPr>
          <w:rFonts w:eastAsia="Times New Roman" w:cs="Times New Roman"/>
          <w:bCs/>
          <w:szCs w:val="24"/>
        </w:rPr>
        <w:t xml:space="preserve"> pagasta pārvaldes, reģistrācijas Nr.90000014584, norēķinu kontā Nr.LV12HABA0551001660150, AS “Swedbank”,</w:t>
      </w:r>
      <w:r w:rsidRPr="000B6EEC">
        <w:rPr>
          <w:rFonts w:eastAsia="Times New Roman" w:cs="Times New Roman"/>
          <w:bCs/>
          <w:szCs w:val="24"/>
          <w:lang w:eastAsia="ar-QA" w:bidi="ar-QA"/>
        </w:rPr>
        <w:t xml:space="preserve"> </w:t>
      </w:r>
      <w:r w:rsidRPr="000B6EEC">
        <w:rPr>
          <w:rFonts w:eastAsia="Times New Roman" w:cs="Times New Roman"/>
          <w:szCs w:val="24"/>
        </w:rPr>
        <w:t xml:space="preserve">215,00 </w:t>
      </w:r>
      <w:proofErr w:type="spellStart"/>
      <w:r w:rsidRPr="000B6EEC">
        <w:rPr>
          <w:rFonts w:eastAsia="Times New Roman" w:cs="Times New Roman"/>
          <w:i/>
          <w:szCs w:val="24"/>
        </w:rPr>
        <w:t>euro</w:t>
      </w:r>
      <w:proofErr w:type="spellEnd"/>
      <w:r w:rsidRPr="000B6EEC">
        <w:rPr>
          <w:rFonts w:eastAsia="Times New Roman" w:cs="Times New Roman"/>
          <w:i/>
          <w:szCs w:val="24"/>
        </w:rPr>
        <w:t xml:space="preserve"> </w:t>
      </w:r>
      <w:r w:rsidRPr="000B6EEC">
        <w:rPr>
          <w:rFonts w:eastAsia="Times New Roman" w:cs="Times New Roman"/>
          <w:szCs w:val="24"/>
        </w:rPr>
        <w:t xml:space="preserve">(divi simti piecpadsmit </w:t>
      </w:r>
      <w:proofErr w:type="spellStart"/>
      <w:r w:rsidRPr="000B6EEC">
        <w:rPr>
          <w:rFonts w:eastAsia="Times New Roman" w:cs="Times New Roman"/>
          <w:i/>
          <w:szCs w:val="24"/>
        </w:rPr>
        <w:t>euro</w:t>
      </w:r>
      <w:proofErr w:type="spellEnd"/>
      <w:r w:rsidRPr="000B6EEC">
        <w:rPr>
          <w:rFonts w:eastAsia="Times New Roman" w:cs="Times New Roman"/>
          <w:i/>
          <w:szCs w:val="24"/>
        </w:rPr>
        <w:t xml:space="preserve"> </w:t>
      </w:r>
      <w:r w:rsidRPr="000B6EEC">
        <w:rPr>
          <w:rFonts w:eastAsia="Times New Roman" w:cs="Times New Roman"/>
          <w:szCs w:val="24"/>
        </w:rPr>
        <w:t>00 centu).</w:t>
      </w:r>
    </w:p>
    <w:p w:rsidR="004C3A42" w:rsidRPr="000B6EEC" w:rsidRDefault="004C3A42" w:rsidP="004C3A42">
      <w:pPr>
        <w:numPr>
          <w:ilvl w:val="0"/>
          <w:numId w:val="24"/>
        </w:numPr>
        <w:spacing w:after="0" w:line="240" w:lineRule="auto"/>
        <w:ind w:left="993" w:hanging="426"/>
        <w:jc w:val="both"/>
        <w:rPr>
          <w:rFonts w:eastAsia="Times New Roman" w:cs="Times New Roman"/>
          <w:szCs w:val="24"/>
        </w:rPr>
      </w:pPr>
      <w:r w:rsidRPr="000B6EEC">
        <w:rPr>
          <w:rFonts w:eastAsia="Times New Roman" w:cs="Times New Roman"/>
          <w:szCs w:val="24"/>
        </w:rPr>
        <w:t xml:space="preserve">Ieskaitīt atlikušo pirkuma maksas daļu EUR 366,62 (trīs simti sešdesmit seši </w:t>
      </w:r>
      <w:proofErr w:type="spellStart"/>
      <w:r w:rsidRPr="000B6EEC">
        <w:rPr>
          <w:rFonts w:eastAsia="Times New Roman" w:cs="Times New Roman"/>
          <w:i/>
          <w:szCs w:val="24"/>
        </w:rPr>
        <w:t>euro</w:t>
      </w:r>
      <w:proofErr w:type="spellEnd"/>
      <w:r w:rsidRPr="000B6EEC">
        <w:rPr>
          <w:rFonts w:eastAsia="Times New Roman" w:cs="Times New Roman"/>
          <w:i/>
          <w:szCs w:val="24"/>
        </w:rPr>
        <w:t xml:space="preserve"> </w:t>
      </w:r>
      <w:r w:rsidRPr="000B6EEC">
        <w:rPr>
          <w:rFonts w:eastAsia="Times New Roman" w:cs="Times New Roman"/>
          <w:szCs w:val="24"/>
        </w:rPr>
        <w:t>62</w:t>
      </w:r>
      <w:r w:rsidRPr="000B6EEC">
        <w:rPr>
          <w:rFonts w:eastAsia="Times New Roman" w:cs="Times New Roman"/>
          <w:i/>
          <w:szCs w:val="24"/>
        </w:rPr>
        <w:t xml:space="preserve"> </w:t>
      </w:r>
      <w:r w:rsidRPr="000B6EEC">
        <w:rPr>
          <w:rFonts w:eastAsia="Times New Roman" w:cs="Times New Roman"/>
          <w:szCs w:val="24"/>
        </w:rPr>
        <w:t xml:space="preserve">centi) </w:t>
      </w:r>
      <w:r w:rsidRPr="000B6EEC">
        <w:rPr>
          <w:rFonts w:eastAsia="Times New Roman" w:cs="Times New Roman"/>
          <w:bCs/>
          <w:szCs w:val="24"/>
          <w:lang w:eastAsia="ar-QA" w:bidi="ar-QA"/>
        </w:rPr>
        <w:t>Ozolaines</w:t>
      </w:r>
      <w:r w:rsidRPr="000B6EEC">
        <w:rPr>
          <w:rFonts w:eastAsia="Times New Roman" w:cs="Times New Roman"/>
          <w:bCs/>
          <w:szCs w:val="24"/>
        </w:rPr>
        <w:t xml:space="preserve"> pagasta pārvaldes, reģistrācijas Nr.90000014584, norēķinu kontā Nr.LV12HABA0551001660150, AS “Swedbank”</w:t>
      </w:r>
      <w:r w:rsidRPr="000B6EEC">
        <w:rPr>
          <w:rFonts w:eastAsia="Times New Roman" w:cs="Times New Roman"/>
          <w:szCs w:val="24"/>
        </w:rPr>
        <w:t>.</w:t>
      </w:r>
    </w:p>
    <w:p w:rsidR="004C3A42" w:rsidRPr="000B6EEC" w:rsidRDefault="004C3A42" w:rsidP="004C3A42">
      <w:pPr>
        <w:numPr>
          <w:ilvl w:val="0"/>
          <w:numId w:val="24"/>
        </w:numPr>
        <w:spacing w:after="0" w:line="240" w:lineRule="auto"/>
        <w:ind w:left="993" w:hanging="426"/>
        <w:jc w:val="both"/>
        <w:rPr>
          <w:rFonts w:eastAsia="Times New Roman" w:cs="Times New Roman"/>
          <w:szCs w:val="24"/>
        </w:rPr>
      </w:pPr>
      <w:r w:rsidRPr="000B6EEC">
        <w:rPr>
          <w:rFonts w:eastAsia="Times New Roman" w:cs="Times New Roman"/>
          <w:szCs w:val="24"/>
        </w:rPr>
        <w:t>Samazināt Ozolaines pagasta pārvaldei attiecīgajā gadā plānoto transfertu no pašvaldības budžeta 10 procentu apmērā, noapaļojot pilnos skaitļos, no nekustamā īpašuma nosacītās cenas, koriģējot transfertu, izdarot kārtējos budžeta grozījumus.</w:t>
      </w:r>
    </w:p>
    <w:p w:rsidR="004C3A42" w:rsidRPr="000B6EEC" w:rsidRDefault="004C3A42" w:rsidP="004C3A42">
      <w:pPr>
        <w:numPr>
          <w:ilvl w:val="0"/>
          <w:numId w:val="24"/>
        </w:numPr>
        <w:spacing w:after="0" w:line="240" w:lineRule="auto"/>
        <w:ind w:left="993" w:hanging="426"/>
        <w:jc w:val="both"/>
        <w:rPr>
          <w:rFonts w:eastAsia="Times New Roman" w:cs="Times New Roman"/>
          <w:szCs w:val="24"/>
        </w:rPr>
      </w:pPr>
      <w:r w:rsidRPr="000B6EEC">
        <w:rPr>
          <w:rFonts w:eastAsia="Times New Roman" w:cs="Times New Roman"/>
          <w:szCs w:val="24"/>
        </w:rPr>
        <w:lastRenderedPageBreak/>
        <w:t>Noteikt, ka no transferta samazināšanas iegūtie līdzekļi, izņemot izdevumus, kas Ozolaines pagasta pārvaldei radās, veicot nekustamā īpašuma novērtēšanu, ir izlietojami Ozolaines pagasta teritorijā esošo pašvaldības nekustamo īpašumu kadastrālajai uzmērīšanai un ierakstīšanai zemesgrāmatā.</w:t>
      </w:r>
    </w:p>
    <w:bookmarkEnd w:id="16"/>
    <w:p w:rsidR="004C3A42" w:rsidRPr="000B6EEC" w:rsidRDefault="004C3A42"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eastAsia="Times New Roman" w:cs="Times New Roman"/>
          <w:b/>
          <w:bCs/>
          <w:iCs/>
          <w:szCs w:val="24"/>
        </w:rPr>
      </w:pPr>
      <w:r w:rsidRPr="000B6EEC">
        <w:rPr>
          <w:rFonts w:eastAsia="Times New Roman" w:cs="Times New Roman"/>
          <w:b/>
          <w:bCs/>
          <w:iCs/>
          <w:szCs w:val="24"/>
        </w:rPr>
        <w:t xml:space="preserve">Par dzīvokļa īpašuma </w:t>
      </w:r>
      <w:r w:rsidR="002F6D0D">
        <w:rPr>
          <w:rFonts w:eastAsia="Times New Roman" w:cs="Times New Roman"/>
          <w:b/>
          <w:bCs/>
          <w:iCs/>
          <w:szCs w:val="24"/>
        </w:rPr>
        <w:t>(adrese)</w:t>
      </w:r>
      <w:r w:rsidRPr="000B6EEC">
        <w:rPr>
          <w:rFonts w:eastAsia="Times New Roman" w:cs="Times New Roman"/>
          <w:b/>
          <w:bCs/>
          <w:iCs/>
          <w:szCs w:val="24"/>
        </w:rPr>
        <w:t xml:space="preserve">, nosacītās cenas apstiprināšanu </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D72B9" w:rsidRPr="00E903D6" w:rsidRDefault="004C3A42" w:rsidP="004D72B9">
      <w:pPr>
        <w:spacing w:after="0" w:line="240" w:lineRule="auto"/>
        <w:jc w:val="both"/>
        <w:rPr>
          <w:rFonts w:cs="Times New Roman"/>
          <w:iCs/>
          <w:szCs w:val="24"/>
        </w:rPr>
      </w:pPr>
      <w:r w:rsidRPr="000B6EEC">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w:t>
      </w:r>
      <w:r w:rsidRPr="000B6EEC">
        <w:rPr>
          <w:rFonts w:eastAsia="Times New Roman" w:cs="Times New Roman"/>
          <w:szCs w:val="24"/>
          <w:lang w:eastAsia="ar-SA"/>
        </w:rPr>
        <w:t xml:space="preserve">2018.gada 19.aprīļa lēmumu </w:t>
      </w:r>
      <w:r w:rsidRPr="000B6EEC">
        <w:rPr>
          <w:rFonts w:eastAsia="Times New Roman" w:cs="Times New Roman"/>
          <w:szCs w:val="24"/>
          <w:lang w:eastAsia="en-US"/>
        </w:rPr>
        <w:t xml:space="preserve">(protokols </w:t>
      </w:r>
      <w:r w:rsidRPr="000B6EEC">
        <w:rPr>
          <w:rFonts w:eastAsia="Times New Roman" w:cs="Times New Roman"/>
          <w:szCs w:val="24"/>
        </w:rPr>
        <w:t>Nr.9</w:t>
      </w:r>
      <w:r w:rsidRPr="000B6EEC">
        <w:rPr>
          <w:rFonts w:eastAsia="Times New Roman" w:cs="Times New Roman"/>
          <w:szCs w:val="24"/>
          <w:lang w:eastAsia="en-US"/>
        </w:rPr>
        <w:t>, 14.§)</w:t>
      </w:r>
      <w:r w:rsidRPr="000B6EEC">
        <w:rPr>
          <w:rFonts w:eastAsia="Times New Roman" w:cs="Times New Roman"/>
          <w:szCs w:val="24"/>
        </w:rPr>
        <w:t xml:space="preserve"> </w:t>
      </w:r>
      <w:r w:rsidRPr="000B6EEC">
        <w:rPr>
          <w:rFonts w:cs="Times New Roman"/>
          <w:szCs w:val="24"/>
        </w:rPr>
        <w:t xml:space="preserve">“Par dzīvokļa īpašuma </w:t>
      </w:r>
      <w:r w:rsidR="002F6D0D">
        <w:rPr>
          <w:rFonts w:cs="Times New Roman"/>
          <w:szCs w:val="24"/>
        </w:rPr>
        <w:t>(adrese)</w:t>
      </w:r>
      <w:r w:rsidRPr="000B6EEC">
        <w:rPr>
          <w:rFonts w:cs="Times New Roman"/>
          <w:szCs w:val="24"/>
        </w:rPr>
        <w:t xml:space="preserve">, nodošanu atsavināšanai </w:t>
      </w:r>
      <w:r w:rsidR="002F6D0D">
        <w:rPr>
          <w:rFonts w:cs="Times New Roman"/>
          <w:bCs/>
          <w:szCs w:val="24"/>
        </w:rPr>
        <w:t>A. M.</w:t>
      </w:r>
      <w:r w:rsidRPr="000B6EEC">
        <w:rPr>
          <w:rFonts w:cs="Times New Roman"/>
          <w:bCs/>
          <w:szCs w:val="24"/>
        </w:rPr>
        <w:t xml:space="preserve">” </w:t>
      </w:r>
      <w:r w:rsidRPr="000B6EEC">
        <w:rPr>
          <w:rFonts w:eastAsia="Times New Roman" w:cs="Times New Roman"/>
          <w:szCs w:val="24"/>
          <w:lang w:eastAsia="ar-SA"/>
        </w:rPr>
        <w:t xml:space="preserve">un 2018.gada 6.jūnija </w:t>
      </w:r>
      <w:r w:rsidR="002F6D0D">
        <w:rPr>
          <w:rFonts w:cs="Times New Roman"/>
          <w:bCs/>
          <w:szCs w:val="24"/>
        </w:rPr>
        <w:t>A. M.</w:t>
      </w:r>
      <w:r w:rsidRPr="000B6EEC">
        <w:rPr>
          <w:rFonts w:cs="Times New Roman"/>
          <w:bCs/>
          <w:szCs w:val="24"/>
        </w:rPr>
        <w:t xml:space="preserve"> </w:t>
      </w:r>
      <w:r w:rsidRPr="000B6EEC">
        <w:rPr>
          <w:rFonts w:eastAsia="Times New Roman" w:cs="Times New Roman"/>
          <w:szCs w:val="24"/>
          <w:lang w:eastAsia="ar-SA"/>
        </w:rPr>
        <w:t>iesniegumu</w:t>
      </w:r>
      <w:r w:rsidRPr="000B6EEC">
        <w:rPr>
          <w:rFonts w:eastAsia="Times New Roman" w:cs="Times New Roman"/>
          <w:color w:val="000000"/>
          <w:szCs w:val="24"/>
          <w:lang w:eastAsia="ar-SA"/>
        </w:rPr>
        <w:t xml:space="preserve">, ņemot vērā </w:t>
      </w:r>
      <w:r w:rsidRPr="000B6EEC">
        <w:rPr>
          <w:rFonts w:cs="Times New Roman"/>
          <w:szCs w:val="24"/>
        </w:rPr>
        <w:t>Stoļerovas</w:t>
      </w:r>
      <w:r w:rsidRPr="000B6EEC">
        <w:rPr>
          <w:rFonts w:eastAsia="Times New Roman" w:cs="Times New Roman"/>
          <w:color w:val="000000"/>
          <w:szCs w:val="24"/>
          <w:lang w:eastAsia="ar-SA"/>
        </w:rPr>
        <w:t xml:space="preserve"> pagasta pārvaldes dzīvokļa īpašuma </w:t>
      </w:r>
      <w:r w:rsidR="002F6D0D">
        <w:rPr>
          <w:rFonts w:eastAsia="Times New Roman" w:cs="Times New Roman"/>
          <w:bCs/>
          <w:iCs/>
          <w:szCs w:val="24"/>
        </w:rPr>
        <w:t>(adrese)</w:t>
      </w:r>
      <w:r w:rsidRPr="000B6EEC">
        <w:rPr>
          <w:rFonts w:eastAsia="Times New Roman" w:cs="Times New Roman"/>
          <w:szCs w:val="24"/>
          <w:lang w:eastAsia="ar-SA"/>
        </w:rPr>
        <w:t xml:space="preserve"> novērtēšanas komisijas 2018.gada 11.jūnija sēdes protokolu un </w:t>
      </w:r>
      <w:proofErr w:type="spellStart"/>
      <w:r w:rsidRPr="000B6EEC">
        <w:rPr>
          <w:rFonts w:eastAsia="Times New Roman" w:cs="Times New Roman"/>
          <w:szCs w:val="24"/>
          <w:lang w:eastAsia="ar-SA"/>
        </w:rPr>
        <w:t>Finašu</w:t>
      </w:r>
      <w:proofErr w:type="spellEnd"/>
      <w:r w:rsidRPr="000B6EEC">
        <w:rPr>
          <w:rFonts w:eastAsia="Times New Roman" w:cs="Times New Roman"/>
          <w:szCs w:val="24"/>
          <w:lang w:eastAsia="ar-SA"/>
        </w:rPr>
        <w:t xml:space="preserve"> pastāvīgās komisijas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iCs/>
          <w:szCs w:val="24"/>
        </w:rPr>
      </w:pPr>
    </w:p>
    <w:p w:rsidR="004C3A42" w:rsidRPr="000B6EEC" w:rsidRDefault="004C3A42" w:rsidP="004C3A42">
      <w:pPr>
        <w:numPr>
          <w:ilvl w:val="0"/>
          <w:numId w:val="25"/>
        </w:numPr>
        <w:tabs>
          <w:tab w:val="clear" w:pos="928"/>
          <w:tab w:val="num" w:pos="993"/>
        </w:tabs>
        <w:spacing w:after="0" w:line="240" w:lineRule="auto"/>
        <w:ind w:left="993" w:hanging="426"/>
        <w:jc w:val="both"/>
        <w:rPr>
          <w:rFonts w:eastAsia="Times New Roman" w:cs="Times New Roman"/>
          <w:szCs w:val="24"/>
          <w:lang w:eastAsia="ar-SA"/>
        </w:rPr>
      </w:pPr>
      <w:r>
        <w:rPr>
          <w:rFonts w:eastAsia="Times New Roman" w:cs="Times New Roman"/>
          <w:szCs w:val="24"/>
          <w:lang w:eastAsia="ar-SA"/>
        </w:rPr>
        <w:t>A</w:t>
      </w:r>
      <w:r w:rsidRPr="000B6EEC">
        <w:rPr>
          <w:rFonts w:eastAsia="Times New Roman" w:cs="Times New Roman"/>
          <w:szCs w:val="24"/>
          <w:lang w:eastAsia="ar-SA"/>
        </w:rPr>
        <w:t xml:space="preserve">pstiprināt Rēzeknes novada pašvaldībai piederošā dzīvokļa īpašuma Nr.17, kas atrodas </w:t>
      </w:r>
      <w:r w:rsidR="002F6D0D">
        <w:rPr>
          <w:rFonts w:eastAsia="Times New Roman" w:cs="Times New Roman"/>
          <w:bCs/>
          <w:iCs/>
          <w:szCs w:val="24"/>
        </w:rPr>
        <w:t>(adrese)</w:t>
      </w:r>
      <w:r w:rsidR="00BD5C06">
        <w:rPr>
          <w:rFonts w:cs="Times New Roman"/>
          <w:szCs w:val="24"/>
        </w:rPr>
        <w:t xml:space="preserve"> ar </w:t>
      </w:r>
      <w:r w:rsidRPr="000B6EEC">
        <w:rPr>
          <w:rFonts w:eastAsia="Times New Roman" w:cs="Times New Roman"/>
          <w:szCs w:val="24"/>
          <w:lang w:eastAsia="ar-SA"/>
        </w:rPr>
        <w:t xml:space="preserve">kadastra </w:t>
      </w:r>
      <w:r w:rsidRPr="000B6EEC">
        <w:rPr>
          <w:rFonts w:cs="Times New Roman"/>
          <w:szCs w:val="24"/>
        </w:rPr>
        <w:t>Nr.</w:t>
      </w:r>
      <w:r w:rsidR="002F6D0D">
        <w:rPr>
          <w:rFonts w:cs="Times New Roman"/>
          <w:szCs w:val="24"/>
        </w:rPr>
        <w:t>(..)</w:t>
      </w:r>
      <w:r>
        <w:rPr>
          <w:rFonts w:cs="Times New Roman"/>
          <w:szCs w:val="24"/>
        </w:rPr>
        <w:t>,</w:t>
      </w:r>
      <w:r w:rsidRPr="000B6EEC">
        <w:rPr>
          <w:rFonts w:cs="Times New Roman"/>
          <w:szCs w:val="24"/>
        </w:rPr>
        <w:t xml:space="preserve"> </w:t>
      </w:r>
      <w:r w:rsidRPr="000B6EEC">
        <w:rPr>
          <w:rFonts w:eastAsia="Times New Roman" w:cs="Times New Roman"/>
          <w:szCs w:val="24"/>
          <w:lang w:eastAsia="ar-SA"/>
        </w:rPr>
        <w:t xml:space="preserve">nosacīto cenu </w:t>
      </w:r>
      <w:r w:rsidRPr="000B6EEC">
        <w:rPr>
          <w:rFonts w:cs="Times New Roman"/>
          <w:b/>
          <w:szCs w:val="24"/>
        </w:rPr>
        <w:t xml:space="preserve">2 790,19 EUR </w:t>
      </w:r>
      <w:r w:rsidRPr="000B6EEC">
        <w:rPr>
          <w:rFonts w:cs="Times New Roman"/>
          <w:szCs w:val="24"/>
        </w:rPr>
        <w:t xml:space="preserve">(divi tūkstoši septiņi simti deviņdesmit </w:t>
      </w:r>
      <w:proofErr w:type="spellStart"/>
      <w:r w:rsidRPr="000B6EEC">
        <w:rPr>
          <w:rFonts w:cs="Times New Roman"/>
          <w:i/>
          <w:szCs w:val="24"/>
        </w:rPr>
        <w:t>euro</w:t>
      </w:r>
      <w:proofErr w:type="spellEnd"/>
      <w:r w:rsidRPr="000B6EEC">
        <w:rPr>
          <w:rFonts w:cs="Times New Roman"/>
          <w:szCs w:val="24"/>
        </w:rPr>
        <w:t>, 19 centi).</w:t>
      </w:r>
    </w:p>
    <w:p w:rsidR="004C3A42" w:rsidRPr="000B6EEC" w:rsidRDefault="004C3A42" w:rsidP="004C3A42">
      <w:pPr>
        <w:numPr>
          <w:ilvl w:val="0"/>
          <w:numId w:val="25"/>
        </w:numPr>
        <w:tabs>
          <w:tab w:val="clear" w:pos="928"/>
          <w:tab w:val="num" w:pos="993"/>
        </w:tabs>
        <w:suppressAutoHyphens w:val="0"/>
        <w:spacing w:after="0" w:line="240" w:lineRule="auto"/>
        <w:ind w:left="993" w:hanging="426"/>
        <w:jc w:val="both"/>
        <w:rPr>
          <w:rFonts w:eastAsia="Times New Roman" w:cs="Times New Roman"/>
          <w:szCs w:val="24"/>
          <w:lang w:eastAsia="ar-SA"/>
        </w:rPr>
      </w:pPr>
      <w:r w:rsidRPr="000B6EEC">
        <w:rPr>
          <w:rFonts w:eastAsia="Times New Roman" w:cs="Times New Roman"/>
          <w:szCs w:val="24"/>
          <w:lang w:eastAsia="ar-SA"/>
        </w:rPr>
        <w:t>Pārdot</w:t>
      </w:r>
      <w:r w:rsidRPr="000B6EEC">
        <w:rPr>
          <w:rFonts w:eastAsia="Times New Roman" w:cs="Times New Roman"/>
          <w:b/>
          <w:szCs w:val="24"/>
          <w:lang w:eastAsia="ar-SA"/>
        </w:rPr>
        <w:t xml:space="preserve"> </w:t>
      </w:r>
      <w:r w:rsidR="002F6D0D">
        <w:rPr>
          <w:rFonts w:cs="Times New Roman"/>
          <w:bCs/>
          <w:szCs w:val="24"/>
        </w:rPr>
        <w:t>A. M.</w:t>
      </w:r>
      <w:r>
        <w:rPr>
          <w:rFonts w:cs="Times New Roman"/>
          <w:bCs/>
          <w:szCs w:val="24"/>
        </w:rPr>
        <w:t>,</w:t>
      </w:r>
      <w:r w:rsidRPr="000B6EEC">
        <w:rPr>
          <w:rFonts w:cs="Times New Roman"/>
          <w:bCs/>
          <w:szCs w:val="24"/>
        </w:rPr>
        <w:t xml:space="preserve"> </w:t>
      </w:r>
      <w:r w:rsidRPr="000B6EEC">
        <w:rPr>
          <w:rFonts w:eastAsia="Times New Roman" w:cs="Times New Roman"/>
          <w:bCs/>
          <w:color w:val="000000"/>
          <w:szCs w:val="24"/>
          <w:lang w:eastAsia="ar-QA" w:bidi="ar-QA"/>
        </w:rPr>
        <w:t xml:space="preserve">personas kods </w:t>
      </w:r>
      <w:r w:rsidR="002F6D0D">
        <w:rPr>
          <w:rFonts w:eastAsia="Times New Roman" w:cs="Times New Roman"/>
          <w:bCs/>
          <w:color w:val="000000"/>
          <w:szCs w:val="24"/>
          <w:lang w:eastAsia="ar-QA" w:bidi="ar-QA"/>
        </w:rPr>
        <w:t>(..)</w:t>
      </w:r>
      <w:r w:rsidRPr="000B6EEC">
        <w:rPr>
          <w:rFonts w:eastAsia="Times New Roman" w:cs="Times New Roman"/>
          <w:bCs/>
          <w:color w:val="000000"/>
          <w:szCs w:val="24"/>
          <w:lang w:eastAsia="ar-QA" w:bidi="ar-QA"/>
        </w:rPr>
        <w:t>, dzīvo</w:t>
      </w:r>
      <w:r w:rsidRPr="000B6EEC">
        <w:rPr>
          <w:rFonts w:cs="Times New Roman"/>
          <w:szCs w:val="24"/>
        </w:rPr>
        <w:t xml:space="preserve"> </w:t>
      </w:r>
      <w:r w:rsidR="002F6D0D">
        <w:rPr>
          <w:rFonts w:cs="Times New Roman"/>
          <w:szCs w:val="24"/>
        </w:rPr>
        <w:t>(adrese)</w:t>
      </w:r>
      <w:r w:rsidRPr="000B6EEC">
        <w:rPr>
          <w:rFonts w:eastAsia="Times New Roman" w:cs="Times New Roman"/>
          <w:bCs/>
          <w:szCs w:val="24"/>
          <w:lang w:eastAsia="ar-SA"/>
        </w:rPr>
        <w:t>,</w:t>
      </w:r>
      <w:r w:rsidRPr="000B6EEC">
        <w:rPr>
          <w:rFonts w:eastAsia="Times New Roman" w:cs="Times New Roman"/>
          <w:szCs w:val="24"/>
          <w:lang w:eastAsia="ar-SA"/>
        </w:rPr>
        <w:t xml:space="preserve"> dzīvokļa īpašumu Nr.</w:t>
      </w:r>
      <w:r w:rsidR="002F6D0D">
        <w:rPr>
          <w:rFonts w:eastAsia="Times New Roman" w:cs="Times New Roman"/>
          <w:szCs w:val="24"/>
          <w:lang w:eastAsia="ar-SA"/>
        </w:rPr>
        <w:t>(..)</w:t>
      </w:r>
      <w:r w:rsidRPr="000B6EEC">
        <w:rPr>
          <w:rFonts w:eastAsia="Times New Roman" w:cs="Times New Roman"/>
          <w:szCs w:val="24"/>
          <w:lang w:eastAsia="ar-SA"/>
        </w:rPr>
        <w:t xml:space="preserve">, kas atrodas </w:t>
      </w:r>
      <w:r w:rsidR="002F6D0D">
        <w:rPr>
          <w:rFonts w:eastAsia="Times New Roman" w:cs="Times New Roman"/>
          <w:bCs/>
          <w:iCs/>
          <w:szCs w:val="24"/>
        </w:rPr>
        <w:t>(adrese)</w:t>
      </w:r>
      <w:r w:rsidR="00BD5C06">
        <w:rPr>
          <w:rFonts w:eastAsia="Times New Roman" w:cs="Times New Roman"/>
          <w:bCs/>
          <w:iCs/>
          <w:szCs w:val="24"/>
        </w:rPr>
        <w:t>,</w:t>
      </w:r>
      <w:r w:rsidRPr="000B6EEC">
        <w:rPr>
          <w:rFonts w:eastAsia="Times New Roman" w:cs="Times New Roman"/>
          <w:bCs/>
          <w:iCs/>
          <w:szCs w:val="24"/>
        </w:rPr>
        <w:t xml:space="preserve"> </w:t>
      </w:r>
      <w:r w:rsidRPr="000B6EEC">
        <w:rPr>
          <w:rFonts w:eastAsia="Times New Roman" w:cs="Times New Roman"/>
          <w:szCs w:val="24"/>
          <w:lang w:eastAsia="ar-SA"/>
        </w:rPr>
        <w:t>platība 75,80 m</w:t>
      </w:r>
      <w:r w:rsidRPr="000B6EEC">
        <w:rPr>
          <w:rFonts w:eastAsia="Times New Roman" w:cs="Times New Roman"/>
          <w:szCs w:val="24"/>
          <w:vertAlign w:val="superscript"/>
          <w:lang w:eastAsia="ar-SA"/>
        </w:rPr>
        <w:t>2</w:t>
      </w:r>
      <w:r>
        <w:rPr>
          <w:rFonts w:eastAsia="Times New Roman" w:cs="Times New Roman"/>
          <w:szCs w:val="24"/>
          <w:lang w:eastAsia="ar-SA"/>
        </w:rPr>
        <w:t xml:space="preserve">, </w:t>
      </w:r>
      <w:r w:rsidRPr="000B6EEC">
        <w:rPr>
          <w:rFonts w:eastAsia="Times New Roman" w:cs="Times New Roman"/>
          <w:szCs w:val="24"/>
          <w:lang w:eastAsia="ar-SA"/>
        </w:rPr>
        <w:t xml:space="preserve">kadastra Nr. </w:t>
      </w:r>
      <w:r w:rsidR="002F6D0D">
        <w:rPr>
          <w:rFonts w:cs="Times New Roman"/>
          <w:szCs w:val="24"/>
        </w:rPr>
        <w:t>(..)</w:t>
      </w:r>
      <w:r w:rsidRPr="000B6EEC">
        <w:rPr>
          <w:rFonts w:eastAsia="Times New Roman" w:cs="Times New Roman"/>
          <w:szCs w:val="24"/>
          <w:lang w:eastAsia="ar-SA"/>
        </w:rPr>
        <w:t xml:space="preserve">, kas atrodas </w:t>
      </w:r>
      <w:r w:rsidR="002F6D0D">
        <w:rPr>
          <w:rFonts w:cs="Times New Roman"/>
          <w:szCs w:val="24"/>
        </w:rPr>
        <w:t>(adrese)</w:t>
      </w:r>
      <w:r w:rsidRPr="000B6EEC">
        <w:rPr>
          <w:rFonts w:eastAsia="Times New Roman" w:cs="Times New Roman"/>
          <w:szCs w:val="24"/>
          <w:lang w:eastAsia="ar-SA"/>
        </w:rPr>
        <w:t>, par brīvu cenu, kas ir vienāda ar nosacīto cenu, t.i.</w:t>
      </w:r>
      <w:r w:rsidRPr="000B6EEC">
        <w:rPr>
          <w:rFonts w:eastAsia="Lucida Sans Unicode" w:cs="Times New Roman"/>
          <w:b/>
          <w:szCs w:val="24"/>
          <w:lang w:eastAsia="en-US"/>
        </w:rPr>
        <w:t xml:space="preserve"> </w:t>
      </w:r>
      <w:r w:rsidRPr="000B6EEC">
        <w:rPr>
          <w:rFonts w:cs="Times New Roman"/>
          <w:b/>
          <w:szCs w:val="24"/>
        </w:rPr>
        <w:t xml:space="preserve">2790,19 EUR </w:t>
      </w:r>
      <w:r w:rsidRPr="000B6EEC">
        <w:rPr>
          <w:rFonts w:cs="Times New Roman"/>
          <w:szCs w:val="24"/>
        </w:rPr>
        <w:t xml:space="preserve">(divi tūkstoši septiņi simti deviņdesmit </w:t>
      </w:r>
      <w:proofErr w:type="spellStart"/>
      <w:r w:rsidRPr="000B6EEC">
        <w:rPr>
          <w:rFonts w:cs="Times New Roman"/>
          <w:szCs w:val="24"/>
        </w:rPr>
        <w:t>euro</w:t>
      </w:r>
      <w:proofErr w:type="spellEnd"/>
      <w:r w:rsidRPr="000B6EEC">
        <w:rPr>
          <w:rFonts w:cs="Times New Roman"/>
          <w:szCs w:val="24"/>
        </w:rPr>
        <w:t>, 19 centi).</w:t>
      </w:r>
    </w:p>
    <w:p w:rsidR="004C3A42" w:rsidRPr="000B6EEC" w:rsidRDefault="004C3A42" w:rsidP="004C3A42">
      <w:pPr>
        <w:numPr>
          <w:ilvl w:val="0"/>
          <w:numId w:val="25"/>
        </w:numPr>
        <w:tabs>
          <w:tab w:val="clear" w:pos="928"/>
          <w:tab w:val="num" w:pos="993"/>
        </w:tabs>
        <w:suppressAutoHyphens w:val="0"/>
        <w:spacing w:after="0" w:line="240" w:lineRule="auto"/>
        <w:ind w:left="993" w:hanging="426"/>
        <w:jc w:val="both"/>
        <w:rPr>
          <w:rFonts w:cs="Times New Roman"/>
          <w:szCs w:val="24"/>
          <w:lang w:eastAsia="en-US"/>
        </w:rPr>
      </w:pPr>
      <w:r w:rsidRPr="000B6EEC">
        <w:rPr>
          <w:rFonts w:cs="Times New Roman"/>
          <w:szCs w:val="24"/>
          <w:lang w:eastAsia="en-US"/>
        </w:rPr>
        <w:t>Noteikt pirkuma maksas samaksas termiņu līdz 2018.gada 21.oktobrim.</w:t>
      </w:r>
    </w:p>
    <w:p w:rsidR="004C3A42" w:rsidRPr="000B6EEC" w:rsidRDefault="004C3A42" w:rsidP="004C3A42">
      <w:pPr>
        <w:numPr>
          <w:ilvl w:val="0"/>
          <w:numId w:val="25"/>
        </w:numPr>
        <w:tabs>
          <w:tab w:val="clear" w:pos="928"/>
          <w:tab w:val="num" w:pos="993"/>
        </w:tabs>
        <w:suppressAutoHyphens w:val="0"/>
        <w:spacing w:after="0" w:line="240" w:lineRule="auto"/>
        <w:ind w:left="993" w:hanging="426"/>
        <w:jc w:val="both"/>
        <w:rPr>
          <w:rFonts w:cs="Times New Roman"/>
          <w:szCs w:val="24"/>
          <w:lang w:eastAsia="en-US"/>
        </w:rPr>
      </w:pPr>
      <w:r w:rsidRPr="000B6EEC">
        <w:rPr>
          <w:rFonts w:cs="Times New Roman"/>
          <w:szCs w:val="24"/>
          <w:lang w:eastAsia="en-US"/>
        </w:rPr>
        <w:t xml:space="preserve">Uzdot </w:t>
      </w:r>
      <w:r w:rsidRPr="000B6EEC">
        <w:rPr>
          <w:rFonts w:cs="Times New Roman"/>
          <w:szCs w:val="24"/>
        </w:rPr>
        <w:t>Stoļerovas</w:t>
      </w:r>
      <w:r w:rsidRPr="000B6EEC">
        <w:rPr>
          <w:rFonts w:cs="Times New Roman"/>
          <w:szCs w:val="24"/>
          <w:lang w:eastAsia="en-US"/>
        </w:rPr>
        <w:t xml:space="preserve"> pagasta pārvaldei trīs darba dienu laikā no pirkuma maksas samaksas dienas paziņot Juridiskajai un lietvedības nodaļai par pirkuma maksas samaksu.</w:t>
      </w:r>
    </w:p>
    <w:p w:rsidR="004C3A42" w:rsidRPr="000B6EEC" w:rsidRDefault="004C3A42" w:rsidP="004C3A42">
      <w:pPr>
        <w:numPr>
          <w:ilvl w:val="0"/>
          <w:numId w:val="25"/>
        </w:numPr>
        <w:tabs>
          <w:tab w:val="clear" w:pos="928"/>
          <w:tab w:val="num" w:pos="993"/>
        </w:tabs>
        <w:suppressAutoHyphens w:val="0"/>
        <w:spacing w:after="0" w:line="240" w:lineRule="auto"/>
        <w:ind w:left="993" w:hanging="426"/>
        <w:jc w:val="both"/>
        <w:rPr>
          <w:rFonts w:cs="Times New Roman"/>
          <w:szCs w:val="24"/>
          <w:lang w:eastAsia="en-US"/>
        </w:rPr>
      </w:pPr>
      <w:r w:rsidRPr="000B6EEC">
        <w:rPr>
          <w:rFonts w:cs="Times New Roman"/>
          <w:szCs w:val="24"/>
          <w:lang w:eastAsia="en-US"/>
        </w:rPr>
        <w:t xml:space="preserve">Uzdot Rēzeknes novada domes priekšsēdētāja vietniecei Elvīrai </w:t>
      </w:r>
      <w:proofErr w:type="spellStart"/>
      <w:r w:rsidRPr="000B6EEC">
        <w:rPr>
          <w:rFonts w:cs="Times New Roman"/>
          <w:szCs w:val="24"/>
          <w:lang w:eastAsia="en-US"/>
        </w:rPr>
        <w:t>Pizānei</w:t>
      </w:r>
      <w:proofErr w:type="spellEnd"/>
      <w:r w:rsidRPr="000B6EEC">
        <w:rPr>
          <w:rFonts w:cs="Times New Roman"/>
          <w:szCs w:val="24"/>
          <w:lang w:eastAsia="en-US"/>
        </w:rPr>
        <w:t xml:space="preserve"> noslēgt pirkuma līgumu ar </w:t>
      </w:r>
      <w:r w:rsidR="002F6D0D">
        <w:rPr>
          <w:rFonts w:cs="Times New Roman"/>
          <w:bCs/>
          <w:szCs w:val="24"/>
        </w:rPr>
        <w:t>A. M.</w:t>
      </w:r>
      <w:r w:rsidRPr="000B6EEC">
        <w:rPr>
          <w:rFonts w:cs="Times New Roman"/>
          <w:bCs/>
          <w:szCs w:val="24"/>
        </w:rPr>
        <w:t xml:space="preserve"> </w:t>
      </w:r>
      <w:r w:rsidRPr="000B6EEC">
        <w:rPr>
          <w:rFonts w:cs="Times New Roman"/>
          <w:szCs w:val="24"/>
          <w:lang w:eastAsia="en-US"/>
        </w:rPr>
        <w:t>viena mēneša laikā no pirkuma maksas samaksas dienas.</w:t>
      </w:r>
    </w:p>
    <w:p w:rsidR="004C3A42" w:rsidRPr="000B6EEC" w:rsidRDefault="004C3A42" w:rsidP="004C3A42">
      <w:pPr>
        <w:numPr>
          <w:ilvl w:val="0"/>
          <w:numId w:val="25"/>
        </w:numPr>
        <w:tabs>
          <w:tab w:val="clear" w:pos="928"/>
          <w:tab w:val="num" w:pos="993"/>
        </w:tabs>
        <w:suppressAutoHyphens w:val="0"/>
        <w:spacing w:after="0" w:line="240" w:lineRule="auto"/>
        <w:ind w:left="993" w:hanging="426"/>
        <w:jc w:val="both"/>
        <w:rPr>
          <w:rFonts w:eastAsia="Times New Roman" w:cs="Times New Roman"/>
          <w:szCs w:val="24"/>
          <w:lang w:eastAsia="ar-SA"/>
        </w:rPr>
      </w:pPr>
      <w:r w:rsidRPr="000B6EEC">
        <w:rPr>
          <w:rFonts w:eastAsia="Times New Roman" w:cs="Times New Roman"/>
          <w:szCs w:val="24"/>
        </w:rPr>
        <w:t xml:space="preserve">Pamatojoties uz </w:t>
      </w:r>
      <w:r w:rsidRPr="000B6EEC">
        <w:rPr>
          <w:rFonts w:eastAsia="Times New Roman" w:cs="Times New Roman"/>
          <w:szCs w:val="24"/>
          <w:lang w:eastAsia="en-US"/>
        </w:rPr>
        <w:t xml:space="preserve">Rēzeknes novada domes </w:t>
      </w:r>
      <w:r w:rsidRPr="000B6EEC">
        <w:rPr>
          <w:rFonts w:eastAsia="Times New Roman" w:cs="Times New Roman"/>
          <w:szCs w:val="24"/>
          <w:lang w:eastAsia="ar-SA"/>
        </w:rPr>
        <w:t xml:space="preserve">2018.gada 19.aprīļa </w:t>
      </w:r>
      <w:r w:rsidRPr="000B6EEC">
        <w:rPr>
          <w:rFonts w:eastAsia="Times New Roman" w:cs="Times New Roman"/>
          <w:szCs w:val="24"/>
          <w:lang w:eastAsia="en-US"/>
        </w:rPr>
        <w:t xml:space="preserve">lēmuma (protokols </w:t>
      </w:r>
      <w:r w:rsidRPr="000B6EEC">
        <w:rPr>
          <w:rFonts w:eastAsia="Times New Roman" w:cs="Times New Roman"/>
          <w:szCs w:val="24"/>
        </w:rPr>
        <w:t>Nr.9</w:t>
      </w:r>
      <w:r w:rsidRPr="000B6EEC">
        <w:rPr>
          <w:rFonts w:eastAsia="Times New Roman" w:cs="Times New Roman"/>
          <w:szCs w:val="24"/>
          <w:lang w:eastAsia="en-US"/>
        </w:rPr>
        <w:t>, 14.§)</w:t>
      </w:r>
      <w:r w:rsidRPr="000B6EEC">
        <w:rPr>
          <w:rFonts w:eastAsia="Times New Roman" w:cs="Times New Roman"/>
          <w:szCs w:val="24"/>
        </w:rPr>
        <w:t xml:space="preserve"> 2.punktu, </w:t>
      </w:r>
      <w:r w:rsidRPr="000B6EEC">
        <w:rPr>
          <w:rFonts w:eastAsia="Times New Roman" w:cs="Times New Roman"/>
          <w:szCs w:val="24"/>
          <w:lang w:eastAsia="ar-SA"/>
        </w:rPr>
        <w:t xml:space="preserve">2018.gada 25.aprīlī </w:t>
      </w:r>
      <w:r w:rsidR="002F6D0D">
        <w:rPr>
          <w:rFonts w:cs="Times New Roman"/>
          <w:bCs/>
          <w:szCs w:val="24"/>
        </w:rPr>
        <w:t>A. M.</w:t>
      </w:r>
      <w:r w:rsidRPr="000B6EEC">
        <w:rPr>
          <w:rFonts w:cs="Times New Roman"/>
          <w:bCs/>
          <w:szCs w:val="24"/>
        </w:rPr>
        <w:t xml:space="preserve"> </w:t>
      </w:r>
      <w:r w:rsidRPr="000B6EEC">
        <w:rPr>
          <w:rFonts w:eastAsia="Times New Roman" w:cs="Times New Roman"/>
          <w:bCs/>
          <w:szCs w:val="24"/>
          <w:lang w:eastAsia="ar-QA" w:bidi="ar-QA"/>
        </w:rPr>
        <w:t>iemaksāja</w:t>
      </w:r>
      <w:r w:rsidRPr="000B6EEC">
        <w:rPr>
          <w:rFonts w:cs="Times New Roman"/>
          <w:b/>
          <w:szCs w:val="24"/>
        </w:rPr>
        <w:t xml:space="preserve"> </w:t>
      </w:r>
      <w:r w:rsidRPr="000B6EEC">
        <w:rPr>
          <w:rFonts w:cs="Times New Roman"/>
          <w:szCs w:val="24"/>
        </w:rPr>
        <w:t>Stoļerovas pagasta pārvalde</w:t>
      </w:r>
      <w:r>
        <w:rPr>
          <w:rFonts w:cs="Times New Roman"/>
          <w:szCs w:val="24"/>
        </w:rPr>
        <w:t xml:space="preserve">s, </w:t>
      </w:r>
      <w:proofErr w:type="spellStart"/>
      <w:r>
        <w:rPr>
          <w:rFonts w:cs="Times New Roman"/>
          <w:szCs w:val="24"/>
        </w:rPr>
        <w:t>r</w:t>
      </w:r>
      <w:r w:rsidRPr="000B6EEC">
        <w:rPr>
          <w:rFonts w:cs="Times New Roman"/>
          <w:szCs w:val="24"/>
        </w:rPr>
        <w:t>eģ</w:t>
      </w:r>
      <w:proofErr w:type="spellEnd"/>
      <w:r w:rsidRPr="000B6EEC">
        <w:rPr>
          <w:rFonts w:cs="Times New Roman"/>
          <w:szCs w:val="24"/>
        </w:rPr>
        <w:t>. Nr.90000048561</w:t>
      </w:r>
      <w:r>
        <w:rPr>
          <w:rFonts w:cs="Times New Roman"/>
          <w:szCs w:val="24"/>
        </w:rPr>
        <w:t>, norēķinu kontā</w:t>
      </w:r>
      <w:r w:rsidRPr="000B6EEC">
        <w:rPr>
          <w:rFonts w:cs="Times New Roman"/>
          <w:szCs w:val="24"/>
        </w:rPr>
        <w:t xml:space="preserve"> LV14HABA0551021115889</w:t>
      </w:r>
      <w:r>
        <w:rPr>
          <w:rFonts w:cs="Times New Roman"/>
          <w:szCs w:val="24"/>
        </w:rPr>
        <w:t>,</w:t>
      </w:r>
      <w:r w:rsidRPr="000B6EEC">
        <w:rPr>
          <w:rFonts w:cs="Times New Roman"/>
          <w:szCs w:val="24"/>
        </w:rPr>
        <w:t xml:space="preserve"> AS “Swedbank”</w:t>
      </w:r>
      <w:r>
        <w:rPr>
          <w:rFonts w:cs="Times New Roman"/>
          <w:szCs w:val="24"/>
        </w:rPr>
        <w:t>,</w:t>
      </w:r>
      <w:r w:rsidRPr="000B6EEC">
        <w:rPr>
          <w:rFonts w:cs="Times New Roman"/>
          <w:b/>
          <w:szCs w:val="24"/>
        </w:rPr>
        <w:t xml:space="preserve"> </w:t>
      </w:r>
      <w:r w:rsidRPr="000B6EEC">
        <w:rPr>
          <w:rFonts w:eastAsia="Times New Roman" w:cs="Times New Roman"/>
          <w:szCs w:val="24"/>
        </w:rPr>
        <w:t xml:space="preserve">215,00 </w:t>
      </w:r>
      <w:proofErr w:type="spellStart"/>
      <w:r w:rsidRPr="000B6EEC">
        <w:rPr>
          <w:rFonts w:eastAsia="Times New Roman" w:cs="Times New Roman"/>
          <w:i/>
          <w:szCs w:val="24"/>
        </w:rPr>
        <w:t>euro</w:t>
      </w:r>
      <w:proofErr w:type="spellEnd"/>
      <w:r w:rsidRPr="000B6EEC">
        <w:rPr>
          <w:rFonts w:eastAsia="Times New Roman" w:cs="Times New Roman"/>
          <w:i/>
          <w:szCs w:val="24"/>
        </w:rPr>
        <w:t xml:space="preserve"> </w:t>
      </w:r>
      <w:r w:rsidRPr="000B6EEC">
        <w:rPr>
          <w:rFonts w:eastAsia="Times New Roman" w:cs="Times New Roman"/>
          <w:szCs w:val="24"/>
        </w:rPr>
        <w:t xml:space="preserve">(divi simti piecpadsmit </w:t>
      </w:r>
      <w:proofErr w:type="spellStart"/>
      <w:r w:rsidRPr="000B6EEC">
        <w:rPr>
          <w:rFonts w:eastAsia="Times New Roman" w:cs="Times New Roman"/>
          <w:i/>
          <w:szCs w:val="24"/>
        </w:rPr>
        <w:t>euro</w:t>
      </w:r>
      <w:proofErr w:type="spellEnd"/>
      <w:r w:rsidRPr="000B6EEC">
        <w:rPr>
          <w:rFonts w:eastAsia="Times New Roman" w:cs="Times New Roman"/>
          <w:i/>
          <w:szCs w:val="24"/>
        </w:rPr>
        <w:t xml:space="preserve"> </w:t>
      </w:r>
      <w:r w:rsidRPr="000B6EEC">
        <w:rPr>
          <w:rFonts w:eastAsia="Times New Roman" w:cs="Times New Roman"/>
          <w:szCs w:val="24"/>
        </w:rPr>
        <w:t>00 centu).</w:t>
      </w:r>
    </w:p>
    <w:p w:rsidR="004C3A42" w:rsidRPr="000B6EEC" w:rsidRDefault="004C3A42" w:rsidP="004C3A42">
      <w:pPr>
        <w:numPr>
          <w:ilvl w:val="0"/>
          <w:numId w:val="25"/>
        </w:numPr>
        <w:tabs>
          <w:tab w:val="clear" w:pos="928"/>
          <w:tab w:val="num" w:pos="993"/>
        </w:tabs>
        <w:suppressAutoHyphens w:val="0"/>
        <w:spacing w:after="0" w:line="240" w:lineRule="auto"/>
        <w:ind w:left="993" w:hanging="426"/>
        <w:jc w:val="both"/>
        <w:rPr>
          <w:rFonts w:eastAsia="Times New Roman" w:cs="Times New Roman"/>
          <w:szCs w:val="24"/>
          <w:lang w:eastAsia="en-US"/>
        </w:rPr>
      </w:pPr>
      <w:r w:rsidRPr="000B6EEC">
        <w:rPr>
          <w:rFonts w:eastAsia="Times New Roman" w:cs="Times New Roman"/>
          <w:szCs w:val="24"/>
          <w:lang w:eastAsia="en-US"/>
        </w:rPr>
        <w:t xml:space="preserve">Ieskaitīt atlikušo pirkuma maksas daļu 2 575,19 </w:t>
      </w:r>
      <w:proofErr w:type="spellStart"/>
      <w:r w:rsidRPr="000B6EEC">
        <w:rPr>
          <w:rFonts w:eastAsia="Times New Roman" w:cs="Times New Roman"/>
          <w:i/>
          <w:szCs w:val="24"/>
          <w:lang w:eastAsia="en-US"/>
        </w:rPr>
        <w:t>euro</w:t>
      </w:r>
      <w:proofErr w:type="spellEnd"/>
      <w:r w:rsidRPr="000B6EEC">
        <w:rPr>
          <w:rFonts w:eastAsia="Times New Roman" w:cs="Times New Roman"/>
          <w:i/>
          <w:szCs w:val="24"/>
          <w:lang w:eastAsia="en-US"/>
        </w:rPr>
        <w:t xml:space="preserve"> </w:t>
      </w:r>
      <w:r w:rsidRPr="000B6EEC">
        <w:rPr>
          <w:rFonts w:eastAsia="Times New Roman" w:cs="Times New Roman"/>
          <w:szCs w:val="24"/>
          <w:lang w:eastAsia="en-US"/>
        </w:rPr>
        <w:t xml:space="preserve">(divi tūkstoši pieci simti septiņdesmit pieci </w:t>
      </w:r>
      <w:proofErr w:type="spellStart"/>
      <w:r w:rsidRPr="000B6EEC">
        <w:rPr>
          <w:rFonts w:eastAsia="Times New Roman" w:cs="Times New Roman"/>
          <w:i/>
          <w:szCs w:val="24"/>
          <w:lang w:eastAsia="en-US"/>
        </w:rPr>
        <w:t>euro</w:t>
      </w:r>
      <w:proofErr w:type="spellEnd"/>
      <w:r w:rsidRPr="000B6EEC">
        <w:rPr>
          <w:rFonts w:eastAsia="Times New Roman" w:cs="Times New Roman"/>
          <w:i/>
          <w:szCs w:val="24"/>
          <w:lang w:eastAsia="en-US"/>
        </w:rPr>
        <w:t xml:space="preserve"> </w:t>
      </w:r>
      <w:r w:rsidRPr="000B6EEC">
        <w:rPr>
          <w:rFonts w:eastAsia="Times New Roman" w:cs="Times New Roman"/>
          <w:szCs w:val="24"/>
          <w:lang w:eastAsia="en-US"/>
        </w:rPr>
        <w:t xml:space="preserve">19 centi) </w:t>
      </w:r>
      <w:r w:rsidRPr="000B6EEC">
        <w:rPr>
          <w:rFonts w:cs="Times New Roman"/>
          <w:szCs w:val="24"/>
        </w:rPr>
        <w:t>Stoļerovas pagasta pārvalde</w:t>
      </w:r>
      <w:r>
        <w:rPr>
          <w:rFonts w:cs="Times New Roman"/>
          <w:szCs w:val="24"/>
        </w:rPr>
        <w:t>s,</w:t>
      </w:r>
      <w:r w:rsidRPr="000B6EEC">
        <w:rPr>
          <w:rFonts w:cs="Times New Roman"/>
          <w:szCs w:val="24"/>
        </w:rPr>
        <w:t xml:space="preserve"> </w:t>
      </w:r>
      <w:r>
        <w:rPr>
          <w:rFonts w:cs="Times New Roman"/>
          <w:szCs w:val="24"/>
        </w:rPr>
        <w:t>r</w:t>
      </w:r>
      <w:r w:rsidRPr="000B6EEC">
        <w:rPr>
          <w:rFonts w:cs="Times New Roman"/>
          <w:szCs w:val="24"/>
        </w:rPr>
        <w:t>eģ.Nr.90000048561</w:t>
      </w:r>
      <w:r>
        <w:rPr>
          <w:rFonts w:cs="Times New Roman"/>
          <w:szCs w:val="24"/>
        </w:rPr>
        <w:t>, norēķinu k</w:t>
      </w:r>
      <w:r w:rsidRPr="000B6EEC">
        <w:rPr>
          <w:rFonts w:cs="Times New Roman"/>
          <w:szCs w:val="24"/>
        </w:rPr>
        <w:t>ont</w:t>
      </w:r>
      <w:r>
        <w:rPr>
          <w:rFonts w:cs="Times New Roman"/>
          <w:szCs w:val="24"/>
        </w:rPr>
        <w:t>ā</w:t>
      </w:r>
      <w:r w:rsidRPr="000B6EEC">
        <w:rPr>
          <w:rFonts w:cs="Times New Roman"/>
          <w:szCs w:val="24"/>
        </w:rPr>
        <w:t xml:space="preserve"> LV14HABA0551021115889</w:t>
      </w:r>
      <w:r>
        <w:rPr>
          <w:rFonts w:cs="Times New Roman"/>
          <w:szCs w:val="24"/>
        </w:rPr>
        <w:t>,</w:t>
      </w:r>
      <w:r w:rsidRPr="000B6EEC">
        <w:rPr>
          <w:rFonts w:cs="Times New Roman"/>
          <w:szCs w:val="24"/>
        </w:rPr>
        <w:t xml:space="preserve"> AS “Swedbank”.</w:t>
      </w:r>
    </w:p>
    <w:p w:rsidR="004C3A42" w:rsidRPr="000B6EEC" w:rsidRDefault="004C3A42" w:rsidP="004C3A42">
      <w:pPr>
        <w:numPr>
          <w:ilvl w:val="0"/>
          <w:numId w:val="25"/>
        </w:numPr>
        <w:tabs>
          <w:tab w:val="clear" w:pos="928"/>
          <w:tab w:val="num" w:pos="993"/>
        </w:tabs>
        <w:suppressAutoHyphens w:val="0"/>
        <w:spacing w:after="0" w:line="240" w:lineRule="auto"/>
        <w:ind w:left="993" w:hanging="426"/>
        <w:jc w:val="both"/>
        <w:rPr>
          <w:rFonts w:eastAsia="Times New Roman" w:cs="Times New Roman"/>
          <w:szCs w:val="24"/>
          <w:lang w:eastAsia="en-US"/>
        </w:rPr>
      </w:pPr>
      <w:r w:rsidRPr="000B6EEC">
        <w:rPr>
          <w:rFonts w:eastAsia="Times New Roman" w:cs="Times New Roman"/>
          <w:szCs w:val="24"/>
          <w:lang w:eastAsia="en-US"/>
        </w:rPr>
        <w:t xml:space="preserve">Samazināt </w:t>
      </w:r>
      <w:r w:rsidRPr="000B6EEC">
        <w:rPr>
          <w:rFonts w:cs="Times New Roman"/>
          <w:szCs w:val="24"/>
        </w:rPr>
        <w:t>Stoļerovas</w:t>
      </w:r>
      <w:r w:rsidRPr="000B6EEC">
        <w:rPr>
          <w:rFonts w:eastAsia="Times New Roman" w:cs="Times New Roman"/>
          <w:bCs/>
          <w:szCs w:val="24"/>
          <w:lang w:eastAsia="en-US"/>
        </w:rPr>
        <w:t xml:space="preserve"> </w:t>
      </w:r>
      <w:r w:rsidRPr="000B6EEC">
        <w:rPr>
          <w:rFonts w:eastAsia="Times New Roman" w:cs="Times New Roman"/>
          <w:szCs w:val="24"/>
          <w:lang w:eastAsia="en-US"/>
        </w:rPr>
        <w:t>pagasta pārvaldei 2018.gadā plānoto transfertu no pašvaldības budžeta 10 procentu apmērā, noapaļojot pilnos skaitļos no nekustamā īpašuma nosacītās cenas, koriģējot transfertu, izdarot kārtējos budžeta grozījumus.</w:t>
      </w:r>
    </w:p>
    <w:p w:rsidR="004C3A42" w:rsidRPr="000B6EEC" w:rsidRDefault="004C3A42" w:rsidP="004C3A42">
      <w:pPr>
        <w:numPr>
          <w:ilvl w:val="0"/>
          <w:numId w:val="25"/>
        </w:numPr>
        <w:tabs>
          <w:tab w:val="clear" w:pos="928"/>
          <w:tab w:val="num" w:pos="993"/>
        </w:tabs>
        <w:suppressAutoHyphens w:val="0"/>
        <w:spacing w:after="0" w:line="240" w:lineRule="auto"/>
        <w:ind w:left="993" w:hanging="426"/>
        <w:jc w:val="both"/>
        <w:rPr>
          <w:rFonts w:eastAsia="Times New Roman" w:cs="Times New Roman"/>
          <w:szCs w:val="24"/>
          <w:lang w:eastAsia="en-US"/>
        </w:rPr>
      </w:pPr>
      <w:r w:rsidRPr="000B6EEC">
        <w:rPr>
          <w:rFonts w:eastAsia="Times New Roman" w:cs="Times New Roman"/>
          <w:szCs w:val="24"/>
          <w:lang w:eastAsia="en-US"/>
        </w:rPr>
        <w:t xml:space="preserve">Noteikt, ka no transferta samazināšanas iegūtie līdzekļi, izņemot izdevumus, kas </w:t>
      </w:r>
      <w:r w:rsidRPr="000B6EEC">
        <w:rPr>
          <w:rFonts w:cs="Times New Roman"/>
          <w:szCs w:val="24"/>
        </w:rPr>
        <w:t>Stoļerovas</w:t>
      </w:r>
      <w:r w:rsidRPr="000B6EEC">
        <w:rPr>
          <w:rFonts w:eastAsia="Times New Roman" w:cs="Times New Roman"/>
          <w:szCs w:val="24"/>
          <w:lang w:eastAsia="en-US"/>
        </w:rPr>
        <w:t xml:space="preserve"> pagasta pārvaldei radās, veicot nekustamā īpašuma novērtēšanu, ir izlietojami </w:t>
      </w:r>
      <w:r w:rsidRPr="000B6EEC">
        <w:rPr>
          <w:rFonts w:cs="Times New Roman"/>
          <w:szCs w:val="24"/>
        </w:rPr>
        <w:t>Stoļerovas</w:t>
      </w:r>
      <w:r w:rsidRPr="000B6EEC">
        <w:rPr>
          <w:rFonts w:eastAsia="Times New Roman" w:cs="Times New Roman"/>
          <w:szCs w:val="24"/>
          <w:lang w:eastAsia="en-US"/>
        </w:rPr>
        <w:t xml:space="preserve"> pagasta teritorijā esošo pašvaldības nekustamo īpašumu kadastrālajai uzmērīšanai un ierakstīšanai zemesgrāmatā.</w:t>
      </w:r>
    </w:p>
    <w:p w:rsidR="004C3A42" w:rsidRPr="000B6EEC" w:rsidRDefault="004C3A42"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lastRenderedPageBreak/>
        <w:t>§</w:t>
      </w:r>
    </w:p>
    <w:p w:rsidR="004C3A42" w:rsidRPr="000B6EEC" w:rsidRDefault="004C3A42" w:rsidP="004C3A42">
      <w:pPr>
        <w:spacing w:after="0" w:line="240" w:lineRule="auto"/>
        <w:ind w:right="-2"/>
        <w:jc w:val="center"/>
        <w:rPr>
          <w:rFonts w:eastAsia="Times New Roman" w:cs="Times New Roman"/>
          <w:b/>
          <w:bCs/>
          <w:iCs/>
          <w:szCs w:val="24"/>
        </w:rPr>
      </w:pPr>
      <w:r w:rsidRPr="000B6EEC">
        <w:rPr>
          <w:rFonts w:eastAsia="Times New Roman" w:cs="Times New Roman"/>
          <w:b/>
          <w:bCs/>
          <w:iCs/>
          <w:szCs w:val="24"/>
        </w:rPr>
        <w:t xml:space="preserve">Par dzīvokļa īpašuma </w:t>
      </w:r>
      <w:r w:rsidR="002F6D0D">
        <w:rPr>
          <w:rFonts w:eastAsia="Times New Roman" w:cs="Times New Roman"/>
          <w:b/>
          <w:bCs/>
          <w:iCs/>
          <w:szCs w:val="24"/>
        </w:rPr>
        <w:t>(adrese)</w:t>
      </w:r>
      <w:r w:rsidRPr="000B6EEC">
        <w:rPr>
          <w:rFonts w:eastAsia="Times New Roman" w:cs="Times New Roman"/>
          <w:b/>
          <w:bCs/>
          <w:iCs/>
          <w:szCs w:val="24"/>
        </w:rPr>
        <w:t xml:space="preserve">, nosacītās cenas apstiprināšanu </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D72B9" w:rsidRPr="00E903D6" w:rsidRDefault="004C3A42" w:rsidP="004D72B9">
      <w:pPr>
        <w:spacing w:after="0" w:line="240" w:lineRule="auto"/>
        <w:jc w:val="both"/>
        <w:rPr>
          <w:rFonts w:cs="Times New Roman"/>
          <w:iCs/>
          <w:szCs w:val="24"/>
        </w:rPr>
      </w:pPr>
      <w:r w:rsidRPr="000B6EEC">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w:t>
      </w:r>
      <w:r w:rsidRPr="000B6EEC">
        <w:rPr>
          <w:rFonts w:eastAsia="Times New Roman" w:cs="Times New Roman"/>
          <w:szCs w:val="24"/>
          <w:lang w:eastAsia="ar-SA"/>
        </w:rPr>
        <w:t xml:space="preserve">2018.gada 19.aprīļa lēmumu </w:t>
      </w:r>
      <w:r w:rsidRPr="000B6EEC">
        <w:rPr>
          <w:rFonts w:eastAsia="Times New Roman" w:cs="Times New Roman"/>
          <w:szCs w:val="24"/>
          <w:lang w:eastAsia="en-US"/>
        </w:rPr>
        <w:t xml:space="preserve">(protokols </w:t>
      </w:r>
      <w:r w:rsidRPr="000B6EEC">
        <w:rPr>
          <w:rFonts w:eastAsia="Times New Roman" w:cs="Times New Roman"/>
          <w:szCs w:val="24"/>
        </w:rPr>
        <w:t>Nr.9</w:t>
      </w:r>
      <w:r w:rsidRPr="000B6EEC">
        <w:rPr>
          <w:rFonts w:eastAsia="Times New Roman" w:cs="Times New Roman"/>
          <w:szCs w:val="24"/>
          <w:lang w:eastAsia="en-US"/>
        </w:rPr>
        <w:t>, 15.§)</w:t>
      </w:r>
      <w:r w:rsidRPr="000B6EEC">
        <w:rPr>
          <w:rFonts w:eastAsia="Times New Roman" w:cs="Times New Roman"/>
          <w:szCs w:val="24"/>
        </w:rPr>
        <w:t xml:space="preserve"> </w:t>
      </w:r>
      <w:r w:rsidRPr="000B6EEC">
        <w:rPr>
          <w:rFonts w:cs="Times New Roman"/>
          <w:szCs w:val="24"/>
        </w:rPr>
        <w:t xml:space="preserve">“Par dzīvokļa īpašuma </w:t>
      </w:r>
      <w:r w:rsidR="002F6D0D">
        <w:rPr>
          <w:rFonts w:cs="Times New Roman"/>
          <w:szCs w:val="24"/>
        </w:rPr>
        <w:t>(adrese)</w:t>
      </w:r>
      <w:r w:rsidRPr="000B6EEC">
        <w:rPr>
          <w:rFonts w:cs="Times New Roman"/>
          <w:szCs w:val="24"/>
        </w:rPr>
        <w:t xml:space="preserve">, nodošanu atsavināšanai </w:t>
      </w:r>
      <w:r w:rsidR="002F6D0D">
        <w:rPr>
          <w:rFonts w:cs="Times New Roman"/>
          <w:bCs/>
          <w:szCs w:val="24"/>
        </w:rPr>
        <w:t>B. M.</w:t>
      </w:r>
      <w:r>
        <w:rPr>
          <w:rFonts w:cs="Times New Roman"/>
          <w:bCs/>
          <w:szCs w:val="24"/>
        </w:rPr>
        <w:t>”</w:t>
      </w:r>
      <w:r w:rsidRPr="000B6EEC">
        <w:rPr>
          <w:rFonts w:cs="Times New Roman"/>
          <w:bCs/>
          <w:szCs w:val="24"/>
        </w:rPr>
        <w:t xml:space="preserve"> </w:t>
      </w:r>
      <w:r w:rsidRPr="000B6EEC">
        <w:rPr>
          <w:rFonts w:eastAsia="Times New Roman" w:cs="Times New Roman"/>
          <w:szCs w:val="24"/>
          <w:lang w:eastAsia="ar-SA"/>
        </w:rPr>
        <w:t xml:space="preserve">un 2018.gada 13.jūnija </w:t>
      </w:r>
      <w:r w:rsidR="002F6D0D">
        <w:rPr>
          <w:rFonts w:cs="Times New Roman"/>
          <w:bCs/>
          <w:szCs w:val="24"/>
        </w:rPr>
        <w:t>B. M.</w:t>
      </w:r>
      <w:r w:rsidRPr="000B6EEC">
        <w:rPr>
          <w:rFonts w:cs="Times New Roman"/>
          <w:bCs/>
          <w:szCs w:val="24"/>
        </w:rPr>
        <w:t xml:space="preserve"> </w:t>
      </w:r>
      <w:r w:rsidRPr="000B6EEC">
        <w:rPr>
          <w:rFonts w:eastAsia="Times New Roman" w:cs="Times New Roman"/>
          <w:szCs w:val="24"/>
          <w:lang w:eastAsia="ar-SA"/>
        </w:rPr>
        <w:t>iesniegumu</w:t>
      </w:r>
      <w:r w:rsidRPr="000B6EEC">
        <w:rPr>
          <w:rFonts w:eastAsia="Times New Roman" w:cs="Times New Roman"/>
          <w:color w:val="000000"/>
          <w:szCs w:val="24"/>
          <w:lang w:eastAsia="ar-SA"/>
        </w:rPr>
        <w:t xml:space="preserve">, ņemot vērā </w:t>
      </w:r>
      <w:r w:rsidRPr="000B6EEC">
        <w:rPr>
          <w:rFonts w:cs="Times New Roman"/>
          <w:szCs w:val="24"/>
        </w:rPr>
        <w:t>Stoļerovas</w:t>
      </w:r>
      <w:r w:rsidRPr="000B6EEC">
        <w:rPr>
          <w:rFonts w:eastAsia="Times New Roman" w:cs="Times New Roman"/>
          <w:color w:val="000000"/>
          <w:szCs w:val="24"/>
          <w:lang w:eastAsia="ar-SA"/>
        </w:rPr>
        <w:t xml:space="preserve"> pagasta pārvaldes dzīvokļa īpašuma </w:t>
      </w:r>
      <w:r w:rsidR="002F6D0D">
        <w:rPr>
          <w:rFonts w:eastAsia="Times New Roman" w:cs="Times New Roman"/>
          <w:bCs/>
          <w:iCs/>
          <w:szCs w:val="24"/>
        </w:rPr>
        <w:t>(adrese)</w:t>
      </w:r>
      <w:r w:rsidRPr="000B6EEC">
        <w:rPr>
          <w:rFonts w:eastAsia="Times New Roman" w:cs="Times New Roman"/>
          <w:szCs w:val="24"/>
          <w:lang w:eastAsia="ar-SA"/>
        </w:rPr>
        <w:t xml:space="preserve"> novērtēšanas komisijas 2018.gada 13.jūnija sēdes protokolu un Finanšu pastāvīgās komisijas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iCs/>
          <w:szCs w:val="24"/>
        </w:rPr>
      </w:pPr>
    </w:p>
    <w:p w:rsidR="004C3A42" w:rsidRPr="000B6EEC" w:rsidRDefault="004C3A42" w:rsidP="004C3A42">
      <w:pPr>
        <w:numPr>
          <w:ilvl w:val="0"/>
          <w:numId w:val="26"/>
        </w:numPr>
        <w:tabs>
          <w:tab w:val="clear" w:pos="928"/>
          <w:tab w:val="num" w:pos="993"/>
        </w:tabs>
        <w:spacing w:after="0" w:line="240" w:lineRule="auto"/>
        <w:ind w:left="993" w:hanging="426"/>
        <w:jc w:val="both"/>
        <w:rPr>
          <w:rFonts w:eastAsia="Times New Roman" w:cs="Times New Roman"/>
          <w:szCs w:val="24"/>
          <w:lang w:eastAsia="ar-SA"/>
        </w:rPr>
      </w:pPr>
      <w:r>
        <w:rPr>
          <w:rFonts w:eastAsia="Times New Roman" w:cs="Times New Roman"/>
          <w:szCs w:val="24"/>
          <w:lang w:eastAsia="ar-SA"/>
        </w:rPr>
        <w:t>A</w:t>
      </w:r>
      <w:r w:rsidRPr="000B6EEC">
        <w:rPr>
          <w:rFonts w:eastAsia="Times New Roman" w:cs="Times New Roman"/>
          <w:szCs w:val="24"/>
          <w:lang w:eastAsia="ar-SA"/>
        </w:rPr>
        <w:t xml:space="preserve">pstiprināt Rēzeknes novada pašvaldībai piederošā dzīvokļa īpašuma </w:t>
      </w:r>
      <w:r>
        <w:rPr>
          <w:rFonts w:eastAsia="Times New Roman" w:cs="Times New Roman"/>
          <w:szCs w:val="24"/>
          <w:lang w:eastAsia="ar-SA"/>
        </w:rPr>
        <w:t>Nr.</w:t>
      </w:r>
      <w:r w:rsidR="002F6D0D">
        <w:rPr>
          <w:rFonts w:eastAsia="Times New Roman" w:cs="Times New Roman"/>
          <w:szCs w:val="24"/>
          <w:lang w:eastAsia="ar-SA"/>
        </w:rPr>
        <w:t>(..)</w:t>
      </w:r>
      <w:r>
        <w:rPr>
          <w:rFonts w:eastAsia="Times New Roman" w:cs="Times New Roman"/>
          <w:szCs w:val="24"/>
          <w:lang w:eastAsia="ar-SA"/>
        </w:rPr>
        <w:t xml:space="preserve">, kas atrodas </w:t>
      </w:r>
      <w:r w:rsidR="002F6D0D">
        <w:rPr>
          <w:rFonts w:eastAsia="Times New Roman" w:cs="Times New Roman"/>
          <w:bCs/>
          <w:iCs/>
          <w:szCs w:val="24"/>
        </w:rPr>
        <w:t>(adrese)</w:t>
      </w:r>
      <w:r>
        <w:rPr>
          <w:rFonts w:cs="Times New Roman"/>
          <w:bCs/>
          <w:iCs/>
        </w:rPr>
        <w:t>,</w:t>
      </w:r>
      <w:r w:rsidRPr="000B6EEC">
        <w:rPr>
          <w:rFonts w:eastAsia="Times New Roman" w:cs="Times New Roman"/>
          <w:szCs w:val="24"/>
          <w:lang w:eastAsia="ar-SA"/>
        </w:rPr>
        <w:t xml:space="preserve"> ar kadastra </w:t>
      </w:r>
      <w:r>
        <w:rPr>
          <w:rFonts w:cs="Times New Roman"/>
          <w:szCs w:val="24"/>
        </w:rPr>
        <w:t>Nr.</w:t>
      </w:r>
      <w:r w:rsidR="002F6D0D">
        <w:rPr>
          <w:rFonts w:cs="Times New Roman"/>
          <w:szCs w:val="24"/>
        </w:rPr>
        <w:t>(..)</w:t>
      </w:r>
      <w:r w:rsidRPr="000B6EEC">
        <w:rPr>
          <w:rFonts w:cs="Times New Roman"/>
          <w:szCs w:val="24"/>
        </w:rPr>
        <w:t xml:space="preserve"> </w:t>
      </w:r>
      <w:r w:rsidRPr="000B6EEC">
        <w:rPr>
          <w:rFonts w:eastAsia="Times New Roman" w:cs="Times New Roman"/>
          <w:szCs w:val="24"/>
          <w:lang w:eastAsia="ar-SA"/>
        </w:rPr>
        <w:t xml:space="preserve">nosacīto cenu </w:t>
      </w:r>
      <w:r w:rsidRPr="000B6EEC">
        <w:rPr>
          <w:rFonts w:cs="Times New Roman"/>
          <w:b/>
          <w:szCs w:val="24"/>
        </w:rPr>
        <w:t>2</w:t>
      </w:r>
      <w:r>
        <w:rPr>
          <w:rFonts w:cs="Times New Roman"/>
          <w:b/>
          <w:szCs w:val="24"/>
        </w:rPr>
        <w:t xml:space="preserve"> </w:t>
      </w:r>
      <w:r w:rsidRPr="000B6EEC">
        <w:rPr>
          <w:rFonts w:cs="Times New Roman"/>
          <w:b/>
          <w:szCs w:val="24"/>
        </w:rPr>
        <w:t xml:space="preserve">490,55 EUR </w:t>
      </w:r>
      <w:r w:rsidRPr="000B6EEC">
        <w:rPr>
          <w:rFonts w:cs="Times New Roman"/>
          <w:szCs w:val="24"/>
        </w:rPr>
        <w:t xml:space="preserve">(divi tūkstoši četri simti deviņdesmit </w:t>
      </w:r>
      <w:proofErr w:type="spellStart"/>
      <w:r w:rsidRPr="004C3472">
        <w:rPr>
          <w:rFonts w:cs="Times New Roman"/>
          <w:i/>
          <w:szCs w:val="24"/>
        </w:rPr>
        <w:t>euro</w:t>
      </w:r>
      <w:proofErr w:type="spellEnd"/>
      <w:r w:rsidRPr="000B6EEC">
        <w:rPr>
          <w:rFonts w:cs="Times New Roman"/>
          <w:szCs w:val="24"/>
        </w:rPr>
        <w:t>, 55 centi).</w:t>
      </w:r>
    </w:p>
    <w:p w:rsidR="004C3A42" w:rsidRPr="000B6EEC" w:rsidRDefault="004C3A42" w:rsidP="004C3A42">
      <w:pPr>
        <w:numPr>
          <w:ilvl w:val="0"/>
          <w:numId w:val="26"/>
        </w:numPr>
        <w:tabs>
          <w:tab w:val="clear" w:pos="928"/>
          <w:tab w:val="num" w:pos="993"/>
        </w:tabs>
        <w:suppressAutoHyphens w:val="0"/>
        <w:spacing w:after="0" w:line="240" w:lineRule="auto"/>
        <w:ind w:left="993" w:hanging="426"/>
        <w:jc w:val="both"/>
        <w:rPr>
          <w:rFonts w:eastAsia="Times New Roman" w:cs="Times New Roman"/>
          <w:szCs w:val="24"/>
          <w:lang w:eastAsia="ar-SA"/>
        </w:rPr>
      </w:pPr>
      <w:r w:rsidRPr="000B6EEC">
        <w:rPr>
          <w:rFonts w:eastAsia="Times New Roman" w:cs="Times New Roman"/>
          <w:szCs w:val="24"/>
          <w:lang w:eastAsia="ar-SA"/>
        </w:rPr>
        <w:t>Pārdot</w:t>
      </w:r>
      <w:r w:rsidRPr="000B6EEC">
        <w:rPr>
          <w:rFonts w:eastAsia="Times New Roman" w:cs="Times New Roman"/>
          <w:b/>
          <w:szCs w:val="24"/>
          <w:lang w:eastAsia="ar-SA"/>
        </w:rPr>
        <w:t xml:space="preserve"> </w:t>
      </w:r>
      <w:r w:rsidR="002F6D0D">
        <w:rPr>
          <w:rFonts w:cs="Times New Roman"/>
          <w:bCs/>
          <w:szCs w:val="24"/>
        </w:rPr>
        <w:t>B. M.</w:t>
      </w:r>
      <w:r>
        <w:rPr>
          <w:rFonts w:cs="Times New Roman"/>
          <w:bCs/>
          <w:szCs w:val="24"/>
        </w:rPr>
        <w:t>,</w:t>
      </w:r>
      <w:r w:rsidRPr="000B6EEC">
        <w:rPr>
          <w:rFonts w:cs="Times New Roman"/>
          <w:bCs/>
          <w:szCs w:val="24"/>
        </w:rPr>
        <w:t xml:space="preserve"> </w:t>
      </w:r>
      <w:r w:rsidRPr="000B6EEC">
        <w:rPr>
          <w:rFonts w:eastAsia="Times New Roman" w:cs="Times New Roman"/>
          <w:bCs/>
          <w:color w:val="000000"/>
          <w:szCs w:val="24"/>
          <w:lang w:eastAsia="ar-QA" w:bidi="ar-QA"/>
        </w:rPr>
        <w:t xml:space="preserve">personas kods </w:t>
      </w:r>
      <w:r w:rsidR="002F6D0D">
        <w:rPr>
          <w:rFonts w:eastAsia="Times New Roman" w:cs="Times New Roman"/>
          <w:bCs/>
          <w:color w:val="000000"/>
          <w:szCs w:val="24"/>
          <w:lang w:eastAsia="ar-QA" w:bidi="ar-QA"/>
        </w:rPr>
        <w:t>(..)</w:t>
      </w:r>
      <w:r w:rsidRPr="000B6EEC">
        <w:rPr>
          <w:rFonts w:eastAsia="Times New Roman" w:cs="Times New Roman"/>
          <w:bCs/>
          <w:color w:val="000000"/>
          <w:szCs w:val="24"/>
          <w:lang w:eastAsia="ar-QA" w:bidi="ar-QA"/>
        </w:rPr>
        <w:t>, dzīvo</w:t>
      </w:r>
      <w:r w:rsidRPr="000B6EEC">
        <w:rPr>
          <w:rFonts w:cs="Times New Roman"/>
          <w:szCs w:val="24"/>
        </w:rPr>
        <w:t xml:space="preserve"> </w:t>
      </w:r>
      <w:r w:rsidR="002F6D0D">
        <w:rPr>
          <w:rFonts w:cs="Times New Roman"/>
          <w:szCs w:val="24"/>
        </w:rPr>
        <w:t>(adrese)</w:t>
      </w:r>
      <w:r w:rsidRPr="000B6EEC">
        <w:rPr>
          <w:rFonts w:eastAsia="Times New Roman" w:cs="Times New Roman"/>
          <w:bCs/>
          <w:szCs w:val="24"/>
          <w:lang w:eastAsia="ar-SA"/>
        </w:rPr>
        <w:t>,</w:t>
      </w:r>
      <w:r w:rsidRPr="000B6EEC">
        <w:rPr>
          <w:rFonts w:eastAsia="Times New Roman" w:cs="Times New Roman"/>
          <w:szCs w:val="24"/>
          <w:lang w:eastAsia="ar-SA"/>
        </w:rPr>
        <w:t xml:space="preserve"> dzīvokļa īpašumu </w:t>
      </w:r>
      <w:r>
        <w:rPr>
          <w:rFonts w:eastAsia="Times New Roman" w:cs="Times New Roman"/>
          <w:bCs/>
          <w:iCs/>
          <w:szCs w:val="24"/>
        </w:rPr>
        <w:t>Nr.</w:t>
      </w:r>
      <w:r w:rsidR="002F6D0D">
        <w:rPr>
          <w:rFonts w:eastAsia="Times New Roman" w:cs="Times New Roman"/>
          <w:bCs/>
          <w:iCs/>
          <w:szCs w:val="24"/>
        </w:rPr>
        <w:t>(..)</w:t>
      </w:r>
      <w:r>
        <w:rPr>
          <w:rFonts w:eastAsia="Times New Roman" w:cs="Times New Roman"/>
          <w:bCs/>
          <w:iCs/>
          <w:szCs w:val="24"/>
        </w:rPr>
        <w:t xml:space="preserve">, kas atrodas </w:t>
      </w:r>
      <w:r w:rsidR="002F6D0D">
        <w:rPr>
          <w:rFonts w:eastAsia="Times New Roman" w:cs="Times New Roman"/>
          <w:bCs/>
          <w:iCs/>
          <w:szCs w:val="24"/>
        </w:rPr>
        <w:t>(adrese)</w:t>
      </w:r>
      <w:r>
        <w:rPr>
          <w:rFonts w:eastAsia="Times New Roman" w:cs="Times New Roman"/>
          <w:bCs/>
          <w:iCs/>
          <w:szCs w:val="24"/>
        </w:rPr>
        <w:t>,</w:t>
      </w:r>
      <w:r w:rsidRPr="000B6EEC">
        <w:rPr>
          <w:rFonts w:eastAsia="Times New Roman" w:cs="Times New Roman"/>
          <w:bCs/>
          <w:iCs/>
          <w:szCs w:val="24"/>
        </w:rPr>
        <w:t xml:space="preserve"> </w:t>
      </w:r>
      <w:r w:rsidRPr="000B6EEC">
        <w:rPr>
          <w:rFonts w:eastAsia="Times New Roman" w:cs="Times New Roman"/>
          <w:szCs w:val="24"/>
          <w:lang w:eastAsia="ar-SA"/>
        </w:rPr>
        <w:t>platība 61,10 m</w:t>
      </w:r>
      <w:r w:rsidRPr="000B6EEC">
        <w:rPr>
          <w:rFonts w:eastAsia="Times New Roman" w:cs="Times New Roman"/>
          <w:szCs w:val="24"/>
          <w:vertAlign w:val="superscript"/>
          <w:lang w:eastAsia="ar-SA"/>
        </w:rPr>
        <w:t>2</w:t>
      </w:r>
      <w:r>
        <w:rPr>
          <w:rFonts w:eastAsia="Times New Roman" w:cs="Times New Roman"/>
          <w:szCs w:val="24"/>
          <w:lang w:eastAsia="ar-SA"/>
        </w:rPr>
        <w:t>, ar kadastra Nr.</w:t>
      </w:r>
      <w:r w:rsidR="002F6D0D">
        <w:rPr>
          <w:rFonts w:cs="Times New Roman"/>
          <w:szCs w:val="24"/>
        </w:rPr>
        <w:t>(..)</w:t>
      </w:r>
      <w:r w:rsidRPr="000B6EEC">
        <w:rPr>
          <w:rFonts w:eastAsia="Times New Roman" w:cs="Times New Roman"/>
          <w:szCs w:val="24"/>
          <w:lang w:eastAsia="ar-SA"/>
        </w:rPr>
        <w:t xml:space="preserve">, kas atrodas </w:t>
      </w:r>
      <w:r w:rsidR="002F6D0D">
        <w:rPr>
          <w:rFonts w:cs="Times New Roman"/>
          <w:szCs w:val="24"/>
        </w:rPr>
        <w:t>(adrese)</w:t>
      </w:r>
      <w:r w:rsidRPr="000B6EEC">
        <w:rPr>
          <w:rFonts w:eastAsia="Times New Roman" w:cs="Times New Roman"/>
          <w:szCs w:val="24"/>
          <w:lang w:eastAsia="ar-SA"/>
        </w:rPr>
        <w:t>, par brīvu cenu, kas ir vienāda ar nosacīto cenu, t.i.</w:t>
      </w:r>
      <w:r>
        <w:rPr>
          <w:rFonts w:eastAsia="Times New Roman" w:cs="Times New Roman"/>
          <w:szCs w:val="24"/>
          <w:lang w:eastAsia="ar-SA"/>
        </w:rPr>
        <w:t>,</w:t>
      </w:r>
      <w:r w:rsidRPr="000B6EEC">
        <w:rPr>
          <w:rFonts w:eastAsia="Lucida Sans Unicode" w:cs="Times New Roman"/>
          <w:b/>
          <w:szCs w:val="24"/>
          <w:lang w:eastAsia="en-US"/>
        </w:rPr>
        <w:t xml:space="preserve"> </w:t>
      </w:r>
      <w:r w:rsidRPr="000B6EEC">
        <w:rPr>
          <w:rFonts w:cs="Times New Roman"/>
          <w:b/>
          <w:szCs w:val="24"/>
        </w:rPr>
        <w:t xml:space="preserve">2490,55 EUR </w:t>
      </w:r>
      <w:r w:rsidRPr="000B6EEC">
        <w:rPr>
          <w:rFonts w:cs="Times New Roman"/>
          <w:szCs w:val="24"/>
        </w:rPr>
        <w:t xml:space="preserve">(divi tūkstoši četri simti deviņdesmit </w:t>
      </w:r>
      <w:proofErr w:type="spellStart"/>
      <w:r w:rsidRPr="004C3472">
        <w:rPr>
          <w:rFonts w:cs="Times New Roman"/>
          <w:i/>
          <w:szCs w:val="24"/>
        </w:rPr>
        <w:t>euro</w:t>
      </w:r>
      <w:proofErr w:type="spellEnd"/>
      <w:r w:rsidRPr="000B6EEC">
        <w:rPr>
          <w:rFonts w:cs="Times New Roman"/>
          <w:szCs w:val="24"/>
        </w:rPr>
        <w:t>, 55 centi).</w:t>
      </w:r>
    </w:p>
    <w:p w:rsidR="004C3A42" w:rsidRPr="000B6EEC" w:rsidRDefault="004C3A42" w:rsidP="004C3A42">
      <w:pPr>
        <w:numPr>
          <w:ilvl w:val="0"/>
          <w:numId w:val="26"/>
        </w:numPr>
        <w:tabs>
          <w:tab w:val="clear" w:pos="928"/>
          <w:tab w:val="num" w:pos="993"/>
        </w:tabs>
        <w:suppressAutoHyphens w:val="0"/>
        <w:spacing w:after="0" w:line="240" w:lineRule="auto"/>
        <w:ind w:left="993" w:hanging="426"/>
        <w:jc w:val="both"/>
        <w:rPr>
          <w:rFonts w:cs="Times New Roman"/>
          <w:szCs w:val="24"/>
          <w:lang w:eastAsia="en-US"/>
        </w:rPr>
      </w:pPr>
      <w:r w:rsidRPr="000B6EEC">
        <w:rPr>
          <w:rFonts w:cs="Times New Roman"/>
          <w:szCs w:val="24"/>
          <w:lang w:eastAsia="en-US"/>
        </w:rPr>
        <w:t xml:space="preserve">Noteikt pirmo iemaksu 10 procentu apmērā no </w:t>
      </w:r>
      <w:r>
        <w:rPr>
          <w:rFonts w:cs="Times New Roman"/>
          <w:bCs/>
          <w:iCs/>
          <w:szCs w:val="24"/>
          <w:lang w:eastAsia="en-US"/>
        </w:rPr>
        <w:t xml:space="preserve">dzīvokļa īpašuma </w:t>
      </w:r>
      <w:r w:rsidR="002F6D0D">
        <w:rPr>
          <w:rFonts w:eastAsia="Times New Roman" w:cs="Times New Roman"/>
          <w:bCs/>
          <w:iCs/>
          <w:szCs w:val="24"/>
        </w:rPr>
        <w:t xml:space="preserve">(adrese) </w:t>
      </w:r>
      <w:r w:rsidRPr="000B6EEC">
        <w:rPr>
          <w:rFonts w:cs="Times New Roman"/>
          <w:szCs w:val="24"/>
          <w:lang w:eastAsia="en-US"/>
        </w:rPr>
        <w:t xml:space="preserve">nosacītās cenas, t. i., 249,06 </w:t>
      </w:r>
      <w:proofErr w:type="spellStart"/>
      <w:r w:rsidRPr="000B6EEC">
        <w:rPr>
          <w:rFonts w:cs="Times New Roman"/>
          <w:i/>
          <w:szCs w:val="24"/>
          <w:lang w:eastAsia="en-US"/>
        </w:rPr>
        <w:t>euro</w:t>
      </w:r>
      <w:proofErr w:type="spellEnd"/>
      <w:r w:rsidRPr="000B6EEC">
        <w:rPr>
          <w:rFonts w:cs="Times New Roman"/>
          <w:szCs w:val="24"/>
          <w:lang w:eastAsia="en-US"/>
        </w:rPr>
        <w:t xml:space="preserve"> ( divi simti četrdesmit deviņi </w:t>
      </w:r>
      <w:proofErr w:type="spellStart"/>
      <w:r w:rsidRPr="004C3472">
        <w:rPr>
          <w:rFonts w:cs="Times New Roman"/>
          <w:i/>
          <w:szCs w:val="24"/>
          <w:lang w:eastAsia="en-US"/>
        </w:rPr>
        <w:t>euro</w:t>
      </w:r>
      <w:proofErr w:type="spellEnd"/>
      <w:r w:rsidRPr="000B6EEC">
        <w:rPr>
          <w:rFonts w:cs="Times New Roman"/>
          <w:szCs w:val="24"/>
          <w:lang w:eastAsia="en-US"/>
        </w:rPr>
        <w:t xml:space="preserve"> 06 centi).</w:t>
      </w:r>
    </w:p>
    <w:p w:rsidR="004C3A42" w:rsidRPr="000B6EEC" w:rsidRDefault="004C3A42" w:rsidP="004C3A42">
      <w:pPr>
        <w:numPr>
          <w:ilvl w:val="0"/>
          <w:numId w:val="26"/>
        </w:numPr>
        <w:tabs>
          <w:tab w:val="clear" w:pos="928"/>
          <w:tab w:val="num" w:pos="993"/>
        </w:tabs>
        <w:suppressAutoHyphens w:val="0"/>
        <w:spacing w:after="0" w:line="240" w:lineRule="auto"/>
        <w:ind w:left="993" w:hanging="426"/>
        <w:jc w:val="both"/>
        <w:rPr>
          <w:rFonts w:cs="Times New Roman"/>
          <w:szCs w:val="24"/>
          <w:lang w:eastAsia="en-US"/>
        </w:rPr>
      </w:pPr>
      <w:r w:rsidRPr="000B6EEC">
        <w:rPr>
          <w:rFonts w:cs="Times New Roman"/>
          <w:szCs w:val="24"/>
          <w:lang w:eastAsia="en-US"/>
        </w:rPr>
        <w:t xml:space="preserve">Noteikt pirmās iemaksas samaksas termiņu līdz 2018.gada </w:t>
      </w:r>
      <w:r>
        <w:rPr>
          <w:rFonts w:cs="Times New Roman"/>
          <w:szCs w:val="24"/>
          <w:lang w:eastAsia="en-US"/>
        </w:rPr>
        <w:t>21</w:t>
      </w:r>
      <w:r w:rsidRPr="000B6EEC">
        <w:rPr>
          <w:rFonts w:cs="Times New Roman"/>
          <w:szCs w:val="24"/>
          <w:lang w:eastAsia="en-US"/>
        </w:rPr>
        <w:t>.</w:t>
      </w:r>
      <w:r>
        <w:rPr>
          <w:rFonts w:cs="Times New Roman"/>
          <w:szCs w:val="24"/>
          <w:lang w:eastAsia="en-US"/>
        </w:rPr>
        <w:t>jūlijam</w:t>
      </w:r>
      <w:r w:rsidRPr="000B6EEC">
        <w:rPr>
          <w:rFonts w:cs="Times New Roman"/>
          <w:szCs w:val="24"/>
          <w:lang w:eastAsia="en-US"/>
        </w:rPr>
        <w:t>.</w:t>
      </w:r>
    </w:p>
    <w:p w:rsidR="004C3A42" w:rsidRPr="000B6EEC" w:rsidRDefault="004C3A42" w:rsidP="004C3A42">
      <w:pPr>
        <w:numPr>
          <w:ilvl w:val="0"/>
          <w:numId w:val="26"/>
        </w:numPr>
        <w:tabs>
          <w:tab w:val="clear" w:pos="928"/>
          <w:tab w:val="num" w:pos="993"/>
        </w:tabs>
        <w:suppressAutoHyphens w:val="0"/>
        <w:spacing w:after="0" w:line="240" w:lineRule="auto"/>
        <w:ind w:left="993" w:hanging="426"/>
        <w:jc w:val="both"/>
        <w:rPr>
          <w:rFonts w:cs="Times New Roman"/>
          <w:szCs w:val="24"/>
          <w:lang w:eastAsia="en-US"/>
        </w:rPr>
      </w:pPr>
      <w:r w:rsidRPr="000B6EEC">
        <w:rPr>
          <w:rFonts w:cs="Times New Roman"/>
          <w:szCs w:val="24"/>
          <w:lang w:eastAsia="en-US"/>
        </w:rPr>
        <w:t xml:space="preserve">Uzdot </w:t>
      </w:r>
      <w:r w:rsidRPr="000B6EEC">
        <w:rPr>
          <w:rFonts w:cs="Times New Roman"/>
          <w:szCs w:val="24"/>
        </w:rPr>
        <w:t>Stoļerovas</w:t>
      </w:r>
      <w:r w:rsidRPr="000B6EEC">
        <w:rPr>
          <w:rFonts w:cs="Times New Roman"/>
          <w:szCs w:val="24"/>
          <w:lang w:eastAsia="en-US"/>
        </w:rPr>
        <w:t xml:space="preserve"> pagasta pārvaldei trīs darba dienu laikā no pirkuma maksas samaksas dienas paziņot Juridiskajai un lietvedības nodaļai par pirkuma maksas samaksu.</w:t>
      </w:r>
    </w:p>
    <w:p w:rsidR="004C3A42" w:rsidRPr="000B6EEC" w:rsidRDefault="004C3A42" w:rsidP="004C3A42">
      <w:pPr>
        <w:numPr>
          <w:ilvl w:val="0"/>
          <w:numId w:val="26"/>
        </w:numPr>
        <w:tabs>
          <w:tab w:val="clear" w:pos="928"/>
          <w:tab w:val="num" w:pos="993"/>
        </w:tabs>
        <w:suppressAutoHyphens w:val="0"/>
        <w:spacing w:after="0" w:line="240" w:lineRule="auto"/>
        <w:ind w:left="993" w:hanging="426"/>
        <w:jc w:val="both"/>
        <w:rPr>
          <w:rFonts w:cs="Times New Roman"/>
          <w:szCs w:val="24"/>
          <w:lang w:eastAsia="en-US"/>
        </w:rPr>
      </w:pPr>
      <w:r w:rsidRPr="000B6EEC">
        <w:rPr>
          <w:rFonts w:cs="Times New Roman"/>
          <w:szCs w:val="24"/>
          <w:lang w:eastAsia="en-US"/>
        </w:rPr>
        <w:t xml:space="preserve">Uzdot Rēzeknes novada domes priekšsēdētāja vietniecei Elvīrai </w:t>
      </w:r>
      <w:proofErr w:type="spellStart"/>
      <w:r w:rsidRPr="000B6EEC">
        <w:rPr>
          <w:rFonts w:cs="Times New Roman"/>
          <w:szCs w:val="24"/>
          <w:lang w:eastAsia="en-US"/>
        </w:rPr>
        <w:t>Pizānei</w:t>
      </w:r>
      <w:proofErr w:type="spellEnd"/>
      <w:r w:rsidRPr="000B6EEC">
        <w:rPr>
          <w:rFonts w:cs="Times New Roman"/>
          <w:szCs w:val="24"/>
          <w:lang w:eastAsia="en-US"/>
        </w:rPr>
        <w:t xml:space="preserve"> noslēgt pirkuma līgumu ar </w:t>
      </w:r>
      <w:r w:rsidR="002F6D0D">
        <w:rPr>
          <w:rFonts w:cs="Times New Roman"/>
          <w:bCs/>
          <w:szCs w:val="24"/>
        </w:rPr>
        <w:t>B. M.</w:t>
      </w:r>
      <w:r w:rsidRPr="000B6EEC">
        <w:rPr>
          <w:rFonts w:cs="Times New Roman"/>
          <w:bCs/>
          <w:szCs w:val="24"/>
        </w:rPr>
        <w:t xml:space="preserve"> </w:t>
      </w:r>
      <w:r w:rsidRPr="000B6EEC">
        <w:rPr>
          <w:rFonts w:cs="Times New Roman"/>
          <w:szCs w:val="24"/>
          <w:lang w:eastAsia="en-US"/>
        </w:rPr>
        <w:t>viena mēneša laikā no pirkuma maksas samaksas dienas.</w:t>
      </w:r>
    </w:p>
    <w:p w:rsidR="004C3A42" w:rsidRPr="000B6EEC" w:rsidRDefault="004C3A42" w:rsidP="004C3A42">
      <w:pPr>
        <w:numPr>
          <w:ilvl w:val="0"/>
          <w:numId w:val="26"/>
        </w:numPr>
        <w:tabs>
          <w:tab w:val="clear" w:pos="928"/>
          <w:tab w:val="num" w:pos="993"/>
        </w:tabs>
        <w:suppressAutoHyphens w:val="0"/>
        <w:spacing w:after="0" w:line="240" w:lineRule="auto"/>
        <w:ind w:left="993" w:hanging="426"/>
        <w:jc w:val="both"/>
        <w:rPr>
          <w:rFonts w:cs="Times New Roman"/>
          <w:szCs w:val="24"/>
          <w:lang w:eastAsia="en-US"/>
        </w:rPr>
      </w:pPr>
      <w:r w:rsidRPr="000B6EEC">
        <w:rPr>
          <w:rFonts w:cs="Times New Roman"/>
          <w:szCs w:val="24"/>
          <w:lang w:eastAsia="en-US"/>
        </w:rPr>
        <w:t>Noteikt divu gadu nomaksas termiņu no nomaksas pirkuma līguma noslēgšanas dienas.</w:t>
      </w:r>
    </w:p>
    <w:p w:rsidR="004C3A42" w:rsidRPr="000B6EEC" w:rsidRDefault="004C3A42" w:rsidP="004C3A42">
      <w:pPr>
        <w:numPr>
          <w:ilvl w:val="0"/>
          <w:numId w:val="26"/>
        </w:numPr>
        <w:tabs>
          <w:tab w:val="clear" w:pos="928"/>
          <w:tab w:val="num" w:pos="993"/>
        </w:tabs>
        <w:suppressAutoHyphens w:val="0"/>
        <w:spacing w:after="0" w:line="240" w:lineRule="auto"/>
        <w:ind w:left="993" w:hanging="426"/>
        <w:jc w:val="both"/>
        <w:rPr>
          <w:rFonts w:cs="Times New Roman"/>
          <w:szCs w:val="24"/>
          <w:lang w:eastAsia="en-US"/>
        </w:rPr>
      </w:pPr>
      <w:r w:rsidRPr="000B6EEC">
        <w:rPr>
          <w:rFonts w:cs="Times New Roman"/>
          <w:szCs w:val="24"/>
          <w:lang w:eastAsia="en-US"/>
        </w:rPr>
        <w:t xml:space="preserve">Noteikt, ka par atlikto maksājumu </w:t>
      </w:r>
      <w:r w:rsidR="002F6D0D">
        <w:rPr>
          <w:rFonts w:cs="Times New Roman"/>
          <w:bCs/>
          <w:szCs w:val="24"/>
        </w:rPr>
        <w:t>B. M.</w:t>
      </w:r>
      <w:r w:rsidRPr="000B6EEC">
        <w:rPr>
          <w:rFonts w:cs="Times New Roman"/>
          <w:bCs/>
          <w:szCs w:val="24"/>
        </w:rPr>
        <w:t xml:space="preserve"> </w:t>
      </w:r>
      <w:r w:rsidRPr="000B6EEC">
        <w:rPr>
          <w:rFonts w:cs="Times New Roman"/>
          <w:szCs w:val="24"/>
          <w:lang w:eastAsia="en-US"/>
        </w:rPr>
        <w:t>maksās sešus procentus gadā no vēl nesamaksātās pirkuma maksas daļas un par pirkuma līgumā noteikto maksājumu termiņu kavējumiem nokavējuma procentus 0,1 procenta apmērā no kavētās maksājuma summas par katru kavējuma dienu.</w:t>
      </w:r>
    </w:p>
    <w:p w:rsidR="004C3A42" w:rsidRPr="000B6EEC" w:rsidRDefault="004C3A42" w:rsidP="004C3A42">
      <w:pPr>
        <w:numPr>
          <w:ilvl w:val="0"/>
          <w:numId w:val="26"/>
        </w:numPr>
        <w:tabs>
          <w:tab w:val="clear" w:pos="928"/>
          <w:tab w:val="num" w:pos="993"/>
        </w:tabs>
        <w:suppressAutoHyphens w:val="0"/>
        <w:spacing w:after="0" w:line="240" w:lineRule="auto"/>
        <w:ind w:left="993" w:hanging="426"/>
        <w:jc w:val="both"/>
        <w:rPr>
          <w:rFonts w:eastAsia="Times New Roman" w:cs="Times New Roman"/>
          <w:szCs w:val="24"/>
          <w:lang w:eastAsia="ar-SA"/>
        </w:rPr>
      </w:pPr>
      <w:r w:rsidRPr="000B6EEC">
        <w:rPr>
          <w:rFonts w:eastAsia="Times New Roman" w:cs="Times New Roman"/>
          <w:szCs w:val="24"/>
        </w:rPr>
        <w:t xml:space="preserve">Pamatojoties uz </w:t>
      </w:r>
      <w:r w:rsidRPr="000B6EEC">
        <w:rPr>
          <w:rFonts w:eastAsia="Times New Roman" w:cs="Times New Roman"/>
          <w:szCs w:val="24"/>
          <w:lang w:eastAsia="en-US"/>
        </w:rPr>
        <w:t xml:space="preserve">Rēzeknes novada domes </w:t>
      </w:r>
      <w:r w:rsidRPr="000B6EEC">
        <w:rPr>
          <w:rFonts w:eastAsia="Times New Roman" w:cs="Times New Roman"/>
          <w:szCs w:val="24"/>
          <w:lang w:eastAsia="ar-SA"/>
        </w:rPr>
        <w:t xml:space="preserve">2018.gada 19.aprīļa </w:t>
      </w:r>
      <w:r w:rsidRPr="000B6EEC">
        <w:rPr>
          <w:rFonts w:eastAsia="Times New Roman" w:cs="Times New Roman"/>
          <w:szCs w:val="24"/>
          <w:lang w:eastAsia="en-US"/>
        </w:rPr>
        <w:t xml:space="preserve">lēmuma (protokols </w:t>
      </w:r>
      <w:r w:rsidRPr="000B6EEC">
        <w:rPr>
          <w:rFonts w:eastAsia="Times New Roman" w:cs="Times New Roman"/>
          <w:szCs w:val="24"/>
        </w:rPr>
        <w:t>Nr.9</w:t>
      </w:r>
      <w:r w:rsidRPr="000B6EEC">
        <w:rPr>
          <w:rFonts w:eastAsia="Times New Roman" w:cs="Times New Roman"/>
          <w:szCs w:val="24"/>
          <w:lang w:eastAsia="en-US"/>
        </w:rPr>
        <w:t>, 15.§)</w:t>
      </w:r>
      <w:r w:rsidRPr="000B6EEC">
        <w:rPr>
          <w:rFonts w:eastAsia="Times New Roman" w:cs="Times New Roman"/>
          <w:szCs w:val="24"/>
        </w:rPr>
        <w:t xml:space="preserve"> 2.punktu, </w:t>
      </w:r>
      <w:r w:rsidRPr="000B6EEC">
        <w:rPr>
          <w:rFonts w:eastAsia="Times New Roman" w:cs="Times New Roman"/>
          <w:szCs w:val="24"/>
          <w:lang w:eastAsia="ar-SA"/>
        </w:rPr>
        <w:t xml:space="preserve">2018.gada 8.jūnijā </w:t>
      </w:r>
      <w:r w:rsidR="002F6D0D">
        <w:rPr>
          <w:rFonts w:cs="Times New Roman"/>
          <w:bCs/>
          <w:szCs w:val="24"/>
        </w:rPr>
        <w:t>B. M.</w:t>
      </w:r>
      <w:r w:rsidRPr="000B6EEC">
        <w:rPr>
          <w:rFonts w:cs="Times New Roman"/>
          <w:bCs/>
          <w:szCs w:val="24"/>
        </w:rPr>
        <w:t xml:space="preserve"> </w:t>
      </w:r>
      <w:r w:rsidRPr="000B6EEC">
        <w:rPr>
          <w:rFonts w:eastAsia="Times New Roman" w:cs="Times New Roman"/>
          <w:bCs/>
          <w:szCs w:val="24"/>
          <w:lang w:eastAsia="ar-QA" w:bidi="ar-QA"/>
        </w:rPr>
        <w:t>iemaksāja</w:t>
      </w:r>
      <w:r w:rsidRPr="000B6EEC">
        <w:rPr>
          <w:rFonts w:cs="Times New Roman"/>
          <w:b/>
          <w:szCs w:val="24"/>
        </w:rPr>
        <w:t xml:space="preserve"> </w:t>
      </w:r>
      <w:r w:rsidRPr="000B6EEC">
        <w:rPr>
          <w:rFonts w:cs="Times New Roman"/>
          <w:szCs w:val="24"/>
        </w:rPr>
        <w:t>Stoļerovas pagasta pārvalde</w:t>
      </w:r>
      <w:r>
        <w:rPr>
          <w:rFonts w:cs="Times New Roman"/>
          <w:szCs w:val="24"/>
        </w:rPr>
        <w:t>s,</w:t>
      </w:r>
      <w:r w:rsidRPr="000B6EEC">
        <w:rPr>
          <w:rFonts w:cs="Times New Roman"/>
          <w:szCs w:val="24"/>
        </w:rPr>
        <w:t xml:space="preserve"> </w:t>
      </w:r>
      <w:proofErr w:type="spellStart"/>
      <w:r>
        <w:rPr>
          <w:rFonts w:cs="Times New Roman"/>
          <w:szCs w:val="24"/>
        </w:rPr>
        <w:t>r</w:t>
      </w:r>
      <w:r w:rsidRPr="000B6EEC">
        <w:rPr>
          <w:rFonts w:cs="Times New Roman"/>
          <w:szCs w:val="24"/>
        </w:rPr>
        <w:t>eģ.Nr</w:t>
      </w:r>
      <w:proofErr w:type="spellEnd"/>
      <w:r w:rsidRPr="000B6EEC">
        <w:rPr>
          <w:rFonts w:cs="Times New Roman"/>
          <w:szCs w:val="24"/>
        </w:rPr>
        <w:t>.</w:t>
      </w:r>
      <w:r>
        <w:rPr>
          <w:rFonts w:cs="Times New Roman"/>
          <w:szCs w:val="24"/>
        </w:rPr>
        <w:t xml:space="preserve"> </w:t>
      </w:r>
      <w:r w:rsidRPr="000B6EEC">
        <w:rPr>
          <w:rFonts w:cs="Times New Roman"/>
          <w:szCs w:val="24"/>
        </w:rPr>
        <w:t>90000048561</w:t>
      </w:r>
      <w:r>
        <w:rPr>
          <w:rFonts w:cs="Times New Roman"/>
          <w:szCs w:val="24"/>
        </w:rPr>
        <w:t>,</w:t>
      </w:r>
      <w:r w:rsidRPr="000B6EEC">
        <w:rPr>
          <w:rFonts w:cs="Times New Roman"/>
          <w:szCs w:val="24"/>
        </w:rPr>
        <w:t xml:space="preserve"> </w:t>
      </w:r>
      <w:r>
        <w:rPr>
          <w:rFonts w:cs="Times New Roman"/>
          <w:szCs w:val="24"/>
        </w:rPr>
        <w:t>norēķinu k</w:t>
      </w:r>
      <w:r w:rsidRPr="000B6EEC">
        <w:rPr>
          <w:rFonts w:cs="Times New Roman"/>
          <w:szCs w:val="24"/>
        </w:rPr>
        <w:t>ont</w:t>
      </w:r>
      <w:r>
        <w:rPr>
          <w:rFonts w:cs="Times New Roman"/>
          <w:szCs w:val="24"/>
        </w:rPr>
        <w:t>ā</w:t>
      </w:r>
      <w:r w:rsidRPr="000B6EEC">
        <w:rPr>
          <w:rFonts w:cs="Times New Roman"/>
          <w:szCs w:val="24"/>
        </w:rPr>
        <w:t xml:space="preserve"> LV14HABA0551021115889</w:t>
      </w:r>
      <w:r>
        <w:rPr>
          <w:rFonts w:cs="Times New Roman"/>
          <w:szCs w:val="24"/>
        </w:rPr>
        <w:t>,</w:t>
      </w:r>
      <w:r w:rsidRPr="000B6EEC">
        <w:rPr>
          <w:rFonts w:cs="Times New Roman"/>
          <w:szCs w:val="24"/>
        </w:rPr>
        <w:t xml:space="preserve"> </w:t>
      </w:r>
      <w:r>
        <w:rPr>
          <w:rFonts w:cs="Times New Roman"/>
          <w:szCs w:val="24"/>
        </w:rPr>
        <w:t xml:space="preserve">                </w:t>
      </w:r>
      <w:r w:rsidRPr="000B6EEC">
        <w:rPr>
          <w:rFonts w:cs="Times New Roman"/>
          <w:szCs w:val="24"/>
        </w:rPr>
        <w:t xml:space="preserve">AS </w:t>
      </w:r>
      <w:r>
        <w:rPr>
          <w:rFonts w:cs="Times New Roman"/>
          <w:szCs w:val="24"/>
        </w:rPr>
        <w:t>“</w:t>
      </w:r>
      <w:r w:rsidRPr="000B6EEC">
        <w:rPr>
          <w:rFonts w:cs="Times New Roman"/>
          <w:szCs w:val="24"/>
        </w:rPr>
        <w:t>Swedbank</w:t>
      </w:r>
      <w:r>
        <w:rPr>
          <w:rFonts w:cs="Times New Roman"/>
          <w:szCs w:val="24"/>
        </w:rPr>
        <w:t xml:space="preserve">”, </w:t>
      </w:r>
      <w:r w:rsidRPr="000B6EEC">
        <w:rPr>
          <w:rFonts w:cs="Times New Roman"/>
          <w:b/>
          <w:szCs w:val="24"/>
        </w:rPr>
        <w:t xml:space="preserve"> </w:t>
      </w:r>
      <w:r>
        <w:rPr>
          <w:rFonts w:cs="Times New Roman"/>
          <w:szCs w:val="24"/>
        </w:rPr>
        <w:t>k</w:t>
      </w:r>
      <w:r w:rsidRPr="000B6EEC">
        <w:rPr>
          <w:rFonts w:cs="Times New Roman"/>
          <w:szCs w:val="24"/>
        </w:rPr>
        <w:t>ods</w:t>
      </w:r>
      <w:r w:rsidRPr="00E16877">
        <w:rPr>
          <w:rFonts w:cs="Times New Roman"/>
          <w:szCs w:val="24"/>
        </w:rPr>
        <w:t xml:space="preserve"> </w:t>
      </w:r>
      <w:r w:rsidRPr="00E16877">
        <w:rPr>
          <w:rFonts w:cs="Times New Roman"/>
          <w:bCs/>
          <w:szCs w:val="24"/>
          <w:bdr w:val="none" w:sz="0" w:space="0" w:color="auto" w:frame="1"/>
          <w:shd w:val="clear" w:color="auto" w:fill="FFFFFF"/>
        </w:rPr>
        <w:t>HABALV22,</w:t>
      </w:r>
      <w:r w:rsidRPr="00E16877">
        <w:rPr>
          <w:rFonts w:cs="Times New Roman"/>
          <w:szCs w:val="24"/>
        </w:rPr>
        <w:t xml:space="preserve"> </w:t>
      </w:r>
      <w:r w:rsidRPr="00E16877">
        <w:rPr>
          <w:rFonts w:eastAsia="Times New Roman" w:cs="Times New Roman"/>
          <w:szCs w:val="24"/>
        </w:rPr>
        <w:t>215</w:t>
      </w:r>
      <w:r w:rsidRPr="000B6EEC">
        <w:rPr>
          <w:rFonts w:eastAsia="Times New Roman" w:cs="Times New Roman"/>
          <w:szCs w:val="24"/>
        </w:rPr>
        <w:t xml:space="preserve">,00 </w:t>
      </w:r>
      <w:proofErr w:type="spellStart"/>
      <w:r w:rsidRPr="000B6EEC">
        <w:rPr>
          <w:rFonts w:eastAsia="Times New Roman" w:cs="Times New Roman"/>
          <w:i/>
          <w:szCs w:val="24"/>
        </w:rPr>
        <w:t>euro</w:t>
      </w:r>
      <w:proofErr w:type="spellEnd"/>
      <w:r w:rsidRPr="000B6EEC">
        <w:rPr>
          <w:rFonts w:eastAsia="Times New Roman" w:cs="Times New Roman"/>
          <w:i/>
          <w:szCs w:val="24"/>
        </w:rPr>
        <w:t xml:space="preserve"> </w:t>
      </w:r>
      <w:r w:rsidRPr="000B6EEC">
        <w:rPr>
          <w:rFonts w:eastAsia="Times New Roman" w:cs="Times New Roman"/>
          <w:szCs w:val="24"/>
        </w:rPr>
        <w:t xml:space="preserve">(divi simti piecpadsmit </w:t>
      </w:r>
      <w:proofErr w:type="spellStart"/>
      <w:r w:rsidRPr="000B6EEC">
        <w:rPr>
          <w:rFonts w:eastAsia="Times New Roman" w:cs="Times New Roman"/>
          <w:i/>
          <w:szCs w:val="24"/>
        </w:rPr>
        <w:t>euro</w:t>
      </w:r>
      <w:proofErr w:type="spellEnd"/>
      <w:r w:rsidRPr="000B6EEC">
        <w:rPr>
          <w:rFonts w:eastAsia="Times New Roman" w:cs="Times New Roman"/>
          <w:i/>
          <w:szCs w:val="24"/>
        </w:rPr>
        <w:t xml:space="preserve"> </w:t>
      </w:r>
      <w:r w:rsidRPr="000B6EEC">
        <w:rPr>
          <w:rFonts w:eastAsia="Times New Roman" w:cs="Times New Roman"/>
          <w:szCs w:val="24"/>
        </w:rPr>
        <w:t>00 centu).</w:t>
      </w:r>
    </w:p>
    <w:p w:rsidR="004C3A42" w:rsidRPr="000B6EEC" w:rsidRDefault="004C3A42" w:rsidP="004C3A42">
      <w:pPr>
        <w:numPr>
          <w:ilvl w:val="0"/>
          <w:numId w:val="26"/>
        </w:numPr>
        <w:tabs>
          <w:tab w:val="clear" w:pos="928"/>
          <w:tab w:val="num" w:pos="993"/>
        </w:tabs>
        <w:suppressAutoHyphens w:val="0"/>
        <w:spacing w:after="0" w:line="240" w:lineRule="auto"/>
        <w:ind w:left="993" w:hanging="426"/>
        <w:jc w:val="both"/>
        <w:rPr>
          <w:rFonts w:eastAsia="Times New Roman" w:cs="Times New Roman"/>
          <w:szCs w:val="24"/>
          <w:lang w:eastAsia="en-US"/>
        </w:rPr>
      </w:pPr>
      <w:r w:rsidRPr="000B6EEC">
        <w:rPr>
          <w:rFonts w:eastAsia="Times New Roman" w:cs="Times New Roman"/>
          <w:szCs w:val="24"/>
          <w:lang w:eastAsia="en-US"/>
        </w:rPr>
        <w:t>Ieskaitīt atlikušo pirkuma maksas daļu 2</w:t>
      </w:r>
      <w:r>
        <w:rPr>
          <w:rFonts w:eastAsia="Times New Roman" w:cs="Times New Roman"/>
          <w:szCs w:val="24"/>
          <w:lang w:eastAsia="en-US"/>
        </w:rPr>
        <w:t xml:space="preserve"> </w:t>
      </w:r>
      <w:r w:rsidRPr="000B6EEC">
        <w:rPr>
          <w:rFonts w:eastAsia="Times New Roman" w:cs="Times New Roman"/>
          <w:szCs w:val="24"/>
          <w:lang w:eastAsia="en-US"/>
        </w:rPr>
        <w:t xml:space="preserve">275,55 </w:t>
      </w:r>
      <w:proofErr w:type="spellStart"/>
      <w:r w:rsidRPr="000B6EEC">
        <w:rPr>
          <w:rFonts w:eastAsia="Times New Roman" w:cs="Times New Roman"/>
          <w:i/>
          <w:szCs w:val="24"/>
          <w:lang w:eastAsia="en-US"/>
        </w:rPr>
        <w:t>euro</w:t>
      </w:r>
      <w:proofErr w:type="spellEnd"/>
      <w:r w:rsidRPr="000B6EEC">
        <w:rPr>
          <w:rFonts w:eastAsia="Times New Roman" w:cs="Times New Roman"/>
          <w:i/>
          <w:szCs w:val="24"/>
          <w:lang w:eastAsia="en-US"/>
        </w:rPr>
        <w:t xml:space="preserve"> </w:t>
      </w:r>
      <w:r w:rsidRPr="000B6EEC">
        <w:rPr>
          <w:rFonts w:eastAsia="Times New Roman" w:cs="Times New Roman"/>
          <w:szCs w:val="24"/>
          <w:lang w:eastAsia="en-US"/>
        </w:rPr>
        <w:t xml:space="preserve">(divi tūkstoši divi simti septiņdesmit pieci </w:t>
      </w:r>
      <w:proofErr w:type="spellStart"/>
      <w:r w:rsidRPr="000B6EEC">
        <w:rPr>
          <w:rFonts w:eastAsia="Times New Roman" w:cs="Times New Roman"/>
          <w:i/>
          <w:szCs w:val="24"/>
          <w:lang w:eastAsia="en-US"/>
        </w:rPr>
        <w:t>euro</w:t>
      </w:r>
      <w:proofErr w:type="spellEnd"/>
      <w:r w:rsidRPr="000B6EEC">
        <w:rPr>
          <w:rFonts w:eastAsia="Times New Roman" w:cs="Times New Roman"/>
          <w:i/>
          <w:szCs w:val="24"/>
          <w:lang w:eastAsia="en-US"/>
        </w:rPr>
        <w:t xml:space="preserve"> </w:t>
      </w:r>
      <w:r w:rsidRPr="000B6EEC">
        <w:rPr>
          <w:rFonts w:eastAsia="Times New Roman" w:cs="Times New Roman"/>
          <w:szCs w:val="24"/>
          <w:lang w:eastAsia="en-US"/>
        </w:rPr>
        <w:t xml:space="preserve">17centi), </w:t>
      </w:r>
      <w:r w:rsidRPr="000B6EEC">
        <w:rPr>
          <w:rFonts w:cs="Times New Roman"/>
          <w:szCs w:val="24"/>
        </w:rPr>
        <w:t>Stoļerovas pagasta pārvalde</w:t>
      </w:r>
      <w:r>
        <w:rPr>
          <w:rFonts w:cs="Times New Roman"/>
          <w:szCs w:val="24"/>
        </w:rPr>
        <w:t>s</w:t>
      </w:r>
      <w:r w:rsidRPr="000B6EEC">
        <w:rPr>
          <w:rFonts w:cs="Times New Roman"/>
          <w:szCs w:val="24"/>
        </w:rPr>
        <w:t xml:space="preserve">, </w:t>
      </w:r>
      <w:proofErr w:type="spellStart"/>
      <w:r w:rsidRPr="000B6EEC">
        <w:rPr>
          <w:rFonts w:cs="Times New Roman"/>
          <w:szCs w:val="24"/>
        </w:rPr>
        <w:t>reģ</w:t>
      </w:r>
      <w:proofErr w:type="spellEnd"/>
      <w:r w:rsidRPr="000B6EEC">
        <w:rPr>
          <w:rFonts w:cs="Times New Roman"/>
          <w:szCs w:val="24"/>
        </w:rPr>
        <w:t xml:space="preserve">. Nr.90000048561, </w:t>
      </w:r>
      <w:proofErr w:type="spellStart"/>
      <w:r>
        <w:rPr>
          <w:rFonts w:cs="Times New Roman"/>
          <w:szCs w:val="24"/>
        </w:rPr>
        <w:t>noreķinu</w:t>
      </w:r>
      <w:proofErr w:type="spellEnd"/>
      <w:r>
        <w:rPr>
          <w:rFonts w:cs="Times New Roman"/>
          <w:szCs w:val="24"/>
        </w:rPr>
        <w:t xml:space="preserve"> k</w:t>
      </w:r>
      <w:r w:rsidRPr="000B6EEC">
        <w:rPr>
          <w:rFonts w:cs="Times New Roman"/>
          <w:szCs w:val="24"/>
        </w:rPr>
        <w:t>ont</w:t>
      </w:r>
      <w:r>
        <w:rPr>
          <w:rFonts w:cs="Times New Roman"/>
          <w:szCs w:val="24"/>
        </w:rPr>
        <w:t>ā</w:t>
      </w:r>
      <w:r w:rsidRPr="000B6EEC">
        <w:rPr>
          <w:rFonts w:cs="Times New Roman"/>
          <w:szCs w:val="24"/>
        </w:rPr>
        <w:t xml:space="preserve"> LV14HABA0551021115889</w:t>
      </w:r>
      <w:r>
        <w:rPr>
          <w:rFonts w:cs="Times New Roman"/>
          <w:szCs w:val="24"/>
        </w:rPr>
        <w:t>,</w:t>
      </w:r>
      <w:r w:rsidRPr="000B6EEC">
        <w:rPr>
          <w:rFonts w:cs="Times New Roman"/>
          <w:szCs w:val="24"/>
        </w:rPr>
        <w:t xml:space="preserve"> AS </w:t>
      </w:r>
      <w:r>
        <w:rPr>
          <w:rFonts w:cs="Times New Roman"/>
          <w:szCs w:val="24"/>
        </w:rPr>
        <w:t>“</w:t>
      </w:r>
      <w:r w:rsidRPr="000B6EEC">
        <w:rPr>
          <w:rFonts w:cs="Times New Roman"/>
          <w:szCs w:val="24"/>
        </w:rPr>
        <w:t>Swedbank</w:t>
      </w:r>
      <w:r>
        <w:rPr>
          <w:rFonts w:cs="Times New Roman"/>
          <w:szCs w:val="24"/>
        </w:rPr>
        <w:t>”,</w:t>
      </w:r>
      <w:r w:rsidRPr="00E16877">
        <w:rPr>
          <w:rFonts w:cs="Times New Roman"/>
          <w:szCs w:val="24"/>
        </w:rPr>
        <w:t xml:space="preserve"> </w:t>
      </w:r>
      <w:r w:rsidRPr="000B6EEC">
        <w:rPr>
          <w:rFonts w:cs="Times New Roman"/>
          <w:szCs w:val="24"/>
        </w:rPr>
        <w:t xml:space="preserve">kods </w:t>
      </w:r>
      <w:r w:rsidRPr="000B6EEC">
        <w:rPr>
          <w:rFonts w:cs="Times New Roman"/>
          <w:bCs/>
          <w:szCs w:val="24"/>
          <w:bdr w:val="none" w:sz="0" w:space="0" w:color="auto" w:frame="1"/>
          <w:shd w:val="clear" w:color="auto" w:fill="FFFFFF"/>
        </w:rPr>
        <w:t>HABALV22</w:t>
      </w:r>
      <w:r>
        <w:rPr>
          <w:rFonts w:cs="Times New Roman"/>
          <w:bCs/>
          <w:szCs w:val="24"/>
          <w:bdr w:val="none" w:sz="0" w:space="0" w:color="auto" w:frame="1"/>
          <w:shd w:val="clear" w:color="auto" w:fill="FFFFFF"/>
        </w:rPr>
        <w:t>.</w:t>
      </w:r>
    </w:p>
    <w:p w:rsidR="004C3A42" w:rsidRPr="000B6EEC" w:rsidRDefault="004C3A42" w:rsidP="004C3A42">
      <w:pPr>
        <w:numPr>
          <w:ilvl w:val="0"/>
          <w:numId w:val="26"/>
        </w:numPr>
        <w:tabs>
          <w:tab w:val="clear" w:pos="928"/>
          <w:tab w:val="num" w:pos="993"/>
        </w:tabs>
        <w:suppressAutoHyphens w:val="0"/>
        <w:spacing w:after="0" w:line="240" w:lineRule="auto"/>
        <w:ind w:left="993" w:hanging="426"/>
        <w:jc w:val="both"/>
        <w:rPr>
          <w:rFonts w:eastAsia="Times New Roman" w:cs="Times New Roman"/>
          <w:szCs w:val="24"/>
          <w:lang w:eastAsia="en-US"/>
        </w:rPr>
      </w:pPr>
      <w:r w:rsidRPr="000B6EEC">
        <w:rPr>
          <w:rFonts w:eastAsia="Times New Roman" w:cs="Times New Roman"/>
          <w:szCs w:val="24"/>
          <w:lang w:eastAsia="en-US"/>
        </w:rPr>
        <w:t xml:space="preserve">Samazināt </w:t>
      </w:r>
      <w:r w:rsidRPr="000B6EEC">
        <w:rPr>
          <w:rFonts w:cs="Times New Roman"/>
          <w:szCs w:val="24"/>
        </w:rPr>
        <w:t>Stoļerovas</w:t>
      </w:r>
      <w:r w:rsidRPr="000B6EEC">
        <w:rPr>
          <w:rFonts w:eastAsia="Times New Roman" w:cs="Times New Roman"/>
          <w:bCs/>
          <w:szCs w:val="24"/>
          <w:lang w:eastAsia="en-US"/>
        </w:rPr>
        <w:t xml:space="preserve"> </w:t>
      </w:r>
      <w:r w:rsidRPr="000B6EEC">
        <w:rPr>
          <w:rFonts w:eastAsia="Times New Roman" w:cs="Times New Roman"/>
          <w:szCs w:val="24"/>
          <w:lang w:eastAsia="en-US"/>
        </w:rPr>
        <w:t>pagasta pārvaldei 2018.gadā plānoto transfertu no pašvaldības budžeta 10 procentu apmērā, noapaļojot pilnos skaitļos no nekustamā īpašuma nosacītās cenas, koriģējot transfertu, izdarot kārtējos budžeta grozījumus.</w:t>
      </w:r>
    </w:p>
    <w:p w:rsidR="004C3A42" w:rsidRPr="000B6EEC" w:rsidRDefault="004C3A42" w:rsidP="004C3A42">
      <w:pPr>
        <w:numPr>
          <w:ilvl w:val="0"/>
          <w:numId w:val="26"/>
        </w:numPr>
        <w:tabs>
          <w:tab w:val="clear" w:pos="928"/>
          <w:tab w:val="num" w:pos="993"/>
        </w:tabs>
        <w:suppressAutoHyphens w:val="0"/>
        <w:spacing w:after="0" w:line="240" w:lineRule="auto"/>
        <w:ind w:left="993" w:hanging="426"/>
        <w:jc w:val="both"/>
        <w:rPr>
          <w:rFonts w:eastAsia="Times New Roman" w:cs="Times New Roman"/>
          <w:szCs w:val="24"/>
          <w:lang w:eastAsia="en-US"/>
        </w:rPr>
      </w:pPr>
      <w:r w:rsidRPr="000B6EEC">
        <w:rPr>
          <w:rFonts w:eastAsia="Times New Roman" w:cs="Times New Roman"/>
          <w:szCs w:val="24"/>
          <w:lang w:eastAsia="en-US"/>
        </w:rPr>
        <w:t xml:space="preserve">Noteikt, ka no transferta samazināšanas iegūtie līdzekļi, izņemot izdevumus, kas </w:t>
      </w:r>
      <w:r w:rsidRPr="000B6EEC">
        <w:rPr>
          <w:rFonts w:cs="Times New Roman"/>
          <w:szCs w:val="24"/>
        </w:rPr>
        <w:t>Stoļerovas</w:t>
      </w:r>
      <w:r w:rsidRPr="000B6EEC">
        <w:rPr>
          <w:rFonts w:eastAsia="Times New Roman" w:cs="Times New Roman"/>
          <w:szCs w:val="24"/>
          <w:lang w:eastAsia="en-US"/>
        </w:rPr>
        <w:t xml:space="preserve"> pagasta pārvaldei radās, veicot nekustamā īpašuma novērtēšanu, ir </w:t>
      </w:r>
      <w:r w:rsidRPr="000B6EEC">
        <w:rPr>
          <w:rFonts w:eastAsia="Times New Roman" w:cs="Times New Roman"/>
          <w:szCs w:val="24"/>
          <w:lang w:eastAsia="en-US"/>
        </w:rPr>
        <w:lastRenderedPageBreak/>
        <w:t xml:space="preserve">izlietojami </w:t>
      </w:r>
      <w:r w:rsidRPr="000B6EEC">
        <w:rPr>
          <w:rFonts w:cs="Times New Roman"/>
          <w:szCs w:val="24"/>
        </w:rPr>
        <w:t>Stoļerovas</w:t>
      </w:r>
      <w:r w:rsidRPr="000B6EEC">
        <w:rPr>
          <w:rFonts w:eastAsia="Times New Roman" w:cs="Times New Roman"/>
          <w:szCs w:val="24"/>
          <w:lang w:eastAsia="en-US"/>
        </w:rPr>
        <w:t xml:space="preserve"> pagasta teritorijā esošo pašvaldības nekustamo īpašumu kadastrālajai uzmērīšanai un ierakstīšanai zemesgrāmatā.</w:t>
      </w:r>
    </w:p>
    <w:p w:rsidR="004C3A42" w:rsidRPr="000B6EEC" w:rsidRDefault="004C3A42"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eastAsia="Times New Roman" w:cs="Times New Roman"/>
          <w:b/>
          <w:bCs/>
          <w:szCs w:val="24"/>
          <w:lang w:eastAsia="ar-QA" w:bidi="ar-QA"/>
        </w:rPr>
      </w:pPr>
      <w:bookmarkStart w:id="17" w:name="_Hlk517279240"/>
      <w:r w:rsidRPr="000B6EEC">
        <w:rPr>
          <w:rFonts w:eastAsia="Times New Roman" w:cs="Times New Roman"/>
          <w:b/>
          <w:bCs/>
          <w:color w:val="000000"/>
          <w:szCs w:val="24"/>
          <w:lang w:eastAsia="ar-QA" w:bidi="ar-QA"/>
        </w:rPr>
        <w:t xml:space="preserve">Par </w:t>
      </w:r>
      <w:r w:rsidRPr="000B6EEC">
        <w:rPr>
          <w:rFonts w:eastAsia="Times New Roman" w:cs="Times New Roman"/>
          <w:b/>
          <w:bCs/>
          <w:iCs/>
          <w:color w:val="000000"/>
          <w:szCs w:val="24"/>
          <w:lang w:eastAsia="ar-QA" w:bidi="ar-QA"/>
        </w:rPr>
        <w:t>nekustamā īpašuma “</w:t>
      </w:r>
      <w:r w:rsidR="002F6D0D">
        <w:rPr>
          <w:rFonts w:eastAsia="Times New Roman" w:cs="Times New Roman"/>
          <w:b/>
          <w:bCs/>
          <w:szCs w:val="24"/>
          <w:lang w:eastAsia="ar-QA" w:bidi="ar-QA"/>
        </w:rPr>
        <w:t>Nosaukums</w:t>
      </w:r>
      <w:r w:rsidRPr="000B6EEC">
        <w:rPr>
          <w:rFonts w:eastAsia="Times New Roman" w:cs="Times New Roman"/>
          <w:b/>
          <w:bCs/>
          <w:iCs/>
          <w:color w:val="000000"/>
          <w:szCs w:val="24"/>
          <w:lang w:eastAsia="ar-QA" w:bidi="ar-QA"/>
        </w:rPr>
        <w:t xml:space="preserve">” </w:t>
      </w:r>
      <w:r w:rsidRPr="000B6EEC">
        <w:rPr>
          <w:rFonts w:eastAsia="Times New Roman" w:cs="Times New Roman"/>
          <w:b/>
          <w:bCs/>
          <w:szCs w:val="24"/>
          <w:lang w:eastAsia="ar-QA" w:bidi="ar-QA"/>
        </w:rPr>
        <w:t>Silmalas pagastā</w:t>
      </w:r>
      <w:r w:rsidRPr="000B6EEC">
        <w:rPr>
          <w:rFonts w:eastAsia="Times New Roman" w:cs="Times New Roman"/>
          <w:b/>
          <w:bCs/>
          <w:iCs/>
          <w:color w:val="000000"/>
          <w:szCs w:val="24"/>
          <w:lang w:eastAsia="ar-QA" w:bidi="ar-QA"/>
        </w:rPr>
        <w:t xml:space="preserve"> nodošanu atsavināšanai </w:t>
      </w:r>
      <w:r>
        <w:rPr>
          <w:rFonts w:eastAsia="Times New Roman" w:cs="Times New Roman"/>
          <w:b/>
          <w:bCs/>
          <w:iCs/>
          <w:color w:val="000000"/>
          <w:szCs w:val="24"/>
          <w:lang w:eastAsia="ar-QA" w:bidi="ar-QA"/>
        </w:rPr>
        <w:br/>
      </w:r>
      <w:r w:rsidR="002F6D0D">
        <w:rPr>
          <w:rFonts w:eastAsia="Times New Roman" w:cs="Times New Roman"/>
          <w:b/>
          <w:bCs/>
          <w:szCs w:val="24"/>
          <w:lang w:eastAsia="ar-QA" w:bidi="ar-QA"/>
        </w:rPr>
        <w:t>I. A.</w:t>
      </w:r>
      <w:r w:rsidRPr="000B6EEC">
        <w:rPr>
          <w:rFonts w:eastAsia="Times New Roman" w:cs="Times New Roman"/>
          <w:b/>
          <w:bCs/>
          <w:szCs w:val="24"/>
          <w:lang w:eastAsia="ar-QA" w:bidi="ar-QA"/>
        </w:rPr>
        <w:t xml:space="preserve"> </w:t>
      </w:r>
    </w:p>
    <w:bookmarkEnd w:id="17"/>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D72B9" w:rsidRPr="00E903D6" w:rsidRDefault="004C3A42" w:rsidP="004D72B9">
      <w:pPr>
        <w:spacing w:after="0" w:line="240" w:lineRule="auto"/>
        <w:jc w:val="both"/>
        <w:rPr>
          <w:rFonts w:cs="Times New Roman"/>
          <w:iCs/>
          <w:szCs w:val="24"/>
        </w:rPr>
      </w:pPr>
      <w:r w:rsidRPr="000B6EEC">
        <w:rPr>
          <w:rFonts w:eastAsia="Times New Roman" w:cs="Times New Roman"/>
          <w:iCs/>
          <w:szCs w:val="24"/>
          <w:lang w:eastAsia="ar-SA"/>
        </w:rPr>
        <w:t xml:space="preserve">Izskatījusi </w:t>
      </w:r>
      <w:r w:rsidR="002F6D0D">
        <w:rPr>
          <w:rFonts w:eastAsia="Times New Roman" w:cs="Times New Roman"/>
          <w:iCs/>
          <w:szCs w:val="24"/>
          <w:lang w:eastAsia="ar-SA"/>
        </w:rPr>
        <w:t>I. A.</w:t>
      </w:r>
      <w:r w:rsidRPr="000B6EEC">
        <w:rPr>
          <w:rFonts w:eastAsia="Times New Roman" w:cs="Times New Roman"/>
          <w:b/>
          <w:iCs/>
          <w:szCs w:val="24"/>
          <w:lang w:eastAsia="ar-SA"/>
        </w:rPr>
        <w:t xml:space="preserve"> </w:t>
      </w:r>
      <w:r w:rsidRPr="000B6EEC">
        <w:rPr>
          <w:rFonts w:eastAsia="Times New Roman" w:cs="Times New Roman"/>
          <w:iCs/>
          <w:szCs w:val="24"/>
          <w:lang w:eastAsia="ar-SA"/>
        </w:rPr>
        <w:t>atsavināšanas ierosinājumu, pamatojoties uz likuma “Par pašvaldībām” 21.panta pirmās daļas 17. un 27.punktu, 37.panta sesto daļu, 41.panta pirmās daļas 3. un 4.punktu, Publiskas personas mantas atsavināšanas likuma 8.panta otro un trešo daļu, ņemot vērā Finanšu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iCs/>
          <w:szCs w:val="24"/>
        </w:rPr>
      </w:pPr>
    </w:p>
    <w:p w:rsidR="004C3A42" w:rsidRPr="000B6EEC" w:rsidRDefault="004C3A42" w:rsidP="004C3A42">
      <w:pPr>
        <w:pStyle w:val="ListParagraph"/>
        <w:numPr>
          <w:ilvl w:val="0"/>
          <w:numId w:val="27"/>
        </w:numPr>
        <w:tabs>
          <w:tab w:val="clear" w:pos="928"/>
          <w:tab w:val="num" w:pos="993"/>
        </w:tabs>
        <w:spacing w:after="0" w:line="240" w:lineRule="auto"/>
        <w:ind w:left="993" w:right="-1" w:hanging="426"/>
        <w:jc w:val="both"/>
        <w:rPr>
          <w:rFonts w:cs="Times New Roman"/>
          <w:iCs/>
          <w:szCs w:val="24"/>
        </w:rPr>
      </w:pPr>
      <w:r w:rsidRPr="000B6EEC">
        <w:rPr>
          <w:rFonts w:eastAsia="Times New Roman" w:cs="Times New Roman"/>
          <w:bCs/>
          <w:szCs w:val="24"/>
          <w:lang w:eastAsia="ar-QA" w:bidi="ar-QA"/>
        </w:rPr>
        <w:t xml:space="preserve">pieņemt lēmumu par nekustamā īpašuma </w:t>
      </w:r>
      <w:r w:rsidRPr="000B6EEC">
        <w:rPr>
          <w:rFonts w:eastAsia="Times New Roman" w:cs="Times New Roman"/>
          <w:b/>
          <w:bCs/>
          <w:szCs w:val="24"/>
          <w:lang w:eastAsia="ar-QA" w:bidi="ar-QA"/>
        </w:rPr>
        <w:t>“</w:t>
      </w:r>
      <w:r w:rsidR="002F6D0D">
        <w:rPr>
          <w:rFonts w:eastAsia="Times New Roman" w:cs="Times New Roman"/>
          <w:b/>
          <w:bCs/>
          <w:szCs w:val="24"/>
          <w:lang w:eastAsia="ar-QA" w:bidi="ar-QA"/>
        </w:rPr>
        <w:t>Nosaukums</w:t>
      </w:r>
      <w:r w:rsidRPr="000B6EEC">
        <w:rPr>
          <w:rFonts w:eastAsia="Times New Roman" w:cs="Times New Roman"/>
          <w:b/>
          <w:bCs/>
          <w:szCs w:val="24"/>
          <w:lang w:eastAsia="ar-QA" w:bidi="ar-QA"/>
        </w:rPr>
        <w:t>”</w:t>
      </w:r>
      <w:r w:rsidRPr="000B6EEC">
        <w:rPr>
          <w:rFonts w:eastAsia="Times New Roman" w:cs="Times New Roman"/>
          <w:bCs/>
          <w:szCs w:val="24"/>
          <w:lang w:eastAsia="ar-QA" w:bidi="ar-QA"/>
        </w:rPr>
        <w:t xml:space="preserve">, kas atrodas </w:t>
      </w:r>
      <w:r w:rsidR="002F6D0D">
        <w:rPr>
          <w:rFonts w:eastAsia="Times New Roman" w:cs="Times New Roman"/>
          <w:bCs/>
          <w:szCs w:val="24"/>
          <w:lang w:eastAsia="ar-QA" w:bidi="ar-QA"/>
        </w:rPr>
        <w:t>(adrese)</w:t>
      </w:r>
      <w:r w:rsidRPr="000B6EEC">
        <w:rPr>
          <w:rFonts w:eastAsia="Times New Roman" w:cs="Times New Roman"/>
          <w:bCs/>
          <w:szCs w:val="24"/>
          <w:lang w:eastAsia="ar-QA" w:bidi="ar-QA"/>
        </w:rPr>
        <w:t>, kadastra Nr.</w:t>
      </w:r>
      <w:r w:rsidR="002F6D0D">
        <w:rPr>
          <w:rFonts w:eastAsia="Times New Roman" w:cs="Times New Roman"/>
          <w:bCs/>
          <w:szCs w:val="24"/>
          <w:lang w:eastAsia="ar-QA" w:bidi="ar-QA"/>
        </w:rPr>
        <w:t>(..)</w:t>
      </w:r>
      <w:r w:rsidRPr="000B6EEC">
        <w:rPr>
          <w:rFonts w:eastAsia="Times New Roman" w:cs="Times New Roman"/>
          <w:bCs/>
          <w:szCs w:val="24"/>
          <w:lang w:eastAsia="ar-QA" w:bidi="ar-QA"/>
        </w:rPr>
        <w:t xml:space="preserve">, </w:t>
      </w:r>
      <w:r w:rsidRPr="000B6EEC">
        <w:rPr>
          <w:rFonts w:eastAsia="Times New Roman" w:cs="Times New Roman"/>
          <w:bCs/>
          <w:color w:val="000000"/>
          <w:szCs w:val="24"/>
          <w:lang w:eastAsia="ar-QA" w:bidi="ar-QA"/>
        </w:rPr>
        <w:t xml:space="preserve">kura sastāvā ietilpst zemes vienība ar kadastra apzīmējumu </w:t>
      </w:r>
      <w:r w:rsidR="002F6D0D">
        <w:rPr>
          <w:rFonts w:eastAsia="Times New Roman" w:cs="Times New Roman"/>
          <w:bCs/>
          <w:color w:val="000000"/>
          <w:szCs w:val="24"/>
          <w:lang w:eastAsia="ar-QA" w:bidi="ar-QA"/>
        </w:rPr>
        <w:t>(..)</w:t>
      </w:r>
      <w:r w:rsidRPr="000B6EEC">
        <w:rPr>
          <w:rFonts w:eastAsia="Times New Roman" w:cs="Times New Roman"/>
          <w:bCs/>
          <w:szCs w:val="24"/>
          <w:lang w:eastAsia="ar-QA" w:bidi="ar-QA"/>
        </w:rPr>
        <w:t xml:space="preserve"> </w:t>
      </w:r>
      <w:r w:rsidRPr="000B6EEC">
        <w:rPr>
          <w:rFonts w:eastAsia="Times New Roman" w:cs="Times New Roman"/>
          <w:bCs/>
          <w:color w:val="000000"/>
          <w:szCs w:val="24"/>
          <w:lang w:eastAsia="ar-QA" w:bidi="ar-QA"/>
        </w:rPr>
        <w:t>6,47 ha platībā,</w:t>
      </w:r>
      <w:r w:rsidRPr="000B6EEC">
        <w:rPr>
          <w:rFonts w:eastAsia="Times New Roman" w:cs="Times New Roman"/>
          <w:bCs/>
          <w:szCs w:val="24"/>
          <w:lang w:eastAsia="ar-QA" w:bidi="ar-QA"/>
        </w:rPr>
        <w:t xml:space="preserve"> nodošanu atsavināšanai </w:t>
      </w:r>
      <w:r w:rsidR="002F6D0D">
        <w:rPr>
          <w:rFonts w:eastAsia="Times New Roman" w:cs="Times New Roman"/>
          <w:b/>
          <w:bCs/>
          <w:szCs w:val="24"/>
          <w:lang w:eastAsia="ar-QA" w:bidi="ar-QA"/>
        </w:rPr>
        <w:t>I. A.</w:t>
      </w:r>
      <w:r w:rsidRPr="000B6EEC">
        <w:rPr>
          <w:rFonts w:eastAsia="Times New Roman" w:cs="Times New Roman"/>
          <w:szCs w:val="24"/>
          <w:lang w:eastAsia="ar-QA" w:bidi="ar-QA"/>
        </w:rPr>
        <w:t xml:space="preserve"> (lēmums pievienots).</w:t>
      </w:r>
    </w:p>
    <w:p w:rsidR="004C3A42" w:rsidRPr="000B6EEC" w:rsidRDefault="004C3A42" w:rsidP="004C3A42">
      <w:pPr>
        <w:pStyle w:val="ListParagraph"/>
        <w:numPr>
          <w:ilvl w:val="0"/>
          <w:numId w:val="27"/>
        </w:numPr>
        <w:tabs>
          <w:tab w:val="clear" w:pos="928"/>
          <w:tab w:val="num" w:pos="993"/>
        </w:tabs>
        <w:spacing w:after="0" w:line="240" w:lineRule="auto"/>
        <w:ind w:left="993" w:right="-1" w:hanging="426"/>
        <w:jc w:val="both"/>
        <w:rPr>
          <w:rFonts w:cs="Times New Roman"/>
          <w:iCs/>
          <w:szCs w:val="24"/>
        </w:rPr>
      </w:pPr>
      <w:r w:rsidRPr="000B6EEC">
        <w:rPr>
          <w:rFonts w:eastAsia="Times New Roman" w:cs="Times New Roman"/>
          <w:color w:val="000000"/>
          <w:szCs w:val="24"/>
          <w:lang w:eastAsia="ar-QA" w:bidi="ar-QA"/>
        </w:rPr>
        <w:t>Izveidot</w:t>
      </w:r>
      <w:r w:rsidRPr="000B6EEC">
        <w:rPr>
          <w:rFonts w:eastAsia="Times New Roman" w:cs="Times New Roman"/>
          <w:bCs/>
          <w:color w:val="000000"/>
          <w:szCs w:val="24"/>
          <w:lang w:eastAsia="ar-QA" w:bidi="ar-QA"/>
        </w:rPr>
        <w:t xml:space="preserve"> nekustamā īpašuma “</w:t>
      </w:r>
      <w:r w:rsidR="002F6D0D">
        <w:rPr>
          <w:rFonts w:eastAsia="Times New Roman" w:cs="Times New Roman"/>
          <w:bCs/>
          <w:color w:val="000000"/>
          <w:szCs w:val="24"/>
          <w:lang w:eastAsia="ar-QA" w:bidi="ar-QA"/>
        </w:rPr>
        <w:t>Nosaukums</w:t>
      </w:r>
      <w:r w:rsidRPr="000B6EEC">
        <w:rPr>
          <w:rFonts w:eastAsia="Times New Roman" w:cs="Times New Roman"/>
          <w:bCs/>
          <w:color w:val="000000"/>
          <w:szCs w:val="24"/>
          <w:lang w:eastAsia="ar-QA" w:bidi="ar-QA"/>
        </w:rPr>
        <w:t xml:space="preserve">”, kas atrodas </w:t>
      </w:r>
      <w:r w:rsidR="002F6D0D">
        <w:rPr>
          <w:rFonts w:eastAsia="Times New Roman" w:cs="Times New Roman"/>
          <w:bCs/>
          <w:color w:val="000000"/>
          <w:szCs w:val="24"/>
          <w:lang w:eastAsia="ar-QA" w:bidi="ar-QA"/>
        </w:rPr>
        <w:t>(adrese)</w:t>
      </w:r>
      <w:r w:rsidRPr="000B6EEC">
        <w:rPr>
          <w:rFonts w:eastAsia="Times New Roman" w:cs="Times New Roman"/>
          <w:bCs/>
          <w:color w:val="000000"/>
          <w:szCs w:val="24"/>
          <w:lang w:eastAsia="ar-QA" w:bidi="ar-QA"/>
        </w:rPr>
        <w:t>, kadastra Nr.</w:t>
      </w:r>
      <w:r w:rsidR="002F6D0D">
        <w:rPr>
          <w:rFonts w:eastAsia="Times New Roman" w:cs="Times New Roman"/>
          <w:bCs/>
          <w:szCs w:val="24"/>
          <w:lang w:eastAsia="ar-QA" w:bidi="ar-QA"/>
        </w:rPr>
        <w:t>(..)</w:t>
      </w:r>
      <w:r w:rsidRPr="000B6EEC">
        <w:rPr>
          <w:rFonts w:eastAsia="Times New Roman" w:cs="Times New Roman"/>
          <w:bCs/>
          <w:color w:val="000000"/>
          <w:szCs w:val="24"/>
          <w:lang w:eastAsia="ar-QA" w:bidi="ar-QA"/>
        </w:rPr>
        <w:t>,</w:t>
      </w:r>
      <w:r w:rsidRPr="000B6EEC">
        <w:rPr>
          <w:rFonts w:eastAsia="Times New Roman" w:cs="Times New Roman"/>
          <w:color w:val="000000"/>
          <w:szCs w:val="24"/>
          <w:lang w:eastAsia="ar-QA" w:bidi="ar-QA"/>
        </w:rPr>
        <w:t xml:space="preserve"> nosacītās cenas noteikšanai novērtēšanas komisiju šādā sastāvā:</w:t>
      </w:r>
    </w:p>
    <w:p w:rsidR="004C3A42" w:rsidRPr="000B6EEC" w:rsidRDefault="004C3A42" w:rsidP="004C3A42">
      <w:pPr>
        <w:pStyle w:val="ListParagraph"/>
        <w:spacing w:after="0" w:line="240" w:lineRule="auto"/>
        <w:ind w:left="3600" w:right="-1" w:hanging="2607"/>
        <w:jc w:val="both"/>
        <w:rPr>
          <w:rFonts w:eastAsia="Times New Roman" w:cs="Times New Roman"/>
          <w:color w:val="000000"/>
          <w:szCs w:val="24"/>
          <w:lang w:eastAsia="ar-QA" w:bidi="ar-QA"/>
        </w:rPr>
      </w:pPr>
      <w:r w:rsidRPr="000B6EEC">
        <w:rPr>
          <w:rFonts w:eastAsia="Times New Roman" w:cs="Times New Roman"/>
          <w:color w:val="000000"/>
          <w:szCs w:val="24"/>
          <w:lang w:eastAsia="ar-QA" w:bidi="ar-QA"/>
        </w:rPr>
        <w:t>komisijas priekšsēdētājs</w:t>
      </w:r>
      <w:r w:rsidRPr="000B6EEC">
        <w:rPr>
          <w:rFonts w:eastAsia="Times New Roman" w:cs="Times New Roman"/>
          <w:color w:val="FF0000"/>
          <w:szCs w:val="24"/>
          <w:lang w:eastAsia="ar-QA" w:bidi="ar-QA"/>
        </w:rPr>
        <w:t xml:space="preserve"> </w:t>
      </w:r>
      <w:r w:rsidRPr="000B6EEC">
        <w:rPr>
          <w:rFonts w:eastAsia="Times New Roman" w:cs="Times New Roman"/>
          <w:color w:val="000000"/>
          <w:szCs w:val="24"/>
          <w:lang w:eastAsia="ar-QA" w:bidi="ar-QA"/>
        </w:rPr>
        <w:t xml:space="preserve">– </w:t>
      </w:r>
      <w:r w:rsidRPr="000B6EEC">
        <w:rPr>
          <w:rFonts w:eastAsia="Times New Roman" w:cs="Times New Roman"/>
          <w:color w:val="000000"/>
          <w:szCs w:val="24"/>
          <w:lang w:eastAsia="ar-QA" w:bidi="ar-QA"/>
        </w:rPr>
        <w:tab/>
      </w:r>
      <w:r w:rsidRPr="000B6EEC">
        <w:rPr>
          <w:rFonts w:eastAsia="Times New Roman" w:cs="Times New Roman"/>
          <w:b/>
          <w:color w:val="000000"/>
          <w:szCs w:val="24"/>
          <w:lang w:eastAsia="ar-QA" w:bidi="ar-QA"/>
        </w:rPr>
        <w:t xml:space="preserve">Eduards </w:t>
      </w:r>
      <w:proofErr w:type="spellStart"/>
      <w:r w:rsidRPr="000B6EEC">
        <w:rPr>
          <w:rFonts w:eastAsia="Times New Roman" w:cs="Times New Roman"/>
          <w:b/>
          <w:color w:val="000000"/>
          <w:szCs w:val="24"/>
          <w:lang w:eastAsia="ar-QA" w:bidi="ar-QA"/>
        </w:rPr>
        <w:t>Grišuļonoks</w:t>
      </w:r>
      <w:proofErr w:type="spellEnd"/>
      <w:r w:rsidRPr="000B6EEC">
        <w:rPr>
          <w:rFonts w:eastAsia="Times New Roman" w:cs="Times New Roman"/>
          <w:b/>
          <w:color w:val="000000"/>
          <w:szCs w:val="24"/>
          <w:lang w:eastAsia="ar-QA" w:bidi="ar-QA"/>
        </w:rPr>
        <w:t xml:space="preserve">, </w:t>
      </w:r>
      <w:r w:rsidRPr="000B6EEC">
        <w:rPr>
          <w:rFonts w:eastAsia="Times New Roman" w:cs="Times New Roman"/>
          <w:color w:val="000000"/>
          <w:szCs w:val="24"/>
          <w:lang w:eastAsia="ar-QA" w:bidi="ar-QA"/>
        </w:rPr>
        <w:t>Silmalas pagasta pārvaldes</w:t>
      </w:r>
      <w:r w:rsidRPr="000B6EEC">
        <w:rPr>
          <w:rFonts w:eastAsia="Times New Roman" w:cs="Times New Roman"/>
          <w:b/>
          <w:color w:val="000000"/>
          <w:szCs w:val="24"/>
          <w:lang w:eastAsia="ar-QA" w:bidi="ar-QA"/>
        </w:rPr>
        <w:t xml:space="preserve"> </w:t>
      </w:r>
      <w:r w:rsidRPr="000A1D56">
        <w:rPr>
          <w:rFonts w:eastAsia="Times New Roman" w:cs="Times New Roman"/>
          <w:color w:val="000000"/>
          <w:szCs w:val="24"/>
          <w:lang w:eastAsia="ar-QA" w:bidi="ar-QA"/>
        </w:rPr>
        <w:t>vadītājs;</w:t>
      </w:r>
    </w:p>
    <w:p w:rsidR="004C3A42" w:rsidRPr="000B6EEC" w:rsidRDefault="004C3A42" w:rsidP="004C3A42">
      <w:pPr>
        <w:pStyle w:val="ListParagraph"/>
        <w:spacing w:after="0" w:line="240" w:lineRule="auto"/>
        <w:ind w:left="993" w:right="-1"/>
        <w:jc w:val="both"/>
        <w:rPr>
          <w:rFonts w:eastAsia="Times New Roman" w:cs="Times New Roman"/>
          <w:color w:val="000000"/>
          <w:szCs w:val="24"/>
          <w:lang w:eastAsia="ar-QA" w:bidi="ar-QA"/>
        </w:rPr>
      </w:pPr>
      <w:r w:rsidRPr="000B6EEC">
        <w:rPr>
          <w:rFonts w:eastAsia="Times New Roman" w:cs="Times New Roman"/>
          <w:color w:val="000000"/>
          <w:szCs w:val="24"/>
          <w:lang w:eastAsia="ar-QA" w:bidi="ar-QA"/>
        </w:rPr>
        <w:t>k</w:t>
      </w:r>
      <w:r w:rsidRPr="000A1D56">
        <w:rPr>
          <w:rFonts w:eastAsia="Times New Roman" w:cs="Times New Roman"/>
          <w:color w:val="000000"/>
          <w:szCs w:val="24"/>
          <w:lang w:eastAsia="ar-QA" w:bidi="ar-QA"/>
        </w:rPr>
        <w:t xml:space="preserve">omisijas locekļi: </w:t>
      </w:r>
      <w:r w:rsidRPr="000B6EEC">
        <w:rPr>
          <w:rFonts w:eastAsia="Times New Roman" w:cs="Times New Roman"/>
          <w:color w:val="000000"/>
          <w:szCs w:val="24"/>
          <w:lang w:eastAsia="ar-QA" w:bidi="ar-QA"/>
        </w:rPr>
        <w:tab/>
      </w:r>
      <w:r w:rsidRPr="000A1D56">
        <w:rPr>
          <w:rFonts w:eastAsia="Times New Roman" w:cs="Times New Roman"/>
          <w:b/>
          <w:color w:val="000000"/>
          <w:szCs w:val="24"/>
          <w:lang w:eastAsia="ar-QA" w:bidi="ar-QA"/>
        </w:rPr>
        <w:t xml:space="preserve">Lolita </w:t>
      </w:r>
      <w:proofErr w:type="spellStart"/>
      <w:r w:rsidRPr="000A1D56">
        <w:rPr>
          <w:rFonts w:eastAsia="Times New Roman" w:cs="Times New Roman"/>
          <w:b/>
          <w:color w:val="000000"/>
          <w:szCs w:val="24"/>
          <w:lang w:eastAsia="ar-QA" w:bidi="ar-QA"/>
        </w:rPr>
        <w:t>Ļoļāne</w:t>
      </w:r>
      <w:proofErr w:type="spellEnd"/>
      <w:r w:rsidRPr="000A1D56">
        <w:rPr>
          <w:rFonts w:eastAsia="Times New Roman" w:cs="Times New Roman"/>
          <w:color w:val="000000"/>
          <w:szCs w:val="24"/>
          <w:lang w:eastAsia="ar-QA" w:bidi="ar-QA"/>
        </w:rPr>
        <w:t>, Silmalas pagasta pārvaldes galvenā grāmatvede;</w:t>
      </w:r>
    </w:p>
    <w:p w:rsidR="004C3A42" w:rsidRPr="000B6EEC" w:rsidRDefault="004C3A42" w:rsidP="004C3A42">
      <w:pPr>
        <w:pStyle w:val="ListParagraph"/>
        <w:spacing w:after="0" w:line="240" w:lineRule="auto"/>
        <w:ind w:left="2880" w:right="-1"/>
        <w:jc w:val="both"/>
        <w:rPr>
          <w:rFonts w:eastAsia="Times New Roman" w:cs="Times New Roman"/>
          <w:color w:val="000000"/>
          <w:szCs w:val="24"/>
          <w:lang w:eastAsia="ar-QA" w:bidi="ar-QA"/>
        </w:rPr>
      </w:pPr>
      <w:r w:rsidRPr="000B6EEC">
        <w:rPr>
          <w:rFonts w:eastAsia="Times New Roman" w:cs="Times New Roman"/>
          <w:b/>
          <w:color w:val="000000"/>
          <w:szCs w:val="24"/>
          <w:lang w:eastAsia="ar-QA" w:bidi="ar-QA"/>
        </w:rPr>
        <w:t xml:space="preserve">Marina Borisova, </w:t>
      </w:r>
      <w:r w:rsidRPr="000B6EEC">
        <w:rPr>
          <w:rFonts w:eastAsia="Times New Roman" w:cs="Times New Roman"/>
          <w:color w:val="000000"/>
          <w:szCs w:val="24"/>
          <w:lang w:eastAsia="ar-QA" w:bidi="ar-QA"/>
        </w:rPr>
        <w:t>Zemes pārvaldības dienesta zemes lietu speciāliste.</w:t>
      </w:r>
    </w:p>
    <w:p w:rsidR="004C3A42" w:rsidRPr="000A1D56" w:rsidRDefault="004C3A42" w:rsidP="004C3A42">
      <w:pPr>
        <w:pStyle w:val="ListParagraph"/>
        <w:numPr>
          <w:ilvl w:val="0"/>
          <w:numId w:val="27"/>
        </w:numPr>
        <w:tabs>
          <w:tab w:val="clear" w:pos="928"/>
          <w:tab w:val="num" w:pos="993"/>
        </w:tabs>
        <w:spacing w:after="0" w:line="240" w:lineRule="auto"/>
        <w:ind w:left="993" w:right="-1" w:hanging="426"/>
        <w:jc w:val="both"/>
        <w:rPr>
          <w:rFonts w:eastAsia="Times New Roman" w:cs="Times New Roman"/>
          <w:szCs w:val="24"/>
          <w:lang w:eastAsia="ar-QA" w:bidi="ar-QA"/>
        </w:rPr>
      </w:pPr>
      <w:r w:rsidRPr="000A1D56">
        <w:rPr>
          <w:rFonts w:eastAsia="Times New Roman" w:cs="Times New Roman"/>
          <w:bCs/>
          <w:szCs w:val="24"/>
          <w:lang w:eastAsia="ar-QA" w:bidi="ar-QA"/>
        </w:rPr>
        <w:t>Uzdot nekustamā īpašuma “</w:t>
      </w:r>
      <w:r w:rsidR="002F6D0D">
        <w:rPr>
          <w:rFonts w:eastAsia="Times New Roman" w:cs="Times New Roman"/>
          <w:bCs/>
          <w:szCs w:val="24"/>
          <w:lang w:eastAsia="ar-QA" w:bidi="ar-QA"/>
        </w:rPr>
        <w:t>Nosaukums</w:t>
      </w:r>
      <w:r w:rsidRPr="000A1D56">
        <w:rPr>
          <w:rFonts w:eastAsia="Times New Roman" w:cs="Times New Roman"/>
          <w:bCs/>
          <w:szCs w:val="24"/>
          <w:lang w:eastAsia="ar-QA" w:bidi="ar-QA"/>
        </w:rPr>
        <w:t xml:space="preserve">”, kas atrodas </w:t>
      </w:r>
      <w:r w:rsidR="002F6D0D">
        <w:rPr>
          <w:rFonts w:eastAsia="Times New Roman" w:cs="Times New Roman"/>
          <w:bCs/>
          <w:szCs w:val="24"/>
          <w:lang w:eastAsia="ar-QA" w:bidi="ar-QA"/>
        </w:rPr>
        <w:t>(adrese)</w:t>
      </w:r>
      <w:r w:rsidRPr="000A1D56">
        <w:rPr>
          <w:rFonts w:eastAsia="Times New Roman" w:cs="Times New Roman"/>
          <w:bCs/>
          <w:szCs w:val="24"/>
          <w:lang w:eastAsia="ar-QA" w:bidi="ar-QA"/>
        </w:rPr>
        <w:t xml:space="preserve">, kadastra Nr. </w:t>
      </w:r>
      <w:r w:rsidR="002F6D0D">
        <w:rPr>
          <w:rFonts w:eastAsia="Times New Roman" w:cs="Times New Roman"/>
          <w:bCs/>
          <w:szCs w:val="24"/>
          <w:lang w:eastAsia="ar-QA" w:bidi="ar-QA"/>
        </w:rPr>
        <w:t>(..)</w:t>
      </w:r>
      <w:r w:rsidRPr="000A1D56">
        <w:rPr>
          <w:rFonts w:eastAsia="Times New Roman" w:cs="Times New Roman"/>
          <w:bCs/>
          <w:szCs w:val="24"/>
          <w:lang w:eastAsia="ar-QA" w:bidi="ar-QA"/>
        </w:rPr>
        <w:t xml:space="preserve">, </w:t>
      </w:r>
      <w:r w:rsidRPr="000A1D56">
        <w:rPr>
          <w:rFonts w:eastAsia="Times New Roman" w:cs="Times New Roman"/>
          <w:szCs w:val="24"/>
          <w:lang w:eastAsia="ar-QA" w:bidi="ar-QA"/>
        </w:rPr>
        <w:t>novērtēšanas komisijai iesniegt nosacīto cenu apstiprināšanai Rēzeknes novada domei.</w:t>
      </w:r>
    </w:p>
    <w:p w:rsidR="004C3A42" w:rsidRPr="000B6EEC" w:rsidRDefault="004C3A42"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szCs w:val="24"/>
        </w:rPr>
      </w:pPr>
      <w:r w:rsidRPr="000B6EEC">
        <w:rPr>
          <w:rFonts w:cs="Times New Roman"/>
          <w:b/>
          <w:szCs w:val="24"/>
        </w:rPr>
        <w:t>Par nekustamā īpašuma “</w:t>
      </w:r>
      <w:r w:rsidR="002F6D0D">
        <w:rPr>
          <w:rFonts w:cs="Times New Roman"/>
          <w:b/>
          <w:szCs w:val="24"/>
        </w:rPr>
        <w:t>Nosaukums</w:t>
      </w:r>
      <w:r w:rsidRPr="000B6EEC">
        <w:rPr>
          <w:rFonts w:cs="Times New Roman"/>
          <w:b/>
          <w:szCs w:val="24"/>
        </w:rPr>
        <w:t>” Stoļerovas pagastā atsavināšan</w:t>
      </w:r>
      <w:r>
        <w:rPr>
          <w:rFonts w:cs="Times New Roman"/>
          <w:b/>
          <w:szCs w:val="24"/>
        </w:rPr>
        <w:t>as</w:t>
      </w:r>
      <w:r w:rsidRPr="000B6EEC">
        <w:rPr>
          <w:rFonts w:cs="Times New Roman"/>
          <w:b/>
          <w:szCs w:val="24"/>
        </w:rPr>
        <w:t xml:space="preserve"> izbeigšanu </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I.Ladnā</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D72B9" w:rsidRPr="00E903D6" w:rsidRDefault="004C3A42" w:rsidP="004D72B9">
      <w:pPr>
        <w:spacing w:after="0" w:line="240" w:lineRule="auto"/>
        <w:jc w:val="both"/>
        <w:rPr>
          <w:rFonts w:cs="Times New Roman"/>
          <w:iCs/>
          <w:szCs w:val="24"/>
        </w:rPr>
      </w:pPr>
      <w:r w:rsidRPr="000B6EEC">
        <w:rPr>
          <w:rFonts w:cs="Times New Roman"/>
          <w:szCs w:val="24"/>
        </w:rPr>
        <w:t xml:space="preserve">Pamatojoties uz likuma “Par pašvaldībām” 21.panta pirmās daļas 17.punktu, 41.panta pirmās daļas 3.punktu un 47.panta pirmo un otro daļu, Publiskas personas mantas atsavināšanas likuma 4.panta ceturtās daļas 8.punktu, 5.panta pirmo daļu un 37.panta septīto daļu, Administratīvā procesa likuma 4., 59., 60.pantu, 62.panta pirmo daļu, 65.–67.pantu, ņemot vērā Annas </w:t>
      </w:r>
      <w:proofErr w:type="spellStart"/>
      <w:r w:rsidRPr="000B6EEC">
        <w:rPr>
          <w:rFonts w:cs="Times New Roman"/>
          <w:szCs w:val="24"/>
        </w:rPr>
        <w:t>Spruktes</w:t>
      </w:r>
      <w:proofErr w:type="spellEnd"/>
      <w:r w:rsidRPr="000B6EEC">
        <w:rPr>
          <w:rFonts w:cs="Times New Roman"/>
          <w:szCs w:val="24"/>
        </w:rPr>
        <w:t xml:space="preserve"> 2018.gada 23.maija iesniegumu, par atsavināšanas 2018.gada 19.aprīļa iesnieguma darbības izbeigšanu, Finanšu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szCs w:val="24"/>
          <w:lang w:eastAsia="en-US"/>
        </w:rPr>
      </w:pPr>
    </w:p>
    <w:p w:rsidR="004C3A42" w:rsidRPr="000B6EEC" w:rsidRDefault="004C3A42" w:rsidP="004C3A42">
      <w:pPr>
        <w:spacing w:after="0" w:line="240" w:lineRule="auto"/>
        <w:ind w:right="-1" w:firstLine="567"/>
        <w:jc w:val="both"/>
        <w:rPr>
          <w:rFonts w:cs="Times New Roman"/>
          <w:iCs/>
          <w:szCs w:val="24"/>
        </w:rPr>
      </w:pPr>
      <w:r w:rsidRPr="004F4D45">
        <w:rPr>
          <w:rFonts w:cs="Times New Roman"/>
          <w:szCs w:val="24"/>
          <w:lang w:eastAsia="en-US"/>
        </w:rPr>
        <w:t>izbeigt nekustamā īpašuma “</w:t>
      </w:r>
      <w:r w:rsidR="002F6D0D">
        <w:rPr>
          <w:rFonts w:cs="Times New Roman"/>
          <w:szCs w:val="24"/>
          <w:lang w:eastAsia="en-US"/>
        </w:rPr>
        <w:t>Nosaukums</w:t>
      </w:r>
      <w:r w:rsidRPr="004F4D45">
        <w:rPr>
          <w:rFonts w:cs="Times New Roman"/>
          <w:szCs w:val="24"/>
          <w:lang w:eastAsia="en-US"/>
        </w:rPr>
        <w:t xml:space="preserve">”, kas atrodas </w:t>
      </w:r>
      <w:r w:rsidR="002F6D0D">
        <w:rPr>
          <w:rFonts w:cs="Times New Roman"/>
          <w:szCs w:val="24"/>
          <w:lang w:eastAsia="en-US"/>
        </w:rPr>
        <w:t>(adrese)</w:t>
      </w:r>
      <w:r w:rsidRPr="004F4D45">
        <w:rPr>
          <w:rFonts w:cs="Times New Roman"/>
          <w:szCs w:val="24"/>
          <w:lang w:eastAsia="en-US"/>
        </w:rPr>
        <w:t>, kadastra Nr.</w:t>
      </w:r>
      <w:r w:rsidR="002F6D0D">
        <w:rPr>
          <w:rFonts w:cs="Times New Roman"/>
          <w:szCs w:val="24"/>
          <w:lang w:eastAsia="en-US"/>
        </w:rPr>
        <w:t>(..)</w:t>
      </w:r>
      <w:r w:rsidRPr="004F4D45">
        <w:rPr>
          <w:rFonts w:cs="Times New Roman"/>
          <w:szCs w:val="24"/>
          <w:lang w:eastAsia="en-US"/>
        </w:rPr>
        <w:t>, platība 3,80 ha, atsavināšanu ar A</w:t>
      </w:r>
      <w:r w:rsidR="002F6D0D">
        <w:rPr>
          <w:rFonts w:cs="Times New Roman"/>
          <w:szCs w:val="24"/>
          <w:lang w:eastAsia="en-US"/>
        </w:rPr>
        <w:t>.</w:t>
      </w:r>
      <w:r w:rsidRPr="004F4D45">
        <w:rPr>
          <w:rFonts w:cs="Times New Roman"/>
          <w:szCs w:val="24"/>
          <w:lang w:eastAsia="en-US"/>
        </w:rPr>
        <w:t xml:space="preserve"> S</w:t>
      </w:r>
      <w:r w:rsidR="002F6D0D">
        <w:rPr>
          <w:rFonts w:cs="Times New Roman"/>
          <w:szCs w:val="24"/>
          <w:lang w:eastAsia="en-US"/>
        </w:rPr>
        <w:t>.</w:t>
      </w:r>
      <w:r>
        <w:rPr>
          <w:rFonts w:cs="Times New Roman"/>
          <w:szCs w:val="24"/>
          <w:lang w:eastAsia="en-US"/>
        </w:rPr>
        <w:t>,</w:t>
      </w:r>
      <w:r w:rsidRPr="004F4D45">
        <w:rPr>
          <w:rFonts w:cs="Times New Roman"/>
          <w:szCs w:val="24"/>
          <w:lang w:eastAsia="en-US"/>
        </w:rPr>
        <w:t xml:space="preserve"> personas kods </w:t>
      </w:r>
      <w:r w:rsidR="002F6D0D">
        <w:rPr>
          <w:rFonts w:cs="Times New Roman"/>
          <w:szCs w:val="24"/>
          <w:lang w:eastAsia="en-US"/>
        </w:rPr>
        <w:t>(..)</w:t>
      </w:r>
      <w:r w:rsidRPr="004F4D45">
        <w:rPr>
          <w:rFonts w:cs="Times New Roman"/>
          <w:szCs w:val="24"/>
          <w:lang w:eastAsia="en-US"/>
        </w:rPr>
        <w:t xml:space="preserve">, dzīvesvietas adrese: </w:t>
      </w:r>
      <w:r w:rsidR="002F6D0D">
        <w:rPr>
          <w:rFonts w:cs="Times New Roman"/>
          <w:szCs w:val="24"/>
          <w:lang w:eastAsia="en-US"/>
        </w:rPr>
        <w:t>(adrese)</w:t>
      </w:r>
      <w:r w:rsidRPr="004F4D45">
        <w:rPr>
          <w:rFonts w:cs="Times New Roman"/>
          <w:szCs w:val="24"/>
          <w:lang w:eastAsia="en-US"/>
        </w:rPr>
        <w:t>.</w:t>
      </w:r>
    </w:p>
    <w:p w:rsidR="004C3A42" w:rsidRPr="000B6EEC" w:rsidRDefault="004C3A42" w:rsidP="004C3A42">
      <w:pPr>
        <w:spacing w:after="0" w:line="240" w:lineRule="auto"/>
        <w:ind w:right="-1" w:firstLine="567"/>
        <w:jc w:val="both"/>
        <w:rPr>
          <w:rFonts w:cs="Times New Roman"/>
          <w:szCs w:val="24"/>
          <w:lang w:eastAsia="en-US"/>
        </w:rPr>
      </w:pPr>
    </w:p>
    <w:p w:rsidR="004C3A42" w:rsidRPr="004F4D45" w:rsidRDefault="004C3A42" w:rsidP="004C3A42">
      <w:pPr>
        <w:spacing w:after="0" w:line="240" w:lineRule="auto"/>
        <w:ind w:right="-1" w:firstLine="567"/>
        <w:jc w:val="both"/>
        <w:rPr>
          <w:rFonts w:cs="Times New Roman"/>
          <w:iCs/>
          <w:szCs w:val="24"/>
        </w:rPr>
      </w:pPr>
      <w:r w:rsidRPr="004F4D45">
        <w:rPr>
          <w:rFonts w:cs="Times New Roman"/>
          <w:szCs w:val="24"/>
          <w:lang w:eastAsia="en-US"/>
        </w:rPr>
        <w:t>Šo lēmumu var pārsūdzēt Administratīvajā rajona tiesā viena mēneša laikā no tā spēkā stāšanās dienas, pieteikumu iesniedzot Administratīvā procesa likumā noteiktajā kārtībā.</w:t>
      </w:r>
    </w:p>
    <w:p w:rsidR="004C3A42" w:rsidRPr="000B6EEC" w:rsidRDefault="004C3A42"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lastRenderedPageBreak/>
        <w:t>§</w:t>
      </w:r>
    </w:p>
    <w:p w:rsidR="004C3A42" w:rsidRPr="000B6EEC" w:rsidRDefault="004C3A42" w:rsidP="004C3A42">
      <w:pPr>
        <w:pStyle w:val="BodyTextIndent2"/>
        <w:spacing w:after="0" w:line="240" w:lineRule="auto"/>
        <w:ind w:left="0" w:right="-5"/>
        <w:jc w:val="center"/>
        <w:rPr>
          <w:rFonts w:ascii="Times New Roman" w:hAnsi="Times New Roman"/>
          <w:b/>
          <w:sz w:val="24"/>
          <w:szCs w:val="24"/>
        </w:rPr>
      </w:pPr>
      <w:r w:rsidRPr="000B6EEC">
        <w:rPr>
          <w:rFonts w:ascii="Times New Roman" w:hAnsi="Times New Roman"/>
          <w:b/>
          <w:bCs/>
          <w:sz w:val="24"/>
          <w:szCs w:val="24"/>
        </w:rPr>
        <w:t xml:space="preserve">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w:t>
      </w:r>
      <w:r w:rsidRPr="000B6EEC">
        <w:rPr>
          <w:rFonts w:ascii="Times New Roman" w:hAnsi="Times New Roman"/>
          <w:b/>
          <w:sz w:val="24"/>
          <w:szCs w:val="24"/>
        </w:rPr>
        <w:t>sarakstā Nr.24 Strūžānu pagastā</w:t>
      </w:r>
    </w:p>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M.Vizule</w:t>
      </w:r>
      <w:proofErr w:type="spellEnd"/>
      <w:r w:rsidRPr="001E642F">
        <w:rPr>
          <w:rFonts w:cs="Times New Roman"/>
          <w:bCs/>
          <w:sz w:val="20"/>
          <w:szCs w:val="20"/>
        </w:rPr>
        <w:t>)</w:t>
      </w:r>
    </w:p>
    <w:p w:rsidR="004C3A42" w:rsidRPr="000B6EEC" w:rsidRDefault="004C3A42" w:rsidP="004C3A42">
      <w:pPr>
        <w:pStyle w:val="BodyTextIndent2"/>
        <w:spacing w:after="0" w:line="240" w:lineRule="auto"/>
        <w:ind w:left="0" w:right="-5"/>
        <w:jc w:val="center"/>
        <w:rPr>
          <w:rFonts w:ascii="Times New Roman" w:hAnsi="Times New Roman"/>
          <w:b/>
          <w:sz w:val="24"/>
          <w:szCs w:val="24"/>
        </w:rPr>
      </w:pPr>
    </w:p>
    <w:p w:rsidR="004D72B9" w:rsidRPr="00E903D6" w:rsidRDefault="004C3A42" w:rsidP="004D72B9">
      <w:pPr>
        <w:spacing w:after="0" w:line="240" w:lineRule="auto"/>
        <w:jc w:val="both"/>
        <w:rPr>
          <w:rFonts w:cs="Times New Roman"/>
          <w:iCs/>
          <w:szCs w:val="24"/>
        </w:rPr>
      </w:pPr>
      <w:r w:rsidRPr="000B6EEC">
        <w:rPr>
          <w:rFonts w:cs="Times New Roman"/>
          <w:szCs w:val="24"/>
        </w:rPr>
        <w:t xml:space="preserve">Pamatojoties likuma „Par pašvaldībām” 21.panta pirmās daļas 27.punktu, 41.panta pirmās daļas 4.punktu, </w:t>
      </w:r>
      <w:r w:rsidRPr="000B6EEC">
        <w:rPr>
          <w:rFonts w:cs="Times New Roman"/>
          <w:bCs/>
          <w:szCs w:val="24"/>
        </w:rPr>
        <w:t>47.panta pirmo un otro daļu, Administratīvā procesa likuma 4.pantu, 5.pantu, 15.panta otro un sesto daļu, 65.panta trešo daļu, 66.panta pirmās daļas 1.punktu, 67.pantu, 72.panta pirmo daļu un 79.pantu</w:t>
      </w:r>
      <w:r w:rsidRPr="000B6EEC">
        <w:rPr>
          <w:rFonts w:cs="Times New Roman"/>
          <w:szCs w:val="24"/>
        </w:rPr>
        <w:t>, Strūžānu pagasta pārvaldes 2018.gada 29.maija iesniegumu “Par zemes vienību ar kadastra apzīmējumu 7894 002 0032”,</w:t>
      </w:r>
      <w:r w:rsidRPr="000B6EEC">
        <w:rPr>
          <w:rFonts w:cs="Times New Roman"/>
          <w:b/>
          <w:i/>
          <w:szCs w:val="24"/>
        </w:rPr>
        <w:t xml:space="preserve"> </w:t>
      </w:r>
      <w:r w:rsidRPr="000B6EEC">
        <w:rPr>
          <w:rFonts w:cs="Times New Roman"/>
          <w:szCs w:val="24"/>
        </w:rPr>
        <w:t>ņemot vērā Tautsaimniecības attīstības jautājumu pastāvīgās komitejas 2018.</w:t>
      </w:r>
      <w:r w:rsidRPr="00CF3119">
        <w:rPr>
          <w:rFonts w:cs="Times New Roman"/>
          <w:szCs w:val="24"/>
        </w:rPr>
        <w:t>gada 15.jūnija</w:t>
      </w:r>
      <w:r w:rsidRPr="000B6EEC">
        <w:rPr>
          <w:rFonts w:cs="Times New Roman"/>
          <w:szCs w:val="24"/>
        </w:rPr>
        <w:t xml:space="preserve">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Default="004C3A42" w:rsidP="004D72B9">
      <w:pPr>
        <w:spacing w:after="0" w:line="240" w:lineRule="auto"/>
        <w:jc w:val="both"/>
        <w:rPr>
          <w:rFonts w:eastAsia="Times New Roman" w:cs="Times New Roman"/>
          <w:kern w:val="3"/>
          <w:szCs w:val="24"/>
          <w:lang w:eastAsia="ja-JP" w:bidi="fa-IR"/>
        </w:rPr>
      </w:pPr>
    </w:p>
    <w:p w:rsidR="004C3A42" w:rsidRPr="00A333C0" w:rsidRDefault="004C3A42" w:rsidP="004C3A42">
      <w:pPr>
        <w:spacing w:after="0" w:line="240" w:lineRule="auto"/>
        <w:ind w:right="47" w:firstLine="567"/>
        <w:jc w:val="both"/>
        <w:rPr>
          <w:rFonts w:cs="Times New Roman"/>
          <w:szCs w:val="24"/>
          <w:lang w:eastAsia="en-US"/>
        </w:rPr>
      </w:pPr>
      <w:r w:rsidRPr="000B6EEC">
        <w:rPr>
          <w:rFonts w:eastAsia="Times New Roman" w:cs="Times New Roman"/>
          <w:kern w:val="3"/>
          <w:szCs w:val="24"/>
          <w:lang w:eastAsia="ja-JP" w:bidi="fa-IR"/>
        </w:rPr>
        <w:t>balstoties uz</w:t>
      </w:r>
      <w:r w:rsidRPr="00A333C0">
        <w:rPr>
          <w:rFonts w:eastAsia="Times New Roman" w:cs="Times New Roman"/>
          <w:kern w:val="3"/>
          <w:szCs w:val="24"/>
          <w:lang w:eastAsia="ja-JP" w:bidi="fa-IR"/>
        </w:rPr>
        <w:t xml:space="preserve"> </w:t>
      </w:r>
      <w:r w:rsidRPr="00A333C0">
        <w:rPr>
          <w:rFonts w:eastAsia="Times New Roman" w:cs="Times New Roman"/>
          <w:color w:val="000000"/>
          <w:szCs w:val="24"/>
          <w:lang w:eastAsia="ar-SA"/>
        </w:rPr>
        <w:t>Strūžānu pagasta pārvaldes iesniegumā norādīto, ka z</w:t>
      </w:r>
      <w:r w:rsidRPr="00A333C0">
        <w:rPr>
          <w:rFonts w:eastAsia="Times New Roman" w:cs="Times New Roman"/>
          <w:bCs/>
          <w:szCs w:val="24"/>
          <w:lang w:eastAsia="ar-SA"/>
        </w:rPr>
        <w:t xml:space="preserve">emes vienība ar kadastra apzīmējumu 7894 002 0032 ieskaitīta pašvaldībai piekritīgajās zemēs, bet </w:t>
      </w:r>
      <w:r w:rsidRPr="00A333C0">
        <w:rPr>
          <w:rFonts w:eastAsia="Times New Roman" w:cs="Times New Roman"/>
          <w:szCs w:val="24"/>
          <w:lang w:eastAsia="ar-SA"/>
        </w:rPr>
        <w:t>lēmumā kļūdaini norādīts pamatojums ar spēkā esošajiem normatīvajiem aktiem</w:t>
      </w:r>
      <w:r w:rsidRPr="000B6EEC">
        <w:rPr>
          <w:rFonts w:eastAsia="Times New Roman" w:cs="Times New Roman"/>
          <w:szCs w:val="24"/>
          <w:lang w:eastAsia="ar-SA"/>
        </w:rPr>
        <w:t xml:space="preserve">, un ņemot vērā </w:t>
      </w:r>
      <w:r w:rsidRPr="00A333C0">
        <w:rPr>
          <w:rFonts w:eastAsia="Times New Roman" w:cs="Times New Roman"/>
          <w:szCs w:val="24"/>
          <w:lang w:eastAsia="ar-SA"/>
        </w:rPr>
        <w:t>jaunatklāt</w:t>
      </w:r>
      <w:r w:rsidRPr="000B6EEC">
        <w:rPr>
          <w:rFonts w:eastAsia="Times New Roman" w:cs="Times New Roman"/>
          <w:szCs w:val="24"/>
          <w:lang w:eastAsia="ar-SA"/>
        </w:rPr>
        <w:t>os</w:t>
      </w:r>
      <w:r w:rsidRPr="00A333C0">
        <w:rPr>
          <w:rFonts w:eastAsia="Times New Roman" w:cs="Times New Roman"/>
          <w:szCs w:val="24"/>
          <w:lang w:eastAsia="ar-SA"/>
        </w:rPr>
        <w:t xml:space="preserve"> apstākļ</w:t>
      </w:r>
      <w:r w:rsidRPr="000B6EEC">
        <w:rPr>
          <w:rFonts w:eastAsia="Times New Roman" w:cs="Times New Roman"/>
          <w:szCs w:val="24"/>
          <w:lang w:eastAsia="ar-SA"/>
        </w:rPr>
        <w:t>us, i</w:t>
      </w:r>
      <w:r w:rsidRPr="00A333C0">
        <w:rPr>
          <w:rFonts w:cs="Times New Roman"/>
          <w:szCs w:val="24"/>
          <w:lang w:eastAsia="en-US"/>
        </w:rPr>
        <w:t xml:space="preserve">zdarīt grozījumus </w:t>
      </w:r>
      <w:r w:rsidRPr="00A333C0">
        <w:rPr>
          <w:rFonts w:cs="Times New Roman"/>
          <w:bCs/>
          <w:szCs w:val="24"/>
          <w:lang w:eastAsia="en-US"/>
        </w:rPr>
        <w:t xml:space="preserve">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w:t>
      </w:r>
      <w:r w:rsidRPr="00A333C0">
        <w:rPr>
          <w:rFonts w:cs="Times New Roman"/>
          <w:szCs w:val="24"/>
          <w:lang w:eastAsia="en-US"/>
        </w:rPr>
        <w:t>sarakstā Nr.24 Strūžānu pagastā</w:t>
      </w:r>
      <w:r>
        <w:rPr>
          <w:rFonts w:cs="Times New Roman"/>
          <w:szCs w:val="24"/>
          <w:lang w:eastAsia="en-US"/>
        </w:rPr>
        <w:t>,</w:t>
      </w:r>
      <w:r w:rsidRPr="00A333C0">
        <w:rPr>
          <w:rFonts w:cs="Times New Roman"/>
          <w:szCs w:val="24"/>
          <w:lang w:eastAsia="en-US"/>
        </w:rPr>
        <w:t xml:space="preserve"> nosakot, ka zemes vienība ar kadastra apzīmējumu 7894 002 0032 piekrīt pašvaldībai un ierakstāma zemesgrāmatā uz pašvaldības vārda, pamatojoties uz</w:t>
      </w:r>
      <w:r w:rsidRPr="00A333C0">
        <w:rPr>
          <w:rFonts w:cs="Times New Roman"/>
          <w:b/>
          <w:szCs w:val="24"/>
          <w:lang w:eastAsia="en-US"/>
        </w:rPr>
        <w:t xml:space="preserve"> </w:t>
      </w:r>
      <w:r w:rsidRPr="00A333C0">
        <w:rPr>
          <w:rFonts w:cs="Times New Roman"/>
          <w:szCs w:val="24"/>
          <w:lang w:eastAsia="en-US"/>
        </w:rPr>
        <w:t>likuma „Par valsts un pašvaldību zemes īpašuma tiesībām un to nostiprināšanu zemesgrāmatās” 3.panta piekto</w:t>
      </w:r>
      <w:r w:rsidRPr="000B6EEC">
        <w:rPr>
          <w:rFonts w:cs="Times New Roman"/>
          <w:szCs w:val="24"/>
          <w:lang w:eastAsia="en-US"/>
        </w:rPr>
        <w:t xml:space="preserve"> </w:t>
      </w:r>
      <w:r w:rsidRPr="00A333C0">
        <w:rPr>
          <w:rFonts w:cs="Times New Roman"/>
          <w:szCs w:val="24"/>
          <w:lang w:eastAsia="en-US"/>
        </w:rPr>
        <w:t xml:space="preserve">daļu, kurā noteikts, ka zemes reformas laikā pašvaldībām piekrīt un uz attiecīgās pašvaldības vārda zemesgrāmatā ierakstāma: apbūvēta lauku apvidu zeme, par kuru atbilstoši Valsts un pašvaldību īpašuma privatizācijas un privatizācijas sertifikātu izmantošanas pabeigšanas likuma </w:t>
      </w:r>
      <w:hyperlink r:id="rId11" w:anchor="p25" w:tgtFrame="_blank" w:history="1">
        <w:r w:rsidRPr="000B6EEC">
          <w:rPr>
            <w:rFonts w:cs="Times New Roman"/>
            <w:color w:val="000000"/>
            <w:szCs w:val="24"/>
            <w:lang w:eastAsia="en-US"/>
          </w:rPr>
          <w:t>25.panta</w:t>
        </w:r>
      </w:hyperlink>
      <w:r w:rsidRPr="00A333C0">
        <w:rPr>
          <w:rFonts w:cs="Times New Roman"/>
          <w:color w:val="000000"/>
          <w:szCs w:val="24"/>
          <w:lang w:eastAsia="en-US"/>
        </w:rPr>
        <w:t xml:space="preserve"> </w:t>
      </w:r>
      <w:r w:rsidRPr="00A333C0">
        <w:rPr>
          <w:rFonts w:cs="Times New Roman"/>
          <w:szCs w:val="24"/>
          <w:lang w:eastAsia="en-US"/>
        </w:rPr>
        <w:t>ceturtajai daļai noslēdzami zemes nomas līgumi.</w:t>
      </w:r>
    </w:p>
    <w:p w:rsidR="004C3A42" w:rsidRPr="000B6EEC" w:rsidRDefault="004C3A42" w:rsidP="004C3A42">
      <w:pPr>
        <w:pStyle w:val="BodyTextIndent2"/>
        <w:spacing w:after="0" w:line="240" w:lineRule="auto"/>
        <w:ind w:left="0" w:right="-5"/>
        <w:jc w:val="center"/>
        <w:rPr>
          <w:rFonts w:ascii="Times New Roman" w:hAnsi="Times New Roman"/>
          <w:b/>
          <w:sz w:val="24"/>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pStyle w:val="BodyTextIndent2"/>
        <w:spacing w:after="0" w:line="240" w:lineRule="auto"/>
        <w:ind w:left="0" w:right="-5"/>
        <w:jc w:val="center"/>
        <w:rPr>
          <w:rFonts w:ascii="Times New Roman" w:hAnsi="Times New Roman"/>
          <w:b/>
          <w:sz w:val="24"/>
          <w:szCs w:val="24"/>
        </w:rPr>
      </w:pPr>
      <w:bookmarkStart w:id="18" w:name="_Hlk517276443"/>
      <w:r w:rsidRPr="000B6EEC">
        <w:rPr>
          <w:rFonts w:ascii="Times New Roman" w:hAnsi="Times New Roman"/>
          <w:b/>
          <w:sz w:val="24"/>
          <w:szCs w:val="24"/>
        </w:rPr>
        <w:t>Par grozījumiem Stoļerovas pagasta padomes 2007.gada 2.maija lēmumā „Par zemes lietotāju zemes lietošanas tiesību izbeigšanu atbilstoši likumdošanai</w:t>
      </w:r>
      <w:r>
        <w:rPr>
          <w:rFonts w:ascii="Times New Roman" w:hAnsi="Times New Roman"/>
          <w:b/>
          <w:sz w:val="24"/>
          <w:szCs w:val="24"/>
        </w:rPr>
        <w:t>”</w:t>
      </w:r>
    </w:p>
    <w:bookmarkEnd w:id="18"/>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M.Vizule</w:t>
      </w:r>
      <w:proofErr w:type="spellEnd"/>
      <w:r w:rsidRPr="001E642F">
        <w:rPr>
          <w:rFonts w:cs="Times New Roman"/>
          <w:bCs/>
          <w:sz w:val="20"/>
          <w:szCs w:val="20"/>
        </w:rPr>
        <w:t>)</w:t>
      </w:r>
    </w:p>
    <w:p w:rsidR="004C3A42" w:rsidRPr="000B6EEC" w:rsidRDefault="004C3A42" w:rsidP="004C3A42">
      <w:pPr>
        <w:pStyle w:val="BodyTextIndent2"/>
        <w:spacing w:after="0" w:line="240" w:lineRule="auto"/>
        <w:ind w:left="0" w:right="-5"/>
        <w:jc w:val="center"/>
        <w:rPr>
          <w:rFonts w:ascii="Times New Roman" w:hAnsi="Times New Roman"/>
          <w:b/>
          <w:sz w:val="24"/>
          <w:szCs w:val="24"/>
        </w:rPr>
      </w:pPr>
    </w:p>
    <w:p w:rsidR="004D72B9" w:rsidRPr="00E903D6" w:rsidRDefault="004C3A42" w:rsidP="004D72B9">
      <w:pPr>
        <w:spacing w:after="0" w:line="240" w:lineRule="auto"/>
        <w:jc w:val="both"/>
        <w:rPr>
          <w:rFonts w:cs="Times New Roman"/>
          <w:iCs/>
          <w:szCs w:val="24"/>
        </w:rPr>
      </w:pPr>
      <w:bookmarkStart w:id="19" w:name="_Hlk517276456"/>
      <w:r w:rsidRPr="000B6EEC">
        <w:rPr>
          <w:rFonts w:cs="Times New Roman"/>
          <w:szCs w:val="24"/>
        </w:rPr>
        <w:t>Pamatojoties likuma „Par pašvaldībām” 21.panta pirmās daļas 27.punktu, Valsts un pašvaldību īpašuma privatizācijas un privatizācijas sertifikātu izmantošanas pabeigšanas likuma 25.panta pirmās daļas 2.punktu un otro daļu, likuma „Par valsts un pašvaldību zemes īpašuma tiesībām un to nostiprināšanu zemesgrāmatās” 3.panta piekto daļu, Stoļerovas pagasta pārvaldes 2018.gada 8.jūnija iesniegumu un 2018.gada 11.</w:t>
      </w:r>
      <w:r w:rsidRPr="00CF3119">
        <w:rPr>
          <w:rFonts w:cs="Times New Roman"/>
          <w:szCs w:val="24"/>
        </w:rPr>
        <w:t>jūnija atzinumu 2.2/39, ņemot vērā Tautsaimniecības attīstības jautājumu pastāvīgās komitejas 2018.gada 15.jūnija priekšlikumu</w:t>
      </w:r>
      <w:r w:rsidRPr="00CF3119">
        <w:rPr>
          <w:rFonts w:eastAsia="Times New Roman" w:cs="Times New Roman"/>
          <w:szCs w:val="24"/>
        </w:rPr>
        <w:t>,</w:t>
      </w:r>
      <w:r w:rsidRPr="00CF3119">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CF3119" w:rsidRDefault="004C3A42" w:rsidP="004D72B9">
      <w:pPr>
        <w:spacing w:after="0" w:line="240" w:lineRule="auto"/>
        <w:jc w:val="both"/>
        <w:rPr>
          <w:rFonts w:cs="Times New Roman"/>
          <w:iCs/>
          <w:szCs w:val="24"/>
        </w:rPr>
      </w:pPr>
    </w:p>
    <w:p w:rsidR="004C3A42" w:rsidRPr="00CF3119" w:rsidRDefault="004C3A42" w:rsidP="004C3A42">
      <w:pPr>
        <w:suppressAutoHyphens w:val="0"/>
        <w:autoSpaceDE w:val="0"/>
        <w:autoSpaceDN w:val="0"/>
        <w:adjustRightInd w:val="0"/>
        <w:spacing w:after="0" w:line="240" w:lineRule="auto"/>
        <w:ind w:firstLine="562"/>
        <w:jc w:val="both"/>
        <w:rPr>
          <w:rFonts w:eastAsia="Times New Roman" w:cs="Times New Roman"/>
          <w:szCs w:val="24"/>
        </w:rPr>
      </w:pPr>
      <w:r w:rsidRPr="00CF3119">
        <w:rPr>
          <w:rFonts w:eastAsia="Times New Roman" w:cs="Times New Roman"/>
          <w:szCs w:val="24"/>
        </w:rPr>
        <w:t>Balstoties uz Stoļerovas pagasta pārvaldes iesniegumā norādīto par to, ka Stoļerovas pagasta padomes 2007.gada 2.maija</w:t>
      </w:r>
      <w:r w:rsidRPr="00CF3119">
        <w:rPr>
          <w:rFonts w:eastAsia="Times New Roman" w:cs="Times New Roman"/>
          <w:b/>
          <w:szCs w:val="24"/>
        </w:rPr>
        <w:t xml:space="preserve"> </w:t>
      </w:r>
      <w:r w:rsidRPr="00CF3119">
        <w:rPr>
          <w:rFonts w:eastAsia="Times New Roman" w:cs="Times New Roman"/>
          <w:szCs w:val="24"/>
        </w:rPr>
        <w:t xml:space="preserve">lēmuma „Par zemes lietotāju zemes lietošanas tiesību </w:t>
      </w:r>
      <w:r w:rsidRPr="00CF3119">
        <w:rPr>
          <w:rFonts w:eastAsia="Times New Roman" w:cs="Times New Roman"/>
          <w:szCs w:val="24"/>
        </w:rPr>
        <w:lastRenderedPageBreak/>
        <w:t>izbeigšanu atbilstoši likumdošanai” Nr.6 (protokols Nr.5) 1.punktā nebija norādīts pamatojums par zemes piekritību pašvaldībai:</w:t>
      </w:r>
    </w:p>
    <w:p w:rsidR="004C3A42" w:rsidRPr="00CF3119" w:rsidRDefault="004C3A42" w:rsidP="004C3A42">
      <w:pPr>
        <w:pStyle w:val="ListParagraph"/>
        <w:numPr>
          <w:ilvl w:val="0"/>
          <w:numId w:val="28"/>
        </w:numPr>
        <w:suppressAutoHyphens w:val="0"/>
        <w:autoSpaceDE w:val="0"/>
        <w:autoSpaceDN w:val="0"/>
        <w:adjustRightInd w:val="0"/>
        <w:spacing w:after="0" w:line="240" w:lineRule="auto"/>
        <w:jc w:val="both"/>
        <w:rPr>
          <w:rFonts w:eastAsia="Times New Roman" w:cs="Times New Roman"/>
          <w:szCs w:val="24"/>
        </w:rPr>
      </w:pPr>
      <w:r w:rsidRPr="00CF3119">
        <w:rPr>
          <w:rFonts w:eastAsia="Times New Roman" w:cs="Times New Roman"/>
          <w:szCs w:val="24"/>
        </w:rPr>
        <w:t>izdarīt grozījumus Stoļerovas pagasta padomes 2007.gada 2.maija lēmumā „Par zemes lietotāju zemes lietošanas tiesību izbeigšanu atbilstoši likumdošanai”, papildinot lēmuma konstatējošo, pamatojuma un lemjošo daļu ar vārdiem „Saskaņā ar likuma „Par valsts un pašvaldību zemes īpašuma tiesībām un to nostiprināšanu zemesgrāmatās” 3.panta piekto daļu zemes reformas laikā pašvaldībām piekrīt un uz attiecīgās pašvaldības vārda zemesgrāmatā ierakstāma neapbūvēta lauku apvidu zeme, par kuru Valsts un pašvaldību īpašuma privatizācijas un privatizācijas sertifikātu izmantošanas pabeigšanas likuma 25.panta 2.1 daļā noteiktajā termiņā ir noslēgti zemes nomas līgumi”;</w:t>
      </w:r>
    </w:p>
    <w:p w:rsidR="004C3A42" w:rsidRPr="00CF3119" w:rsidRDefault="004C3A42" w:rsidP="004C3A42">
      <w:pPr>
        <w:pStyle w:val="ListParagraph"/>
        <w:numPr>
          <w:ilvl w:val="0"/>
          <w:numId w:val="28"/>
        </w:numPr>
        <w:suppressAutoHyphens w:val="0"/>
        <w:autoSpaceDE w:val="0"/>
        <w:autoSpaceDN w:val="0"/>
        <w:adjustRightInd w:val="0"/>
        <w:spacing w:after="0" w:line="240" w:lineRule="auto"/>
        <w:jc w:val="both"/>
        <w:rPr>
          <w:rFonts w:eastAsia="Times New Roman" w:cs="Times New Roman"/>
          <w:szCs w:val="24"/>
        </w:rPr>
      </w:pPr>
      <w:r w:rsidRPr="00CF3119">
        <w:rPr>
          <w:rFonts w:eastAsia="Times New Roman" w:cs="Times New Roman"/>
          <w:szCs w:val="24"/>
        </w:rPr>
        <w:t>Zemes vienība ar kadastra apzīmējumu 7892 002 0120 piekrīt pašvaldībai un ierakstāma uz pašvaldības vārda zemesgrāmatā.</w:t>
      </w:r>
    </w:p>
    <w:p w:rsidR="004C3A42" w:rsidRPr="00CF3119" w:rsidRDefault="004C3A42" w:rsidP="004C3A42">
      <w:pPr>
        <w:pStyle w:val="ListParagraph"/>
        <w:numPr>
          <w:ilvl w:val="0"/>
          <w:numId w:val="28"/>
        </w:numPr>
        <w:suppressAutoHyphens w:val="0"/>
        <w:autoSpaceDE w:val="0"/>
        <w:autoSpaceDN w:val="0"/>
        <w:adjustRightInd w:val="0"/>
        <w:spacing w:after="0" w:line="240" w:lineRule="auto"/>
        <w:jc w:val="both"/>
        <w:rPr>
          <w:rFonts w:eastAsia="Times New Roman" w:cs="Times New Roman"/>
          <w:szCs w:val="24"/>
        </w:rPr>
      </w:pPr>
      <w:r w:rsidRPr="00CF3119">
        <w:rPr>
          <w:rFonts w:eastAsia="Times New Roman" w:cs="Times New Roman"/>
          <w:szCs w:val="24"/>
        </w:rPr>
        <w:t xml:space="preserve">Lēmumu nosūtīt Stoļerovas pagasta pārvaldei un </w:t>
      </w:r>
      <w:r w:rsidRPr="00CF3119">
        <w:rPr>
          <w:rFonts w:eastAsia="Times New Roman" w:cs="Times New Roman"/>
          <w:szCs w:val="24"/>
          <w:lang w:eastAsia="en-US"/>
        </w:rPr>
        <w:t xml:space="preserve">VZD Latgales reģionālajai nodaļai </w:t>
      </w:r>
      <w:r w:rsidRPr="00CF3119">
        <w:rPr>
          <w:rFonts w:eastAsia="Times New Roman" w:cs="Times New Roman"/>
          <w:szCs w:val="24"/>
        </w:rPr>
        <w:t>(</w:t>
      </w:r>
      <w:r w:rsidRPr="00CF3119">
        <w:rPr>
          <w:rFonts w:eastAsia="Times New Roman" w:cs="Times New Roman"/>
          <w:bCs/>
          <w:szCs w:val="24"/>
        </w:rPr>
        <w:t>kac.rezekne@vzd.gov.lv)</w:t>
      </w:r>
      <w:r w:rsidRPr="00CF3119">
        <w:rPr>
          <w:rFonts w:eastAsia="Times New Roman" w:cs="Times New Roman"/>
          <w:szCs w:val="24"/>
        </w:rPr>
        <w:t>.</w:t>
      </w:r>
    </w:p>
    <w:bookmarkEnd w:id="19"/>
    <w:p w:rsidR="004D72B9" w:rsidRDefault="004D72B9" w:rsidP="00BD5C06">
      <w:pPr>
        <w:pStyle w:val="BodyTextIndent2"/>
        <w:spacing w:after="0" w:line="240" w:lineRule="auto"/>
        <w:ind w:left="0" w:right="-5"/>
        <w:rPr>
          <w:rFonts w:ascii="Times New Roman" w:hAnsi="Times New Roman"/>
          <w:b/>
          <w:sz w:val="24"/>
          <w:szCs w:val="24"/>
        </w:rPr>
      </w:pPr>
    </w:p>
    <w:p w:rsidR="00BD5C06" w:rsidRDefault="00BD5C06" w:rsidP="00BD5C06">
      <w:pPr>
        <w:pStyle w:val="BodyTextIndent2"/>
        <w:spacing w:after="0" w:line="240" w:lineRule="auto"/>
        <w:ind w:left="0" w:right="-5"/>
        <w:rPr>
          <w:rFonts w:ascii="Times New Roman" w:hAnsi="Times New Roman"/>
          <w:b/>
          <w:sz w:val="24"/>
          <w:szCs w:val="24"/>
        </w:rPr>
      </w:pPr>
    </w:p>
    <w:p w:rsidR="004D72B9" w:rsidRPr="00CF3119" w:rsidRDefault="004D72B9" w:rsidP="004C3A42">
      <w:pPr>
        <w:pStyle w:val="BodyTextIndent2"/>
        <w:spacing w:after="0" w:line="240" w:lineRule="auto"/>
        <w:ind w:left="0" w:right="-5"/>
        <w:jc w:val="center"/>
        <w:rPr>
          <w:rFonts w:ascii="Times New Roman" w:hAnsi="Times New Roman"/>
          <w:b/>
          <w:sz w:val="24"/>
          <w:szCs w:val="24"/>
        </w:rPr>
      </w:pPr>
    </w:p>
    <w:p w:rsidR="004C3A42" w:rsidRPr="00CF3119" w:rsidRDefault="004C3A42" w:rsidP="004C3A42">
      <w:pPr>
        <w:numPr>
          <w:ilvl w:val="0"/>
          <w:numId w:val="2"/>
        </w:numPr>
        <w:spacing w:after="0" w:line="240" w:lineRule="auto"/>
        <w:ind w:left="0" w:right="-1" w:firstLine="0"/>
        <w:jc w:val="center"/>
        <w:rPr>
          <w:rFonts w:cs="Times New Roman"/>
          <w:b/>
          <w:szCs w:val="24"/>
        </w:rPr>
      </w:pPr>
      <w:r w:rsidRPr="00CF3119">
        <w:rPr>
          <w:rFonts w:cs="Times New Roman"/>
          <w:b/>
          <w:szCs w:val="24"/>
        </w:rPr>
        <w:t>§</w:t>
      </w:r>
    </w:p>
    <w:p w:rsidR="004C3A42" w:rsidRPr="00CF3119" w:rsidRDefault="004C3A42" w:rsidP="004C3A42">
      <w:pPr>
        <w:pStyle w:val="BodyTextIndent2"/>
        <w:spacing w:after="0" w:line="240" w:lineRule="auto"/>
        <w:ind w:left="0" w:right="-5"/>
        <w:jc w:val="center"/>
        <w:rPr>
          <w:rFonts w:ascii="Times New Roman" w:hAnsi="Times New Roman"/>
          <w:b/>
          <w:bCs/>
          <w:sz w:val="24"/>
          <w:szCs w:val="24"/>
        </w:rPr>
      </w:pPr>
      <w:bookmarkStart w:id="20" w:name="_Hlk517276595"/>
      <w:r w:rsidRPr="00CF3119">
        <w:rPr>
          <w:rFonts w:ascii="Times New Roman" w:hAnsi="Times New Roman"/>
          <w:b/>
          <w:bCs/>
          <w:sz w:val="24"/>
          <w:szCs w:val="24"/>
        </w:rPr>
        <w:t>Par</w:t>
      </w:r>
      <w:r w:rsidRPr="00CF3119">
        <w:rPr>
          <w:rFonts w:ascii="Times New Roman" w:hAnsi="Times New Roman"/>
          <w:sz w:val="24"/>
          <w:szCs w:val="24"/>
        </w:rPr>
        <w:t xml:space="preserve"> </w:t>
      </w:r>
      <w:r w:rsidRPr="00CF3119">
        <w:rPr>
          <w:rFonts w:ascii="Times New Roman" w:hAnsi="Times New Roman"/>
          <w:b/>
          <w:bCs/>
          <w:sz w:val="24"/>
          <w:szCs w:val="24"/>
        </w:rPr>
        <w:t>zemes</w:t>
      </w:r>
      <w:r w:rsidRPr="00CF3119">
        <w:rPr>
          <w:rFonts w:ascii="Times New Roman" w:hAnsi="Times New Roman"/>
          <w:sz w:val="24"/>
          <w:szCs w:val="24"/>
        </w:rPr>
        <w:t xml:space="preserve"> </w:t>
      </w:r>
      <w:r w:rsidRPr="00CF3119">
        <w:rPr>
          <w:rFonts w:ascii="Times New Roman" w:hAnsi="Times New Roman"/>
          <w:b/>
          <w:bCs/>
          <w:sz w:val="24"/>
          <w:szCs w:val="24"/>
        </w:rPr>
        <w:t xml:space="preserve">vienību ar kadastra apzīmējumiem </w:t>
      </w:r>
      <w:r w:rsidR="002F6D0D">
        <w:rPr>
          <w:rFonts w:ascii="Times New Roman" w:hAnsi="Times New Roman"/>
          <w:b/>
          <w:bCs/>
          <w:sz w:val="24"/>
          <w:szCs w:val="24"/>
        </w:rPr>
        <w:t>(..)</w:t>
      </w:r>
      <w:r w:rsidRPr="00CF3119">
        <w:rPr>
          <w:rFonts w:ascii="Times New Roman" w:hAnsi="Times New Roman"/>
          <w:b/>
          <w:bCs/>
          <w:sz w:val="24"/>
          <w:szCs w:val="24"/>
        </w:rPr>
        <w:t xml:space="preserve"> un </w:t>
      </w:r>
      <w:r w:rsidR="002F6D0D">
        <w:rPr>
          <w:rFonts w:ascii="Times New Roman" w:hAnsi="Times New Roman"/>
          <w:b/>
          <w:bCs/>
          <w:sz w:val="24"/>
          <w:szCs w:val="24"/>
        </w:rPr>
        <w:t>(..)</w:t>
      </w:r>
      <w:r w:rsidRPr="00CF3119">
        <w:rPr>
          <w:rFonts w:ascii="Times New Roman" w:hAnsi="Times New Roman"/>
          <w:b/>
          <w:bCs/>
          <w:sz w:val="24"/>
          <w:szCs w:val="24"/>
        </w:rPr>
        <w:t xml:space="preserve"> apvienošanu Gaigalavas pagastā</w:t>
      </w:r>
    </w:p>
    <w:bookmarkEnd w:id="20"/>
    <w:p w:rsidR="004C3A42" w:rsidRPr="00CF3119" w:rsidRDefault="004C3A42" w:rsidP="004C3A42">
      <w:pPr>
        <w:spacing w:after="0" w:line="240" w:lineRule="auto"/>
        <w:jc w:val="center"/>
        <w:rPr>
          <w:rFonts w:cs="Times New Roman"/>
          <w:bCs/>
          <w:sz w:val="20"/>
          <w:szCs w:val="20"/>
        </w:rPr>
      </w:pPr>
      <w:r w:rsidRPr="00CF3119">
        <w:rPr>
          <w:rFonts w:cs="Times New Roman"/>
          <w:bCs/>
          <w:sz w:val="20"/>
          <w:szCs w:val="20"/>
        </w:rPr>
        <w:t xml:space="preserve">(Ziņo </w:t>
      </w:r>
      <w:proofErr w:type="spellStart"/>
      <w:r w:rsidRPr="00CF3119">
        <w:rPr>
          <w:rFonts w:cs="Times New Roman"/>
          <w:bCs/>
          <w:sz w:val="20"/>
          <w:szCs w:val="20"/>
        </w:rPr>
        <w:t>M.Vizule</w:t>
      </w:r>
      <w:proofErr w:type="spellEnd"/>
      <w:r w:rsidRPr="00CF3119">
        <w:rPr>
          <w:rFonts w:cs="Times New Roman"/>
          <w:bCs/>
          <w:sz w:val="20"/>
          <w:szCs w:val="20"/>
        </w:rPr>
        <w:t>)</w:t>
      </w:r>
    </w:p>
    <w:p w:rsidR="004C3A42" w:rsidRPr="00CF3119" w:rsidRDefault="004C3A42" w:rsidP="004C3A42">
      <w:pPr>
        <w:pStyle w:val="BodyTextIndent2"/>
        <w:spacing w:after="0" w:line="240" w:lineRule="auto"/>
        <w:ind w:left="0" w:right="-5"/>
        <w:jc w:val="center"/>
        <w:rPr>
          <w:rFonts w:ascii="Times New Roman" w:hAnsi="Times New Roman"/>
          <w:b/>
          <w:bCs/>
          <w:sz w:val="24"/>
          <w:szCs w:val="24"/>
        </w:rPr>
      </w:pPr>
    </w:p>
    <w:p w:rsidR="004D72B9" w:rsidRPr="00E903D6" w:rsidRDefault="004C3A42" w:rsidP="004D72B9">
      <w:pPr>
        <w:spacing w:after="0" w:line="240" w:lineRule="auto"/>
        <w:jc w:val="both"/>
        <w:rPr>
          <w:rFonts w:cs="Times New Roman"/>
          <w:iCs/>
          <w:szCs w:val="24"/>
        </w:rPr>
      </w:pPr>
      <w:bookmarkStart w:id="21" w:name="_Hlk517276609"/>
      <w:r w:rsidRPr="00CF3119">
        <w:rPr>
          <w:rFonts w:cs="Times New Roman"/>
          <w:szCs w:val="24"/>
        </w:rPr>
        <w:t>Izskatījusi V</w:t>
      </w:r>
      <w:r w:rsidR="002F6D0D">
        <w:rPr>
          <w:rFonts w:cs="Times New Roman"/>
          <w:szCs w:val="24"/>
        </w:rPr>
        <w:t>.</w:t>
      </w:r>
      <w:r w:rsidRPr="00CF3119">
        <w:rPr>
          <w:rFonts w:cs="Times New Roman"/>
          <w:szCs w:val="24"/>
        </w:rPr>
        <w:t xml:space="preserve"> L</w:t>
      </w:r>
      <w:r w:rsidR="002F6D0D">
        <w:rPr>
          <w:rFonts w:cs="Times New Roman"/>
          <w:szCs w:val="24"/>
        </w:rPr>
        <w:t>.</w:t>
      </w:r>
      <w:r w:rsidRPr="00CF3119">
        <w:rPr>
          <w:rFonts w:cs="Times New Roman"/>
          <w:szCs w:val="24"/>
        </w:rPr>
        <w:t xml:space="preserve"> iesniegumu par zemes vienību </w:t>
      </w:r>
      <w:r w:rsidRPr="00CF3119">
        <w:rPr>
          <w:rFonts w:cs="Times New Roman"/>
          <w:bCs/>
          <w:szCs w:val="24"/>
        </w:rPr>
        <w:t xml:space="preserve">ar kadastra apzīmējumiem </w:t>
      </w:r>
      <w:r w:rsidR="002F6D0D">
        <w:rPr>
          <w:rFonts w:cs="Times New Roman"/>
          <w:bCs/>
          <w:szCs w:val="24"/>
        </w:rPr>
        <w:t>(..)</w:t>
      </w:r>
      <w:r w:rsidRPr="00CF3119">
        <w:rPr>
          <w:rFonts w:cs="Times New Roman"/>
          <w:bCs/>
          <w:szCs w:val="24"/>
        </w:rPr>
        <w:t xml:space="preserve"> un </w:t>
      </w:r>
      <w:r w:rsidR="002F6D0D">
        <w:rPr>
          <w:rFonts w:cs="Times New Roman"/>
          <w:bCs/>
          <w:szCs w:val="24"/>
        </w:rPr>
        <w:t>(..)</w:t>
      </w:r>
      <w:r w:rsidRPr="00CF3119">
        <w:rPr>
          <w:rFonts w:cs="Times New Roman"/>
          <w:b/>
          <w:bCs/>
          <w:szCs w:val="24"/>
        </w:rPr>
        <w:t xml:space="preserve"> </w:t>
      </w:r>
      <w:r w:rsidRPr="00CF3119">
        <w:rPr>
          <w:rFonts w:cs="Times New Roman"/>
          <w:szCs w:val="24"/>
        </w:rPr>
        <w:t>apvienošanu,</w:t>
      </w:r>
      <w:r w:rsidRPr="00CF3119">
        <w:rPr>
          <w:rFonts w:cs="Times New Roman"/>
          <w:bCs/>
          <w:szCs w:val="24"/>
        </w:rPr>
        <w:t xml:space="preserve"> pamatojoties uz likuma „Par pašvaldībām” 37.panta sesto daļu, 41.panta pirmās daļas 3.punktu,</w:t>
      </w:r>
      <w:r w:rsidRPr="00CF3119">
        <w:rPr>
          <w:rFonts w:cs="Times New Roman"/>
          <w:szCs w:val="24"/>
        </w:rPr>
        <w:t xml:space="preserve"> ņemot vērā Tautsaimniecības attīstības jautājumu pastāvīgās komitejas 2018.gada 15.jūnija priekšlikumu</w:t>
      </w:r>
      <w:r w:rsidRPr="00CF3119">
        <w:rPr>
          <w:rFonts w:eastAsia="Times New Roman" w:cs="Times New Roman"/>
          <w:szCs w:val="24"/>
        </w:rPr>
        <w:t>,</w:t>
      </w:r>
      <w:r w:rsidRPr="00CF3119">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szCs w:val="24"/>
          <w:lang w:eastAsia="ar-SA"/>
        </w:rPr>
      </w:pPr>
    </w:p>
    <w:p w:rsidR="004C3A42" w:rsidRPr="000B6EEC" w:rsidRDefault="004C3A42" w:rsidP="004C3A42">
      <w:pPr>
        <w:spacing w:after="0" w:line="240" w:lineRule="auto"/>
        <w:ind w:right="-1" w:firstLine="567"/>
        <w:jc w:val="both"/>
        <w:rPr>
          <w:rFonts w:cs="Times New Roman"/>
          <w:iCs/>
          <w:szCs w:val="24"/>
        </w:rPr>
      </w:pPr>
      <w:r w:rsidRPr="003C450A">
        <w:rPr>
          <w:rFonts w:cs="Times New Roman"/>
          <w:szCs w:val="24"/>
          <w:lang w:eastAsia="ar-SA"/>
        </w:rPr>
        <w:t>pieņemt lēmumu par zemes</w:t>
      </w:r>
      <w:r w:rsidRPr="000B6EEC">
        <w:rPr>
          <w:rFonts w:cs="Times New Roman"/>
          <w:szCs w:val="24"/>
          <w:lang w:eastAsia="ar-SA"/>
        </w:rPr>
        <w:t xml:space="preserve"> </w:t>
      </w:r>
      <w:r w:rsidRPr="003C450A">
        <w:rPr>
          <w:rFonts w:cs="Times New Roman"/>
          <w:szCs w:val="24"/>
          <w:lang w:eastAsia="ar-SA"/>
        </w:rPr>
        <w:t xml:space="preserve">vienību </w:t>
      </w:r>
      <w:r w:rsidRPr="003C450A">
        <w:rPr>
          <w:rFonts w:cs="Times New Roman"/>
          <w:bCs/>
          <w:szCs w:val="24"/>
          <w:lang w:eastAsia="ar-SA"/>
        </w:rPr>
        <w:t xml:space="preserve">ar kadastra apzīmējumiem </w:t>
      </w:r>
      <w:r w:rsidR="002F6D0D">
        <w:rPr>
          <w:rFonts w:cs="Times New Roman"/>
          <w:bCs/>
          <w:szCs w:val="24"/>
          <w:lang w:eastAsia="ar-SA"/>
        </w:rPr>
        <w:t>(..)</w:t>
      </w:r>
      <w:r w:rsidRPr="003C450A">
        <w:rPr>
          <w:rFonts w:cs="Times New Roman"/>
          <w:bCs/>
          <w:szCs w:val="24"/>
          <w:lang w:eastAsia="ar-SA"/>
        </w:rPr>
        <w:t xml:space="preserve"> un </w:t>
      </w:r>
      <w:r w:rsidR="002F6D0D">
        <w:rPr>
          <w:rFonts w:cs="Times New Roman"/>
          <w:bCs/>
          <w:szCs w:val="24"/>
          <w:lang w:eastAsia="ar-SA"/>
        </w:rPr>
        <w:t>(..)</w:t>
      </w:r>
      <w:r w:rsidRPr="000B6EEC">
        <w:rPr>
          <w:rFonts w:cs="Times New Roman"/>
          <w:bCs/>
          <w:szCs w:val="24"/>
          <w:lang w:eastAsia="ar-SA"/>
        </w:rPr>
        <w:t xml:space="preserve"> </w:t>
      </w:r>
      <w:r w:rsidRPr="003C450A">
        <w:rPr>
          <w:rFonts w:cs="Times New Roman"/>
          <w:bCs/>
          <w:szCs w:val="24"/>
          <w:lang w:eastAsia="ar-SA"/>
        </w:rPr>
        <w:t>apvienošanu Gaigalavas pagastā</w:t>
      </w:r>
      <w:r w:rsidRPr="003C450A">
        <w:rPr>
          <w:rFonts w:cs="Times New Roman"/>
          <w:szCs w:val="24"/>
          <w:lang w:eastAsia="ar-SA"/>
        </w:rPr>
        <w:t xml:space="preserve"> (lēmums pievienots)</w:t>
      </w:r>
      <w:r w:rsidRPr="000B6EEC">
        <w:rPr>
          <w:rFonts w:cs="Times New Roman"/>
          <w:szCs w:val="24"/>
          <w:lang w:eastAsia="ar-SA"/>
        </w:rPr>
        <w:t>.</w:t>
      </w:r>
    </w:p>
    <w:bookmarkEnd w:id="21"/>
    <w:p w:rsidR="004C3A42" w:rsidRPr="000B6EEC" w:rsidRDefault="004C3A42" w:rsidP="00955953">
      <w:pPr>
        <w:pStyle w:val="BodyTextIndent2"/>
        <w:spacing w:after="0" w:line="240" w:lineRule="auto"/>
        <w:ind w:left="0" w:right="-5"/>
        <w:rPr>
          <w:rFonts w:ascii="Times New Roman" w:hAnsi="Times New Roman"/>
          <w:b/>
          <w:bCs/>
          <w:sz w:val="24"/>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tabs>
          <w:tab w:val="left" w:pos="1053"/>
          <w:tab w:val="center" w:pos="4679"/>
        </w:tabs>
        <w:spacing w:after="0" w:line="240" w:lineRule="auto"/>
        <w:ind w:right="-6"/>
        <w:jc w:val="center"/>
        <w:rPr>
          <w:rFonts w:cs="Times New Roman"/>
          <w:b/>
          <w:szCs w:val="24"/>
          <w:lang w:val="en-GB"/>
        </w:rPr>
      </w:pPr>
      <w:bookmarkStart w:id="22" w:name="_Hlk517279719"/>
      <w:bookmarkStart w:id="23" w:name="_Hlk517276704"/>
      <w:r w:rsidRPr="000B6EEC">
        <w:rPr>
          <w:rFonts w:cs="Times New Roman"/>
          <w:b/>
          <w:szCs w:val="24"/>
          <w:lang w:val="en-GB"/>
        </w:rPr>
        <w:t xml:space="preserve">Par </w:t>
      </w:r>
      <w:proofErr w:type="spellStart"/>
      <w:r w:rsidRPr="000B6EEC">
        <w:rPr>
          <w:rFonts w:cs="Times New Roman"/>
          <w:b/>
          <w:szCs w:val="24"/>
          <w:lang w:val="en-GB"/>
        </w:rPr>
        <w:t>zemes</w:t>
      </w:r>
      <w:proofErr w:type="spellEnd"/>
      <w:r w:rsidRPr="000B6EEC">
        <w:rPr>
          <w:rFonts w:cs="Times New Roman"/>
          <w:b/>
          <w:szCs w:val="24"/>
          <w:lang w:val="en-GB"/>
        </w:rPr>
        <w:t xml:space="preserve"> </w:t>
      </w:r>
      <w:proofErr w:type="spellStart"/>
      <w:r w:rsidRPr="000B6EEC">
        <w:rPr>
          <w:rFonts w:cs="Times New Roman"/>
          <w:b/>
          <w:szCs w:val="24"/>
          <w:lang w:val="en-GB"/>
        </w:rPr>
        <w:t>vienības</w:t>
      </w:r>
      <w:proofErr w:type="spellEnd"/>
      <w:r w:rsidRPr="000B6EEC">
        <w:rPr>
          <w:rFonts w:cs="Times New Roman"/>
          <w:b/>
          <w:szCs w:val="24"/>
          <w:lang w:val="en-GB"/>
        </w:rPr>
        <w:t xml:space="preserve"> </w:t>
      </w:r>
      <w:proofErr w:type="spellStart"/>
      <w:r w:rsidRPr="000B6EEC">
        <w:rPr>
          <w:rFonts w:cs="Times New Roman"/>
          <w:b/>
          <w:szCs w:val="24"/>
          <w:lang w:val="en-GB"/>
        </w:rPr>
        <w:t>ar</w:t>
      </w:r>
      <w:proofErr w:type="spellEnd"/>
      <w:r w:rsidRPr="000B6EEC">
        <w:rPr>
          <w:rFonts w:cs="Times New Roman"/>
          <w:b/>
          <w:szCs w:val="24"/>
          <w:lang w:val="en-GB"/>
        </w:rPr>
        <w:t xml:space="preserve"> </w:t>
      </w:r>
      <w:proofErr w:type="spellStart"/>
      <w:r w:rsidRPr="000B6EEC">
        <w:rPr>
          <w:rFonts w:cs="Times New Roman"/>
          <w:b/>
          <w:szCs w:val="24"/>
          <w:lang w:val="en-GB"/>
        </w:rPr>
        <w:t>kadastra</w:t>
      </w:r>
      <w:proofErr w:type="spellEnd"/>
      <w:r w:rsidRPr="000B6EEC">
        <w:rPr>
          <w:rFonts w:cs="Times New Roman"/>
          <w:b/>
          <w:szCs w:val="24"/>
          <w:lang w:val="en-GB"/>
        </w:rPr>
        <w:t xml:space="preserve"> </w:t>
      </w:r>
      <w:proofErr w:type="spellStart"/>
      <w:r w:rsidRPr="000B6EEC">
        <w:rPr>
          <w:rFonts w:cs="Times New Roman"/>
          <w:b/>
          <w:szCs w:val="24"/>
          <w:lang w:val="en-GB"/>
        </w:rPr>
        <w:t>apzīmējumu</w:t>
      </w:r>
      <w:proofErr w:type="spellEnd"/>
      <w:r w:rsidRPr="000B6EEC">
        <w:rPr>
          <w:rFonts w:cs="Times New Roman"/>
          <w:b/>
          <w:szCs w:val="24"/>
          <w:lang w:val="en-GB"/>
        </w:rPr>
        <w:t xml:space="preserve"> </w:t>
      </w:r>
      <w:r w:rsidR="002F6D0D">
        <w:rPr>
          <w:rFonts w:cs="Times New Roman"/>
          <w:b/>
          <w:szCs w:val="24"/>
          <w:lang w:val="en-GB"/>
        </w:rPr>
        <w:t>(..)</w:t>
      </w:r>
      <w:r w:rsidRPr="000B6EEC">
        <w:rPr>
          <w:rFonts w:cs="Times New Roman"/>
          <w:b/>
          <w:szCs w:val="24"/>
          <w:lang w:val="en-GB"/>
        </w:rPr>
        <w:t xml:space="preserve"> </w:t>
      </w:r>
      <w:proofErr w:type="spellStart"/>
      <w:r w:rsidRPr="000B6EEC">
        <w:rPr>
          <w:rFonts w:cs="Times New Roman"/>
          <w:b/>
          <w:szCs w:val="24"/>
          <w:lang w:val="en-GB"/>
        </w:rPr>
        <w:t>sadali</w:t>
      </w:r>
      <w:proofErr w:type="spellEnd"/>
      <w:r w:rsidRPr="000B6EEC">
        <w:rPr>
          <w:rFonts w:cs="Times New Roman"/>
          <w:b/>
          <w:szCs w:val="24"/>
          <w:lang w:val="en-GB"/>
        </w:rPr>
        <w:t xml:space="preserve"> </w:t>
      </w:r>
      <w:proofErr w:type="spellStart"/>
      <w:r w:rsidRPr="000B6EEC">
        <w:rPr>
          <w:rFonts w:cs="Times New Roman"/>
          <w:b/>
          <w:szCs w:val="24"/>
          <w:lang w:val="en-GB"/>
        </w:rPr>
        <w:t>Gaigalavas</w:t>
      </w:r>
      <w:proofErr w:type="spellEnd"/>
      <w:r w:rsidRPr="000B6EEC">
        <w:rPr>
          <w:rFonts w:cs="Times New Roman"/>
          <w:b/>
          <w:szCs w:val="24"/>
          <w:lang w:val="en-GB"/>
        </w:rPr>
        <w:t xml:space="preserve"> </w:t>
      </w:r>
      <w:proofErr w:type="spellStart"/>
      <w:r w:rsidRPr="000B6EEC">
        <w:rPr>
          <w:rFonts w:cs="Times New Roman"/>
          <w:b/>
          <w:szCs w:val="24"/>
          <w:lang w:val="en-GB"/>
        </w:rPr>
        <w:t>pagastā</w:t>
      </w:r>
      <w:bookmarkEnd w:id="22"/>
      <w:proofErr w:type="spellEnd"/>
    </w:p>
    <w:bookmarkEnd w:id="23"/>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M.Vizule</w:t>
      </w:r>
      <w:proofErr w:type="spellEnd"/>
      <w:r w:rsidRPr="001E642F">
        <w:rPr>
          <w:rFonts w:cs="Times New Roman"/>
          <w:bCs/>
          <w:sz w:val="20"/>
          <w:szCs w:val="20"/>
        </w:rPr>
        <w:t>)</w:t>
      </w:r>
    </w:p>
    <w:p w:rsidR="004C3A42" w:rsidRPr="000B6EEC" w:rsidRDefault="004C3A42" w:rsidP="004C3A42">
      <w:pPr>
        <w:tabs>
          <w:tab w:val="left" w:pos="1053"/>
          <w:tab w:val="center" w:pos="4679"/>
        </w:tabs>
        <w:spacing w:after="0" w:line="240" w:lineRule="auto"/>
        <w:ind w:right="-6"/>
        <w:jc w:val="center"/>
        <w:rPr>
          <w:rFonts w:cs="Times New Roman"/>
          <w:b/>
          <w:szCs w:val="24"/>
          <w:lang w:val="en-GB"/>
        </w:rPr>
      </w:pPr>
    </w:p>
    <w:p w:rsidR="004D72B9" w:rsidRPr="00E903D6" w:rsidRDefault="004C3A42" w:rsidP="004D72B9">
      <w:pPr>
        <w:spacing w:after="0" w:line="240" w:lineRule="auto"/>
        <w:jc w:val="both"/>
        <w:rPr>
          <w:rFonts w:cs="Times New Roman"/>
          <w:iCs/>
          <w:szCs w:val="24"/>
        </w:rPr>
      </w:pPr>
      <w:bookmarkStart w:id="24" w:name="_Hlk517276715"/>
      <w:r w:rsidRPr="000B6EEC">
        <w:rPr>
          <w:rFonts w:cs="Times New Roman"/>
          <w:bCs/>
          <w:szCs w:val="24"/>
        </w:rPr>
        <w:t xml:space="preserve">Izskatījusi Marutas </w:t>
      </w:r>
      <w:proofErr w:type="spellStart"/>
      <w:r w:rsidRPr="000B6EEC">
        <w:rPr>
          <w:rFonts w:cs="Times New Roman"/>
          <w:bCs/>
          <w:szCs w:val="24"/>
        </w:rPr>
        <w:t>Zuģickas</w:t>
      </w:r>
      <w:proofErr w:type="spellEnd"/>
      <w:r w:rsidRPr="000B6EEC">
        <w:rPr>
          <w:rFonts w:cs="Times New Roman"/>
          <w:bCs/>
          <w:szCs w:val="24"/>
        </w:rPr>
        <w:t xml:space="preserve"> un Zentas Delveres iesniegumu par zemes vienības </w:t>
      </w:r>
      <w:r w:rsidRPr="000B6EEC">
        <w:rPr>
          <w:rFonts w:cs="Times New Roman"/>
          <w:szCs w:val="24"/>
        </w:rPr>
        <w:t xml:space="preserve">ar kadastra apzīmējumu </w:t>
      </w:r>
      <w:r w:rsidR="002F6D0D">
        <w:rPr>
          <w:rFonts w:cs="Times New Roman"/>
          <w:bCs/>
          <w:szCs w:val="24"/>
        </w:rPr>
        <w:t>(..)</w:t>
      </w:r>
      <w:r w:rsidRPr="000B6EEC">
        <w:rPr>
          <w:rFonts w:cs="Times New Roman"/>
          <w:bCs/>
          <w:szCs w:val="24"/>
        </w:rPr>
        <w:t xml:space="preserve"> sadali</w:t>
      </w:r>
      <w:r w:rsidRPr="000B6EEC">
        <w:rPr>
          <w:rFonts w:cs="Times New Roman"/>
          <w:szCs w:val="24"/>
        </w:rPr>
        <w:t>,</w:t>
      </w:r>
      <w:r w:rsidRPr="000B6EEC">
        <w:rPr>
          <w:rFonts w:cs="Times New Roman"/>
          <w:bCs/>
          <w:szCs w:val="24"/>
        </w:rPr>
        <w:t xml:space="preserve"> pamatojoties uz likuma „Par pašvaldībām” 37.panta sesto daļu, 41.panta pirmās daļas 3.punktu,</w:t>
      </w:r>
      <w:r w:rsidRPr="000B6EEC">
        <w:rPr>
          <w:rFonts w:cs="Times New Roman"/>
          <w:szCs w:val="24"/>
        </w:rPr>
        <w:t xml:space="preserve"> ņemot vērā Tautsaimniecības attīstības jautājumu pastāvīgās komitejas 2018.gada</w:t>
      </w:r>
      <w:r>
        <w:rPr>
          <w:rFonts w:cs="Times New Roman"/>
          <w:szCs w:val="24"/>
        </w:rPr>
        <w:t xml:space="preserve"> 15.jūnija</w:t>
      </w:r>
      <w:r w:rsidRPr="000B6EEC">
        <w:rPr>
          <w:rFonts w:cs="Times New Roman"/>
          <w:szCs w:val="24"/>
        </w:rPr>
        <w:t xml:space="preserve">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bCs/>
          <w:szCs w:val="24"/>
        </w:rPr>
      </w:pPr>
    </w:p>
    <w:p w:rsidR="004C3A42" w:rsidRPr="000B6EEC" w:rsidRDefault="004C3A42" w:rsidP="004C3A42">
      <w:pPr>
        <w:spacing w:after="0" w:line="240" w:lineRule="auto"/>
        <w:ind w:right="-1" w:firstLine="567"/>
        <w:jc w:val="both"/>
        <w:rPr>
          <w:rFonts w:cs="Times New Roman"/>
          <w:iCs/>
          <w:szCs w:val="24"/>
        </w:rPr>
      </w:pPr>
      <w:r w:rsidRPr="003C450A">
        <w:rPr>
          <w:rFonts w:cs="Times New Roman"/>
          <w:bCs/>
          <w:szCs w:val="24"/>
        </w:rPr>
        <w:t xml:space="preserve">pieņemt lēmumu </w:t>
      </w:r>
      <w:r w:rsidRPr="003C450A">
        <w:rPr>
          <w:rFonts w:cs="Times New Roman"/>
          <w:szCs w:val="24"/>
          <w:lang w:eastAsia="en-US"/>
        </w:rPr>
        <w:t>par</w:t>
      </w:r>
      <w:r w:rsidRPr="000B6EEC">
        <w:rPr>
          <w:rFonts w:cs="Times New Roman"/>
          <w:szCs w:val="24"/>
          <w:lang w:eastAsia="en-US"/>
        </w:rPr>
        <w:t xml:space="preserve"> </w:t>
      </w:r>
      <w:r w:rsidRPr="003C450A">
        <w:rPr>
          <w:rFonts w:cs="Times New Roman"/>
          <w:szCs w:val="24"/>
          <w:lang w:eastAsia="en-US"/>
        </w:rPr>
        <w:t>zemes vienības ar kadastra</w:t>
      </w:r>
      <w:r w:rsidRPr="000B6EEC">
        <w:rPr>
          <w:rFonts w:cs="Times New Roman"/>
          <w:szCs w:val="24"/>
          <w:lang w:eastAsia="en-US"/>
        </w:rPr>
        <w:t xml:space="preserve"> </w:t>
      </w:r>
      <w:r w:rsidRPr="003C450A">
        <w:rPr>
          <w:rFonts w:cs="Times New Roman"/>
          <w:szCs w:val="24"/>
          <w:lang w:eastAsia="en-US"/>
        </w:rPr>
        <w:t xml:space="preserve">apzīmējumu </w:t>
      </w:r>
      <w:r w:rsidR="002F6D0D">
        <w:rPr>
          <w:rFonts w:cs="Times New Roman"/>
          <w:szCs w:val="24"/>
          <w:lang w:eastAsia="en-US"/>
        </w:rPr>
        <w:t>(..)</w:t>
      </w:r>
      <w:r w:rsidRPr="003C450A">
        <w:rPr>
          <w:rFonts w:cs="Times New Roman"/>
          <w:szCs w:val="24"/>
          <w:lang w:eastAsia="en-US"/>
        </w:rPr>
        <w:t xml:space="preserve"> sadali</w:t>
      </w:r>
      <w:r w:rsidRPr="000B6EEC">
        <w:rPr>
          <w:rFonts w:cs="Times New Roman"/>
          <w:szCs w:val="24"/>
          <w:lang w:eastAsia="en-US"/>
        </w:rPr>
        <w:t xml:space="preserve"> </w:t>
      </w:r>
      <w:r w:rsidRPr="003C450A">
        <w:rPr>
          <w:rFonts w:cs="Times New Roman"/>
          <w:szCs w:val="24"/>
          <w:lang w:eastAsia="en-US"/>
        </w:rPr>
        <w:t>Gaigalavas pagastā</w:t>
      </w:r>
      <w:r w:rsidRPr="003C450A">
        <w:rPr>
          <w:rFonts w:cs="Times New Roman"/>
          <w:b/>
          <w:szCs w:val="24"/>
          <w:lang w:eastAsia="en-US"/>
        </w:rPr>
        <w:t xml:space="preserve"> </w:t>
      </w:r>
      <w:r w:rsidRPr="003C450A">
        <w:rPr>
          <w:rFonts w:cs="Times New Roman"/>
          <w:bCs/>
          <w:szCs w:val="24"/>
        </w:rPr>
        <w:t>(lēmums pievienots)</w:t>
      </w:r>
      <w:r w:rsidRPr="000B6EEC">
        <w:rPr>
          <w:rFonts w:cs="Times New Roman"/>
          <w:bCs/>
          <w:szCs w:val="24"/>
        </w:rPr>
        <w:t>.</w:t>
      </w:r>
    </w:p>
    <w:bookmarkEnd w:id="24"/>
    <w:p w:rsidR="004C3A42" w:rsidRPr="000B6EEC" w:rsidRDefault="004C3A42" w:rsidP="004C3A42">
      <w:pPr>
        <w:tabs>
          <w:tab w:val="left" w:pos="1053"/>
          <w:tab w:val="center" w:pos="4679"/>
        </w:tabs>
        <w:spacing w:after="0" w:line="240" w:lineRule="auto"/>
        <w:ind w:right="-6"/>
        <w:jc w:val="center"/>
        <w:rPr>
          <w:rFonts w:cs="Times New Roman"/>
          <w:b/>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bCs/>
          <w:szCs w:val="24"/>
        </w:rPr>
      </w:pPr>
      <w:bookmarkStart w:id="25" w:name="_Hlk517276815"/>
      <w:r w:rsidRPr="000B6EEC">
        <w:rPr>
          <w:rFonts w:cs="Times New Roman"/>
          <w:b/>
          <w:bCs/>
          <w:szCs w:val="24"/>
        </w:rPr>
        <w:t xml:space="preserve">Par nekustamā īpašuma nodokļa parāda un nokavējuma naudas dzēšanu </w:t>
      </w:r>
    </w:p>
    <w:bookmarkEnd w:id="25"/>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I.Kroiče</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C3A42" w:rsidRDefault="004C3A42" w:rsidP="004C3A42">
      <w:pPr>
        <w:spacing w:after="0" w:line="240" w:lineRule="auto"/>
        <w:ind w:firstLine="426"/>
        <w:jc w:val="both"/>
        <w:rPr>
          <w:rFonts w:cs="Times New Roman"/>
          <w:bCs/>
          <w:szCs w:val="24"/>
        </w:rPr>
      </w:pPr>
      <w:bookmarkStart w:id="26" w:name="_Hlk517276831"/>
      <w:r>
        <w:rPr>
          <w:rFonts w:cs="Times New Roman"/>
          <w:bCs/>
          <w:szCs w:val="24"/>
        </w:rPr>
        <w:t>Likuma „Par nodokļiem un nodevām” 25.panta trešā daļa nosaka, ka pašvaldību budžetos ieskaitāmā nekustamā īpašuma nodokļa parādus, kā arī ar tiem saistītās nokavējuma naudas un soda naudas šā panta pirmajā daļā noteiktajos gadījumos dzēš attiecīgās pašvaldības, tādējādi nekustamā īpašuma nodokļa parādus jādzēš pašvaldībai.</w:t>
      </w:r>
    </w:p>
    <w:p w:rsidR="004C3A42" w:rsidRDefault="004C3A42" w:rsidP="004C3A42">
      <w:pPr>
        <w:suppressAutoHyphens w:val="0"/>
        <w:spacing w:after="0" w:line="240" w:lineRule="auto"/>
        <w:ind w:firstLine="426"/>
        <w:jc w:val="both"/>
        <w:rPr>
          <w:rFonts w:cs="Times New Roman"/>
          <w:szCs w:val="24"/>
        </w:rPr>
      </w:pPr>
      <w:r>
        <w:rPr>
          <w:rFonts w:cs="Times New Roman"/>
          <w:bCs/>
          <w:szCs w:val="24"/>
        </w:rPr>
        <w:t xml:space="preserve">Likuma “Par nekustamā īpašuma nodokli” </w:t>
      </w:r>
      <w:r>
        <w:rPr>
          <w:rFonts w:cs="Times New Roman"/>
          <w:szCs w:val="24"/>
        </w:rPr>
        <w:t xml:space="preserve">(likuma vēsturiskā redakcija spēkā no 01.01.2008. līdz 30.06.2009) </w:t>
      </w:r>
      <w:r>
        <w:rPr>
          <w:rFonts w:cs="Times New Roman"/>
          <w:bCs/>
          <w:szCs w:val="24"/>
        </w:rPr>
        <w:t xml:space="preserve">1.panta otrās daļas 11.punkts nosaka, ka ar nekustamā īpašuma nodokli neapliek </w:t>
      </w:r>
      <w:r>
        <w:rPr>
          <w:rFonts w:cs="Times New Roman"/>
          <w:szCs w:val="24"/>
        </w:rPr>
        <w:t>valstij un pašvaldībām piekritīgo nekustamo īpašumu, kas nav nodots lietošanā vai iznomāts.</w:t>
      </w:r>
    </w:p>
    <w:p w:rsidR="004C3A42" w:rsidRDefault="004C3A42" w:rsidP="004C3A42">
      <w:pPr>
        <w:tabs>
          <w:tab w:val="left" w:pos="426"/>
        </w:tabs>
        <w:spacing w:after="0" w:line="240" w:lineRule="auto"/>
        <w:jc w:val="both"/>
        <w:rPr>
          <w:rFonts w:cs="Times New Roman"/>
          <w:szCs w:val="24"/>
          <w:lang w:eastAsia="ar-SA"/>
        </w:rPr>
      </w:pPr>
      <w:r>
        <w:rPr>
          <w:rFonts w:cs="Times New Roman"/>
          <w:szCs w:val="24"/>
        </w:rPr>
        <w:tab/>
        <w:t>Saskaņā ar Zemesgrāmatas datiem, īpašumu “</w:t>
      </w:r>
      <w:proofErr w:type="spellStart"/>
      <w:r>
        <w:rPr>
          <w:rFonts w:cs="Times New Roman"/>
          <w:szCs w:val="24"/>
        </w:rPr>
        <w:t>Pilcene</w:t>
      </w:r>
      <w:proofErr w:type="spellEnd"/>
      <w:r>
        <w:rPr>
          <w:rFonts w:cs="Times New Roman"/>
          <w:szCs w:val="24"/>
        </w:rPr>
        <w:t>” ar kadastra numuru 7850 007 0318, “</w:t>
      </w:r>
      <w:proofErr w:type="spellStart"/>
      <w:r>
        <w:rPr>
          <w:rFonts w:cs="Times New Roman"/>
          <w:szCs w:val="24"/>
        </w:rPr>
        <w:t>Pilcenes</w:t>
      </w:r>
      <w:proofErr w:type="spellEnd"/>
      <w:r>
        <w:rPr>
          <w:rFonts w:cs="Times New Roman"/>
          <w:szCs w:val="24"/>
        </w:rPr>
        <w:t xml:space="preserve"> skola” ar kadastra numuru 7850 007 0268,  2008.gadā īpašnieks bija LR Izglītības un zinātnes ministrija, reģistrācijas numurs 900000022399.</w:t>
      </w:r>
    </w:p>
    <w:p w:rsidR="004C3A42" w:rsidRDefault="004C3A42" w:rsidP="004C3A42">
      <w:pPr>
        <w:tabs>
          <w:tab w:val="left" w:pos="426"/>
        </w:tabs>
        <w:spacing w:after="0" w:line="240" w:lineRule="auto"/>
        <w:jc w:val="both"/>
        <w:rPr>
          <w:rFonts w:cs="Times New Roman"/>
          <w:szCs w:val="24"/>
        </w:rPr>
      </w:pPr>
      <w:r>
        <w:rPr>
          <w:rFonts w:cs="Times New Roman"/>
          <w:szCs w:val="24"/>
        </w:rPr>
        <w:tab/>
        <w:t>Izvērtējot nekustamā īpašuma nodokļa administrēšanas programmas datus, ir konstatēta kļūda nekustamā īpašuma nodokļa aprēķinā par 2008.gadu - par valsts īpašumiem “</w:t>
      </w:r>
      <w:proofErr w:type="spellStart"/>
      <w:r>
        <w:rPr>
          <w:rFonts w:cs="Times New Roman"/>
          <w:szCs w:val="24"/>
        </w:rPr>
        <w:t>Pilcene</w:t>
      </w:r>
      <w:proofErr w:type="spellEnd"/>
      <w:r>
        <w:rPr>
          <w:rFonts w:cs="Times New Roman"/>
          <w:szCs w:val="24"/>
        </w:rPr>
        <w:t>”, “</w:t>
      </w:r>
      <w:proofErr w:type="spellStart"/>
      <w:r>
        <w:rPr>
          <w:rFonts w:cs="Times New Roman"/>
          <w:szCs w:val="24"/>
        </w:rPr>
        <w:t>Pilcenes</w:t>
      </w:r>
      <w:proofErr w:type="spellEnd"/>
      <w:r>
        <w:rPr>
          <w:rFonts w:cs="Times New Roman"/>
          <w:szCs w:val="24"/>
        </w:rPr>
        <w:t xml:space="preserve"> skola” 2008.gadā ir veikts nekustamā īpašuma nodokļa aprēķins VAS “Valsts nekustamie īpašumi”, reģistrācijas numurs 40003294758. </w:t>
      </w:r>
      <w:r>
        <w:rPr>
          <w:rFonts w:cs="Times New Roman"/>
          <w:bCs/>
          <w:szCs w:val="24"/>
        </w:rPr>
        <w:t xml:space="preserve">Uz 2018.gada 21.jūniju VAS “Valsts nekustamie īpašumi” ir nekustamā īpašuma nodokļa parāds 53,95 EUR </w:t>
      </w:r>
      <w:r>
        <w:rPr>
          <w:rFonts w:cs="Times New Roman"/>
          <w:bCs/>
          <w:i/>
          <w:szCs w:val="24"/>
        </w:rPr>
        <w:t xml:space="preserve">(piecdesmit trīs </w:t>
      </w:r>
      <w:proofErr w:type="spellStart"/>
      <w:r>
        <w:rPr>
          <w:rFonts w:cs="Times New Roman"/>
          <w:bCs/>
          <w:i/>
          <w:szCs w:val="24"/>
        </w:rPr>
        <w:t>euro</w:t>
      </w:r>
      <w:proofErr w:type="spellEnd"/>
      <w:r>
        <w:rPr>
          <w:rFonts w:cs="Times New Roman"/>
          <w:bCs/>
          <w:i/>
          <w:szCs w:val="24"/>
        </w:rPr>
        <w:t>, 95 centi).</w:t>
      </w:r>
      <w:r>
        <w:rPr>
          <w:rFonts w:cs="Times New Roman"/>
          <w:bCs/>
          <w:szCs w:val="24"/>
        </w:rPr>
        <w:t xml:space="preserve"> </w:t>
      </w:r>
    </w:p>
    <w:p w:rsidR="004D72B9" w:rsidRPr="00E903D6" w:rsidRDefault="004C3A42" w:rsidP="004D72B9">
      <w:pPr>
        <w:spacing w:after="0" w:line="240" w:lineRule="auto"/>
        <w:jc w:val="both"/>
        <w:rPr>
          <w:rFonts w:cs="Times New Roman"/>
          <w:iCs/>
          <w:szCs w:val="24"/>
        </w:rPr>
      </w:pPr>
      <w:r>
        <w:rPr>
          <w:rFonts w:cs="Times New Roman"/>
        </w:rPr>
        <w:t xml:space="preserve">Pamatojoties likuma „Par pašvaldībām” 21.panta pirmās daļas 27.punktu, </w:t>
      </w:r>
      <w:r>
        <w:rPr>
          <w:rFonts w:cs="Times New Roman"/>
          <w:bCs/>
        </w:rPr>
        <w:t xml:space="preserve">likuma „Par nodokļiem un nodevām” 25.panta trešo daļu, likuma “Par nekustamā īpašuma nodokli” 1.panta otrās daļas 11.punktu </w:t>
      </w:r>
      <w:r>
        <w:rPr>
          <w:rFonts w:cs="Times New Roman"/>
        </w:rPr>
        <w:t>(likuma vēsturiskā redakcija spēkā no 01.01.2008. līdz 30.06.2009)</w:t>
      </w:r>
      <w:r>
        <w:rPr>
          <w:rFonts w:cs="Times New Roman"/>
          <w:bCs/>
        </w:rPr>
        <w:t xml:space="preserve"> </w:t>
      </w:r>
      <w:r>
        <w:t xml:space="preserve">un ņemot vērā Finanšu jautājumu pastāvīgās </w:t>
      </w:r>
      <w:r>
        <w:rPr>
          <w:bCs/>
          <w:iCs/>
        </w:rPr>
        <w:t>komitejas</w:t>
      </w:r>
      <w:r>
        <w:t xml:space="preserve"> 2018.gada 14.jūnija priekšlikumu, </w:t>
      </w:r>
      <w:r w:rsidRPr="000B6EEC">
        <w:rPr>
          <w:rFonts w:cs="Times New Roman"/>
          <w:iCs/>
          <w:szCs w:val="24"/>
        </w:rPr>
        <w:t xml:space="preserve">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iCs/>
          <w:szCs w:val="24"/>
        </w:rPr>
      </w:pPr>
    </w:p>
    <w:p w:rsidR="004C3A42" w:rsidRPr="000B6EEC" w:rsidRDefault="004C3A42" w:rsidP="004C3A42">
      <w:pPr>
        <w:pStyle w:val="ListParagraph"/>
        <w:numPr>
          <w:ilvl w:val="0"/>
          <w:numId w:val="29"/>
        </w:numPr>
        <w:tabs>
          <w:tab w:val="clear" w:pos="928"/>
          <w:tab w:val="num" w:pos="993"/>
        </w:tabs>
        <w:spacing w:after="0" w:line="240" w:lineRule="auto"/>
        <w:ind w:left="993" w:hanging="426"/>
        <w:contextualSpacing/>
        <w:jc w:val="both"/>
        <w:rPr>
          <w:rFonts w:eastAsia="Times New Roman" w:cs="Times New Roman"/>
          <w:bCs/>
          <w:szCs w:val="24"/>
          <w:lang w:eastAsia="ar-SA"/>
        </w:rPr>
      </w:pPr>
      <w:r>
        <w:rPr>
          <w:rFonts w:eastAsia="Times New Roman" w:cs="Times New Roman"/>
          <w:bCs/>
          <w:szCs w:val="24"/>
          <w:lang w:eastAsia="ar-SA"/>
        </w:rPr>
        <w:t>Ņemot vērā</w:t>
      </w:r>
      <w:r w:rsidRPr="000B6EEC">
        <w:rPr>
          <w:rFonts w:eastAsia="Times New Roman" w:cs="Times New Roman"/>
          <w:bCs/>
          <w:szCs w:val="24"/>
          <w:lang w:eastAsia="ar-SA"/>
        </w:rPr>
        <w:t xml:space="preserve"> konstatēto kļūdu nekustamā īpašuma nodokļa aprēķinā par 2008.gadu, dzēst VAS “Valsts nekustamie īpašumi”, reģistrācijas numurs 40003294758, nekustamā īpašuma nodokļa parādu EUR 53,95 (piecdesmit trīs </w:t>
      </w:r>
      <w:proofErr w:type="spellStart"/>
      <w:r w:rsidRPr="000B6EEC">
        <w:rPr>
          <w:rFonts w:eastAsia="Times New Roman" w:cs="Times New Roman"/>
          <w:bCs/>
          <w:i/>
          <w:szCs w:val="24"/>
          <w:lang w:eastAsia="ar-SA"/>
        </w:rPr>
        <w:t>euro</w:t>
      </w:r>
      <w:proofErr w:type="spellEnd"/>
      <w:r w:rsidRPr="000B6EEC">
        <w:rPr>
          <w:rFonts w:eastAsia="Times New Roman" w:cs="Times New Roman"/>
          <w:bCs/>
          <w:szCs w:val="24"/>
          <w:lang w:eastAsia="ar-SA"/>
        </w:rPr>
        <w:t>, 95 centi), kā arī ar to saistītās nokavējuma naudas.</w:t>
      </w:r>
    </w:p>
    <w:p w:rsidR="004C3A42" w:rsidRPr="000B6EEC" w:rsidRDefault="004C3A42" w:rsidP="004C3A42">
      <w:pPr>
        <w:pStyle w:val="ListParagraph"/>
        <w:numPr>
          <w:ilvl w:val="0"/>
          <w:numId w:val="29"/>
        </w:numPr>
        <w:tabs>
          <w:tab w:val="clear" w:pos="928"/>
          <w:tab w:val="num" w:pos="993"/>
        </w:tabs>
        <w:spacing w:after="0" w:line="240" w:lineRule="auto"/>
        <w:ind w:left="993" w:hanging="426"/>
        <w:contextualSpacing/>
        <w:jc w:val="both"/>
        <w:rPr>
          <w:rFonts w:eastAsia="Times New Roman" w:cs="Times New Roman"/>
          <w:bCs/>
          <w:szCs w:val="24"/>
          <w:lang w:eastAsia="ar-SA"/>
        </w:rPr>
      </w:pPr>
      <w:r w:rsidRPr="000B6EEC">
        <w:rPr>
          <w:rFonts w:eastAsia="Times New Roman" w:cs="Times New Roman"/>
          <w:bCs/>
          <w:szCs w:val="24"/>
          <w:lang w:eastAsia="ar-SA"/>
        </w:rPr>
        <w:t xml:space="preserve">Uzdot Zemes pārvaldības dienesta nodokļu administratorei Indrai </w:t>
      </w:r>
      <w:proofErr w:type="spellStart"/>
      <w:r w:rsidRPr="000B6EEC">
        <w:rPr>
          <w:rFonts w:eastAsia="Times New Roman" w:cs="Times New Roman"/>
          <w:bCs/>
          <w:szCs w:val="24"/>
          <w:lang w:eastAsia="ar-SA"/>
        </w:rPr>
        <w:t>Kroičei</w:t>
      </w:r>
      <w:proofErr w:type="spellEnd"/>
      <w:r w:rsidRPr="000B6EEC">
        <w:rPr>
          <w:rFonts w:eastAsia="Times New Roman" w:cs="Times New Roman"/>
          <w:bCs/>
          <w:szCs w:val="24"/>
          <w:lang w:eastAsia="ar-SA"/>
        </w:rPr>
        <w:t xml:space="preserve"> nodrošināt informācijas publicēšanu Rēzeknes novada pašvaldības mājaslapā par nodokļu parādu dzēšanu.</w:t>
      </w:r>
    </w:p>
    <w:bookmarkEnd w:id="26"/>
    <w:p w:rsidR="004C3A42" w:rsidRPr="000B6EEC" w:rsidRDefault="004C3A42" w:rsidP="00955953">
      <w:pPr>
        <w:spacing w:after="0" w:line="240" w:lineRule="auto"/>
        <w:ind w:right="-2"/>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iCs/>
          <w:szCs w:val="24"/>
        </w:rPr>
      </w:pPr>
      <w:bookmarkStart w:id="27" w:name="_Hlk517276914"/>
      <w:r w:rsidRPr="000B6EEC">
        <w:rPr>
          <w:rFonts w:cs="Times New Roman"/>
          <w:b/>
          <w:bCs/>
          <w:szCs w:val="24"/>
        </w:rPr>
        <w:t xml:space="preserve">Par </w:t>
      </w:r>
      <w:r w:rsidRPr="000B6EEC">
        <w:rPr>
          <w:rFonts w:eastAsia="Times New Roman" w:cs="Times New Roman"/>
          <w:b/>
          <w:bCs/>
          <w:szCs w:val="24"/>
          <w:lang w:eastAsia="ar-SA"/>
        </w:rPr>
        <w:t>Meirānu ezera zivju tīklu limitu sadali pašpatēriņa zvejai 2018.gadam</w:t>
      </w:r>
      <w:r w:rsidRPr="000B6EEC">
        <w:rPr>
          <w:rFonts w:cs="Times New Roman"/>
          <w:b/>
          <w:iCs/>
          <w:szCs w:val="24"/>
        </w:rPr>
        <w:t xml:space="preserve"> </w:t>
      </w:r>
    </w:p>
    <w:bookmarkEnd w:id="27"/>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T.Kruste</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D72B9" w:rsidRPr="00E903D6" w:rsidRDefault="004C3A42" w:rsidP="004D72B9">
      <w:pPr>
        <w:spacing w:after="0" w:line="240" w:lineRule="auto"/>
        <w:jc w:val="both"/>
        <w:rPr>
          <w:rFonts w:cs="Times New Roman"/>
          <w:iCs/>
          <w:szCs w:val="24"/>
        </w:rPr>
      </w:pPr>
      <w:bookmarkStart w:id="28" w:name="_Hlk517276925"/>
      <w:r w:rsidRPr="000B6EEC">
        <w:rPr>
          <w:rFonts w:eastAsia="Lucida Sans Unicode" w:cs="Times New Roman"/>
          <w:szCs w:val="24"/>
          <w:lang w:val="x-none" w:eastAsia="ar-SA"/>
        </w:rPr>
        <w:t>Pamatojoties uz likuma „Par pašvaldībām” 21.panta pirmās daļas 27.punktu, Zvejniecības likuma 7.panta sesto daļu, 11.panta otro daļu, 11.panta 5.</w:t>
      </w:r>
      <w:r w:rsidRPr="000B6EEC">
        <w:rPr>
          <w:rFonts w:eastAsia="Lucida Sans Unicode" w:cs="Times New Roman"/>
          <w:szCs w:val="24"/>
          <w:vertAlign w:val="superscript"/>
          <w:lang w:val="x-none" w:eastAsia="ar-SA"/>
        </w:rPr>
        <w:t>2</w:t>
      </w:r>
      <w:r w:rsidRPr="000B6EEC">
        <w:rPr>
          <w:rFonts w:eastAsia="Lucida Sans Unicode" w:cs="Times New Roman"/>
          <w:szCs w:val="24"/>
          <w:lang w:val="x-none" w:eastAsia="ar-SA"/>
        </w:rPr>
        <w:t xml:space="preserve">daļu, </w:t>
      </w:r>
      <w:r w:rsidRPr="000B6EEC">
        <w:rPr>
          <w:rFonts w:cs="Times New Roman"/>
          <w:szCs w:val="24"/>
          <w:lang w:val="x-none" w:eastAsia="ar-SA"/>
        </w:rPr>
        <w:t>Ministru kabineta 2014.gada 23.decembra noteikumu Nr.796 „Noteikumi par rūpnieciskās zvejas limitiem un to izmantošanas kārtību iekšējos ūdeņos” 3.11.apakšpunktu</w:t>
      </w:r>
      <w:r w:rsidRPr="000B6EEC">
        <w:rPr>
          <w:rFonts w:eastAsia="Lucida Sans Unicode" w:cs="Times New Roman"/>
          <w:szCs w:val="24"/>
          <w:lang w:val="x-none" w:eastAsia="ar-SA"/>
        </w:rPr>
        <w:t xml:space="preserve">, Ministru kabineta 2009.gada 11.augusta noteikumu Nr.918 “Noteikumi par ūdenstilpju un rūpnieciskās zvejas tiesību nomu un zvejas tiesību izmantošanas kārtību” 3.1.apakšpunktu, 71.punktu, </w:t>
      </w:r>
      <w:r w:rsidRPr="000B6EEC">
        <w:rPr>
          <w:rFonts w:eastAsia="Lucida Sans Unicode" w:cs="Times New Roman"/>
          <w:color w:val="000000"/>
          <w:szCs w:val="24"/>
          <w:lang w:val="x-none" w:eastAsia="ar-SA"/>
        </w:rPr>
        <w:t>Zvejniecības likuma 16.panta trešo daļu</w:t>
      </w:r>
      <w:r w:rsidRPr="000B6EEC">
        <w:rPr>
          <w:rFonts w:eastAsia="Lucida Sans Unicode" w:cs="Times New Roman"/>
          <w:szCs w:val="24"/>
          <w:lang w:val="x-none" w:eastAsia="ar-SA"/>
        </w:rPr>
        <w:t xml:space="preserve">, ņemot vērā </w:t>
      </w:r>
      <w:r w:rsidRPr="000B6EEC">
        <w:rPr>
          <w:rFonts w:eastAsia="Lucida Sans Unicode" w:cs="Times New Roman"/>
          <w:szCs w:val="24"/>
          <w:lang w:eastAsia="ar-SA"/>
        </w:rPr>
        <w:t>Meirānu</w:t>
      </w:r>
      <w:r w:rsidRPr="000B6EEC">
        <w:rPr>
          <w:rFonts w:eastAsia="Lucida Sans Unicode" w:cs="Times New Roman"/>
          <w:szCs w:val="24"/>
          <w:lang w:val="x-none" w:eastAsia="ar-SA"/>
        </w:rPr>
        <w:t xml:space="preserve"> ezera rūpnieciskās zvejas limitu sadales komisijas 201</w:t>
      </w:r>
      <w:r w:rsidRPr="000B6EEC">
        <w:rPr>
          <w:rFonts w:eastAsia="Lucida Sans Unicode" w:cs="Times New Roman"/>
          <w:szCs w:val="24"/>
          <w:lang w:eastAsia="ar-SA"/>
        </w:rPr>
        <w:t>8</w:t>
      </w:r>
      <w:r w:rsidRPr="000B6EEC">
        <w:rPr>
          <w:rFonts w:eastAsia="Lucida Sans Unicode" w:cs="Times New Roman"/>
          <w:szCs w:val="24"/>
          <w:lang w:val="x-none" w:eastAsia="ar-SA"/>
        </w:rPr>
        <w:t xml:space="preserve">.gada </w:t>
      </w:r>
      <w:r w:rsidRPr="000B6EEC">
        <w:rPr>
          <w:rFonts w:eastAsia="Lucida Sans Unicode" w:cs="Times New Roman"/>
          <w:szCs w:val="24"/>
          <w:lang w:eastAsia="ar-SA"/>
        </w:rPr>
        <w:t>14</w:t>
      </w:r>
      <w:r w:rsidRPr="000B6EEC">
        <w:rPr>
          <w:rFonts w:eastAsia="Lucida Sans Unicode" w:cs="Times New Roman"/>
          <w:szCs w:val="24"/>
          <w:lang w:val="x-none" w:eastAsia="ar-SA"/>
        </w:rPr>
        <w:t>.</w:t>
      </w:r>
      <w:r w:rsidRPr="000B6EEC">
        <w:rPr>
          <w:rFonts w:eastAsia="Lucida Sans Unicode" w:cs="Times New Roman"/>
          <w:szCs w:val="24"/>
          <w:lang w:eastAsia="ar-SA"/>
        </w:rPr>
        <w:t>jūnija</w:t>
      </w:r>
      <w:r w:rsidRPr="000B6EEC">
        <w:rPr>
          <w:rFonts w:eastAsia="Lucida Sans Unicode" w:cs="Times New Roman"/>
          <w:szCs w:val="24"/>
          <w:lang w:val="x-none" w:eastAsia="ar-SA"/>
        </w:rPr>
        <w:t xml:space="preserve"> </w:t>
      </w:r>
      <w:r w:rsidRPr="000B6EEC">
        <w:rPr>
          <w:rFonts w:eastAsia="Lucida Sans Unicode" w:cs="Times New Roman"/>
          <w:szCs w:val="24"/>
          <w:lang w:eastAsia="ar-SA"/>
        </w:rPr>
        <w:t>priekšlikumu</w:t>
      </w:r>
      <w:r w:rsidRPr="000B6EEC">
        <w:rPr>
          <w:rFonts w:eastAsia="Lucida Sans Unicode" w:cs="Times New Roman"/>
          <w:szCs w:val="24"/>
          <w:lang w:val="x-none" w:eastAsia="ar-SA"/>
        </w:rPr>
        <w:t xml:space="preserve"> (protokols Nr.1, 1.§), </w:t>
      </w:r>
      <w:r w:rsidRPr="000B6EEC">
        <w:rPr>
          <w:rFonts w:cs="Times New Roman"/>
          <w:szCs w:val="24"/>
          <w:lang w:val="x-none"/>
        </w:rPr>
        <w:t xml:space="preserve">Soda reģistra datus, </w:t>
      </w:r>
      <w:r w:rsidRPr="000B6EEC">
        <w:rPr>
          <w:rFonts w:eastAsia="Lucida Sans Unicode" w:cs="Times New Roman"/>
          <w:szCs w:val="24"/>
          <w:lang w:val="x-none" w:eastAsia="ar-SA"/>
        </w:rPr>
        <w:t xml:space="preserve">Rēzeknes novada pašvaldības </w:t>
      </w:r>
      <w:r w:rsidRPr="000B6EEC">
        <w:rPr>
          <w:rFonts w:eastAsia="Lucida Sans Unicode" w:cs="Times New Roman"/>
          <w:szCs w:val="24"/>
          <w:lang w:eastAsia="ar-SA"/>
        </w:rPr>
        <w:t>Bērzgales</w:t>
      </w:r>
      <w:r w:rsidRPr="000B6EEC">
        <w:rPr>
          <w:rFonts w:eastAsia="Lucida Sans Unicode" w:cs="Times New Roman"/>
          <w:szCs w:val="24"/>
          <w:lang w:val="x-none" w:eastAsia="ar-SA"/>
        </w:rPr>
        <w:t xml:space="preserve"> pagasta pārvaldes iesniegto informāciju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iCs/>
          <w:szCs w:val="24"/>
        </w:rPr>
      </w:pPr>
    </w:p>
    <w:p w:rsidR="004C3A42" w:rsidRPr="00550B13" w:rsidRDefault="004C3A42" w:rsidP="004C3A42">
      <w:pPr>
        <w:widowControl w:val="0"/>
        <w:tabs>
          <w:tab w:val="center" w:pos="4153"/>
          <w:tab w:val="right" w:pos="8306"/>
        </w:tabs>
        <w:spacing w:after="0" w:line="240" w:lineRule="auto"/>
        <w:ind w:firstLine="567"/>
        <w:jc w:val="both"/>
        <w:rPr>
          <w:rFonts w:eastAsia="Lucida Sans Unicode" w:cs="Times New Roman"/>
          <w:szCs w:val="24"/>
          <w:lang w:eastAsia="ar-SA"/>
        </w:rPr>
      </w:pPr>
      <w:r w:rsidRPr="000B6EEC">
        <w:rPr>
          <w:rFonts w:eastAsia="Lucida Sans Unicode" w:cs="Times New Roman"/>
          <w:szCs w:val="24"/>
          <w:lang w:eastAsia="ar-SA"/>
        </w:rPr>
        <w:t>i</w:t>
      </w:r>
      <w:proofErr w:type="spellStart"/>
      <w:r w:rsidRPr="00550B13">
        <w:rPr>
          <w:rFonts w:eastAsia="Lucida Sans Unicode" w:cs="Times New Roman"/>
          <w:szCs w:val="24"/>
          <w:lang w:val="x-none" w:eastAsia="ar-SA"/>
        </w:rPr>
        <w:t>edalīt</w:t>
      </w:r>
      <w:proofErr w:type="spellEnd"/>
      <w:r w:rsidRPr="00550B13">
        <w:rPr>
          <w:rFonts w:eastAsia="Lucida Sans Unicode" w:cs="Times New Roman"/>
          <w:szCs w:val="24"/>
          <w:lang w:val="x-none" w:eastAsia="ar-SA"/>
        </w:rPr>
        <w:t xml:space="preserve"> </w:t>
      </w:r>
      <w:proofErr w:type="spellStart"/>
      <w:r w:rsidRPr="000B6EEC">
        <w:rPr>
          <w:rFonts w:eastAsia="Lucida Sans Unicode" w:cs="Times New Roman"/>
          <w:szCs w:val="24"/>
        </w:rPr>
        <w:t>šād</w:t>
      </w:r>
      <w:r w:rsidRPr="00550B13">
        <w:rPr>
          <w:rFonts w:eastAsia="Lucida Sans Unicode" w:cs="Times New Roman"/>
          <w:szCs w:val="24"/>
          <w:lang w:val="x-none"/>
        </w:rPr>
        <w:t>us</w:t>
      </w:r>
      <w:proofErr w:type="spellEnd"/>
      <w:r w:rsidRPr="00550B13">
        <w:rPr>
          <w:rFonts w:eastAsia="Lucida Sans Unicode" w:cs="Times New Roman"/>
          <w:szCs w:val="24"/>
          <w:lang w:val="x-none"/>
        </w:rPr>
        <w:t xml:space="preserve"> </w:t>
      </w:r>
      <w:r w:rsidRPr="00550B13">
        <w:rPr>
          <w:rFonts w:eastAsia="Lucida Sans Unicode" w:cs="Times New Roman"/>
          <w:szCs w:val="24"/>
          <w:lang w:val="x-none" w:eastAsia="ar-SA"/>
        </w:rPr>
        <w:t>M</w:t>
      </w:r>
      <w:r w:rsidRPr="00550B13">
        <w:rPr>
          <w:rFonts w:eastAsia="Lucida Sans Unicode" w:cs="Times New Roman"/>
          <w:szCs w:val="24"/>
          <w:lang w:eastAsia="ar-SA"/>
        </w:rPr>
        <w:t>eirānu</w:t>
      </w:r>
      <w:r w:rsidRPr="00550B13">
        <w:rPr>
          <w:rFonts w:eastAsia="Lucida Sans Unicode" w:cs="Times New Roman"/>
          <w:szCs w:val="24"/>
          <w:lang w:val="x-none" w:eastAsia="ar-SA"/>
        </w:rPr>
        <w:t xml:space="preserve"> ezera zivju tīklu limitu</w:t>
      </w:r>
      <w:r w:rsidRPr="000B6EEC">
        <w:rPr>
          <w:rFonts w:eastAsia="Lucida Sans Unicode" w:cs="Times New Roman"/>
          <w:szCs w:val="24"/>
          <w:lang w:eastAsia="ar-SA"/>
        </w:rPr>
        <w:t>s</w:t>
      </w:r>
      <w:r w:rsidRPr="00550B13">
        <w:rPr>
          <w:rFonts w:eastAsia="Lucida Sans Unicode" w:cs="Times New Roman"/>
          <w:szCs w:val="24"/>
          <w:lang w:val="x-none" w:eastAsia="ar-SA"/>
        </w:rPr>
        <w:t xml:space="preserve"> pašpatēriņa zvejai 201</w:t>
      </w:r>
      <w:r w:rsidRPr="00550B13">
        <w:rPr>
          <w:rFonts w:eastAsia="Lucida Sans Unicode" w:cs="Times New Roman"/>
          <w:szCs w:val="24"/>
          <w:lang w:eastAsia="ar-SA"/>
        </w:rPr>
        <w:t>8</w:t>
      </w:r>
      <w:r w:rsidRPr="00550B13">
        <w:rPr>
          <w:rFonts w:eastAsia="Lucida Sans Unicode" w:cs="Times New Roman"/>
          <w:szCs w:val="24"/>
          <w:lang w:val="x-none" w:eastAsia="ar-SA"/>
        </w:rPr>
        <w:t>.gadā</w:t>
      </w:r>
    </w:p>
    <w:p w:rsidR="004C3A42" w:rsidRPr="00550B13" w:rsidRDefault="004C3A42" w:rsidP="004C3A42">
      <w:pPr>
        <w:widowControl w:val="0"/>
        <w:numPr>
          <w:ilvl w:val="0"/>
          <w:numId w:val="30"/>
        </w:numPr>
        <w:tabs>
          <w:tab w:val="clear" w:pos="1494"/>
          <w:tab w:val="center" w:pos="4153"/>
          <w:tab w:val="right" w:pos="8306"/>
        </w:tabs>
        <w:suppressAutoHyphens w:val="0"/>
        <w:spacing w:after="0" w:line="240" w:lineRule="auto"/>
        <w:ind w:left="1211"/>
        <w:jc w:val="both"/>
        <w:rPr>
          <w:rFonts w:eastAsia="Lucida Sans Unicode" w:cs="Times New Roman"/>
          <w:bCs/>
          <w:szCs w:val="24"/>
          <w:lang w:val="x-none" w:eastAsia="ar-SA"/>
        </w:rPr>
      </w:pPr>
      <w:r w:rsidRPr="00550B13">
        <w:rPr>
          <w:rFonts w:eastAsia="Lucida Sans Unicode" w:cs="Times New Roman"/>
          <w:szCs w:val="24"/>
          <w:lang w:eastAsia="ar-SA"/>
        </w:rPr>
        <w:t>A</w:t>
      </w:r>
      <w:r w:rsidR="002F6D0D">
        <w:rPr>
          <w:rFonts w:eastAsia="Lucida Sans Unicode" w:cs="Times New Roman"/>
          <w:szCs w:val="24"/>
          <w:lang w:eastAsia="ar-SA"/>
        </w:rPr>
        <w:t>.</w:t>
      </w:r>
      <w:r w:rsidRPr="00550B13">
        <w:rPr>
          <w:rFonts w:eastAsia="Lucida Sans Unicode" w:cs="Times New Roman"/>
          <w:szCs w:val="24"/>
          <w:lang w:eastAsia="ar-SA"/>
        </w:rPr>
        <w:t xml:space="preserve"> M</w:t>
      </w:r>
      <w:r w:rsidR="002F6D0D">
        <w:rPr>
          <w:rFonts w:eastAsia="Lucida Sans Unicode" w:cs="Times New Roman"/>
          <w:szCs w:val="24"/>
          <w:lang w:eastAsia="ar-SA"/>
        </w:rPr>
        <w:t>.</w:t>
      </w:r>
      <w:r w:rsidRPr="00550B13">
        <w:rPr>
          <w:rFonts w:eastAsia="Lucida Sans Unicode" w:cs="Times New Roman"/>
          <w:szCs w:val="24"/>
          <w:lang w:val="x-none" w:eastAsia="ar-SA"/>
        </w:rPr>
        <w:t xml:space="preserve"> </w:t>
      </w:r>
      <w:r w:rsidRPr="00550B13">
        <w:rPr>
          <w:rFonts w:eastAsia="Lucida Sans Unicode" w:cs="Times New Roman"/>
          <w:szCs w:val="24"/>
          <w:lang w:eastAsia="ar-SA"/>
        </w:rPr>
        <w:t>– 1 murdu</w:t>
      </w:r>
      <w:r w:rsidRPr="00550B13">
        <w:rPr>
          <w:rFonts w:eastAsia="Lucida Sans Unicode" w:cs="Times New Roman"/>
          <w:szCs w:val="24"/>
          <w:lang w:val="x-none" w:eastAsia="ar-SA"/>
        </w:rPr>
        <w:t>;</w:t>
      </w:r>
    </w:p>
    <w:p w:rsidR="004C3A42" w:rsidRPr="00550B13" w:rsidRDefault="004C3A42" w:rsidP="004C3A42">
      <w:pPr>
        <w:widowControl w:val="0"/>
        <w:numPr>
          <w:ilvl w:val="0"/>
          <w:numId w:val="30"/>
        </w:numPr>
        <w:tabs>
          <w:tab w:val="clear" w:pos="1494"/>
          <w:tab w:val="center" w:pos="4153"/>
          <w:tab w:val="right" w:pos="8306"/>
        </w:tabs>
        <w:suppressAutoHyphens w:val="0"/>
        <w:spacing w:after="0" w:line="240" w:lineRule="auto"/>
        <w:ind w:left="1211"/>
        <w:jc w:val="both"/>
        <w:rPr>
          <w:rFonts w:eastAsia="Lucida Sans Unicode" w:cs="Times New Roman"/>
          <w:bCs/>
          <w:szCs w:val="24"/>
          <w:lang w:val="x-none" w:eastAsia="ar-SA"/>
        </w:rPr>
      </w:pPr>
      <w:r w:rsidRPr="00550B13">
        <w:rPr>
          <w:rFonts w:eastAsia="Lucida Sans Unicode" w:cs="Times New Roman"/>
          <w:szCs w:val="24"/>
          <w:lang w:eastAsia="ar-SA"/>
        </w:rPr>
        <w:t>E</w:t>
      </w:r>
      <w:r w:rsidR="002F6D0D">
        <w:rPr>
          <w:rFonts w:eastAsia="Lucida Sans Unicode" w:cs="Times New Roman"/>
          <w:szCs w:val="24"/>
          <w:lang w:eastAsia="ar-SA"/>
        </w:rPr>
        <w:t>.</w:t>
      </w:r>
      <w:r w:rsidRPr="00550B13">
        <w:rPr>
          <w:rFonts w:eastAsia="Lucida Sans Unicode" w:cs="Times New Roman"/>
          <w:szCs w:val="24"/>
          <w:lang w:eastAsia="ar-SA"/>
        </w:rPr>
        <w:t xml:space="preserve"> J</w:t>
      </w:r>
      <w:r w:rsidR="002F6D0D">
        <w:rPr>
          <w:rFonts w:eastAsia="Lucida Sans Unicode" w:cs="Times New Roman"/>
          <w:szCs w:val="24"/>
          <w:lang w:eastAsia="ar-SA"/>
        </w:rPr>
        <w:t>.</w:t>
      </w:r>
      <w:r w:rsidRPr="00550B13">
        <w:rPr>
          <w:rFonts w:eastAsia="Lucida Sans Unicode" w:cs="Times New Roman"/>
          <w:szCs w:val="24"/>
          <w:lang w:eastAsia="ar-SA"/>
        </w:rPr>
        <w:t xml:space="preserve"> – 1 murdu;</w:t>
      </w:r>
    </w:p>
    <w:p w:rsidR="004C3A42" w:rsidRPr="00550B13" w:rsidRDefault="004C3A42" w:rsidP="004C3A42">
      <w:pPr>
        <w:widowControl w:val="0"/>
        <w:numPr>
          <w:ilvl w:val="0"/>
          <w:numId w:val="30"/>
        </w:numPr>
        <w:tabs>
          <w:tab w:val="clear" w:pos="1494"/>
          <w:tab w:val="center" w:pos="4153"/>
          <w:tab w:val="right" w:pos="8306"/>
        </w:tabs>
        <w:suppressAutoHyphens w:val="0"/>
        <w:spacing w:after="0" w:line="240" w:lineRule="auto"/>
        <w:ind w:left="1211"/>
        <w:jc w:val="both"/>
        <w:rPr>
          <w:rFonts w:eastAsia="Lucida Sans Unicode" w:cs="Times New Roman"/>
          <w:bCs/>
          <w:szCs w:val="24"/>
          <w:lang w:val="x-none" w:eastAsia="ar-SA"/>
        </w:rPr>
      </w:pPr>
      <w:r w:rsidRPr="00550B13">
        <w:rPr>
          <w:rFonts w:eastAsia="Lucida Sans Unicode" w:cs="Times New Roman"/>
          <w:szCs w:val="24"/>
          <w:lang w:eastAsia="ar-SA"/>
        </w:rPr>
        <w:t>E</w:t>
      </w:r>
      <w:r w:rsidR="002F6D0D">
        <w:rPr>
          <w:rFonts w:eastAsia="Lucida Sans Unicode" w:cs="Times New Roman"/>
          <w:szCs w:val="24"/>
          <w:lang w:eastAsia="ar-SA"/>
        </w:rPr>
        <w:t>.</w:t>
      </w:r>
      <w:r w:rsidRPr="00550B13">
        <w:rPr>
          <w:rFonts w:eastAsia="Lucida Sans Unicode" w:cs="Times New Roman"/>
          <w:szCs w:val="24"/>
          <w:lang w:eastAsia="ar-SA"/>
        </w:rPr>
        <w:t xml:space="preserve"> K</w:t>
      </w:r>
      <w:r w:rsidR="002F6D0D">
        <w:rPr>
          <w:rFonts w:eastAsia="Lucida Sans Unicode" w:cs="Times New Roman"/>
          <w:szCs w:val="24"/>
          <w:lang w:eastAsia="ar-SA"/>
        </w:rPr>
        <w:t>.</w:t>
      </w:r>
      <w:r w:rsidRPr="00550B13">
        <w:rPr>
          <w:rFonts w:eastAsia="Lucida Sans Unicode" w:cs="Times New Roman"/>
          <w:szCs w:val="24"/>
          <w:lang w:eastAsia="ar-SA"/>
        </w:rPr>
        <w:t xml:space="preserve"> – 1 murdu;</w:t>
      </w:r>
    </w:p>
    <w:p w:rsidR="004C3A42" w:rsidRPr="00550B13" w:rsidRDefault="004C3A42" w:rsidP="004C3A42">
      <w:pPr>
        <w:widowControl w:val="0"/>
        <w:numPr>
          <w:ilvl w:val="0"/>
          <w:numId w:val="30"/>
        </w:numPr>
        <w:tabs>
          <w:tab w:val="clear" w:pos="1494"/>
          <w:tab w:val="center" w:pos="4153"/>
          <w:tab w:val="right" w:pos="8306"/>
        </w:tabs>
        <w:suppressAutoHyphens w:val="0"/>
        <w:spacing w:after="0" w:line="240" w:lineRule="auto"/>
        <w:ind w:left="1211"/>
        <w:jc w:val="both"/>
        <w:rPr>
          <w:rFonts w:eastAsia="Lucida Sans Unicode" w:cs="Times New Roman"/>
          <w:bCs/>
          <w:szCs w:val="24"/>
          <w:lang w:val="x-none" w:eastAsia="ar-SA"/>
        </w:rPr>
      </w:pPr>
      <w:r w:rsidRPr="00550B13">
        <w:rPr>
          <w:rFonts w:eastAsia="Lucida Sans Unicode" w:cs="Times New Roman"/>
          <w:szCs w:val="24"/>
          <w:lang w:eastAsia="ar-SA"/>
        </w:rPr>
        <w:t>S</w:t>
      </w:r>
      <w:r w:rsidR="002F6D0D">
        <w:rPr>
          <w:rFonts w:eastAsia="Lucida Sans Unicode" w:cs="Times New Roman"/>
          <w:szCs w:val="24"/>
          <w:lang w:eastAsia="ar-SA"/>
        </w:rPr>
        <w:t>.</w:t>
      </w:r>
      <w:r w:rsidRPr="00550B13">
        <w:rPr>
          <w:rFonts w:eastAsia="Lucida Sans Unicode" w:cs="Times New Roman"/>
          <w:szCs w:val="24"/>
          <w:lang w:eastAsia="ar-SA"/>
        </w:rPr>
        <w:t xml:space="preserve"> L</w:t>
      </w:r>
      <w:r w:rsidR="002F6D0D">
        <w:rPr>
          <w:rFonts w:eastAsia="Lucida Sans Unicode" w:cs="Times New Roman"/>
          <w:szCs w:val="24"/>
          <w:lang w:eastAsia="ar-SA"/>
        </w:rPr>
        <w:t>.</w:t>
      </w:r>
      <w:r w:rsidRPr="00550B13">
        <w:rPr>
          <w:rFonts w:eastAsia="Lucida Sans Unicode" w:cs="Times New Roman"/>
          <w:szCs w:val="24"/>
          <w:lang w:eastAsia="ar-SA"/>
        </w:rPr>
        <w:t xml:space="preserve"> – 1 murdu;</w:t>
      </w:r>
    </w:p>
    <w:p w:rsidR="004C3A42" w:rsidRPr="00550B13" w:rsidRDefault="004C3A42" w:rsidP="004C3A42">
      <w:pPr>
        <w:widowControl w:val="0"/>
        <w:numPr>
          <w:ilvl w:val="0"/>
          <w:numId w:val="30"/>
        </w:numPr>
        <w:tabs>
          <w:tab w:val="clear" w:pos="1494"/>
          <w:tab w:val="center" w:pos="4153"/>
          <w:tab w:val="right" w:pos="8306"/>
        </w:tabs>
        <w:suppressAutoHyphens w:val="0"/>
        <w:spacing w:after="0" w:line="240" w:lineRule="auto"/>
        <w:ind w:left="1211"/>
        <w:jc w:val="both"/>
        <w:rPr>
          <w:rFonts w:eastAsia="Lucida Sans Unicode" w:cs="Times New Roman"/>
          <w:bCs/>
          <w:szCs w:val="24"/>
          <w:lang w:val="x-none" w:eastAsia="ar-SA"/>
        </w:rPr>
      </w:pPr>
      <w:r w:rsidRPr="00550B13">
        <w:rPr>
          <w:rFonts w:eastAsia="Lucida Sans Unicode" w:cs="Times New Roman"/>
          <w:szCs w:val="24"/>
          <w:lang w:eastAsia="ar-SA"/>
        </w:rPr>
        <w:t>A</w:t>
      </w:r>
      <w:r w:rsidR="002F6D0D">
        <w:rPr>
          <w:rFonts w:eastAsia="Lucida Sans Unicode" w:cs="Times New Roman"/>
          <w:szCs w:val="24"/>
          <w:lang w:eastAsia="ar-SA"/>
        </w:rPr>
        <w:t>.</w:t>
      </w:r>
      <w:r w:rsidRPr="00550B13">
        <w:rPr>
          <w:rFonts w:eastAsia="Lucida Sans Unicode" w:cs="Times New Roman"/>
          <w:szCs w:val="24"/>
          <w:lang w:eastAsia="ar-SA"/>
        </w:rPr>
        <w:t xml:space="preserve"> A</w:t>
      </w:r>
      <w:r w:rsidR="002F6D0D">
        <w:rPr>
          <w:rFonts w:eastAsia="Lucida Sans Unicode" w:cs="Times New Roman"/>
          <w:szCs w:val="24"/>
          <w:lang w:eastAsia="ar-SA"/>
        </w:rPr>
        <w:t>.</w:t>
      </w:r>
      <w:r w:rsidRPr="00550B13">
        <w:rPr>
          <w:rFonts w:eastAsia="Lucida Sans Unicode" w:cs="Times New Roman"/>
          <w:szCs w:val="24"/>
          <w:lang w:eastAsia="ar-SA"/>
        </w:rPr>
        <w:t xml:space="preserve"> – 1 murdu;</w:t>
      </w:r>
    </w:p>
    <w:p w:rsidR="004C3A42" w:rsidRPr="00550B13" w:rsidRDefault="002F6D0D" w:rsidP="004C3A42">
      <w:pPr>
        <w:widowControl w:val="0"/>
        <w:numPr>
          <w:ilvl w:val="0"/>
          <w:numId w:val="30"/>
        </w:numPr>
        <w:tabs>
          <w:tab w:val="clear" w:pos="1494"/>
          <w:tab w:val="center" w:pos="4153"/>
          <w:tab w:val="right" w:pos="8306"/>
        </w:tabs>
        <w:suppressAutoHyphens w:val="0"/>
        <w:spacing w:after="0" w:line="240" w:lineRule="auto"/>
        <w:ind w:left="1211"/>
        <w:jc w:val="both"/>
        <w:rPr>
          <w:rFonts w:eastAsia="Lucida Sans Unicode" w:cs="Times New Roman"/>
          <w:bCs/>
          <w:szCs w:val="24"/>
          <w:lang w:val="x-none" w:eastAsia="ar-SA"/>
        </w:rPr>
      </w:pPr>
      <w:r>
        <w:rPr>
          <w:rFonts w:eastAsia="Lucida Sans Unicode" w:cs="Times New Roman"/>
          <w:szCs w:val="24"/>
          <w:lang w:eastAsia="ar-SA"/>
        </w:rPr>
        <w:t>R.</w:t>
      </w:r>
      <w:r w:rsidR="004C3A42" w:rsidRPr="00550B13">
        <w:rPr>
          <w:rFonts w:eastAsia="Lucida Sans Unicode" w:cs="Times New Roman"/>
          <w:szCs w:val="24"/>
          <w:lang w:eastAsia="ar-SA"/>
        </w:rPr>
        <w:t xml:space="preserve"> A</w:t>
      </w:r>
      <w:r>
        <w:rPr>
          <w:rFonts w:eastAsia="Lucida Sans Unicode" w:cs="Times New Roman"/>
          <w:szCs w:val="24"/>
          <w:lang w:eastAsia="ar-SA"/>
        </w:rPr>
        <w:t>.</w:t>
      </w:r>
      <w:r w:rsidR="004C3A42" w:rsidRPr="00550B13">
        <w:rPr>
          <w:rFonts w:eastAsia="Lucida Sans Unicode" w:cs="Times New Roman"/>
          <w:szCs w:val="24"/>
          <w:lang w:eastAsia="ar-SA"/>
        </w:rPr>
        <w:t xml:space="preserve"> – 1murdu;</w:t>
      </w:r>
    </w:p>
    <w:p w:rsidR="004C3A42" w:rsidRPr="00550B13" w:rsidRDefault="004C3A42" w:rsidP="004C3A42">
      <w:pPr>
        <w:widowControl w:val="0"/>
        <w:numPr>
          <w:ilvl w:val="0"/>
          <w:numId w:val="30"/>
        </w:numPr>
        <w:tabs>
          <w:tab w:val="clear" w:pos="1494"/>
          <w:tab w:val="center" w:pos="4153"/>
          <w:tab w:val="right" w:pos="8306"/>
        </w:tabs>
        <w:suppressAutoHyphens w:val="0"/>
        <w:spacing w:after="0" w:line="240" w:lineRule="auto"/>
        <w:ind w:left="1211"/>
        <w:jc w:val="both"/>
        <w:rPr>
          <w:rFonts w:eastAsia="Lucida Sans Unicode" w:cs="Times New Roman"/>
          <w:bCs/>
          <w:szCs w:val="24"/>
          <w:lang w:val="x-none" w:eastAsia="ar-SA"/>
        </w:rPr>
      </w:pPr>
      <w:r w:rsidRPr="00550B13">
        <w:rPr>
          <w:rFonts w:eastAsia="Lucida Sans Unicode" w:cs="Times New Roman"/>
          <w:szCs w:val="24"/>
          <w:lang w:eastAsia="ar-SA"/>
        </w:rPr>
        <w:t>N</w:t>
      </w:r>
      <w:r w:rsidR="002F6D0D">
        <w:rPr>
          <w:rFonts w:eastAsia="Lucida Sans Unicode" w:cs="Times New Roman"/>
          <w:szCs w:val="24"/>
          <w:lang w:eastAsia="ar-SA"/>
        </w:rPr>
        <w:t>.</w:t>
      </w:r>
      <w:r w:rsidRPr="00550B13">
        <w:rPr>
          <w:rFonts w:eastAsia="Lucida Sans Unicode" w:cs="Times New Roman"/>
          <w:szCs w:val="24"/>
          <w:lang w:eastAsia="ar-SA"/>
        </w:rPr>
        <w:t xml:space="preserve"> B</w:t>
      </w:r>
      <w:r w:rsidR="002F6D0D">
        <w:rPr>
          <w:rFonts w:eastAsia="Lucida Sans Unicode" w:cs="Times New Roman"/>
          <w:szCs w:val="24"/>
          <w:lang w:eastAsia="ar-SA"/>
        </w:rPr>
        <w:t>.</w:t>
      </w:r>
      <w:r w:rsidRPr="00550B13">
        <w:rPr>
          <w:rFonts w:eastAsia="Lucida Sans Unicode" w:cs="Times New Roman"/>
          <w:szCs w:val="24"/>
          <w:lang w:eastAsia="ar-SA"/>
        </w:rPr>
        <w:t xml:space="preserve"> – 1murdu;</w:t>
      </w:r>
    </w:p>
    <w:p w:rsidR="004C3A42" w:rsidRPr="00550B13" w:rsidRDefault="004C3A42" w:rsidP="004C3A42">
      <w:pPr>
        <w:widowControl w:val="0"/>
        <w:numPr>
          <w:ilvl w:val="0"/>
          <w:numId w:val="30"/>
        </w:numPr>
        <w:tabs>
          <w:tab w:val="clear" w:pos="1494"/>
          <w:tab w:val="center" w:pos="4153"/>
          <w:tab w:val="right" w:pos="8306"/>
        </w:tabs>
        <w:suppressAutoHyphens w:val="0"/>
        <w:spacing w:after="0" w:line="240" w:lineRule="auto"/>
        <w:ind w:left="1211"/>
        <w:jc w:val="both"/>
        <w:rPr>
          <w:rFonts w:eastAsia="Lucida Sans Unicode" w:cs="Times New Roman"/>
          <w:bCs/>
          <w:szCs w:val="24"/>
          <w:lang w:val="x-none" w:eastAsia="ar-SA"/>
        </w:rPr>
      </w:pPr>
      <w:r w:rsidRPr="00550B13">
        <w:rPr>
          <w:rFonts w:eastAsia="Lucida Sans Unicode" w:cs="Times New Roman"/>
          <w:szCs w:val="24"/>
          <w:lang w:eastAsia="ar-SA"/>
        </w:rPr>
        <w:t>J</w:t>
      </w:r>
      <w:r w:rsidR="002F6D0D">
        <w:rPr>
          <w:rFonts w:eastAsia="Lucida Sans Unicode" w:cs="Times New Roman"/>
          <w:szCs w:val="24"/>
          <w:lang w:eastAsia="ar-SA"/>
        </w:rPr>
        <w:t>. Š.</w:t>
      </w:r>
      <w:r w:rsidRPr="00550B13">
        <w:rPr>
          <w:rFonts w:eastAsia="Lucida Sans Unicode" w:cs="Times New Roman"/>
          <w:szCs w:val="24"/>
          <w:lang w:eastAsia="ar-SA"/>
        </w:rPr>
        <w:t xml:space="preserve"> – 1 murdu;</w:t>
      </w:r>
    </w:p>
    <w:p w:rsidR="004C3A42" w:rsidRPr="00550B13" w:rsidRDefault="004C3A42" w:rsidP="004C3A42">
      <w:pPr>
        <w:widowControl w:val="0"/>
        <w:numPr>
          <w:ilvl w:val="0"/>
          <w:numId w:val="30"/>
        </w:numPr>
        <w:tabs>
          <w:tab w:val="clear" w:pos="1494"/>
          <w:tab w:val="center" w:pos="4153"/>
          <w:tab w:val="right" w:pos="8306"/>
        </w:tabs>
        <w:suppressAutoHyphens w:val="0"/>
        <w:spacing w:after="0" w:line="240" w:lineRule="auto"/>
        <w:ind w:left="1211"/>
        <w:jc w:val="both"/>
        <w:rPr>
          <w:rFonts w:eastAsia="Lucida Sans Unicode" w:cs="Times New Roman"/>
          <w:bCs/>
          <w:szCs w:val="24"/>
          <w:lang w:val="x-none" w:eastAsia="ar-SA"/>
        </w:rPr>
      </w:pPr>
      <w:r w:rsidRPr="00550B13">
        <w:rPr>
          <w:rFonts w:eastAsia="Lucida Sans Unicode" w:cs="Times New Roman"/>
          <w:szCs w:val="24"/>
          <w:lang w:eastAsia="ar-SA"/>
        </w:rPr>
        <w:t>I</w:t>
      </w:r>
      <w:r w:rsidR="002F6D0D">
        <w:rPr>
          <w:rFonts w:eastAsia="Lucida Sans Unicode" w:cs="Times New Roman"/>
          <w:szCs w:val="24"/>
          <w:lang w:eastAsia="ar-SA"/>
        </w:rPr>
        <w:t>.</w:t>
      </w:r>
      <w:r w:rsidRPr="00550B13">
        <w:rPr>
          <w:rFonts w:eastAsia="Lucida Sans Unicode" w:cs="Times New Roman"/>
          <w:szCs w:val="24"/>
          <w:lang w:eastAsia="ar-SA"/>
        </w:rPr>
        <w:t xml:space="preserve"> A</w:t>
      </w:r>
      <w:r w:rsidR="002F6D0D">
        <w:rPr>
          <w:rFonts w:eastAsia="Lucida Sans Unicode" w:cs="Times New Roman"/>
          <w:szCs w:val="24"/>
          <w:lang w:eastAsia="ar-SA"/>
        </w:rPr>
        <w:t>.</w:t>
      </w:r>
      <w:r w:rsidRPr="00550B13">
        <w:rPr>
          <w:rFonts w:eastAsia="Lucida Sans Unicode" w:cs="Times New Roman"/>
          <w:szCs w:val="24"/>
          <w:lang w:eastAsia="ar-SA"/>
        </w:rPr>
        <w:t xml:space="preserve"> – 1 murdu;</w:t>
      </w:r>
    </w:p>
    <w:p w:rsidR="004C3A42" w:rsidRPr="00550B13" w:rsidRDefault="004C3A42" w:rsidP="004C3A42">
      <w:pPr>
        <w:widowControl w:val="0"/>
        <w:numPr>
          <w:ilvl w:val="0"/>
          <w:numId w:val="30"/>
        </w:numPr>
        <w:tabs>
          <w:tab w:val="clear" w:pos="1494"/>
          <w:tab w:val="center" w:pos="4153"/>
          <w:tab w:val="right" w:pos="8306"/>
        </w:tabs>
        <w:suppressAutoHyphens w:val="0"/>
        <w:spacing w:after="0" w:line="240" w:lineRule="auto"/>
        <w:ind w:left="1211"/>
        <w:jc w:val="both"/>
        <w:rPr>
          <w:rFonts w:eastAsia="Lucida Sans Unicode" w:cs="Times New Roman"/>
          <w:bCs/>
          <w:szCs w:val="24"/>
          <w:lang w:val="x-none" w:eastAsia="ar-SA"/>
        </w:rPr>
      </w:pPr>
      <w:r w:rsidRPr="00550B13">
        <w:rPr>
          <w:rFonts w:eastAsia="Lucida Sans Unicode" w:cs="Times New Roman"/>
          <w:bCs/>
          <w:szCs w:val="24"/>
          <w:lang w:eastAsia="ar-SA"/>
        </w:rPr>
        <w:t>E</w:t>
      </w:r>
      <w:r w:rsidR="002F6D0D">
        <w:rPr>
          <w:rFonts w:eastAsia="Lucida Sans Unicode" w:cs="Times New Roman"/>
          <w:bCs/>
          <w:szCs w:val="24"/>
          <w:lang w:eastAsia="ar-SA"/>
        </w:rPr>
        <w:t>.</w:t>
      </w:r>
      <w:r w:rsidRPr="00550B13">
        <w:rPr>
          <w:rFonts w:eastAsia="Lucida Sans Unicode" w:cs="Times New Roman"/>
          <w:bCs/>
          <w:szCs w:val="24"/>
          <w:lang w:eastAsia="ar-SA"/>
        </w:rPr>
        <w:t xml:space="preserve"> B</w:t>
      </w:r>
      <w:r w:rsidR="002F6D0D">
        <w:rPr>
          <w:rFonts w:eastAsia="Lucida Sans Unicode" w:cs="Times New Roman"/>
          <w:bCs/>
          <w:szCs w:val="24"/>
          <w:lang w:eastAsia="ar-SA"/>
        </w:rPr>
        <w:t>.</w:t>
      </w:r>
      <w:r w:rsidRPr="00550B13">
        <w:rPr>
          <w:rFonts w:eastAsia="Lucida Sans Unicode" w:cs="Times New Roman"/>
          <w:bCs/>
          <w:szCs w:val="24"/>
          <w:lang w:eastAsia="ar-SA"/>
        </w:rPr>
        <w:t xml:space="preserve"> – 1 murdu;</w:t>
      </w:r>
    </w:p>
    <w:p w:rsidR="004C3A42" w:rsidRPr="00550B13" w:rsidRDefault="004C3A42" w:rsidP="004C3A42">
      <w:pPr>
        <w:widowControl w:val="0"/>
        <w:numPr>
          <w:ilvl w:val="0"/>
          <w:numId w:val="30"/>
        </w:numPr>
        <w:tabs>
          <w:tab w:val="clear" w:pos="1494"/>
          <w:tab w:val="center" w:pos="4153"/>
          <w:tab w:val="right" w:pos="8306"/>
        </w:tabs>
        <w:suppressAutoHyphens w:val="0"/>
        <w:spacing w:after="0" w:line="240" w:lineRule="auto"/>
        <w:ind w:left="1211"/>
        <w:jc w:val="both"/>
        <w:rPr>
          <w:rFonts w:eastAsia="Lucida Sans Unicode" w:cs="Times New Roman"/>
          <w:bCs/>
          <w:szCs w:val="24"/>
          <w:lang w:val="x-none" w:eastAsia="ar-SA"/>
        </w:rPr>
      </w:pPr>
      <w:r w:rsidRPr="00550B13">
        <w:rPr>
          <w:rFonts w:eastAsia="Lucida Sans Unicode" w:cs="Times New Roman"/>
          <w:bCs/>
          <w:szCs w:val="24"/>
          <w:lang w:eastAsia="ar-SA"/>
        </w:rPr>
        <w:t>I</w:t>
      </w:r>
      <w:r w:rsidR="002F6D0D">
        <w:rPr>
          <w:rFonts w:eastAsia="Lucida Sans Unicode" w:cs="Times New Roman"/>
          <w:bCs/>
          <w:szCs w:val="24"/>
          <w:lang w:eastAsia="ar-SA"/>
        </w:rPr>
        <w:t>.</w:t>
      </w:r>
      <w:r w:rsidRPr="00550B13">
        <w:rPr>
          <w:rFonts w:eastAsia="Lucida Sans Unicode" w:cs="Times New Roman"/>
          <w:bCs/>
          <w:szCs w:val="24"/>
          <w:lang w:eastAsia="ar-SA"/>
        </w:rPr>
        <w:t xml:space="preserve"> B</w:t>
      </w:r>
      <w:r w:rsidR="002F6D0D">
        <w:rPr>
          <w:rFonts w:eastAsia="Lucida Sans Unicode" w:cs="Times New Roman"/>
          <w:bCs/>
          <w:szCs w:val="24"/>
          <w:lang w:eastAsia="ar-SA"/>
        </w:rPr>
        <w:t>.</w:t>
      </w:r>
      <w:r w:rsidRPr="00550B13">
        <w:rPr>
          <w:rFonts w:eastAsia="Lucida Sans Unicode" w:cs="Times New Roman"/>
          <w:bCs/>
          <w:szCs w:val="24"/>
          <w:lang w:eastAsia="ar-SA"/>
        </w:rPr>
        <w:t xml:space="preserve"> – 1 murdu.</w:t>
      </w:r>
    </w:p>
    <w:bookmarkEnd w:id="28"/>
    <w:p w:rsidR="004C3A42" w:rsidRDefault="004C3A42" w:rsidP="004C3A42">
      <w:pPr>
        <w:spacing w:after="0" w:line="240" w:lineRule="auto"/>
        <w:ind w:right="-2"/>
        <w:jc w:val="center"/>
        <w:rPr>
          <w:rFonts w:cs="Times New Roman"/>
          <w:b/>
          <w:iCs/>
          <w:szCs w:val="24"/>
        </w:rPr>
      </w:pPr>
    </w:p>
    <w:p w:rsidR="004D72B9" w:rsidRPr="000B6EEC" w:rsidRDefault="004D72B9"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bCs/>
          <w:szCs w:val="24"/>
        </w:rPr>
      </w:pPr>
      <w:bookmarkStart w:id="29" w:name="_Hlk517277050"/>
      <w:r w:rsidRPr="000B6EEC">
        <w:rPr>
          <w:rFonts w:cs="Times New Roman"/>
          <w:b/>
          <w:bCs/>
          <w:szCs w:val="24"/>
        </w:rPr>
        <w:t>Par samaksas samazināšanu V</w:t>
      </w:r>
      <w:r w:rsidR="002F6D0D">
        <w:rPr>
          <w:rFonts w:cs="Times New Roman"/>
          <w:b/>
          <w:bCs/>
          <w:szCs w:val="24"/>
        </w:rPr>
        <w:t>.</w:t>
      </w:r>
      <w:r w:rsidRPr="000B6EEC">
        <w:rPr>
          <w:rFonts w:cs="Times New Roman"/>
          <w:b/>
          <w:bCs/>
          <w:szCs w:val="24"/>
        </w:rPr>
        <w:t xml:space="preserve"> T</w:t>
      </w:r>
      <w:r w:rsidR="002F6D0D">
        <w:rPr>
          <w:rFonts w:cs="Times New Roman"/>
          <w:b/>
          <w:bCs/>
          <w:szCs w:val="24"/>
        </w:rPr>
        <w:t>.</w:t>
      </w:r>
      <w:r w:rsidRPr="000B6EEC">
        <w:rPr>
          <w:rFonts w:cs="Times New Roman"/>
          <w:b/>
          <w:bCs/>
          <w:szCs w:val="24"/>
        </w:rPr>
        <w:t xml:space="preserve"> par īpašumā piešķirto zemi Dricānu pagastā </w:t>
      </w:r>
    </w:p>
    <w:bookmarkEnd w:id="29"/>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M.Vizule</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cs="Times New Roman"/>
          <w:b/>
          <w:iCs/>
          <w:szCs w:val="24"/>
        </w:rPr>
      </w:pPr>
    </w:p>
    <w:p w:rsidR="004D72B9" w:rsidRPr="00E903D6" w:rsidRDefault="004C3A42" w:rsidP="004D72B9">
      <w:pPr>
        <w:spacing w:after="0" w:line="240" w:lineRule="auto"/>
        <w:jc w:val="both"/>
        <w:rPr>
          <w:rFonts w:cs="Times New Roman"/>
          <w:iCs/>
          <w:szCs w:val="24"/>
        </w:rPr>
      </w:pPr>
      <w:bookmarkStart w:id="30" w:name="_Hlk517277061"/>
      <w:r w:rsidRPr="000B6EEC">
        <w:rPr>
          <w:rFonts w:cs="Times New Roman"/>
          <w:bCs/>
          <w:szCs w:val="24"/>
        </w:rPr>
        <w:t>Izskatījusi V</w:t>
      </w:r>
      <w:r w:rsidR="002F6D0D">
        <w:rPr>
          <w:rFonts w:cs="Times New Roman"/>
          <w:bCs/>
          <w:szCs w:val="24"/>
        </w:rPr>
        <w:t>. T.</w:t>
      </w:r>
      <w:r w:rsidRPr="000B6EEC">
        <w:rPr>
          <w:rFonts w:cs="Times New Roman"/>
          <w:szCs w:val="24"/>
        </w:rPr>
        <w:t xml:space="preserve"> </w:t>
      </w:r>
      <w:r w:rsidRPr="000B6EEC">
        <w:rPr>
          <w:rFonts w:cs="Times New Roman"/>
          <w:bCs/>
          <w:szCs w:val="24"/>
        </w:rPr>
        <w:t xml:space="preserve">iesniegumu par samaksas samazināšanu par īpašumā piešķirto zemi, pamatojoties uz likuma „Par pašvaldībām” 37.panta sesto daļu, 41.panta pirmās daļas 3.punktu, </w:t>
      </w:r>
      <w:r w:rsidRPr="000B6EEC">
        <w:rPr>
          <w:rFonts w:cs="Times New Roman"/>
          <w:szCs w:val="24"/>
        </w:rPr>
        <w:t>ņemot vērā Finanšu pastāvīgās komitejas 201</w:t>
      </w:r>
      <w:r w:rsidRPr="00CF3119">
        <w:rPr>
          <w:rFonts w:cs="Times New Roman"/>
          <w:szCs w:val="24"/>
        </w:rPr>
        <w:t>8.gada 14.jūnija</w:t>
      </w:r>
      <w:r w:rsidRPr="000B6EEC">
        <w:rPr>
          <w:rFonts w:cs="Times New Roman"/>
          <w:szCs w:val="24"/>
        </w:rPr>
        <w:t xml:space="preserve">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iCs/>
          <w:szCs w:val="24"/>
        </w:rPr>
      </w:pPr>
    </w:p>
    <w:p w:rsidR="004C3A42" w:rsidRPr="007651F8" w:rsidRDefault="004C3A42" w:rsidP="004C3A42">
      <w:pPr>
        <w:autoSpaceDE w:val="0"/>
        <w:autoSpaceDN w:val="0"/>
        <w:adjustRightInd w:val="0"/>
        <w:spacing w:after="0" w:line="240" w:lineRule="auto"/>
        <w:ind w:firstLine="567"/>
        <w:jc w:val="both"/>
        <w:rPr>
          <w:rFonts w:cs="Times New Roman"/>
          <w:b/>
          <w:bCs/>
          <w:szCs w:val="24"/>
        </w:rPr>
      </w:pPr>
      <w:r w:rsidRPr="007651F8">
        <w:rPr>
          <w:rFonts w:eastAsia="Times New Roman" w:cs="Times New Roman"/>
          <w:bCs/>
          <w:szCs w:val="24"/>
        </w:rPr>
        <w:t xml:space="preserve">pieņemt lēmumu par samaksas samazināšanu </w:t>
      </w:r>
      <w:r w:rsidRPr="007651F8">
        <w:rPr>
          <w:rFonts w:cs="Times New Roman"/>
          <w:bCs/>
          <w:szCs w:val="24"/>
        </w:rPr>
        <w:t>V</w:t>
      </w:r>
      <w:r w:rsidR="002F6D0D">
        <w:rPr>
          <w:rFonts w:cs="Times New Roman"/>
          <w:bCs/>
          <w:szCs w:val="24"/>
        </w:rPr>
        <w:t>.</w:t>
      </w:r>
      <w:r w:rsidRPr="007651F8">
        <w:rPr>
          <w:rFonts w:cs="Times New Roman"/>
          <w:bCs/>
          <w:szCs w:val="24"/>
        </w:rPr>
        <w:t xml:space="preserve"> T</w:t>
      </w:r>
      <w:r w:rsidR="002F6D0D">
        <w:rPr>
          <w:rFonts w:cs="Times New Roman"/>
          <w:bCs/>
          <w:szCs w:val="24"/>
        </w:rPr>
        <w:t>.</w:t>
      </w:r>
      <w:r w:rsidRPr="007651F8">
        <w:rPr>
          <w:rFonts w:cs="Times New Roman"/>
          <w:bCs/>
          <w:szCs w:val="24"/>
        </w:rPr>
        <w:t xml:space="preserve"> par īpašumā piešķirto zemi Dricānu pagastā (lēmums pievienots)</w:t>
      </w:r>
      <w:r w:rsidRPr="000B6EEC">
        <w:rPr>
          <w:rFonts w:cs="Times New Roman"/>
          <w:bCs/>
          <w:szCs w:val="24"/>
        </w:rPr>
        <w:t>.</w:t>
      </w:r>
    </w:p>
    <w:bookmarkEnd w:id="30"/>
    <w:p w:rsidR="004C3A42" w:rsidRPr="000B6EEC" w:rsidRDefault="004C3A42" w:rsidP="004C3A42">
      <w:pPr>
        <w:spacing w:after="0" w:line="240" w:lineRule="auto"/>
        <w:ind w:right="-2"/>
        <w:jc w:val="center"/>
        <w:rPr>
          <w:rFonts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DD1066" w:rsidP="004C3A42">
      <w:pPr>
        <w:spacing w:after="0" w:line="240" w:lineRule="auto"/>
        <w:ind w:right="-2"/>
        <w:jc w:val="center"/>
        <w:rPr>
          <w:rFonts w:eastAsia="Times New Roman" w:cs="Times New Roman"/>
          <w:b/>
          <w:bCs/>
          <w:szCs w:val="24"/>
        </w:rPr>
      </w:pPr>
      <w:bookmarkStart w:id="31" w:name="_Hlk517277162"/>
      <w:bookmarkStart w:id="32" w:name="_Hlk517280398"/>
      <w:r>
        <w:rPr>
          <w:rFonts w:eastAsia="Times New Roman" w:cs="Times New Roman"/>
          <w:b/>
          <w:bCs/>
          <w:szCs w:val="24"/>
        </w:rPr>
        <w:t>Par 2013.</w:t>
      </w:r>
      <w:r w:rsidR="004C3A42" w:rsidRPr="000B6EEC">
        <w:rPr>
          <w:rFonts w:eastAsia="Times New Roman" w:cs="Times New Roman"/>
          <w:b/>
          <w:bCs/>
          <w:szCs w:val="24"/>
        </w:rPr>
        <w:t xml:space="preserve">gada 18.aprīļa </w:t>
      </w:r>
      <w:r w:rsidR="004C3A42" w:rsidRPr="000B6EEC">
        <w:rPr>
          <w:rFonts w:eastAsia="Times New Roman" w:cs="Times New Roman"/>
          <w:b/>
          <w:szCs w:val="24"/>
        </w:rPr>
        <w:t xml:space="preserve">medību tiesību līguma Nr. 8-18/1401 </w:t>
      </w:r>
      <w:r w:rsidR="004C3A42" w:rsidRPr="000B6EEC">
        <w:rPr>
          <w:rFonts w:eastAsia="Times New Roman" w:cs="Times New Roman"/>
          <w:b/>
          <w:bCs/>
          <w:szCs w:val="24"/>
        </w:rPr>
        <w:t>grozījumiem</w:t>
      </w:r>
      <w:r w:rsidR="004C3A42" w:rsidRPr="000B6EEC">
        <w:rPr>
          <w:rFonts w:eastAsia="Times New Roman" w:cs="Times New Roman"/>
          <w:b/>
          <w:szCs w:val="24"/>
        </w:rPr>
        <w:t xml:space="preserve"> un līguma darbības termiņa pagarināšanu ar mednieku biedrību “Dora” </w:t>
      </w:r>
      <w:r w:rsidR="004C3A42" w:rsidRPr="000B6EEC">
        <w:rPr>
          <w:rFonts w:eastAsia="Times New Roman" w:cs="Times New Roman"/>
          <w:b/>
          <w:bCs/>
          <w:szCs w:val="24"/>
        </w:rPr>
        <w:t xml:space="preserve">Ilzeskalna </w:t>
      </w:r>
      <w:bookmarkEnd w:id="31"/>
      <w:r w:rsidR="004C3A42" w:rsidRPr="000B6EEC">
        <w:rPr>
          <w:rFonts w:eastAsia="Times New Roman" w:cs="Times New Roman"/>
          <w:b/>
          <w:bCs/>
          <w:szCs w:val="24"/>
        </w:rPr>
        <w:t xml:space="preserve">pagastā </w:t>
      </w:r>
    </w:p>
    <w:bookmarkEnd w:id="32"/>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A.Bringule</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eastAsia="Times New Roman" w:cs="Times New Roman"/>
          <w:b/>
          <w:iCs/>
          <w:szCs w:val="24"/>
        </w:rPr>
      </w:pPr>
    </w:p>
    <w:p w:rsidR="004D72B9" w:rsidRPr="00E903D6" w:rsidRDefault="004C3A42" w:rsidP="004D72B9">
      <w:pPr>
        <w:spacing w:after="0" w:line="240" w:lineRule="auto"/>
        <w:jc w:val="both"/>
        <w:rPr>
          <w:rFonts w:cs="Times New Roman"/>
          <w:iCs/>
          <w:szCs w:val="24"/>
        </w:rPr>
      </w:pPr>
      <w:bookmarkStart w:id="33" w:name="_Hlk517277174"/>
      <w:r w:rsidRPr="000B6EEC">
        <w:rPr>
          <w:rFonts w:cs="Times New Roman"/>
          <w:szCs w:val="24"/>
        </w:rPr>
        <w:t>Pamatojoties uz likuma „Par pašvaldībām” 21.panta pirmās daļas 27.punktu, “Zemes pārvaldības likuma” 17.panta pirmo daļu, “Medību likuma” 29.panta pirmo un otro daļu, Ministru kabineta 2014.gada 22.jūlija noteikumu Nr.421 “Medību noteikumi” ceturto sadaļu, ņemot vērā mednieku biedrības “Dora” 2018.gada 24.maija iesniegumu, Ilzeskalna pagasta pārvaldes 2018.gada 4.jūnija atzinumu Nr.1.16/16 un Finanšu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szCs w:val="24"/>
        </w:rPr>
      </w:pPr>
    </w:p>
    <w:p w:rsidR="004C3A42" w:rsidRPr="000B6EEC" w:rsidRDefault="004C3A42" w:rsidP="004C3A42">
      <w:pPr>
        <w:spacing w:after="0" w:line="240" w:lineRule="auto"/>
        <w:ind w:right="-1" w:firstLine="567"/>
        <w:jc w:val="both"/>
        <w:rPr>
          <w:rFonts w:cs="Times New Roman"/>
          <w:iCs/>
          <w:szCs w:val="24"/>
        </w:rPr>
      </w:pPr>
      <w:r>
        <w:rPr>
          <w:rFonts w:cs="Times New Roman"/>
          <w:szCs w:val="24"/>
        </w:rPr>
        <w:t>pieņemt lēmumu par 2013.</w:t>
      </w:r>
      <w:r w:rsidRPr="000B6EEC">
        <w:rPr>
          <w:rFonts w:cs="Times New Roman"/>
          <w:szCs w:val="24"/>
        </w:rPr>
        <w:t>gada 18.a</w:t>
      </w:r>
      <w:r>
        <w:rPr>
          <w:rFonts w:cs="Times New Roman"/>
          <w:szCs w:val="24"/>
        </w:rPr>
        <w:t>prīļa medību tiesību līguma Nr.</w:t>
      </w:r>
      <w:r w:rsidRPr="000B6EEC">
        <w:rPr>
          <w:rFonts w:cs="Times New Roman"/>
          <w:szCs w:val="24"/>
        </w:rPr>
        <w:t>8-18/1401 grozījumiem un līguma darbības termiņa pagarināšanu ar mednieku biedrību “Dora” Ilzeskalna pagastā (lēmums pievienots).</w:t>
      </w:r>
    </w:p>
    <w:bookmarkEnd w:id="33"/>
    <w:p w:rsidR="004C3A42" w:rsidRPr="000B6EEC" w:rsidRDefault="004C3A42" w:rsidP="004C3A42">
      <w:pPr>
        <w:spacing w:after="0" w:line="240" w:lineRule="auto"/>
        <w:ind w:right="-2"/>
        <w:jc w:val="center"/>
        <w:rPr>
          <w:rFonts w:eastAsia="Times New Roman"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2"/>
        <w:jc w:val="center"/>
        <w:rPr>
          <w:rFonts w:cs="Times New Roman"/>
          <w:b/>
          <w:bCs/>
          <w:szCs w:val="24"/>
        </w:rPr>
      </w:pPr>
      <w:bookmarkStart w:id="34" w:name="_Hlk517277263"/>
      <w:r w:rsidRPr="000B6EEC">
        <w:rPr>
          <w:rFonts w:cs="Times New Roman"/>
          <w:b/>
          <w:szCs w:val="24"/>
        </w:rPr>
        <w:lastRenderedPageBreak/>
        <w:t>Par 2007.gada 18.septembra lauku apvidus zemes nomas līguma Nr.</w:t>
      </w:r>
      <w:r w:rsidR="002F6D0D" w:rsidRPr="002F6D0D">
        <w:t xml:space="preserve"> </w:t>
      </w:r>
      <w:r w:rsidR="0006769B" w:rsidRPr="000B6EEC">
        <w:rPr>
          <w:rFonts w:cs="Times New Roman"/>
          <w:b/>
          <w:szCs w:val="24"/>
        </w:rPr>
        <w:t>35</w:t>
      </w:r>
      <w:r w:rsidRPr="000B6EEC">
        <w:rPr>
          <w:rFonts w:eastAsia="Times New Roman" w:cs="Times New Roman"/>
          <w:b/>
          <w:iCs/>
          <w:szCs w:val="24"/>
        </w:rPr>
        <w:t xml:space="preserve"> </w:t>
      </w:r>
      <w:r w:rsidRPr="000B6EEC">
        <w:rPr>
          <w:rFonts w:cs="Times New Roman"/>
          <w:b/>
          <w:bCs/>
          <w:szCs w:val="24"/>
        </w:rPr>
        <w:t>izbeigšanu ar M</w:t>
      </w:r>
      <w:r w:rsidR="002F6D0D">
        <w:rPr>
          <w:rFonts w:cs="Times New Roman"/>
          <w:b/>
          <w:bCs/>
          <w:szCs w:val="24"/>
        </w:rPr>
        <w:t>.</w:t>
      </w:r>
      <w:r w:rsidRPr="000B6EEC">
        <w:rPr>
          <w:rFonts w:cs="Times New Roman"/>
          <w:b/>
          <w:bCs/>
          <w:szCs w:val="24"/>
        </w:rPr>
        <w:t xml:space="preserve"> G</w:t>
      </w:r>
      <w:r w:rsidR="002F6D0D">
        <w:rPr>
          <w:rFonts w:cs="Times New Roman"/>
          <w:b/>
          <w:bCs/>
          <w:szCs w:val="24"/>
        </w:rPr>
        <w:t>.</w:t>
      </w:r>
      <w:r w:rsidRPr="000B6EEC">
        <w:rPr>
          <w:rFonts w:cs="Times New Roman"/>
          <w:b/>
          <w:bCs/>
          <w:szCs w:val="24"/>
        </w:rPr>
        <w:t xml:space="preserve"> Audriņu pagastā </w:t>
      </w:r>
    </w:p>
    <w:bookmarkEnd w:id="34"/>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A.Bringule</w:t>
      </w:r>
      <w:proofErr w:type="spellEnd"/>
      <w:r w:rsidRPr="001E642F">
        <w:rPr>
          <w:rFonts w:cs="Times New Roman"/>
          <w:bCs/>
          <w:sz w:val="20"/>
          <w:szCs w:val="20"/>
        </w:rPr>
        <w:t>)</w:t>
      </w:r>
    </w:p>
    <w:p w:rsidR="004C3A42" w:rsidRPr="000B6EEC" w:rsidRDefault="004C3A42" w:rsidP="004C3A42">
      <w:pPr>
        <w:spacing w:after="0" w:line="240" w:lineRule="auto"/>
        <w:ind w:right="-2"/>
        <w:jc w:val="center"/>
        <w:rPr>
          <w:rFonts w:eastAsia="Times New Roman" w:cs="Times New Roman"/>
          <w:b/>
          <w:iCs/>
          <w:szCs w:val="24"/>
        </w:rPr>
      </w:pPr>
    </w:p>
    <w:p w:rsidR="004D72B9" w:rsidRPr="00E903D6" w:rsidRDefault="004C3A42" w:rsidP="004D72B9">
      <w:pPr>
        <w:spacing w:after="0" w:line="240" w:lineRule="auto"/>
        <w:jc w:val="both"/>
        <w:rPr>
          <w:rFonts w:cs="Times New Roman"/>
          <w:iCs/>
          <w:szCs w:val="24"/>
        </w:rPr>
      </w:pPr>
      <w:bookmarkStart w:id="35" w:name="_Hlk517277274"/>
      <w:r w:rsidRPr="000B6EEC">
        <w:rPr>
          <w:rFonts w:cs="Times New Roman"/>
          <w:bCs/>
          <w:szCs w:val="24"/>
        </w:rPr>
        <w:t xml:space="preserve">Izskatījusi </w:t>
      </w:r>
      <w:r w:rsidRPr="000B6EEC">
        <w:rPr>
          <w:rFonts w:cs="Times New Roman"/>
          <w:color w:val="000000"/>
          <w:szCs w:val="24"/>
        </w:rPr>
        <w:t>M</w:t>
      </w:r>
      <w:r w:rsidR="002F6D0D">
        <w:rPr>
          <w:rFonts w:cs="Times New Roman"/>
          <w:color w:val="000000"/>
          <w:szCs w:val="24"/>
        </w:rPr>
        <w:t>.</w:t>
      </w:r>
      <w:r w:rsidRPr="000B6EEC">
        <w:rPr>
          <w:rFonts w:cs="Times New Roman"/>
          <w:color w:val="000000"/>
          <w:szCs w:val="24"/>
        </w:rPr>
        <w:t xml:space="preserve"> G</w:t>
      </w:r>
      <w:r w:rsidR="002F6D0D">
        <w:rPr>
          <w:rFonts w:cs="Times New Roman"/>
          <w:color w:val="000000"/>
          <w:szCs w:val="24"/>
        </w:rPr>
        <w:t>.</w:t>
      </w:r>
      <w:r w:rsidRPr="000B6EEC">
        <w:rPr>
          <w:rFonts w:cs="Times New Roman"/>
          <w:bCs/>
          <w:szCs w:val="24"/>
        </w:rPr>
        <w:t xml:space="preserve"> 2018.gada 11</w:t>
      </w:r>
      <w:r w:rsidRPr="000B6EEC">
        <w:rPr>
          <w:rFonts w:cs="Times New Roman"/>
          <w:color w:val="000000"/>
          <w:szCs w:val="24"/>
        </w:rPr>
        <w:t>.jūnijā</w:t>
      </w:r>
      <w:r w:rsidRPr="000B6EEC">
        <w:rPr>
          <w:rFonts w:cs="Times New Roman"/>
          <w:bCs/>
          <w:szCs w:val="24"/>
        </w:rPr>
        <w:t xml:space="preserve"> iesniegumu par </w:t>
      </w:r>
      <w:r w:rsidRPr="000B6EEC">
        <w:rPr>
          <w:rFonts w:cs="Times New Roman"/>
          <w:color w:val="000000"/>
          <w:szCs w:val="24"/>
        </w:rPr>
        <w:t>2007.gada 18. septembra</w:t>
      </w:r>
      <w:r w:rsidRPr="000B6EEC">
        <w:rPr>
          <w:rFonts w:cs="Times New Roman"/>
          <w:b/>
          <w:color w:val="000000"/>
          <w:szCs w:val="24"/>
        </w:rPr>
        <w:t xml:space="preserve"> </w:t>
      </w:r>
      <w:r w:rsidRPr="000B6EEC">
        <w:rPr>
          <w:rFonts w:cs="Times New Roman"/>
          <w:color w:val="000000"/>
          <w:szCs w:val="24"/>
        </w:rPr>
        <w:t>lauku apvidus zemes nomas līguma Nr.35</w:t>
      </w:r>
      <w:r w:rsidRPr="000B6EEC">
        <w:rPr>
          <w:rFonts w:cs="Times New Roman"/>
          <w:bCs/>
          <w:szCs w:val="24"/>
        </w:rPr>
        <w:t xml:space="preserve"> izbeigšanu, pamatojoties uz likuma „Par pašvaldībām” 37.pantu, 41.panta pirmās daļas 3.punktu, ņemot vērā Finanšu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iCs/>
          <w:szCs w:val="24"/>
        </w:rPr>
      </w:pPr>
    </w:p>
    <w:p w:rsidR="004C3A42" w:rsidRPr="000B6EEC" w:rsidRDefault="004C3A42" w:rsidP="004C3A42">
      <w:pPr>
        <w:spacing w:after="0" w:line="240" w:lineRule="auto"/>
        <w:ind w:right="-1" w:firstLine="567"/>
        <w:jc w:val="both"/>
        <w:rPr>
          <w:rFonts w:cs="Times New Roman"/>
          <w:iCs/>
          <w:szCs w:val="24"/>
        </w:rPr>
      </w:pPr>
      <w:r w:rsidRPr="000B6EEC">
        <w:rPr>
          <w:rFonts w:eastAsia="Times New Roman" w:cs="Times New Roman"/>
          <w:bCs/>
          <w:szCs w:val="24"/>
          <w:lang w:eastAsia="ar-SA"/>
        </w:rPr>
        <w:t xml:space="preserve">pieņemt lēmumu par </w:t>
      </w:r>
      <w:r w:rsidRPr="000B6EEC">
        <w:rPr>
          <w:rFonts w:eastAsia="Times New Roman" w:cs="Times New Roman"/>
          <w:color w:val="000000"/>
          <w:szCs w:val="24"/>
          <w:lang w:eastAsia="ar-SA"/>
        </w:rPr>
        <w:t>2007.gada 18.septembra</w:t>
      </w:r>
      <w:r w:rsidRPr="000B6EEC">
        <w:rPr>
          <w:rFonts w:eastAsia="Times New Roman" w:cs="Times New Roman"/>
          <w:b/>
          <w:color w:val="000000"/>
          <w:szCs w:val="24"/>
          <w:lang w:eastAsia="ar-SA"/>
        </w:rPr>
        <w:t xml:space="preserve"> </w:t>
      </w:r>
      <w:r w:rsidRPr="000B6EEC">
        <w:rPr>
          <w:rFonts w:eastAsia="Times New Roman" w:cs="Times New Roman"/>
          <w:color w:val="000000"/>
          <w:szCs w:val="24"/>
          <w:lang w:eastAsia="ar-SA"/>
        </w:rPr>
        <w:t>lauku apvidus zemes nomas līguma Nr.</w:t>
      </w:r>
      <w:r w:rsidR="002F6D0D" w:rsidRPr="002F6D0D">
        <w:t xml:space="preserve"> </w:t>
      </w:r>
      <w:r w:rsidR="0006769B" w:rsidRPr="0006769B">
        <w:rPr>
          <w:rFonts w:cs="Times New Roman"/>
          <w:szCs w:val="24"/>
        </w:rPr>
        <w:t>35</w:t>
      </w:r>
      <w:r w:rsidR="002F6D0D">
        <w:rPr>
          <w:rFonts w:eastAsia="Times New Roman" w:cs="Times New Roman"/>
          <w:color w:val="000000"/>
          <w:szCs w:val="24"/>
          <w:lang w:eastAsia="ar-SA"/>
        </w:rPr>
        <w:t xml:space="preserve"> </w:t>
      </w:r>
      <w:r w:rsidRPr="000B6EEC">
        <w:rPr>
          <w:rFonts w:eastAsia="Times New Roman" w:cs="Times New Roman"/>
          <w:bCs/>
          <w:szCs w:val="24"/>
          <w:lang w:eastAsia="ar-SA"/>
        </w:rPr>
        <w:t xml:space="preserve">izbeigšanu ar </w:t>
      </w:r>
      <w:r w:rsidRPr="000B6EEC">
        <w:rPr>
          <w:rFonts w:eastAsia="Times New Roman" w:cs="Times New Roman"/>
          <w:color w:val="000000"/>
          <w:szCs w:val="24"/>
          <w:lang w:eastAsia="ar-SA"/>
        </w:rPr>
        <w:t>M</w:t>
      </w:r>
      <w:r w:rsidR="002F6D0D">
        <w:rPr>
          <w:rFonts w:eastAsia="Times New Roman" w:cs="Times New Roman"/>
          <w:color w:val="000000"/>
          <w:szCs w:val="24"/>
          <w:lang w:eastAsia="ar-SA"/>
        </w:rPr>
        <w:t>.</w:t>
      </w:r>
      <w:r w:rsidRPr="000B6EEC">
        <w:rPr>
          <w:rFonts w:eastAsia="Times New Roman" w:cs="Times New Roman"/>
          <w:color w:val="000000"/>
          <w:szCs w:val="24"/>
          <w:lang w:eastAsia="ar-SA"/>
        </w:rPr>
        <w:t xml:space="preserve"> G</w:t>
      </w:r>
      <w:r w:rsidR="002F6D0D">
        <w:rPr>
          <w:rFonts w:eastAsia="Times New Roman" w:cs="Times New Roman"/>
          <w:color w:val="000000"/>
          <w:szCs w:val="24"/>
          <w:lang w:eastAsia="ar-SA"/>
        </w:rPr>
        <w:t>.</w:t>
      </w:r>
      <w:r w:rsidRPr="000B6EEC">
        <w:rPr>
          <w:rFonts w:eastAsia="Times New Roman" w:cs="Times New Roman"/>
          <w:bCs/>
          <w:szCs w:val="24"/>
          <w:lang w:eastAsia="ar-SA"/>
        </w:rPr>
        <w:t xml:space="preserve"> Audriņu pagastā (lēmums pievienots).</w:t>
      </w:r>
    </w:p>
    <w:bookmarkEnd w:id="35"/>
    <w:p w:rsidR="004C3A42" w:rsidRDefault="004C3A42" w:rsidP="004C3A42">
      <w:pPr>
        <w:spacing w:after="0" w:line="240" w:lineRule="auto"/>
        <w:ind w:right="-2"/>
        <w:jc w:val="center"/>
        <w:rPr>
          <w:rFonts w:eastAsia="Times New Roman" w:cs="Times New Roman"/>
          <w:b/>
          <w:iCs/>
          <w:szCs w:val="24"/>
        </w:rPr>
      </w:pPr>
    </w:p>
    <w:p w:rsidR="004D72B9" w:rsidRPr="000B6EEC" w:rsidRDefault="004D72B9" w:rsidP="004C3A42">
      <w:pPr>
        <w:spacing w:after="0" w:line="240" w:lineRule="auto"/>
        <w:ind w:right="-2"/>
        <w:jc w:val="center"/>
        <w:rPr>
          <w:rFonts w:eastAsia="Times New Roman" w:cs="Times New Roman"/>
          <w:b/>
          <w:i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5"/>
        <w:jc w:val="center"/>
        <w:rPr>
          <w:rFonts w:cs="Times New Roman"/>
          <w:b/>
          <w:bCs/>
          <w:szCs w:val="24"/>
        </w:rPr>
      </w:pPr>
      <w:bookmarkStart w:id="36" w:name="_Hlk517277346"/>
      <w:r w:rsidRPr="000B6EEC">
        <w:rPr>
          <w:rFonts w:cs="Times New Roman"/>
          <w:b/>
          <w:bCs/>
          <w:szCs w:val="24"/>
        </w:rPr>
        <w:t>Par</w:t>
      </w:r>
      <w:r w:rsidRPr="000B6EEC">
        <w:rPr>
          <w:rFonts w:cs="Times New Roman"/>
          <w:szCs w:val="24"/>
        </w:rPr>
        <w:t xml:space="preserve"> </w:t>
      </w:r>
      <w:r w:rsidRPr="000B6EEC">
        <w:rPr>
          <w:rFonts w:cs="Times New Roman"/>
          <w:b/>
          <w:szCs w:val="24"/>
        </w:rPr>
        <w:t>pašvaldībai piekritīgās</w:t>
      </w:r>
      <w:r w:rsidRPr="000B6EEC">
        <w:rPr>
          <w:rFonts w:cs="Times New Roman"/>
          <w:szCs w:val="24"/>
        </w:rPr>
        <w:t xml:space="preserve"> </w:t>
      </w:r>
      <w:r w:rsidRPr="000B6EEC">
        <w:rPr>
          <w:rFonts w:cs="Times New Roman"/>
          <w:b/>
          <w:bCs/>
          <w:szCs w:val="24"/>
        </w:rPr>
        <w:t xml:space="preserve">zemes vienības </w:t>
      </w:r>
      <w:r w:rsidRPr="000B6EEC">
        <w:rPr>
          <w:rFonts w:cs="Times New Roman"/>
          <w:b/>
          <w:szCs w:val="24"/>
        </w:rPr>
        <w:t xml:space="preserve">ar kadastra apzīmējumu </w:t>
      </w:r>
      <w:r w:rsidR="002F6D0D">
        <w:rPr>
          <w:rFonts w:cs="Times New Roman"/>
          <w:b/>
          <w:szCs w:val="24"/>
        </w:rPr>
        <w:t>(..)</w:t>
      </w:r>
      <w:r w:rsidRPr="000B6EEC">
        <w:rPr>
          <w:rFonts w:cs="Times New Roman"/>
          <w:b/>
          <w:szCs w:val="24"/>
        </w:rPr>
        <w:t xml:space="preserve"> iznomāšanu </w:t>
      </w:r>
      <w:r w:rsidRPr="000B6EEC">
        <w:rPr>
          <w:rFonts w:cs="Times New Roman"/>
          <w:b/>
          <w:bCs/>
          <w:szCs w:val="24"/>
        </w:rPr>
        <w:t>ar</w:t>
      </w:r>
      <w:r w:rsidRPr="000B6EEC">
        <w:rPr>
          <w:rFonts w:cs="Times New Roman"/>
          <w:szCs w:val="24"/>
        </w:rPr>
        <w:t xml:space="preserve"> </w:t>
      </w:r>
      <w:r w:rsidRPr="000B6EEC">
        <w:rPr>
          <w:rFonts w:cs="Times New Roman"/>
          <w:b/>
          <w:bCs/>
          <w:szCs w:val="24"/>
        </w:rPr>
        <w:t>S</w:t>
      </w:r>
      <w:r w:rsidR="002F6D0D">
        <w:rPr>
          <w:rFonts w:cs="Times New Roman"/>
          <w:b/>
          <w:bCs/>
          <w:szCs w:val="24"/>
        </w:rPr>
        <w:t>.</w:t>
      </w:r>
      <w:r w:rsidRPr="000B6EEC">
        <w:rPr>
          <w:rFonts w:cs="Times New Roman"/>
          <w:b/>
          <w:bCs/>
          <w:szCs w:val="24"/>
        </w:rPr>
        <w:t xml:space="preserve"> M</w:t>
      </w:r>
      <w:r w:rsidR="002F6D0D">
        <w:rPr>
          <w:rFonts w:cs="Times New Roman"/>
          <w:b/>
          <w:bCs/>
          <w:szCs w:val="24"/>
        </w:rPr>
        <w:t>.</w:t>
      </w:r>
      <w:r w:rsidRPr="000B6EEC">
        <w:rPr>
          <w:rFonts w:cs="Times New Roman"/>
          <w:b/>
          <w:bCs/>
          <w:szCs w:val="24"/>
        </w:rPr>
        <w:t xml:space="preserve"> Silmalas pagastā </w:t>
      </w:r>
    </w:p>
    <w:bookmarkEnd w:id="36"/>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A.Bringule</w:t>
      </w:r>
      <w:proofErr w:type="spellEnd"/>
      <w:r w:rsidRPr="001E642F">
        <w:rPr>
          <w:rFonts w:cs="Times New Roman"/>
          <w:bCs/>
          <w:sz w:val="20"/>
          <w:szCs w:val="20"/>
        </w:rPr>
        <w:t>)</w:t>
      </w:r>
    </w:p>
    <w:p w:rsidR="004C3A42" w:rsidRPr="000B6EEC" w:rsidRDefault="004C3A42" w:rsidP="004C3A42">
      <w:pPr>
        <w:spacing w:after="0" w:line="240" w:lineRule="auto"/>
        <w:ind w:right="-5"/>
        <w:jc w:val="center"/>
        <w:rPr>
          <w:rFonts w:cs="Times New Roman"/>
          <w:b/>
          <w:szCs w:val="24"/>
        </w:rPr>
      </w:pPr>
    </w:p>
    <w:p w:rsidR="004D72B9" w:rsidRPr="00E903D6" w:rsidRDefault="004C3A42" w:rsidP="004D72B9">
      <w:pPr>
        <w:spacing w:after="0" w:line="240" w:lineRule="auto"/>
        <w:jc w:val="both"/>
        <w:rPr>
          <w:rFonts w:cs="Times New Roman"/>
          <w:iCs/>
          <w:szCs w:val="24"/>
        </w:rPr>
      </w:pPr>
      <w:bookmarkStart w:id="37" w:name="_Hlk517277356"/>
      <w:r w:rsidRPr="000B6EEC">
        <w:rPr>
          <w:rFonts w:cs="Times New Roman"/>
          <w:szCs w:val="24"/>
        </w:rPr>
        <w:t>Izskatījusi S</w:t>
      </w:r>
      <w:r w:rsidR="002F6D0D">
        <w:rPr>
          <w:rFonts w:cs="Times New Roman"/>
          <w:szCs w:val="24"/>
        </w:rPr>
        <w:t>.</w:t>
      </w:r>
      <w:r w:rsidRPr="000B6EEC">
        <w:rPr>
          <w:rFonts w:cs="Times New Roman"/>
          <w:szCs w:val="24"/>
        </w:rPr>
        <w:t xml:space="preserve"> M</w:t>
      </w:r>
      <w:r w:rsidR="002F6D0D">
        <w:rPr>
          <w:rFonts w:cs="Times New Roman"/>
          <w:szCs w:val="24"/>
        </w:rPr>
        <w:t>.</w:t>
      </w:r>
      <w:r w:rsidRPr="000B6EEC">
        <w:rPr>
          <w:rFonts w:cs="Times New Roman"/>
          <w:szCs w:val="24"/>
        </w:rPr>
        <w:t xml:space="preserve"> iesniegumu par pašvaldībai piekritīgās zemes vienības ar kadastra apzīmējumu </w:t>
      </w:r>
      <w:r w:rsidR="002F6D0D">
        <w:rPr>
          <w:rFonts w:cs="Times New Roman"/>
          <w:szCs w:val="24"/>
        </w:rPr>
        <w:t>(..)</w:t>
      </w:r>
      <w:r w:rsidRPr="000B6EEC">
        <w:rPr>
          <w:rFonts w:cs="Times New Roman"/>
          <w:szCs w:val="24"/>
        </w:rPr>
        <w:t xml:space="preserve"> iznomāšanu, pamatojoties uz likuma „Par pašvaldībām” 37.pantu, 41.panta pirmās daļas 3.punktu, ņemot vērā Finanšu pastāvīgās komitejas 2018.gada 14. 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iCs/>
          <w:szCs w:val="24"/>
        </w:rPr>
      </w:pPr>
    </w:p>
    <w:p w:rsidR="004C3A42" w:rsidRPr="000B6EEC" w:rsidRDefault="004C3A42" w:rsidP="004C3A42">
      <w:pPr>
        <w:suppressAutoHyphens w:val="0"/>
        <w:overflowPunct w:val="0"/>
        <w:autoSpaceDE w:val="0"/>
        <w:autoSpaceDN w:val="0"/>
        <w:adjustRightInd w:val="0"/>
        <w:spacing w:after="0" w:line="240" w:lineRule="auto"/>
        <w:ind w:firstLine="567"/>
        <w:jc w:val="both"/>
        <w:rPr>
          <w:rFonts w:cs="Times New Roman"/>
          <w:szCs w:val="24"/>
        </w:rPr>
      </w:pPr>
      <w:r w:rsidRPr="00AF38B9">
        <w:rPr>
          <w:rFonts w:cs="Times New Roman"/>
          <w:szCs w:val="24"/>
        </w:rPr>
        <w:t xml:space="preserve">pieņemt lēmumu par pašvaldībai piekritīgās zemes vienības ar kadastra apzīmējumu </w:t>
      </w:r>
      <w:r w:rsidR="002F6D0D">
        <w:rPr>
          <w:rFonts w:cs="Times New Roman"/>
          <w:szCs w:val="24"/>
        </w:rPr>
        <w:t>(..)</w:t>
      </w:r>
      <w:r w:rsidRPr="00AF38B9">
        <w:rPr>
          <w:rFonts w:cs="Times New Roman"/>
          <w:szCs w:val="24"/>
        </w:rPr>
        <w:t xml:space="preserve"> iznomāšanu, zemes nomas līguma noslēgšanu ar S</w:t>
      </w:r>
      <w:r w:rsidR="002F6D0D">
        <w:rPr>
          <w:rFonts w:cs="Times New Roman"/>
          <w:szCs w:val="24"/>
        </w:rPr>
        <w:t>.</w:t>
      </w:r>
      <w:r w:rsidRPr="00AF38B9">
        <w:rPr>
          <w:rFonts w:cs="Times New Roman"/>
          <w:szCs w:val="24"/>
        </w:rPr>
        <w:t xml:space="preserve"> M</w:t>
      </w:r>
      <w:r w:rsidR="002F6D0D">
        <w:rPr>
          <w:rFonts w:cs="Times New Roman"/>
          <w:szCs w:val="24"/>
        </w:rPr>
        <w:t>.</w:t>
      </w:r>
      <w:r w:rsidRPr="00AF38B9">
        <w:rPr>
          <w:rFonts w:cs="Times New Roman"/>
          <w:szCs w:val="24"/>
        </w:rPr>
        <w:t xml:space="preserve"> Silmalas pagastā (lēmums pievienots)</w:t>
      </w:r>
      <w:r w:rsidRPr="000B6EEC">
        <w:rPr>
          <w:rFonts w:cs="Times New Roman"/>
          <w:szCs w:val="24"/>
        </w:rPr>
        <w:t>.</w:t>
      </w:r>
    </w:p>
    <w:bookmarkEnd w:id="37"/>
    <w:p w:rsidR="004C3A42" w:rsidRPr="000B6EEC" w:rsidRDefault="004C3A42" w:rsidP="004C3A42">
      <w:pPr>
        <w:suppressAutoHyphens w:val="0"/>
        <w:overflowPunct w:val="0"/>
        <w:autoSpaceDE w:val="0"/>
        <w:autoSpaceDN w:val="0"/>
        <w:adjustRightInd w:val="0"/>
        <w:spacing w:after="0" w:line="240" w:lineRule="auto"/>
        <w:ind w:firstLine="567"/>
        <w:jc w:val="both"/>
        <w:rPr>
          <w:rFonts w:cs="Times New Roman"/>
          <w:b/>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5"/>
        <w:jc w:val="center"/>
        <w:rPr>
          <w:rFonts w:cs="Times New Roman"/>
          <w:b/>
          <w:bCs/>
          <w:szCs w:val="24"/>
        </w:rPr>
      </w:pPr>
      <w:bookmarkStart w:id="38" w:name="_Hlk517277432"/>
      <w:r w:rsidRPr="000B6EEC">
        <w:rPr>
          <w:rFonts w:cs="Times New Roman"/>
          <w:b/>
          <w:bCs/>
          <w:szCs w:val="24"/>
        </w:rPr>
        <w:t>Par 2009.gada 1.janvāra Lauku apvidus zemes nomas tipveida līguma Nr.</w:t>
      </w:r>
      <w:r w:rsidR="002F6D0D" w:rsidRPr="002F6D0D">
        <w:t xml:space="preserve"> </w:t>
      </w:r>
      <w:r w:rsidR="0006769B">
        <w:rPr>
          <w:rFonts w:cs="Times New Roman"/>
          <w:b/>
          <w:bCs/>
          <w:szCs w:val="24"/>
        </w:rPr>
        <w:t>44A</w:t>
      </w:r>
      <w:r w:rsidRPr="000B6EEC">
        <w:rPr>
          <w:rFonts w:cs="Times New Roman"/>
          <w:b/>
          <w:bCs/>
          <w:szCs w:val="24"/>
        </w:rPr>
        <w:t xml:space="preserve"> grozījumiem ar G</w:t>
      </w:r>
      <w:r w:rsidR="002F6D0D">
        <w:rPr>
          <w:rFonts w:cs="Times New Roman"/>
          <w:b/>
          <w:bCs/>
          <w:szCs w:val="24"/>
        </w:rPr>
        <w:t>.</w:t>
      </w:r>
      <w:r w:rsidRPr="000B6EEC">
        <w:rPr>
          <w:rFonts w:cs="Times New Roman"/>
          <w:b/>
          <w:bCs/>
          <w:szCs w:val="24"/>
        </w:rPr>
        <w:t xml:space="preserve"> T</w:t>
      </w:r>
      <w:r w:rsidR="002F6D0D">
        <w:rPr>
          <w:rFonts w:cs="Times New Roman"/>
          <w:b/>
          <w:bCs/>
          <w:szCs w:val="24"/>
        </w:rPr>
        <w:t>.</w:t>
      </w:r>
      <w:r w:rsidRPr="000B6EEC">
        <w:rPr>
          <w:rFonts w:cs="Times New Roman"/>
          <w:b/>
          <w:bCs/>
          <w:szCs w:val="24"/>
        </w:rPr>
        <w:t xml:space="preserve"> Silmalas pagastā </w:t>
      </w:r>
    </w:p>
    <w:bookmarkEnd w:id="38"/>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A.Bringule</w:t>
      </w:r>
      <w:proofErr w:type="spellEnd"/>
      <w:r w:rsidRPr="001E642F">
        <w:rPr>
          <w:rFonts w:cs="Times New Roman"/>
          <w:bCs/>
          <w:sz w:val="20"/>
          <w:szCs w:val="20"/>
        </w:rPr>
        <w:t>)</w:t>
      </w:r>
    </w:p>
    <w:p w:rsidR="004C3A42" w:rsidRPr="000B6EEC" w:rsidRDefault="004C3A42" w:rsidP="004C3A42">
      <w:pPr>
        <w:spacing w:after="0" w:line="240" w:lineRule="auto"/>
        <w:ind w:right="-5"/>
        <w:jc w:val="center"/>
        <w:rPr>
          <w:rFonts w:cs="Times New Roman"/>
          <w:b/>
          <w:szCs w:val="24"/>
        </w:rPr>
      </w:pPr>
    </w:p>
    <w:p w:rsidR="004D72B9" w:rsidRPr="00E903D6" w:rsidRDefault="004C3A42" w:rsidP="004D72B9">
      <w:pPr>
        <w:spacing w:after="0" w:line="240" w:lineRule="auto"/>
        <w:jc w:val="both"/>
        <w:rPr>
          <w:rFonts w:cs="Times New Roman"/>
          <w:iCs/>
          <w:szCs w:val="24"/>
        </w:rPr>
      </w:pPr>
      <w:bookmarkStart w:id="39" w:name="_Hlk517277442"/>
      <w:r w:rsidRPr="000B6EEC">
        <w:rPr>
          <w:rFonts w:cs="Times New Roman"/>
          <w:bCs/>
          <w:szCs w:val="24"/>
        </w:rPr>
        <w:t>Izskatījusi</w:t>
      </w:r>
      <w:r w:rsidRPr="000B6EEC">
        <w:rPr>
          <w:rFonts w:cs="Times New Roman"/>
          <w:color w:val="000000"/>
          <w:szCs w:val="24"/>
          <w:lang w:val="pt-BR"/>
        </w:rPr>
        <w:t xml:space="preserve"> G</w:t>
      </w:r>
      <w:r w:rsidR="002F6D0D">
        <w:rPr>
          <w:rFonts w:cs="Times New Roman"/>
          <w:color w:val="000000"/>
          <w:szCs w:val="24"/>
          <w:lang w:val="pt-BR"/>
        </w:rPr>
        <w:t>.</w:t>
      </w:r>
      <w:r w:rsidRPr="000B6EEC">
        <w:rPr>
          <w:rFonts w:cs="Times New Roman"/>
          <w:color w:val="000000"/>
          <w:szCs w:val="24"/>
          <w:lang w:val="pt-BR"/>
        </w:rPr>
        <w:t xml:space="preserve"> T</w:t>
      </w:r>
      <w:r w:rsidR="002F6D0D">
        <w:rPr>
          <w:rFonts w:cs="Times New Roman"/>
          <w:color w:val="000000"/>
          <w:szCs w:val="24"/>
          <w:lang w:val="pt-BR"/>
        </w:rPr>
        <w:t>.</w:t>
      </w:r>
      <w:r w:rsidRPr="000B6EEC">
        <w:rPr>
          <w:rFonts w:cs="Times New Roman"/>
          <w:color w:val="000000"/>
          <w:szCs w:val="24"/>
          <w:lang w:val="pt-BR"/>
        </w:rPr>
        <w:t xml:space="preserve"> iesniegumu</w:t>
      </w:r>
      <w:r w:rsidRPr="000B6EEC">
        <w:rPr>
          <w:rFonts w:cs="Times New Roman"/>
          <w:szCs w:val="24"/>
        </w:rPr>
        <w:t xml:space="preserve"> par Lauku apvidus zemes nomas līguma Nr. </w:t>
      </w:r>
      <w:r w:rsidR="0006769B">
        <w:rPr>
          <w:rFonts w:cs="Times New Roman"/>
          <w:szCs w:val="24"/>
        </w:rPr>
        <w:t>44A</w:t>
      </w:r>
      <w:r w:rsidRPr="000B6EEC">
        <w:rPr>
          <w:rFonts w:cs="Times New Roman"/>
          <w:szCs w:val="24"/>
        </w:rPr>
        <w:t xml:space="preserve"> grozījumiem, </w:t>
      </w:r>
      <w:r w:rsidRPr="000B6EEC">
        <w:rPr>
          <w:rFonts w:cs="Times New Roman"/>
          <w:bCs/>
          <w:szCs w:val="24"/>
        </w:rPr>
        <w:t>pamatojoties uz likuma „Par pašvaldībām” 37.panta sesto daļu, 41.panta pirmās daļas 3.punktu, ņemot vērā Finanšu pastāvīgās komitejas 2018.gada 14. 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eastAsia="Times New Roman" w:cs="Times New Roman"/>
          <w:szCs w:val="24"/>
          <w:lang w:eastAsia="ar-SA"/>
        </w:rPr>
      </w:pPr>
    </w:p>
    <w:p w:rsidR="004C3A42" w:rsidRPr="000B6EEC" w:rsidRDefault="004C3A42" w:rsidP="004C3A42">
      <w:pPr>
        <w:spacing w:after="0" w:line="240" w:lineRule="auto"/>
        <w:ind w:right="-1" w:firstLine="567"/>
        <w:jc w:val="both"/>
        <w:rPr>
          <w:rFonts w:cs="Times New Roman"/>
          <w:iCs/>
          <w:szCs w:val="24"/>
        </w:rPr>
      </w:pPr>
      <w:r w:rsidRPr="000B6EEC">
        <w:rPr>
          <w:rFonts w:eastAsia="Times New Roman" w:cs="Times New Roman"/>
          <w:szCs w:val="24"/>
          <w:lang w:eastAsia="ar-SA"/>
        </w:rPr>
        <w:t>pieņemt lēmumu par 2009.gada 1. janvāra Lauku apvidus zemes nomas tipveida līguma Nr.44A grozījumiem ar G</w:t>
      </w:r>
      <w:r w:rsidR="002F6D0D">
        <w:rPr>
          <w:rFonts w:eastAsia="Times New Roman" w:cs="Times New Roman"/>
          <w:szCs w:val="24"/>
          <w:lang w:eastAsia="ar-SA"/>
        </w:rPr>
        <w:t>.</w:t>
      </w:r>
      <w:r w:rsidRPr="000B6EEC">
        <w:rPr>
          <w:rFonts w:eastAsia="Times New Roman" w:cs="Times New Roman"/>
          <w:szCs w:val="24"/>
          <w:lang w:eastAsia="ar-SA"/>
        </w:rPr>
        <w:t xml:space="preserve"> T</w:t>
      </w:r>
      <w:r w:rsidR="002F6D0D">
        <w:rPr>
          <w:rFonts w:eastAsia="Times New Roman" w:cs="Times New Roman"/>
          <w:szCs w:val="24"/>
          <w:lang w:eastAsia="ar-SA"/>
        </w:rPr>
        <w:t>.</w:t>
      </w:r>
      <w:r w:rsidRPr="000B6EEC">
        <w:rPr>
          <w:rFonts w:eastAsia="Times New Roman" w:cs="Times New Roman"/>
          <w:szCs w:val="24"/>
          <w:lang w:eastAsia="ar-SA"/>
        </w:rPr>
        <w:t xml:space="preserve"> Silmalas pagastā (lēmums pievienots).</w:t>
      </w:r>
    </w:p>
    <w:bookmarkEnd w:id="39"/>
    <w:p w:rsidR="004C3A42" w:rsidRPr="000B6EEC" w:rsidRDefault="004C3A42" w:rsidP="004C3A42">
      <w:pPr>
        <w:spacing w:after="0" w:line="240" w:lineRule="auto"/>
        <w:ind w:right="-1" w:firstLine="567"/>
        <w:jc w:val="both"/>
        <w:rPr>
          <w:rFonts w:cs="Times New Roman"/>
          <w:iCs/>
          <w:szCs w:val="24"/>
        </w:rPr>
      </w:pPr>
    </w:p>
    <w:p w:rsidR="004C3A42" w:rsidRPr="000B6EEC" w:rsidRDefault="004C3A42" w:rsidP="004C3A42">
      <w:pPr>
        <w:spacing w:after="0" w:line="240" w:lineRule="auto"/>
        <w:ind w:right="-5"/>
        <w:jc w:val="center"/>
        <w:rPr>
          <w:rFonts w:cs="Times New Roman"/>
          <w:b/>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5"/>
        <w:jc w:val="center"/>
        <w:rPr>
          <w:rFonts w:cs="Times New Roman"/>
          <w:b/>
          <w:bCs/>
          <w:szCs w:val="24"/>
        </w:rPr>
      </w:pPr>
      <w:bookmarkStart w:id="40" w:name="_Hlk517277516"/>
      <w:r w:rsidRPr="000B6EEC">
        <w:rPr>
          <w:rFonts w:cs="Times New Roman"/>
          <w:b/>
          <w:bCs/>
          <w:szCs w:val="24"/>
        </w:rPr>
        <w:lastRenderedPageBreak/>
        <w:t>Par 2009.gada 24.augusta tipveida zemes nomas līguma Nr.</w:t>
      </w:r>
      <w:r w:rsidR="002F6D0D" w:rsidRPr="002F6D0D">
        <w:t xml:space="preserve"> </w:t>
      </w:r>
      <w:r w:rsidR="0006769B">
        <w:rPr>
          <w:rFonts w:cs="Times New Roman"/>
          <w:b/>
          <w:bCs/>
          <w:szCs w:val="24"/>
        </w:rPr>
        <w:t>41A</w:t>
      </w:r>
      <w:r w:rsidRPr="000B6EEC">
        <w:rPr>
          <w:rFonts w:cs="Times New Roman"/>
          <w:b/>
          <w:bCs/>
          <w:szCs w:val="24"/>
        </w:rPr>
        <w:t xml:space="preserve"> darbības termiņa izbeigšanu ar Ž</w:t>
      </w:r>
      <w:r w:rsidR="002F6D0D">
        <w:rPr>
          <w:rFonts w:cs="Times New Roman"/>
          <w:b/>
          <w:bCs/>
          <w:szCs w:val="24"/>
        </w:rPr>
        <w:t>.</w:t>
      </w:r>
      <w:r w:rsidRPr="000B6EEC">
        <w:rPr>
          <w:rFonts w:cs="Times New Roman"/>
          <w:b/>
          <w:bCs/>
          <w:szCs w:val="24"/>
        </w:rPr>
        <w:t xml:space="preserve"> Ā</w:t>
      </w:r>
      <w:r w:rsidR="002F6D0D">
        <w:rPr>
          <w:rFonts w:cs="Times New Roman"/>
          <w:b/>
          <w:bCs/>
          <w:szCs w:val="24"/>
        </w:rPr>
        <w:t>.</w:t>
      </w:r>
      <w:r w:rsidRPr="000B6EEC">
        <w:rPr>
          <w:rFonts w:cs="Times New Roman"/>
          <w:b/>
          <w:bCs/>
          <w:szCs w:val="24"/>
        </w:rPr>
        <w:t xml:space="preserve"> Griškānu pagastā </w:t>
      </w:r>
    </w:p>
    <w:bookmarkEnd w:id="40"/>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A.Bringule</w:t>
      </w:r>
      <w:proofErr w:type="spellEnd"/>
      <w:r w:rsidRPr="001E642F">
        <w:rPr>
          <w:rFonts w:cs="Times New Roman"/>
          <w:bCs/>
          <w:sz w:val="20"/>
          <w:szCs w:val="20"/>
        </w:rPr>
        <w:t>)</w:t>
      </w:r>
    </w:p>
    <w:p w:rsidR="004C3A42" w:rsidRPr="000B6EEC" w:rsidRDefault="004C3A42" w:rsidP="004C3A42">
      <w:pPr>
        <w:spacing w:after="0" w:line="240" w:lineRule="auto"/>
        <w:ind w:right="-5"/>
        <w:jc w:val="center"/>
        <w:rPr>
          <w:rFonts w:cs="Times New Roman"/>
          <w:b/>
          <w:szCs w:val="24"/>
        </w:rPr>
      </w:pPr>
    </w:p>
    <w:p w:rsidR="004D72B9" w:rsidRPr="00E903D6" w:rsidRDefault="004C3A42" w:rsidP="004D72B9">
      <w:pPr>
        <w:spacing w:after="0" w:line="240" w:lineRule="auto"/>
        <w:jc w:val="both"/>
        <w:rPr>
          <w:rFonts w:cs="Times New Roman"/>
          <w:iCs/>
          <w:szCs w:val="24"/>
        </w:rPr>
      </w:pPr>
      <w:bookmarkStart w:id="41" w:name="_Hlk517277528"/>
      <w:r w:rsidRPr="000B6EEC">
        <w:rPr>
          <w:rFonts w:cs="Times New Roman"/>
          <w:bCs/>
          <w:szCs w:val="24"/>
        </w:rPr>
        <w:t>Izskatījusi</w:t>
      </w:r>
      <w:r w:rsidRPr="000B6EEC">
        <w:rPr>
          <w:rFonts w:cs="Times New Roman"/>
          <w:color w:val="000000"/>
          <w:szCs w:val="24"/>
        </w:rPr>
        <w:t xml:space="preserve"> Ž</w:t>
      </w:r>
      <w:r w:rsidR="002F6D0D">
        <w:rPr>
          <w:rFonts w:cs="Times New Roman"/>
          <w:color w:val="000000"/>
          <w:szCs w:val="24"/>
        </w:rPr>
        <w:t>.</w:t>
      </w:r>
      <w:r w:rsidRPr="000B6EEC">
        <w:rPr>
          <w:rFonts w:cs="Times New Roman"/>
          <w:color w:val="000000"/>
          <w:szCs w:val="24"/>
        </w:rPr>
        <w:t xml:space="preserve"> Ā</w:t>
      </w:r>
      <w:r w:rsidR="002F6D0D">
        <w:rPr>
          <w:rFonts w:cs="Times New Roman"/>
          <w:color w:val="000000"/>
          <w:szCs w:val="24"/>
        </w:rPr>
        <w:t>.</w:t>
      </w:r>
      <w:r w:rsidRPr="000B6EEC">
        <w:rPr>
          <w:rFonts w:cs="Times New Roman"/>
          <w:color w:val="000000"/>
          <w:szCs w:val="24"/>
        </w:rPr>
        <w:t xml:space="preserve"> iesniegumu</w:t>
      </w:r>
      <w:r w:rsidRPr="000B6EEC">
        <w:rPr>
          <w:rFonts w:cs="Times New Roman"/>
          <w:szCs w:val="24"/>
        </w:rPr>
        <w:t xml:space="preserve"> par zemes nomas tiesību izbeigšanu,</w:t>
      </w:r>
      <w:r w:rsidRPr="000B6EEC">
        <w:rPr>
          <w:rFonts w:cs="Times New Roman"/>
          <w:bCs/>
          <w:szCs w:val="24"/>
        </w:rPr>
        <w:t xml:space="preserve"> pamatojoties uz likuma „Par pašvaldībām” 37.panta sesto daļu, 41.panta pirmās daļas 3.punktu, ņemot vērā Finanšu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D72B9">
      <w:pPr>
        <w:spacing w:after="0" w:line="240" w:lineRule="auto"/>
        <w:jc w:val="both"/>
        <w:rPr>
          <w:rFonts w:cs="Times New Roman"/>
          <w:iCs/>
          <w:szCs w:val="24"/>
        </w:rPr>
      </w:pPr>
    </w:p>
    <w:p w:rsidR="004C3A42" w:rsidRPr="000B6EEC" w:rsidRDefault="004C3A42" w:rsidP="004C3A42">
      <w:pPr>
        <w:autoSpaceDE w:val="0"/>
        <w:spacing w:after="0" w:line="240" w:lineRule="auto"/>
        <w:ind w:firstLine="567"/>
        <w:jc w:val="both"/>
        <w:rPr>
          <w:rFonts w:cs="Times New Roman"/>
          <w:iCs/>
          <w:szCs w:val="24"/>
        </w:rPr>
      </w:pPr>
      <w:r w:rsidRPr="00AF38B9">
        <w:rPr>
          <w:rFonts w:eastAsia="Times New Roman" w:cs="Times New Roman"/>
          <w:szCs w:val="24"/>
          <w:lang w:eastAsia="ar-SA"/>
        </w:rPr>
        <w:t>pieņemt lēmumu par</w:t>
      </w:r>
      <w:r w:rsidRPr="000B6EEC">
        <w:rPr>
          <w:rFonts w:eastAsia="Times New Roman" w:cs="Times New Roman"/>
          <w:szCs w:val="24"/>
          <w:lang w:eastAsia="ar-SA"/>
        </w:rPr>
        <w:t xml:space="preserve"> </w:t>
      </w:r>
      <w:r w:rsidRPr="00AF38B9">
        <w:rPr>
          <w:rFonts w:eastAsia="Times New Roman" w:cs="Times New Roman"/>
          <w:bCs/>
          <w:szCs w:val="24"/>
          <w:lang w:eastAsia="ar-SA"/>
        </w:rPr>
        <w:t>2009.gada 24.augusta tipveida zemes nomas līguma Nr.</w:t>
      </w:r>
      <w:r w:rsidR="002F6D0D" w:rsidRPr="002F6D0D">
        <w:t xml:space="preserve"> </w:t>
      </w:r>
      <w:r w:rsidR="0006769B">
        <w:rPr>
          <w:rFonts w:eastAsia="Times New Roman" w:cs="Times New Roman"/>
          <w:bCs/>
          <w:szCs w:val="24"/>
          <w:lang w:eastAsia="ar-SA"/>
        </w:rPr>
        <w:t>41A</w:t>
      </w:r>
      <w:r w:rsidRPr="00AF38B9">
        <w:rPr>
          <w:rFonts w:eastAsia="Times New Roman" w:cs="Times New Roman"/>
          <w:b/>
          <w:bCs/>
          <w:szCs w:val="24"/>
          <w:lang w:eastAsia="ar-SA"/>
        </w:rPr>
        <w:t xml:space="preserve"> </w:t>
      </w:r>
      <w:r w:rsidRPr="00AF38B9">
        <w:rPr>
          <w:rFonts w:eastAsia="Times New Roman" w:cs="Times New Roman"/>
          <w:szCs w:val="24"/>
          <w:lang w:eastAsia="ar-SA"/>
        </w:rPr>
        <w:t xml:space="preserve">darbības termiņa izbeigšanu pirms līguma termiņa beigām ar </w:t>
      </w:r>
      <w:r w:rsidRPr="00AF38B9">
        <w:rPr>
          <w:rFonts w:eastAsia="Times New Roman" w:cs="Times New Roman"/>
          <w:bCs/>
          <w:szCs w:val="24"/>
          <w:lang w:eastAsia="ar-SA"/>
        </w:rPr>
        <w:t>Ž</w:t>
      </w:r>
      <w:r w:rsidR="002F6D0D">
        <w:rPr>
          <w:rFonts w:eastAsia="Times New Roman" w:cs="Times New Roman"/>
          <w:bCs/>
          <w:szCs w:val="24"/>
          <w:lang w:eastAsia="ar-SA"/>
        </w:rPr>
        <w:t>.</w:t>
      </w:r>
      <w:r w:rsidRPr="00AF38B9">
        <w:rPr>
          <w:rFonts w:eastAsia="Times New Roman" w:cs="Times New Roman"/>
          <w:bCs/>
          <w:szCs w:val="24"/>
          <w:lang w:eastAsia="ar-SA"/>
        </w:rPr>
        <w:t xml:space="preserve"> Ā</w:t>
      </w:r>
      <w:r w:rsidR="002F6D0D">
        <w:rPr>
          <w:rFonts w:eastAsia="Times New Roman" w:cs="Times New Roman"/>
          <w:bCs/>
          <w:szCs w:val="24"/>
          <w:lang w:eastAsia="ar-SA"/>
        </w:rPr>
        <w:t>.</w:t>
      </w:r>
      <w:r w:rsidRPr="00AF38B9">
        <w:rPr>
          <w:rFonts w:eastAsia="Times New Roman" w:cs="Times New Roman"/>
          <w:b/>
          <w:bCs/>
          <w:szCs w:val="24"/>
          <w:lang w:eastAsia="ar-SA"/>
        </w:rPr>
        <w:t xml:space="preserve"> </w:t>
      </w:r>
      <w:r w:rsidRPr="00AF38B9">
        <w:rPr>
          <w:rFonts w:eastAsia="Times New Roman" w:cs="Times New Roman"/>
          <w:szCs w:val="24"/>
          <w:lang w:eastAsia="ar-SA"/>
        </w:rPr>
        <w:t>Griškānu pagastā (lēmums pievienots)</w:t>
      </w:r>
      <w:r w:rsidRPr="000B6EEC">
        <w:rPr>
          <w:rFonts w:eastAsia="Times New Roman" w:cs="Times New Roman"/>
          <w:szCs w:val="24"/>
          <w:lang w:eastAsia="ar-SA"/>
        </w:rPr>
        <w:t>.</w:t>
      </w:r>
    </w:p>
    <w:bookmarkEnd w:id="41"/>
    <w:p w:rsidR="004C3A42" w:rsidRPr="000B6EEC" w:rsidRDefault="004C3A42" w:rsidP="004C3A42">
      <w:pPr>
        <w:spacing w:after="0" w:line="240" w:lineRule="auto"/>
        <w:ind w:right="-5"/>
        <w:jc w:val="center"/>
        <w:rPr>
          <w:rFonts w:cs="Times New Roman"/>
          <w:b/>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5"/>
        <w:jc w:val="center"/>
        <w:rPr>
          <w:rFonts w:cs="Times New Roman"/>
          <w:b/>
          <w:bCs/>
          <w:szCs w:val="24"/>
          <w:lang w:eastAsia="ru-RU"/>
        </w:rPr>
      </w:pPr>
      <w:bookmarkStart w:id="42" w:name="_Hlk517277609"/>
      <w:r w:rsidRPr="000B6EEC">
        <w:rPr>
          <w:rFonts w:cs="Times New Roman"/>
          <w:b/>
          <w:bCs/>
          <w:szCs w:val="24"/>
          <w:lang w:eastAsia="ru-RU"/>
        </w:rPr>
        <w:t>Par 2009.gada 29.jūnija Lauku apvidus zemes nomas līguma Nr.</w:t>
      </w:r>
      <w:r w:rsidR="002F6D0D" w:rsidRPr="002F6D0D">
        <w:t xml:space="preserve"> </w:t>
      </w:r>
      <w:r w:rsidR="0006769B" w:rsidRPr="000B6EEC">
        <w:rPr>
          <w:rFonts w:cs="Times New Roman"/>
          <w:b/>
          <w:bCs/>
          <w:szCs w:val="24"/>
          <w:lang w:eastAsia="ru-RU"/>
        </w:rPr>
        <w:t>9/2009</w:t>
      </w:r>
      <w:r w:rsidRPr="000B6EEC">
        <w:rPr>
          <w:rFonts w:cs="Times New Roman"/>
          <w:b/>
          <w:bCs/>
          <w:szCs w:val="24"/>
          <w:lang w:eastAsia="ru-RU"/>
        </w:rPr>
        <w:t xml:space="preserve"> grozījumiem ar M</w:t>
      </w:r>
      <w:r w:rsidR="002F6D0D">
        <w:rPr>
          <w:rFonts w:cs="Times New Roman"/>
          <w:b/>
          <w:bCs/>
          <w:szCs w:val="24"/>
          <w:lang w:eastAsia="ru-RU"/>
        </w:rPr>
        <w:t>. D.</w:t>
      </w:r>
      <w:r w:rsidRPr="000B6EEC">
        <w:rPr>
          <w:rFonts w:cs="Times New Roman"/>
          <w:b/>
          <w:bCs/>
          <w:szCs w:val="24"/>
          <w:lang w:eastAsia="ru-RU"/>
        </w:rPr>
        <w:t xml:space="preserve"> Pušas pagastā </w:t>
      </w:r>
    </w:p>
    <w:bookmarkEnd w:id="42"/>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A.Bringule</w:t>
      </w:r>
      <w:proofErr w:type="spellEnd"/>
      <w:r w:rsidRPr="001E642F">
        <w:rPr>
          <w:rFonts w:cs="Times New Roman"/>
          <w:bCs/>
          <w:sz w:val="20"/>
          <w:szCs w:val="20"/>
        </w:rPr>
        <w:t>)</w:t>
      </w:r>
    </w:p>
    <w:p w:rsidR="004C3A42" w:rsidRPr="000B6EEC" w:rsidRDefault="004C3A42" w:rsidP="004C3A42">
      <w:pPr>
        <w:spacing w:after="0" w:line="240" w:lineRule="auto"/>
        <w:ind w:right="-5"/>
        <w:jc w:val="center"/>
        <w:rPr>
          <w:rFonts w:cs="Times New Roman"/>
          <w:b/>
          <w:szCs w:val="24"/>
        </w:rPr>
      </w:pPr>
    </w:p>
    <w:p w:rsidR="004D72B9" w:rsidRPr="00E903D6" w:rsidRDefault="004C3A42" w:rsidP="004D72B9">
      <w:pPr>
        <w:spacing w:after="0" w:line="240" w:lineRule="auto"/>
        <w:jc w:val="both"/>
        <w:rPr>
          <w:rFonts w:cs="Times New Roman"/>
          <w:iCs/>
          <w:szCs w:val="24"/>
        </w:rPr>
      </w:pPr>
      <w:bookmarkStart w:id="43" w:name="_Hlk517277620"/>
      <w:r w:rsidRPr="000B6EEC">
        <w:rPr>
          <w:rFonts w:eastAsia="Times New Roman" w:cs="Times New Roman"/>
          <w:bCs/>
          <w:szCs w:val="24"/>
        </w:rPr>
        <w:t xml:space="preserve">Izskatījusi </w:t>
      </w:r>
      <w:r w:rsidRPr="000B6EEC">
        <w:rPr>
          <w:rFonts w:eastAsia="Times New Roman" w:cs="Times New Roman"/>
          <w:szCs w:val="24"/>
        </w:rPr>
        <w:t>Marijas Dzenes</w:t>
      </w:r>
      <w:r w:rsidRPr="000B6EEC">
        <w:rPr>
          <w:rFonts w:eastAsia="Times New Roman" w:cs="Times New Roman"/>
          <w:b/>
          <w:szCs w:val="24"/>
        </w:rPr>
        <w:t xml:space="preserve"> </w:t>
      </w:r>
      <w:r w:rsidRPr="000B6EEC">
        <w:rPr>
          <w:rFonts w:eastAsia="Times New Roman" w:cs="Times New Roman"/>
          <w:szCs w:val="24"/>
        </w:rPr>
        <w:t xml:space="preserve">2018.gada 15.maija </w:t>
      </w:r>
      <w:r w:rsidRPr="000B6EEC">
        <w:rPr>
          <w:rFonts w:eastAsia="Times New Roman" w:cs="Times New Roman"/>
          <w:bCs/>
          <w:szCs w:val="24"/>
        </w:rPr>
        <w:t>iesniegumu, pamatojoties uz likuma „Par pašvaldībām” 37.panta sesto daļu, 41.panta pirmās daļas 3.punktu, ņemot vērā Finanšu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C3A42">
      <w:pPr>
        <w:spacing w:after="0" w:line="240" w:lineRule="auto"/>
        <w:ind w:right="-1" w:firstLine="567"/>
        <w:jc w:val="both"/>
        <w:rPr>
          <w:rFonts w:cs="Times New Roman"/>
          <w:iCs/>
          <w:szCs w:val="24"/>
        </w:rPr>
      </w:pPr>
    </w:p>
    <w:p w:rsidR="004C3A42" w:rsidRPr="000B6EEC" w:rsidRDefault="004C3A42" w:rsidP="004C3A42">
      <w:pPr>
        <w:suppressAutoHyphens w:val="0"/>
        <w:autoSpaceDE w:val="0"/>
        <w:autoSpaceDN w:val="0"/>
        <w:adjustRightInd w:val="0"/>
        <w:spacing w:after="0" w:line="240" w:lineRule="auto"/>
        <w:ind w:firstLine="567"/>
        <w:jc w:val="both"/>
        <w:rPr>
          <w:rFonts w:cs="Times New Roman"/>
          <w:b/>
          <w:szCs w:val="24"/>
        </w:rPr>
      </w:pPr>
      <w:r w:rsidRPr="00BC478C">
        <w:rPr>
          <w:rFonts w:eastAsia="Times New Roman" w:cs="Times New Roman"/>
          <w:szCs w:val="24"/>
          <w:lang w:eastAsia="ru-RU"/>
        </w:rPr>
        <w:t xml:space="preserve">pieņemt lēmumu </w:t>
      </w:r>
      <w:r w:rsidRPr="00BC478C">
        <w:rPr>
          <w:rFonts w:eastAsia="Times New Roman" w:cs="Times New Roman"/>
          <w:bCs/>
          <w:szCs w:val="24"/>
          <w:lang w:eastAsia="ru-RU"/>
        </w:rPr>
        <w:t>par 2009.gada 29.jūnija Lauku apvidus zemes nomas līguma Nr.</w:t>
      </w:r>
      <w:r w:rsidR="002F6D0D" w:rsidRPr="002F6D0D">
        <w:t xml:space="preserve"> </w:t>
      </w:r>
      <w:r w:rsidR="0006769B" w:rsidRPr="0006769B">
        <w:rPr>
          <w:rFonts w:cs="Times New Roman"/>
          <w:bCs/>
          <w:szCs w:val="24"/>
          <w:lang w:eastAsia="ru-RU"/>
        </w:rPr>
        <w:t>9/2009</w:t>
      </w:r>
      <w:r w:rsidRPr="00BC478C">
        <w:rPr>
          <w:rFonts w:eastAsia="Times New Roman" w:cs="Times New Roman"/>
          <w:bCs/>
          <w:szCs w:val="24"/>
          <w:lang w:eastAsia="ru-RU"/>
        </w:rPr>
        <w:t xml:space="preserve"> grozījumiem ar M</w:t>
      </w:r>
      <w:r w:rsidR="002F6D0D">
        <w:rPr>
          <w:rFonts w:eastAsia="Times New Roman" w:cs="Times New Roman"/>
          <w:bCs/>
          <w:szCs w:val="24"/>
          <w:lang w:eastAsia="ru-RU"/>
        </w:rPr>
        <w:t>.</w:t>
      </w:r>
      <w:r w:rsidRPr="00BC478C">
        <w:rPr>
          <w:rFonts w:eastAsia="Times New Roman" w:cs="Times New Roman"/>
          <w:bCs/>
          <w:szCs w:val="24"/>
          <w:lang w:eastAsia="ru-RU"/>
        </w:rPr>
        <w:t xml:space="preserve"> D</w:t>
      </w:r>
      <w:r w:rsidR="002F6D0D">
        <w:rPr>
          <w:rFonts w:eastAsia="Times New Roman" w:cs="Times New Roman"/>
          <w:bCs/>
          <w:szCs w:val="24"/>
          <w:lang w:eastAsia="ru-RU"/>
        </w:rPr>
        <w:t>.</w:t>
      </w:r>
      <w:r w:rsidRPr="00BC478C">
        <w:rPr>
          <w:rFonts w:eastAsia="Times New Roman" w:cs="Times New Roman"/>
          <w:bCs/>
          <w:szCs w:val="24"/>
          <w:lang w:eastAsia="ru-RU"/>
        </w:rPr>
        <w:t xml:space="preserve"> Pušas</w:t>
      </w:r>
      <w:r w:rsidRPr="000B6EEC">
        <w:rPr>
          <w:rFonts w:eastAsia="Times New Roman" w:cs="Times New Roman"/>
          <w:bCs/>
          <w:szCs w:val="24"/>
          <w:lang w:eastAsia="ru-RU"/>
        </w:rPr>
        <w:t xml:space="preserve"> </w:t>
      </w:r>
      <w:r w:rsidRPr="00BC478C">
        <w:rPr>
          <w:rFonts w:eastAsia="Times New Roman" w:cs="Times New Roman"/>
          <w:bCs/>
          <w:szCs w:val="24"/>
          <w:lang w:eastAsia="ru-RU"/>
        </w:rPr>
        <w:t>pagastā (lēmums pievienots)</w:t>
      </w:r>
      <w:r w:rsidRPr="000B6EEC">
        <w:rPr>
          <w:rFonts w:eastAsia="Times New Roman" w:cs="Times New Roman"/>
          <w:bCs/>
          <w:szCs w:val="24"/>
          <w:lang w:eastAsia="ru-RU"/>
        </w:rPr>
        <w:t>.</w:t>
      </w:r>
    </w:p>
    <w:bookmarkEnd w:id="43"/>
    <w:p w:rsidR="004C3A42" w:rsidRPr="000B6EEC" w:rsidRDefault="004C3A42" w:rsidP="004C3A42">
      <w:pPr>
        <w:spacing w:after="0" w:line="240" w:lineRule="auto"/>
        <w:ind w:right="-5"/>
        <w:jc w:val="center"/>
        <w:rPr>
          <w:rFonts w:cs="Times New Roman"/>
          <w:b/>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5"/>
        <w:jc w:val="center"/>
        <w:rPr>
          <w:rFonts w:eastAsia="Times New Roman" w:cs="Times New Roman"/>
          <w:b/>
          <w:bCs/>
          <w:szCs w:val="24"/>
          <w:lang w:eastAsia="ru-RU"/>
        </w:rPr>
      </w:pPr>
      <w:bookmarkStart w:id="44" w:name="_Hlk517277709"/>
      <w:r w:rsidRPr="000B6EEC">
        <w:rPr>
          <w:rFonts w:eastAsia="Times New Roman" w:cs="Times New Roman"/>
          <w:b/>
          <w:bCs/>
          <w:szCs w:val="24"/>
          <w:lang w:eastAsia="ru-RU"/>
        </w:rPr>
        <w:t>Par 2012.gada 29.oktobra Lauku apvidus zemes nomas līguma Nr.</w:t>
      </w:r>
      <w:r w:rsidR="002F6D0D" w:rsidRPr="002F6D0D">
        <w:t xml:space="preserve"> </w:t>
      </w:r>
      <w:r w:rsidR="0006769B" w:rsidRPr="000B6EEC">
        <w:rPr>
          <w:rFonts w:eastAsia="Times New Roman" w:cs="Times New Roman"/>
          <w:b/>
          <w:bCs/>
          <w:szCs w:val="24"/>
          <w:lang w:eastAsia="ru-RU"/>
        </w:rPr>
        <w:t>8-2/76</w:t>
      </w:r>
      <w:r w:rsidRPr="000B6EEC">
        <w:rPr>
          <w:rFonts w:eastAsia="Times New Roman" w:cs="Times New Roman"/>
          <w:b/>
          <w:bCs/>
          <w:szCs w:val="24"/>
          <w:lang w:eastAsia="ru-RU"/>
        </w:rPr>
        <w:t xml:space="preserve"> izbeigšanu ar A</w:t>
      </w:r>
      <w:r w:rsidR="002F6D0D">
        <w:rPr>
          <w:rFonts w:eastAsia="Times New Roman" w:cs="Times New Roman"/>
          <w:b/>
          <w:bCs/>
          <w:szCs w:val="24"/>
          <w:lang w:eastAsia="ru-RU"/>
        </w:rPr>
        <w:t>.</w:t>
      </w:r>
      <w:r w:rsidRPr="000B6EEC">
        <w:rPr>
          <w:rFonts w:eastAsia="Times New Roman" w:cs="Times New Roman"/>
          <w:b/>
          <w:bCs/>
          <w:szCs w:val="24"/>
          <w:lang w:eastAsia="ru-RU"/>
        </w:rPr>
        <w:t xml:space="preserve"> L</w:t>
      </w:r>
      <w:r w:rsidR="002F6D0D">
        <w:rPr>
          <w:rFonts w:eastAsia="Times New Roman" w:cs="Times New Roman"/>
          <w:b/>
          <w:bCs/>
          <w:szCs w:val="24"/>
          <w:lang w:eastAsia="ru-RU"/>
        </w:rPr>
        <w:t>.</w:t>
      </w:r>
      <w:r w:rsidRPr="000B6EEC">
        <w:rPr>
          <w:rFonts w:eastAsia="Times New Roman" w:cs="Times New Roman"/>
          <w:b/>
          <w:bCs/>
          <w:szCs w:val="24"/>
          <w:lang w:eastAsia="ru-RU"/>
        </w:rPr>
        <w:t xml:space="preserve"> Pušas pagastā </w:t>
      </w:r>
    </w:p>
    <w:bookmarkEnd w:id="44"/>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A.Bringule</w:t>
      </w:r>
      <w:proofErr w:type="spellEnd"/>
      <w:r w:rsidRPr="001E642F">
        <w:rPr>
          <w:rFonts w:cs="Times New Roman"/>
          <w:bCs/>
          <w:sz w:val="20"/>
          <w:szCs w:val="20"/>
        </w:rPr>
        <w:t>)</w:t>
      </w:r>
    </w:p>
    <w:p w:rsidR="004C3A42" w:rsidRPr="000B6EEC" w:rsidRDefault="004C3A42" w:rsidP="004C3A42">
      <w:pPr>
        <w:spacing w:after="0" w:line="240" w:lineRule="auto"/>
        <w:ind w:right="-5"/>
        <w:jc w:val="center"/>
        <w:rPr>
          <w:rFonts w:cs="Times New Roman"/>
          <w:b/>
          <w:szCs w:val="24"/>
        </w:rPr>
      </w:pPr>
    </w:p>
    <w:p w:rsidR="004D72B9" w:rsidRPr="00E903D6" w:rsidRDefault="004C3A42" w:rsidP="004D72B9">
      <w:pPr>
        <w:spacing w:after="0" w:line="240" w:lineRule="auto"/>
        <w:jc w:val="both"/>
        <w:rPr>
          <w:rFonts w:cs="Times New Roman"/>
          <w:iCs/>
          <w:szCs w:val="24"/>
        </w:rPr>
      </w:pPr>
      <w:bookmarkStart w:id="45" w:name="_Hlk517277720"/>
      <w:r w:rsidRPr="000B6EEC">
        <w:rPr>
          <w:rFonts w:eastAsia="Times New Roman" w:cs="Times New Roman"/>
          <w:bCs/>
          <w:szCs w:val="24"/>
        </w:rPr>
        <w:t xml:space="preserve">Izskatījusi </w:t>
      </w:r>
      <w:r w:rsidRPr="000B6EEC">
        <w:rPr>
          <w:rFonts w:eastAsia="Times New Roman" w:cs="Times New Roman"/>
          <w:szCs w:val="24"/>
        </w:rPr>
        <w:t>A</w:t>
      </w:r>
      <w:r w:rsidR="002F6D0D">
        <w:rPr>
          <w:rFonts w:eastAsia="Times New Roman" w:cs="Times New Roman"/>
          <w:szCs w:val="24"/>
        </w:rPr>
        <w:t>.</w:t>
      </w:r>
      <w:r w:rsidRPr="000B6EEC">
        <w:rPr>
          <w:rFonts w:eastAsia="Times New Roman" w:cs="Times New Roman"/>
          <w:szCs w:val="24"/>
        </w:rPr>
        <w:t xml:space="preserve"> L</w:t>
      </w:r>
      <w:r w:rsidR="002F6D0D">
        <w:rPr>
          <w:rFonts w:eastAsia="Times New Roman" w:cs="Times New Roman"/>
          <w:szCs w:val="24"/>
        </w:rPr>
        <w:t>.</w:t>
      </w:r>
      <w:r w:rsidRPr="000B6EEC">
        <w:rPr>
          <w:rFonts w:eastAsia="Times New Roman" w:cs="Times New Roman"/>
          <w:b/>
          <w:szCs w:val="24"/>
        </w:rPr>
        <w:t xml:space="preserve"> </w:t>
      </w:r>
      <w:r w:rsidRPr="000B6EEC">
        <w:rPr>
          <w:rFonts w:eastAsia="Times New Roman" w:cs="Times New Roman"/>
          <w:bCs/>
          <w:szCs w:val="24"/>
        </w:rPr>
        <w:t>iesniegumu, pamatojoties uz likuma „Par pašvaldībām” 37.panta sesto daļu, 41.panta pirmās daļas 3.punktu, ņemot vērā Finanšu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D72B9" w:rsidRDefault="004D72B9" w:rsidP="004C3A42">
      <w:pPr>
        <w:spacing w:after="0" w:line="240" w:lineRule="auto"/>
        <w:ind w:right="-1" w:firstLine="567"/>
        <w:jc w:val="both"/>
        <w:rPr>
          <w:rFonts w:eastAsia="Times New Roman" w:cs="Times New Roman"/>
          <w:szCs w:val="24"/>
          <w:lang w:eastAsia="ru-RU"/>
        </w:rPr>
      </w:pPr>
    </w:p>
    <w:p w:rsidR="004C3A42" w:rsidRPr="000B6EEC" w:rsidRDefault="004C3A42" w:rsidP="004C3A42">
      <w:pPr>
        <w:spacing w:after="0" w:line="240" w:lineRule="auto"/>
        <w:ind w:right="-1" w:firstLine="567"/>
        <w:jc w:val="both"/>
        <w:rPr>
          <w:rFonts w:cs="Times New Roman"/>
          <w:iCs/>
          <w:szCs w:val="24"/>
        </w:rPr>
      </w:pPr>
      <w:r w:rsidRPr="00BC478C">
        <w:rPr>
          <w:rFonts w:eastAsia="Times New Roman" w:cs="Times New Roman"/>
          <w:szCs w:val="24"/>
          <w:lang w:eastAsia="ru-RU"/>
        </w:rPr>
        <w:t xml:space="preserve">pieņemt lēmumu </w:t>
      </w:r>
      <w:r w:rsidRPr="00BC478C">
        <w:rPr>
          <w:rFonts w:eastAsia="Times New Roman" w:cs="Times New Roman"/>
          <w:bCs/>
          <w:szCs w:val="24"/>
          <w:lang w:eastAsia="ru-RU"/>
        </w:rPr>
        <w:t>par 2012.gada 29.oktobra Lauku apvidus zemes nomas līguma Nr.</w:t>
      </w:r>
      <w:r w:rsidR="002F6D0D" w:rsidRPr="002F6D0D">
        <w:t xml:space="preserve"> </w:t>
      </w:r>
      <w:r w:rsidR="0006769B" w:rsidRPr="0006769B">
        <w:rPr>
          <w:rFonts w:eastAsia="Times New Roman" w:cs="Times New Roman"/>
          <w:bCs/>
          <w:szCs w:val="24"/>
          <w:lang w:eastAsia="ru-RU"/>
        </w:rPr>
        <w:t>8-2/76</w:t>
      </w:r>
      <w:r w:rsidRPr="00BC478C">
        <w:rPr>
          <w:rFonts w:eastAsia="Times New Roman" w:cs="Times New Roman"/>
          <w:bCs/>
          <w:szCs w:val="24"/>
          <w:lang w:eastAsia="ru-RU"/>
        </w:rPr>
        <w:t xml:space="preserve"> izbeigšanu ar A</w:t>
      </w:r>
      <w:r w:rsidR="002F6D0D">
        <w:rPr>
          <w:rFonts w:eastAsia="Times New Roman" w:cs="Times New Roman"/>
          <w:bCs/>
          <w:szCs w:val="24"/>
          <w:lang w:eastAsia="ru-RU"/>
        </w:rPr>
        <w:t>.</w:t>
      </w:r>
      <w:r w:rsidRPr="00BC478C">
        <w:rPr>
          <w:rFonts w:eastAsia="Times New Roman" w:cs="Times New Roman"/>
          <w:bCs/>
          <w:szCs w:val="24"/>
          <w:lang w:eastAsia="ru-RU"/>
        </w:rPr>
        <w:t xml:space="preserve"> L</w:t>
      </w:r>
      <w:r w:rsidR="002F6D0D">
        <w:rPr>
          <w:rFonts w:eastAsia="Times New Roman" w:cs="Times New Roman"/>
          <w:bCs/>
          <w:szCs w:val="24"/>
          <w:lang w:eastAsia="ru-RU"/>
        </w:rPr>
        <w:t>.</w:t>
      </w:r>
      <w:r w:rsidRPr="00BC478C">
        <w:rPr>
          <w:rFonts w:eastAsia="Times New Roman" w:cs="Times New Roman"/>
          <w:bCs/>
          <w:szCs w:val="24"/>
          <w:lang w:eastAsia="ru-RU"/>
        </w:rPr>
        <w:t xml:space="preserve"> Pušas</w:t>
      </w:r>
      <w:r w:rsidRPr="000B6EEC">
        <w:rPr>
          <w:rFonts w:eastAsia="Times New Roman" w:cs="Times New Roman"/>
          <w:bCs/>
          <w:szCs w:val="24"/>
          <w:lang w:eastAsia="ru-RU"/>
        </w:rPr>
        <w:t xml:space="preserve"> </w:t>
      </w:r>
      <w:r w:rsidRPr="00BC478C">
        <w:rPr>
          <w:rFonts w:eastAsia="Times New Roman" w:cs="Times New Roman"/>
          <w:bCs/>
          <w:szCs w:val="24"/>
          <w:lang w:eastAsia="ru-RU"/>
        </w:rPr>
        <w:t>pagastā (lēmums pievienots)</w:t>
      </w:r>
      <w:r w:rsidRPr="000B6EEC">
        <w:rPr>
          <w:rFonts w:eastAsia="Times New Roman" w:cs="Times New Roman"/>
          <w:bCs/>
          <w:szCs w:val="24"/>
          <w:lang w:eastAsia="ru-RU"/>
        </w:rPr>
        <w:t>.</w:t>
      </w:r>
    </w:p>
    <w:bookmarkEnd w:id="45"/>
    <w:p w:rsidR="004C3A42" w:rsidRPr="000B6EEC" w:rsidRDefault="004C3A42" w:rsidP="004C3A42">
      <w:pPr>
        <w:spacing w:after="0" w:line="240" w:lineRule="auto"/>
        <w:ind w:right="-5"/>
        <w:jc w:val="center"/>
        <w:rPr>
          <w:rFonts w:cs="Times New Roman"/>
          <w:b/>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ind w:right="-5"/>
        <w:jc w:val="center"/>
        <w:rPr>
          <w:rFonts w:cs="Times New Roman"/>
          <w:b/>
          <w:bCs/>
          <w:szCs w:val="24"/>
        </w:rPr>
      </w:pPr>
      <w:bookmarkStart w:id="46" w:name="_Hlk517277790"/>
      <w:r w:rsidRPr="000B6EEC">
        <w:rPr>
          <w:rFonts w:cs="Times New Roman"/>
          <w:b/>
          <w:bCs/>
          <w:szCs w:val="24"/>
        </w:rPr>
        <w:t>Par 2009.gada 15. jūlija Lauku apvidus zemes nomas tipveida līguma Nr.</w:t>
      </w:r>
      <w:r w:rsidR="002F6D0D" w:rsidRPr="002F6D0D">
        <w:t xml:space="preserve"> </w:t>
      </w:r>
      <w:r w:rsidR="0006769B">
        <w:rPr>
          <w:rFonts w:cs="Times New Roman"/>
          <w:b/>
          <w:bCs/>
          <w:szCs w:val="24"/>
        </w:rPr>
        <w:t>104</w:t>
      </w:r>
      <w:r w:rsidRPr="000B6EEC">
        <w:rPr>
          <w:rFonts w:cs="Times New Roman"/>
          <w:b/>
          <w:bCs/>
          <w:szCs w:val="24"/>
        </w:rPr>
        <w:t xml:space="preserve"> izbeigšanu ar A</w:t>
      </w:r>
      <w:r w:rsidR="002F6D0D">
        <w:rPr>
          <w:rFonts w:cs="Times New Roman"/>
          <w:b/>
          <w:bCs/>
          <w:szCs w:val="24"/>
        </w:rPr>
        <w:t>.</w:t>
      </w:r>
      <w:r w:rsidRPr="000B6EEC">
        <w:rPr>
          <w:rFonts w:cs="Times New Roman"/>
          <w:b/>
          <w:bCs/>
          <w:szCs w:val="24"/>
        </w:rPr>
        <w:t xml:space="preserve"> N</w:t>
      </w:r>
      <w:r w:rsidR="002F6D0D">
        <w:rPr>
          <w:rFonts w:cs="Times New Roman"/>
          <w:b/>
          <w:bCs/>
          <w:szCs w:val="24"/>
        </w:rPr>
        <w:t>.</w:t>
      </w:r>
      <w:r w:rsidRPr="000B6EEC">
        <w:rPr>
          <w:rFonts w:cs="Times New Roman"/>
          <w:b/>
          <w:bCs/>
          <w:szCs w:val="24"/>
        </w:rPr>
        <w:t xml:space="preserve"> Silmalas pagastā </w:t>
      </w:r>
    </w:p>
    <w:bookmarkEnd w:id="46"/>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A.Bringule</w:t>
      </w:r>
      <w:proofErr w:type="spellEnd"/>
      <w:r w:rsidRPr="001E642F">
        <w:rPr>
          <w:rFonts w:cs="Times New Roman"/>
          <w:bCs/>
          <w:sz w:val="20"/>
          <w:szCs w:val="20"/>
        </w:rPr>
        <w:t>)</w:t>
      </w:r>
    </w:p>
    <w:p w:rsidR="004C3A42" w:rsidRPr="000B6EEC" w:rsidRDefault="004C3A42" w:rsidP="004C3A42">
      <w:pPr>
        <w:spacing w:after="0" w:line="240" w:lineRule="auto"/>
        <w:ind w:right="-5"/>
        <w:jc w:val="center"/>
        <w:rPr>
          <w:rFonts w:cs="Times New Roman"/>
          <w:b/>
          <w:szCs w:val="24"/>
        </w:rPr>
      </w:pPr>
    </w:p>
    <w:p w:rsidR="004D72B9" w:rsidRPr="00E903D6" w:rsidRDefault="004C3A42" w:rsidP="004D72B9">
      <w:pPr>
        <w:spacing w:after="0" w:line="240" w:lineRule="auto"/>
        <w:jc w:val="both"/>
        <w:rPr>
          <w:rFonts w:cs="Times New Roman"/>
          <w:iCs/>
          <w:szCs w:val="24"/>
        </w:rPr>
      </w:pPr>
      <w:bookmarkStart w:id="47" w:name="_Hlk517277800"/>
      <w:r w:rsidRPr="000B6EEC">
        <w:rPr>
          <w:rFonts w:cs="Times New Roman"/>
          <w:bCs/>
          <w:szCs w:val="24"/>
        </w:rPr>
        <w:lastRenderedPageBreak/>
        <w:t>Izskatījusi</w:t>
      </w:r>
      <w:r w:rsidRPr="000B6EEC">
        <w:rPr>
          <w:rFonts w:cs="Times New Roman"/>
          <w:color w:val="000000"/>
          <w:szCs w:val="24"/>
          <w:lang w:val="pt-BR"/>
        </w:rPr>
        <w:t xml:space="preserve"> A</w:t>
      </w:r>
      <w:r w:rsidR="002F6D0D">
        <w:rPr>
          <w:rFonts w:cs="Times New Roman"/>
          <w:color w:val="000000"/>
          <w:szCs w:val="24"/>
          <w:lang w:val="pt-BR"/>
        </w:rPr>
        <w:t>.</w:t>
      </w:r>
      <w:r w:rsidRPr="000B6EEC">
        <w:rPr>
          <w:rFonts w:cs="Times New Roman"/>
          <w:color w:val="000000"/>
          <w:szCs w:val="24"/>
          <w:lang w:val="pt-BR"/>
        </w:rPr>
        <w:t xml:space="preserve"> N</w:t>
      </w:r>
      <w:r w:rsidR="002F6D0D">
        <w:rPr>
          <w:rFonts w:cs="Times New Roman"/>
          <w:color w:val="000000"/>
          <w:szCs w:val="24"/>
          <w:lang w:val="pt-BR"/>
        </w:rPr>
        <w:t>.</w:t>
      </w:r>
      <w:r w:rsidRPr="000B6EEC">
        <w:rPr>
          <w:rFonts w:cs="Times New Roman"/>
          <w:color w:val="000000"/>
          <w:szCs w:val="24"/>
          <w:lang w:val="pt-BR"/>
        </w:rPr>
        <w:t xml:space="preserve"> iesniegumu</w:t>
      </w:r>
      <w:r w:rsidRPr="000B6EEC">
        <w:rPr>
          <w:rFonts w:cs="Times New Roman"/>
          <w:szCs w:val="24"/>
        </w:rPr>
        <w:t xml:space="preserve"> par zemes nomas tiesību izbeigšanu, </w:t>
      </w:r>
      <w:r w:rsidRPr="000B6EEC">
        <w:rPr>
          <w:rFonts w:cs="Times New Roman"/>
          <w:bCs/>
          <w:szCs w:val="24"/>
        </w:rPr>
        <w:t>pamatojoties uz likuma „Par pašvaldībām” 37.panta sesto daļu, 41.panta pirmās daļas 3.punktu, ņemot vērā Finanšu pastāvīgās komitejas 2018.gada 14. 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C3A42">
      <w:pPr>
        <w:spacing w:after="0" w:line="240" w:lineRule="auto"/>
        <w:ind w:right="-1" w:firstLine="567"/>
        <w:jc w:val="both"/>
        <w:rPr>
          <w:rFonts w:cs="Times New Roman"/>
          <w:iCs/>
          <w:szCs w:val="24"/>
        </w:rPr>
      </w:pPr>
    </w:p>
    <w:p w:rsidR="004C3A42" w:rsidRPr="000B6EEC" w:rsidRDefault="004C3A42" w:rsidP="004C3A42">
      <w:pPr>
        <w:autoSpaceDE w:val="0"/>
        <w:spacing w:after="0" w:line="240" w:lineRule="auto"/>
        <w:ind w:firstLine="567"/>
        <w:jc w:val="both"/>
        <w:rPr>
          <w:rFonts w:cs="Times New Roman"/>
          <w:b/>
          <w:szCs w:val="24"/>
        </w:rPr>
      </w:pPr>
      <w:r w:rsidRPr="002D31F0">
        <w:rPr>
          <w:rFonts w:eastAsia="Times New Roman" w:cs="Times New Roman"/>
          <w:szCs w:val="24"/>
          <w:lang w:eastAsia="ar-SA"/>
        </w:rPr>
        <w:t>pieņemt lēmumu par 2009.gada 15. jūlija Lauku apvidus zemes nomas tipveida līguma Nr.</w:t>
      </w:r>
      <w:r w:rsidR="002F6D0D">
        <w:t xml:space="preserve"> </w:t>
      </w:r>
      <w:r w:rsidR="0006769B">
        <w:rPr>
          <w:rFonts w:eastAsia="Times New Roman" w:cs="Times New Roman"/>
          <w:szCs w:val="24"/>
          <w:lang w:eastAsia="ar-SA"/>
        </w:rPr>
        <w:t>104</w:t>
      </w:r>
      <w:r w:rsidRPr="002D31F0">
        <w:rPr>
          <w:rFonts w:eastAsia="Times New Roman" w:cs="Times New Roman"/>
          <w:szCs w:val="24"/>
          <w:lang w:eastAsia="ar-SA"/>
        </w:rPr>
        <w:t xml:space="preserve"> izbeigšanu ar A</w:t>
      </w:r>
      <w:r w:rsidR="002F6D0D">
        <w:rPr>
          <w:rFonts w:eastAsia="Times New Roman" w:cs="Times New Roman"/>
          <w:szCs w:val="24"/>
          <w:lang w:eastAsia="ar-SA"/>
        </w:rPr>
        <w:t>.</w:t>
      </w:r>
      <w:r w:rsidRPr="002D31F0">
        <w:rPr>
          <w:rFonts w:eastAsia="Times New Roman" w:cs="Times New Roman"/>
          <w:szCs w:val="24"/>
          <w:lang w:eastAsia="ar-SA"/>
        </w:rPr>
        <w:t xml:space="preserve"> N</w:t>
      </w:r>
      <w:r w:rsidR="002F6D0D">
        <w:rPr>
          <w:rFonts w:eastAsia="Times New Roman" w:cs="Times New Roman"/>
          <w:szCs w:val="24"/>
          <w:lang w:eastAsia="ar-SA"/>
        </w:rPr>
        <w:t>.</w:t>
      </w:r>
      <w:r w:rsidRPr="002D31F0">
        <w:rPr>
          <w:rFonts w:eastAsia="Times New Roman" w:cs="Times New Roman"/>
          <w:szCs w:val="24"/>
          <w:lang w:eastAsia="ar-SA"/>
        </w:rPr>
        <w:t xml:space="preserve"> Silmalas pagastā</w:t>
      </w:r>
      <w:r>
        <w:rPr>
          <w:rFonts w:eastAsia="Times New Roman" w:cs="Times New Roman"/>
          <w:szCs w:val="24"/>
          <w:lang w:eastAsia="ar-SA"/>
        </w:rPr>
        <w:t xml:space="preserve"> </w:t>
      </w:r>
      <w:r w:rsidRPr="002D31F0">
        <w:rPr>
          <w:rFonts w:eastAsia="Times New Roman" w:cs="Times New Roman"/>
          <w:szCs w:val="24"/>
          <w:lang w:eastAsia="ar-SA"/>
        </w:rPr>
        <w:t>(lēmums pievienots)</w:t>
      </w:r>
      <w:r w:rsidRPr="000B6EEC">
        <w:rPr>
          <w:rFonts w:eastAsia="Times New Roman" w:cs="Times New Roman"/>
          <w:szCs w:val="24"/>
          <w:lang w:eastAsia="ar-SA"/>
        </w:rPr>
        <w:t>.</w:t>
      </w:r>
    </w:p>
    <w:bookmarkEnd w:id="47"/>
    <w:p w:rsidR="004C3A42" w:rsidRDefault="004C3A42" w:rsidP="004C3A42">
      <w:pPr>
        <w:spacing w:after="0" w:line="240" w:lineRule="auto"/>
        <w:ind w:right="-5"/>
        <w:jc w:val="center"/>
        <w:rPr>
          <w:rFonts w:cs="Times New Roman"/>
          <w:b/>
          <w:szCs w:val="24"/>
        </w:rPr>
      </w:pPr>
    </w:p>
    <w:p w:rsidR="004D72B9" w:rsidRDefault="004D72B9" w:rsidP="004C3A42">
      <w:pPr>
        <w:spacing w:after="0" w:line="240" w:lineRule="auto"/>
        <w:ind w:right="-5"/>
        <w:jc w:val="center"/>
        <w:rPr>
          <w:rFonts w:cs="Times New Roman"/>
          <w:b/>
          <w:szCs w:val="24"/>
        </w:rPr>
      </w:pPr>
    </w:p>
    <w:p w:rsidR="004D72B9" w:rsidRDefault="004D72B9" w:rsidP="004C3A42">
      <w:pPr>
        <w:spacing w:after="0" w:line="240" w:lineRule="auto"/>
        <w:ind w:right="-5"/>
        <w:jc w:val="center"/>
        <w:rPr>
          <w:rFonts w:cs="Times New Roman"/>
          <w:b/>
          <w:szCs w:val="24"/>
        </w:rPr>
      </w:pPr>
    </w:p>
    <w:p w:rsidR="004D72B9" w:rsidRDefault="004D72B9" w:rsidP="004C3A42">
      <w:pPr>
        <w:spacing w:after="0" w:line="240" w:lineRule="auto"/>
        <w:ind w:right="-5"/>
        <w:jc w:val="center"/>
        <w:rPr>
          <w:rFonts w:cs="Times New Roman"/>
          <w:b/>
          <w:szCs w:val="24"/>
        </w:rPr>
      </w:pPr>
    </w:p>
    <w:p w:rsidR="004D72B9" w:rsidRPr="000B6EEC" w:rsidRDefault="004D72B9" w:rsidP="004C3A42">
      <w:pPr>
        <w:spacing w:after="0" w:line="240" w:lineRule="auto"/>
        <w:ind w:right="-5"/>
        <w:jc w:val="center"/>
        <w:rPr>
          <w:rFonts w:cs="Times New Roman"/>
          <w:b/>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jc w:val="center"/>
        <w:rPr>
          <w:rFonts w:cs="Times New Roman"/>
          <w:b/>
          <w:bCs/>
          <w:szCs w:val="24"/>
        </w:rPr>
      </w:pPr>
      <w:bookmarkStart w:id="48" w:name="_Hlk517277875"/>
      <w:r w:rsidRPr="000B6EEC">
        <w:rPr>
          <w:rFonts w:cs="Times New Roman"/>
          <w:b/>
          <w:bCs/>
          <w:szCs w:val="24"/>
        </w:rPr>
        <w:t xml:space="preserve">Par sociālā dzīvokļa īres līguma atjaunošanu </w:t>
      </w:r>
    </w:p>
    <w:bookmarkEnd w:id="48"/>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I.Greivule</w:t>
      </w:r>
      <w:proofErr w:type="spellEnd"/>
      <w:r w:rsidRPr="001E642F">
        <w:rPr>
          <w:rFonts w:cs="Times New Roman"/>
          <w:bCs/>
          <w:sz w:val="20"/>
          <w:szCs w:val="20"/>
        </w:rPr>
        <w:t>- Loc</w:t>
      </w:r>
      <w:r w:rsidR="004D72B9">
        <w:rPr>
          <w:rFonts w:cs="Times New Roman"/>
          <w:bCs/>
          <w:sz w:val="20"/>
          <w:szCs w:val="20"/>
        </w:rPr>
        <w:t>a</w:t>
      </w:r>
      <w:r w:rsidRPr="001E642F">
        <w:rPr>
          <w:rFonts w:cs="Times New Roman"/>
          <w:bCs/>
          <w:sz w:val="20"/>
          <w:szCs w:val="20"/>
        </w:rPr>
        <w:t>)</w:t>
      </w:r>
    </w:p>
    <w:p w:rsidR="004C3A42" w:rsidRPr="000B6EEC" w:rsidRDefault="004C3A42" w:rsidP="004C3A42">
      <w:pPr>
        <w:spacing w:after="0" w:line="240" w:lineRule="auto"/>
        <w:jc w:val="center"/>
        <w:rPr>
          <w:rFonts w:cs="Times New Roman"/>
          <w:b/>
          <w:bCs/>
          <w:szCs w:val="24"/>
        </w:rPr>
      </w:pPr>
    </w:p>
    <w:p w:rsidR="004D72B9" w:rsidRPr="00E903D6" w:rsidRDefault="004C3A42" w:rsidP="004D72B9">
      <w:pPr>
        <w:spacing w:after="0" w:line="240" w:lineRule="auto"/>
        <w:jc w:val="both"/>
        <w:rPr>
          <w:rFonts w:cs="Times New Roman"/>
          <w:iCs/>
          <w:szCs w:val="24"/>
        </w:rPr>
      </w:pPr>
      <w:bookmarkStart w:id="49" w:name="_Hlk517277889"/>
      <w:r w:rsidRPr="000B6EEC">
        <w:rPr>
          <w:rFonts w:cs="Times New Roman"/>
          <w:bCs/>
          <w:szCs w:val="24"/>
        </w:rPr>
        <w:t>Pamatojoties uz likuma „Par pašvaldībām” 21. panta pirmās daļas 27. punktu, likuma „Par sociālajiem dzīvokļiem un s</w:t>
      </w:r>
      <w:r>
        <w:rPr>
          <w:rFonts w:cs="Times New Roman"/>
          <w:bCs/>
          <w:szCs w:val="24"/>
        </w:rPr>
        <w:t>ociālajām dzīvojamām mājām” 11.</w:t>
      </w:r>
      <w:r w:rsidRPr="000B6EEC">
        <w:rPr>
          <w:rFonts w:cs="Times New Roman"/>
          <w:bCs/>
          <w:szCs w:val="24"/>
        </w:rPr>
        <w:t>panta otro daļu, ņemot vērā Sociālo un veselības aizsardzības jautā</w:t>
      </w:r>
      <w:r>
        <w:rPr>
          <w:rFonts w:cs="Times New Roman"/>
          <w:bCs/>
          <w:szCs w:val="24"/>
        </w:rPr>
        <w:t>jumu pastāvīgās komitejas 2018.gada 14.</w:t>
      </w:r>
      <w:r w:rsidRPr="000B6EEC">
        <w:rPr>
          <w:rFonts w:cs="Times New Roman"/>
          <w:bCs/>
          <w:szCs w:val="24"/>
        </w:rPr>
        <w:t>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C3A42">
      <w:pPr>
        <w:spacing w:after="0" w:line="240" w:lineRule="auto"/>
        <w:ind w:right="-1" w:firstLine="567"/>
        <w:jc w:val="both"/>
        <w:rPr>
          <w:rFonts w:cs="Times New Roman"/>
          <w:iCs/>
          <w:szCs w:val="24"/>
        </w:rPr>
      </w:pPr>
    </w:p>
    <w:p w:rsidR="004C3A42" w:rsidRPr="000B6EEC" w:rsidRDefault="004C3A42" w:rsidP="002F6D0D">
      <w:pPr>
        <w:numPr>
          <w:ilvl w:val="0"/>
          <w:numId w:val="6"/>
        </w:numPr>
        <w:suppressAutoHyphens w:val="0"/>
        <w:spacing w:after="0" w:line="240" w:lineRule="auto"/>
        <w:jc w:val="both"/>
        <w:rPr>
          <w:rFonts w:eastAsia="Times New Roman" w:cs="Times New Roman"/>
          <w:szCs w:val="24"/>
          <w:lang w:eastAsia="ar-SA"/>
        </w:rPr>
      </w:pPr>
      <w:r>
        <w:rPr>
          <w:rFonts w:eastAsia="Times New Roman" w:cs="Times New Roman"/>
          <w:szCs w:val="24"/>
          <w:lang w:eastAsia="ar-SA"/>
        </w:rPr>
        <w:t>A</w:t>
      </w:r>
      <w:r w:rsidRPr="000B6EEC">
        <w:rPr>
          <w:rFonts w:eastAsia="Times New Roman" w:cs="Times New Roman"/>
          <w:szCs w:val="24"/>
          <w:lang w:eastAsia="ar-SA"/>
        </w:rPr>
        <w:t xml:space="preserve">tjaunot </w:t>
      </w:r>
      <w:r w:rsidRPr="000B6EEC">
        <w:rPr>
          <w:rFonts w:eastAsia="Times New Roman" w:cs="Times New Roman"/>
          <w:b/>
          <w:szCs w:val="24"/>
          <w:lang w:eastAsia="ar-SA"/>
        </w:rPr>
        <w:t>V</w:t>
      </w:r>
      <w:r w:rsidR="002F6D0D">
        <w:rPr>
          <w:rFonts w:eastAsia="Times New Roman" w:cs="Times New Roman"/>
          <w:b/>
          <w:szCs w:val="24"/>
          <w:lang w:eastAsia="ar-SA"/>
        </w:rPr>
        <w:t>.</w:t>
      </w:r>
      <w:r w:rsidRPr="000B6EEC">
        <w:rPr>
          <w:rFonts w:eastAsia="Times New Roman" w:cs="Times New Roman"/>
          <w:b/>
          <w:szCs w:val="24"/>
          <w:lang w:eastAsia="ar-SA"/>
        </w:rPr>
        <w:t xml:space="preserve"> </w:t>
      </w:r>
      <w:r w:rsidR="002F6D0D">
        <w:rPr>
          <w:rFonts w:eastAsia="Times New Roman" w:cs="Times New Roman"/>
          <w:b/>
          <w:szCs w:val="24"/>
          <w:lang w:eastAsia="ar-SA"/>
        </w:rPr>
        <w:t>B.</w:t>
      </w:r>
      <w:r w:rsidRPr="000B6EEC">
        <w:rPr>
          <w:rFonts w:eastAsia="Times New Roman" w:cs="Times New Roman"/>
          <w:b/>
          <w:szCs w:val="24"/>
          <w:lang w:eastAsia="ar-SA"/>
        </w:rPr>
        <w:t>,</w:t>
      </w:r>
      <w:r w:rsidRPr="000B6EEC">
        <w:rPr>
          <w:rFonts w:eastAsia="Times New Roman" w:cs="Times New Roman"/>
          <w:szCs w:val="24"/>
          <w:lang w:eastAsia="ar-SA"/>
        </w:rPr>
        <w:t xml:space="preserve"> personas kods </w:t>
      </w:r>
      <w:r w:rsidR="002F6D0D" w:rsidRPr="002F6D0D">
        <w:rPr>
          <w:rFonts w:eastAsia="Times New Roman" w:cs="Times New Roman"/>
          <w:szCs w:val="24"/>
          <w:lang w:eastAsia="ar-SA"/>
        </w:rPr>
        <w:t>(..)</w:t>
      </w:r>
      <w:r w:rsidRPr="000B6EEC">
        <w:rPr>
          <w:rFonts w:eastAsia="Times New Roman" w:cs="Times New Roman"/>
          <w:szCs w:val="24"/>
          <w:lang w:eastAsia="ar-SA"/>
        </w:rPr>
        <w:t>, sociālā dzīvokļa īres līgumu par dzīvokļa Nr.</w:t>
      </w:r>
      <w:r w:rsidR="002F6D0D" w:rsidRPr="002F6D0D">
        <w:t xml:space="preserve"> </w:t>
      </w:r>
      <w:r w:rsidR="002F6D0D" w:rsidRPr="002F6D0D">
        <w:rPr>
          <w:rFonts w:eastAsia="Times New Roman" w:cs="Times New Roman"/>
          <w:szCs w:val="24"/>
          <w:lang w:eastAsia="ar-SA"/>
        </w:rPr>
        <w:t>(..)</w:t>
      </w:r>
      <w:r w:rsidRPr="000B6EEC">
        <w:rPr>
          <w:rFonts w:eastAsia="Times New Roman" w:cs="Times New Roman"/>
          <w:szCs w:val="24"/>
          <w:lang w:eastAsia="ar-SA"/>
        </w:rPr>
        <w:t xml:space="preserve"> īri, kas atrodas </w:t>
      </w:r>
      <w:r w:rsidR="002F6D0D">
        <w:rPr>
          <w:rFonts w:eastAsia="Times New Roman" w:cs="Times New Roman"/>
          <w:szCs w:val="24"/>
          <w:lang w:eastAsia="ar-SA"/>
        </w:rPr>
        <w:t>(adrese)</w:t>
      </w:r>
      <w:r w:rsidRPr="000B6EEC">
        <w:rPr>
          <w:rFonts w:eastAsia="Times New Roman" w:cs="Times New Roman"/>
          <w:szCs w:val="24"/>
          <w:lang w:eastAsia="ar-SA"/>
        </w:rPr>
        <w:t>, noslēdzot sociālā dzīvokļa īres lī</w:t>
      </w:r>
      <w:r>
        <w:rPr>
          <w:rFonts w:eastAsia="Times New Roman" w:cs="Times New Roman"/>
          <w:szCs w:val="24"/>
          <w:lang w:eastAsia="ar-SA"/>
        </w:rPr>
        <w:t>gumu uz noteiktu laiku no 2018.gada 21.jūnija līdz 2018.gada 20.</w:t>
      </w:r>
      <w:r w:rsidRPr="000B6EEC">
        <w:rPr>
          <w:rFonts w:eastAsia="Times New Roman" w:cs="Times New Roman"/>
          <w:szCs w:val="24"/>
          <w:lang w:eastAsia="ar-SA"/>
        </w:rPr>
        <w:t xml:space="preserve">decembrim. Uzdot SIA “STRŪŽĀNU SILTUMS” valdes loceklim Renāram </w:t>
      </w:r>
      <w:proofErr w:type="spellStart"/>
      <w:r w:rsidRPr="000B6EEC">
        <w:rPr>
          <w:rFonts w:eastAsia="Times New Roman" w:cs="Times New Roman"/>
          <w:szCs w:val="24"/>
          <w:lang w:eastAsia="ar-SA"/>
        </w:rPr>
        <w:t>Vabalam</w:t>
      </w:r>
      <w:proofErr w:type="spellEnd"/>
      <w:r w:rsidRPr="000B6EEC">
        <w:rPr>
          <w:rFonts w:eastAsia="Times New Roman" w:cs="Times New Roman"/>
          <w:szCs w:val="24"/>
          <w:lang w:eastAsia="ar-SA"/>
        </w:rPr>
        <w:t xml:space="preserve"> atjaunot sociālā dzīvokļa īres līgumu ar V</w:t>
      </w:r>
      <w:r w:rsidR="0006769B">
        <w:rPr>
          <w:rFonts w:eastAsia="Times New Roman" w:cs="Times New Roman"/>
          <w:szCs w:val="24"/>
          <w:lang w:eastAsia="ar-SA"/>
        </w:rPr>
        <w:t>.</w:t>
      </w:r>
      <w:r w:rsidRPr="000B6EEC">
        <w:rPr>
          <w:rFonts w:eastAsia="Times New Roman" w:cs="Times New Roman"/>
          <w:szCs w:val="24"/>
          <w:lang w:eastAsia="ar-SA"/>
        </w:rPr>
        <w:t xml:space="preserve"> </w:t>
      </w:r>
      <w:r w:rsidR="0006769B">
        <w:rPr>
          <w:rFonts w:eastAsia="Times New Roman" w:cs="Times New Roman"/>
          <w:szCs w:val="24"/>
          <w:lang w:eastAsia="ar-SA"/>
        </w:rPr>
        <w:t>B.</w:t>
      </w:r>
      <w:r w:rsidRPr="000B6EEC">
        <w:rPr>
          <w:rFonts w:eastAsia="Times New Roman" w:cs="Times New Roman"/>
          <w:szCs w:val="24"/>
          <w:lang w:eastAsia="ar-SA"/>
        </w:rPr>
        <w:t>.</w:t>
      </w:r>
    </w:p>
    <w:p w:rsidR="004C3A42" w:rsidRPr="000B6EEC" w:rsidRDefault="004C3A42" w:rsidP="002F6D0D">
      <w:pPr>
        <w:numPr>
          <w:ilvl w:val="0"/>
          <w:numId w:val="6"/>
        </w:numPr>
        <w:suppressAutoHyphens w:val="0"/>
        <w:spacing w:after="0" w:line="240" w:lineRule="auto"/>
        <w:jc w:val="both"/>
        <w:rPr>
          <w:rFonts w:eastAsia="Times New Roman" w:cs="Times New Roman"/>
          <w:szCs w:val="24"/>
          <w:lang w:eastAsia="ar-SA"/>
        </w:rPr>
      </w:pPr>
      <w:r w:rsidRPr="000B6EEC">
        <w:rPr>
          <w:rFonts w:eastAsia="Times New Roman" w:cs="Times New Roman"/>
          <w:szCs w:val="24"/>
          <w:lang w:eastAsia="ar-SA"/>
        </w:rPr>
        <w:t xml:space="preserve">Atjaunot </w:t>
      </w:r>
      <w:r w:rsidRPr="000B6EEC">
        <w:rPr>
          <w:rFonts w:eastAsia="Times New Roman" w:cs="Times New Roman"/>
          <w:b/>
          <w:szCs w:val="24"/>
          <w:lang w:eastAsia="ar-SA"/>
        </w:rPr>
        <w:t>A</w:t>
      </w:r>
      <w:r w:rsidR="002F6D0D">
        <w:rPr>
          <w:rFonts w:eastAsia="Times New Roman" w:cs="Times New Roman"/>
          <w:b/>
          <w:szCs w:val="24"/>
          <w:lang w:eastAsia="ar-SA"/>
        </w:rPr>
        <w:t>.</w:t>
      </w:r>
      <w:r w:rsidRPr="000B6EEC">
        <w:rPr>
          <w:rFonts w:eastAsia="Times New Roman" w:cs="Times New Roman"/>
          <w:b/>
          <w:szCs w:val="24"/>
          <w:lang w:eastAsia="ar-SA"/>
        </w:rPr>
        <w:t xml:space="preserve"> </w:t>
      </w:r>
      <w:r w:rsidR="002F6D0D">
        <w:rPr>
          <w:rFonts w:eastAsia="Times New Roman" w:cs="Times New Roman"/>
          <w:b/>
          <w:szCs w:val="24"/>
          <w:lang w:eastAsia="ar-SA"/>
        </w:rPr>
        <w:t>B.</w:t>
      </w:r>
      <w:r w:rsidRPr="000B6EEC">
        <w:rPr>
          <w:rFonts w:eastAsia="Times New Roman" w:cs="Times New Roman"/>
          <w:b/>
          <w:szCs w:val="24"/>
          <w:lang w:eastAsia="ar-SA"/>
        </w:rPr>
        <w:t>,</w:t>
      </w:r>
      <w:r w:rsidRPr="000B6EEC">
        <w:rPr>
          <w:rFonts w:eastAsia="Times New Roman" w:cs="Times New Roman"/>
          <w:szCs w:val="24"/>
          <w:lang w:eastAsia="ar-SA"/>
        </w:rPr>
        <w:t xml:space="preserve"> personas kods </w:t>
      </w:r>
      <w:r w:rsidR="002F6D0D" w:rsidRPr="002F6D0D">
        <w:rPr>
          <w:rFonts w:eastAsia="Times New Roman" w:cs="Times New Roman"/>
          <w:szCs w:val="24"/>
          <w:lang w:eastAsia="ar-SA"/>
        </w:rPr>
        <w:t>(..)</w:t>
      </w:r>
      <w:r w:rsidRPr="000B6EEC">
        <w:rPr>
          <w:rFonts w:eastAsia="Times New Roman" w:cs="Times New Roman"/>
          <w:szCs w:val="24"/>
          <w:lang w:eastAsia="ar-SA"/>
        </w:rPr>
        <w:t>, sociālā dzīvokļa īres līgumu par dzīvokļa Nr.</w:t>
      </w:r>
      <w:r w:rsidR="002F6D0D" w:rsidRPr="002F6D0D">
        <w:t xml:space="preserve"> </w:t>
      </w:r>
      <w:r w:rsidR="002F6D0D" w:rsidRPr="002F6D0D">
        <w:rPr>
          <w:rFonts w:eastAsia="Times New Roman" w:cs="Times New Roman"/>
          <w:szCs w:val="24"/>
          <w:lang w:eastAsia="ar-SA"/>
        </w:rPr>
        <w:t>(..)</w:t>
      </w:r>
      <w:r w:rsidRPr="000B6EEC">
        <w:rPr>
          <w:rFonts w:eastAsia="Times New Roman" w:cs="Times New Roman"/>
          <w:szCs w:val="24"/>
          <w:lang w:eastAsia="ar-SA"/>
        </w:rPr>
        <w:t xml:space="preserve"> īri, kas atrodas </w:t>
      </w:r>
      <w:r w:rsidR="002F6D0D">
        <w:rPr>
          <w:rFonts w:eastAsia="Times New Roman" w:cs="Times New Roman"/>
          <w:szCs w:val="24"/>
          <w:lang w:eastAsia="ar-SA"/>
        </w:rPr>
        <w:t>(adrese)</w:t>
      </w:r>
      <w:r w:rsidRPr="000B6EEC">
        <w:rPr>
          <w:rFonts w:eastAsia="Times New Roman" w:cs="Times New Roman"/>
          <w:szCs w:val="24"/>
          <w:lang w:eastAsia="ar-SA"/>
        </w:rPr>
        <w:t>, noslēdzot sociālā dzīvokļa īres līgumu uz n</w:t>
      </w:r>
      <w:r>
        <w:rPr>
          <w:rFonts w:eastAsia="Times New Roman" w:cs="Times New Roman"/>
          <w:szCs w:val="24"/>
          <w:lang w:eastAsia="ar-SA"/>
        </w:rPr>
        <w:t>oteiktu laiku no 2018.gada 21.jūnija līdz 2018.gada 20.</w:t>
      </w:r>
      <w:r w:rsidRPr="000B6EEC">
        <w:rPr>
          <w:rFonts w:eastAsia="Times New Roman" w:cs="Times New Roman"/>
          <w:szCs w:val="24"/>
          <w:lang w:eastAsia="ar-SA"/>
        </w:rPr>
        <w:t xml:space="preserve">decembrim. Uzdot SIA “STRŪŽĀNU SILTUMS” valdes loceklim Renāram </w:t>
      </w:r>
      <w:proofErr w:type="spellStart"/>
      <w:r w:rsidRPr="000B6EEC">
        <w:rPr>
          <w:rFonts w:eastAsia="Times New Roman" w:cs="Times New Roman"/>
          <w:szCs w:val="24"/>
          <w:lang w:eastAsia="ar-SA"/>
        </w:rPr>
        <w:t>Vabalam</w:t>
      </w:r>
      <w:proofErr w:type="spellEnd"/>
      <w:r w:rsidRPr="000B6EEC">
        <w:rPr>
          <w:rFonts w:eastAsia="Times New Roman" w:cs="Times New Roman"/>
          <w:szCs w:val="24"/>
          <w:lang w:eastAsia="ar-SA"/>
        </w:rPr>
        <w:t xml:space="preserve"> atjaunot sociālā dzīvokļa īres līgumu ar A</w:t>
      </w:r>
      <w:r w:rsidR="0006769B">
        <w:rPr>
          <w:rFonts w:eastAsia="Times New Roman" w:cs="Times New Roman"/>
          <w:szCs w:val="24"/>
          <w:lang w:eastAsia="ar-SA"/>
        </w:rPr>
        <w:t>.</w:t>
      </w:r>
      <w:r w:rsidRPr="000B6EEC">
        <w:rPr>
          <w:rFonts w:eastAsia="Times New Roman" w:cs="Times New Roman"/>
          <w:szCs w:val="24"/>
          <w:lang w:eastAsia="ar-SA"/>
        </w:rPr>
        <w:t xml:space="preserve"> </w:t>
      </w:r>
      <w:r w:rsidR="0006769B">
        <w:rPr>
          <w:rFonts w:eastAsia="Times New Roman" w:cs="Times New Roman"/>
          <w:szCs w:val="24"/>
          <w:lang w:eastAsia="ar-SA"/>
        </w:rPr>
        <w:t>B.</w:t>
      </w:r>
      <w:r w:rsidRPr="000B6EEC">
        <w:rPr>
          <w:rFonts w:eastAsia="Times New Roman" w:cs="Times New Roman"/>
          <w:szCs w:val="24"/>
          <w:lang w:eastAsia="ar-SA"/>
        </w:rPr>
        <w:t>.</w:t>
      </w:r>
    </w:p>
    <w:bookmarkEnd w:id="49"/>
    <w:p w:rsidR="004C3A42" w:rsidRPr="000B6EEC" w:rsidRDefault="004C3A42" w:rsidP="004C3A42">
      <w:pPr>
        <w:spacing w:after="0" w:line="240" w:lineRule="auto"/>
        <w:jc w:val="center"/>
        <w:rPr>
          <w:rFonts w:cs="Times New Roman"/>
          <w:b/>
          <w:b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jc w:val="center"/>
        <w:rPr>
          <w:rFonts w:cs="Times New Roman"/>
          <w:b/>
          <w:bCs/>
          <w:szCs w:val="24"/>
        </w:rPr>
      </w:pPr>
      <w:bookmarkStart w:id="50" w:name="_Hlk517277982"/>
      <w:r w:rsidRPr="000B6EEC">
        <w:rPr>
          <w:rFonts w:cs="Times New Roman"/>
          <w:b/>
          <w:bCs/>
          <w:szCs w:val="24"/>
        </w:rPr>
        <w:t xml:space="preserve">Par sociālā dzīvokļa izīrēšanu </w:t>
      </w:r>
    </w:p>
    <w:bookmarkEnd w:id="50"/>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I.Greivule</w:t>
      </w:r>
      <w:proofErr w:type="spellEnd"/>
      <w:r w:rsidRPr="001E642F">
        <w:rPr>
          <w:rFonts w:cs="Times New Roman"/>
          <w:bCs/>
          <w:sz w:val="20"/>
          <w:szCs w:val="20"/>
        </w:rPr>
        <w:t>- Loc</w:t>
      </w:r>
      <w:r w:rsidR="004D72B9">
        <w:rPr>
          <w:rFonts w:cs="Times New Roman"/>
          <w:bCs/>
          <w:sz w:val="20"/>
          <w:szCs w:val="20"/>
        </w:rPr>
        <w:t>a</w:t>
      </w:r>
      <w:r w:rsidRPr="001E642F">
        <w:rPr>
          <w:rFonts w:cs="Times New Roman"/>
          <w:bCs/>
          <w:sz w:val="20"/>
          <w:szCs w:val="20"/>
        </w:rPr>
        <w:t>)</w:t>
      </w:r>
    </w:p>
    <w:p w:rsidR="004C3A42" w:rsidRPr="000B6EEC" w:rsidRDefault="004C3A42" w:rsidP="004C3A42">
      <w:pPr>
        <w:spacing w:after="0" w:line="240" w:lineRule="auto"/>
        <w:jc w:val="center"/>
        <w:rPr>
          <w:rFonts w:cs="Times New Roman"/>
          <w:b/>
          <w:bCs/>
          <w:szCs w:val="24"/>
        </w:rPr>
      </w:pPr>
    </w:p>
    <w:p w:rsidR="004D72B9" w:rsidRPr="00E903D6" w:rsidRDefault="004C3A42" w:rsidP="004D72B9">
      <w:pPr>
        <w:spacing w:after="0" w:line="240" w:lineRule="auto"/>
        <w:jc w:val="both"/>
        <w:rPr>
          <w:rFonts w:cs="Times New Roman"/>
          <w:iCs/>
          <w:szCs w:val="24"/>
        </w:rPr>
      </w:pPr>
      <w:bookmarkStart w:id="51" w:name="_Hlk517277993"/>
      <w:r w:rsidRPr="000B6EEC">
        <w:rPr>
          <w:rFonts w:cs="Times New Roman"/>
          <w:bCs/>
          <w:szCs w:val="24"/>
        </w:rPr>
        <w:t>Pamatojoties uz likuma „Par pašvaldībām” 21. panta pirmās daļas 27. punktu, likuma „Par sociālajiem dzīvokļiem un sociālajām dzīvojamām mājām” 5. panta pirmo daļu,</w:t>
      </w:r>
      <w:r>
        <w:rPr>
          <w:rFonts w:cs="Times New Roman"/>
          <w:bCs/>
          <w:szCs w:val="24"/>
        </w:rPr>
        <w:t xml:space="preserve"> </w:t>
      </w:r>
      <w:r w:rsidRPr="000B6EEC">
        <w:rPr>
          <w:rFonts w:cs="Times New Roman"/>
          <w:bCs/>
          <w:szCs w:val="24"/>
        </w:rPr>
        <w:t>11. panta otro daļu,</w:t>
      </w:r>
      <w:r w:rsidRPr="000B6EEC">
        <w:rPr>
          <w:rFonts w:cs="Times New Roman"/>
          <w:szCs w:val="24"/>
        </w:rPr>
        <w:t xml:space="preserve"> Rēzeknes n</w:t>
      </w:r>
      <w:r>
        <w:rPr>
          <w:rFonts w:cs="Times New Roman"/>
          <w:szCs w:val="24"/>
        </w:rPr>
        <w:t>ovada pašvaldības 2009.gada 3.</w:t>
      </w:r>
      <w:r w:rsidRPr="000B6EEC">
        <w:rPr>
          <w:rFonts w:cs="Times New Roman"/>
          <w:szCs w:val="24"/>
        </w:rPr>
        <w:t xml:space="preserve">decembra saistošo noteikumu Nr.9 „Par sociālo dzīvokļu izīrēšanas kārtību” </w:t>
      </w:r>
      <w:r>
        <w:rPr>
          <w:rFonts w:cs="Times New Roman"/>
          <w:szCs w:val="24"/>
        </w:rPr>
        <w:t>2.1. punktu, 1.7.2.punktu, 1.8.punktu, 5.4.</w:t>
      </w:r>
      <w:r w:rsidRPr="000B6EEC">
        <w:rPr>
          <w:rFonts w:cs="Times New Roman"/>
          <w:szCs w:val="24"/>
        </w:rPr>
        <w:t>punktu</w:t>
      </w:r>
      <w:r w:rsidRPr="000B6EEC">
        <w:rPr>
          <w:rFonts w:cs="Times New Roman"/>
          <w:bCs/>
          <w:szCs w:val="24"/>
        </w:rPr>
        <w:t xml:space="preserve">, ņemot vērā Sociālo un veselības aizsardzības jautājumu pastāvīgās komitejas </w:t>
      </w:r>
      <w:r>
        <w:rPr>
          <w:rFonts w:cs="Times New Roman"/>
          <w:bCs/>
          <w:szCs w:val="24"/>
        </w:rPr>
        <w:t>2018.gada 14.</w:t>
      </w:r>
      <w:r w:rsidRPr="000B6EEC">
        <w:rPr>
          <w:rFonts w:cs="Times New Roman"/>
          <w:bCs/>
          <w:szCs w:val="24"/>
        </w:rPr>
        <w:t>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C3A42">
      <w:pPr>
        <w:spacing w:after="0" w:line="240" w:lineRule="auto"/>
        <w:ind w:right="-1" w:firstLine="567"/>
        <w:jc w:val="both"/>
        <w:rPr>
          <w:rFonts w:eastAsia="Times New Roman" w:cs="Times New Roman"/>
          <w:szCs w:val="24"/>
        </w:rPr>
      </w:pPr>
    </w:p>
    <w:p w:rsidR="004C3A42" w:rsidRPr="000B6EEC" w:rsidRDefault="004C3A42" w:rsidP="004C3A42">
      <w:pPr>
        <w:spacing w:after="0" w:line="240" w:lineRule="auto"/>
        <w:ind w:right="-1" w:firstLine="567"/>
        <w:jc w:val="both"/>
        <w:rPr>
          <w:rFonts w:cs="Times New Roman"/>
          <w:iCs/>
          <w:szCs w:val="24"/>
        </w:rPr>
      </w:pPr>
      <w:r w:rsidRPr="000B6EEC">
        <w:rPr>
          <w:rFonts w:eastAsia="Times New Roman" w:cs="Times New Roman"/>
          <w:szCs w:val="24"/>
        </w:rPr>
        <w:lastRenderedPageBreak/>
        <w:t xml:space="preserve">atzīt </w:t>
      </w:r>
      <w:r w:rsidRPr="000B6EEC">
        <w:rPr>
          <w:rFonts w:eastAsia="Times New Roman" w:cs="Times New Roman"/>
          <w:b/>
          <w:szCs w:val="24"/>
        </w:rPr>
        <w:t>N</w:t>
      </w:r>
      <w:r w:rsidR="0006769B">
        <w:rPr>
          <w:rFonts w:eastAsia="Times New Roman" w:cs="Times New Roman"/>
          <w:b/>
          <w:szCs w:val="24"/>
        </w:rPr>
        <w:t>.</w:t>
      </w:r>
      <w:r w:rsidRPr="000B6EEC">
        <w:rPr>
          <w:rFonts w:eastAsia="Times New Roman" w:cs="Times New Roman"/>
          <w:b/>
          <w:szCs w:val="24"/>
        </w:rPr>
        <w:t xml:space="preserve"> D</w:t>
      </w:r>
      <w:r w:rsidR="0006769B">
        <w:rPr>
          <w:rFonts w:eastAsia="Times New Roman" w:cs="Times New Roman"/>
          <w:b/>
          <w:szCs w:val="24"/>
        </w:rPr>
        <w:t>.</w:t>
      </w:r>
      <w:r w:rsidRPr="000B6EEC">
        <w:rPr>
          <w:rFonts w:eastAsia="Times New Roman" w:cs="Times New Roman"/>
          <w:b/>
          <w:szCs w:val="24"/>
        </w:rPr>
        <w:t>,</w:t>
      </w:r>
      <w:r w:rsidRPr="000B6EEC">
        <w:rPr>
          <w:rFonts w:eastAsia="Times New Roman" w:cs="Times New Roman"/>
          <w:szCs w:val="24"/>
        </w:rPr>
        <w:t xml:space="preserve"> personas kods </w:t>
      </w:r>
      <w:r w:rsidR="0006769B" w:rsidRPr="0006769B">
        <w:rPr>
          <w:rFonts w:eastAsia="Times New Roman" w:cs="Times New Roman"/>
          <w:szCs w:val="24"/>
        </w:rPr>
        <w:t>(..)</w:t>
      </w:r>
      <w:r w:rsidRPr="000B6EEC">
        <w:rPr>
          <w:rFonts w:eastAsia="Times New Roman" w:cs="Times New Roman"/>
          <w:szCs w:val="24"/>
        </w:rPr>
        <w:t xml:space="preserve">, par tiesīgu īrēt sociālo dzīvokli, noteikt īrētajam dzīvoklim </w:t>
      </w:r>
      <w:r w:rsidR="0006769B" w:rsidRPr="0006769B">
        <w:rPr>
          <w:rFonts w:eastAsia="Times New Roman" w:cs="Times New Roman"/>
          <w:szCs w:val="24"/>
        </w:rPr>
        <w:t>(</w:t>
      </w:r>
      <w:r w:rsidR="0006769B">
        <w:rPr>
          <w:rFonts w:eastAsia="Times New Roman" w:cs="Times New Roman"/>
          <w:szCs w:val="24"/>
        </w:rPr>
        <w:t>adrese</w:t>
      </w:r>
      <w:r w:rsidR="0006769B" w:rsidRPr="0006769B">
        <w:rPr>
          <w:rFonts w:eastAsia="Times New Roman" w:cs="Times New Roman"/>
          <w:szCs w:val="24"/>
        </w:rPr>
        <w:t>)</w:t>
      </w:r>
      <w:r w:rsidRPr="000B6EEC">
        <w:rPr>
          <w:rFonts w:eastAsia="Times New Roman" w:cs="Times New Roman"/>
          <w:szCs w:val="24"/>
        </w:rPr>
        <w:t>, sociālā dzīvokļa statusu,</w:t>
      </w:r>
      <w:r w:rsidRPr="000B6EEC">
        <w:rPr>
          <w:rFonts w:eastAsia="Times New Roman" w:cs="Times New Roman"/>
          <w:szCs w:val="24"/>
          <w:lang w:eastAsia="ar-SA"/>
        </w:rPr>
        <w:t xml:space="preserve"> noslēdzot sociālā dzīvokļa īres līgumu uz noteiktu laiku no 2018. gada 21.</w:t>
      </w:r>
      <w:r>
        <w:rPr>
          <w:rFonts w:eastAsia="Times New Roman" w:cs="Times New Roman"/>
          <w:szCs w:val="24"/>
          <w:lang w:eastAsia="ar-SA"/>
        </w:rPr>
        <w:t>jūnija līdz 2018.gada 20.</w:t>
      </w:r>
      <w:r w:rsidRPr="000B6EEC">
        <w:rPr>
          <w:rFonts w:eastAsia="Times New Roman" w:cs="Times New Roman"/>
          <w:szCs w:val="24"/>
          <w:lang w:eastAsia="ar-SA"/>
        </w:rPr>
        <w:t>decembrim</w:t>
      </w:r>
      <w:r w:rsidRPr="000B6EEC">
        <w:rPr>
          <w:rFonts w:eastAsia="Times New Roman" w:cs="Times New Roman"/>
          <w:szCs w:val="24"/>
        </w:rPr>
        <w:t>.</w:t>
      </w:r>
      <w:r w:rsidRPr="000B6EEC">
        <w:rPr>
          <w:rFonts w:eastAsia="Times New Roman" w:cs="Times New Roman"/>
          <w:bCs/>
          <w:szCs w:val="24"/>
        </w:rPr>
        <w:t xml:space="preserve"> </w:t>
      </w:r>
      <w:r w:rsidRPr="000B6EEC">
        <w:rPr>
          <w:rFonts w:eastAsia="Times New Roman" w:cs="Times New Roman"/>
          <w:szCs w:val="24"/>
          <w:lang w:eastAsia="ar-SA"/>
        </w:rPr>
        <w:t xml:space="preserve">Uzdot pašvaldības </w:t>
      </w:r>
      <w:r w:rsidRPr="000B6EEC">
        <w:rPr>
          <w:rFonts w:eastAsia="Times New Roman" w:cs="Times New Roman"/>
          <w:bCs/>
          <w:szCs w:val="24"/>
        </w:rPr>
        <w:t>SIA “Maltas dzīvokļu komunālās saimniecības uzņēmums” valdes loceklim Jānim Kravalim</w:t>
      </w:r>
      <w:r w:rsidRPr="000B6EEC">
        <w:rPr>
          <w:rFonts w:eastAsia="Times New Roman" w:cs="Times New Roman"/>
          <w:szCs w:val="24"/>
          <w:lang w:eastAsia="ar-SA"/>
        </w:rPr>
        <w:t xml:space="preserve"> </w:t>
      </w:r>
      <w:r w:rsidRPr="000B6EEC">
        <w:rPr>
          <w:rFonts w:eastAsia="Times New Roman" w:cs="Times New Roman"/>
          <w:szCs w:val="24"/>
        </w:rPr>
        <w:t>sagatavot un noslēgt sociālā dzīvokļa īres līgumu ar N</w:t>
      </w:r>
      <w:r w:rsidR="0006769B">
        <w:rPr>
          <w:rFonts w:eastAsia="Times New Roman" w:cs="Times New Roman"/>
          <w:szCs w:val="24"/>
        </w:rPr>
        <w:t>.</w:t>
      </w:r>
      <w:r w:rsidRPr="000B6EEC">
        <w:rPr>
          <w:rFonts w:eastAsia="Times New Roman" w:cs="Times New Roman"/>
          <w:szCs w:val="24"/>
        </w:rPr>
        <w:t xml:space="preserve"> D</w:t>
      </w:r>
      <w:r w:rsidR="0006769B">
        <w:rPr>
          <w:rFonts w:eastAsia="Times New Roman" w:cs="Times New Roman"/>
          <w:szCs w:val="24"/>
        </w:rPr>
        <w:t>.</w:t>
      </w:r>
      <w:r w:rsidRPr="000B6EEC">
        <w:rPr>
          <w:rFonts w:eastAsia="Times New Roman" w:cs="Times New Roman"/>
          <w:szCs w:val="24"/>
        </w:rPr>
        <w:t>.</w:t>
      </w:r>
    </w:p>
    <w:bookmarkEnd w:id="51"/>
    <w:p w:rsidR="004C3A42" w:rsidRPr="000B6EEC" w:rsidRDefault="004C3A42" w:rsidP="004C3A42">
      <w:pPr>
        <w:spacing w:after="0" w:line="240" w:lineRule="auto"/>
        <w:jc w:val="center"/>
        <w:rPr>
          <w:rFonts w:cs="Times New Roman"/>
          <w:b/>
          <w:bCs/>
          <w:szCs w:val="24"/>
        </w:rPr>
      </w:pPr>
    </w:p>
    <w:p w:rsidR="004C3A42" w:rsidRPr="000B6EEC" w:rsidRDefault="004C3A42" w:rsidP="004C3A42">
      <w:pPr>
        <w:numPr>
          <w:ilvl w:val="0"/>
          <w:numId w:val="2"/>
        </w:numPr>
        <w:spacing w:after="0" w:line="240" w:lineRule="auto"/>
        <w:ind w:left="0" w:right="-1" w:firstLine="0"/>
        <w:jc w:val="center"/>
        <w:rPr>
          <w:rFonts w:cs="Times New Roman"/>
          <w:b/>
          <w:szCs w:val="24"/>
        </w:rPr>
      </w:pPr>
      <w:r w:rsidRPr="000B6EEC">
        <w:rPr>
          <w:rFonts w:cs="Times New Roman"/>
          <w:b/>
          <w:szCs w:val="24"/>
        </w:rPr>
        <w:t>§</w:t>
      </w:r>
    </w:p>
    <w:p w:rsidR="004C3A42" w:rsidRPr="000B6EEC" w:rsidRDefault="004C3A42" w:rsidP="004C3A42">
      <w:pPr>
        <w:spacing w:after="0" w:line="240" w:lineRule="auto"/>
        <w:jc w:val="center"/>
        <w:rPr>
          <w:rFonts w:cs="Times New Roman"/>
          <w:b/>
          <w:bCs/>
          <w:szCs w:val="24"/>
        </w:rPr>
      </w:pPr>
      <w:bookmarkStart w:id="52" w:name="_Hlk517278069"/>
      <w:r w:rsidRPr="000B6EEC">
        <w:rPr>
          <w:rFonts w:cs="Times New Roman"/>
          <w:b/>
          <w:bCs/>
          <w:szCs w:val="24"/>
        </w:rPr>
        <w:t>Par dzīvojamās telpas īres tiesību atzīšanu Ē</w:t>
      </w:r>
      <w:r w:rsidR="0006769B">
        <w:rPr>
          <w:rFonts w:cs="Times New Roman"/>
          <w:b/>
          <w:bCs/>
          <w:szCs w:val="24"/>
        </w:rPr>
        <w:t>.</w:t>
      </w:r>
      <w:r w:rsidRPr="000B6EEC">
        <w:rPr>
          <w:rFonts w:cs="Times New Roman"/>
          <w:b/>
          <w:bCs/>
          <w:szCs w:val="24"/>
        </w:rPr>
        <w:t xml:space="preserve"> S</w:t>
      </w:r>
      <w:r w:rsidR="0006769B">
        <w:rPr>
          <w:rFonts w:cs="Times New Roman"/>
          <w:b/>
          <w:bCs/>
          <w:szCs w:val="24"/>
        </w:rPr>
        <w:t>.</w:t>
      </w:r>
      <w:r w:rsidRPr="000B6EEC">
        <w:rPr>
          <w:rFonts w:cs="Times New Roman"/>
          <w:b/>
          <w:bCs/>
          <w:szCs w:val="24"/>
        </w:rPr>
        <w:t xml:space="preserve"> Griškānu pagastā </w:t>
      </w:r>
    </w:p>
    <w:bookmarkEnd w:id="52"/>
    <w:p w:rsidR="004C3A42" w:rsidRPr="001E642F" w:rsidRDefault="004C3A42" w:rsidP="004C3A42">
      <w:pPr>
        <w:spacing w:after="0" w:line="240" w:lineRule="auto"/>
        <w:jc w:val="center"/>
        <w:rPr>
          <w:rFonts w:cs="Times New Roman"/>
          <w:bCs/>
          <w:sz w:val="20"/>
          <w:szCs w:val="20"/>
        </w:rPr>
      </w:pPr>
      <w:r w:rsidRPr="001E642F">
        <w:rPr>
          <w:rFonts w:cs="Times New Roman"/>
          <w:bCs/>
          <w:sz w:val="20"/>
          <w:szCs w:val="20"/>
        </w:rPr>
        <w:t xml:space="preserve">(Ziņo </w:t>
      </w:r>
      <w:proofErr w:type="spellStart"/>
      <w:r w:rsidRPr="001E642F">
        <w:rPr>
          <w:rFonts w:cs="Times New Roman"/>
          <w:bCs/>
          <w:sz w:val="20"/>
          <w:szCs w:val="20"/>
        </w:rPr>
        <w:t>I.Greivule</w:t>
      </w:r>
      <w:proofErr w:type="spellEnd"/>
      <w:r w:rsidRPr="001E642F">
        <w:rPr>
          <w:rFonts w:cs="Times New Roman"/>
          <w:bCs/>
          <w:sz w:val="20"/>
          <w:szCs w:val="20"/>
        </w:rPr>
        <w:t>- Loc</w:t>
      </w:r>
      <w:r w:rsidR="004D72B9">
        <w:rPr>
          <w:rFonts w:cs="Times New Roman"/>
          <w:bCs/>
          <w:sz w:val="20"/>
          <w:szCs w:val="20"/>
        </w:rPr>
        <w:t>a</w:t>
      </w:r>
      <w:r w:rsidRPr="001E642F">
        <w:rPr>
          <w:rFonts w:cs="Times New Roman"/>
          <w:bCs/>
          <w:sz w:val="20"/>
          <w:szCs w:val="20"/>
        </w:rPr>
        <w:t>)</w:t>
      </w:r>
    </w:p>
    <w:p w:rsidR="004C3A42" w:rsidRPr="000B6EEC" w:rsidRDefault="004C3A42" w:rsidP="004C3A42">
      <w:pPr>
        <w:spacing w:after="0" w:line="240" w:lineRule="auto"/>
        <w:jc w:val="center"/>
        <w:rPr>
          <w:rFonts w:cs="Times New Roman"/>
          <w:b/>
          <w:bCs/>
          <w:szCs w:val="24"/>
        </w:rPr>
      </w:pPr>
    </w:p>
    <w:p w:rsidR="004D72B9" w:rsidRPr="00E903D6" w:rsidRDefault="004C3A42" w:rsidP="004D72B9">
      <w:pPr>
        <w:spacing w:after="0" w:line="240" w:lineRule="auto"/>
        <w:jc w:val="both"/>
        <w:rPr>
          <w:rFonts w:cs="Times New Roman"/>
          <w:iCs/>
          <w:szCs w:val="24"/>
        </w:rPr>
      </w:pPr>
      <w:bookmarkStart w:id="53" w:name="_Hlk517278081"/>
      <w:r w:rsidRPr="000B6EEC">
        <w:rPr>
          <w:rFonts w:cs="Times New Roman"/>
          <w:bCs/>
          <w:szCs w:val="24"/>
        </w:rPr>
        <w:t>Izskatījusi Ē</w:t>
      </w:r>
      <w:r w:rsidR="0006769B">
        <w:rPr>
          <w:rFonts w:cs="Times New Roman"/>
          <w:bCs/>
          <w:szCs w:val="24"/>
        </w:rPr>
        <w:t>.</w:t>
      </w:r>
      <w:r w:rsidRPr="000B6EEC">
        <w:rPr>
          <w:rFonts w:cs="Times New Roman"/>
          <w:bCs/>
          <w:szCs w:val="24"/>
        </w:rPr>
        <w:t xml:space="preserve"> S</w:t>
      </w:r>
      <w:r w:rsidR="0006769B">
        <w:rPr>
          <w:rFonts w:cs="Times New Roman"/>
          <w:bCs/>
          <w:szCs w:val="24"/>
        </w:rPr>
        <w:t>.</w:t>
      </w:r>
      <w:r w:rsidRPr="000B6EEC">
        <w:rPr>
          <w:rFonts w:cs="Times New Roman"/>
          <w:bCs/>
          <w:szCs w:val="24"/>
        </w:rPr>
        <w:t xml:space="preserve"> </w:t>
      </w:r>
      <w:r w:rsidRPr="000B6EEC">
        <w:rPr>
          <w:rFonts w:cs="Times New Roman"/>
          <w:szCs w:val="24"/>
        </w:rPr>
        <w:t>iesniegumu par dzīvojamās telpas izīrēšanu,</w:t>
      </w:r>
      <w:r w:rsidRPr="000B6EEC">
        <w:rPr>
          <w:rFonts w:cs="Times New Roman"/>
          <w:bCs/>
          <w:szCs w:val="24"/>
        </w:rPr>
        <w:t xml:space="preserve"> pamatojoties uz likuma „Par pašvaldībām” 37.panta sesto daļu, 41.panta pirmās daļas 3.punktu, ņemot vērā Sociālo un veselības aizsardzības jautājumu pastāvīgās komitejas 2018.gada 14.jūnija priekšlikumu</w:t>
      </w:r>
      <w:r w:rsidRPr="000B6EEC">
        <w:rPr>
          <w:rFonts w:eastAsia="Times New Roman" w:cs="Times New Roman"/>
          <w:szCs w:val="24"/>
        </w:rPr>
        <w:t>,</w:t>
      </w:r>
      <w:r w:rsidRPr="000B6EEC">
        <w:rPr>
          <w:rFonts w:cs="Times New Roman"/>
          <w:iCs/>
          <w:szCs w:val="24"/>
        </w:rPr>
        <w:t xml:space="preserve"> Rēzeknes novada dome, 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Pr="000B6EEC" w:rsidRDefault="004C3A42" w:rsidP="004C3A42">
      <w:pPr>
        <w:spacing w:after="0" w:line="240" w:lineRule="auto"/>
        <w:ind w:right="-1" w:firstLine="567"/>
        <w:jc w:val="both"/>
        <w:rPr>
          <w:rFonts w:cs="Times New Roman"/>
          <w:iCs/>
          <w:szCs w:val="24"/>
        </w:rPr>
      </w:pPr>
    </w:p>
    <w:p w:rsidR="004C3A42" w:rsidRPr="000B6EEC" w:rsidRDefault="004C3A42" w:rsidP="004C3A42">
      <w:pPr>
        <w:spacing w:after="0" w:line="240" w:lineRule="auto"/>
        <w:ind w:right="-1" w:firstLine="567"/>
        <w:jc w:val="both"/>
        <w:rPr>
          <w:rFonts w:cs="Times New Roman"/>
          <w:iCs/>
          <w:szCs w:val="24"/>
        </w:rPr>
      </w:pPr>
      <w:r w:rsidRPr="000B6EEC">
        <w:rPr>
          <w:rFonts w:eastAsia="Times New Roman" w:cs="Times New Roman"/>
          <w:szCs w:val="24"/>
        </w:rPr>
        <w:t>atzīt Ē</w:t>
      </w:r>
      <w:r w:rsidR="0006769B">
        <w:rPr>
          <w:rFonts w:eastAsia="Times New Roman" w:cs="Times New Roman"/>
          <w:szCs w:val="24"/>
        </w:rPr>
        <w:t>.</w:t>
      </w:r>
      <w:r w:rsidRPr="000B6EEC">
        <w:rPr>
          <w:rFonts w:eastAsia="Times New Roman" w:cs="Times New Roman"/>
          <w:szCs w:val="24"/>
        </w:rPr>
        <w:t xml:space="preserve"> S</w:t>
      </w:r>
      <w:r w:rsidR="0006769B">
        <w:rPr>
          <w:rFonts w:eastAsia="Times New Roman" w:cs="Times New Roman"/>
          <w:szCs w:val="24"/>
        </w:rPr>
        <w:t>.</w:t>
      </w:r>
      <w:r w:rsidRPr="000B6EEC">
        <w:rPr>
          <w:rFonts w:eastAsia="Times New Roman" w:cs="Times New Roman"/>
          <w:szCs w:val="24"/>
        </w:rPr>
        <w:t xml:space="preserve">, personas kods </w:t>
      </w:r>
      <w:r w:rsidR="0006769B" w:rsidRPr="0006769B">
        <w:rPr>
          <w:rFonts w:eastAsia="Times New Roman" w:cs="Times New Roman"/>
          <w:szCs w:val="24"/>
        </w:rPr>
        <w:t>(..)</w:t>
      </w:r>
      <w:r w:rsidRPr="000B6EEC">
        <w:rPr>
          <w:rFonts w:eastAsia="Times New Roman" w:cs="Times New Roman"/>
          <w:szCs w:val="24"/>
        </w:rPr>
        <w:t>, par tiesīgu īrēt pašvaldībai piederošās dzīvojamās telpas un iekļaut personu pirmās kārtas reģistrā pašvaldības palīdzības saņemšanai dzīvokļa jautājumu risināšanā personu kategorijai - ,,Bērni bāreņi un bērni, kuri palikuši bez vecāku gādības un audzināti bērnu aprūpes un audzināšanas iestādē, audžu ģimenē vai pie aizbildņa,- pēc tam, kad ir beigusies viņu uzturēšanās tajās, vai arī tad, kad viņi beiguši mācības izglītības iestādē, ja viņiem nav iespējams likuma noteiktajā kārtībā iemitināties agrāk aizņemtajā dzīvojamā telpā” ar kārtas Nr.15. (pielikums Nr.1 pievienots).</w:t>
      </w:r>
      <w:bookmarkEnd w:id="53"/>
    </w:p>
    <w:p w:rsidR="00790647" w:rsidRDefault="00790647" w:rsidP="00EC1E38">
      <w:pPr>
        <w:spacing w:after="0" w:line="20" w:lineRule="atLeast"/>
        <w:ind w:right="-6"/>
        <w:jc w:val="both"/>
        <w:rPr>
          <w:rFonts w:cs="Times New Roman"/>
          <w:szCs w:val="24"/>
        </w:rPr>
      </w:pPr>
    </w:p>
    <w:p w:rsidR="004C3A42" w:rsidRDefault="004C3A42" w:rsidP="004C3A42">
      <w:pPr>
        <w:numPr>
          <w:ilvl w:val="0"/>
          <w:numId w:val="2"/>
        </w:numPr>
        <w:spacing w:after="0" w:line="240" w:lineRule="auto"/>
        <w:ind w:left="0" w:right="-1" w:firstLine="0"/>
        <w:jc w:val="center"/>
        <w:rPr>
          <w:rFonts w:cs="Times New Roman"/>
          <w:b/>
          <w:szCs w:val="24"/>
        </w:rPr>
      </w:pPr>
      <w:r w:rsidRPr="00673462">
        <w:rPr>
          <w:rFonts w:cs="Times New Roman"/>
          <w:b/>
          <w:szCs w:val="24"/>
        </w:rPr>
        <w:t>§</w:t>
      </w:r>
    </w:p>
    <w:p w:rsidR="004C3A42" w:rsidRPr="002C50F4" w:rsidRDefault="004C3A42" w:rsidP="004C3A42">
      <w:pPr>
        <w:spacing w:after="0" w:line="240" w:lineRule="auto"/>
        <w:ind w:right="-1"/>
        <w:jc w:val="center"/>
        <w:rPr>
          <w:rFonts w:cs="Times New Roman"/>
          <w:b/>
          <w:szCs w:val="24"/>
        </w:rPr>
      </w:pPr>
      <w:r w:rsidRPr="002C50F4">
        <w:rPr>
          <w:rFonts w:cs="Times New Roman"/>
          <w:b/>
          <w:bCs/>
          <w:szCs w:val="24"/>
        </w:rPr>
        <w:t>Par grozījumu 2018.gada 1.februāra lēmumā “Par grozījumiem Rēzeknes novada domes 2015.gada 19.novembra lēmumā “Par atbalstu pašvaldības SIA “Maltas dzīvokļu-komunālās saimniecības uzņēmums” projektam “Ūdenssaimniecības attīstība Maltā III kārta”</w:t>
      </w:r>
    </w:p>
    <w:p w:rsidR="004C3A42" w:rsidRPr="00941936" w:rsidRDefault="004C3A42" w:rsidP="004C3A42">
      <w:pPr>
        <w:spacing w:after="0" w:line="240" w:lineRule="auto"/>
        <w:jc w:val="center"/>
        <w:rPr>
          <w:bCs/>
          <w:sz w:val="20"/>
          <w:szCs w:val="20"/>
        </w:rPr>
      </w:pPr>
      <w:r w:rsidRPr="00941936">
        <w:rPr>
          <w:bCs/>
          <w:sz w:val="20"/>
          <w:szCs w:val="20"/>
        </w:rPr>
        <w:t xml:space="preserve"> (Ziņo </w:t>
      </w:r>
      <w:proofErr w:type="spellStart"/>
      <w:r>
        <w:rPr>
          <w:bCs/>
          <w:sz w:val="20"/>
          <w:szCs w:val="20"/>
        </w:rPr>
        <w:t>S.Ančikovska</w:t>
      </w:r>
      <w:proofErr w:type="spellEnd"/>
      <w:r>
        <w:rPr>
          <w:bCs/>
          <w:sz w:val="20"/>
          <w:szCs w:val="20"/>
        </w:rPr>
        <w:t>)</w:t>
      </w:r>
    </w:p>
    <w:p w:rsidR="004C3A42" w:rsidRDefault="004C3A42" w:rsidP="004C3A42">
      <w:pPr>
        <w:spacing w:after="0" w:line="240" w:lineRule="auto"/>
        <w:jc w:val="center"/>
        <w:rPr>
          <w:b/>
          <w:bCs/>
        </w:rPr>
      </w:pPr>
    </w:p>
    <w:p w:rsidR="004D72B9" w:rsidRPr="00E903D6" w:rsidRDefault="004C3A42" w:rsidP="004D72B9">
      <w:pPr>
        <w:spacing w:after="0" w:line="240" w:lineRule="auto"/>
        <w:jc w:val="both"/>
        <w:rPr>
          <w:rFonts w:cs="Times New Roman"/>
          <w:iCs/>
          <w:szCs w:val="24"/>
        </w:rPr>
      </w:pPr>
      <w:r w:rsidRPr="00FA4844">
        <w:rPr>
          <w:rFonts w:cs="Times New Roman"/>
          <w:szCs w:val="24"/>
        </w:rPr>
        <w:t xml:space="preserve">Pamatojoties uz likuma “Par pašvaldībām” 21.panta pirmās daļas 27.punktu, likuma “Par budžetu un finanšu vadību” 41.panta piekto daļu, Ministru kabineta 2008.gada 25. marta noteikumu Nr. 196 “Noteikumi par pašvaldību aizņēmumiem un galvojumiem” 17.1.apakšpunktu, ņemot vērā Finanšu pastāvīgās komitejas 2018. gada 21. jūnija priekšlikumu, Rēzeknes novada dome </w:t>
      </w:r>
      <w:r w:rsidRPr="00B138C5">
        <w:rPr>
          <w:rFonts w:cs="Times New Roman"/>
          <w:iCs/>
          <w:szCs w:val="24"/>
        </w:rPr>
        <w:t xml:space="preserve">balsojot </w:t>
      </w:r>
      <w:r w:rsidR="004D72B9" w:rsidRPr="00E903D6">
        <w:rPr>
          <w:rFonts w:cs="Times New Roman"/>
          <w:iCs/>
          <w:szCs w:val="24"/>
        </w:rPr>
        <w:t>“par” 14 (</w:t>
      </w:r>
      <w:r w:rsidR="004D72B9" w:rsidRPr="00E903D6">
        <w:rPr>
          <w:rFonts w:eastAsia="Times New Roman" w:cs="Times New Roman"/>
          <w:szCs w:val="24"/>
          <w:lang w:eastAsia="ar-SA"/>
        </w:rPr>
        <w:t xml:space="preserve">Regīna Baranova, Vasīlijs </w:t>
      </w:r>
      <w:proofErr w:type="spellStart"/>
      <w:r w:rsidR="004D72B9" w:rsidRPr="00E903D6">
        <w:rPr>
          <w:rFonts w:eastAsia="Times New Roman" w:cs="Times New Roman"/>
          <w:szCs w:val="24"/>
          <w:lang w:eastAsia="ar-SA"/>
        </w:rPr>
        <w:t>Bašmakovs</w:t>
      </w:r>
      <w:proofErr w:type="spellEnd"/>
      <w:r w:rsidR="004D72B9" w:rsidRPr="00E903D6">
        <w:rPr>
          <w:rFonts w:eastAsia="Times New Roman" w:cs="Times New Roman"/>
          <w:szCs w:val="24"/>
          <w:lang w:eastAsia="ar-SA"/>
        </w:rPr>
        <w:t xml:space="preserve">, Vilis Deksnis, Zigfrīds Lukaševičs, Pāvels Melnis, </w:t>
      </w:r>
      <w:r w:rsidR="004D72B9" w:rsidRPr="00E903D6">
        <w:rPr>
          <w:rFonts w:cs="Times New Roman"/>
          <w:szCs w:val="24"/>
        </w:rPr>
        <w:t xml:space="preserve">Edgars </w:t>
      </w:r>
      <w:proofErr w:type="spellStart"/>
      <w:r w:rsidR="004D72B9" w:rsidRPr="00E903D6">
        <w:rPr>
          <w:rFonts w:cs="Times New Roman"/>
          <w:szCs w:val="24"/>
        </w:rPr>
        <w:t>Nizins</w:t>
      </w:r>
      <w:proofErr w:type="spellEnd"/>
      <w:r w:rsidR="004D72B9" w:rsidRPr="00E903D6">
        <w:rPr>
          <w:rFonts w:cs="Times New Roman"/>
          <w:szCs w:val="24"/>
        </w:rPr>
        <w:t xml:space="preserve">, </w:t>
      </w:r>
      <w:r w:rsidR="004D72B9" w:rsidRPr="00E903D6">
        <w:rPr>
          <w:rFonts w:eastAsia="Times New Roman" w:cs="Times New Roman"/>
          <w:szCs w:val="24"/>
          <w:lang w:eastAsia="ar-SA"/>
        </w:rPr>
        <w:t xml:space="preserve">Guntis Rasims, Pēteris </w:t>
      </w:r>
      <w:proofErr w:type="spellStart"/>
      <w:r w:rsidR="004D72B9" w:rsidRPr="00E903D6">
        <w:rPr>
          <w:rFonts w:eastAsia="Times New Roman" w:cs="Times New Roman"/>
          <w:szCs w:val="24"/>
          <w:lang w:eastAsia="ar-SA"/>
        </w:rPr>
        <w:t>Stanka</w:t>
      </w:r>
      <w:proofErr w:type="spellEnd"/>
      <w:r w:rsidR="004D72B9" w:rsidRPr="00E903D6">
        <w:rPr>
          <w:rFonts w:eastAsia="Times New Roman" w:cs="Times New Roman"/>
          <w:szCs w:val="24"/>
          <w:lang w:eastAsia="ar-SA"/>
        </w:rPr>
        <w:t xml:space="preserve">, Viktors </w:t>
      </w:r>
      <w:proofErr w:type="spellStart"/>
      <w:r w:rsidR="004D72B9" w:rsidRPr="00E903D6">
        <w:rPr>
          <w:rFonts w:eastAsia="Times New Roman" w:cs="Times New Roman"/>
          <w:szCs w:val="24"/>
          <w:lang w:eastAsia="ar-SA"/>
        </w:rPr>
        <w:t>Ščerbakovs</w:t>
      </w:r>
      <w:proofErr w:type="spellEnd"/>
      <w:r w:rsidR="004D72B9" w:rsidRPr="00E903D6">
        <w:rPr>
          <w:rFonts w:eastAsia="Times New Roman" w:cs="Times New Roman"/>
          <w:szCs w:val="24"/>
          <w:lang w:eastAsia="ar-SA"/>
        </w:rPr>
        <w:t xml:space="preserve">, Staņislavs Šķesters, Monvīds Švarcs, Ērika </w:t>
      </w:r>
      <w:proofErr w:type="spellStart"/>
      <w:r w:rsidR="004D72B9" w:rsidRPr="00E903D6">
        <w:rPr>
          <w:rFonts w:eastAsia="Times New Roman" w:cs="Times New Roman"/>
          <w:szCs w:val="24"/>
          <w:lang w:eastAsia="ar-SA"/>
        </w:rPr>
        <w:t>Teirumnieka</w:t>
      </w:r>
      <w:proofErr w:type="spellEnd"/>
      <w:r w:rsidR="004D72B9" w:rsidRPr="00E903D6">
        <w:rPr>
          <w:rFonts w:eastAsia="Times New Roman" w:cs="Times New Roman"/>
          <w:szCs w:val="24"/>
          <w:lang w:eastAsia="ar-SA"/>
        </w:rPr>
        <w:t xml:space="preserve">, Frīdis </w:t>
      </w:r>
      <w:proofErr w:type="spellStart"/>
      <w:r w:rsidR="004D72B9" w:rsidRPr="00E903D6">
        <w:rPr>
          <w:rFonts w:eastAsia="Times New Roman" w:cs="Times New Roman"/>
          <w:szCs w:val="24"/>
          <w:lang w:eastAsia="ar-SA"/>
        </w:rPr>
        <w:t>Zenčenko</w:t>
      </w:r>
      <w:proofErr w:type="spellEnd"/>
      <w:r w:rsidR="004D72B9" w:rsidRPr="00E903D6">
        <w:rPr>
          <w:rFonts w:eastAsia="Times New Roman" w:cs="Times New Roman"/>
          <w:szCs w:val="24"/>
          <w:lang w:eastAsia="ar-SA"/>
        </w:rPr>
        <w:t xml:space="preserve">, Normunds </w:t>
      </w:r>
      <w:proofErr w:type="spellStart"/>
      <w:r w:rsidR="004D72B9" w:rsidRPr="00E903D6">
        <w:rPr>
          <w:rFonts w:eastAsia="Times New Roman" w:cs="Times New Roman"/>
          <w:szCs w:val="24"/>
          <w:lang w:eastAsia="ar-SA"/>
        </w:rPr>
        <w:t>Zušs</w:t>
      </w:r>
      <w:proofErr w:type="spellEnd"/>
      <w:r w:rsidR="004D72B9" w:rsidRPr="00E903D6">
        <w:rPr>
          <w:rFonts w:cs="Times New Roman"/>
          <w:iCs/>
          <w:szCs w:val="24"/>
        </w:rPr>
        <w:t xml:space="preserve">), “pret” - nav, “atturas” – nav, </w:t>
      </w:r>
      <w:r w:rsidR="004D72B9" w:rsidRPr="00E903D6">
        <w:rPr>
          <w:rFonts w:cs="Times New Roman"/>
          <w:iCs/>
          <w:spacing w:val="80"/>
          <w:szCs w:val="24"/>
        </w:rPr>
        <w:t>nolem</w:t>
      </w:r>
      <w:r w:rsidR="004D72B9" w:rsidRPr="00E903D6">
        <w:rPr>
          <w:rFonts w:cs="Times New Roman"/>
          <w:iCs/>
          <w:szCs w:val="24"/>
        </w:rPr>
        <w:t>j:</w:t>
      </w:r>
    </w:p>
    <w:p w:rsidR="004C3A42" w:rsidRDefault="004C3A42" w:rsidP="004C3A42">
      <w:pPr>
        <w:spacing w:after="0" w:line="240" w:lineRule="auto"/>
        <w:ind w:firstLine="567"/>
        <w:jc w:val="both"/>
        <w:rPr>
          <w:rFonts w:eastAsia="Times New Roman" w:cs="Times New Roman"/>
          <w:szCs w:val="24"/>
        </w:rPr>
      </w:pPr>
    </w:p>
    <w:p w:rsidR="004C3A42" w:rsidRPr="00FA4844" w:rsidRDefault="004C3A42" w:rsidP="004C3A42">
      <w:pPr>
        <w:spacing w:after="0" w:line="240" w:lineRule="auto"/>
        <w:ind w:right="-1" w:firstLine="567"/>
        <w:jc w:val="both"/>
        <w:rPr>
          <w:rFonts w:cs="Times New Roman"/>
          <w:b/>
          <w:szCs w:val="24"/>
        </w:rPr>
      </w:pPr>
      <w:r>
        <w:rPr>
          <w:rFonts w:cs="Times New Roman"/>
          <w:szCs w:val="24"/>
        </w:rPr>
        <w:t>Izdarīt grozījumus 2018.gada 1.februāra Rēzeknes novada domes lēmumā (protokols Nr.4, 28.</w:t>
      </w:r>
      <w:r w:rsidRPr="00FA4844">
        <w:rPr>
          <w:rFonts w:cs="Times New Roman"/>
          <w:b/>
          <w:szCs w:val="24"/>
        </w:rPr>
        <w:t xml:space="preserve"> </w:t>
      </w:r>
      <w:r w:rsidRPr="00673462">
        <w:rPr>
          <w:rFonts w:cs="Times New Roman"/>
          <w:b/>
          <w:szCs w:val="24"/>
        </w:rPr>
        <w:t>§</w:t>
      </w:r>
      <w:r w:rsidRPr="002D3E7D">
        <w:rPr>
          <w:rFonts w:cs="Times New Roman"/>
          <w:szCs w:val="24"/>
        </w:rPr>
        <w:t>)</w:t>
      </w:r>
      <w:r>
        <w:rPr>
          <w:rFonts w:cs="Times New Roman"/>
          <w:b/>
          <w:szCs w:val="24"/>
        </w:rPr>
        <w:t xml:space="preserve"> </w:t>
      </w:r>
      <w:r w:rsidRPr="00FA4844">
        <w:rPr>
          <w:rFonts w:cs="Times New Roman"/>
          <w:szCs w:val="24"/>
        </w:rPr>
        <w:t xml:space="preserve">“Par </w:t>
      </w:r>
      <w:r w:rsidRPr="00FA4844">
        <w:rPr>
          <w:rFonts w:cs="Times New Roman"/>
          <w:bCs/>
          <w:szCs w:val="24"/>
        </w:rPr>
        <w:t>grozījumiem Rēzeknes novada domes 2015.gada 19.novembra lēmumā “Par atbalstu pašvaldības SIA “Maltas dzīvokļu-k</w:t>
      </w:r>
      <w:r>
        <w:rPr>
          <w:rFonts w:cs="Times New Roman"/>
          <w:bCs/>
          <w:szCs w:val="24"/>
        </w:rPr>
        <w:t xml:space="preserve">omunālās saimniecības uzņēmums” </w:t>
      </w:r>
      <w:r w:rsidRPr="00FA4844">
        <w:rPr>
          <w:rFonts w:cs="Times New Roman"/>
          <w:bCs/>
          <w:szCs w:val="24"/>
        </w:rPr>
        <w:t>projektam “Ūdenssaimniecības attīstība Maltā III kārta”</w:t>
      </w:r>
      <w:r>
        <w:rPr>
          <w:rFonts w:cs="Times New Roman"/>
          <w:bCs/>
          <w:szCs w:val="24"/>
        </w:rPr>
        <w:t xml:space="preserve"> </w:t>
      </w:r>
      <w:r>
        <w:rPr>
          <w:rFonts w:cs="Times New Roman"/>
          <w:szCs w:val="24"/>
        </w:rPr>
        <w:t xml:space="preserve">izsakot lēmuma </w:t>
      </w:r>
      <w:r w:rsidRPr="00FA4844">
        <w:rPr>
          <w:rFonts w:cs="Times New Roman"/>
          <w:szCs w:val="24"/>
        </w:rPr>
        <w:t xml:space="preserve"> 2.punktu šādā redakcijā:</w:t>
      </w:r>
    </w:p>
    <w:p w:rsidR="004C3A42" w:rsidRPr="002C50F4" w:rsidRDefault="004C3A42" w:rsidP="004C3A42">
      <w:pPr>
        <w:pStyle w:val="ListParagraph"/>
        <w:numPr>
          <w:ilvl w:val="0"/>
          <w:numId w:val="2"/>
        </w:numPr>
        <w:spacing w:after="0" w:line="240" w:lineRule="auto"/>
        <w:ind w:left="709" w:hanging="283"/>
        <w:jc w:val="both"/>
        <w:rPr>
          <w:rFonts w:cs="Times New Roman"/>
          <w:szCs w:val="24"/>
        </w:rPr>
      </w:pPr>
      <w:r w:rsidRPr="002C50F4">
        <w:rPr>
          <w:rFonts w:cs="Times New Roman"/>
          <w:szCs w:val="24"/>
        </w:rPr>
        <w:t>“Sniegt pašvaldības SIA “Maltas dzīvokļu-komunālās saimniecības uzņēmums” (pašvaldības kapitāldaļu skaits-100%) projekta “Ūdenssaimniecības attīstība</w:t>
      </w:r>
      <w:r>
        <w:rPr>
          <w:rFonts w:cs="Times New Roman"/>
          <w:szCs w:val="24"/>
        </w:rPr>
        <w:t xml:space="preserve"> Maltā III kārta” realizācijai </w:t>
      </w:r>
      <w:r w:rsidRPr="002C50F4">
        <w:rPr>
          <w:rFonts w:cs="Times New Roman"/>
          <w:szCs w:val="24"/>
        </w:rPr>
        <w:t xml:space="preserve"> galvojumu aizņēmuma saņemšanai Valsts Kasē ar aizdevuma procentu likmes fiksēšanas periodu</w:t>
      </w:r>
      <w:r>
        <w:rPr>
          <w:rFonts w:cs="Times New Roman"/>
          <w:szCs w:val="24"/>
        </w:rPr>
        <w:t xml:space="preserve"> </w:t>
      </w:r>
      <w:r w:rsidRPr="002C50F4">
        <w:rPr>
          <w:rFonts w:cs="Times New Roman"/>
          <w:szCs w:val="24"/>
        </w:rPr>
        <w:t>- 12 (divpadsmit) mēneši. Galvotā aizņēmuma apmērs</w:t>
      </w:r>
      <w:r>
        <w:rPr>
          <w:rFonts w:cs="Times New Roman"/>
          <w:szCs w:val="24"/>
        </w:rPr>
        <w:t xml:space="preserve">                </w:t>
      </w:r>
      <w:r w:rsidRPr="002C50F4">
        <w:rPr>
          <w:rFonts w:cs="Times New Roman"/>
          <w:szCs w:val="24"/>
        </w:rPr>
        <w:t xml:space="preserve"> EUR 742 956,19 (septiņi simti četrdesmit divi tūkstoši deviņi simti piecdesmit seši </w:t>
      </w:r>
      <w:proofErr w:type="spellStart"/>
      <w:r w:rsidRPr="002D3E7D">
        <w:rPr>
          <w:rFonts w:cs="Times New Roman"/>
          <w:i/>
          <w:szCs w:val="24"/>
        </w:rPr>
        <w:t>euro</w:t>
      </w:r>
      <w:proofErr w:type="spellEnd"/>
      <w:r w:rsidRPr="002C50F4">
        <w:rPr>
          <w:rFonts w:cs="Times New Roman"/>
          <w:szCs w:val="24"/>
        </w:rPr>
        <w:t xml:space="preserve"> </w:t>
      </w:r>
      <w:r w:rsidRPr="002C50F4">
        <w:rPr>
          <w:rFonts w:cs="Times New Roman"/>
          <w:szCs w:val="24"/>
        </w:rPr>
        <w:lastRenderedPageBreak/>
        <w:t>19 centi). Galvotā aizņēmuma termiņu noteikt 30 (trīsdesmit) gadi ar 3 (trīs) gadu atlikto pamatsummas maksājumu. Pašvaldības galvojuma saistību izpildi nodrošināt ar pašvaldības budžetu</w:t>
      </w:r>
      <w:r>
        <w:rPr>
          <w:rFonts w:cs="Times New Roman"/>
          <w:szCs w:val="24"/>
        </w:rPr>
        <w:t>”</w:t>
      </w:r>
      <w:r w:rsidRPr="002C50F4">
        <w:rPr>
          <w:rFonts w:cs="Times New Roman"/>
          <w:szCs w:val="24"/>
        </w:rPr>
        <w:t>.</w:t>
      </w:r>
    </w:p>
    <w:p w:rsidR="004C3A42" w:rsidRDefault="004C3A42" w:rsidP="004C3A42">
      <w:pPr>
        <w:spacing w:after="0" w:line="240" w:lineRule="auto"/>
        <w:jc w:val="both"/>
      </w:pPr>
    </w:p>
    <w:p w:rsidR="004C3A42" w:rsidRPr="00BD5C06" w:rsidRDefault="004C3A42" w:rsidP="00BD5C06">
      <w:pPr>
        <w:pStyle w:val="ListParagraph"/>
        <w:numPr>
          <w:ilvl w:val="0"/>
          <w:numId w:val="38"/>
        </w:numPr>
        <w:spacing w:after="0" w:line="240" w:lineRule="auto"/>
        <w:ind w:left="0" w:right="-1" w:firstLine="284"/>
        <w:jc w:val="center"/>
        <w:rPr>
          <w:rFonts w:cs="Times New Roman"/>
          <w:b/>
          <w:szCs w:val="24"/>
        </w:rPr>
      </w:pPr>
      <w:r w:rsidRPr="00BD5C06">
        <w:rPr>
          <w:rFonts w:cs="Times New Roman"/>
          <w:b/>
          <w:szCs w:val="24"/>
        </w:rPr>
        <w:t>§</w:t>
      </w:r>
    </w:p>
    <w:p w:rsidR="004C3A42" w:rsidRPr="002320AA" w:rsidRDefault="004C3A42" w:rsidP="004C3A42">
      <w:pPr>
        <w:spacing w:after="0" w:line="240" w:lineRule="auto"/>
        <w:jc w:val="center"/>
        <w:rPr>
          <w:rFonts w:cs="Times New Roman"/>
          <w:b/>
          <w:bCs/>
          <w:szCs w:val="24"/>
        </w:rPr>
      </w:pPr>
      <w:r w:rsidRPr="002320AA">
        <w:rPr>
          <w:rFonts w:eastAsia="Times New Roman" w:cs="Times New Roman"/>
          <w:b/>
          <w:szCs w:val="24"/>
        </w:rPr>
        <w:t xml:space="preserve">Par papildus atvaļinājuma piešķiršanu </w:t>
      </w:r>
      <w:r w:rsidRPr="002320AA">
        <w:rPr>
          <w:rFonts w:cs="Times New Roman"/>
          <w:b/>
          <w:bCs/>
          <w:szCs w:val="24"/>
        </w:rPr>
        <w:t xml:space="preserve">XXVI Vispārējo Latviešu Dziesmu un </w:t>
      </w:r>
      <w:r w:rsidRPr="002320AA">
        <w:rPr>
          <w:rFonts w:cs="Times New Roman"/>
          <w:b/>
          <w:bCs/>
        </w:rPr>
        <w:br/>
      </w:r>
      <w:r w:rsidRPr="002320AA">
        <w:rPr>
          <w:rFonts w:cs="Times New Roman"/>
          <w:b/>
          <w:bCs/>
          <w:szCs w:val="24"/>
        </w:rPr>
        <w:t xml:space="preserve">XVI Deju </w:t>
      </w:r>
      <w:r w:rsidRPr="002320AA">
        <w:rPr>
          <w:rFonts w:cs="Times New Roman"/>
          <w:b/>
          <w:bCs/>
        </w:rPr>
        <w:t>dalībniekiem</w:t>
      </w:r>
    </w:p>
    <w:p w:rsidR="004C3A42" w:rsidRDefault="004C3A42" w:rsidP="004C3A42">
      <w:pPr>
        <w:spacing w:after="0" w:line="240" w:lineRule="auto"/>
        <w:jc w:val="center"/>
        <w:rPr>
          <w:bCs/>
          <w:sz w:val="20"/>
          <w:szCs w:val="20"/>
        </w:rPr>
      </w:pPr>
      <w:r w:rsidRPr="00941936">
        <w:rPr>
          <w:bCs/>
          <w:sz w:val="20"/>
          <w:szCs w:val="20"/>
        </w:rPr>
        <w:t xml:space="preserve"> </w:t>
      </w:r>
      <w:r w:rsidRPr="003A4432">
        <w:rPr>
          <w:bCs/>
          <w:sz w:val="20"/>
          <w:szCs w:val="20"/>
        </w:rPr>
        <w:t>(Ziņo</w:t>
      </w:r>
      <w:r>
        <w:rPr>
          <w:bCs/>
          <w:sz w:val="20"/>
          <w:szCs w:val="20"/>
        </w:rPr>
        <w:t xml:space="preserve"> </w:t>
      </w:r>
      <w:proofErr w:type="spellStart"/>
      <w:r>
        <w:rPr>
          <w:bCs/>
          <w:sz w:val="20"/>
          <w:szCs w:val="20"/>
        </w:rPr>
        <w:t>I.Pleikšne</w:t>
      </w:r>
      <w:proofErr w:type="spellEnd"/>
      <w:r w:rsidRPr="003A4432">
        <w:rPr>
          <w:bCs/>
          <w:sz w:val="20"/>
          <w:szCs w:val="20"/>
        </w:rPr>
        <w:t>)</w:t>
      </w:r>
    </w:p>
    <w:p w:rsidR="004C3A42" w:rsidRDefault="004C3A42" w:rsidP="004C3A42">
      <w:pPr>
        <w:spacing w:after="0" w:line="240" w:lineRule="auto"/>
        <w:jc w:val="center"/>
        <w:rPr>
          <w:bCs/>
          <w:sz w:val="20"/>
          <w:szCs w:val="20"/>
        </w:rPr>
      </w:pPr>
    </w:p>
    <w:p w:rsidR="004C3A42" w:rsidRPr="00CB3511" w:rsidRDefault="004C3A42" w:rsidP="00CB3511">
      <w:pPr>
        <w:spacing w:after="0" w:line="240" w:lineRule="auto"/>
        <w:jc w:val="both"/>
        <w:rPr>
          <w:rFonts w:cs="Times New Roman"/>
          <w:iCs/>
          <w:szCs w:val="24"/>
        </w:rPr>
      </w:pPr>
      <w:r w:rsidRPr="002544A3">
        <w:rPr>
          <w:rFonts w:eastAsia="Times New Roman" w:cs="Times New Roman"/>
          <w:szCs w:val="24"/>
        </w:rPr>
        <w:t xml:space="preserve">Pamatojoties uz likuma „Par pašvaldībām” 41.panta pirmās daļas 4.punktu, </w:t>
      </w:r>
      <w:r>
        <w:rPr>
          <w:rFonts w:cs="Times New Roman"/>
        </w:rPr>
        <w:t>Dziesmu un deju svētku likuma</w:t>
      </w:r>
      <w:r w:rsidRPr="002544A3">
        <w:rPr>
          <w:rFonts w:eastAsia="Times New Roman" w:cs="Times New Roman"/>
          <w:szCs w:val="24"/>
        </w:rPr>
        <w:t xml:space="preserve"> pārejas noteikumu 6.punktu, </w:t>
      </w:r>
      <w:r>
        <w:rPr>
          <w:rFonts w:eastAsia="Times New Roman" w:cs="Times New Roman"/>
          <w:szCs w:val="24"/>
        </w:rPr>
        <w:t xml:space="preserve"> Darba likuma 73.pantu un 151.pantu, </w:t>
      </w:r>
      <w:r w:rsidRPr="002544A3">
        <w:rPr>
          <w:rFonts w:eastAsia="Times New Roman" w:cs="Times New Roman"/>
          <w:szCs w:val="24"/>
        </w:rPr>
        <w:t xml:space="preserve">ņemot vērā Finanšu pastāvīgās komitejas 2018.gada 21.jūnija priekšlikumu, Rēzeknes novada dome, balsojot </w:t>
      </w:r>
      <w:r w:rsidR="00CB3511" w:rsidRPr="00E903D6">
        <w:rPr>
          <w:rFonts w:cs="Times New Roman"/>
          <w:iCs/>
          <w:szCs w:val="24"/>
        </w:rPr>
        <w:t>“par” 14 (</w:t>
      </w:r>
      <w:r w:rsidR="00CB3511" w:rsidRPr="00E903D6">
        <w:rPr>
          <w:rFonts w:eastAsia="Times New Roman" w:cs="Times New Roman"/>
          <w:szCs w:val="24"/>
          <w:lang w:eastAsia="ar-SA"/>
        </w:rPr>
        <w:t xml:space="preserve">Regīna Baranova, Vasīlijs </w:t>
      </w:r>
      <w:proofErr w:type="spellStart"/>
      <w:r w:rsidR="00CB3511" w:rsidRPr="00E903D6">
        <w:rPr>
          <w:rFonts w:eastAsia="Times New Roman" w:cs="Times New Roman"/>
          <w:szCs w:val="24"/>
          <w:lang w:eastAsia="ar-SA"/>
        </w:rPr>
        <w:t>Bašmakovs</w:t>
      </w:r>
      <w:proofErr w:type="spellEnd"/>
      <w:r w:rsidR="00CB3511" w:rsidRPr="00E903D6">
        <w:rPr>
          <w:rFonts w:eastAsia="Times New Roman" w:cs="Times New Roman"/>
          <w:szCs w:val="24"/>
          <w:lang w:eastAsia="ar-SA"/>
        </w:rPr>
        <w:t xml:space="preserve">, Vilis Deksnis, Zigfrīds Lukaševičs, Pāvels Melnis, </w:t>
      </w:r>
      <w:r w:rsidR="00CB3511" w:rsidRPr="00E903D6">
        <w:rPr>
          <w:rFonts w:cs="Times New Roman"/>
          <w:szCs w:val="24"/>
        </w:rPr>
        <w:t xml:space="preserve">Edgars </w:t>
      </w:r>
      <w:proofErr w:type="spellStart"/>
      <w:r w:rsidR="00CB3511" w:rsidRPr="00E903D6">
        <w:rPr>
          <w:rFonts w:cs="Times New Roman"/>
          <w:szCs w:val="24"/>
        </w:rPr>
        <w:t>Nizins</w:t>
      </w:r>
      <w:proofErr w:type="spellEnd"/>
      <w:r w:rsidR="00CB3511" w:rsidRPr="00E903D6">
        <w:rPr>
          <w:rFonts w:cs="Times New Roman"/>
          <w:szCs w:val="24"/>
        </w:rPr>
        <w:t xml:space="preserve">, </w:t>
      </w:r>
      <w:r w:rsidR="00CB3511" w:rsidRPr="00E903D6">
        <w:rPr>
          <w:rFonts w:eastAsia="Times New Roman" w:cs="Times New Roman"/>
          <w:szCs w:val="24"/>
          <w:lang w:eastAsia="ar-SA"/>
        </w:rPr>
        <w:t xml:space="preserve">Guntis Rasims, Pēteris </w:t>
      </w:r>
      <w:proofErr w:type="spellStart"/>
      <w:r w:rsidR="00CB3511" w:rsidRPr="00E903D6">
        <w:rPr>
          <w:rFonts w:eastAsia="Times New Roman" w:cs="Times New Roman"/>
          <w:szCs w:val="24"/>
          <w:lang w:eastAsia="ar-SA"/>
        </w:rPr>
        <w:t>Stanka</w:t>
      </w:r>
      <w:proofErr w:type="spellEnd"/>
      <w:r w:rsidR="00CB3511" w:rsidRPr="00E903D6">
        <w:rPr>
          <w:rFonts w:eastAsia="Times New Roman" w:cs="Times New Roman"/>
          <w:szCs w:val="24"/>
          <w:lang w:eastAsia="ar-SA"/>
        </w:rPr>
        <w:t xml:space="preserve">, Viktors </w:t>
      </w:r>
      <w:proofErr w:type="spellStart"/>
      <w:r w:rsidR="00CB3511" w:rsidRPr="00E903D6">
        <w:rPr>
          <w:rFonts w:eastAsia="Times New Roman" w:cs="Times New Roman"/>
          <w:szCs w:val="24"/>
          <w:lang w:eastAsia="ar-SA"/>
        </w:rPr>
        <w:t>Ščerbakovs</w:t>
      </w:r>
      <w:proofErr w:type="spellEnd"/>
      <w:r w:rsidR="00CB3511" w:rsidRPr="00E903D6">
        <w:rPr>
          <w:rFonts w:eastAsia="Times New Roman" w:cs="Times New Roman"/>
          <w:szCs w:val="24"/>
          <w:lang w:eastAsia="ar-SA"/>
        </w:rPr>
        <w:t xml:space="preserve">, Staņislavs Šķesters, Monvīds Švarcs, Ērika </w:t>
      </w:r>
      <w:proofErr w:type="spellStart"/>
      <w:r w:rsidR="00CB3511" w:rsidRPr="00E903D6">
        <w:rPr>
          <w:rFonts w:eastAsia="Times New Roman" w:cs="Times New Roman"/>
          <w:szCs w:val="24"/>
          <w:lang w:eastAsia="ar-SA"/>
        </w:rPr>
        <w:t>Teirumnieka</w:t>
      </w:r>
      <w:proofErr w:type="spellEnd"/>
      <w:r w:rsidR="00CB3511" w:rsidRPr="00E903D6">
        <w:rPr>
          <w:rFonts w:eastAsia="Times New Roman" w:cs="Times New Roman"/>
          <w:szCs w:val="24"/>
          <w:lang w:eastAsia="ar-SA"/>
        </w:rPr>
        <w:t xml:space="preserve">, Frīdis </w:t>
      </w:r>
      <w:proofErr w:type="spellStart"/>
      <w:r w:rsidR="00CB3511" w:rsidRPr="00E903D6">
        <w:rPr>
          <w:rFonts w:eastAsia="Times New Roman" w:cs="Times New Roman"/>
          <w:szCs w:val="24"/>
          <w:lang w:eastAsia="ar-SA"/>
        </w:rPr>
        <w:t>Zenčenko</w:t>
      </w:r>
      <w:proofErr w:type="spellEnd"/>
      <w:r w:rsidR="00CB3511" w:rsidRPr="00E903D6">
        <w:rPr>
          <w:rFonts w:eastAsia="Times New Roman" w:cs="Times New Roman"/>
          <w:szCs w:val="24"/>
          <w:lang w:eastAsia="ar-SA"/>
        </w:rPr>
        <w:t xml:space="preserve">, Normunds </w:t>
      </w:r>
      <w:proofErr w:type="spellStart"/>
      <w:r w:rsidR="00CB3511" w:rsidRPr="00E903D6">
        <w:rPr>
          <w:rFonts w:eastAsia="Times New Roman" w:cs="Times New Roman"/>
          <w:szCs w:val="24"/>
          <w:lang w:eastAsia="ar-SA"/>
        </w:rPr>
        <w:t>Zušs</w:t>
      </w:r>
      <w:proofErr w:type="spellEnd"/>
      <w:r w:rsidR="00CB3511" w:rsidRPr="00E903D6">
        <w:rPr>
          <w:rFonts w:cs="Times New Roman"/>
          <w:iCs/>
          <w:szCs w:val="24"/>
        </w:rPr>
        <w:t xml:space="preserve">), “pret” - nav, “atturas” – nav, </w:t>
      </w:r>
      <w:r w:rsidR="00CB3511" w:rsidRPr="00E903D6">
        <w:rPr>
          <w:rFonts w:cs="Times New Roman"/>
          <w:iCs/>
          <w:spacing w:val="80"/>
          <w:szCs w:val="24"/>
        </w:rPr>
        <w:t>nolem</w:t>
      </w:r>
      <w:r w:rsidR="00CB3511" w:rsidRPr="00E903D6">
        <w:rPr>
          <w:rFonts w:cs="Times New Roman"/>
          <w:iCs/>
          <w:szCs w:val="24"/>
        </w:rPr>
        <w:t>j:</w:t>
      </w:r>
    </w:p>
    <w:p w:rsidR="004C3A42" w:rsidRDefault="004C3A42" w:rsidP="004C3A42">
      <w:pPr>
        <w:spacing w:after="0" w:line="240" w:lineRule="auto"/>
        <w:ind w:right="42" w:firstLine="720"/>
        <w:jc w:val="both"/>
        <w:rPr>
          <w:rFonts w:eastAsia="Times New Roman" w:cs="Times New Roman"/>
          <w:szCs w:val="24"/>
        </w:rPr>
      </w:pPr>
    </w:p>
    <w:p w:rsidR="004C3A42" w:rsidRPr="00B40AD2" w:rsidRDefault="004C3A42" w:rsidP="004C3A42">
      <w:pPr>
        <w:pStyle w:val="ListParagraph"/>
        <w:numPr>
          <w:ilvl w:val="0"/>
          <w:numId w:val="35"/>
        </w:numPr>
        <w:suppressAutoHyphens w:val="0"/>
        <w:spacing w:line="240" w:lineRule="auto"/>
        <w:ind w:right="42"/>
        <w:contextualSpacing/>
        <w:jc w:val="both"/>
        <w:rPr>
          <w:rFonts w:cs="Times New Roman"/>
          <w:szCs w:val="24"/>
        </w:rPr>
      </w:pPr>
      <w:r w:rsidRPr="00900EFB">
        <w:rPr>
          <w:rFonts w:cs="Times New Roman"/>
          <w:szCs w:val="24"/>
        </w:rPr>
        <w:t xml:space="preserve">Piešķirt </w:t>
      </w:r>
      <w:r>
        <w:rPr>
          <w:rFonts w:cs="Times New Roman"/>
          <w:szCs w:val="24"/>
        </w:rPr>
        <w:t xml:space="preserve">papildus atvaļinājumu </w:t>
      </w:r>
      <w:r w:rsidRPr="008C4CDB">
        <w:rPr>
          <w:rFonts w:cs="Times New Roman"/>
          <w:bCs/>
        </w:rPr>
        <w:t>XXVI Vispārējo Latviešu Dziesmu un XVI Deju svētk</w:t>
      </w:r>
      <w:r>
        <w:rPr>
          <w:rFonts w:cs="Times New Roman"/>
          <w:bCs/>
        </w:rPr>
        <w:t>u</w:t>
      </w:r>
      <w:r w:rsidRPr="008C4CDB">
        <w:rPr>
          <w:rFonts w:eastAsia="Times New Roman" w:cs="Times New Roman"/>
          <w:szCs w:val="24"/>
        </w:rPr>
        <w:t xml:space="preserve"> dalībniekiem</w:t>
      </w:r>
      <w:r>
        <w:rPr>
          <w:rFonts w:eastAsia="Times New Roman" w:cs="Times New Roman"/>
          <w:szCs w:val="24"/>
        </w:rPr>
        <w:t xml:space="preserve"> (pielikums pievienots).</w:t>
      </w:r>
    </w:p>
    <w:p w:rsidR="004C3A42" w:rsidRPr="008C4CDB" w:rsidRDefault="004C3A42" w:rsidP="004C3A42">
      <w:pPr>
        <w:pStyle w:val="ListParagraph"/>
        <w:numPr>
          <w:ilvl w:val="0"/>
          <w:numId w:val="35"/>
        </w:numPr>
        <w:suppressAutoHyphens w:val="0"/>
        <w:spacing w:line="240" w:lineRule="auto"/>
        <w:ind w:right="42"/>
        <w:contextualSpacing/>
        <w:jc w:val="both"/>
        <w:rPr>
          <w:rFonts w:cs="Times New Roman"/>
          <w:szCs w:val="24"/>
        </w:rPr>
      </w:pPr>
      <w:r>
        <w:rPr>
          <w:rFonts w:eastAsia="Times New Roman" w:cs="Times New Roman"/>
          <w:szCs w:val="24"/>
        </w:rPr>
        <w:t>Noteikt papildatvaļinājuma dienas:</w:t>
      </w:r>
    </w:p>
    <w:p w:rsidR="004C3A42" w:rsidRPr="008C4CDB" w:rsidRDefault="004C3A42" w:rsidP="004C3A42">
      <w:pPr>
        <w:pStyle w:val="ListParagraph"/>
        <w:numPr>
          <w:ilvl w:val="1"/>
          <w:numId w:val="35"/>
        </w:numPr>
        <w:suppressAutoHyphens w:val="0"/>
        <w:spacing w:line="240" w:lineRule="auto"/>
        <w:ind w:left="1418" w:right="42" w:hanging="425"/>
        <w:contextualSpacing/>
        <w:jc w:val="both"/>
        <w:rPr>
          <w:rFonts w:cs="Times New Roman"/>
          <w:szCs w:val="24"/>
        </w:rPr>
      </w:pPr>
      <w:r>
        <w:rPr>
          <w:rFonts w:eastAsia="Times New Roman" w:cs="Times New Roman"/>
          <w:szCs w:val="24"/>
        </w:rPr>
        <w:t xml:space="preserve">Deju </w:t>
      </w:r>
      <w:proofErr w:type="spellStart"/>
      <w:r>
        <w:rPr>
          <w:rFonts w:eastAsia="Times New Roman" w:cs="Times New Roman"/>
          <w:szCs w:val="24"/>
        </w:rPr>
        <w:t>lielkoncerta</w:t>
      </w:r>
      <w:proofErr w:type="spellEnd"/>
      <w:r>
        <w:rPr>
          <w:rFonts w:eastAsia="Times New Roman" w:cs="Times New Roman"/>
          <w:szCs w:val="24"/>
        </w:rPr>
        <w:t xml:space="preserve"> “Māras zeme” dalībniekiem no 2018.gada 2.jūlija līdz 2018.gada 6.jūlijam;</w:t>
      </w:r>
    </w:p>
    <w:p w:rsidR="004C3A42" w:rsidRPr="003A5509" w:rsidRDefault="004C3A42" w:rsidP="004C3A42">
      <w:pPr>
        <w:pStyle w:val="ListParagraph"/>
        <w:numPr>
          <w:ilvl w:val="1"/>
          <w:numId w:val="35"/>
        </w:numPr>
        <w:suppressAutoHyphens w:val="0"/>
        <w:spacing w:line="240" w:lineRule="auto"/>
        <w:ind w:left="1418" w:right="42" w:hanging="425"/>
        <w:contextualSpacing/>
        <w:jc w:val="both"/>
        <w:rPr>
          <w:rFonts w:cs="Times New Roman"/>
          <w:szCs w:val="24"/>
        </w:rPr>
      </w:pPr>
      <w:r>
        <w:rPr>
          <w:rFonts w:eastAsia="Times New Roman" w:cs="Times New Roman"/>
          <w:szCs w:val="24"/>
        </w:rPr>
        <w:t>Vokāli instrumentālā koncerta un koru noslēguma koncerta “Zvaigžņu ceļā” dalībniekiem no 2018.gada 5.jūlija līdz 2018.gada 6.jūlijam;</w:t>
      </w:r>
    </w:p>
    <w:p w:rsidR="004C3A42" w:rsidRPr="003A5509" w:rsidRDefault="004C3A42" w:rsidP="004C3A42">
      <w:pPr>
        <w:pStyle w:val="ListParagraph"/>
        <w:numPr>
          <w:ilvl w:val="1"/>
          <w:numId w:val="35"/>
        </w:numPr>
        <w:suppressAutoHyphens w:val="0"/>
        <w:spacing w:line="240" w:lineRule="auto"/>
        <w:ind w:left="1418" w:right="42" w:hanging="425"/>
        <w:contextualSpacing/>
        <w:jc w:val="both"/>
        <w:rPr>
          <w:rFonts w:cs="Times New Roman"/>
          <w:szCs w:val="24"/>
        </w:rPr>
      </w:pPr>
      <w:r>
        <w:rPr>
          <w:rFonts w:eastAsia="Times New Roman" w:cs="Times New Roman"/>
          <w:szCs w:val="24"/>
        </w:rPr>
        <w:t>Mazākumtautību koncerta “Rīta Ausma” dalībniekam 2018.gada 5.jūlijs;</w:t>
      </w:r>
    </w:p>
    <w:p w:rsidR="004C3A42" w:rsidRPr="007B6C6E" w:rsidRDefault="004C3A42" w:rsidP="004C3A42">
      <w:pPr>
        <w:pStyle w:val="ListParagraph"/>
        <w:numPr>
          <w:ilvl w:val="1"/>
          <w:numId w:val="35"/>
        </w:numPr>
        <w:suppressAutoHyphens w:val="0"/>
        <w:spacing w:line="240" w:lineRule="auto"/>
        <w:ind w:left="1418" w:right="42" w:hanging="425"/>
        <w:contextualSpacing/>
        <w:jc w:val="both"/>
        <w:rPr>
          <w:rFonts w:cs="Times New Roman"/>
          <w:szCs w:val="24"/>
        </w:rPr>
      </w:pPr>
      <w:r>
        <w:rPr>
          <w:rFonts w:cs="Times New Roman"/>
          <w:szCs w:val="24"/>
        </w:rPr>
        <w:t xml:space="preserve"> Latviešu vokāli simfoniskās mūzikas un koru noslēguma koncerta “Zvaigžņu ceļš” </w:t>
      </w:r>
      <w:r>
        <w:rPr>
          <w:rFonts w:eastAsia="Times New Roman" w:cs="Times New Roman"/>
          <w:szCs w:val="24"/>
        </w:rPr>
        <w:t>dalībniekam no 2018.gada 2.jūlija līdz 2018.gada 6.jūlijam</w:t>
      </w:r>
      <w:r w:rsidR="007B6C6E">
        <w:rPr>
          <w:rFonts w:eastAsia="Times New Roman" w:cs="Times New Roman"/>
          <w:szCs w:val="24"/>
        </w:rPr>
        <w:t>;</w:t>
      </w:r>
    </w:p>
    <w:p w:rsidR="007B6C6E" w:rsidRPr="008C4CDB" w:rsidRDefault="007B6C6E" w:rsidP="004C3A42">
      <w:pPr>
        <w:pStyle w:val="ListParagraph"/>
        <w:numPr>
          <w:ilvl w:val="1"/>
          <w:numId w:val="35"/>
        </w:numPr>
        <w:suppressAutoHyphens w:val="0"/>
        <w:spacing w:line="240" w:lineRule="auto"/>
        <w:ind w:left="1418" w:right="42" w:hanging="425"/>
        <w:contextualSpacing/>
        <w:jc w:val="both"/>
        <w:rPr>
          <w:rFonts w:cs="Times New Roman"/>
          <w:szCs w:val="24"/>
        </w:rPr>
      </w:pPr>
      <w:r>
        <w:t>“Kapelu maratona” dalībniekiem 2018.gada 6.jūlijs.</w:t>
      </w:r>
    </w:p>
    <w:p w:rsidR="004C3A42" w:rsidRPr="001A00D1" w:rsidRDefault="004C3A42" w:rsidP="004C3A42">
      <w:pPr>
        <w:pStyle w:val="ListParagraph"/>
        <w:numPr>
          <w:ilvl w:val="0"/>
          <w:numId w:val="35"/>
        </w:numPr>
        <w:suppressAutoHyphens w:val="0"/>
        <w:spacing w:line="240" w:lineRule="auto"/>
        <w:ind w:right="42"/>
        <w:contextualSpacing/>
        <w:jc w:val="both"/>
        <w:rPr>
          <w:rFonts w:cs="Times New Roman"/>
          <w:szCs w:val="24"/>
        </w:rPr>
      </w:pPr>
      <w:r>
        <w:rPr>
          <w:rFonts w:eastAsia="Times New Roman" w:cs="Times New Roman"/>
          <w:szCs w:val="24"/>
        </w:rPr>
        <w:t xml:space="preserve">Uzdot pašvaldības izpilddirektoram </w:t>
      </w:r>
      <w:proofErr w:type="spellStart"/>
      <w:r>
        <w:rPr>
          <w:rFonts w:eastAsia="Times New Roman" w:cs="Times New Roman"/>
          <w:szCs w:val="24"/>
        </w:rPr>
        <w:t>J.Troškam</w:t>
      </w:r>
      <w:proofErr w:type="spellEnd"/>
      <w:r>
        <w:rPr>
          <w:rFonts w:eastAsia="Times New Roman" w:cs="Times New Roman"/>
          <w:szCs w:val="24"/>
        </w:rPr>
        <w:t xml:space="preserve"> izdot rīkojumu par </w:t>
      </w:r>
      <w:r>
        <w:rPr>
          <w:rFonts w:cs="Times New Roman"/>
          <w:szCs w:val="24"/>
        </w:rPr>
        <w:t xml:space="preserve">papildus atvaļinājuma piešķiršanu </w:t>
      </w:r>
      <w:r>
        <w:rPr>
          <w:rFonts w:eastAsia="Times New Roman" w:cs="Times New Roman"/>
          <w:szCs w:val="24"/>
        </w:rPr>
        <w:t xml:space="preserve">administrācijas darbiniekiem un iestāžu vadītājiem dalībai </w:t>
      </w:r>
      <w:r w:rsidRPr="008C4CDB">
        <w:rPr>
          <w:rFonts w:cs="Times New Roman"/>
          <w:bCs/>
        </w:rPr>
        <w:t>XXVI Vispārējo Latviešu Dziesmu un XVI Deju svētk</w:t>
      </w:r>
      <w:r>
        <w:rPr>
          <w:rFonts w:cs="Times New Roman"/>
          <w:bCs/>
        </w:rPr>
        <w:t>os,</w:t>
      </w:r>
      <w:r w:rsidRPr="008C4CDB">
        <w:rPr>
          <w:rFonts w:eastAsia="Times New Roman" w:cs="Times New Roman"/>
          <w:szCs w:val="24"/>
        </w:rPr>
        <w:t xml:space="preserve"> </w:t>
      </w:r>
      <w:r>
        <w:rPr>
          <w:rFonts w:eastAsia="Times New Roman" w:cs="Times New Roman"/>
          <w:szCs w:val="24"/>
        </w:rPr>
        <w:t>lēmuma 1.punkta pielikumā noteiktajām personām.</w:t>
      </w:r>
    </w:p>
    <w:p w:rsidR="004C3A42" w:rsidRPr="002320AA" w:rsidRDefault="004C3A42" w:rsidP="004C3A42">
      <w:pPr>
        <w:pStyle w:val="ListParagraph"/>
        <w:numPr>
          <w:ilvl w:val="0"/>
          <w:numId w:val="35"/>
        </w:numPr>
        <w:suppressAutoHyphens w:val="0"/>
        <w:spacing w:line="240" w:lineRule="auto"/>
        <w:ind w:right="42"/>
        <w:contextualSpacing/>
        <w:jc w:val="both"/>
        <w:rPr>
          <w:rFonts w:cs="Times New Roman"/>
          <w:szCs w:val="24"/>
        </w:rPr>
      </w:pPr>
      <w:r w:rsidRPr="00256D39">
        <w:rPr>
          <w:rFonts w:eastAsia="Times New Roman" w:cs="Times New Roman"/>
          <w:szCs w:val="24"/>
        </w:rPr>
        <w:t xml:space="preserve">Uzdot Iestāžu vadītājiem izdot rīkojumu </w:t>
      </w:r>
      <w:r>
        <w:rPr>
          <w:rFonts w:eastAsia="Times New Roman" w:cs="Times New Roman"/>
          <w:szCs w:val="24"/>
        </w:rPr>
        <w:t xml:space="preserve">par </w:t>
      </w:r>
      <w:r>
        <w:rPr>
          <w:rFonts w:cs="Times New Roman"/>
          <w:szCs w:val="24"/>
        </w:rPr>
        <w:t xml:space="preserve">papildus atvaļinājuma piešķiršanu iestādes darbinieku dalībai </w:t>
      </w:r>
      <w:r w:rsidRPr="00256D39">
        <w:rPr>
          <w:rFonts w:cs="Times New Roman"/>
          <w:szCs w:val="24"/>
        </w:rPr>
        <w:t xml:space="preserve"> </w:t>
      </w:r>
      <w:r w:rsidRPr="008C4CDB">
        <w:rPr>
          <w:rFonts w:cs="Times New Roman"/>
          <w:bCs/>
        </w:rPr>
        <w:t>XXVI Vispārējo Latviešu Dziesmu un XVI Deju svētk</w:t>
      </w:r>
      <w:r>
        <w:rPr>
          <w:rFonts w:cs="Times New Roman"/>
          <w:bCs/>
        </w:rPr>
        <w:t>os,</w:t>
      </w:r>
      <w:r w:rsidRPr="008C4CDB">
        <w:rPr>
          <w:rFonts w:eastAsia="Times New Roman" w:cs="Times New Roman"/>
          <w:szCs w:val="24"/>
        </w:rPr>
        <w:t xml:space="preserve"> </w:t>
      </w:r>
      <w:r>
        <w:rPr>
          <w:rFonts w:eastAsia="Times New Roman" w:cs="Times New Roman"/>
          <w:szCs w:val="24"/>
        </w:rPr>
        <w:t>atbilstoši lēmuma 1.punkta pielikumā noteiktajām personām.</w:t>
      </w:r>
    </w:p>
    <w:p w:rsidR="004C3A42" w:rsidRPr="001A00D1" w:rsidRDefault="004C3A42" w:rsidP="004C3A42">
      <w:pPr>
        <w:pStyle w:val="ListParagraph"/>
        <w:numPr>
          <w:ilvl w:val="0"/>
          <w:numId w:val="35"/>
        </w:numPr>
        <w:suppressAutoHyphens w:val="0"/>
        <w:spacing w:line="240" w:lineRule="auto"/>
        <w:ind w:right="42"/>
        <w:contextualSpacing/>
        <w:jc w:val="both"/>
        <w:rPr>
          <w:rFonts w:cs="Times New Roman"/>
          <w:szCs w:val="24"/>
        </w:rPr>
      </w:pPr>
      <w:r>
        <w:rPr>
          <w:rFonts w:cs="Times New Roman"/>
        </w:rPr>
        <w:t>Noteikt, ka pedagogiem samaksu par papildatvaļinājumu sedz no pašvaldības budžeta līdzekļiem.</w:t>
      </w:r>
    </w:p>
    <w:p w:rsidR="004C3A42" w:rsidRPr="00256D39" w:rsidRDefault="004C3A42" w:rsidP="004C3A42">
      <w:pPr>
        <w:pStyle w:val="ListParagraph"/>
        <w:numPr>
          <w:ilvl w:val="0"/>
          <w:numId w:val="35"/>
        </w:numPr>
        <w:suppressAutoHyphens w:val="0"/>
        <w:spacing w:after="160" w:line="259" w:lineRule="auto"/>
        <w:contextualSpacing/>
        <w:jc w:val="both"/>
        <w:rPr>
          <w:rFonts w:cs="Times New Roman"/>
          <w:szCs w:val="24"/>
        </w:rPr>
      </w:pPr>
      <w:r w:rsidRPr="00256D39">
        <w:rPr>
          <w:rFonts w:eastAsia="Times New Roman" w:cs="Times New Roman"/>
          <w:szCs w:val="24"/>
        </w:rPr>
        <w:t xml:space="preserve">Noteikt, ka </w:t>
      </w:r>
      <w:r w:rsidRPr="00256D39">
        <w:rPr>
          <w:rFonts w:cs="Times New Roman"/>
          <w:bCs/>
          <w:szCs w:val="24"/>
        </w:rPr>
        <w:t xml:space="preserve">XXVI Vispārējo Latviešu Dziesmu un XVI Deju svētku dalībnieki, kuri </w:t>
      </w:r>
      <w:r>
        <w:rPr>
          <w:rFonts w:cs="Times New Roman"/>
          <w:bCs/>
          <w:szCs w:val="24"/>
        </w:rPr>
        <w:t xml:space="preserve">lēmuma 2.punktā noteiktajā termiņā </w:t>
      </w:r>
      <w:r w:rsidRPr="00256D39">
        <w:rPr>
          <w:rFonts w:cs="Times New Roman"/>
          <w:bCs/>
          <w:szCs w:val="24"/>
        </w:rPr>
        <w:t xml:space="preserve">atrodas ikgadējā atvaļinājumā, piešķirto papildus atvaļinājumu var izmantot līdz </w:t>
      </w:r>
      <w:r w:rsidRPr="00256D39">
        <w:rPr>
          <w:rFonts w:cs="Times New Roman"/>
          <w:szCs w:val="24"/>
        </w:rPr>
        <w:t>nākamā gada ikgadējam apmaksātajam atvaļinājumam.</w:t>
      </w:r>
    </w:p>
    <w:p w:rsidR="004C3A42" w:rsidRDefault="004C3A42" w:rsidP="004C3A42">
      <w:pPr>
        <w:suppressAutoHyphens w:val="0"/>
        <w:autoSpaceDE w:val="0"/>
        <w:autoSpaceDN w:val="0"/>
        <w:adjustRightInd w:val="0"/>
        <w:spacing w:after="0" w:line="240" w:lineRule="auto"/>
        <w:jc w:val="both"/>
      </w:pPr>
    </w:p>
    <w:p w:rsidR="004C3A42" w:rsidRPr="00941936" w:rsidRDefault="004C3A42" w:rsidP="00BD5C06">
      <w:pPr>
        <w:numPr>
          <w:ilvl w:val="0"/>
          <w:numId w:val="38"/>
        </w:numPr>
        <w:spacing w:after="0" w:line="240" w:lineRule="auto"/>
        <w:ind w:left="0" w:right="-1" w:firstLine="284"/>
        <w:jc w:val="center"/>
        <w:rPr>
          <w:rFonts w:cs="Times New Roman"/>
          <w:b/>
          <w:szCs w:val="24"/>
        </w:rPr>
      </w:pPr>
      <w:r w:rsidRPr="00673462">
        <w:rPr>
          <w:rFonts w:cs="Times New Roman"/>
          <w:b/>
          <w:szCs w:val="24"/>
        </w:rPr>
        <w:t>§</w:t>
      </w:r>
    </w:p>
    <w:p w:rsidR="004C3A42" w:rsidRPr="002C50F4" w:rsidRDefault="004C3A42" w:rsidP="004C3A42">
      <w:pPr>
        <w:spacing w:after="0" w:line="240" w:lineRule="auto"/>
        <w:jc w:val="center"/>
        <w:rPr>
          <w:b/>
          <w:szCs w:val="24"/>
        </w:rPr>
      </w:pPr>
      <w:r w:rsidRPr="002C50F4">
        <w:rPr>
          <w:b/>
          <w:szCs w:val="24"/>
        </w:rPr>
        <w:t>Par ārkārtējas situācijas izsludināšanu lauksaimniecībā Rēzeknes novada</w:t>
      </w:r>
      <w:r>
        <w:rPr>
          <w:b/>
          <w:szCs w:val="24"/>
        </w:rPr>
        <w:br/>
      </w:r>
      <w:r w:rsidRPr="002C50F4">
        <w:rPr>
          <w:b/>
          <w:szCs w:val="24"/>
        </w:rPr>
        <w:t xml:space="preserve"> administratīvajā teritorijā</w:t>
      </w:r>
    </w:p>
    <w:p w:rsidR="004C3A42" w:rsidRPr="00024CA1" w:rsidRDefault="004C3A42" w:rsidP="004C3A42">
      <w:pPr>
        <w:spacing w:after="0" w:line="240" w:lineRule="auto"/>
        <w:jc w:val="center"/>
        <w:rPr>
          <w:bCs/>
          <w:sz w:val="20"/>
          <w:szCs w:val="20"/>
        </w:rPr>
      </w:pPr>
      <w:r w:rsidRPr="00024CA1">
        <w:rPr>
          <w:bCs/>
          <w:sz w:val="20"/>
          <w:szCs w:val="20"/>
        </w:rPr>
        <w:t xml:space="preserve"> (Ziņo </w:t>
      </w:r>
      <w:proofErr w:type="spellStart"/>
      <w:r w:rsidR="00DD1066">
        <w:rPr>
          <w:bCs/>
          <w:sz w:val="20"/>
          <w:szCs w:val="20"/>
        </w:rPr>
        <w:t>I.Ladnā</w:t>
      </w:r>
      <w:proofErr w:type="spellEnd"/>
      <w:r w:rsidRPr="00024CA1">
        <w:rPr>
          <w:bCs/>
          <w:sz w:val="20"/>
          <w:szCs w:val="20"/>
        </w:rPr>
        <w:t>)</w:t>
      </w:r>
    </w:p>
    <w:p w:rsidR="004C3A42" w:rsidRPr="00024CA1" w:rsidRDefault="004C3A42" w:rsidP="004C3A42">
      <w:pPr>
        <w:spacing w:after="0" w:line="240" w:lineRule="auto"/>
        <w:jc w:val="center"/>
        <w:rPr>
          <w:b/>
          <w:bCs/>
        </w:rPr>
      </w:pPr>
    </w:p>
    <w:p w:rsidR="004C3A42" w:rsidRPr="0067762E" w:rsidRDefault="004C3A42" w:rsidP="004C3A42">
      <w:pPr>
        <w:spacing w:after="0" w:line="240" w:lineRule="auto"/>
        <w:ind w:firstLine="567"/>
        <w:jc w:val="both"/>
      </w:pPr>
      <w:r>
        <w:t>Pamatojoties uz 2018.gada 19.jūnija biedrības “Latgales ražojošo lauksaimnieku apvienība” valdes vēstuli par situācijas raksturojumu Rēzeknes novada pašvaldības administratīvajā teritorijā sakarā ar ilgstošu sausumu.</w:t>
      </w:r>
    </w:p>
    <w:p w:rsidR="004C3A42" w:rsidRDefault="004C3A42" w:rsidP="004C3A42">
      <w:pPr>
        <w:spacing w:after="0" w:line="240" w:lineRule="auto"/>
        <w:ind w:firstLine="567"/>
        <w:jc w:val="both"/>
      </w:pPr>
      <w:r w:rsidRPr="0067762E">
        <w:lastRenderedPageBreak/>
        <w:t xml:space="preserve">Saskaņā ar Latvijas Vides, ģeoloģijas un meteoroloģijas centra datiem </w:t>
      </w:r>
      <w:r>
        <w:t xml:space="preserve">kopējais </w:t>
      </w:r>
      <w:r w:rsidRPr="0067762E">
        <w:t xml:space="preserve">nokrišņu daudzums </w:t>
      </w:r>
      <w:r>
        <w:t xml:space="preserve">aprīlī - 27,5 mm, maijā - 13,6 mm un jūnijā (līdz 15.06.2018.) bija 4,3 mm, kas ir 56% zem mēneša normas (48,8mm), kas ir mazāk nekā būtu vajadzīgs veģetācijas attīstībai, tādēļ </w:t>
      </w:r>
      <w:r w:rsidRPr="0067762E">
        <w:t>būtisk</w:t>
      </w:r>
      <w:r>
        <w:t>i</w:t>
      </w:r>
      <w:r w:rsidRPr="0067762E">
        <w:t xml:space="preserve"> </w:t>
      </w:r>
      <w:r>
        <w:t>novadā cietušas lauksaimniecības zemju un kultūraugu platības.</w:t>
      </w:r>
      <w:r w:rsidRPr="0067762E">
        <w:t xml:space="preserve"> </w:t>
      </w:r>
    </w:p>
    <w:p w:rsidR="004C3A42" w:rsidRPr="0067762E" w:rsidRDefault="004C3A42" w:rsidP="004C3A42">
      <w:pPr>
        <w:spacing w:after="0" w:line="240" w:lineRule="auto"/>
        <w:ind w:firstLine="567"/>
        <w:jc w:val="both"/>
      </w:pPr>
      <w:r w:rsidRPr="0067762E">
        <w:t xml:space="preserve">Situācija, kāda ir izveidojusies lauksaimniekiem novada administratīvajā teritorijā ir kritiska, </w:t>
      </w:r>
      <w:r>
        <w:t>sausuma</w:t>
      </w:r>
      <w:r w:rsidRPr="0067762E">
        <w:t xml:space="preserve"> skartajās teritorijās lauksaimniecības uzņēmumiem radušies nepārvaramas varas apstākļi, līdz ar to pašvaldība lūdz valsts atbalstu grūtībās nonākušajiem lauksaimniekiem. </w:t>
      </w:r>
    </w:p>
    <w:p w:rsidR="00CB3511" w:rsidRPr="00E903D6" w:rsidRDefault="004C3A42" w:rsidP="00CB3511">
      <w:pPr>
        <w:spacing w:after="0" w:line="240" w:lineRule="auto"/>
        <w:jc w:val="both"/>
        <w:rPr>
          <w:rFonts w:cs="Times New Roman"/>
          <w:iCs/>
          <w:szCs w:val="24"/>
        </w:rPr>
      </w:pPr>
      <w:r w:rsidRPr="0067762E">
        <w:t xml:space="preserve">Pamatojoties uz likuma “Par pašvaldībām” 41.panta pirmās daļas 4.punktu, likuma “Par ārkārtējo situāciju un izņēmuma stāvokli” 6.panta pirmās daļas 3.punktu, </w:t>
      </w:r>
      <w:r w:rsidRPr="00CF3119">
        <w:t xml:space="preserve">ņemot vērā Tautsaimniecības attīstības jautājumu pastāvīgās komitejas 2018.gada </w:t>
      </w:r>
      <w:r>
        <w:t>21</w:t>
      </w:r>
      <w:r w:rsidRPr="00CF3119">
        <w:t>.jūnija priekšlikumu,</w:t>
      </w:r>
      <w:r w:rsidRPr="00CF3119">
        <w:rPr>
          <w:iCs/>
        </w:rPr>
        <w:t xml:space="preserve"> Rēzeknes novada dome, balsojot </w:t>
      </w:r>
      <w:r w:rsidR="00CB3511" w:rsidRPr="00E903D6">
        <w:rPr>
          <w:rFonts w:cs="Times New Roman"/>
          <w:iCs/>
          <w:szCs w:val="24"/>
        </w:rPr>
        <w:t>“par” 14 (</w:t>
      </w:r>
      <w:r w:rsidR="00CB3511" w:rsidRPr="00E903D6">
        <w:rPr>
          <w:rFonts w:eastAsia="Times New Roman" w:cs="Times New Roman"/>
          <w:szCs w:val="24"/>
          <w:lang w:eastAsia="ar-SA"/>
        </w:rPr>
        <w:t xml:space="preserve">Regīna Baranova, Vasīlijs </w:t>
      </w:r>
      <w:proofErr w:type="spellStart"/>
      <w:r w:rsidR="00CB3511" w:rsidRPr="00E903D6">
        <w:rPr>
          <w:rFonts w:eastAsia="Times New Roman" w:cs="Times New Roman"/>
          <w:szCs w:val="24"/>
          <w:lang w:eastAsia="ar-SA"/>
        </w:rPr>
        <w:t>Bašmakovs</w:t>
      </w:r>
      <w:proofErr w:type="spellEnd"/>
      <w:r w:rsidR="00CB3511" w:rsidRPr="00E903D6">
        <w:rPr>
          <w:rFonts w:eastAsia="Times New Roman" w:cs="Times New Roman"/>
          <w:szCs w:val="24"/>
          <w:lang w:eastAsia="ar-SA"/>
        </w:rPr>
        <w:t xml:space="preserve">, Vilis Deksnis, Zigfrīds Lukaševičs, Pāvels Melnis, </w:t>
      </w:r>
      <w:r w:rsidR="00CB3511" w:rsidRPr="00E903D6">
        <w:rPr>
          <w:rFonts w:cs="Times New Roman"/>
          <w:szCs w:val="24"/>
        </w:rPr>
        <w:t xml:space="preserve">Edgars </w:t>
      </w:r>
      <w:proofErr w:type="spellStart"/>
      <w:r w:rsidR="00CB3511" w:rsidRPr="00E903D6">
        <w:rPr>
          <w:rFonts w:cs="Times New Roman"/>
          <w:szCs w:val="24"/>
        </w:rPr>
        <w:t>Nizins</w:t>
      </w:r>
      <w:proofErr w:type="spellEnd"/>
      <w:r w:rsidR="00CB3511" w:rsidRPr="00E903D6">
        <w:rPr>
          <w:rFonts w:cs="Times New Roman"/>
          <w:szCs w:val="24"/>
        </w:rPr>
        <w:t xml:space="preserve">, </w:t>
      </w:r>
      <w:r w:rsidR="00CB3511" w:rsidRPr="00E903D6">
        <w:rPr>
          <w:rFonts w:eastAsia="Times New Roman" w:cs="Times New Roman"/>
          <w:szCs w:val="24"/>
          <w:lang w:eastAsia="ar-SA"/>
        </w:rPr>
        <w:t xml:space="preserve">Guntis Rasims, Pēteris </w:t>
      </w:r>
      <w:proofErr w:type="spellStart"/>
      <w:r w:rsidR="00CB3511" w:rsidRPr="00E903D6">
        <w:rPr>
          <w:rFonts w:eastAsia="Times New Roman" w:cs="Times New Roman"/>
          <w:szCs w:val="24"/>
          <w:lang w:eastAsia="ar-SA"/>
        </w:rPr>
        <w:t>Stanka</w:t>
      </w:r>
      <w:proofErr w:type="spellEnd"/>
      <w:r w:rsidR="00CB3511" w:rsidRPr="00E903D6">
        <w:rPr>
          <w:rFonts w:eastAsia="Times New Roman" w:cs="Times New Roman"/>
          <w:szCs w:val="24"/>
          <w:lang w:eastAsia="ar-SA"/>
        </w:rPr>
        <w:t xml:space="preserve">, Viktors </w:t>
      </w:r>
      <w:proofErr w:type="spellStart"/>
      <w:r w:rsidR="00CB3511" w:rsidRPr="00E903D6">
        <w:rPr>
          <w:rFonts w:eastAsia="Times New Roman" w:cs="Times New Roman"/>
          <w:szCs w:val="24"/>
          <w:lang w:eastAsia="ar-SA"/>
        </w:rPr>
        <w:t>Ščerbakovs</w:t>
      </w:r>
      <w:proofErr w:type="spellEnd"/>
      <w:r w:rsidR="00CB3511" w:rsidRPr="00E903D6">
        <w:rPr>
          <w:rFonts w:eastAsia="Times New Roman" w:cs="Times New Roman"/>
          <w:szCs w:val="24"/>
          <w:lang w:eastAsia="ar-SA"/>
        </w:rPr>
        <w:t xml:space="preserve">, Staņislavs Šķesters, Monvīds Švarcs, Ērika </w:t>
      </w:r>
      <w:proofErr w:type="spellStart"/>
      <w:r w:rsidR="00CB3511" w:rsidRPr="00E903D6">
        <w:rPr>
          <w:rFonts w:eastAsia="Times New Roman" w:cs="Times New Roman"/>
          <w:szCs w:val="24"/>
          <w:lang w:eastAsia="ar-SA"/>
        </w:rPr>
        <w:t>Teirumnieka</w:t>
      </w:r>
      <w:proofErr w:type="spellEnd"/>
      <w:r w:rsidR="00CB3511" w:rsidRPr="00E903D6">
        <w:rPr>
          <w:rFonts w:eastAsia="Times New Roman" w:cs="Times New Roman"/>
          <w:szCs w:val="24"/>
          <w:lang w:eastAsia="ar-SA"/>
        </w:rPr>
        <w:t xml:space="preserve">, Frīdis </w:t>
      </w:r>
      <w:proofErr w:type="spellStart"/>
      <w:r w:rsidR="00CB3511" w:rsidRPr="00E903D6">
        <w:rPr>
          <w:rFonts w:eastAsia="Times New Roman" w:cs="Times New Roman"/>
          <w:szCs w:val="24"/>
          <w:lang w:eastAsia="ar-SA"/>
        </w:rPr>
        <w:t>Zenčenko</w:t>
      </w:r>
      <w:proofErr w:type="spellEnd"/>
      <w:r w:rsidR="00CB3511" w:rsidRPr="00E903D6">
        <w:rPr>
          <w:rFonts w:eastAsia="Times New Roman" w:cs="Times New Roman"/>
          <w:szCs w:val="24"/>
          <w:lang w:eastAsia="ar-SA"/>
        </w:rPr>
        <w:t xml:space="preserve">, Normunds </w:t>
      </w:r>
      <w:proofErr w:type="spellStart"/>
      <w:r w:rsidR="00CB3511" w:rsidRPr="00E903D6">
        <w:rPr>
          <w:rFonts w:eastAsia="Times New Roman" w:cs="Times New Roman"/>
          <w:szCs w:val="24"/>
          <w:lang w:eastAsia="ar-SA"/>
        </w:rPr>
        <w:t>Zušs</w:t>
      </w:r>
      <w:proofErr w:type="spellEnd"/>
      <w:r w:rsidR="00CB3511" w:rsidRPr="00E903D6">
        <w:rPr>
          <w:rFonts w:cs="Times New Roman"/>
          <w:iCs/>
          <w:szCs w:val="24"/>
        </w:rPr>
        <w:t xml:space="preserve">), “pret” - nav, “atturas” – nav, </w:t>
      </w:r>
      <w:r w:rsidR="00CB3511" w:rsidRPr="00E903D6">
        <w:rPr>
          <w:rFonts w:cs="Times New Roman"/>
          <w:iCs/>
          <w:spacing w:val="80"/>
          <w:szCs w:val="24"/>
        </w:rPr>
        <w:t>nolem</w:t>
      </w:r>
      <w:r w:rsidR="00CB3511" w:rsidRPr="00E903D6">
        <w:rPr>
          <w:rFonts w:cs="Times New Roman"/>
          <w:iCs/>
          <w:szCs w:val="24"/>
        </w:rPr>
        <w:t>j:</w:t>
      </w:r>
    </w:p>
    <w:p w:rsidR="004C3A42" w:rsidRPr="000B6EEC" w:rsidRDefault="004C3A42" w:rsidP="004C3A42">
      <w:pPr>
        <w:spacing w:after="0" w:line="240" w:lineRule="auto"/>
        <w:ind w:right="-1" w:firstLine="567"/>
        <w:jc w:val="both"/>
        <w:rPr>
          <w:iCs/>
        </w:rPr>
      </w:pPr>
    </w:p>
    <w:p w:rsidR="004C3A42" w:rsidRPr="0067762E" w:rsidRDefault="004C3A42" w:rsidP="004C3A42">
      <w:pPr>
        <w:spacing w:after="0" w:line="240" w:lineRule="auto"/>
        <w:ind w:right="-6" w:firstLine="567"/>
        <w:jc w:val="both"/>
      </w:pPr>
    </w:p>
    <w:p w:rsidR="004C3A42" w:rsidRPr="00F20316" w:rsidRDefault="004C3A42" w:rsidP="00F20316">
      <w:pPr>
        <w:pStyle w:val="ListParagraph"/>
        <w:numPr>
          <w:ilvl w:val="0"/>
          <w:numId w:val="39"/>
        </w:numPr>
        <w:suppressAutoHyphens w:val="0"/>
        <w:spacing w:after="0" w:line="240" w:lineRule="auto"/>
        <w:ind w:left="709" w:hanging="283"/>
        <w:contextualSpacing/>
        <w:jc w:val="both"/>
        <w:rPr>
          <w:rFonts w:cs="Times New Roman"/>
          <w:szCs w:val="24"/>
        </w:rPr>
      </w:pPr>
      <w:r w:rsidRPr="00F20316">
        <w:rPr>
          <w:rFonts w:cs="Times New Roman"/>
          <w:szCs w:val="24"/>
        </w:rPr>
        <w:t>Aicināt Latvijas Republikas Ministru kabinetu izsludināt ārkārtējo situāciju lauksaimniecībā Rēzeknes novada administratīvajā teritorijā, paredzot noteiktā režīma darbības ietekmi lauksaimniecības uzņēmumiem vismaz 12 mēnešus.</w:t>
      </w:r>
    </w:p>
    <w:p w:rsidR="004C3A42" w:rsidRPr="00F20316" w:rsidRDefault="004C3A42" w:rsidP="00F20316">
      <w:pPr>
        <w:pStyle w:val="ListParagraph"/>
        <w:numPr>
          <w:ilvl w:val="0"/>
          <w:numId w:val="39"/>
        </w:numPr>
        <w:suppressAutoHyphens w:val="0"/>
        <w:spacing w:after="0" w:line="240" w:lineRule="auto"/>
        <w:ind w:left="709" w:hanging="283"/>
        <w:contextualSpacing/>
        <w:jc w:val="both"/>
        <w:rPr>
          <w:rFonts w:cs="Times New Roman"/>
          <w:szCs w:val="24"/>
        </w:rPr>
      </w:pPr>
      <w:r w:rsidRPr="00F20316">
        <w:rPr>
          <w:rFonts w:cs="Times New Roman"/>
          <w:szCs w:val="24"/>
        </w:rPr>
        <w:t>Aicināt Latvijas Republikas Zemkopības ministriju realizēt uzņēmēju atbalsta pasākumus krīzes situācijas pārvarēšanai.</w:t>
      </w:r>
    </w:p>
    <w:p w:rsidR="004C3A42" w:rsidRPr="00F20316" w:rsidRDefault="004C3A42" w:rsidP="00F20316">
      <w:pPr>
        <w:pStyle w:val="ListParagraph"/>
        <w:numPr>
          <w:ilvl w:val="0"/>
          <w:numId w:val="39"/>
        </w:numPr>
        <w:suppressAutoHyphens w:val="0"/>
        <w:spacing w:after="0" w:line="240" w:lineRule="auto"/>
        <w:ind w:left="709" w:hanging="283"/>
        <w:contextualSpacing/>
        <w:jc w:val="both"/>
        <w:rPr>
          <w:rFonts w:cs="Times New Roman"/>
          <w:szCs w:val="24"/>
        </w:rPr>
      </w:pPr>
      <w:r w:rsidRPr="00F20316">
        <w:rPr>
          <w:rFonts w:cs="Times New Roman"/>
          <w:szCs w:val="24"/>
        </w:rPr>
        <w:t>Aicināt Latvijas Republikas Ministru kabinetu sniegt finansiālu atbalstu novada uzņēmējiem un iedzīvotājiem, lai daļēji kompensētu zaudējumus, kas radušies sausuma rezultātā.</w:t>
      </w:r>
    </w:p>
    <w:p w:rsidR="004C3A42" w:rsidRPr="00F20316" w:rsidRDefault="004C3A42" w:rsidP="00F20316">
      <w:pPr>
        <w:pStyle w:val="ListParagraph"/>
        <w:numPr>
          <w:ilvl w:val="0"/>
          <w:numId w:val="39"/>
        </w:numPr>
        <w:suppressAutoHyphens w:val="0"/>
        <w:spacing w:after="0" w:line="240" w:lineRule="auto"/>
        <w:ind w:left="709" w:hanging="283"/>
        <w:contextualSpacing/>
        <w:jc w:val="both"/>
        <w:rPr>
          <w:rFonts w:cs="Times New Roman"/>
          <w:szCs w:val="24"/>
        </w:rPr>
      </w:pPr>
      <w:r>
        <w:t>Aicināt Latvijas Republikas Vides aizsardzības un reģionālās attīstības ministrijai ierosināt grozījumus normatīvajos aktos, definējot “krīzes situāciju” kā arī, paredzēt tiesības pašvaldībām izsludināt krīzes situāciju.</w:t>
      </w:r>
    </w:p>
    <w:p w:rsidR="004C3A42" w:rsidRPr="00F20316" w:rsidRDefault="004C3A42" w:rsidP="00F20316">
      <w:pPr>
        <w:pStyle w:val="ListParagraph"/>
        <w:numPr>
          <w:ilvl w:val="0"/>
          <w:numId w:val="39"/>
        </w:numPr>
        <w:suppressAutoHyphens w:val="0"/>
        <w:spacing w:after="0" w:line="240" w:lineRule="auto"/>
        <w:ind w:left="709" w:hanging="283"/>
        <w:contextualSpacing/>
        <w:jc w:val="both"/>
        <w:rPr>
          <w:rFonts w:cs="Times New Roman"/>
          <w:szCs w:val="24"/>
        </w:rPr>
      </w:pPr>
      <w:r w:rsidRPr="00F20316">
        <w:rPr>
          <w:rFonts w:cs="Times New Roman"/>
          <w:szCs w:val="24"/>
        </w:rPr>
        <w:t>Uzdot juridiskās un lietvedības nodaļai nosūtīt šo lēmumu Latvijas Republikas Ministru kabinetam, Saeimas Tautsaimniecības, agrārās, vides un reģionālās politikas komisijai, Zemkopības ministrijai un Latgales plānošanas reģionam.</w:t>
      </w:r>
    </w:p>
    <w:p w:rsidR="004C3A42" w:rsidRDefault="004C3A42" w:rsidP="00EC1E38">
      <w:pPr>
        <w:spacing w:after="0" w:line="20" w:lineRule="atLeast"/>
        <w:ind w:right="-6"/>
        <w:jc w:val="both"/>
        <w:rPr>
          <w:rFonts w:cs="Times New Roman"/>
          <w:szCs w:val="24"/>
        </w:rPr>
      </w:pPr>
    </w:p>
    <w:p w:rsidR="00EC1E38" w:rsidRPr="0030213F" w:rsidRDefault="00EC1E38" w:rsidP="00EC1E38">
      <w:pPr>
        <w:spacing w:after="0" w:line="20" w:lineRule="atLeast"/>
        <w:ind w:right="-6"/>
        <w:jc w:val="both"/>
        <w:rPr>
          <w:rFonts w:cs="Times New Roman"/>
          <w:color w:val="FF0000"/>
          <w:szCs w:val="24"/>
        </w:rPr>
      </w:pPr>
      <w:r>
        <w:rPr>
          <w:rFonts w:cs="Times New Roman"/>
          <w:szCs w:val="24"/>
        </w:rPr>
        <w:t>Sēde slēgta 10:45</w:t>
      </w:r>
    </w:p>
    <w:p w:rsidR="00790647" w:rsidRDefault="00790647" w:rsidP="00EC1E38">
      <w:pPr>
        <w:spacing w:after="0" w:line="20" w:lineRule="atLeast"/>
        <w:ind w:right="-6"/>
        <w:jc w:val="both"/>
        <w:rPr>
          <w:rFonts w:cs="Times New Roman"/>
          <w:szCs w:val="24"/>
        </w:rPr>
      </w:pPr>
    </w:p>
    <w:p w:rsidR="00EC1E38" w:rsidRPr="007454A7" w:rsidRDefault="00EC1E38" w:rsidP="00EC1E38">
      <w:pPr>
        <w:spacing w:after="0" w:line="20" w:lineRule="atLeast"/>
        <w:ind w:right="-6"/>
        <w:jc w:val="both"/>
        <w:rPr>
          <w:rFonts w:cs="Times New Roman"/>
          <w:szCs w:val="24"/>
        </w:rPr>
      </w:pPr>
      <w:r w:rsidRPr="007454A7">
        <w:rPr>
          <w:rFonts w:cs="Times New Roman"/>
          <w:szCs w:val="24"/>
        </w:rPr>
        <w:t>Nākamā kārtējā Rēzeknes novada domes sēde tiek sasaukta</w:t>
      </w:r>
      <w:r>
        <w:rPr>
          <w:rFonts w:cs="Times New Roman"/>
          <w:szCs w:val="24"/>
        </w:rPr>
        <w:t xml:space="preserve"> 2018</w:t>
      </w:r>
      <w:r w:rsidRPr="007454A7">
        <w:rPr>
          <w:rFonts w:cs="Times New Roman"/>
          <w:szCs w:val="24"/>
        </w:rPr>
        <w:t xml:space="preserve">.gada </w:t>
      </w:r>
      <w:r w:rsidR="004C3A42">
        <w:rPr>
          <w:rFonts w:cs="Times New Roman"/>
          <w:szCs w:val="24"/>
        </w:rPr>
        <w:t>5.jūlijā</w:t>
      </w:r>
      <w:r w:rsidRPr="007454A7">
        <w:rPr>
          <w:rFonts w:cs="Times New Roman"/>
          <w:szCs w:val="24"/>
        </w:rPr>
        <w:t>.</w:t>
      </w:r>
    </w:p>
    <w:p w:rsidR="00790647" w:rsidRDefault="00790647" w:rsidP="00EC1E38">
      <w:pPr>
        <w:suppressAutoHyphens w:val="0"/>
        <w:autoSpaceDE w:val="0"/>
        <w:autoSpaceDN w:val="0"/>
        <w:adjustRightInd w:val="0"/>
        <w:spacing w:after="0" w:line="240" w:lineRule="auto"/>
        <w:jc w:val="both"/>
        <w:rPr>
          <w:rFonts w:cs="Times New Roman"/>
          <w:bCs/>
          <w:szCs w:val="24"/>
          <w:lang w:eastAsia="en-US"/>
        </w:rPr>
      </w:pPr>
    </w:p>
    <w:p w:rsidR="00EC1E38" w:rsidRPr="000B50D2" w:rsidRDefault="00EC1E38" w:rsidP="00EC1E38">
      <w:pPr>
        <w:suppressAutoHyphens w:val="0"/>
        <w:autoSpaceDE w:val="0"/>
        <w:autoSpaceDN w:val="0"/>
        <w:adjustRightInd w:val="0"/>
        <w:spacing w:after="0" w:line="240" w:lineRule="auto"/>
        <w:jc w:val="both"/>
        <w:rPr>
          <w:rFonts w:cs="Times New Roman"/>
          <w:bCs/>
          <w:szCs w:val="24"/>
          <w:lang w:eastAsia="en-US"/>
        </w:rPr>
      </w:pPr>
      <w:r w:rsidRPr="000B50D2">
        <w:rPr>
          <w:rFonts w:cs="Times New Roman"/>
          <w:bCs/>
          <w:szCs w:val="24"/>
          <w:lang w:eastAsia="en-US"/>
        </w:rPr>
        <w:t>Pielikumi:</w:t>
      </w:r>
    </w:p>
    <w:p w:rsidR="00DD1066" w:rsidRPr="00AD2C3C" w:rsidRDefault="0037102B" w:rsidP="00DD1066">
      <w:pPr>
        <w:numPr>
          <w:ilvl w:val="3"/>
          <w:numId w:val="9"/>
        </w:numPr>
        <w:autoSpaceDE w:val="0"/>
        <w:autoSpaceDN w:val="0"/>
        <w:adjustRightInd w:val="0"/>
        <w:spacing w:after="0" w:line="240" w:lineRule="auto"/>
        <w:ind w:left="993" w:hanging="426"/>
        <w:jc w:val="both"/>
        <w:rPr>
          <w:bCs/>
        </w:rPr>
      </w:pPr>
      <w:r>
        <w:rPr>
          <w:bCs/>
        </w:rPr>
        <w:t>Gaigalavas</w:t>
      </w:r>
      <w:r w:rsidR="00DD1066" w:rsidRPr="00AD2C3C">
        <w:rPr>
          <w:bCs/>
        </w:rPr>
        <w:t xml:space="preserve"> pagasta pārvaldes vadītāja </w:t>
      </w:r>
      <w:r>
        <w:rPr>
          <w:bCs/>
        </w:rPr>
        <w:t xml:space="preserve">Voldemāra </w:t>
      </w:r>
      <w:proofErr w:type="spellStart"/>
      <w:r>
        <w:rPr>
          <w:bCs/>
        </w:rPr>
        <w:t>Vabaļa</w:t>
      </w:r>
      <w:proofErr w:type="spellEnd"/>
      <w:r w:rsidR="00DD1066" w:rsidRPr="00AD2C3C">
        <w:rPr>
          <w:bCs/>
        </w:rPr>
        <w:t xml:space="preserve"> 2018.gada </w:t>
      </w:r>
      <w:r>
        <w:rPr>
          <w:bCs/>
        </w:rPr>
        <w:t>12.jūnija</w:t>
      </w:r>
      <w:r w:rsidR="00DD1066" w:rsidRPr="00AD2C3C">
        <w:rPr>
          <w:bCs/>
        </w:rPr>
        <w:t xml:space="preserve"> iesniegum</w:t>
      </w:r>
      <w:r w:rsidR="00D3504C">
        <w:rPr>
          <w:bCs/>
        </w:rPr>
        <w:t>a kopija</w:t>
      </w:r>
      <w:r w:rsidR="00DD1066" w:rsidRPr="00AD2C3C">
        <w:rPr>
          <w:bCs/>
        </w:rPr>
        <w:t xml:space="preserve"> ar pielikum</w:t>
      </w:r>
      <w:r>
        <w:rPr>
          <w:bCs/>
        </w:rPr>
        <w:t>iem uz 7</w:t>
      </w:r>
      <w:r w:rsidR="00DD1066" w:rsidRPr="00AD2C3C">
        <w:rPr>
          <w:bCs/>
        </w:rPr>
        <w:t xml:space="preserve"> lapām</w:t>
      </w:r>
      <w:r w:rsidR="00DD1066">
        <w:rPr>
          <w:bCs/>
        </w:rPr>
        <w:t>;</w:t>
      </w:r>
    </w:p>
    <w:p w:rsidR="00330FF2" w:rsidRDefault="0037102B" w:rsidP="004C3A42">
      <w:pPr>
        <w:numPr>
          <w:ilvl w:val="3"/>
          <w:numId w:val="9"/>
        </w:numPr>
        <w:autoSpaceDE w:val="0"/>
        <w:autoSpaceDN w:val="0"/>
        <w:adjustRightInd w:val="0"/>
        <w:spacing w:after="0" w:line="240" w:lineRule="auto"/>
        <w:ind w:left="993" w:hanging="426"/>
        <w:jc w:val="both"/>
        <w:rPr>
          <w:bCs/>
        </w:rPr>
      </w:pPr>
      <w:r>
        <w:rPr>
          <w:bCs/>
        </w:rPr>
        <w:t>Nagļu</w:t>
      </w:r>
      <w:r w:rsidRPr="00AD2C3C">
        <w:rPr>
          <w:bCs/>
        </w:rPr>
        <w:t xml:space="preserve"> pagasta pārvaldes vadītāja</w:t>
      </w:r>
      <w:r>
        <w:rPr>
          <w:bCs/>
        </w:rPr>
        <w:t>s</w:t>
      </w:r>
      <w:r w:rsidRPr="00AD2C3C">
        <w:rPr>
          <w:bCs/>
        </w:rPr>
        <w:t xml:space="preserve"> </w:t>
      </w:r>
      <w:r>
        <w:rPr>
          <w:bCs/>
        </w:rPr>
        <w:t xml:space="preserve">Daces </w:t>
      </w:r>
      <w:proofErr w:type="spellStart"/>
      <w:r>
        <w:rPr>
          <w:bCs/>
        </w:rPr>
        <w:t>Stikānes</w:t>
      </w:r>
      <w:proofErr w:type="spellEnd"/>
      <w:r w:rsidRPr="00AD2C3C">
        <w:rPr>
          <w:bCs/>
        </w:rPr>
        <w:t xml:space="preserve"> 2018.gada </w:t>
      </w:r>
      <w:r>
        <w:rPr>
          <w:bCs/>
        </w:rPr>
        <w:t>11.jūnija</w:t>
      </w:r>
      <w:r w:rsidRPr="00AD2C3C">
        <w:rPr>
          <w:bCs/>
        </w:rPr>
        <w:t xml:space="preserve"> iesniegum</w:t>
      </w:r>
      <w:r w:rsidR="00D3504C">
        <w:rPr>
          <w:bCs/>
        </w:rPr>
        <w:t>a kopija</w:t>
      </w:r>
      <w:r>
        <w:rPr>
          <w:bCs/>
        </w:rPr>
        <w:t xml:space="preserve"> uz 1 lapas;</w:t>
      </w:r>
    </w:p>
    <w:p w:rsidR="0037102B" w:rsidRDefault="0037102B" w:rsidP="0037102B">
      <w:pPr>
        <w:numPr>
          <w:ilvl w:val="3"/>
          <w:numId w:val="9"/>
        </w:numPr>
        <w:autoSpaceDE w:val="0"/>
        <w:autoSpaceDN w:val="0"/>
        <w:adjustRightInd w:val="0"/>
        <w:spacing w:after="0" w:line="240" w:lineRule="auto"/>
        <w:ind w:left="993" w:hanging="426"/>
        <w:jc w:val="both"/>
        <w:rPr>
          <w:bCs/>
        </w:rPr>
      </w:pPr>
      <w:r w:rsidRPr="0037102B">
        <w:rPr>
          <w:rFonts w:cs="Times New Roman"/>
          <w:bCs/>
          <w:szCs w:val="24"/>
        </w:rPr>
        <w:t xml:space="preserve">Kārtība, kādā tiek noteiktas Rēzeknes novada pašvaldības izglītības iestāžu vadītāju </w:t>
      </w:r>
      <w:r>
        <w:rPr>
          <w:rFonts w:cs="Times New Roman"/>
          <w:bCs/>
          <w:szCs w:val="24"/>
        </w:rPr>
        <w:t>amata vienības un algas likmes uz 3 lapām;</w:t>
      </w:r>
    </w:p>
    <w:p w:rsidR="0037102B" w:rsidRPr="0037102B" w:rsidRDefault="0037102B" w:rsidP="0037102B">
      <w:pPr>
        <w:numPr>
          <w:ilvl w:val="3"/>
          <w:numId w:val="9"/>
        </w:numPr>
        <w:autoSpaceDE w:val="0"/>
        <w:autoSpaceDN w:val="0"/>
        <w:adjustRightInd w:val="0"/>
        <w:spacing w:after="0" w:line="240" w:lineRule="auto"/>
        <w:ind w:left="993" w:hanging="426"/>
        <w:jc w:val="both"/>
        <w:rPr>
          <w:bCs/>
        </w:rPr>
      </w:pPr>
      <w:r w:rsidRPr="0037102B">
        <w:rPr>
          <w:rFonts w:cs="Times New Roman"/>
          <w:bCs/>
          <w:szCs w:val="24"/>
        </w:rPr>
        <w:t>G</w:t>
      </w:r>
      <w:r>
        <w:rPr>
          <w:rFonts w:cs="Times New Roman"/>
          <w:bCs/>
          <w:szCs w:val="24"/>
        </w:rPr>
        <w:t>aigalavas pamatskolas nolikums uz 9 lapām;</w:t>
      </w:r>
      <w:r w:rsidRPr="0037102B">
        <w:rPr>
          <w:rFonts w:cs="Times New Roman"/>
          <w:bCs/>
          <w:szCs w:val="24"/>
        </w:rPr>
        <w:t xml:space="preserve"> </w:t>
      </w:r>
    </w:p>
    <w:p w:rsidR="0037102B" w:rsidRPr="0037102B" w:rsidRDefault="0037102B" w:rsidP="0037102B">
      <w:pPr>
        <w:numPr>
          <w:ilvl w:val="3"/>
          <w:numId w:val="9"/>
        </w:numPr>
        <w:autoSpaceDE w:val="0"/>
        <w:autoSpaceDN w:val="0"/>
        <w:adjustRightInd w:val="0"/>
        <w:spacing w:after="0" w:line="240" w:lineRule="auto"/>
        <w:ind w:left="993" w:hanging="426"/>
        <w:jc w:val="both"/>
        <w:rPr>
          <w:bCs/>
        </w:rPr>
      </w:pPr>
      <w:r w:rsidRPr="0037102B">
        <w:rPr>
          <w:rFonts w:cs="Times New Roman"/>
          <w:bCs/>
          <w:szCs w:val="24"/>
        </w:rPr>
        <w:t>Maltas vidusskolas nolikum</w:t>
      </w:r>
      <w:r>
        <w:rPr>
          <w:rFonts w:cs="Times New Roman"/>
          <w:bCs/>
          <w:szCs w:val="24"/>
        </w:rPr>
        <w:t>s uz 10 lapām;</w:t>
      </w:r>
      <w:r w:rsidRPr="0037102B">
        <w:rPr>
          <w:rFonts w:cs="Times New Roman"/>
          <w:bCs/>
          <w:szCs w:val="24"/>
        </w:rPr>
        <w:t xml:space="preserve"> </w:t>
      </w:r>
    </w:p>
    <w:p w:rsidR="0037102B" w:rsidRPr="0037102B" w:rsidRDefault="0037102B" w:rsidP="0037102B">
      <w:pPr>
        <w:numPr>
          <w:ilvl w:val="3"/>
          <w:numId w:val="9"/>
        </w:numPr>
        <w:autoSpaceDE w:val="0"/>
        <w:autoSpaceDN w:val="0"/>
        <w:adjustRightInd w:val="0"/>
        <w:spacing w:after="0" w:line="240" w:lineRule="auto"/>
        <w:ind w:left="993" w:hanging="426"/>
        <w:jc w:val="both"/>
        <w:rPr>
          <w:bCs/>
        </w:rPr>
      </w:pPr>
      <w:r>
        <w:rPr>
          <w:rFonts w:cs="Times New Roman"/>
          <w:bCs/>
          <w:szCs w:val="24"/>
        </w:rPr>
        <w:t>Tiskādu vidusskolas nolikums uz 8 lapām;</w:t>
      </w:r>
    </w:p>
    <w:p w:rsidR="0037102B" w:rsidRDefault="006901C3" w:rsidP="004C3A42">
      <w:pPr>
        <w:numPr>
          <w:ilvl w:val="3"/>
          <w:numId w:val="9"/>
        </w:numPr>
        <w:autoSpaceDE w:val="0"/>
        <w:autoSpaceDN w:val="0"/>
        <w:adjustRightInd w:val="0"/>
        <w:spacing w:after="0" w:line="240" w:lineRule="auto"/>
        <w:ind w:left="993" w:hanging="426"/>
        <w:jc w:val="both"/>
        <w:rPr>
          <w:bCs/>
        </w:rPr>
      </w:pPr>
      <w:r>
        <w:rPr>
          <w:bCs/>
        </w:rPr>
        <w:t>Stoļerovas</w:t>
      </w:r>
      <w:r w:rsidRPr="00AD2C3C">
        <w:rPr>
          <w:bCs/>
        </w:rPr>
        <w:t xml:space="preserve"> pagasta pārvaldes 2018.gada </w:t>
      </w:r>
      <w:r>
        <w:rPr>
          <w:bCs/>
        </w:rPr>
        <w:t>25.maija</w:t>
      </w:r>
      <w:r w:rsidRPr="00AD2C3C">
        <w:rPr>
          <w:bCs/>
        </w:rPr>
        <w:t xml:space="preserve"> iesniegum</w:t>
      </w:r>
      <w:r w:rsidR="00D3504C">
        <w:rPr>
          <w:bCs/>
        </w:rPr>
        <w:t>a kopija</w:t>
      </w:r>
      <w:r>
        <w:rPr>
          <w:bCs/>
        </w:rPr>
        <w:t xml:space="preserve"> Nr.2.2/35 ar pielikumiem uz 3 lapām;</w:t>
      </w:r>
    </w:p>
    <w:p w:rsidR="00853EA9" w:rsidRDefault="00853EA9" w:rsidP="00853EA9">
      <w:pPr>
        <w:numPr>
          <w:ilvl w:val="3"/>
          <w:numId w:val="9"/>
        </w:numPr>
        <w:autoSpaceDE w:val="0"/>
        <w:autoSpaceDN w:val="0"/>
        <w:adjustRightInd w:val="0"/>
        <w:spacing w:after="0" w:line="240" w:lineRule="auto"/>
        <w:ind w:left="993" w:hanging="426"/>
        <w:jc w:val="both"/>
        <w:rPr>
          <w:bCs/>
        </w:rPr>
      </w:pPr>
      <w:r>
        <w:rPr>
          <w:bCs/>
        </w:rPr>
        <w:t xml:space="preserve">Maltas </w:t>
      </w:r>
      <w:r w:rsidRPr="00AD2C3C">
        <w:rPr>
          <w:bCs/>
        </w:rPr>
        <w:t xml:space="preserve">pagasta pārvaldes 2018.gada </w:t>
      </w:r>
      <w:r>
        <w:rPr>
          <w:bCs/>
        </w:rPr>
        <w:t>12.jūnija</w:t>
      </w:r>
      <w:r w:rsidRPr="00AD2C3C">
        <w:rPr>
          <w:bCs/>
        </w:rPr>
        <w:t xml:space="preserve"> iesniegum</w:t>
      </w:r>
      <w:r w:rsidR="00D3504C">
        <w:rPr>
          <w:bCs/>
        </w:rPr>
        <w:t>a kopija</w:t>
      </w:r>
      <w:r w:rsidR="00D3504C" w:rsidRPr="00AD2C3C">
        <w:rPr>
          <w:bCs/>
        </w:rPr>
        <w:t xml:space="preserve"> </w:t>
      </w:r>
      <w:r>
        <w:rPr>
          <w:bCs/>
        </w:rPr>
        <w:t>Nr.2.3/498 ar pielikumiem uz 2 lapām;</w:t>
      </w:r>
    </w:p>
    <w:p w:rsidR="006901C3" w:rsidRDefault="00212917" w:rsidP="004C3A42">
      <w:pPr>
        <w:numPr>
          <w:ilvl w:val="3"/>
          <w:numId w:val="9"/>
        </w:numPr>
        <w:autoSpaceDE w:val="0"/>
        <w:autoSpaceDN w:val="0"/>
        <w:adjustRightInd w:val="0"/>
        <w:spacing w:after="0" w:line="240" w:lineRule="auto"/>
        <w:ind w:left="993" w:hanging="426"/>
        <w:jc w:val="both"/>
        <w:rPr>
          <w:bCs/>
        </w:rPr>
      </w:pPr>
      <w:r>
        <w:rPr>
          <w:bCs/>
        </w:rPr>
        <w:t xml:space="preserve">Ozolaines </w:t>
      </w:r>
      <w:r w:rsidRPr="00AD2C3C">
        <w:rPr>
          <w:bCs/>
        </w:rPr>
        <w:t xml:space="preserve">pagasta pārvaldes 2018.gada </w:t>
      </w:r>
      <w:r>
        <w:rPr>
          <w:bCs/>
        </w:rPr>
        <w:t>4.jūnija</w:t>
      </w:r>
      <w:r w:rsidRPr="00AD2C3C">
        <w:rPr>
          <w:bCs/>
        </w:rPr>
        <w:t xml:space="preserve"> iesniegums</w:t>
      </w:r>
      <w:r>
        <w:rPr>
          <w:bCs/>
        </w:rPr>
        <w:t xml:space="preserve"> Nr.2.2/52 uz 1 lapas;</w:t>
      </w:r>
    </w:p>
    <w:p w:rsidR="00212917" w:rsidRDefault="00212917" w:rsidP="004C3A42">
      <w:pPr>
        <w:numPr>
          <w:ilvl w:val="3"/>
          <w:numId w:val="9"/>
        </w:numPr>
        <w:autoSpaceDE w:val="0"/>
        <w:autoSpaceDN w:val="0"/>
        <w:adjustRightInd w:val="0"/>
        <w:spacing w:after="0" w:line="240" w:lineRule="auto"/>
        <w:ind w:left="993" w:hanging="426"/>
        <w:jc w:val="both"/>
        <w:rPr>
          <w:bCs/>
        </w:rPr>
      </w:pPr>
      <w:r>
        <w:rPr>
          <w:bCs/>
        </w:rPr>
        <w:lastRenderedPageBreak/>
        <w:t>Silmalas pagasta pārvaldes izsoles protokol</w:t>
      </w:r>
      <w:r w:rsidR="00D3504C">
        <w:rPr>
          <w:bCs/>
        </w:rPr>
        <w:t>a</w:t>
      </w:r>
      <w:r>
        <w:rPr>
          <w:bCs/>
        </w:rPr>
        <w:t xml:space="preserve"> Nr.1 </w:t>
      </w:r>
      <w:r w:rsidR="00D3504C">
        <w:rPr>
          <w:bCs/>
        </w:rPr>
        <w:t>kopija</w:t>
      </w:r>
      <w:r w:rsidR="00D3504C" w:rsidRPr="00AD2C3C">
        <w:rPr>
          <w:bCs/>
        </w:rPr>
        <w:t xml:space="preserve"> </w:t>
      </w:r>
      <w:r>
        <w:rPr>
          <w:bCs/>
        </w:rPr>
        <w:t>ar pielikumiem uz 4 lapām;</w:t>
      </w:r>
    </w:p>
    <w:p w:rsidR="00AD245F" w:rsidRDefault="00AD245F" w:rsidP="004C3A42">
      <w:pPr>
        <w:numPr>
          <w:ilvl w:val="3"/>
          <w:numId w:val="9"/>
        </w:numPr>
        <w:autoSpaceDE w:val="0"/>
        <w:autoSpaceDN w:val="0"/>
        <w:adjustRightInd w:val="0"/>
        <w:spacing w:after="0" w:line="240" w:lineRule="auto"/>
        <w:ind w:left="993" w:hanging="426"/>
        <w:jc w:val="both"/>
        <w:rPr>
          <w:bCs/>
        </w:rPr>
      </w:pPr>
      <w:r>
        <w:rPr>
          <w:bCs/>
        </w:rPr>
        <w:t>Rēzeknes novada pašvaldības Maltas pagasta pārvaldes struktūrvienības Pušas pagasta pārvaldes izsoles komisijas sēdes protokol</w:t>
      </w:r>
      <w:r w:rsidR="0072159C">
        <w:rPr>
          <w:bCs/>
        </w:rPr>
        <w:t>a</w:t>
      </w:r>
      <w:r>
        <w:rPr>
          <w:bCs/>
        </w:rPr>
        <w:t xml:space="preserve"> Nr.3 </w:t>
      </w:r>
      <w:r w:rsidR="0072159C">
        <w:rPr>
          <w:bCs/>
        </w:rPr>
        <w:t>kopija</w:t>
      </w:r>
      <w:r w:rsidR="0072159C" w:rsidRPr="00AD2C3C">
        <w:rPr>
          <w:bCs/>
        </w:rPr>
        <w:t xml:space="preserve"> </w:t>
      </w:r>
      <w:r>
        <w:rPr>
          <w:bCs/>
        </w:rPr>
        <w:t>ar pielikumiem uz 3 lapām;</w:t>
      </w:r>
    </w:p>
    <w:p w:rsidR="00AD245F" w:rsidRDefault="00AD245F" w:rsidP="004C3A42">
      <w:pPr>
        <w:numPr>
          <w:ilvl w:val="3"/>
          <w:numId w:val="9"/>
        </w:numPr>
        <w:autoSpaceDE w:val="0"/>
        <w:autoSpaceDN w:val="0"/>
        <w:adjustRightInd w:val="0"/>
        <w:spacing w:after="0" w:line="240" w:lineRule="auto"/>
        <w:ind w:left="993" w:hanging="426"/>
        <w:jc w:val="both"/>
        <w:rPr>
          <w:bCs/>
        </w:rPr>
      </w:pPr>
      <w:r>
        <w:rPr>
          <w:bCs/>
        </w:rPr>
        <w:t xml:space="preserve"> </w:t>
      </w:r>
      <w:r w:rsidR="002F2E11">
        <w:rPr>
          <w:bCs/>
        </w:rPr>
        <w:t>Rēzeknes novada pašvaldības Audriņu pagasta pārvaldes izsoles komisijas sēdes protokol</w:t>
      </w:r>
      <w:r w:rsidR="0072159C">
        <w:rPr>
          <w:bCs/>
        </w:rPr>
        <w:t>a</w:t>
      </w:r>
      <w:r w:rsidR="002F2E11">
        <w:rPr>
          <w:bCs/>
        </w:rPr>
        <w:t xml:space="preserve"> Nr.2</w:t>
      </w:r>
      <w:r w:rsidR="0072159C">
        <w:rPr>
          <w:bCs/>
        </w:rPr>
        <w:t xml:space="preserve"> kopija</w:t>
      </w:r>
      <w:r w:rsidR="002F2E11">
        <w:rPr>
          <w:bCs/>
        </w:rPr>
        <w:t xml:space="preserve"> uz 1 lapas;</w:t>
      </w:r>
    </w:p>
    <w:p w:rsidR="002F2E11" w:rsidRDefault="002F2E11" w:rsidP="004C3A42">
      <w:pPr>
        <w:numPr>
          <w:ilvl w:val="3"/>
          <w:numId w:val="9"/>
        </w:numPr>
        <w:autoSpaceDE w:val="0"/>
        <w:autoSpaceDN w:val="0"/>
        <w:adjustRightInd w:val="0"/>
        <w:spacing w:after="0" w:line="240" w:lineRule="auto"/>
        <w:ind w:left="993" w:hanging="426"/>
        <w:jc w:val="both"/>
        <w:rPr>
          <w:bCs/>
        </w:rPr>
      </w:pPr>
      <w:r>
        <w:rPr>
          <w:bCs/>
        </w:rPr>
        <w:t>Rēzeknes novada pašvaldības Audriņu pagasta pārvaldes 2018.gada 7.jūnija iesniegums Nr.2.2/71 ar pielikumu uz 2 lapām;</w:t>
      </w:r>
    </w:p>
    <w:p w:rsidR="00AD2C3C" w:rsidRPr="009D49DB" w:rsidRDefault="00AD2C3C" w:rsidP="00930226">
      <w:pPr>
        <w:numPr>
          <w:ilvl w:val="3"/>
          <w:numId w:val="9"/>
        </w:numPr>
        <w:autoSpaceDE w:val="0"/>
        <w:autoSpaceDN w:val="0"/>
        <w:adjustRightInd w:val="0"/>
        <w:spacing w:after="0" w:line="240" w:lineRule="auto"/>
        <w:ind w:left="993" w:hanging="426"/>
        <w:jc w:val="both"/>
        <w:rPr>
          <w:bCs/>
        </w:rPr>
      </w:pPr>
      <w:r w:rsidRPr="00930226">
        <w:rPr>
          <w:rFonts w:cs="Times New Roman"/>
          <w:szCs w:val="24"/>
        </w:rPr>
        <w:t>Rēzeknes novada domes l</w:t>
      </w:r>
      <w:r w:rsidR="00974551" w:rsidRPr="00930226">
        <w:rPr>
          <w:rFonts w:cs="Times New Roman"/>
          <w:szCs w:val="24"/>
        </w:rPr>
        <w:t>ēmumi (administratīvi</w:t>
      </w:r>
      <w:r w:rsidR="00CD5444" w:rsidRPr="00930226">
        <w:rPr>
          <w:rFonts w:cs="Times New Roman"/>
          <w:szCs w:val="24"/>
        </w:rPr>
        <w:t xml:space="preserve">e akti) </w:t>
      </w:r>
      <w:r w:rsidR="00930226">
        <w:rPr>
          <w:rFonts w:cs="Times New Roman"/>
          <w:szCs w:val="24"/>
        </w:rPr>
        <w:t>16</w:t>
      </w:r>
      <w:r w:rsidR="00974551" w:rsidRPr="00930226">
        <w:rPr>
          <w:rFonts w:cs="Times New Roman"/>
          <w:szCs w:val="24"/>
        </w:rPr>
        <w:t>.§</w:t>
      </w:r>
      <w:r w:rsidR="00CD5444" w:rsidRPr="00930226">
        <w:rPr>
          <w:rFonts w:cs="Times New Roman"/>
          <w:szCs w:val="24"/>
        </w:rPr>
        <w:t>,</w:t>
      </w:r>
      <w:r w:rsidR="00974551" w:rsidRPr="00930226">
        <w:rPr>
          <w:rFonts w:cs="Times New Roman"/>
          <w:szCs w:val="24"/>
        </w:rPr>
        <w:t xml:space="preserve"> </w:t>
      </w:r>
      <w:r w:rsidR="00930226">
        <w:rPr>
          <w:rFonts w:cs="Times New Roman"/>
          <w:szCs w:val="24"/>
        </w:rPr>
        <w:t>23</w:t>
      </w:r>
      <w:r w:rsidRPr="00930226">
        <w:rPr>
          <w:rFonts w:cs="Times New Roman"/>
          <w:szCs w:val="24"/>
        </w:rPr>
        <w:t xml:space="preserve">.§, </w:t>
      </w:r>
      <w:r w:rsidR="00930226">
        <w:rPr>
          <w:rFonts w:cs="Times New Roman"/>
          <w:szCs w:val="24"/>
        </w:rPr>
        <w:t>27</w:t>
      </w:r>
      <w:r w:rsidRPr="00930226">
        <w:rPr>
          <w:rFonts w:cs="Times New Roman"/>
          <w:szCs w:val="24"/>
        </w:rPr>
        <w:t>.§</w:t>
      </w:r>
      <w:r w:rsidR="00CD5444" w:rsidRPr="00930226">
        <w:rPr>
          <w:rFonts w:cs="Times New Roman"/>
          <w:szCs w:val="24"/>
        </w:rPr>
        <w:t xml:space="preserve"> </w:t>
      </w:r>
      <w:r w:rsidR="00930226">
        <w:rPr>
          <w:rFonts w:cs="Times New Roman"/>
          <w:szCs w:val="24"/>
        </w:rPr>
        <w:t>28</w:t>
      </w:r>
      <w:r w:rsidR="00930226" w:rsidRPr="00930226">
        <w:rPr>
          <w:rFonts w:cs="Times New Roman"/>
          <w:szCs w:val="24"/>
        </w:rPr>
        <w:t>.§</w:t>
      </w:r>
      <w:r w:rsidR="00930226">
        <w:rPr>
          <w:rFonts w:cs="Times New Roman"/>
          <w:szCs w:val="24"/>
        </w:rPr>
        <w:t xml:space="preserve">, </w:t>
      </w:r>
      <w:r w:rsidR="00BD5C06" w:rsidRPr="00930226">
        <w:rPr>
          <w:rFonts w:cs="Times New Roman"/>
          <w:szCs w:val="24"/>
        </w:rPr>
        <w:t>ar grafisk</w:t>
      </w:r>
      <w:r w:rsidR="00BD5C06">
        <w:rPr>
          <w:rFonts w:cs="Times New Roman"/>
          <w:szCs w:val="24"/>
        </w:rPr>
        <w:t xml:space="preserve">iem </w:t>
      </w:r>
      <w:r w:rsidR="00BD5C06" w:rsidRPr="00930226">
        <w:rPr>
          <w:rFonts w:cs="Times New Roman"/>
          <w:szCs w:val="24"/>
        </w:rPr>
        <w:t>pielikum</w:t>
      </w:r>
      <w:r w:rsidR="00BD5C06">
        <w:rPr>
          <w:rFonts w:cs="Times New Roman"/>
          <w:szCs w:val="24"/>
        </w:rPr>
        <w:t>iem</w:t>
      </w:r>
      <w:r w:rsidR="00BD5C06" w:rsidRPr="00930226">
        <w:rPr>
          <w:rFonts w:cs="Times New Roman"/>
          <w:szCs w:val="24"/>
        </w:rPr>
        <w:t xml:space="preserve"> </w:t>
      </w:r>
      <w:r w:rsidR="00930226">
        <w:rPr>
          <w:rFonts w:cs="Times New Roman"/>
          <w:szCs w:val="24"/>
        </w:rPr>
        <w:t>31</w:t>
      </w:r>
      <w:r w:rsidR="00930226" w:rsidRPr="00930226">
        <w:rPr>
          <w:rFonts w:cs="Times New Roman"/>
          <w:szCs w:val="24"/>
        </w:rPr>
        <w:t xml:space="preserve">.§ </w:t>
      </w:r>
      <w:r w:rsidR="00930226">
        <w:rPr>
          <w:rFonts w:cs="Times New Roman"/>
          <w:szCs w:val="24"/>
        </w:rPr>
        <w:t>-39</w:t>
      </w:r>
      <w:r w:rsidR="00930226" w:rsidRPr="00930226">
        <w:rPr>
          <w:rFonts w:cs="Times New Roman"/>
          <w:szCs w:val="24"/>
        </w:rPr>
        <w:t xml:space="preserve">.§  </w:t>
      </w:r>
      <w:r w:rsidRPr="00930226">
        <w:rPr>
          <w:rFonts w:cs="Times New Roman"/>
          <w:szCs w:val="24"/>
        </w:rPr>
        <w:t xml:space="preserve">kopā uz </w:t>
      </w:r>
      <w:r w:rsidR="009D49DB">
        <w:rPr>
          <w:rFonts w:cs="Times New Roman"/>
          <w:szCs w:val="24"/>
        </w:rPr>
        <w:t>15</w:t>
      </w:r>
      <w:r w:rsidRPr="00930226">
        <w:rPr>
          <w:rFonts w:cs="Times New Roman"/>
          <w:szCs w:val="24"/>
        </w:rPr>
        <w:t xml:space="preserve"> lapām</w:t>
      </w:r>
      <w:r w:rsidR="009D49DB">
        <w:rPr>
          <w:rFonts w:cs="Times New Roman"/>
          <w:szCs w:val="24"/>
        </w:rPr>
        <w:t>;</w:t>
      </w:r>
    </w:p>
    <w:p w:rsidR="00CF3E8E" w:rsidRDefault="00D3504C" w:rsidP="00CF3E8E">
      <w:pPr>
        <w:numPr>
          <w:ilvl w:val="3"/>
          <w:numId w:val="9"/>
        </w:numPr>
        <w:autoSpaceDE w:val="0"/>
        <w:autoSpaceDN w:val="0"/>
        <w:adjustRightInd w:val="0"/>
        <w:spacing w:after="0" w:line="240" w:lineRule="auto"/>
        <w:ind w:left="993" w:hanging="426"/>
        <w:jc w:val="both"/>
        <w:rPr>
          <w:bCs/>
        </w:rPr>
      </w:pPr>
      <w:r w:rsidRPr="00D3504C">
        <w:rPr>
          <w:rFonts w:eastAsia="Times New Roman" w:cs="Times New Roman"/>
          <w:bCs/>
          <w:szCs w:val="24"/>
          <w:lang w:eastAsia="ar-SA"/>
        </w:rPr>
        <w:t>Meirānu ezera zivju tīklu limitu sadali pašpatēriņa zvejai 2018.gadam</w:t>
      </w:r>
      <w:r w:rsidRPr="002B062E">
        <w:rPr>
          <w:rFonts w:cs="Times New Roman"/>
          <w:szCs w:val="24"/>
        </w:rPr>
        <w:t xml:space="preserve"> limitu sadales komisijas 2018.gada </w:t>
      </w:r>
      <w:r>
        <w:rPr>
          <w:rFonts w:eastAsia="Lucida Sans Unicode" w:cs="Times New Roman"/>
          <w:szCs w:val="24"/>
          <w:lang w:eastAsia="ar-SA"/>
        </w:rPr>
        <w:t>14.jūnija</w:t>
      </w:r>
      <w:r w:rsidRPr="002B062E">
        <w:rPr>
          <w:rFonts w:eastAsia="Lucida Sans Unicode" w:cs="Times New Roman"/>
          <w:szCs w:val="24"/>
          <w:lang w:eastAsia="ar-SA"/>
        </w:rPr>
        <w:t xml:space="preserve"> </w:t>
      </w:r>
      <w:r w:rsidRPr="002B062E">
        <w:rPr>
          <w:rFonts w:cs="Times New Roman"/>
          <w:szCs w:val="24"/>
        </w:rPr>
        <w:t>protokola Nr</w:t>
      </w:r>
      <w:r w:rsidRPr="0067297A">
        <w:rPr>
          <w:rFonts w:cs="Times New Roman"/>
          <w:szCs w:val="24"/>
        </w:rPr>
        <w:t>.</w:t>
      </w:r>
      <w:r w:rsidR="0067297A" w:rsidRPr="0067297A">
        <w:rPr>
          <w:rFonts w:cs="Times New Roman"/>
          <w:szCs w:val="24"/>
        </w:rPr>
        <w:t>1</w:t>
      </w:r>
      <w:r w:rsidRPr="0067297A">
        <w:rPr>
          <w:rFonts w:cs="Times New Roman"/>
          <w:szCs w:val="24"/>
        </w:rPr>
        <w:t xml:space="preserve"> kopija uz 2 lapām</w:t>
      </w:r>
      <w:r w:rsidR="0072159C" w:rsidRPr="0067297A">
        <w:rPr>
          <w:rFonts w:cs="Times New Roman"/>
          <w:szCs w:val="24"/>
        </w:rPr>
        <w:t>;</w:t>
      </w:r>
    </w:p>
    <w:p w:rsidR="00CF3E8E" w:rsidRPr="00CF3E8E" w:rsidRDefault="00CF3E8E" w:rsidP="00CF3E8E">
      <w:pPr>
        <w:numPr>
          <w:ilvl w:val="3"/>
          <w:numId w:val="9"/>
        </w:numPr>
        <w:autoSpaceDE w:val="0"/>
        <w:autoSpaceDN w:val="0"/>
        <w:adjustRightInd w:val="0"/>
        <w:spacing w:after="0" w:line="240" w:lineRule="auto"/>
        <w:ind w:left="993" w:hanging="426"/>
        <w:jc w:val="both"/>
        <w:rPr>
          <w:bCs/>
        </w:rPr>
      </w:pPr>
      <w:r w:rsidRPr="00CF3E8E">
        <w:rPr>
          <w:rFonts w:cs="Times New Roman"/>
          <w:szCs w:val="24"/>
        </w:rPr>
        <w:t xml:space="preserve">Vienošanās par 2013.gada 18.aprīļa </w:t>
      </w:r>
      <w:r w:rsidRPr="00CF3E8E">
        <w:rPr>
          <w:rFonts w:eastAsia="Times New Roman" w:cs="Times New Roman"/>
          <w:szCs w:val="24"/>
        </w:rPr>
        <w:t xml:space="preserve">medību tiesību līguma Nr. 8-18/1401 </w:t>
      </w:r>
      <w:r w:rsidRPr="00CF3E8E">
        <w:rPr>
          <w:rFonts w:eastAsia="Times New Roman" w:cs="Times New Roman"/>
          <w:bCs/>
          <w:szCs w:val="24"/>
        </w:rPr>
        <w:t>grozījumiem</w:t>
      </w:r>
      <w:r w:rsidRPr="00CF3E8E">
        <w:rPr>
          <w:rFonts w:eastAsia="Times New Roman" w:cs="Times New Roman"/>
          <w:szCs w:val="24"/>
        </w:rPr>
        <w:t xml:space="preserve"> un līguma darbības termiņa pagarināšanu ar mednieku biedrību “Dora” </w:t>
      </w:r>
      <w:r w:rsidRPr="00CF3E8E">
        <w:rPr>
          <w:rFonts w:eastAsia="Times New Roman" w:cs="Times New Roman"/>
          <w:bCs/>
          <w:szCs w:val="24"/>
        </w:rPr>
        <w:t xml:space="preserve">Ilzeskalna pagastā </w:t>
      </w:r>
      <w:r>
        <w:rPr>
          <w:rFonts w:eastAsia="Times New Roman" w:cs="Times New Roman"/>
          <w:bCs/>
          <w:szCs w:val="24"/>
        </w:rPr>
        <w:t>projekts uz 1 lapas;</w:t>
      </w:r>
    </w:p>
    <w:p w:rsidR="00CF3E8E" w:rsidRDefault="002C7677" w:rsidP="00CF3E8E">
      <w:pPr>
        <w:numPr>
          <w:ilvl w:val="3"/>
          <w:numId w:val="9"/>
        </w:numPr>
        <w:autoSpaceDE w:val="0"/>
        <w:autoSpaceDN w:val="0"/>
        <w:adjustRightInd w:val="0"/>
        <w:spacing w:after="0" w:line="240" w:lineRule="auto"/>
        <w:ind w:left="993" w:hanging="426"/>
        <w:jc w:val="both"/>
        <w:rPr>
          <w:bCs/>
        </w:rPr>
      </w:pPr>
      <w:r>
        <w:rPr>
          <w:bCs/>
        </w:rPr>
        <w:t>Pirmās kārtas reģistrs “Par palīdzību dzīvokļa jautājumu risināšanā” uz 1 lapas;</w:t>
      </w:r>
    </w:p>
    <w:p w:rsidR="002C7677" w:rsidRPr="002C7677" w:rsidRDefault="002C7677" w:rsidP="00CF3E8E">
      <w:pPr>
        <w:numPr>
          <w:ilvl w:val="3"/>
          <w:numId w:val="9"/>
        </w:numPr>
        <w:autoSpaceDE w:val="0"/>
        <w:autoSpaceDN w:val="0"/>
        <w:adjustRightInd w:val="0"/>
        <w:spacing w:after="0" w:line="240" w:lineRule="auto"/>
        <w:ind w:left="993" w:hanging="426"/>
        <w:jc w:val="both"/>
        <w:rPr>
          <w:bCs/>
        </w:rPr>
      </w:pPr>
      <w:r>
        <w:rPr>
          <w:rFonts w:eastAsia="Times New Roman" w:cs="Times New Roman"/>
          <w:szCs w:val="24"/>
        </w:rPr>
        <w:t xml:space="preserve">Deju </w:t>
      </w:r>
      <w:proofErr w:type="spellStart"/>
      <w:r>
        <w:rPr>
          <w:rFonts w:eastAsia="Times New Roman" w:cs="Times New Roman"/>
          <w:szCs w:val="24"/>
        </w:rPr>
        <w:t>lielkoncerta</w:t>
      </w:r>
      <w:proofErr w:type="spellEnd"/>
      <w:r>
        <w:rPr>
          <w:rFonts w:eastAsia="Times New Roman" w:cs="Times New Roman"/>
          <w:szCs w:val="24"/>
        </w:rPr>
        <w:t xml:space="preserve"> “Māras zeme” dalībnieku saraksts Pielikums Nr.1 uz 6 lapām;</w:t>
      </w:r>
    </w:p>
    <w:p w:rsidR="002C7677" w:rsidRPr="002C7677" w:rsidRDefault="002C7677" w:rsidP="00CF3E8E">
      <w:pPr>
        <w:numPr>
          <w:ilvl w:val="3"/>
          <w:numId w:val="9"/>
        </w:numPr>
        <w:autoSpaceDE w:val="0"/>
        <w:autoSpaceDN w:val="0"/>
        <w:adjustRightInd w:val="0"/>
        <w:spacing w:after="0" w:line="240" w:lineRule="auto"/>
        <w:ind w:left="993" w:hanging="426"/>
        <w:jc w:val="both"/>
        <w:rPr>
          <w:bCs/>
        </w:rPr>
      </w:pPr>
      <w:r>
        <w:rPr>
          <w:rFonts w:eastAsia="Times New Roman" w:cs="Times New Roman"/>
          <w:szCs w:val="24"/>
        </w:rPr>
        <w:t>Koru noslēguma koncerta “Zvaigžņu ceļā” dalībnieku saraksts Pielikums Nr.2 uz               2 lapām;</w:t>
      </w:r>
    </w:p>
    <w:p w:rsidR="002C7677" w:rsidRPr="002C7677" w:rsidRDefault="002C7677" w:rsidP="00CF3E8E">
      <w:pPr>
        <w:numPr>
          <w:ilvl w:val="3"/>
          <w:numId w:val="9"/>
        </w:numPr>
        <w:autoSpaceDE w:val="0"/>
        <w:autoSpaceDN w:val="0"/>
        <w:adjustRightInd w:val="0"/>
        <w:spacing w:after="0" w:line="240" w:lineRule="auto"/>
        <w:ind w:left="993" w:hanging="426"/>
        <w:jc w:val="both"/>
        <w:rPr>
          <w:bCs/>
        </w:rPr>
      </w:pPr>
      <w:r>
        <w:rPr>
          <w:rFonts w:eastAsia="Times New Roman" w:cs="Times New Roman"/>
          <w:szCs w:val="24"/>
        </w:rPr>
        <w:t>Mazākumtautību koncerta “Rīta Ausma” dalībnieka saraksts Pielikums Nr.3 uz                   1 lapas;</w:t>
      </w:r>
    </w:p>
    <w:p w:rsidR="002C7677" w:rsidRPr="00CF3E8E" w:rsidRDefault="002C7677" w:rsidP="00CF3E8E">
      <w:pPr>
        <w:numPr>
          <w:ilvl w:val="3"/>
          <w:numId w:val="9"/>
        </w:numPr>
        <w:autoSpaceDE w:val="0"/>
        <w:autoSpaceDN w:val="0"/>
        <w:adjustRightInd w:val="0"/>
        <w:spacing w:after="0" w:line="240" w:lineRule="auto"/>
        <w:ind w:left="993" w:hanging="426"/>
        <w:jc w:val="both"/>
        <w:rPr>
          <w:bCs/>
        </w:rPr>
      </w:pPr>
      <w:r>
        <w:rPr>
          <w:rFonts w:cs="Times New Roman"/>
          <w:szCs w:val="24"/>
        </w:rPr>
        <w:t xml:space="preserve">Latviešu vokāli simfoniskās mūzikas un koru noslēguma koncerta “Zvaigžņu ceļš” </w:t>
      </w:r>
      <w:r>
        <w:rPr>
          <w:rFonts w:eastAsia="Times New Roman" w:cs="Times New Roman"/>
          <w:szCs w:val="24"/>
        </w:rPr>
        <w:t>dalībnieka saraksts Pielikums Nr.4 uz 1 lapas;</w:t>
      </w:r>
    </w:p>
    <w:p w:rsidR="0072159C" w:rsidRPr="00930226" w:rsidRDefault="00BD5C06" w:rsidP="00930226">
      <w:pPr>
        <w:numPr>
          <w:ilvl w:val="3"/>
          <w:numId w:val="9"/>
        </w:numPr>
        <w:autoSpaceDE w:val="0"/>
        <w:autoSpaceDN w:val="0"/>
        <w:adjustRightInd w:val="0"/>
        <w:spacing w:after="0" w:line="240" w:lineRule="auto"/>
        <w:ind w:left="993" w:hanging="426"/>
        <w:jc w:val="both"/>
        <w:rPr>
          <w:bCs/>
        </w:rPr>
      </w:pPr>
      <w:r>
        <w:rPr>
          <w:bCs/>
        </w:rPr>
        <w:t>Latgales plānošanas reģiona 2018.gada 19.jūnija vēstules kopija Nr.2.4.7/261 ar pielikumiem uz 2 lapām.</w:t>
      </w:r>
    </w:p>
    <w:p w:rsidR="00AF1595" w:rsidRDefault="00AF1595" w:rsidP="00EC1E38">
      <w:pPr>
        <w:tabs>
          <w:tab w:val="left" w:pos="7655"/>
        </w:tabs>
        <w:spacing w:after="0" w:line="20" w:lineRule="atLeast"/>
        <w:ind w:right="-6"/>
        <w:jc w:val="both"/>
        <w:rPr>
          <w:rFonts w:cs="Times New Roman"/>
          <w:szCs w:val="24"/>
        </w:rPr>
      </w:pPr>
    </w:p>
    <w:p w:rsidR="001B5800" w:rsidRDefault="001B5800" w:rsidP="00EC1E38">
      <w:pPr>
        <w:tabs>
          <w:tab w:val="left" w:pos="7655"/>
        </w:tabs>
        <w:spacing w:after="0" w:line="20" w:lineRule="atLeast"/>
        <w:ind w:right="-6"/>
        <w:jc w:val="both"/>
        <w:rPr>
          <w:rFonts w:cs="Times New Roman"/>
          <w:szCs w:val="24"/>
        </w:rPr>
      </w:pPr>
    </w:p>
    <w:p w:rsidR="00EC1E38" w:rsidRPr="0030213F" w:rsidRDefault="00AD2C3C" w:rsidP="00EC1E38">
      <w:pPr>
        <w:tabs>
          <w:tab w:val="left" w:pos="7655"/>
        </w:tabs>
        <w:spacing w:after="0" w:line="20" w:lineRule="atLeast"/>
        <w:ind w:right="-6"/>
        <w:jc w:val="both"/>
        <w:rPr>
          <w:rFonts w:cs="Times New Roman"/>
          <w:szCs w:val="24"/>
        </w:rPr>
      </w:pPr>
      <w:r>
        <w:rPr>
          <w:rFonts w:cs="Times New Roman"/>
          <w:szCs w:val="24"/>
        </w:rPr>
        <w:t>Sēdes vadītājs</w:t>
      </w:r>
      <w:r w:rsidR="00EC1E38" w:rsidRPr="0030213F">
        <w:rPr>
          <w:rFonts w:cs="Times New Roman"/>
          <w:szCs w:val="24"/>
        </w:rPr>
        <w:t xml:space="preserve">                                                                                                      </w:t>
      </w:r>
      <w:r w:rsidR="00BD5C06">
        <w:rPr>
          <w:rFonts w:cs="Times New Roman"/>
          <w:szCs w:val="24"/>
        </w:rPr>
        <w:t>Monvīds Švarcs</w:t>
      </w:r>
    </w:p>
    <w:p w:rsidR="00EC1E38" w:rsidRPr="0030213F" w:rsidRDefault="00CD5444" w:rsidP="00EC1E38">
      <w:pPr>
        <w:tabs>
          <w:tab w:val="left" w:pos="7655"/>
        </w:tabs>
        <w:spacing w:after="0" w:line="20" w:lineRule="atLeast"/>
        <w:ind w:right="-6"/>
        <w:jc w:val="both"/>
        <w:rPr>
          <w:rFonts w:cs="Times New Roman"/>
          <w:szCs w:val="24"/>
        </w:rPr>
      </w:pPr>
      <w:r>
        <w:rPr>
          <w:rFonts w:cs="Times New Roman"/>
          <w:szCs w:val="24"/>
        </w:rPr>
        <w:t xml:space="preserve">2018.gada </w:t>
      </w:r>
      <w:r w:rsidR="00BD5C06">
        <w:rPr>
          <w:rFonts w:cs="Times New Roman"/>
          <w:szCs w:val="24"/>
        </w:rPr>
        <w:t>21</w:t>
      </w:r>
      <w:r w:rsidR="00EC1E38" w:rsidRPr="0030213F">
        <w:rPr>
          <w:rFonts w:cs="Times New Roman"/>
          <w:szCs w:val="24"/>
        </w:rPr>
        <w:t>.</w:t>
      </w:r>
      <w:r>
        <w:rPr>
          <w:rFonts w:cs="Times New Roman"/>
          <w:szCs w:val="24"/>
        </w:rPr>
        <w:t>jūnijā</w:t>
      </w:r>
    </w:p>
    <w:p w:rsidR="00EC1E38" w:rsidRPr="0030213F" w:rsidRDefault="00EC1E38" w:rsidP="00EC1E38">
      <w:pPr>
        <w:pStyle w:val="ListParagraph"/>
        <w:tabs>
          <w:tab w:val="left" w:pos="7655"/>
        </w:tabs>
        <w:spacing w:after="0" w:line="20" w:lineRule="atLeast"/>
        <w:ind w:left="1080" w:right="-6"/>
        <w:jc w:val="both"/>
        <w:rPr>
          <w:rFonts w:cs="Times New Roman"/>
          <w:sz w:val="16"/>
          <w:szCs w:val="16"/>
        </w:rPr>
      </w:pPr>
    </w:p>
    <w:p w:rsidR="00EC1E38" w:rsidRDefault="00EC1E38" w:rsidP="00EC1E38">
      <w:pPr>
        <w:tabs>
          <w:tab w:val="left" w:pos="7655"/>
        </w:tabs>
        <w:spacing w:after="0" w:line="20" w:lineRule="atLeast"/>
        <w:ind w:right="-6"/>
        <w:jc w:val="both"/>
        <w:rPr>
          <w:rFonts w:cs="Times New Roman"/>
          <w:szCs w:val="24"/>
        </w:rPr>
      </w:pPr>
    </w:p>
    <w:p w:rsidR="00EC1E38" w:rsidRPr="0030213F" w:rsidRDefault="00EC1E38" w:rsidP="00EC1E38">
      <w:pPr>
        <w:tabs>
          <w:tab w:val="left" w:pos="7655"/>
        </w:tabs>
        <w:spacing w:after="0" w:line="20" w:lineRule="atLeast"/>
        <w:ind w:right="-6"/>
        <w:jc w:val="both"/>
        <w:rPr>
          <w:rFonts w:cs="Times New Roman"/>
          <w:szCs w:val="24"/>
        </w:rPr>
      </w:pPr>
      <w:r w:rsidRPr="0030213F">
        <w:rPr>
          <w:rFonts w:cs="Times New Roman"/>
          <w:szCs w:val="24"/>
        </w:rPr>
        <w:t xml:space="preserve">Protokoliste                                                                                                          </w:t>
      </w:r>
      <w:r w:rsidR="00CD5444">
        <w:rPr>
          <w:rFonts w:cs="Times New Roman"/>
          <w:szCs w:val="24"/>
        </w:rPr>
        <w:t xml:space="preserve">Iveta </w:t>
      </w:r>
      <w:proofErr w:type="spellStart"/>
      <w:r w:rsidR="00CD5444">
        <w:rPr>
          <w:rFonts w:cs="Times New Roman"/>
          <w:szCs w:val="24"/>
        </w:rPr>
        <w:t>Ladnā</w:t>
      </w:r>
      <w:proofErr w:type="spellEnd"/>
    </w:p>
    <w:p w:rsidR="00EC1E38" w:rsidRPr="005B3FC1" w:rsidRDefault="00CD5444" w:rsidP="00EC1E38">
      <w:pPr>
        <w:tabs>
          <w:tab w:val="left" w:pos="7655"/>
        </w:tabs>
        <w:spacing w:after="0" w:line="20" w:lineRule="atLeast"/>
        <w:ind w:right="-6"/>
        <w:jc w:val="both"/>
        <w:rPr>
          <w:rFonts w:cs="Times New Roman"/>
          <w:iCs/>
          <w:szCs w:val="24"/>
        </w:rPr>
      </w:pPr>
      <w:r>
        <w:rPr>
          <w:rFonts w:cs="Times New Roman"/>
          <w:szCs w:val="24"/>
        </w:rPr>
        <w:t xml:space="preserve">2018.gada </w:t>
      </w:r>
      <w:r w:rsidR="00BD5C06">
        <w:rPr>
          <w:rFonts w:cs="Times New Roman"/>
          <w:szCs w:val="24"/>
        </w:rPr>
        <w:t>21</w:t>
      </w:r>
      <w:r w:rsidR="00EC1E38" w:rsidRPr="0030213F">
        <w:rPr>
          <w:rFonts w:cs="Times New Roman"/>
          <w:szCs w:val="24"/>
        </w:rPr>
        <w:t>.</w:t>
      </w:r>
      <w:r>
        <w:rPr>
          <w:rFonts w:cs="Times New Roman"/>
          <w:szCs w:val="24"/>
        </w:rPr>
        <w:t>jūnijā</w:t>
      </w:r>
    </w:p>
    <w:p w:rsidR="00EC1E38" w:rsidRPr="00B64F7B" w:rsidRDefault="00EC1E38" w:rsidP="00EC1E38">
      <w:pPr>
        <w:spacing w:after="0" w:line="240" w:lineRule="auto"/>
        <w:ind w:right="-1" w:firstLine="567"/>
        <w:jc w:val="both"/>
        <w:rPr>
          <w:rFonts w:cs="Times New Roman"/>
          <w:iCs/>
          <w:szCs w:val="24"/>
        </w:rPr>
      </w:pPr>
    </w:p>
    <w:p w:rsidR="00EC1E38" w:rsidRPr="00454F43" w:rsidRDefault="00EC1E38" w:rsidP="00EC1E38">
      <w:pPr>
        <w:suppressAutoHyphens w:val="0"/>
        <w:spacing w:after="0" w:line="240" w:lineRule="auto"/>
        <w:contextualSpacing/>
        <w:jc w:val="both"/>
        <w:rPr>
          <w:rFonts w:cs="Times New Roman"/>
          <w:szCs w:val="24"/>
          <w:lang w:eastAsia="en-US"/>
        </w:rPr>
      </w:pPr>
    </w:p>
    <w:sectPr w:rsidR="00EC1E38" w:rsidRPr="00454F43" w:rsidSect="00EC1E38">
      <w:footerReference w:type="default" r:id="rId12"/>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73" w:rsidRDefault="00EC2A73">
      <w:pPr>
        <w:spacing w:after="0" w:line="240" w:lineRule="auto"/>
      </w:pPr>
      <w:r>
        <w:separator/>
      </w:r>
    </w:p>
  </w:endnote>
  <w:endnote w:type="continuationSeparator" w:id="0">
    <w:p w:rsidR="00EC2A73" w:rsidRDefault="00EC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451370"/>
      <w:docPartObj>
        <w:docPartGallery w:val="Page Numbers (Bottom of Page)"/>
        <w:docPartUnique/>
      </w:docPartObj>
    </w:sdtPr>
    <w:sdtEndPr>
      <w:rPr>
        <w:noProof/>
      </w:rPr>
    </w:sdtEndPr>
    <w:sdtContent>
      <w:p w:rsidR="00E96CE0" w:rsidRDefault="00E96CE0">
        <w:pPr>
          <w:pStyle w:val="Footer"/>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sidR="0080134A">
          <w:rPr>
            <w:noProof/>
            <w:sz w:val="18"/>
            <w:szCs w:val="18"/>
          </w:rPr>
          <w:t>1</w:t>
        </w:r>
        <w:r w:rsidRPr="00A22524">
          <w:rPr>
            <w:noProof/>
            <w:sz w:val="18"/>
            <w:szCs w:val="18"/>
          </w:rPr>
          <w:fldChar w:fldCharType="end"/>
        </w:r>
      </w:p>
    </w:sdtContent>
  </w:sdt>
  <w:p w:rsidR="00E96CE0" w:rsidRDefault="00E9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73" w:rsidRDefault="00EC2A73">
      <w:pPr>
        <w:spacing w:after="0" w:line="240" w:lineRule="auto"/>
      </w:pPr>
      <w:r>
        <w:separator/>
      </w:r>
    </w:p>
  </w:footnote>
  <w:footnote w:type="continuationSeparator" w:id="0">
    <w:p w:rsidR="00EC2A73" w:rsidRDefault="00EC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1F4BCFA"/>
    <w:name w:val="WW8Num1"/>
    <w:lvl w:ilvl="0">
      <w:start w:val="1"/>
      <w:numFmt w:val="decimal"/>
      <w:lvlText w:val="%1."/>
      <w:lvlJc w:val="left"/>
      <w:pPr>
        <w:tabs>
          <w:tab w:val="num" w:pos="0"/>
        </w:tabs>
        <w:ind w:left="927" w:hanging="360"/>
      </w:pPr>
      <w:rPr>
        <w:color w:val="auto"/>
      </w:r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CB365E3"/>
    <w:multiLevelType w:val="multilevel"/>
    <w:tmpl w:val="10D883F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5" w15:restartNumberingAfterBreak="0">
    <w:nsid w:val="0D996557"/>
    <w:multiLevelType w:val="hybridMultilevel"/>
    <w:tmpl w:val="C18CB7AE"/>
    <w:lvl w:ilvl="0" w:tplc="1BD66B4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E5B6C26"/>
    <w:multiLevelType w:val="hybridMultilevel"/>
    <w:tmpl w:val="578C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0DF64B1"/>
    <w:multiLevelType w:val="multilevel"/>
    <w:tmpl w:val="101E96B2"/>
    <w:lvl w:ilvl="0">
      <w:start w:val="1"/>
      <w:numFmt w:val="decimal"/>
      <w:lvlText w:val="%1."/>
      <w:lvlJc w:val="left"/>
      <w:pPr>
        <w:ind w:left="720" w:hanging="360"/>
      </w:pPr>
      <w:rPr>
        <w:rFonts w:ascii="Times New Roman" w:hAnsi="Times New Roman" w:cs="Times New Roman" w:hint="default"/>
        <w:color w:val="auto"/>
        <w:sz w:val="24"/>
        <w:szCs w:val="24"/>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8" w15:restartNumberingAfterBreak="0">
    <w:nsid w:val="1387524E"/>
    <w:multiLevelType w:val="hybridMultilevel"/>
    <w:tmpl w:val="BC14F828"/>
    <w:lvl w:ilvl="0" w:tplc="A1E45630">
      <w:start w:val="1"/>
      <w:numFmt w:val="decimal"/>
      <w:lvlText w:val="%1."/>
      <w:lvlJc w:val="left"/>
      <w:pPr>
        <w:ind w:left="502"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15:restartNumberingAfterBreak="0">
    <w:nsid w:val="18C20C57"/>
    <w:multiLevelType w:val="hybridMultilevel"/>
    <w:tmpl w:val="6E02D888"/>
    <w:lvl w:ilvl="0" w:tplc="02CC9DB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8DE3B12"/>
    <w:multiLevelType w:val="multilevel"/>
    <w:tmpl w:val="CCD00174"/>
    <w:lvl w:ilvl="0">
      <w:start w:val="1"/>
      <w:numFmt w:val="decimal"/>
      <w:suff w:val="space"/>
      <w:lvlText w:val="%1."/>
      <w:lvlJc w:val="left"/>
      <w:pPr>
        <w:ind w:left="4897"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2" w15:restartNumberingAfterBreak="0">
    <w:nsid w:val="1CF92EBA"/>
    <w:multiLevelType w:val="hybridMultilevel"/>
    <w:tmpl w:val="83C45C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21A6BA2"/>
    <w:multiLevelType w:val="hybridMultilevel"/>
    <w:tmpl w:val="0DF4BF32"/>
    <w:lvl w:ilvl="0" w:tplc="7F1244B2">
      <w:start w:val="1"/>
      <w:numFmt w:val="decimal"/>
      <w:lvlText w:val="%1."/>
      <w:lvlJc w:val="left"/>
      <w:pPr>
        <w:ind w:left="1287" w:hanging="360"/>
      </w:pPr>
      <w:rPr>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8C55A55"/>
    <w:multiLevelType w:val="hybridMultilevel"/>
    <w:tmpl w:val="6D083A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F522498"/>
    <w:multiLevelType w:val="multilevel"/>
    <w:tmpl w:val="239C8660"/>
    <w:lvl w:ilvl="0">
      <w:start w:val="1"/>
      <w:numFmt w:val="decimal"/>
      <w:lvlText w:val="%1."/>
      <w:lvlJc w:val="left"/>
      <w:pPr>
        <w:ind w:left="1287" w:hanging="360"/>
      </w:pPr>
      <w:rPr>
        <w:color w:val="auto"/>
      </w:rPr>
    </w:lvl>
    <w:lvl w:ilvl="1">
      <w:start w:val="1"/>
      <w:numFmt w:val="decimal"/>
      <w:isLgl/>
      <w:lvlText w:val="%1.%2."/>
      <w:lvlJc w:val="left"/>
      <w:pPr>
        <w:ind w:left="1440" w:hanging="360"/>
      </w:pPr>
      <w:rPr>
        <w:rFonts w:hint="default"/>
        <w:i/>
        <w:u w:val="single"/>
      </w:rPr>
    </w:lvl>
    <w:lvl w:ilvl="2">
      <w:start w:val="1"/>
      <w:numFmt w:val="decimal"/>
      <w:isLgl/>
      <w:lvlText w:val="%1.%2.%3."/>
      <w:lvlJc w:val="left"/>
      <w:pPr>
        <w:ind w:left="1953" w:hanging="720"/>
      </w:pPr>
      <w:rPr>
        <w:rFonts w:hint="default"/>
        <w:i/>
        <w:u w:val="single"/>
      </w:rPr>
    </w:lvl>
    <w:lvl w:ilvl="3">
      <w:start w:val="1"/>
      <w:numFmt w:val="decimal"/>
      <w:isLgl/>
      <w:lvlText w:val="%1.%2.%3.%4."/>
      <w:lvlJc w:val="left"/>
      <w:pPr>
        <w:ind w:left="2106" w:hanging="720"/>
      </w:pPr>
      <w:rPr>
        <w:rFonts w:hint="default"/>
        <w:i/>
        <w:u w:val="single"/>
      </w:rPr>
    </w:lvl>
    <w:lvl w:ilvl="4">
      <w:start w:val="1"/>
      <w:numFmt w:val="decimal"/>
      <w:isLgl/>
      <w:lvlText w:val="%1.%2.%3.%4.%5."/>
      <w:lvlJc w:val="left"/>
      <w:pPr>
        <w:ind w:left="2619" w:hanging="1080"/>
      </w:pPr>
      <w:rPr>
        <w:rFonts w:hint="default"/>
        <w:i/>
        <w:u w:val="single"/>
      </w:rPr>
    </w:lvl>
    <w:lvl w:ilvl="5">
      <w:start w:val="1"/>
      <w:numFmt w:val="decimal"/>
      <w:isLgl/>
      <w:lvlText w:val="%1.%2.%3.%4.%5.%6."/>
      <w:lvlJc w:val="left"/>
      <w:pPr>
        <w:ind w:left="2772" w:hanging="1080"/>
      </w:pPr>
      <w:rPr>
        <w:rFonts w:hint="default"/>
        <w:i/>
        <w:u w:val="single"/>
      </w:rPr>
    </w:lvl>
    <w:lvl w:ilvl="6">
      <w:start w:val="1"/>
      <w:numFmt w:val="decimal"/>
      <w:isLgl/>
      <w:lvlText w:val="%1.%2.%3.%4.%5.%6.%7."/>
      <w:lvlJc w:val="left"/>
      <w:pPr>
        <w:ind w:left="3285" w:hanging="1440"/>
      </w:pPr>
      <w:rPr>
        <w:rFonts w:hint="default"/>
        <w:i/>
        <w:u w:val="single"/>
      </w:rPr>
    </w:lvl>
    <w:lvl w:ilvl="7">
      <w:start w:val="1"/>
      <w:numFmt w:val="decimal"/>
      <w:isLgl/>
      <w:lvlText w:val="%1.%2.%3.%4.%5.%6.%7.%8."/>
      <w:lvlJc w:val="left"/>
      <w:pPr>
        <w:ind w:left="3438" w:hanging="1440"/>
      </w:pPr>
      <w:rPr>
        <w:rFonts w:hint="default"/>
        <w:i/>
        <w:u w:val="single"/>
      </w:rPr>
    </w:lvl>
    <w:lvl w:ilvl="8">
      <w:start w:val="1"/>
      <w:numFmt w:val="decimal"/>
      <w:isLgl/>
      <w:lvlText w:val="%1.%2.%3.%4.%5.%6.%7.%8.%9."/>
      <w:lvlJc w:val="left"/>
      <w:pPr>
        <w:ind w:left="3951" w:hanging="1800"/>
      </w:pPr>
      <w:rPr>
        <w:rFonts w:hint="default"/>
        <w:i/>
        <w:u w:val="single"/>
      </w:rPr>
    </w:lvl>
  </w:abstractNum>
  <w:abstractNum w:abstractNumId="27" w15:restartNumberingAfterBreak="0">
    <w:nsid w:val="31F370A2"/>
    <w:multiLevelType w:val="multilevel"/>
    <w:tmpl w:val="D8549D76"/>
    <w:lvl w:ilvl="0">
      <w:start w:val="1"/>
      <w:numFmt w:val="decimal"/>
      <w:lvlText w:val="%1."/>
      <w:lvlJc w:val="left"/>
      <w:pPr>
        <w:tabs>
          <w:tab w:val="num" w:pos="928"/>
        </w:tabs>
        <w:ind w:left="928" w:hanging="360"/>
      </w:pPr>
      <w:rPr>
        <w:b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28" w15:restartNumberingAfterBreak="0">
    <w:nsid w:val="328318C5"/>
    <w:multiLevelType w:val="hybridMultilevel"/>
    <w:tmpl w:val="DD90802C"/>
    <w:lvl w:ilvl="0" w:tplc="0426000F">
      <w:start w:val="1"/>
      <w:numFmt w:val="decimal"/>
      <w:lvlText w:val="%1."/>
      <w:lvlJc w:val="left"/>
      <w:pPr>
        <w:ind w:left="4897" w:hanging="360"/>
      </w:pPr>
      <w:rPr>
        <w:rFonts w:hint="default"/>
      </w:rPr>
    </w:lvl>
    <w:lvl w:ilvl="1" w:tplc="04260019">
      <w:start w:val="1"/>
      <w:numFmt w:val="lowerLetter"/>
      <w:lvlText w:val="%2."/>
      <w:lvlJc w:val="left"/>
      <w:pPr>
        <w:ind w:left="5617" w:hanging="360"/>
      </w:pPr>
    </w:lvl>
    <w:lvl w:ilvl="2" w:tplc="0426001B" w:tentative="1">
      <w:start w:val="1"/>
      <w:numFmt w:val="lowerRoman"/>
      <w:lvlText w:val="%3."/>
      <w:lvlJc w:val="right"/>
      <w:pPr>
        <w:ind w:left="6337" w:hanging="180"/>
      </w:pPr>
    </w:lvl>
    <w:lvl w:ilvl="3" w:tplc="0426000F" w:tentative="1">
      <w:start w:val="1"/>
      <w:numFmt w:val="decimal"/>
      <w:lvlText w:val="%4."/>
      <w:lvlJc w:val="left"/>
      <w:pPr>
        <w:ind w:left="7057" w:hanging="360"/>
      </w:pPr>
    </w:lvl>
    <w:lvl w:ilvl="4" w:tplc="04260019" w:tentative="1">
      <w:start w:val="1"/>
      <w:numFmt w:val="lowerLetter"/>
      <w:lvlText w:val="%5."/>
      <w:lvlJc w:val="left"/>
      <w:pPr>
        <w:ind w:left="7777" w:hanging="360"/>
      </w:pPr>
    </w:lvl>
    <w:lvl w:ilvl="5" w:tplc="0426001B" w:tentative="1">
      <w:start w:val="1"/>
      <w:numFmt w:val="lowerRoman"/>
      <w:lvlText w:val="%6."/>
      <w:lvlJc w:val="right"/>
      <w:pPr>
        <w:ind w:left="8497" w:hanging="180"/>
      </w:pPr>
    </w:lvl>
    <w:lvl w:ilvl="6" w:tplc="0426000F" w:tentative="1">
      <w:start w:val="1"/>
      <w:numFmt w:val="decimal"/>
      <w:lvlText w:val="%7."/>
      <w:lvlJc w:val="left"/>
      <w:pPr>
        <w:ind w:left="9217" w:hanging="360"/>
      </w:pPr>
    </w:lvl>
    <w:lvl w:ilvl="7" w:tplc="04260019" w:tentative="1">
      <w:start w:val="1"/>
      <w:numFmt w:val="lowerLetter"/>
      <w:lvlText w:val="%8."/>
      <w:lvlJc w:val="left"/>
      <w:pPr>
        <w:ind w:left="9937" w:hanging="360"/>
      </w:pPr>
    </w:lvl>
    <w:lvl w:ilvl="8" w:tplc="0426001B" w:tentative="1">
      <w:start w:val="1"/>
      <w:numFmt w:val="lowerRoman"/>
      <w:lvlText w:val="%9."/>
      <w:lvlJc w:val="right"/>
      <w:pPr>
        <w:ind w:left="10657" w:hanging="180"/>
      </w:pPr>
    </w:lvl>
  </w:abstractNum>
  <w:abstractNum w:abstractNumId="29" w15:restartNumberingAfterBreak="0">
    <w:nsid w:val="335A408A"/>
    <w:multiLevelType w:val="hybridMultilevel"/>
    <w:tmpl w:val="065EB9F2"/>
    <w:lvl w:ilvl="0" w:tplc="265CF6FE">
      <w:start w:val="44"/>
      <w:numFmt w:val="decimal"/>
      <w:lvlText w:val="%1."/>
      <w:lvlJc w:val="left"/>
      <w:pPr>
        <w:ind w:left="4897" w:hanging="360"/>
      </w:pPr>
      <w:rPr>
        <w:rFonts w:hint="default"/>
      </w:rPr>
    </w:lvl>
    <w:lvl w:ilvl="1" w:tplc="04260019">
      <w:start w:val="1"/>
      <w:numFmt w:val="lowerLetter"/>
      <w:lvlText w:val="%2."/>
      <w:lvlJc w:val="left"/>
      <w:pPr>
        <w:ind w:left="5617" w:hanging="360"/>
      </w:pPr>
    </w:lvl>
    <w:lvl w:ilvl="2" w:tplc="0426001B" w:tentative="1">
      <w:start w:val="1"/>
      <w:numFmt w:val="lowerRoman"/>
      <w:lvlText w:val="%3."/>
      <w:lvlJc w:val="right"/>
      <w:pPr>
        <w:ind w:left="6337" w:hanging="180"/>
      </w:pPr>
    </w:lvl>
    <w:lvl w:ilvl="3" w:tplc="0426000F" w:tentative="1">
      <w:start w:val="1"/>
      <w:numFmt w:val="decimal"/>
      <w:lvlText w:val="%4."/>
      <w:lvlJc w:val="left"/>
      <w:pPr>
        <w:ind w:left="7057" w:hanging="360"/>
      </w:pPr>
    </w:lvl>
    <w:lvl w:ilvl="4" w:tplc="04260019" w:tentative="1">
      <w:start w:val="1"/>
      <w:numFmt w:val="lowerLetter"/>
      <w:lvlText w:val="%5."/>
      <w:lvlJc w:val="left"/>
      <w:pPr>
        <w:ind w:left="7777" w:hanging="360"/>
      </w:pPr>
    </w:lvl>
    <w:lvl w:ilvl="5" w:tplc="0426001B" w:tentative="1">
      <w:start w:val="1"/>
      <w:numFmt w:val="lowerRoman"/>
      <w:lvlText w:val="%6."/>
      <w:lvlJc w:val="right"/>
      <w:pPr>
        <w:ind w:left="8497" w:hanging="180"/>
      </w:pPr>
    </w:lvl>
    <w:lvl w:ilvl="6" w:tplc="0426000F" w:tentative="1">
      <w:start w:val="1"/>
      <w:numFmt w:val="decimal"/>
      <w:lvlText w:val="%7."/>
      <w:lvlJc w:val="left"/>
      <w:pPr>
        <w:ind w:left="9217" w:hanging="360"/>
      </w:pPr>
    </w:lvl>
    <w:lvl w:ilvl="7" w:tplc="04260019" w:tentative="1">
      <w:start w:val="1"/>
      <w:numFmt w:val="lowerLetter"/>
      <w:lvlText w:val="%8."/>
      <w:lvlJc w:val="left"/>
      <w:pPr>
        <w:ind w:left="9937" w:hanging="360"/>
      </w:pPr>
    </w:lvl>
    <w:lvl w:ilvl="8" w:tplc="0426001B" w:tentative="1">
      <w:start w:val="1"/>
      <w:numFmt w:val="lowerRoman"/>
      <w:lvlText w:val="%9."/>
      <w:lvlJc w:val="right"/>
      <w:pPr>
        <w:ind w:left="10657" w:hanging="180"/>
      </w:pPr>
    </w:lvl>
  </w:abstractNum>
  <w:abstractNum w:abstractNumId="30" w15:restartNumberingAfterBreak="0">
    <w:nsid w:val="379B6B39"/>
    <w:multiLevelType w:val="hybridMultilevel"/>
    <w:tmpl w:val="7C44B4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7C0721B"/>
    <w:multiLevelType w:val="multilevel"/>
    <w:tmpl w:val="B338E558"/>
    <w:lvl w:ilvl="0">
      <w:start w:val="1"/>
      <w:numFmt w:val="decimal"/>
      <w:lvlText w:val="%1."/>
      <w:lvlJc w:val="left"/>
      <w:pPr>
        <w:ind w:left="540" w:hanging="540"/>
      </w:pPr>
      <w:rPr>
        <w:rFonts w:hint="default"/>
        <w:b w:val="0"/>
      </w:rPr>
    </w:lvl>
    <w:lvl w:ilvl="1">
      <w:start w:val="1"/>
      <w:numFmt w:val="decimal"/>
      <w:lvlText w:val="%1.%2."/>
      <w:lvlJc w:val="left"/>
      <w:pPr>
        <w:ind w:left="1396" w:hanging="540"/>
      </w:pPr>
      <w:rPr>
        <w:rFonts w:hint="default"/>
        <w:i/>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32" w15:restartNumberingAfterBreak="0">
    <w:nsid w:val="49283B83"/>
    <w:multiLevelType w:val="hybridMultilevel"/>
    <w:tmpl w:val="88885864"/>
    <w:lvl w:ilvl="0" w:tplc="6C5216BC">
      <w:start w:val="1"/>
      <w:numFmt w:val="bullet"/>
      <w:lvlText w:val=""/>
      <w:lvlJc w:val="left"/>
      <w:pPr>
        <w:ind w:left="720" w:hanging="360"/>
      </w:pPr>
      <w:rPr>
        <w:rFonts w:ascii="Symbol" w:hAnsi="Symbol"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DD53A6D"/>
    <w:multiLevelType w:val="multilevel"/>
    <w:tmpl w:val="D8549D76"/>
    <w:lvl w:ilvl="0">
      <w:start w:val="1"/>
      <w:numFmt w:val="decimal"/>
      <w:lvlText w:val="%1."/>
      <w:lvlJc w:val="left"/>
      <w:pPr>
        <w:tabs>
          <w:tab w:val="num" w:pos="928"/>
        </w:tabs>
        <w:ind w:left="928" w:hanging="360"/>
      </w:pPr>
      <w:rPr>
        <w:b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34" w15:restartNumberingAfterBreak="0">
    <w:nsid w:val="4DEC20A0"/>
    <w:multiLevelType w:val="hybridMultilevel"/>
    <w:tmpl w:val="83C45C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06D3549"/>
    <w:multiLevelType w:val="hybridMultilevel"/>
    <w:tmpl w:val="1B6675B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4414133C">
      <w:start w:val="1"/>
      <w:numFmt w:val="decimal"/>
      <w:lvlText w:val="%4."/>
      <w:lvlJc w:val="left"/>
      <w:pPr>
        <w:ind w:left="3240" w:hanging="360"/>
      </w:pPr>
      <w:rPr>
        <w:color w:val="auto"/>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6"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59327FE"/>
    <w:multiLevelType w:val="multilevel"/>
    <w:tmpl w:val="FE78C860"/>
    <w:lvl w:ilvl="0">
      <w:start w:val="1"/>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56327211"/>
    <w:multiLevelType w:val="multilevel"/>
    <w:tmpl w:val="D8549D76"/>
    <w:lvl w:ilvl="0">
      <w:start w:val="1"/>
      <w:numFmt w:val="decimal"/>
      <w:lvlText w:val="%1."/>
      <w:lvlJc w:val="left"/>
      <w:pPr>
        <w:tabs>
          <w:tab w:val="num" w:pos="928"/>
        </w:tabs>
        <w:ind w:left="928" w:hanging="360"/>
      </w:pPr>
      <w:rPr>
        <w:b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39" w15:restartNumberingAfterBreak="0">
    <w:nsid w:val="58DC437B"/>
    <w:multiLevelType w:val="multilevel"/>
    <w:tmpl w:val="FE78C860"/>
    <w:lvl w:ilvl="0">
      <w:start w:val="1"/>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5C126E08"/>
    <w:multiLevelType w:val="multilevel"/>
    <w:tmpl w:val="10D883F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16B2266"/>
    <w:multiLevelType w:val="multilevel"/>
    <w:tmpl w:val="ADD20328"/>
    <w:lvl w:ilvl="0">
      <w:start w:val="4"/>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43" w15:restartNumberingAfterBreak="0">
    <w:nsid w:val="696931C0"/>
    <w:multiLevelType w:val="multilevel"/>
    <w:tmpl w:val="D8549D76"/>
    <w:lvl w:ilvl="0">
      <w:start w:val="1"/>
      <w:numFmt w:val="decimal"/>
      <w:lvlText w:val="%1."/>
      <w:lvlJc w:val="left"/>
      <w:pPr>
        <w:tabs>
          <w:tab w:val="num" w:pos="928"/>
        </w:tabs>
        <w:ind w:left="928" w:hanging="360"/>
      </w:pPr>
      <w:rPr>
        <w:b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44" w15:restartNumberingAfterBreak="0">
    <w:nsid w:val="696D5434"/>
    <w:multiLevelType w:val="hybridMultilevel"/>
    <w:tmpl w:val="83C45C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B975E89"/>
    <w:multiLevelType w:val="multilevel"/>
    <w:tmpl w:val="D8549D76"/>
    <w:lvl w:ilvl="0">
      <w:start w:val="1"/>
      <w:numFmt w:val="decimal"/>
      <w:lvlText w:val="%1."/>
      <w:lvlJc w:val="left"/>
      <w:pPr>
        <w:tabs>
          <w:tab w:val="num" w:pos="928"/>
        </w:tabs>
        <w:ind w:left="928" w:hanging="360"/>
      </w:pPr>
      <w:rPr>
        <w:b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46" w15:restartNumberingAfterBreak="0">
    <w:nsid w:val="6BA43780"/>
    <w:multiLevelType w:val="hybridMultilevel"/>
    <w:tmpl w:val="B89A76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BBA1DCB"/>
    <w:multiLevelType w:val="hybridMultilevel"/>
    <w:tmpl w:val="6AC21F1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6D536793"/>
    <w:multiLevelType w:val="hybridMultilevel"/>
    <w:tmpl w:val="A076448E"/>
    <w:lvl w:ilvl="0" w:tplc="2F6481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34F657F"/>
    <w:multiLevelType w:val="multilevel"/>
    <w:tmpl w:val="5FCC6E24"/>
    <w:lvl w:ilvl="0">
      <w:start w:val="3"/>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i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50" w15:restartNumberingAfterBreak="0">
    <w:nsid w:val="74024BA2"/>
    <w:multiLevelType w:val="hybridMultilevel"/>
    <w:tmpl w:val="C5BAFE58"/>
    <w:lvl w:ilvl="0" w:tplc="34FABA3C">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1"/>
  </w:num>
  <w:num w:numId="3">
    <w:abstractNumId w:val="12"/>
  </w:num>
  <w:num w:numId="4">
    <w:abstractNumId w:val="36"/>
  </w:num>
  <w:num w:numId="5">
    <w:abstractNumId w:val="24"/>
  </w:num>
  <w:num w:numId="6">
    <w:abstractNumId w:val="18"/>
  </w:num>
  <w:num w:numId="7">
    <w:abstractNumId w:val="11"/>
  </w:num>
  <w:num w:numId="8">
    <w:abstractNumId w:val="4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23"/>
  </w:num>
  <w:num w:numId="12">
    <w:abstractNumId w:val="26"/>
  </w:num>
  <w:num w:numId="13">
    <w:abstractNumId w:val="31"/>
  </w:num>
  <w:num w:numId="14">
    <w:abstractNumId w:val="34"/>
  </w:num>
  <w:num w:numId="15">
    <w:abstractNumId w:val="44"/>
  </w:num>
  <w:num w:numId="16">
    <w:abstractNumId w:val="22"/>
  </w:num>
  <w:num w:numId="17">
    <w:abstractNumId w:val="20"/>
  </w:num>
  <w:num w:numId="18">
    <w:abstractNumId w:val="16"/>
  </w:num>
  <w:num w:numId="19">
    <w:abstractNumId w:val="25"/>
  </w:num>
  <w:num w:numId="20">
    <w:abstractNumId w:val="13"/>
  </w:num>
  <w:num w:numId="21">
    <w:abstractNumId w:val="40"/>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37"/>
  </w:num>
  <w:num w:numId="25">
    <w:abstractNumId w:val="45"/>
  </w:num>
  <w:num w:numId="26">
    <w:abstractNumId w:val="43"/>
  </w:num>
  <w:num w:numId="27">
    <w:abstractNumId w:val="38"/>
  </w:num>
  <w:num w:numId="28">
    <w:abstractNumId w:val="27"/>
  </w:num>
  <w:num w:numId="29">
    <w:abstractNumId w:val="33"/>
  </w:num>
  <w:num w:numId="30">
    <w:abstractNumId w:val="2"/>
  </w:num>
  <w:num w:numId="31">
    <w:abstractNumId w:val="30"/>
  </w:num>
  <w:num w:numId="32">
    <w:abstractNumId w:val="49"/>
  </w:num>
  <w:num w:numId="33">
    <w:abstractNumId w:val="42"/>
  </w:num>
  <w:num w:numId="34">
    <w:abstractNumId w:val="15"/>
  </w:num>
  <w:num w:numId="35">
    <w:abstractNumId w:val="17"/>
  </w:num>
  <w:num w:numId="36">
    <w:abstractNumId w:val="32"/>
  </w:num>
  <w:num w:numId="37">
    <w:abstractNumId w:val="46"/>
  </w:num>
  <w:num w:numId="38">
    <w:abstractNumId w:val="29"/>
  </w:num>
  <w:num w:numId="39">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AAE"/>
    <w:rsid w:val="0000013B"/>
    <w:rsid w:val="000005E4"/>
    <w:rsid w:val="00000633"/>
    <w:rsid w:val="000006CA"/>
    <w:rsid w:val="000006CF"/>
    <w:rsid w:val="00000C22"/>
    <w:rsid w:val="00000E31"/>
    <w:rsid w:val="00000E4B"/>
    <w:rsid w:val="00000F3A"/>
    <w:rsid w:val="00000F6C"/>
    <w:rsid w:val="0000129C"/>
    <w:rsid w:val="00001309"/>
    <w:rsid w:val="00001BE7"/>
    <w:rsid w:val="00001ED7"/>
    <w:rsid w:val="00002248"/>
    <w:rsid w:val="000023A3"/>
    <w:rsid w:val="0000242D"/>
    <w:rsid w:val="000024E1"/>
    <w:rsid w:val="00002506"/>
    <w:rsid w:val="00002542"/>
    <w:rsid w:val="00002587"/>
    <w:rsid w:val="00002926"/>
    <w:rsid w:val="0000292D"/>
    <w:rsid w:val="00002E11"/>
    <w:rsid w:val="00002EB4"/>
    <w:rsid w:val="00002FD9"/>
    <w:rsid w:val="00002FED"/>
    <w:rsid w:val="00003015"/>
    <w:rsid w:val="000030D3"/>
    <w:rsid w:val="00003412"/>
    <w:rsid w:val="00003487"/>
    <w:rsid w:val="0000348D"/>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F71"/>
    <w:rsid w:val="00005057"/>
    <w:rsid w:val="0000537D"/>
    <w:rsid w:val="00005394"/>
    <w:rsid w:val="00005833"/>
    <w:rsid w:val="00005E18"/>
    <w:rsid w:val="00005F3B"/>
    <w:rsid w:val="00005F83"/>
    <w:rsid w:val="00005FDF"/>
    <w:rsid w:val="00006128"/>
    <w:rsid w:val="00006258"/>
    <w:rsid w:val="00006281"/>
    <w:rsid w:val="000062F8"/>
    <w:rsid w:val="000063B9"/>
    <w:rsid w:val="000064BC"/>
    <w:rsid w:val="000064F0"/>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239"/>
    <w:rsid w:val="0001149E"/>
    <w:rsid w:val="00011C84"/>
    <w:rsid w:val="00011FBE"/>
    <w:rsid w:val="0001222A"/>
    <w:rsid w:val="000126C2"/>
    <w:rsid w:val="00012854"/>
    <w:rsid w:val="00012999"/>
    <w:rsid w:val="00012C89"/>
    <w:rsid w:val="00012E3E"/>
    <w:rsid w:val="000131E6"/>
    <w:rsid w:val="000132BC"/>
    <w:rsid w:val="00013383"/>
    <w:rsid w:val="000134DC"/>
    <w:rsid w:val="00013808"/>
    <w:rsid w:val="000140C2"/>
    <w:rsid w:val="000142E8"/>
    <w:rsid w:val="0001460B"/>
    <w:rsid w:val="00014C99"/>
    <w:rsid w:val="00014D2C"/>
    <w:rsid w:val="00014E7A"/>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A8C"/>
    <w:rsid w:val="00016C6E"/>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A9"/>
    <w:rsid w:val="00021FE1"/>
    <w:rsid w:val="00022025"/>
    <w:rsid w:val="00022087"/>
    <w:rsid w:val="0002211A"/>
    <w:rsid w:val="00022225"/>
    <w:rsid w:val="000223FB"/>
    <w:rsid w:val="000225B8"/>
    <w:rsid w:val="0002288B"/>
    <w:rsid w:val="00022A58"/>
    <w:rsid w:val="00022D1D"/>
    <w:rsid w:val="00023514"/>
    <w:rsid w:val="00023655"/>
    <w:rsid w:val="00023724"/>
    <w:rsid w:val="00023732"/>
    <w:rsid w:val="00023B4B"/>
    <w:rsid w:val="00023C0C"/>
    <w:rsid w:val="0002429B"/>
    <w:rsid w:val="000242C2"/>
    <w:rsid w:val="000248F7"/>
    <w:rsid w:val="00024A7B"/>
    <w:rsid w:val="000251B4"/>
    <w:rsid w:val="0002531B"/>
    <w:rsid w:val="000253F1"/>
    <w:rsid w:val="000255EC"/>
    <w:rsid w:val="0002569F"/>
    <w:rsid w:val="00025929"/>
    <w:rsid w:val="00025990"/>
    <w:rsid w:val="00025AAB"/>
    <w:rsid w:val="00025BE5"/>
    <w:rsid w:val="000261CB"/>
    <w:rsid w:val="00026467"/>
    <w:rsid w:val="000264BE"/>
    <w:rsid w:val="000264C8"/>
    <w:rsid w:val="00026513"/>
    <w:rsid w:val="000266A8"/>
    <w:rsid w:val="000269C3"/>
    <w:rsid w:val="00027599"/>
    <w:rsid w:val="0002771E"/>
    <w:rsid w:val="0002786F"/>
    <w:rsid w:val="00027A19"/>
    <w:rsid w:val="00027CD8"/>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1EAD"/>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1B8"/>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6FE0"/>
    <w:rsid w:val="0003702A"/>
    <w:rsid w:val="00037136"/>
    <w:rsid w:val="00037173"/>
    <w:rsid w:val="00037298"/>
    <w:rsid w:val="000372F9"/>
    <w:rsid w:val="00037937"/>
    <w:rsid w:val="00037A1E"/>
    <w:rsid w:val="0004011E"/>
    <w:rsid w:val="0004021A"/>
    <w:rsid w:val="000404F7"/>
    <w:rsid w:val="0004092C"/>
    <w:rsid w:val="00040B45"/>
    <w:rsid w:val="00040C5B"/>
    <w:rsid w:val="00040E60"/>
    <w:rsid w:val="000411AA"/>
    <w:rsid w:val="0004147D"/>
    <w:rsid w:val="00041DB9"/>
    <w:rsid w:val="00041E1A"/>
    <w:rsid w:val="00041E2B"/>
    <w:rsid w:val="00041E95"/>
    <w:rsid w:val="00041ED1"/>
    <w:rsid w:val="000422B1"/>
    <w:rsid w:val="0004236D"/>
    <w:rsid w:val="00042488"/>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905"/>
    <w:rsid w:val="00045916"/>
    <w:rsid w:val="00045AEA"/>
    <w:rsid w:val="0004631E"/>
    <w:rsid w:val="0004632B"/>
    <w:rsid w:val="00046331"/>
    <w:rsid w:val="000465A6"/>
    <w:rsid w:val="000466CA"/>
    <w:rsid w:val="00046C67"/>
    <w:rsid w:val="00046DAB"/>
    <w:rsid w:val="0004703A"/>
    <w:rsid w:val="00047425"/>
    <w:rsid w:val="00047821"/>
    <w:rsid w:val="000479BE"/>
    <w:rsid w:val="00047A9E"/>
    <w:rsid w:val="00047B09"/>
    <w:rsid w:val="00047CF3"/>
    <w:rsid w:val="00047F52"/>
    <w:rsid w:val="00050052"/>
    <w:rsid w:val="0005006B"/>
    <w:rsid w:val="000500BC"/>
    <w:rsid w:val="0005010F"/>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10E"/>
    <w:rsid w:val="000532B4"/>
    <w:rsid w:val="000532DC"/>
    <w:rsid w:val="00053308"/>
    <w:rsid w:val="0005335B"/>
    <w:rsid w:val="00053414"/>
    <w:rsid w:val="0005348D"/>
    <w:rsid w:val="000534F4"/>
    <w:rsid w:val="00053949"/>
    <w:rsid w:val="00053B31"/>
    <w:rsid w:val="00053F42"/>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F2"/>
    <w:rsid w:val="00056A0F"/>
    <w:rsid w:val="00056CA1"/>
    <w:rsid w:val="00056EE7"/>
    <w:rsid w:val="00057345"/>
    <w:rsid w:val="0005786B"/>
    <w:rsid w:val="0005793A"/>
    <w:rsid w:val="00057AAE"/>
    <w:rsid w:val="00060091"/>
    <w:rsid w:val="0006011E"/>
    <w:rsid w:val="00060602"/>
    <w:rsid w:val="00060655"/>
    <w:rsid w:val="000606A0"/>
    <w:rsid w:val="0006087E"/>
    <w:rsid w:val="00060ABC"/>
    <w:rsid w:val="00060E3D"/>
    <w:rsid w:val="00060EBA"/>
    <w:rsid w:val="00060EFC"/>
    <w:rsid w:val="0006111A"/>
    <w:rsid w:val="00061160"/>
    <w:rsid w:val="00061248"/>
    <w:rsid w:val="00061267"/>
    <w:rsid w:val="000612D5"/>
    <w:rsid w:val="00061384"/>
    <w:rsid w:val="000615CF"/>
    <w:rsid w:val="000617F8"/>
    <w:rsid w:val="00061866"/>
    <w:rsid w:val="00061D6A"/>
    <w:rsid w:val="00061D7D"/>
    <w:rsid w:val="00061E1C"/>
    <w:rsid w:val="0006218F"/>
    <w:rsid w:val="0006225C"/>
    <w:rsid w:val="00062A47"/>
    <w:rsid w:val="00062AF3"/>
    <w:rsid w:val="00062DA8"/>
    <w:rsid w:val="000632C6"/>
    <w:rsid w:val="00063609"/>
    <w:rsid w:val="00063BB2"/>
    <w:rsid w:val="00063BE7"/>
    <w:rsid w:val="00063D98"/>
    <w:rsid w:val="00063FA2"/>
    <w:rsid w:val="00064098"/>
    <w:rsid w:val="0006417E"/>
    <w:rsid w:val="00064222"/>
    <w:rsid w:val="000642BD"/>
    <w:rsid w:val="000642C2"/>
    <w:rsid w:val="00064482"/>
    <w:rsid w:val="00064612"/>
    <w:rsid w:val="0006461C"/>
    <w:rsid w:val="00064781"/>
    <w:rsid w:val="00064AF9"/>
    <w:rsid w:val="0006502A"/>
    <w:rsid w:val="0006528D"/>
    <w:rsid w:val="00065953"/>
    <w:rsid w:val="00065B0F"/>
    <w:rsid w:val="00065F51"/>
    <w:rsid w:val="000660D0"/>
    <w:rsid w:val="000663C9"/>
    <w:rsid w:val="00066504"/>
    <w:rsid w:val="0006659B"/>
    <w:rsid w:val="00066984"/>
    <w:rsid w:val="00066D18"/>
    <w:rsid w:val="00066D50"/>
    <w:rsid w:val="00066DA1"/>
    <w:rsid w:val="00066F11"/>
    <w:rsid w:val="00066FDB"/>
    <w:rsid w:val="000672D4"/>
    <w:rsid w:val="0006736F"/>
    <w:rsid w:val="0006769B"/>
    <w:rsid w:val="00067B65"/>
    <w:rsid w:val="00067B79"/>
    <w:rsid w:val="00067CD8"/>
    <w:rsid w:val="00067F31"/>
    <w:rsid w:val="00067FDD"/>
    <w:rsid w:val="0007008E"/>
    <w:rsid w:val="0007024D"/>
    <w:rsid w:val="00070280"/>
    <w:rsid w:val="00070359"/>
    <w:rsid w:val="000706D9"/>
    <w:rsid w:val="0007079B"/>
    <w:rsid w:val="000708D6"/>
    <w:rsid w:val="00070CFC"/>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3EE9"/>
    <w:rsid w:val="0007426D"/>
    <w:rsid w:val="00074306"/>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5B43"/>
    <w:rsid w:val="00076113"/>
    <w:rsid w:val="000764BE"/>
    <w:rsid w:val="0007652E"/>
    <w:rsid w:val="000766A9"/>
    <w:rsid w:val="0007673C"/>
    <w:rsid w:val="00076773"/>
    <w:rsid w:val="0007680D"/>
    <w:rsid w:val="0007695E"/>
    <w:rsid w:val="000769DB"/>
    <w:rsid w:val="00076F81"/>
    <w:rsid w:val="000772D1"/>
    <w:rsid w:val="00077364"/>
    <w:rsid w:val="00077D11"/>
    <w:rsid w:val="00080172"/>
    <w:rsid w:val="00080279"/>
    <w:rsid w:val="00080446"/>
    <w:rsid w:val="000807AB"/>
    <w:rsid w:val="00080854"/>
    <w:rsid w:val="0008086F"/>
    <w:rsid w:val="0008097D"/>
    <w:rsid w:val="00080AB5"/>
    <w:rsid w:val="00080ED4"/>
    <w:rsid w:val="00080F80"/>
    <w:rsid w:val="00081023"/>
    <w:rsid w:val="0008120C"/>
    <w:rsid w:val="000815CE"/>
    <w:rsid w:val="00081773"/>
    <w:rsid w:val="00081795"/>
    <w:rsid w:val="00081C10"/>
    <w:rsid w:val="00081E03"/>
    <w:rsid w:val="0008212C"/>
    <w:rsid w:val="0008242B"/>
    <w:rsid w:val="000825A3"/>
    <w:rsid w:val="00082746"/>
    <w:rsid w:val="00082784"/>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E8"/>
    <w:rsid w:val="00085B79"/>
    <w:rsid w:val="00085D01"/>
    <w:rsid w:val="00086B21"/>
    <w:rsid w:val="00086E34"/>
    <w:rsid w:val="000873D0"/>
    <w:rsid w:val="00087541"/>
    <w:rsid w:val="000878CF"/>
    <w:rsid w:val="000878DE"/>
    <w:rsid w:val="00087954"/>
    <w:rsid w:val="00087987"/>
    <w:rsid w:val="0008798C"/>
    <w:rsid w:val="00087A1D"/>
    <w:rsid w:val="00087DD6"/>
    <w:rsid w:val="00090134"/>
    <w:rsid w:val="00090537"/>
    <w:rsid w:val="000909A4"/>
    <w:rsid w:val="00090A6B"/>
    <w:rsid w:val="00090B5D"/>
    <w:rsid w:val="00090E9E"/>
    <w:rsid w:val="00090EF5"/>
    <w:rsid w:val="000911B6"/>
    <w:rsid w:val="00091202"/>
    <w:rsid w:val="0009123E"/>
    <w:rsid w:val="000912AD"/>
    <w:rsid w:val="00091397"/>
    <w:rsid w:val="00091711"/>
    <w:rsid w:val="00091770"/>
    <w:rsid w:val="00091BA3"/>
    <w:rsid w:val="00091BFF"/>
    <w:rsid w:val="00091F47"/>
    <w:rsid w:val="00092187"/>
    <w:rsid w:val="00092375"/>
    <w:rsid w:val="00092557"/>
    <w:rsid w:val="000926AD"/>
    <w:rsid w:val="0009281A"/>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ACE"/>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664"/>
    <w:rsid w:val="000966D3"/>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4D"/>
    <w:rsid w:val="000A10EC"/>
    <w:rsid w:val="000A11A3"/>
    <w:rsid w:val="000A1630"/>
    <w:rsid w:val="000A1771"/>
    <w:rsid w:val="000A192D"/>
    <w:rsid w:val="000A1A0E"/>
    <w:rsid w:val="000A1A34"/>
    <w:rsid w:val="000A1B0D"/>
    <w:rsid w:val="000A1B9C"/>
    <w:rsid w:val="000A1EF5"/>
    <w:rsid w:val="000A1F9B"/>
    <w:rsid w:val="000A1FD9"/>
    <w:rsid w:val="000A231E"/>
    <w:rsid w:val="000A23C1"/>
    <w:rsid w:val="000A23C5"/>
    <w:rsid w:val="000A25B9"/>
    <w:rsid w:val="000A2785"/>
    <w:rsid w:val="000A28F4"/>
    <w:rsid w:val="000A290F"/>
    <w:rsid w:val="000A2A82"/>
    <w:rsid w:val="000A3087"/>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5038"/>
    <w:rsid w:val="000A51FD"/>
    <w:rsid w:val="000A52E2"/>
    <w:rsid w:val="000A5448"/>
    <w:rsid w:val="000A58FF"/>
    <w:rsid w:val="000A5994"/>
    <w:rsid w:val="000A5B9C"/>
    <w:rsid w:val="000A6048"/>
    <w:rsid w:val="000A6152"/>
    <w:rsid w:val="000A679F"/>
    <w:rsid w:val="000A67B6"/>
    <w:rsid w:val="000A6812"/>
    <w:rsid w:val="000A6971"/>
    <w:rsid w:val="000A6A5C"/>
    <w:rsid w:val="000A6AA1"/>
    <w:rsid w:val="000A6C58"/>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584"/>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A5"/>
    <w:rsid w:val="000B2806"/>
    <w:rsid w:val="000B2B6A"/>
    <w:rsid w:val="000B2B9F"/>
    <w:rsid w:val="000B2C83"/>
    <w:rsid w:val="000B2DFA"/>
    <w:rsid w:val="000B2FFE"/>
    <w:rsid w:val="000B3285"/>
    <w:rsid w:val="000B3668"/>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996"/>
    <w:rsid w:val="000B6A9D"/>
    <w:rsid w:val="000B6B2F"/>
    <w:rsid w:val="000B6CE7"/>
    <w:rsid w:val="000B6E7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A73"/>
    <w:rsid w:val="000C0C8F"/>
    <w:rsid w:val="000C0EFB"/>
    <w:rsid w:val="000C1086"/>
    <w:rsid w:val="000C108E"/>
    <w:rsid w:val="000C14D6"/>
    <w:rsid w:val="000C14E0"/>
    <w:rsid w:val="000C19FA"/>
    <w:rsid w:val="000C1B2B"/>
    <w:rsid w:val="000C1B3C"/>
    <w:rsid w:val="000C2117"/>
    <w:rsid w:val="000C25E0"/>
    <w:rsid w:val="000C2A07"/>
    <w:rsid w:val="000C32D4"/>
    <w:rsid w:val="000C3513"/>
    <w:rsid w:val="000C3CC9"/>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C7F9B"/>
    <w:rsid w:val="000D023F"/>
    <w:rsid w:val="000D04D8"/>
    <w:rsid w:val="000D05D9"/>
    <w:rsid w:val="000D07BD"/>
    <w:rsid w:val="000D0928"/>
    <w:rsid w:val="000D0C55"/>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9D8"/>
    <w:rsid w:val="000D2BE8"/>
    <w:rsid w:val="000D2CDE"/>
    <w:rsid w:val="000D2EB7"/>
    <w:rsid w:val="000D311B"/>
    <w:rsid w:val="000D3141"/>
    <w:rsid w:val="000D3431"/>
    <w:rsid w:val="000D36AC"/>
    <w:rsid w:val="000D37AB"/>
    <w:rsid w:val="000D3BC1"/>
    <w:rsid w:val="000D3C4A"/>
    <w:rsid w:val="000D3DF4"/>
    <w:rsid w:val="000D3EA2"/>
    <w:rsid w:val="000D3ECD"/>
    <w:rsid w:val="000D4056"/>
    <w:rsid w:val="000D407A"/>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821"/>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63E"/>
    <w:rsid w:val="000E3AD5"/>
    <w:rsid w:val="000E3D65"/>
    <w:rsid w:val="000E3E78"/>
    <w:rsid w:val="000E3EB3"/>
    <w:rsid w:val="000E3FC8"/>
    <w:rsid w:val="000E40E7"/>
    <w:rsid w:val="000E4192"/>
    <w:rsid w:val="000E41F4"/>
    <w:rsid w:val="000E4351"/>
    <w:rsid w:val="000E44C8"/>
    <w:rsid w:val="000E474B"/>
    <w:rsid w:val="000E4A36"/>
    <w:rsid w:val="000E4DFD"/>
    <w:rsid w:val="000E5481"/>
    <w:rsid w:val="000E54B7"/>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840"/>
    <w:rsid w:val="000E7E1D"/>
    <w:rsid w:val="000E7E32"/>
    <w:rsid w:val="000F01E9"/>
    <w:rsid w:val="000F03D3"/>
    <w:rsid w:val="000F0532"/>
    <w:rsid w:val="000F0589"/>
    <w:rsid w:val="000F070F"/>
    <w:rsid w:val="000F0712"/>
    <w:rsid w:val="000F0ABC"/>
    <w:rsid w:val="000F0C23"/>
    <w:rsid w:val="000F0CD0"/>
    <w:rsid w:val="000F109F"/>
    <w:rsid w:val="000F1390"/>
    <w:rsid w:val="000F1722"/>
    <w:rsid w:val="000F1BE6"/>
    <w:rsid w:val="000F1D36"/>
    <w:rsid w:val="000F1F05"/>
    <w:rsid w:val="000F26D5"/>
    <w:rsid w:val="000F2914"/>
    <w:rsid w:val="000F2A3E"/>
    <w:rsid w:val="000F2B82"/>
    <w:rsid w:val="000F2CD0"/>
    <w:rsid w:val="000F2F3D"/>
    <w:rsid w:val="000F3068"/>
    <w:rsid w:val="000F30EB"/>
    <w:rsid w:val="000F31F7"/>
    <w:rsid w:val="000F32D0"/>
    <w:rsid w:val="000F3369"/>
    <w:rsid w:val="000F392E"/>
    <w:rsid w:val="000F3997"/>
    <w:rsid w:val="000F3C2A"/>
    <w:rsid w:val="000F3E5C"/>
    <w:rsid w:val="000F3E91"/>
    <w:rsid w:val="000F3F06"/>
    <w:rsid w:val="000F3F2F"/>
    <w:rsid w:val="000F46EE"/>
    <w:rsid w:val="000F473D"/>
    <w:rsid w:val="000F529C"/>
    <w:rsid w:val="000F52E6"/>
    <w:rsid w:val="000F52F9"/>
    <w:rsid w:val="000F5344"/>
    <w:rsid w:val="000F59D5"/>
    <w:rsid w:val="000F5B26"/>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B8F"/>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045"/>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4C0"/>
    <w:rsid w:val="00105654"/>
    <w:rsid w:val="001056CB"/>
    <w:rsid w:val="001058FC"/>
    <w:rsid w:val="001058FE"/>
    <w:rsid w:val="001059F5"/>
    <w:rsid w:val="00105A7A"/>
    <w:rsid w:val="00105C94"/>
    <w:rsid w:val="001060AC"/>
    <w:rsid w:val="00106205"/>
    <w:rsid w:val="0010630C"/>
    <w:rsid w:val="001063FE"/>
    <w:rsid w:val="00106637"/>
    <w:rsid w:val="00106DB7"/>
    <w:rsid w:val="0010709E"/>
    <w:rsid w:val="00107871"/>
    <w:rsid w:val="001100AC"/>
    <w:rsid w:val="001100CE"/>
    <w:rsid w:val="001109DC"/>
    <w:rsid w:val="00110B68"/>
    <w:rsid w:val="00110B81"/>
    <w:rsid w:val="00110CD2"/>
    <w:rsid w:val="00110ECB"/>
    <w:rsid w:val="00110F73"/>
    <w:rsid w:val="00110FC3"/>
    <w:rsid w:val="00111054"/>
    <w:rsid w:val="001110C3"/>
    <w:rsid w:val="0011118F"/>
    <w:rsid w:val="001111B7"/>
    <w:rsid w:val="001113E8"/>
    <w:rsid w:val="001115AF"/>
    <w:rsid w:val="00111CBB"/>
    <w:rsid w:val="00111FA8"/>
    <w:rsid w:val="00112014"/>
    <w:rsid w:val="00112202"/>
    <w:rsid w:val="001122A8"/>
    <w:rsid w:val="00112373"/>
    <w:rsid w:val="00112721"/>
    <w:rsid w:val="00112814"/>
    <w:rsid w:val="001128D7"/>
    <w:rsid w:val="00112BB1"/>
    <w:rsid w:val="00112BCA"/>
    <w:rsid w:val="00112C0E"/>
    <w:rsid w:val="00112E13"/>
    <w:rsid w:val="00112FDB"/>
    <w:rsid w:val="001130CC"/>
    <w:rsid w:val="00113161"/>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8EE"/>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6D8A"/>
    <w:rsid w:val="001170BF"/>
    <w:rsid w:val="00117180"/>
    <w:rsid w:val="00117870"/>
    <w:rsid w:val="001178B8"/>
    <w:rsid w:val="00117B9D"/>
    <w:rsid w:val="00117C6B"/>
    <w:rsid w:val="00117D0C"/>
    <w:rsid w:val="00117E48"/>
    <w:rsid w:val="00117ED1"/>
    <w:rsid w:val="00117ED7"/>
    <w:rsid w:val="00117F36"/>
    <w:rsid w:val="00117F72"/>
    <w:rsid w:val="00120191"/>
    <w:rsid w:val="001208C2"/>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D6B"/>
    <w:rsid w:val="00122D71"/>
    <w:rsid w:val="00122E6B"/>
    <w:rsid w:val="0012300D"/>
    <w:rsid w:val="00123392"/>
    <w:rsid w:val="00123FC9"/>
    <w:rsid w:val="001240AD"/>
    <w:rsid w:val="001241AB"/>
    <w:rsid w:val="001243D1"/>
    <w:rsid w:val="0012445A"/>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E2"/>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301DB"/>
    <w:rsid w:val="001305C7"/>
    <w:rsid w:val="00130750"/>
    <w:rsid w:val="0013075B"/>
    <w:rsid w:val="001308FF"/>
    <w:rsid w:val="00130902"/>
    <w:rsid w:val="00130903"/>
    <w:rsid w:val="00130C7B"/>
    <w:rsid w:val="00130EA9"/>
    <w:rsid w:val="0013113D"/>
    <w:rsid w:val="00131342"/>
    <w:rsid w:val="001314BC"/>
    <w:rsid w:val="00131662"/>
    <w:rsid w:val="001318AA"/>
    <w:rsid w:val="00132150"/>
    <w:rsid w:val="00132163"/>
    <w:rsid w:val="0013226C"/>
    <w:rsid w:val="001323F4"/>
    <w:rsid w:val="001325A7"/>
    <w:rsid w:val="0013277D"/>
    <w:rsid w:val="00132964"/>
    <w:rsid w:val="001329B5"/>
    <w:rsid w:val="00132B5D"/>
    <w:rsid w:val="00132F03"/>
    <w:rsid w:val="00133059"/>
    <w:rsid w:val="001331B4"/>
    <w:rsid w:val="001333B8"/>
    <w:rsid w:val="001337C7"/>
    <w:rsid w:val="0013396F"/>
    <w:rsid w:val="0013416E"/>
    <w:rsid w:val="001348E6"/>
    <w:rsid w:val="0013492D"/>
    <w:rsid w:val="00134B67"/>
    <w:rsid w:val="00134ECD"/>
    <w:rsid w:val="00135077"/>
    <w:rsid w:val="0013528D"/>
    <w:rsid w:val="0013544C"/>
    <w:rsid w:val="00135665"/>
    <w:rsid w:val="001356A0"/>
    <w:rsid w:val="0013572D"/>
    <w:rsid w:val="001357EB"/>
    <w:rsid w:val="0013583B"/>
    <w:rsid w:val="00135DB4"/>
    <w:rsid w:val="00135F95"/>
    <w:rsid w:val="0013603E"/>
    <w:rsid w:val="00136380"/>
    <w:rsid w:val="0013642F"/>
    <w:rsid w:val="00136555"/>
    <w:rsid w:val="00136696"/>
    <w:rsid w:val="001367E7"/>
    <w:rsid w:val="001368EE"/>
    <w:rsid w:val="001369E8"/>
    <w:rsid w:val="00136CE8"/>
    <w:rsid w:val="00136D3D"/>
    <w:rsid w:val="00136F98"/>
    <w:rsid w:val="00137429"/>
    <w:rsid w:val="00137629"/>
    <w:rsid w:val="0013773F"/>
    <w:rsid w:val="0013774C"/>
    <w:rsid w:val="001378C2"/>
    <w:rsid w:val="00140070"/>
    <w:rsid w:val="0014009E"/>
    <w:rsid w:val="001400F9"/>
    <w:rsid w:val="00140185"/>
    <w:rsid w:val="001404AE"/>
    <w:rsid w:val="00140674"/>
    <w:rsid w:val="0014068D"/>
    <w:rsid w:val="00140784"/>
    <w:rsid w:val="00140793"/>
    <w:rsid w:val="00140796"/>
    <w:rsid w:val="00140967"/>
    <w:rsid w:val="00140C41"/>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B0A"/>
    <w:rsid w:val="00142DDA"/>
    <w:rsid w:val="00143554"/>
    <w:rsid w:val="00143813"/>
    <w:rsid w:val="00143880"/>
    <w:rsid w:val="001441D5"/>
    <w:rsid w:val="00144308"/>
    <w:rsid w:val="001444FC"/>
    <w:rsid w:val="00144551"/>
    <w:rsid w:val="001447F5"/>
    <w:rsid w:val="00144C60"/>
    <w:rsid w:val="00144CD9"/>
    <w:rsid w:val="00144E15"/>
    <w:rsid w:val="00144E32"/>
    <w:rsid w:val="00144F9B"/>
    <w:rsid w:val="0014516F"/>
    <w:rsid w:val="00145392"/>
    <w:rsid w:val="00145662"/>
    <w:rsid w:val="00145767"/>
    <w:rsid w:val="001458FE"/>
    <w:rsid w:val="00145991"/>
    <w:rsid w:val="00145C90"/>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9B"/>
    <w:rsid w:val="001523B8"/>
    <w:rsid w:val="0015241A"/>
    <w:rsid w:val="00152696"/>
    <w:rsid w:val="0015271C"/>
    <w:rsid w:val="001527FE"/>
    <w:rsid w:val="001529DE"/>
    <w:rsid w:val="00152A24"/>
    <w:rsid w:val="00152AC6"/>
    <w:rsid w:val="00152C6B"/>
    <w:rsid w:val="00152D14"/>
    <w:rsid w:val="001533F4"/>
    <w:rsid w:val="0015343A"/>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DC1"/>
    <w:rsid w:val="00154DE4"/>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35"/>
    <w:rsid w:val="0015788E"/>
    <w:rsid w:val="001579A5"/>
    <w:rsid w:val="00157A24"/>
    <w:rsid w:val="00157A45"/>
    <w:rsid w:val="00157CCA"/>
    <w:rsid w:val="00157E9C"/>
    <w:rsid w:val="00160047"/>
    <w:rsid w:val="001600C7"/>
    <w:rsid w:val="00160351"/>
    <w:rsid w:val="0016069B"/>
    <w:rsid w:val="00160C08"/>
    <w:rsid w:val="00160DB0"/>
    <w:rsid w:val="0016115A"/>
    <w:rsid w:val="0016138D"/>
    <w:rsid w:val="001613EE"/>
    <w:rsid w:val="00161591"/>
    <w:rsid w:val="001616DD"/>
    <w:rsid w:val="001619D6"/>
    <w:rsid w:val="00161F87"/>
    <w:rsid w:val="001620BF"/>
    <w:rsid w:val="001620EB"/>
    <w:rsid w:val="001623B2"/>
    <w:rsid w:val="0016245C"/>
    <w:rsid w:val="00162982"/>
    <w:rsid w:val="00162AA0"/>
    <w:rsid w:val="00162C07"/>
    <w:rsid w:val="00162CBA"/>
    <w:rsid w:val="00163025"/>
    <w:rsid w:val="0016307E"/>
    <w:rsid w:val="001632EB"/>
    <w:rsid w:val="00163545"/>
    <w:rsid w:val="00163641"/>
    <w:rsid w:val="001638CF"/>
    <w:rsid w:val="0016391D"/>
    <w:rsid w:val="00163B58"/>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E9A"/>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E0"/>
    <w:rsid w:val="00167A3D"/>
    <w:rsid w:val="00167B6E"/>
    <w:rsid w:val="00167C94"/>
    <w:rsid w:val="00167D05"/>
    <w:rsid w:val="001701F9"/>
    <w:rsid w:val="0017038E"/>
    <w:rsid w:val="0017039F"/>
    <w:rsid w:val="001703A8"/>
    <w:rsid w:val="001703C4"/>
    <w:rsid w:val="00170402"/>
    <w:rsid w:val="0017075D"/>
    <w:rsid w:val="00170BB8"/>
    <w:rsid w:val="00170C63"/>
    <w:rsid w:val="00170CD3"/>
    <w:rsid w:val="00170E55"/>
    <w:rsid w:val="001710F8"/>
    <w:rsid w:val="001711C6"/>
    <w:rsid w:val="001713B6"/>
    <w:rsid w:val="001715BF"/>
    <w:rsid w:val="001715D6"/>
    <w:rsid w:val="001716BA"/>
    <w:rsid w:val="001716F7"/>
    <w:rsid w:val="001717E4"/>
    <w:rsid w:val="001718E9"/>
    <w:rsid w:val="00171B14"/>
    <w:rsid w:val="00171B91"/>
    <w:rsid w:val="00171C0B"/>
    <w:rsid w:val="001722DC"/>
    <w:rsid w:val="00172313"/>
    <w:rsid w:val="0017255B"/>
    <w:rsid w:val="001725A9"/>
    <w:rsid w:val="001727AF"/>
    <w:rsid w:val="0017288F"/>
    <w:rsid w:val="001728B7"/>
    <w:rsid w:val="00172D43"/>
    <w:rsid w:val="00172DEC"/>
    <w:rsid w:val="00173026"/>
    <w:rsid w:val="001730BC"/>
    <w:rsid w:val="00173201"/>
    <w:rsid w:val="00173262"/>
    <w:rsid w:val="00173A33"/>
    <w:rsid w:val="00173A51"/>
    <w:rsid w:val="00173ED3"/>
    <w:rsid w:val="00174104"/>
    <w:rsid w:val="0017416E"/>
    <w:rsid w:val="001741B6"/>
    <w:rsid w:val="00174582"/>
    <w:rsid w:val="001749AF"/>
    <w:rsid w:val="00174C1C"/>
    <w:rsid w:val="00174D6B"/>
    <w:rsid w:val="00174DD1"/>
    <w:rsid w:val="00175019"/>
    <w:rsid w:val="0017527D"/>
    <w:rsid w:val="0017542A"/>
    <w:rsid w:val="001754C3"/>
    <w:rsid w:val="001755C6"/>
    <w:rsid w:val="00175AB3"/>
    <w:rsid w:val="00175C3F"/>
    <w:rsid w:val="00175EA2"/>
    <w:rsid w:val="00176009"/>
    <w:rsid w:val="0017607F"/>
    <w:rsid w:val="001763FE"/>
    <w:rsid w:val="00176420"/>
    <w:rsid w:val="001764B5"/>
    <w:rsid w:val="0017662E"/>
    <w:rsid w:val="0017677E"/>
    <w:rsid w:val="0017678A"/>
    <w:rsid w:val="00176A1E"/>
    <w:rsid w:val="00176EDA"/>
    <w:rsid w:val="0017750C"/>
    <w:rsid w:val="00177558"/>
    <w:rsid w:val="001776B9"/>
    <w:rsid w:val="00177763"/>
    <w:rsid w:val="00177993"/>
    <w:rsid w:val="00177CEA"/>
    <w:rsid w:val="0018047B"/>
    <w:rsid w:val="001804A6"/>
    <w:rsid w:val="0018066C"/>
    <w:rsid w:val="001806EE"/>
    <w:rsid w:val="00180852"/>
    <w:rsid w:val="00180945"/>
    <w:rsid w:val="0018094B"/>
    <w:rsid w:val="00180AC8"/>
    <w:rsid w:val="00180B01"/>
    <w:rsid w:val="00180B3D"/>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179"/>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629F"/>
    <w:rsid w:val="001862F5"/>
    <w:rsid w:val="0018635C"/>
    <w:rsid w:val="0018661C"/>
    <w:rsid w:val="00186645"/>
    <w:rsid w:val="00186678"/>
    <w:rsid w:val="001869A3"/>
    <w:rsid w:val="00186AA6"/>
    <w:rsid w:val="00186AAE"/>
    <w:rsid w:val="00186BE9"/>
    <w:rsid w:val="00186C58"/>
    <w:rsid w:val="00186D4A"/>
    <w:rsid w:val="00186E2F"/>
    <w:rsid w:val="00186F57"/>
    <w:rsid w:val="00186F9B"/>
    <w:rsid w:val="00187153"/>
    <w:rsid w:val="00187562"/>
    <w:rsid w:val="00187684"/>
    <w:rsid w:val="00187724"/>
    <w:rsid w:val="0018775C"/>
    <w:rsid w:val="0018792E"/>
    <w:rsid w:val="00187A27"/>
    <w:rsid w:val="00187B43"/>
    <w:rsid w:val="00187E16"/>
    <w:rsid w:val="001900BC"/>
    <w:rsid w:val="001902F1"/>
    <w:rsid w:val="0019048F"/>
    <w:rsid w:val="0019057B"/>
    <w:rsid w:val="0019082F"/>
    <w:rsid w:val="00190CC0"/>
    <w:rsid w:val="00190EDA"/>
    <w:rsid w:val="00190F88"/>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354"/>
    <w:rsid w:val="0019342F"/>
    <w:rsid w:val="00193559"/>
    <w:rsid w:val="001937CC"/>
    <w:rsid w:val="0019392A"/>
    <w:rsid w:val="00193BA2"/>
    <w:rsid w:val="00194070"/>
    <w:rsid w:val="001941FA"/>
    <w:rsid w:val="0019456B"/>
    <w:rsid w:val="001948F7"/>
    <w:rsid w:val="00194996"/>
    <w:rsid w:val="00194A2E"/>
    <w:rsid w:val="00194A85"/>
    <w:rsid w:val="00195323"/>
    <w:rsid w:val="00195450"/>
    <w:rsid w:val="0019585E"/>
    <w:rsid w:val="00195988"/>
    <w:rsid w:val="00195C2F"/>
    <w:rsid w:val="00195CEA"/>
    <w:rsid w:val="00195E4F"/>
    <w:rsid w:val="001960B2"/>
    <w:rsid w:val="00196231"/>
    <w:rsid w:val="001965B1"/>
    <w:rsid w:val="001965DB"/>
    <w:rsid w:val="00196621"/>
    <w:rsid w:val="001968E6"/>
    <w:rsid w:val="00196960"/>
    <w:rsid w:val="001969E5"/>
    <w:rsid w:val="00196C97"/>
    <w:rsid w:val="00196F7E"/>
    <w:rsid w:val="00197264"/>
    <w:rsid w:val="0019751F"/>
    <w:rsid w:val="00197524"/>
    <w:rsid w:val="00197579"/>
    <w:rsid w:val="001975BE"/>
    <w:rsid w:val="00197A24"/>
    <w:rsid w:val="00197ABD"/>
    <w:rsid w:val="001A084E"/>
    <w:rsid w:val="001A08C1"/>
    <w:rsid w:val="001A098D"/>
    <w:rsid w:val="001A0F7C"/>
    <w:rsid w:val="001A0FCA"/>
    <w:rsid w:val="001A1172"/>
    <w:rsid w:val="001A11C2"/>
    <w:rsid w:val="001A12AA"/>
    <w:rsid w:val="001A133A"/>
    <w:rsid w:val="001A13DA"/>
    <w:rsid w:val="001A14AC"/>
    <w:rsid w:val="001A162E"/>
    <w:rsid w:val="001A17E2"/>
    <w:rsid w:val="001A1B4D"/>
    <w:rsid w:val="001A1B6B"/>
    <w:rsid w:val="001A1F22"/>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9E"/>
    <w:rsid w:val="001A46E9"/>
    <w:rsid w:val="001A4788"/>
    <w:rsid w:val="001A48D6"/>
    <w:rsid w:val="001A4B9B"/>
    <w:rsid w:val="001A4CF3"/>
    <w:rsid w:val="001A5017"/>
    <w:rsid w:val="001A5019"/>
    <w:rsid w:val="001A52C8"/>
    <w:rsid w:val="001A52E4"/>
    <w:rsid w:val="001A5723"/>
    <w:rsid w:val="001A57E5"/>
    <w:rsid w:val="001A58F0"/>
    <w:rsid w:val="001A59C7"/>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7A3"/>
    <w:rsid w:val="001A7C04"/>
    <w:rsid w:val="001A7D7D"/>
    <w:rsid w:val="001A7E75"/>
    <w:rsid w:val="001A7FB5"/>
    <w:rsid w:val="001B027B"/>
    <w:rsid w:val="001B06F7"/>
    <w:rsid w:val="001B08DA"/>
    <w:rsid w:val="001B0A7E"/>
    <w:rsid w:val="001B0D95"/>
    <w:rsid w:val="001B0DA7"/>
    <w:rsid w:val="001B0DF1"/>
    <w:rsid w:val="001B0ECF"/>
    <w:rsid w:val="001B0F2E"/>
    <w:rsid w:val="001B1006"/>
    <w:rsid w:val="001B1127"/>
    <w:rsid w:val="001B117F"/>
    <w:rsid w:val="001B1400"/>
    <w:rsid w:val="001B146F"/>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2FEA"/>
    <w:rsid w:val="001B306C"/>
    <w:rsid w:val="001B308D"/>
    <w:rsid w:val="001B32E3"/>
    <w:rsid w:val="001B36B3"/>
    <w:rsid w:val="001B36F0"/>
    <w:rsid w:val="001B379B"/>
    <w:rsid w:val="001B39EC"/>
    <w:rsid w:val="001B3CBB"/>
    <w:rsid w:val="001B3EDC"/>
    <w:rsid w:val="001B3FC7"/>
    <w:rsid w:val="001B44C5"/>
    <w:rsid w:val="001B4ADF"/>
    <w:rsid w:val="001B4C15"/>
    <w:rsid w:val="001B4DDE"/>
    <w:rsid w:val="001B52B5"/>
    <w:rsid w:val="001B53E2"/>
    <w:rsid w:val="001B54FB"/>
    <w:rsid w:val="001B56A9"/>
    <w:rsid w:val="001B5800"/>
    <w:rsid w:val="001B58B3"/>
    <w:rsid w:val="001B5D14"/>
    <w:rsid w:val="001B6107"/>
    <w:rsid w:val="001B6235"/>
    <w:rsid w:val="001B6549"/>
    <w:rsid w:val="001B65A5"/>
    <w:rsid w:val="001B675F"/>
    <w:rsid w:val="001B6763"/>
    <w:rsid w:val="001B6862"/>
    <w:rsid w:val="001B6A33"/>
    <w:rsid w:val="001B6F12"/>
    <w:rsid w:val="001B772A"/>
    <w:rsid w:val="001B775E"/>
    <w:rsid w:val="001B788B"/>
    <w:rsid w:val="001B7B57"/>
    <w:rsid w:val="001B7C0D"/>
    <w:rsid w:val="001B7D86"/>
    <w:rsid w:val="001C0011"/>
    <w:rsid w:val="001C021D"/>
    <w:rsid w:val="001C0241"/>
    <w:rsid w:val="001C02FC"/>
    <w:rsid w:val="001C0632"/>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6F"/>
    <w:rsid w:val="001C2521"/>
    <w:rsid w:val="001C2580"/>
    <w:rsid w:val="001C298B"/>
    <w:rsid w:val="001C2A2A"/>
    <w:rsid w:val="001C2BF7"/>
    <w:rsid w:val="001C2D49"/>
    <w:rsid w:val="001C2E65"/>
    <w:rsid w:val="001C30E8"/>
    <w:rsid w:val="001C3552"/>
    <w:rsid w:val="001C39EA"/>
    <w:rsid w:val="001C3C68"/>
    <w:rsid w:val="001C3CAF"/>
    <w:rsid w:val="001C3F4D"/>
    <w:rsid w:val="001C4330"/>
    <w:rsid w:val="001C445A"/>
    <w:rsid w:val="001C4799"/>
    <w:rsid w:val="001C48B2"/>
    <w:rsid w:val="001C48E0"/>
    <w:rsid w:val="001C49AC"/>
    <w:rsid w:val="001C4EB5"/>
    <w:rsid w:val="001C4EF3"/>
    <w:rsid w:val="001C4F5E"/>
    <w:rsid w:val="001C4FB4"/>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41C"/>
    <w:rsid w:val="001C6485"/>
    <w:rsid w:val="001C65A4"/>
    <w:rsid w:val="001C67CF"/>
    <w:rsid w:val="001C6B88"/>
    <w:rsid w:val="001C6D77"/>
    <w:rsid w:val="001C6E3B"/>
    <w:rsid w:val="001C7031"/>
    <w:rsid w:val="001C71B4"/>
    <w:rsid w:val="001C71B9"/>
    <w:rsid w:val="001C726E"/>
    <w:rsid w:val="001C72DF"/>
    <w:rsid w:val="001C7537"/>
    <w:rsid w:val="001C79D9"/>
    <w:rsid w:val="001C79FB"/>
    <w:rsid w:val="001C7A9A"/>
    <w:rsid w:val="001C7B7F"/>
    <w:rsid w:val="001C7E17"/>
    <w:rsid w:val="001C7EBA"/>
    <w:rsid w:val="001C7F33"/>
    <w:rsid w:val="001D007A"/>
    <w:rsid w:val="001D0172"/>
    <w:rsid w:val="001D037E"/>
    <w:rsid w:val="001D0435"/>
    <w:rsid w:val="001D077A"/>
    <w:rsid w:val="001D0A70"/>
    <w:rsid w:val="001D0C62"/>
    <w:rsid w:val="001D0E3F"/>
    <w:rsid w:val="001D1471"/>
    <w:rsid w:val="001D160A"/>
    <w:rsid w:val="001D1A71"/>
    <w:rsid w:val="001D1AE5"/>
    <w:rsid w:val="001D1C6C"/>
    <w:rsid w:val="001D1FDC"/>
    <w:rsid w:val="001D2027"/>
    <w:rsid w:val="001D2051"/>
    <w:rsid w:val="001D2056"/>
    <w:rsid w:val="001D2B52"/>
    <w:rsid w:val="001D2C45"/>
    <w:rsid w:val="001D3121"/>
    <w:rsid w:val="001D33E4"/>
    <w:rsid w:val="001D34E6"/>
    <w:rsid w:val="001D3AF8"/>
    <w:rsid w:val="001D3B3F"/>
    <w:rsid w:val="001D3C4B"/>
    <w:rsid w:val="001D3C78"/>
    <w:rsid w:val="001D40F3"/>
    <w:rsid w:val="001D42F2"/>
    <w:rsid w:val="001D436E"/>
    <w:rsid w:val="001D45C1"/>
    <w:rsid w:val="001D48E1"/>
    <w:rsid w:val="001D49EA"/>
    <w:rsid w:val="001D4A52"/>
    <w:rsid w:val="001D4B24"/>
    <w:rsid w:val="001D4C37"/>
    <w:rsid w:val="001D4C39"/>
    <w:rsid w:val="001D4C90"/>
    <w:rsid w:val="001D4E16"/>
    <w:rsid w:val="001D4F6C"/>
    <w:rsid w:val="001D50E9"/>
    <w:rsid w:val="001D56A9"/>
    <w:rsid w:val="001D57C6"/>
    <w:rsid w:val="001D59F2"/>
    <w:rsid w:val="001D59F7"/>
    <w:rsid w:val="001D5AE8"/>
    <w:rsid w:val="001D5B11"/>
    <w:rsid w:val="001D5C61"/>
    <w:rsid w:val="001D5E10"/>
    <w:rsid w:val="001D6109"/>
    <w:rsid w:val="001D633C"/>
    <w:rsid w:val="001D63D0"/>
    <w:rsid w:val="001D650F"/>
    <w:rsid w:val="001D65FE"/>
    <w:rsid w:val="001D67D7"/>
    <w:rsid w:val="001D689B"/>
    <w:rsid w:val="001D6990"/>
    <w:rsid w:val="001D6C16"/>
    <w:rsid w:val="001D715A"/>
    <w:rsid w:val="001D71C5"/>
    <w:rsid w:val="001D7286"/>
    <w:rsid w:val="001D73BA"/>
    <w:rsid w:val="001D79A6"/>
    <w:rsid w:val="001D7ADF"/>
    <w:rsid w:val="001E00DC"/>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4E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383"/>
    <w:rsid w:val="001E4521"/>
    <w:rsid w:val="001E470C"/>
    <w:rsid w:val="001E4FAE"/>
    <w:rsid w:val="001E4FAF"/>
    <w:rsid w:val="001E5118"/>
    <w:rsid w:val="001E5364"/>
    <w:rsid w:val="001E59CC"/>
    <w:rsid w:val="001E5BD0"/>
    <w:rsid w:val="001E5C4A"/>
    <w:rsid w:val="001E5C6F"/>
    <w:rsid w:val="001E5C88"/>
    <w:rsid w:val="001E5E06"/>
    <w:rsid w:val="001E5E56"/>
    <w:rsid w:val="001E61BD"/>
    <w:rsid w:val="001E6465"/>
    <w:rsid w:val="001E657A"/>
    <w:rsid w:val="001E664D"/>
    <w:rsid w:val="001E67BB"/>
    <w:rsid w:val="001E67F9"/>
    <w:rsid w:val="001E699F"/>
    <w:rsid w:val="001E6A01"/>
    <w:rsid w:val="001E6AFA"/>
    <w:rsid w:val="001E6C59"/>
    <w:rsid w:val="001E7511"/>
    <w:rsid w:val="001E77AB"/>
    <w:rsid w:val="001E782D"/>
    <w:rsid w:val="001E7C09"/>
    <w:rsid w:val="001E7F55"/>
    <w:rsid w:val="001F02F3"/>
    <w:rsid w:val="001F030A"/>
    <w:rsid w:val="001F05D0"/>
    <w:rsid w:val="001F067C"/>
    <w:rsid w:val="001F07A8"/>
    <w:rsid w:val="001F0B82"/>
    <w:rsid w:val="001F0C8C"/>
    <w:rsid w:val="001F0DBB"/>
    <w:rsid w:val="001F0F4F"/>
    <w:rsid w:val="001F0F61"/>
    <w:rsid w:val="001F119D"/>
    <w:rsid w:val="001F1653"/>
    <w:rsid w:val="001F17B0"/>
    <w:rsid w:val="001F1DDA"/>
    <w:rsid w:val="001F22C1"/>
    <w:rsid w:val="001F22DD"/>
    <w:rsid w:val="001F24B8"/>
    <w:rsid w:val="001F2A83"/>
    <w:rsid w:val="001F2C39"/>
    <w:rsid w:val="001F2E02"/>
    <w:rsid w:val="001F31B9"/>
    <w:rsid w:val="001F3222"/>
    <w:rsid w:val="001F3388"/>
    <w:rsid w:val="001F358B"/>
    <w:rsid w:val="001F3D55"/>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FE7"/>
    <w:rsid w:val="002001AE"/>
    <w:rsid w:val="00200280"/>
    <w:rsid w:val="0020090B"/>
    <w:rsid w:val="00200B71"/>
    <w:rsid w:val="00200CD9"/>
    <w:rsid w:val="00200D03"/>
    <w:rsid w:val="00201261"/>
    <w:rsid w:val="0020140E"/>
    <w:rsid w:val="00201429"/>
    <w:rsid w:val="002016DF"/>
    <w:rsid w:val="002018F7"/>
    <w:rsid w:val="00201C40"/>
    <w:rsid w:val="00201E30"/>
    <w:rsid w:val="00201F80"/>
    <w:rsid w:val="0020208A"/>
    <w:rsid w:val="00202298"/>
    <w:rsid w:val="002022BC"/>
    <w:rsid w:val="0020257A"/>
    <w:rsid w:val="00202750"/>
    <w:rsid w:val="00202BE0"/>
    <w:rsid w:val="00202C1E"/>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332"/>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7E4"/>
    <w:rsid w:val="00207B46"/>
    <w:rsid w:val="00207BB8"/>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65"/>
    <w:rsid w:val="002114FB"/>
    <w:rsid w:val="00211560"/>
    <w:rsid w:val="00211AE2"/>
    <w:rsid w:val="00211C1C"/>
    <w:rsid w:val="00211D48"/>
    <w:rsid w:val="00211EEF"/>
    <w:rsid w:val="0021200D"/>
    <w:rsid w:val="00212047"/>
    <w:rsid w:val="00212672"/>
    <w:rsid w:val="00212917"/>
    <w:rsid w:val="00212A24"/>
    <w:rsid w:val="00212BAE"/>
    <w:rsid w:val="00212DE2"/>
    <w:rsid w:val="00212EC9"/>
    <w:rsid w:val="00213007"/>
    <w:rsid w:val="002130B0"/>
    <w:rsid w:val="002131AC"/>
    <w:rsid w:val="00213241"/>
    <w:rsid w:val="00213437"/>
    <w:rsid w:val="0021365F"/>
    <w:rsid w:val="00213706"/>
    <w:rsid w:val="00213BBD"/>
    <w:rsid w:val="00213BD2"/>
    <w:rsid w:val="00214213"/>
    <w:rsid w:val="00214258"/>
    <w:rsid w:val="0021427C"/>
    <w:rsid w:val="002143AE"/>
    <w:rsid w:val="00214468"/>
    <w:rsid w:val="002146F3"/>
    <w:rsid w:val="002146FD"/>
    <w:rsid w:val="002148B3"/>
    <w:rsid w:val="0021498B"/>
    <w:rsid w:val="00214990"/>
    <w:rsid w:val="00214A5B"/>
    <w:rsid w:val="00214A8D"/>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3E1"/>
    <w:rsid w:val="002175AD"/>
    <w:rsid w:val="002175D6"/>
    <w:rsid w:val="002177E3"/>
    <w:rsid w:val="00217BCE"/>
    <w:rsid w:val="00217BD1"/>
    <w:rsid w:val="00217BEF"/>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D2"/>
    <w:rsid w:val="00224749"/>
    <w:rsid w:val="00224860"/>
    <w:rsid w:val="00224AE1"/>
    <w:rsid w:val="00224DE1"/>
    <w:rsid w:val="00225117"/>
    <w:rsid w:val="00225419"/>
    <w:rsid w:val="00225570"/>
    <w:rsid w:val="002255AB"/>
    <w:rsid w:val="00225837"/>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853"/>
    <w:rsid w:val="00227A1A"/>
    <w:rsid w:val="00227A65"/>
    <w:rsid w:val="00227BD2"/>
    <w:rsid w:val="00227DB3"/>
    <w:rsid w:val="00227F1A"/>
    <w:rsid w:val="002300CF"/>
    <w:rsid w:val="0023025F"/>
    <w:rsid w:val="0023032F"/>
    <w:rsid w:val="002304DA"/>
    <w:rsid w:val="002305E7"/>
    <w:rsid w:val="0023075D"/>
    <w:rsid w:val="0023078B"/>
    <w:rsid w:val="00230963"/>
    <w:rsid w:val="002309D3"/>
    <w:rsid w:val="00230CBD"/>
    <w:rsid w:val="00230DBA"/>
    <w:rsid w:val="00230E4E"/>
    <w:rsid w:val="00230EC0"/>
    <w:rsid w:val="002310A4"/>
    <w:rsid w:val="002312D3"/>
    <w:rsid w:val="00231312"/>
    <w:rsid w:val="00231365"/>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C03"/>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34"/>
    <w:rsid w:val="00235E68"/>
    <w:rsid w:val="00235F11"/>
    <w:rsid w:val="00236051"/>
    <w:rsid w:val="002360BA"/>
    <w:rsid w:val="0023657C"/>
    <w:rsid w:val="00236690"/>
    <w:rsid w:val="00236860"/>
    <w:rsid w:val="002368D4"/>
    <w:rsid w:val="00236A0A"/>
    <w:rsid w:val="00236A40"/>
    <w:rsid w:val="00236AD8"/>
    <w:rsid w:val="00236B48"/>
    <w:rsid w:val="00236D1C"/>
    <w:rsid w:val="00236D91"/>
    <w:rsid w:val="00236E72"/>
    <w:rsid w:val="00236F08"/>
    <w:rsid w:val="00236F93"/>
    <w:rsid w:val="002370A6"/>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7F8"/>
    <w:rsid w:val="00241A91"/>
    <w:rsid w:val="00241AFB"/>
    <w:rsid w:val="002422D4"/>
    <w:rsid w:val="0024230B"/>
    <w:rsid w:val="00242446"/>
    <w:rsid w:val="00242D39"/>
    <w:rsid w:val="00243009"/>
    <w:rsid w:val="002432C4"/>
    <w:rsid w:val="002437ED"/>
    <w:rsid w:val="0024393D"/>
    <w:rsid w:val="00243A32"/>
    <w:rsid w:val="00243AD6"/>
    <w:rsid w:val="0024402D"/>
    <w:rsid w:val="002441E8"/>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FF"/>
    <w:rsid w:val="00247C50"/>
    <w:rsid w:val="00250198"/>
    <w:rsid w:val="002504C8"/>
    <w:rsid w:val="00250662"/>
    <w:rsid w:val="0025080E"/>
    <w:rsid w:val="00250B7B"/>
    <w:rsid w:val="00250CD0"/>
    <w:rsid w:val="00250DA2"/>
    <w:rsid w:val="002513AD"/>
    <w:rsid w:val="00251609"/>
    <w:rsid w:val="002516A3"/>
    <w:rsid w:val="002519E1"/>
    <w:rsid w:val="00251A4A"/>
    <w:rsid w:val="00251B54"/>
    <w:rsid w:val="00251DCE"/>
    <w:rsid w:val="00251E8D"/>
    <w:rsid w:val="00252371"/>
    <w:rsid w:val="00252512"/>
    <w:rsid w:val="00252722"/>
    <w:rsid w:val="0025287D"/>
    <w:rsid w:val="00252D9A"/>
    <w:rsid w:val="00252DCE"/>
    <w:rsid w:val="00252EDC"/>
    <w:rsid w:val="002531FB"/>
    <w:rsid w:val="0025353D"/>
    <w:rsid w:val="0025362B"/>
    <w:rsid w:val="00253799"/>
    <w:rsid w:val="002538F6"/>
    <w:rsid w:val="00253A3F"/>
    <w:rsid w:val="00253AEF"/>
    <w:rsid w:val="00253F1A"/>
    <w:rsid w:val="00253FFC"/>
    <w:rsid w:val="00254208"/>
    <w:rsid w:val="00254377"/>
    <w:rsid w:val="0025451F"/>
    <w:rsid w:val="0025456C"/>
    <w:rsid w:val="00254719"/>
    <w:rsid w:val="002547B1"/>
    <w:rsid w:val="002547C8"/>
    <w:rsid w:val="002547E9"/>
    <w:rsid w:val="00254CA2"/>
    <w:rsid w:val="00254D0F"/>
    <w:rsid w:val="00254F8D"/>
    <w:rsid w:val="00255173"/>
    <w:rsid w:val="00255279"/>
    <w:rsid w:val="0025583C"/>
    <w:rsid w:val="00255945"/>
    <w:rsid w:val="002559DF"/>
    <w:rsid w:val="00255A19"/>
    <w:rsid w:val="00255BB9"/>
    <w:rsid w:val="00255E14"/>
    <w:rsid w:val="0025605F"/>
    <w:rsid w:val="00256186"/>
    <w:rsid w:val="0025646D"/>
    <w:rsid w:val="00256504"/>
    <w:rsid w:val="00256553"/>
    <w:rsid w:val="00256602"/>
    <w:rsid w:val="0025661C"/>
    <w:rsid w:val="00256C7F"/>
    <w:rsid w:val="00257096"/>
    <w:rsid w:val="0025711F"/>
    <w:rsid w:val="0025730D"/>
    <w:rsid w:val="0025732A"/>
    <w:rsid w:val="002573AD"/>
    <w:rsid w:val="002573D8"/>
    <w:rsid w:val="00257523"/>
    <w:rsid w:val="002576ED"/>
    <w:rsid w:val="00257A08"/>
    <w:rsid w:val="00257BC1"/>
    <w:rsid w:val="00257C98"/>
    <w:rsid w:val="00257E84"/>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3070"/>
    <w:rsid w:val="002630DF"/>
    <w:rsid w:val="0026327C"/>
    <w:rsid w:val="0026381C"/>
    <w:rsid w:val="00263842"/>
    <w:rsid w:val="00263EBA"/>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3D6"/>
    <w:rsid w:val="00265648"/>
    <w:rsid w:val="002656C5"/>
    <w:rsid w:val="002657F4"/>
    <w:rsid w:val="00265D42"/>
    <w:rsid w:val="002665C1"/>
    <w:rsid w:val="002666DA"/>
    <w:rsid w:val="002666DB"/>
    <w:rsid w:val="00266802"/>
    <w:rsid w:val="002669B3"/>
    <w:rsid w:val="002669EB"/>
    <w:rsid w:val="00266AEA"/>
    <w:rsid w:val="00266C1E"/>
    <w:rsid w:val="00266CB6"/>
    <w:rsid w:val="00267427"/>
    <w:rsid w:val="0026780A"/>
    <w:rsid w:val="00267BA0"/>
    <w:rsid w:val="00267CEE"/>
    <w:rsid w:val="00267E2A"/>
    <w:rsid w:val="00267EFE"/>
    <w:rsid w:val="00267F16"/>
    <w:rsid w:val="00270154"/>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FFA"/>
    <w:rsid w:val="00272192"/>
    <w:rsid w:val="002722A6"/>
    <w:rsid w:val="00272449"/>
    <w:rsid w:val="00272456"/>
    <w:rsid w:val="00272606"/>
    <w:rsid w:val="00272684"/>
    <w:rsid w:val="002726DB"/>
    <w:rsid w:val="002728EF"/>
    <w:rsid w:val="00272967"/>
    <w:rsid w:val="002729BB"/>
    <w:rsid w:val="00272AAB"/>
    <w:rsid w:val="00272B14"/>
    <w:rsid w:val="00272CCE"/>
    <w:rsid w:val="00272E34"/>
    <w:rsid w:val="00273598"/>
    <w:rsid w:val="002736E3"/>
    <w:rsid w:val="00273790"/>
    <w:rsid w:val="00273912"/>
    <w:rsid w:val="00273E46"/>
    <w:rsid w:val="00273E8E"/>
    <w:rsid w:val="00273F39"/>
    <w:rsid w:val="00274162"/>
    <w:rsid w:val="002741DC"/>
    <w:rsid w:val="002741FD"/>
    <w:rsid w:val="002742C4"/>
    <w:rsid w:val="002743EC"/>
    <w:rsid w:val="0027443D"/>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5FF3"/>
    <w:rsid w:val="00276A63"/>
    <w:rsid w:val="00276B56"/>
    <w:rsid w:val="00276C7D"/>
    <w:rsid w:val="00276F4B"/>
    <w:rsid w:val="002770FC"/>
    <w:rsid w:val="00277101"/>
    <w:rsid w:val="0027782F"/>
    <w:rsid w:val="00277912"/>
    <w:rsid w:val="00277992"/>
    <w:rsid w:val="00277D6B"/>
    <w:rsid w:val="0028003A"/>
    <w:rsid w:val="002809BF"/>
    <w:rsid w:val="00280C38"/>
    <w:rsid w:val="00280DB1"/>
    <w:rsid w:val="00280E11"/>
    <w:rsid w:val="00280F7A"/>
    <w:rsid w:val="002811B6"/>
    <w:rsid w:val="0028132D"/>
    <w:rsid w:val="00281409"/>
    <w:rsid w:val="0028163B"/>
    <w:rsid w:val="00281A1F"/>
    <w:rsid w:val="00281A21"/>
    <w:rsid w:val="00281BD1"/>
    <w:rsid w:val="00281E85"/>
    <w:rsid w:val="00281F87"/>
    <w:rsid w:val="0028229E"/>
    <w:rsid w:val="0028238E"/>
    <w:rsid w:val="0028285A"/>
    <w:rsid w:val="00282D9D"/>
    <w:rsid w:val="00282E88"/>
    <w:rsid w:val="002830F0"/>
    <w:rsid w:val="00283183"/>
    <w:rsid w:val="00283376"/>
    <w:rsid w:val="002833A3"/>
    <w:rsid w:val="00283419"/>
    <w:rsid w:val="0028342F"/>
    <w:rsid w:val="00283577"/>
    <w:rsid w:val="0028362C"/>
    <w:rsid w:val="00283676"/>
    <w:rsid w:val="0028370B"/>
    <w:rsid w:val="0028383F"/>
    <w:rsid w:val="002838CB"/>
    <w:rsid w:val="00283F6B"/>
    <w:rsid w:val="00284102"/>
    <w:rsid w:val="00284114"/>
    <w:rsid w:val="002843BC"/>
    <w:rsid w:val="0028447C"/>
    <w:rsid w:val="0028453E"/>
    <w:rsid w:val="00284843"/>
    <w:rsid w:val="002849AF"/>
    <w:rsid w:val="00284D1A"/>
    <w:rsid w:val="00284F6C"/>
    <w:rsid w:val="00284FAF"/>
    <w:rsid w:val="0028526F"/>
    <w:rsid w:val="0028550D"/>
    <w:rsid w:val="00285656"/>
    <w:rsid w:val="002856AF"/>
    <w:rsid w:val="002856F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53D"/>
    <w:rsid w:val="0029271B"/>
    <w:rsid w:val="002927BA"/>
    <w:rsid w:val="0029287B"/>
    <w:rsid w:val="00292949"/>
    <w:rsid w:val="00292A7F"/>
    <w:rsid w:val="00292C43"/>
    <w:rsid w:val="002930D9"/>
    <w:rsid w:val="002932E0"/>
    <w:rsid w:val="00293396"/>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6AE"/>
    <w:rsid w:val="00295B85"/>
    <w:rsid w:val="00295BB8"/>
    <w:rsid w:val="00295BCF"/>
    <w:rsid w:val="00295D2A"/>
    <w:rsid w:val="00295E55"/>
    <w:rsid w:val="00295EDC"/>
    <w:rsid w:val="00295F8E"/>
    <w:rsid w:val="0029675A"/>
    <w:rsid w:val="00296947"/>
    <w:rsid w:val="00296AFB"/>
    <w:rsid w:val="00296BC9"/>
    <w:rsid w:val="00296CA8"/>
    <w:rsid w:val="00296CEA"/>
    <w:rsid w:val="00297305"/>
    <w:rsid w:val="00297431"/>
    <w:rsid w:val="00297581"/>
    <w:rsid w:val="002975E2"/>
    <w:rsid w:val="00297869"/>
    <w:rsid w:val="002979F0"/>
    <w:rsid w:val="00297AE1"/>
    <w:rsid w:val="00297B3A"/>
    <w:rsid w:val="00297C25"/>
    <w:rsid w:val="00297EEF"/>
    <w:rsid w:val="002A00B3"/>
    <w:rsid w:val="002A0160"/>
    <w:rsid w:val="002A0286"/>
    <w:rsid w:val="002A0378"/>
    <w:rsid w:val="002A09D9"/>
    <w:rsid w:val="002A0B7F"/>
    <w:rsid w:val="002A0BC0"/>
    <w:rsid w:val="002A0C4C"/>
    <w:rsid w:val="002A10A7"/>
    <w:rsid w:val="002A10DD"/>
    <w:rsid w:val="002A1618"/>
    <w:rsid w:val="002A16BF"/>
    <w:rsid w:val="002A1813"/>
    <w:rsid w:val="002A181E"/>
    <w:rsid w:val="002A182E"/>
    <w:rsid w:val="002A1A41"/>
    <w:rsid w:val="002A1B7B"/>
    <w:rsid w:val="002A1C15"/>
    <w:rsid w:val="002A2352"/>
    <w:rsid w:val="002A24AD"/>
    <w:rsid w:val="002A260F"/>
    <w:rsid w:val="002A27E6"/>
    <w:rsid w:val="002A2879"/>
    <w:rsid w:val="002A28A5"/>
    <w:rsid w:val="002A2A1A"/>
    <w:rsid w:val="002A2E75"/>
    <w:rsid w:val="002A2E83"/>
    <w:rsid w:val="002A30AE"/>
    <w:rsid w:val="002A346B"/>
    <w:rsid w:val="002A3877"/>
    <w:rsid w:val="002A3EF8"/>
    <w:rsid w:val="002A3FC5"/>
    <w:rsid w:val="002A4076"/>
    <w:rsid w:val="002A417C"/>
    <w:rsid w:val="002A4279"/>
    <w:rsid w:val="002A4435"/>
    <w:rsid w:val="002A4500"/>
    <w:rsid w:val="002A463E"/>
    <w:rsid w:val="002A47FD"/>
    <w:rsid w:val="002A4AD7"/>
    <w:rsid w:val="002A4B6F"/>
    <w:rsid w:val="002A4C78"/>
    <w:rsid w:val="002A4CCC"/>
    <w:rsid w:val="002A4DD9"/>
    <w:rsid w:val="002A508F"/>
    <w:rsid w:val="002A5288"/>
    <w:rsid w:val="002A53BF"/>
    <w:rsid w:val="002A5846"/>
    <w:rsid w:val="002A5B17"/>
    <w:rsid w:val="002A5CDF"/>
    <w:rsid w:val="002A5E63"/>
    <w:rsid w:val="002A6056"/>
    <w:rsid w:val="002A6165"/>
    <w:rsid w:val="002A62C1"/>
    <w:rsid w:val="002A6587"/>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033"/>
    <w:rsid w:val="002B06BE"/>
    <w:rsid w:val="002B07A1"/>
    <w:rsid w:val="002B0864"/>
    <w:rsid w:val="002B0DDE"/>
    <w:rsid w:val="002B0ED3"/>
    <w:rsid w:val="002B0F4E"/>
    <w:rsid w:val="002B0F55"/>
    <w:rsid w:val="002B1021"/>
    <w:rsid w:val="002B10AE"/>
    <w:rsid w:val="002B11E3"/>
    <w:rsid w:val="002B1265"/>
    <w:rsid w:val="002B1350"/>
    <w:rsid w:val="002B14C5"/>
    <w:rsid w:val="002B1544"/>
    <w:rsid w:val="002B17A5"/>
    <w:rsid w:val="002B1BEF"/>
    <w:rsid w:val="002B1D0B"/>
    <w:rsid w:val="002B20B3"/>
    <w:rsid w:val="002B20F2"/>
    <w:rsid w:val="002B22DD"/>
    <w:rsid w:val="002B24AD"/>
    <w:rsid w:val="002B27B4"/>
    <w:rsid w:val="002B2942"/>
    <w:rsid w:val="002B2AAE"/>
    <w:rsid w:val="002B2C3F"/>
    <w:rsid w:val="002B2DCE"/>
    <w:rsid w:val="002B2E63"/>
    <w:rsid w:val="002B30B0"/>
    <w:rsid w:val="002B314C"/>
    <w:rsid w:val="002B317B"/>
    <w:rsid w:val="002B3187"/>
    <w:rsid w:val="002B32DE"/>
    <w:rsid w:val="002B3310"/>
    <w:rsid w:val="002B34EA"/>
    <w:rsid w:val="002B3521"/>
    <w:rsid w:val="002B3739"/>
    <w:rsid w:val="002B37B6"/>
    <w:rsid w:val="002B3E56"/>
    <w:rsid w:val="002B4591"/>
    <w:rsid w:val="002B467D"/>
    <w:rsid w:val="002B4719"/>
    <w:rsid w:val="002B4B0A"/>
    <w:rsid w:val="002B4BE9"/>
    <w:rsid w:val="002B4E51"/>
    <w:rsid w:val="002B510D"/>
    <w:rsid w:val="002B5118"/>
    <w:rsid w:val="002B5157"/>
    <w:rsid w:val="002B53AC"/>
    <w:rsid w:val="002B5C26"/>
    <w:rsid w:val="002B5F8C"/>
    <w:rsid w:val="002B60E5"/>
    <w:rsid w:val="002B61C3"/>
    <w:rsid w:val="002B677E"/>
    <w:rsid w:val="002B6AF3"/>
    <w:rsid w:val="002B6DCD"/>
    <w:rsid w:val="002B707C"/>
    <w:rsid w:val="002B7189"/>
    <w:rsid w:val="002B74E9"/>
    <w:rsid w:val="002B7620"/>
    <w:rsid w:val="002B7682"/>
    <w:rsid w:val="002B7A98"/>
    <w:rsid w:val="002B7A99"/>
    <w:rsid w:val="002B7E17"/>
    <w:rsid w:val="002B7E4F"/>
    <w:rsid w:val="002C0153"/>
    <w:rsid w:val="002C0620"/>
    <w:rsid w:val="002C0622"/>
    <w:rsid w:val="002C064B"/>
    <w:rsid w:val="002C06B7"/>
    <w:rsid w:val="002C06C5"/>
    <w:rsid w:val="002C07BD"/>
    <w:rsid w:val="002C0850"/>
    <w:rsid w:val="002C10EF"/>
    <w:rsid w:val="002C13CB"/>
    <w:rsid w:val="002C1582"/>
    <w:rsid w:val="002C198A"/>
    <w:rsid w:val="002C1A59"/>
    <w:rsid w:val="002C2377"/>
    <w:rsid w:val="002C24B7"/>
    <w:rsid w:val="002C267B"/>
    <w:rsid w:val="002C277E"/>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ACC"/>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677"/>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45"/>
    <w:rsid w:val="002D2CCF"/>
    <w:rsid w:val="002D2CE7"/>
    <w:rsid w:val="002D2CEF"/>
    <w:rsid w:val="002D2F0F"/>
    <w:rsid w:val="002D3059"/>
    <w:rsid w:val="002D3105"/>
    <w:rsid w:val="002D31F8"/>
    <w:rsid w:val="002D32D2"/>
    <w:rsid w:val="002D348D"/>
    <w:rsid w:val="002D36AF"/>
    <w:rsid w:val="002D3891"/>
    <w:rsid w:val="002D3948"/>
    <w:rsid w:val="002D39D3"/>
    <w:rsid w:val="002D3B24"/>
    <w:rsid w:val="002D3E0F"/>
    <w:rsid w:val="002D3EA3"/>
    <w:rsid w:val="002D4280"/>
    <w:rsid w:val="002D442E"/>
    <w:rsid w:val="002D44E5"/>
    <w:rsid w:val="002D4510"/>
    <w:rsid w:val="002D46FC"/>
    <w:rsid w:val="002D4950"/>
    <w:rsid w:val="002D4B8F"/>
    <w:rsid w:val="002D4CA8"/>
    <w:rsid w:val="002D4DB1"/>
    <w:rsid w:val="002D4EBD"/>
    <w:rsid w:val="002D4FBD"/>
    <w:rsid w:val="002D53B7"/>
    <w:rsid w:val="002D5599"/>
    <w:rsid w:val="002D5690"/>
    <w:rsid w:val="002D5714"/>
    <w:rsid w:val="002D58EF"/>
    <w:rsid w:val="002D5914"/>
    <w:rsid w:val="002D5958"/>
    <w:rsid w:val="002D5CC3"/>
    <w:rsid w:val="002D5D00"/>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8A"/>
    <w:rsid w:val="002E19B7"/>
    <w:rsid w:val="002E1A0C"/>
    <w:rsid w:val="002E1A4B"/>
    <w:rsid w:val="002E1C2F"/>
    <w:rsid w:val="002E1D33"/>
    <w:rsid w:val="002E1DD4"/>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318"/>
    <w:rsid w:val="002E57FC"/>
    <w:rsid w:val="002E583D"/>
    <w:rsid w:val="002E596D"/>
    <w:rsid w:val="002E5992"/>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0C7C"/>
    <w:rsid w:val="002F120F"/>
    <w:rsid w:val="002F15D7"/>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E11"/>
    <w:rsid w:val="002F2F76"/>
    <w:rsid w:val="002F308C"/>
    <w:rsid w:val="002F3114"/>
    <w:rsid w:val="002F3145"/>
    <w:rsid w:val="002F3255"/>
    <w:rsid w:val="002F32B4"/>
    <w:rsid w:val="002F35A9"/>
    <w:rsid w:val="002F35F4"/>
    <w:rsid w:val="002F3748"/>
    <w:rsid w:val="002F3853"/>
    <w:rsid w:val="002F3A26"/>
    <w:rsid w:val="002F3AF2"/>
    <w:rsid w:val="002F40CC"/>
    <w:rsid w:val="002F40F8"/>
    <w:rsid w:val="002F438A"/>
    <w:rsid w:val="002F46B3"/>
    <w:rsid w:val="002F47CF"/>
    <w:rsid w:val="002F4994"/>
    <w:rsid w:val="002F5081"/>
    <w:rsid w:val="002F52F7"/>
    <w:rsid w:val="002F53E4"/>
    <w:rsid w:val="002F54CF"/>
    <w:rsid w:val="002F569B"/>
    <w:rsid w:val="002F57C1"/>
    <w:rsid w:val="002F582B"/>
    <w:rsid w:val="002F5911"/>
    <w:rsid w:val="002F5A47"/>
    <w:rsid w:val="002F5E1A"/>
    <w:rsid w:val="002F5F51"/>
    <w:rsid w:val="002F608F"/>
    <w:rsid w:val="002F61DA"/>
    <w:rsid w:val="002F657B"/>
    <w:rsid w:val="002F65ED"/>
    <w:rsid w:val="002F66F0"/>
    <w:rsid w:val="002F6867"/>
    <w:rsid w:val="002F69B3"/>
    <w:rsid w:val="002F6A94"/>
    <w:rsid w:val="002F6D0D"/>
    <w:rsid w:val="002F6D18"/>
    <w:rsid w:val="002F7190"/>
    <w:rsid w:val="002F71C2"/>
    <w:rsid w:val="002F7846"/>
    <w:rsid w:val="002F7F51"/>
    <w:rsid w:val="00300054"/>
    <w:rsid w:val="00300135"/>
    <w:rsid w:val="003002B0"/>
    <w:rsid w:val="003002EB"/>
    <w:rsid w:val="00300323"/>
    <w:rsid w:val="00300532"/>
    <w:rsid w:val="00300689"/>
    <w:rsid w:val="003006D0"/>
    <w:rsid w:val="0030075A"/>
    <w:rsid w:val="003008E7"/>
    <w:rsid w:val="00300A84"/>
    <w:rsid w:val="00300C17"/>
    <w:rsid w:val="00300E41"/>
    <w:rsid w:val="00300ECC"/>
    <w:rsid w:val="00300F89"/>
    <w:rsid w:val="00300FA1"/>
    <w:rsid w:val="00301000"/>
    <w:rsid w:val="003011DB"/>
    <w:rsid w:val="003013B2"/>
    <w:rsid w:val="00301954"/>
    <w:rsid w:val="00301B00"/>
    <w:rsid w:val="00301C9E"/>
    <w:rsid w:val="00301EAC"/>
    <w:rsid w:val="003022AC"/>
    <w:rsid w:val="0030231B"/>
    <w:rsid w:val="003025B2"/>
    <w:rsid w:val="003026C3"/>
    <w:rsid w:val="0030298D"/>
    <w:rsid w:val="00302C04"/>
    <w:rsid w:val="00302E22"/>
    <w:rsid w:val="00302E44"/>
    <w:rsid w:val="00302EFD"/>
    <w:rsid w:val="00303035"/>
    <w:rsid w:val="00303086"/>
    <w:rsid w:val="00303B5D"/>
    <w:rsid w:val="00303C20"/>
    <w:rsid w:val="00303CDC"/>
    <w:rsid w:val="00303E19"/>
    <w:rsid w:val="00303E9F"/>
    <w:rsid w:val="00304110"/>
    <w:rsid w:val="0030436B"/>
    <w:rsid w:val="003044E2"/>
    <w:rsid w:val="00304651"/>
    <w:rsid w:val="003047AE"/>
    <w:rsid w:val="00304A46"/>
    <w:rsid w:val="00304C14"/>
    <w:rsid w:val="00304DA2"/>
    <w:rsid w:val="00304E1E"/>
    <w:rsid w:val="00304E82"/>
    <w:rsid w:val="00304FBC"/>
    <w:rsid w:val="003050BC"/>
    <w:rsid w:val="003053E8"/>
    <w:rsid w:val="00305632"/>
    <w:rsid w:val="00305643"/>
    <w:rsid w:val="00305FA5"/>
    <w:rsid w:val="00306058"/>
    <w:rsid w:val="0030607B"/>
    <w:rsid w:val="00306310"/>
    <w:rsid w:val="003063C4"/>
    <w:rsid w:val="0030662A"/>
    <w:rsid w:val="003066C4"/>
    <w:rsid w:val="00306A95"/>
    <w:rsid w:val="00306B8C"/>
    <w:rsid w:val="00306B93"/>
    <w:rsid w:val="00306D36"/>
    <w:rsid w:val="00306EE8"/>
    <w:rsid w:val="00306EED"/>
    <w:rsid w:val="00306EFB"/>
    <w:rsid w:val="003071E3"/>
    <w:rsid w:val="00307215"/>
    <w:rsid w:val="003073B4"/>
    <w:rsid w:val="003077BD"/>
    <w:rsid w:val="003079C1"/>
    <w:rsid w:val="00307A96"/>
    <w:rsid w:val="00307B55"/>
    <w:rsid w:val="00307D7F"/>
    <w:rsid w:val="00307DE0"/>
    <w:rsid w:val="00310247"/>
    <w:rsid w:val="0031045E"/>
    <w:rsid w:val="00310527"/>
    <w:rsid w:val="003105D1"/>
    <w:rsid w:val="00310759"/>
    <w:rsid w:val="0031076F"/>
    <w:rsid w:val="0031078F"/>
    <w:rsid w:val="00310897"/>
    <w:rsid w:val="00310A6E"/>
    <w:rsid w:val="00310AC3"/>
    <w:rsid w:val="00310B1C"/>
    <w:rsid w:val="00310CEA"/>
    <w:rsid w:val="003110B9"/>
    <w:rsid w:val="003111DD"/>
    <w:rsid w:val="003113C3"/>
    <w:rsid w:val="0031152D"/>
    <w:rsid w:val="0031156A"/>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AF6"/>
    <w:rsid w:val="00313B47"/>
    <w:rsid w:val="00313B5B"/>
    <w:rsid w:val="00313BAC"/>
    <w:rsid w:val="00313F22"/>
    <w:rsid w:val="00314205"/>
    <w:rsid w:val="00314433"/>
    <w:rsid w:val="0031448F"/>
    <w:rsid w:val="003146CF"/>
    <w:rsid w:val="00314737"/>
    <w:rsid w:val="0031473C"/>
    <w:rsid w:val="00314AFE"/>
    <w:rsid w:val="00314BD7"/>
    <w:rsid w:val="00314FB0"/>
    <w:rsid w:val="00315145"/>
    <w:rsid w:val="0031518C"/>
    <w:rsid w:val="0031523B"/>
    <w:rsid w:val="00315691"/>
    <w:rsid w:val="00315B62"/>
    <w:rsid w:val="00315CD5"/>
    <w:rsid w:val="00315D47"/>
    <w:rsid w:val="00316063"/>
    <w:rsid w:val="00316203"/>
    <w:rsid w:val="003162BC"/>
    <w:rsid w:val="0031658A"/>
    <w:rsid w:val="003166F6"/>
    <w:rsid w:val="0031670E"/>
    <w:rsid w:val="0031682E"/>
    <w:rsid w:val="00316CC2"/>
    <w:rsid w:val="00316CD9"/>
    <w:rsid w:val="00317463"/>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2CE"/>
    <w:rsid w:val="0032167B"/>
    <w:rsid w:val="0032198B"/>
    <w:rsid w:val="00321A61"/>
    <w:rsid w:val="00321B93"/>
    <w:rsid w:val="00321C26"/>
    <w:rsid w:val="00321DAE"/>
    <w:rsid w:val="00321FA3"/>
    <w:rsid w:val="00321FD9"/>
    <w:rsid w:val="003221F3"/>
    <w:rsid w:val="0032242A"/>
    <w:rsid w:val="0032248A"/>
    <w:rsid w:val="003224C5"/>
    <w:rsid w:val="003224F3"/>
    <w:rsid w:val="003226CE"/>
    <w:rsid w:val="003228CB"/>
    <w:rsid w:val="00322928"/>
    <w:rsid w:val="00322B86"/>
    <w:rsid w:val="00322F4C"/>
    <w:rsid w:val="0032305F"/>
    <w:rsid w:val="0032308F"/>
    <w:rsid w:val="003230BC"/>
    <w:rsid w:val="003230DB"/>
    <w:rsid w:val="0032337D"/>
    <w:rsid w:val="00323772"/>
    <w:rsid w:val="003238DC"/>
    <w:rsid w:val="0032401C"/>
    <w:rsid w:val="003244EA"/>
    <w:rsid w:val="0032451E"/>
    <w:rsid w:val="00324570"/>
    <w:rsid w:val="003249FC"/>
    <w:rsid w:val="00324BC1"/>
    <w:rsid w:val="00324E23"/>
    <w:rsid w:val="00325171"/>
    <w:rsid w:val="003251FF"/>
    <w:rsid w:val="003255E2"/>
    <w:rsid w:val="0032560A"/>
    <w:rsid w:val="00325988"/>
    <w:rsid w:val="00325D36"/>
    <w:rsid w:val="00325D4E"/>
    <w:rsid w:val="00325DE8"/>
    <w:rsid w:val="00325E0E"/>
    <w:rsid w:val="00325F0E"/>
    <w:rsid w:val="003260C8"/>
    <w:rsid w:val="00326572"/>
    <w:rsid w:val="003267FB"/>
    <w:rsid w:val="00326AA0"/>
    <w:rsid w:val="00326B4E"/>
    <w:rsid w:val="00326BDC"/>
    <w:rsid w:val="00326BF9"/>
    <w:rsid w:val="00326E36"/>
    <w:rsid w:val="0032735D"/>
    <w:rsid w:val="00327368"/>
    <w:rsid w:val="00327593"/>
    <w:rsid w:val="003278B8"/>
    <w:rsid w:val="003279C3"/>
    <w:rsid w:val="003279EF"/>
    <w:rsid w:val="00327A4F"/>
    <w:rsid w:val="00327AAC"/>
    <w:rsid w:val="00327C49"/>
    <w:rsid w:val="00327F36"/>
    <w:rsid w:val="00330027"/>
    <w:rsid w:val="003302F3"/>
    <w:rsid w:val="00330424"/>
    <w:rsid w:val="003308D5"/>
    <w:rsid w:val="00330D68"/>
    <w:rsid w:val="00330FF2"/>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D1D"/>
    <w:rsid w:val="00332E5F"/>
    <w:rsid w:val="00332FA1"/>
    <w:rsid w:val="003332EF"/>
    <w:rsid w:val="003332F2"/>
    <w:rsid w:val="003336E9"/>
    <w:rsid w:val="00333969"/>
    <w:rsid w:val="00333A40"/>
    <w:rsid w:val="00333A7E"/>
    <w:rsid w:val="00333A97"/>
    <w:rsid w:val="00333EE7"/>
    <w:rsid w:val="00333EFD"/>
    <w:rsid w:val="003340E8"/>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55D"/>
    <w:rsid w:val="003357AC"/>
    <w:rsid w:val="00335843"/>
    <w:rsid w:val="00335952"/>
    <w:rsid w:val="003359BD"/>
    <w:rsid w:val="00335A91"/>
    <w:rsid w:val="00335B03"/>
    <w:rsid w:val="00336BCF"/>
    <w:rsid w:val="003372AD"/>
    <w:rsid w:val="00337553"/>
    <w:rsid w:val="003375A1"/>
    <w:rsid w:val="003376B9"/>
    <w:rsid w:val="00337A58"/>
    <w:rsid w:val="00337B3C"/>
    <w:rsid w:val="00340230"/>
    <w:rsid w:val="003402F4"/>
    <w:rsid w:val="00340312"/>
    <w:rsid w:val="0034048D"/>
    <w:rsid w:val="00340D9D"/>
    <w:rsid w:val="00341136"/>
    <w:rsid w:val="0034115A"/>
    <w:rsid w:val="0034123C"/>
    <w:rsid w:val="0034134E"/>
    <w:rsid w:val="003413D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FA"/>
    <w:rsid w:val="0034431E"/>
    <w:rsid w:val="00344478"/>
    <w:rsid w:val="00344662"/>
    <w:rsid w:val="00344718"/>
    <w:rsid w:val="00344914"/>
    <w:rsid w:val="00344FF0"/>
    <w:rsid w:val="00345025"/>
    <w:rsid w:val="003451A2"/>
    <w:rsid w:val="00345232"/>
    <w:rsid w:val="00345511"/>
    <w:rsid w:val="00345532"/>
    <w:rsid w:val="00345540"/>
    <w:rsid w:val="00345B68"/>
    <w:rsid w:val="00345C55"/>
    <w:rsid w:val="00345ED3"/>
    <w:rsid w:val="003462CA"/>
    <w:rsid w:val="00346343"/>
    <w:rsid w:val="00346593"/>
    <w:rsid w:val="00346650"/>
    <w:rsid w:val="0034674E"/>
    <w:rsid w:val="00346B90"/>
    <w:rsid w:val="00346BB7"/>
    <w:rsid w:val="00346C20"/>
    <w:rsid w:val="00346CC8"/>
    <w:rsid w:val="00346E17"/>
    <w:rsid w:val="00347453"/>
    <w:rsid w:val="0034749F"/>
    <w:rsid w:val="0034766B"/>
    <w:rsid w:val="003476C0"/>
    <w:rsid w:val="0034791A"/>
    <w:rsid w:val="00347A41"/>
    <w:rsid w:val="00350022"/>
    <w:rsid w:val="003500AE"/>
    <w:rsid w:val="0035020D"/>
    <w:rsid w:val="003505D1"/>
    <w:rsid w:val="003507D0"/>
    <w:rsid w:val="00351705"/>
    <w:rsid w:val="00351810"/>
    <w:rsid w:val="00351AD1"/>
    <w:rsid w:val="00351BB9"/>
    <w:rsid w:val="003522CA"/>
    <w:rsid w:val="00352507"/>
    <w:rsid w:val="00352768"/>
    <w:rsid w:val="00352AA8"/>
    <w:rsid w:val="00352B33"/>
    <w:rsid w:val="00352FAE"/>
    <w:rsid w:val="00353038"/>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BF"/>
    <w:rsid w:val="00354DEB"/>
    <w:rsid w:val="00354F8C"/>
    <w:rsid w:val="00355318"/>
    <w:rsid w:val="0035560D"/>
    <w:rsid w:val="00355778"/>
    <w:rsid w:val="0035585A"/>
    <w:rsid w:val="00355923"/>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DA6"/>
    <w:rsid w:val="00357E2D"/>
    <w:rsid w:val="00357FDC"/>
    <w:rsid w:val="00360045"/>
    <w:rsid w:val="003606C6"/>
    <w:rsid w:val="00360818"/>
    <w:rsid w:val="003609D4"/>
    <w:rsid w:val="00360AC8"/>
    <w:rsid w:val="00360CC3"/>
    <w:rsid w:val="00360DDF"/>
    <w:rsid w:val="0036108A"/>
    <w:rsid w:val="003610DC"/>
    <w:rsid w:val="00361101"/>
    <w:rsid w:val="0036151D"/>
    <w:rsid w:val="003615F4"/>
    <w:rsid w:val="00361AEE"/>
    <w:rsid w:val="00361B54"/>
    <w:rsid w:val="00361CE6"/>
    <w:rsid w:val="00361E13"/>
    <w:rsid w:val="003621CD"/>
    <w:rsid w:val="003627A0"/>
    <w:rsid w:val="00362C57"/>
    <w:rsid w:val="00362E87"/>
    <w:rsid w:val="00363056"/>
    <w:rsid w:val="0036313D"/>
    <w:rsid w:val="00363A16"/>
    <w:rsid w:val="00363DFA"/>
    <w:rsid w:val="00363EAC"/>
    <w:rsid w:val="003640D9"/>
    <w:rsid w:val="00364107"/>
    <w:rsid w:val="00364201"/>
    <w:rsid w:val="0036457B"/>
    <w:rsid w:val="003646F0"/>
    <w:rsid w:val="0036472E"/>
    <w:rsid w:val="00364A1F"/>
    <w:rsid w:val="00364F78"/>
    <w:rsid w:val="00365260"/>
    <w:rsid w:val="003652E3"/>
    <w:rsid w:val="00366002"/>
    <w:rsid w:val="003660EE"/>
    <w:rsid w:val="003661BF"/>
    <w:rsid w:val="00366648"/>
    <w:rsid w:val="003667C9"/>
    <w:rsid w:val="003669CC"/>
    <w:rsid w:val="003669D7"/>
    <w:rsid w:val="003669F4"/>
    <w:rsid w:val="00366C37"/>
    <w:rsid w:val="00366C99"/>
    <w:rsid w:val="00366D21"/>
    <w:rsid w:val="00366FC9"/>
    <w:rsid w:val="003678CE"/>
    <w:rsid w:val="0036791F"/>
    <w:rsid w:val="00367952"/>
    <w:rsid w:val="00367993"/>
    <w:rsid w:val="00367B01"/>
    <w:rsid w:val="00367C6E"/>
    <w:rsid w:val="00367D37"/>
    <w:rsid w:val="003700A5"/>
    <w:rsid w:val="00370988"/>
    <w:rsid w:val="00370A95"/>
    <w:rsid w:val="0037102B"/>
    <w:rsid w:val="0037116B"/>
    <w:rsid w:val="003711B8"/>
    <w:rsid w:val="00371460"/>
    <w:rsid w:val="0037150B"/>
    <w:rsid w:val="00371742"/>
    <w:rsid w:val="0037185A"/>
    <w:rsid w:val="00371900"/>
    <w:rsid w:val="0037217C"/>
    <w:rsid w:val="0037233D"/>
    <w:rsid w:val="0037237C"/>
    <w:rsid w:val="0037280E"/>
    <w:rsid w:val="00372A81"/>
    <w:rsid w:val="00372F15"/>
    <w:rsid w:val="00372F53"/>
    <w:rsid w:val="00373099"/>
    <w:rsid w:val="0037310E"/>
    <w:rsid w:val="003735FF"/>
    <w:rsid w:val="00373651"/>
    <w:rsid w:val="003737A7"/>
    <w:rsid w:val="00373841"/>
    <w:rsid w:val="003739DD"/>
    <w:rsid w:val="00373AF8"/>
    <w:rsid w:val="00373B1D"/>
    <w:rsid w:val="00373BBB"/>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60D0"/>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77D21"/>
    <w:rsid w:val="00380089"/>
    <w:rsid w:val="00380091"/>
    <w:rsid w:val="00380778"/>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E9"/>
    <w:rsid w:val="00382E9C"/>
    <w:rsid w:val="003830E3"/>
    <w:rsid w:val="00383161"/>
    <w:rsid w:val="00383166"/>
    <w:rsid w:val="003831C7"/>
    <w:rsid w:val="00383739"/>
    <w:rsid w:val="0038383D"/>
    <w:rsid w:val="00383C61"/>
    <w:rsid w:val="00383C79"/>
    <w:rsid w:val="00383D1C"/>
    <w:rsid w:val="00383D60"/>
    <w:rsid w:val="00383E4F"/>
    <w:rsid w:val="0038403D"/>
    <w:rsid w:val="0038444F"/>
    <w:rsid w:val="0038445E"/>
    <w:rsid w:val="0038446D"/>
    <w:rsid w:val="00384694"/>
    <w:rsid w:val="00384913"/>
    <w:rsid w:val="003849E5"/>
    <w:rsid w:val="00384DA5"/>
    <w:rsid w:val="00384F49"/>
    <w:rsid w:val="00384F70"/>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847"/>
    <w:rsid w:val="00387BD4"/>
    <w:rsid w:val="00387BE2"/>
    <w:rsid w:val="00387BE6"/>
    <w:rsid w:val="00390196"/>
    <w:rsid w:val="00390335"/>
    <w:rsid w:val="0039088B"/>
    <w:rsid w:val="00390A00"/>
    <w:rsid w:val="00390B6C"/>
    <w:rsid w:val="00390B73"/>
    <w:rsid w:val="003911F0"/>
    <w:rsid w:val="0039155D"/>
    <w:rsid w:val="003915DC"/>
    <w:rsid w:val="00391677"/>
    <w:rsid w:val="0039172D"/>
    <w:rsid w:val="003917C4"/>
    <w:rsid w:val="00391971"/>
    <w:rsid w:val="00391AC9"/>
    <w:rsid w:val="00391D41"/>
    <w:rsid w:val="00391E53"/>
    <w:rsid w:val="00391F07"/>
    <w:rsid w:val="00391F93"/>
    <w:rsid w:val="00391FDE"/>
    <w:rsid w:val="003921A5"/>
    <w:rsid w:val="00392501"/>
    <w:rsid w:val="00392753"/>
    <w:rsid w:val="0039280E"/>
    <w:rsid w:val="003928A2"/>
    <w:rsid w:val="003929FC"/>
    <w:rsid w:val="00392B00"/>
    <w:rsid w:val="00392D7B"/>
    <w:rsid w:val="00392EE3"/>
    <w:rsid w:val="00392EFE"/>
    <w:rsid w:val="00393042"/>
    <w:rsid w:val="00393054"/>
    <w:rsid w:val="003931B3"/>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527"/>
    <w:rsid w:val="0039581D"/>
    <w:rsid w:val="00395EB3"/>
    <w:rsid w:val="00395F50"/>
    <w:rsid w:val="00396149"/>
    <w:rsid w:val="0039619D"/>
    <w:rsid w:val="0039622C"/>
    <w:rsid w:val="00396352"/>
    <w:rsid w:val="00396472"/>
    <w:rsid w:val="0039652C"/>
    <w:rsid w:val="00396597"/>
    <w:rsid w:val="00396833"/>
    <w:rsid w:val="003968E7"/>
    <w:rsid w:val="00397109"/>
    <w:rsid w:val="0039767E"/>
    <w:rsid w:val="003976A5"/>
    <w:rsid w:val="003977A1"/>
    <w:rsid w:val="00397AAE"/>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E21"/>
    <w:rsid w:val="003A30BC"/>
    <w:rsid w:val="003A36AD"/>
    <w:rsid w:val="003A3884"/>
    <w:rsid w:val="003A3A51"/>
    <w:rsid w:val="003A3C6A"/>
    <w:rsid w:val="003A3FAF"/>
    <w:rsid w:val="003A42BD"/>
    <w:rsid w:val="003A431C"/>
    <w:rsid w:val="003A4351"/>
    <w:rsid w:val="003A48F6"/>
    <w:rsid w:val="003A497D"/>
    <w:rsid w:val="003A4C3F"/>
    <w:rsid w:val="003A4D9F"/>
    <w:rsid w:val="003A544B"/>
    <w:rsid w:val="003A5454"/>
    <w:rsid w:val="003A56AE"/>
    <w:rsid w:val="003A5AB3"/>
    <w:rsid w:val="003A5CAC"/>
    <w:rsid w:val="003A5F5E"/>
    <w:rsid w:val="003A6081"/>
    <w:rsid w:val="003A6279"/>
    <w:rsid w:val="003A62E0"/>
    <w:rsid w:val="003A632A"/>
    <w:rsid w:val="003A63DB"/>
    <w:rsid w:val="003A64D4"/>
    <w:rsid w:val="003A6685"/>
    <w:rsid w:val="003A687B"/>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4FB"/>
    <w:rsid w:val="003B1696"/>
    <w:rsid w:val="003B16BA"/>
    <w:rsid w:val="003B173E"/>
    <w:rsid w:val="003B1853"/>
    <w:rsid w:val="003B1B35"/>
    <w:rsid w:val="003B1BDF"/>
    <w:rsid w:val="003B1C02"/>
    <w:rsid w:val="003B1E8B"/>
    <w:rsid w:val="003B22CA"/>
    <w:rsid w:val="003B2462"/>
    <w:rsid w:val="003B24C4"/>
    <w:rsid w:val="003B24C6"/>
    <w:rsid w:val="003B25C8"/>
    <w:rsid w:val="003B267D"/>
    <w:rsid w:val="003B27A8"/>
    <w:rsid w:val="003B27C5"/>
    <w:rsid w:val="003B2AA3"/>
    <w:rsid w:val="003B2B1F"/>
    <w:rsid w:val="003B2DD6"/>
    <w:rsid w:val="003B2FA6"/>
    <w:rsid w:val="003B317C"/>
    <w:rsid w:val="003B3813"/>
    <w:rsid w:val="003B3C96"/>
    <w:rsid w:val="003B434C"/>
    <w:rsid w:val="003B4453"/>
    <w:rsid w:val="003B44EF"/>
    <w:rsid w:val="003B45E2"/>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8D4"/>
    <w:rsid w:val="003B5933"/>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CE"/>
    <w:rsid w:val="003B7F68"/>
    <w:rsid w:val="003C003F"/>
    <w:rsid w:val="003C020F"/>
    <w:rsid w:val="003C0278"/>
    <w:rsid w:val="003C05D4"/>
    <w:rsid w:val="003C0863"/>
    <w:rsid w:val="003C0B98"/>
    <w:rsid w:val="003C0D6B"/>
    <w:rsid w:val="003C11DF"/>
    <w:rsid w:val="003C13F7"/>
    <w:rsid w:val="003C1533"/>
    <w:rsid w:val="003C15CB"/>
    <w:rsid w:val="003C197C"/>
    <w:rsid w:val="003C19BC"/>
    <w:rsid w:val="003C1AE7"/>
    <w:rsid w:val="003C1AF7"/>
    <w:rsid w:val="003C1C85"/>
    <w:rsid w:val="003C1EB7"/>
    <w:rsid w:val="003C1F04"/>
    <w:rsid w:val="003C1F2F"/>
    <w:rsid w:val="003C2204"/>
    <w:rsid w:val="003C226D"/>
    <w:rsid w:val="003C2430"/>
    <w:rsid w:val="003C25A5"/>
    <w:rsid w:val="003C25FA"/>
    <w:rsid w:val="003C26D6"/>
    <w:rsid w:val="003C2915"/>
    <w:rsid w:val="003C2BC8"/>
    <w:rsid w:val="003C2BE0"/>
    <w:rsid w:val="003C2CC5"/>
    <w:rsid w:val="003C2EAE"/>
    <w:rsid w:val="003C3306"/>
    <w:rsid w:val="003C3464"/>
    <w:rsid w:val="003C34CA"/>
    <w:rsid w:val="003C3583"/>
    <w:rsid w:val="003C35EE"/>
    <w:rsid w:val="003C3BCB"/>
    <w:rsid w:val="003C3CEF"/>
    <w:rsid w:val="003C3D07"/>
    <w:rsid w:val="003C3D78"/>
    <w:rsid w:val="003C410D"/>
    <w:rsid w:val="003C41EF"/>
    <w:rsid w:val="003C43A6"/>
    <w:rsid w:val="003C49E3"/>
    <w:rsid w:val="003C4AC3"/>
    <w:rsid w:val="003C4C8A"/>
    <w:rsid w:val="003C4CE1"/>
    <w:rsid w:val="003C4F82"/>
    <w:rsid w:val="003C55A6"/>
    <w:rsid w:val="003C573B"/>
    <w:rsid w:val="003C57A9"/>
    <w:rsid w:val="003C5C7D"/>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737"/>
    <w:rsid w:val="003D17C2"/>
    <w:rsid w:val="003D1902"/>
    <w:rsid w:val="003D1A38"/>
    <w:rsid w:val="003D1E3C"/>
    <w:rsid w:val="003D2119"/>
    <w:rsid w:val="003D2220"/>
    <w:rsid w:val="003D2250"/>
    <w:rsid w:val="003D26BD"/>
    <w:rsid w:val="003D28F4"/>
    <w:rsid w:val="003D2B9F"/>
    <w:rsid w:val="003D2C29"/>
    <w:rsid w:val="003D2D32"/>
    <w:rsid w:val="003D2D65"/>
    <w:rsid w:val="003D2DFC"/>
    <w:rsid w:val="003D2EE0"/>
    <w:rsid w:val="003D3170"/>
    <w:rsid w:val="003D37A9"/>
    <w:rsid w:val="003D3A3C"/>
    <w:rsid w:val="003D3DE9"/>
    <w:rsid w:val="003D3E89"/>
    <w:rsid w:val="003D41B9"/>
    <w:rsid w:val="003D43A1"/>
    <w:rsid w:val="003D45B8"/>
    <w:rsid w:val="003D46B1"/>
    <w:rsid w:val="003D48F4"/>
    <w:rsid w:val="003D4E07"/>
    <w:rsid w:val="003D4E82"/>
    <w:rsid w:val="003D4F4D"/>
    <w:rsid w:val="003D5156"/>
    <w:rsid w:val="003D5478"/>
    <w:rsid w:val="003D55BF"/>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DE2"/>
    <w:rsid w:val="003D6E15"/>
    <w:rsid w:val="003D6F62"/>
    <w:rsid w:val="003D6FB3"/>
    <w:rsid w:val="003D7036"/>
    <w:rsid w:val="003D70FF"/>
    <w:rsid w:val="003D7971"/>
    <w:rsid w:val="003D7AE3"/>
    <w:rsid w:val="003D7BBA"/>
    <w:rsid w:val="003D7C16"/>
    <w:rsid w:val="003D7DF7"/>
    <w:rsid w:val="003D7FB8"/>
    <w:rsid w:val="003E0067"/>
    <w:rsid w:val="003E02D9"/>
    <w:rsid w:val="003E02FE"/>
    <w:rsid w:val="003E043D"/>
    <w:rsid w:val="003E0656"/>
    <w:rsid w:val="003E0677"/>
    <w:rsid w:val="003E0773"/>
    <w:rsid w:val="003E0DD7"/>
    <w:rsid w:val="003E0F81"/>
    <w:rsid w:val="003E1029"/>
    <w:rsid w:val="003E144B"/>
    <w:rsid w:val="003E1619"/>
    <w:rsid w:val="003E16B6"/>
    <w:rsid w:val="003E196A"/>
    <w:rsid w:val="003E1AFF"/>
    <w:rsid w:val="003E1BD6"/>
    <w:rsid w:val="003E1DEA"/>
    <w:rsid w:val="003E1E24"/>
    <w:rsid w:val="003E1EAF"/>
    <w:rsid w:val="003E1ED3"/>
    <w:rsid w:val="003E1F18"/>
    <w:rsid w:val="003E212C"/>
    <w:rsid w:val="003E24EF"/>
    <w:rsid w:val="003E2675"/>
    <w:rsid w:val="003E2863"/>
    <w:rsid w:val="003E3142"/>
    <w:rsid w:val="003E321E"/>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0D6"/>
    <w:rsid w:val="003E63AA"/>
    <w:rsid w:val="003E63C4"/>
    <w:rsid w:val="003E6411"/>
    <w:rsid w:val="003E6507"/>
    <w:rsid w:val="003E677E"/>
    <w:rsid w:val="003E6816"/>
    <w:rsid w:val="003E6E04"/>
    <w:rsid w:val="003E6F8A"/>
    <w:rsid w:val="003E7218"/>
    <w:rsid w:val="003E75DC"/>
    <w:rsid w:val="003E79E0"/>
    <w:rsid w:val="003E7D31"/>
    <w:rsid w:val="003F0146"/>
    <w:rsid w:val="003F021C"/>
    <w:rsid w:val="003F064F"/>
    <w:rsid w:val="003F0AFC"/>
    <w:rsid w:val="003F0B81"/>
    <w:rsid w:val="003F0E97"/>
    <w:rsid w:val="003F0F03"/>
    <w:rsid w:val="003F0FC0"/>
    <w:rsid w:val="003F106A"/>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E2"/>
    <w:rsid w:val="003F4C16"/>
    <w:rsid w:val="003F4C97"/>
    <w:rsid w:val="003F4CF7"/>
    <w:rsid w:val="003F4F9A"/>
    <w:rsid w:val="003F547F"/>
    <w:rsid w:val="003F5512"/>
    <w:rsid w:val="003F56E8"/>
    <w:rsid w:val="003F5BD8"/>
    <w:rsid w:val="003F5ECC"/>
    <w:rsid w:val="003F6189"/>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4002D2"/>
    <w:rsid w:val="004004E9"/>
    <w:rsid w:val="004005B1"/>
    <w:rsid w:val="00400A1D"/>
    <w:rsid w:val="00400AFA"/>
    <w:rsid w:val="00400B1D"/>
    <w:rsid w:val="00400BBC"/>
    <w:rsid w:val="004011E4"/>
    <w:rsid w:val="00401287"/>
    <w:rsid w:val="00401326"/>
    <w:rsid w:val="004013EB"/>
    <w:rsid w:val="004014B4"/>
    <w:rsid w:val="004015F2"/>
    <w:rsid w:val="0040180C"/>
    <w:rsid w:val="004019EE"/>
    <w:rsid w:val="00401A7B"/>
    <w:rsid w:val="00401BFE"/>
    <w:rsid w:val="00401C59"/>
    <w:rsid w:val="00401C7C"/>
    <w:rsid w:val="00402006"/>
    <w:rsid w:val="004021B8"/>
    <w:rsid w:val="0040265D"/>
    <w:rsid w:val="004026AF"/>
    <w:rsid w:val="00402A9F"/>
    <w:rsid w:val="00402F53"/>
    <w:rsid w:val="00403048"/>
    <w:rsid w:val="004034A7"/>
    <w:rsid w:val="004034DC"/>
    <w:rsid w:val="00403A16"/>
    <w:rsid w:val="00403BBC"/>
    <w:rsid w:val="00403BD0"/>
    <w:rsid w:val="00403C90"/>
    <w:rsid w:val="00404219"/>
    <w:rsid w:val="00404518"/>
    <w:rsid w:val="00404AD5"/>
    <w:rsid w:val="00404BE8"/>
    <w:rsid w:val="00404E83"/>
    <w:rsid w:val="00405204"/>
    <w:rsid w:val="004052BA"/>
    <w:rsid w:val="00405408"/>
    <w:rsid w:val="00405554"/>
    <w:rsid w:val="0040571E"/>
    <w:rsid w:val="004059C0"/>
    <w:rsid w:val="00405AE5"/>
    <w:rsid w:val="00405E03"/>
    <w:rsid w:val="00405E80"/>
    <w:rsid w:val="00405EA9"/>
    <w:rsid w:val="00406072"/>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4F5"/>
    <w:rsid w:val="00410534"/>
    <w:rsid w:val="004105B5"/>
    <w:rsid w:val="00410725"/>
    <w:rsid w:val="004108BD"/>
    <w:rsid w:val="00410DDE"/>
    <w:rsid w:val="00410EB6"/>
    <w:rsid w:val="00411125"/>
    <w:rsid w:val="004111CA"/>
    <w:rsid w:val="00411360"/>
    <w:rsid w:val="004114BE"/>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4EFA"/>
    <w:rsid w:val="0041503D"/>
    <w:rsid w:val="00415422"/>
    <w:rsid w:val="004156A2"/>
    <w:rsid w:val="00415850"/>
    <w:rsid w:val="00415C12"/>
    <w:rsid w:val="00415C17"/>
    <w:rsid w:val="00415C1E"/>
    <w:rsid w:val="00415DA8"/>
    <w:rsid w:val="00415EE4"/>
    <w:rsid w:val="00416000"/>
    <w:rsid w:val="004161BC"/>
    <w:rsid w:val="004162D3"/>
    <w:rsid w:val="0041653A"/>
    <w:rsid w:val="004167BF"/>
    <w:rsid w:val="0041693A"/>
    <w:rsid w:val="00416A04"/>
    <w:rsid w:val="00416AA7"/>
    <w:rsid w:val="00416B32"/>
    <w:rsid w:val="00416CB0"/>
    <w:rsid w:val="00416ED0"/>
    <w:rsid w:val="004172CD"/>
    <w:rsid w:val="004175FD"/>
    <w:rsid w:val="004177B6"/>
    <w:rsid w:val="004177FA"/>
    <w:rsid w:val="00417DB1"/>
    <w:rsid w:val="00417E81"/>
    <w:rsid w:val="00417EE8"/>
    <w:rsid w:val="00420015"/>
    <w:rsid w:val="00420170"/>
    <w:rsid w:val="00420204"/>
    <w:rsid w:val="00420214"/>
    <w:rsid w:val="00420282"/>
    <w:rsid w:val="00420797"/>
    <w:rsid w:val="00420BC8"/>
    <w:rsid w:val="00420C34"/>
    <w:rsid w:val="00420CE3"/>
    <w:rsid w:val="00421447"/>
    <w:rsid w:val="00421606"/>
    <w:rsid w:val="00421A96"/>
    <w:rsid w:val="00421AAD"/>
    <w:rsid w:val="00421C92"/>
    <w:rsid w:val="00421DAE"/>
    <w:rsid w:val="00421F28"/>
    <w:rsid w:val="00421FB9"/>
    <w:rsid w:val="00422075"/>
    <w:rsid w:val="00422481"/>
    <w:rsid w:val="004230DD"/>
    <w:rsid w:val="00423119"/>
    <w:rsid w:val="004231A1"/>
    <w:rsid w:val="004236B9"/>
    <w:rsid w:val="004237F7"/>
    <w:rsid w:val="00423B9B"/>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12D"/>
    <w:rsid w:val="004272DE"/>
    <w:rsid w:val="00427305"/>
    <w:rsid w:val="004273A4"/>
    <w:rsid w:val="0042773F"/>
    <w:rsid w:val="00427A85"/>
    <w:rsid w:val="00427F33"/>
    <w:rsid w:val="00427F60"/>
    <w:rsid w:val="00427FBF"/>
    <w:rsid w:val="00427FDE"/>
    <w:rsid w:val="00430136"/>
    <w:rsid w:val="0043014C"/>
    <w:rsid w:val="004302AD"/>
    <w:rsid w:val="00430536"/>
    <w:rsid w:val="004307F9"/>
    <w:rsid w:val="00430898"/>
    <w:rsid w:val="00430974"/>
    <w:rsid w:val="004309A0"/>
    <w:rsid w:val="00430DCD"/>
    <w:rsid w:val="00430E75"/>
    <w:rsid w:val="00430EA5"/>
    <w:rsid w:val="00430F02"/>
    <w:rsid w:val="00430F33"/>
    <w:rsid w:val="00430FFC"/>
    <w:rsid w:val="0043112E"/>
    <w:rsid w:val="00431383"/>
    <w:rsid w:val="004314EE"/>
    <w:rsid w:val="0043153E"/>
    <w:rsid w:val="004316B2"/>
    <w:rsid w:val="004317A9"/>
    <w:rsid w:val="004317DF"/>
    <w:rsid w:val="004317F2"/>
    <w:rsid w:val="004319BC"/>
    <w:rsid w:val="00431E3D"/>
    <w:rsid w:val="0043210E"/>
    <w:rsid w:val="00432182"/>
    <w:rsid w:val="0043245F"/>
    <w:rsid w:val="00432579"/>
    <w:rsid w:val="004327D8"/>
    <w:rsid w:val="00432B5A"/>
    <w:rsid w:val="00432BB9"/>
    <w:rsid w:val="00433011"/>
    <w:rsid w:val="004330BA"/>
    <w:rsid w:val="0043370E"/>
    <w:rsid w:val="0043386C"/>
    <w:rsid w:val="00433B0B"/>
    <w:rsid w:val="00433C3B"/>
    <w:rsid w:val="00433CDA"/>
    <w:rsid w:val="00433F68"/>
    <w:rsid w:val="00434297"/>
    <w:rsid w:val="004342C5"/>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33E"/>
    <w:rsid w:val="00437615"/>
    <w:rsid w:val="00437678"/>
    <w:rsid w:val="00437763"/>
    <w:rsid w:val="00437CE2"/>
    <w:rsid w:val="00437DE9"/>
    <w:rsid w:val="00437DED"/>
    <w:rsid w:val="00440107"/>
    <w:rsid w:val="004404D1"/>
    <w:rsid w:val="0044077F"/>
    <w:rsid w:val="00440AE6"/>
    <w:rsid w:val="00440EA5"/>
    <w:rsid w:val="00441129"/>
    <w:rsid w:val="00441144"/>
    <w:rsid w:val="00441376"/>
    <w:rsid w:val="00441384"/>
    <w:rsid w:val="004414CA"/>
    <w:rsid w:val="0044161E"/>
    <w:rsid w:val="00441777"/>
    <w:rsid w:val="004417B6"/>
    <w:rsid w:val="00441A8C"/>
    <w:rsid w:val="00441EC6"/>
    <w:rsid w:val="0044201F"/>
    <w:rsid w:val="00442222"/>
    <w:rsid w:val="00442350"/>
    <w:rsid w:val="004426CB"/>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12F"/>
    <w:rsid w:val="00444144"/>
    <w:rsid w:val="0044431C"/>
    <w:rsid w:val="00444768"/>
    <w:rsid w:val="004449DE"/>
    <w:rsid w:val="00444A22"/>
    <w:rsid w:val="00444A36"/>
    <w:rsid w:val="00444D44"/>
    <w:rsid w:val="00444DDC"/>
    <w:rsid w:val="00444F21"/>
    <w:rsid w:val="004450C6"/>
    <w:rsid w:val="004454C4"/>
    <w:rsid w:val="00445542"/>
    <w:rsid w:val="00445551"/>
    <w:rsid w:val="004456CA"/>
    <w:rsid w:val="004457AE"/>
    <w:rsid w:val="0044582D"/>
    <w:rsid w:val="0044586E"/>
    <w:rsid w:val="004459D7"/>
    <w:rsid w:val="00445A39"/>
    <w:rsid w:val="00445B54"/>
    <w:rsid w:val="00445E31"/>
    <w:rsid w:val="0044612B"/>
    <w:rsid w:val="004462BD"/>
    <w:rsid w:val="00446320"/>
    <w:rsid w:val="00446480"/>
    <w:rsid w:val="004468A2"/>
    <w:rsid w:val="004469AB"/>
    <w:rsid w:val="004469B7"/>
    <w:rsid w:val="00446A2D"/>
    <w:rsid w:val="00446C4E"/>
    <w:rsid w:val="00446E4F"/>
    <w:rsid w:val="004477CA"/>
    <w:rsid w:val="00447E92"/>
    <w:rsid w:val="004500C3"/>
    <w:rsid w:val="0045010E"/>
    <w:rsid w:val="00450512"/>
    <w:rsid w:val="00450945"/>
    <w:rsid w:val="00450981"/>
    <w:rsid w:val="004509FF"/>
    <w:rsid w:val="00450E5F"/>
    <w:rsid w:val="00450EC5"/>
    <w:rsid w:val="00450EE9"/>
    <w:rsid w:val="00451111"/>
    <w:rsid w:val="0045113A"/>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0A1"/>
    <w:rsid w:val="00453189"/>
    <w:rsid w:val="00453270"/>
    <w:rsid w:val="004535D0"/>
    <w:rsid w:val="00453639"/>
    <w:rsid w:val="0045366C"/>
    <w:rsid w:val="00453A6B"/>
    <w:rsid w:val="00453ACB"/>
    <w:rsid w:val="00453E71"/>
    <w:rsid w:val="00453EDE"/>
    <w:rsid w:val="004540B3"/>
    <w:rsid w:val="004540C0"/>
    <w:rsid w:val="00454154"/>
    <w:rsid w:val="004541D0"/>
    <w:rsid w:val="00454341"/>
    <w:rsid w:val="0045434D"/>
    <w:rsid w:val="004546A8"/>
    <w:rsid w:val="004547A7"/>
    <w:rsid w:val="00454817"/>
    <w:rsid w:val="00454832"/>
    <w:rsid w:val="00454A82"/>
    <w:rsid w:val="00454F43"/>
    <w:rsid w:val="00455249"/>
    <w:rsid w:val="0045563C"/>
    <w:rsid w:val="00455650"/>
    <w:rsid w:val="0045567C"/>
    <w:rsid w:val="0045568D"/>
    <w:rsid w:val="0045572B"/>
    <w:rsid w:val="00455908"/>
    <w:rsid w:val="00455A8B"/>
    <w:rsid w:val="00455F51"/>
    <w:rsid w:val="00455FF2"/>
    <w:rsid w:val="0045622D"/>
    <w:rsid w:val="00456291"/>
    <w:rsid w:val="004568A2"/>
    <w:rsid w:val="004569B6"/>
    <w:rsid w:val="00456AF3"/>
    <w:rsid w:val="00456DC8"/>
    <w:rsid w:val="00456E01"/>
    <w:rsid w:val="0045718C"/>
    <w:rsid w:val="0045746F"/>
    <w:rsid w:val="0045787B"/>
    <w:rsid w:val="00457A3B"/>
    <w:rsid w:val="00457CFC"/>
    <w:rsid w:val="00457F9D"/>
    <w:rsid w:val="004600ED"/>
    <w:rsid w:val="00460264"/>
    <w:rsid w:val="004604AC"/>
    <w:rsid w:val="004606F1"/>
    <w:rsid w:val="00460807"/>
    <w:rsid w:val="00460A38"/>
    <w:rsid w:val="00460D97"/>
    <w:rsid w:val="00460EED"/>
    <w:rsid w:val="00460EFB"/>
    <w:rsid w:val="00460F7E"/>
    <w:rsid w:val="00461094"/>
    <w:rsid w:val="0046129E"/>
    <w:rsid w:val="00461329"/>
    <w:rsid w:val="0046139C"/>
    <w:rsid w:val="004614D5"/>
    <w:rsid w:val="0046151D"/>
    <w:rsid w:val="00461534"/>
    <w:rsid w:val="00461542"/>
    <w:rsid w:val="004616B1"/>
    <w:rsid w:val="00461823"/>
    <w:rsid w:val="004618CB"/>
    <w:rsid w:val="004619AB"/>
    <w:rsid w:val="004619F1"/>
    <w:rsid w:val="00461A19"/>
    <w:rsid w:val="00461A54"/>
    <w:rsid w:val="00461C64"/>
    <w:rsid w:val="00461E1D"/>
    <w:rsid w:val="00461EC7"/>
    <w:rsid w:val="00462295"/>
    <w:rsid w:val="00462338"/>
    <w:rsid w:val="0046261E"/>
    <w:rsid w:val="00462A07"/>
    <w:rsid w:val="004630BA"/>
    <w:rsid w:val="004634B6"/>
    <w:rsid w:val="00463853"/>
    <w:rsid w:val="00463951"/>
    <w:rsid w:val="00463C59"/>
    <w:rsid w:val="00463EFC"/>
    <w:rsid w:val="00463F7A"/>
    <w:rsid w:val="004640C4"/>
    <w:rsid w:val="00464133"/>
    <w:rsid w:val="0046417C"/>
    <w:rsid w:val="004644F7"/>
    <w:rsid w:val="00464698"/>
    <w:rsid w:val="00464DB8"/>
    <w:rsid w:val="00464DEC"/>
    <w:rsid w:val="00464E03"/>
    <w:rsid w:val="004651E1"/>
    <w:rsid w:val="00465603"/>
    <w:rsid w:val="004657CD"/>
    <w:rsid w:val="00465A87"/>
    <w:rsid w:val="00465BA7"/>
    <w:rsid w:val="00465BAB"/>
    <w:rsid w:val="00465C9E"/>
    <w:rsid w:val="00465D33"/>
    <w:rsid w:val="00465E14"/>
    <w:rsid w:val="00465FF1"/>
    <w:rsid w:val="00466314"/>
    <w:rsid w:val="00466315"/>
    <w:rsid w:val="004663EC"/>
    <w:rsid w:val="004665F2"/>
    <w:rsid w:val="004668BF"/>
    <w:rsid w:val="004668FB"/>
    <w:rsid w:val="00466A80"/>
    <w:rsid w:val="00466BF4"/>
    <w:rsid w:val="00466BFF"/>
    <w:rsid w:val="00466D89"/>
    <w:rsid w:val="00466E58"/>
    <w:rsid w:val="00466F27"/>
    <w:rsid w:val="00466FA4"/>
    <w:rsid w:val="00467031"/>
    <w:rsid w:val="00467067"/>
    <w:rsid w:val="00467929"/>
    <w:rsid w:val="0047012F"/>
    <w:rsid w:val="00470200"/>
    <w:rsid w:val="004705AD"/>
    <w:rsid w:val="004708C5"/>
    <w:rsid w:val="00470EBE"/>
    <w:rsid w:val="00470FE8"/>
    <w:rsid w:val="004711F0"/>
    <w:rsid w:val="00471234"/>
    <w:rsid w:val="0047149E"/>
    <w:rsid w:val="00471546"/>
    <w:rsid w:val="00471A34"/>
    <w:rsid w:val="00471CF3"/>
    <w:rsid w:val="00472032"/>
    <w:rsid w:val="004722AD"/>
    <w:rsid w:val="0047234B"/>
    <w:rsid w:val="0047252E"/>
    <w:rsid w:val="00472754"/>
    <w:rsid w:val="00472D62"/>
    <w:rsid w:val="004730D3"/>
    <w:rsid w:val="004732CA"/>
    <w:rsid w:val="0047363C"/>
    <w:rsid w:val="00473930"/>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1F2"/>
    <w:rsid w:val="004765E9"/>
    <w:rsid w:val="00476845"/>
    <w:rsid w:val="0047697A"/>
    <w:rsid w:val="00476C94"/>
    <w:rsid w:val="00476CE9"/>
    <w:rsid w:val="00476E7B"/>
    <w:rsid w:val="004770B7"/>
    <w:rsid w:val="004770DF"/>
    <w:rsid w:val="00477121"/>
    <w:rsid w:val="004778CC"/>
    <w:rsid w:val="00477A2D"/>
    <w:rsid w:val="00477F3B"/>
    <w:rsid w:val="0048078C"/>
    <w:rsid w:val="0048078D"/>
    <w:rsid w:val="0048083D"/>
    <w:rsid w:val="0048085C"/>
    <w:rsid w:val="004808FD"/>
    <w:rsid w:val="00480B05"/>
    <w:rsid w:val="00480B53"/>
    <w:rsid w:val="00480BB4"/>
    <w:rsid w:val="00480CF0"/>
    <w:rsid w:val="00480D99"/>
    <w:rsid w:val="00480DED"/>
    <w:rsid w:val="00480E7B"/>
    <w:rsid w:val="0048101F"/>
    <w:rsid w:val="004811C5"/>
    <w:rsid w:val="00481271"/>
    <w:rsid w:val="004812A5"/>
    <w:rsid w:val="00481536"/>
    <w:rsid w:val="00481686"/>
    <w:rsid w:val="00481706"/>
    <w:rsid w:val="00481787"/>
    <w:rsid w:val="00481899"/>
    <w:rsid w:val="00481959"/>
    <w:rsid w:val="00481D80"/>
    <w:rsid w:val="00481EF7"/>
    <w:rsid w:val="00481F30"/>
    <w:rsid w:val="00482086"/>
    <w:rsid w:val="0048209A"/>
    <w:rsid w:val="0048209F"/>
    <w:rsid w:val="00482800"/>
    <w:rsid w:val="00482F5B"/>
    <w:rsid w:val="00482FEF"/>
    <w:rsid w:val="004831DB"/>
    <w:rsid w:val="0048338A"/>
    <w:rsid w:val="004835C7"/>
    <w:rsid w:val="0048365D"/>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458"/>
    <w:rsid w:val="0048546B"/>
    <w:rsid w:val="004856A8"/>
    <w:rsid w:val="00485809"/>
    <w:rsid w:val="00485E0B"/>
    <w:rsid w:val="00485E36"/>
    <w:rsid w:val="00485EB1"/>
    <w:rsid w:val="00485F8A"/>
    <w:rsid w:val="004860A9"/>
    <w:rsid w:val="004861AE"/>
    <w:rsid w:val="00486383"/>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317"/>
    <w:rsid w:val="00491529"/>
    <w:rsid w:val="00491A32"/>
    <w:rsid w:val="00491B8D"/>
    <w:rsid w:val="00491C3B"/>
    <w:rsid w:val="00491D10"/>
    <w:rsid w:val="00491DF2"/>
    <w:rsid w:val="00491E45"/>
    <w:rsid w:val="00491E9E"/>
    <w:rsid w:val="0049218C"/>
    <w:rsid w:val="0049269F"/>
    <w:rsid w:val="0049296D"/>
    <w:rsid w:val="004929D8"/>
    <w:rsid w:val="00492A6B"/>
    <w:rsid w:val="00492CDD"/>
    <w:rsid w:val="004930E0"/>
    <w:rsid w:val="00493201"/>
    <w:rsid w:val="00493272"/>
    <w:rsid w:val="00493337"/>
    <w:rsid w:val="004935FD"/>
    <w:rsid w:val="0049377F"/>
    <w:rsid w:val="00493AEC"/>
    <w:rsid w:val="00493C47"/>
    <w:rsid w:val="00493C96"/>
    <w:rsid w:val="00493D8A"/>
    <w:rsid w:val="00494151"/>
    <w:rsid w:val="00494184"/>
    <w:rsid w:val="004944FF"/>
    <w:rsid w:val="00494748"/>
    <w:rsid w:val="00494900"/>
    <w:rsid w:val="00494941"/>
    <w:rsid w:val="00494CDF"/>
    <w:rsid w:val="0049512B"/>
    <w:rsid w:val="004952DF"/>
    <w:rsid w:val="00495415"/>
    <w:rsid w:val="00495423"/>
    <w:rsid w:val="004954AE"/>
    <w:rsid w:val="0049572B"/>
    <w:rsid w:val="00495B2C"/>
    <w:rsid w:val="00495FE7"/>
    <w:rsid w:val="004962C8"/>
    <w:rsid w:val="00496424"/>
    <w:rsid w:val="004964AC"/>
    <w:rsid w:val="004965A4"/>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95B"/>
    <w:rsid w:val="004A09E3"/>
    <w:rsid w:val="004A0A11"/>
    <w:rsid w:val="004A0A6E"/>
    <w:rsid w:val="004A0AD9"/>
    <w:rsid w:val="004A0E81"/>
    <w:rsid w:val="004A1069"/>
    <w:rsid w:val="004A112F"/>
    <w:rsid w:val="004A12A0"/>
    <w:rsid w:val="004A135A"/>
    <w:rsid w:val="004A147D"/>
    <w:rsid w:val="004A14E4"/>
    <w:rsid w:val="004A1512"/>
    <w:rsid w:val="004A1600"/>
    <w:rsid w:val="004A171D"/>
    <w:rsid w:val="004A1794"/>
    <w:rsid w:val="004A188C"/>
    <w:rsid w:val="004A18BC"/>
    <w:rsid w:val="004A18F7"/>
    <w:rsid w:val="004A1E50"/>
    <w:rsid w:val="004A1F58"/>
    <w:rsid w:val="004A216F"/>
    <w:rsid w:val="004A2285"/>
    <w:rsid w:val="004A23C0"/>
    <w:rsid w:val="004A261E"/>
    <w:rsid w:val="004A2744"/>
    <w:rsid w:val="004A2BE4"/>
    <w:rsid w:val="004A3021"/>
    <w:rsid w:val="004A3225"/>
    <w:rsid w:val="004A33C9"/>
    <w:rsid w:val="004A3484"/>
    <w:rsid w:val="004A35A4"/>
    <w:rsid w:val="004A3716"/>
    <w:rsid w:val="004A3A45"/>
    <w:rsid w:val="004A3E99"/>
    <w:rsid w:val="004A3EB8"/>
    <w:rsid w:val="004A40ED"/>
    <w:rsid w:val="004A4618"/>
    <w:rsid w:val="004A4999"/>
    <w:rsid w:val="004A4AC8"/>
    <w:rsid w:val="004A4CD2"/>
    <w:rsid w:val="004A4DD9"/>
    <w:rsid w:val="004A4DF0"/>
    <w:rsid w:val="004A51A9"/>
    <w:rsid w:val="004A5377"/>
    <w:rsid w:val="004A53E7"/>
    <w:rsid w:val="004A5491"/>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1E"/>
    <w:rsid w:val="004B005E"/>
    <w:rsid w:val="004B031B"/>
    <w:rsid w:val="004B0415"/>
    <w:rsid w:val="004B0974"/>
    <w:rsid w:val="004B0C22"/>
    <w:rsid w:val="004B0D32"/>
    <w:rsid w:val="004B0E03"/>
    <w:rsid w:val="004B12AA"/>
    <w:rsid w:val="004B1366"/>
    <w:rsid w:val="004B1374"/>
    <w:rsid w:val="004B161C"/>
    <w:rsid w:val="004B191F"/>
    <w:rsid w:val="004B19AB"/>
    <w:rsid w:val="004B19B5"/>
    <w:rsid w:val="004B19FF"/>
    <w:rsid w:val="004B1A5C"/>
    <w:rsid w:val="004B1C19"/>
    <w:rsid w:val="004B1CF5"/>
    <w:rsid w:val="004B1FD4"/>
    <w:rsid w:val="004B20B9"/>
    <w:rsid w:val="004B20FB"/>
    <w:rsid w:val="004B21E8"/>
    <w:rsid w:val="004B23C5"/>
    <w:rsid w:val="004B282B"/>
    <w:rsid w:val="004B29E5"/>
    <w:rsid w:val="004B2CF5"/>
    <w:rsid w:val="004B2DBC"/>
    <w:rsid w:val="004B2F41"/>
    <w:rsid w:val="004B30CC"/>
    <w:rsid w:val="004B34A5"/>
    <w:rsid w:val="004B3D40"/>
    <w:rsid w:val="004B3D87"/>
    <w:rsid w:val="004B3FC0"/>
    <w:rsid w:val="004B4097"/>
    <w:rsid w:val="004B41B8"/>
    <w:rsid w:val="004B41DD"/>
    <w:rsid w:val="004B436F"/>
    <w:rsid w:val="004B454B"/>
    <w:rsid w:val="004B4618"/>
    <w:rsid w:val="004B505D"/>
    <w:rsid w:val="004B5169"/>
    <w:rsid w:val="004B547B"/>
    <w:rsid w:val="004B59D6"/>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6EB"/>
    <w:rsid w:val="004C07DA"/>
    <w:rsid w:val="004C0A1F"/>
    <w:rsid w:val="004C0B6E"/>
    <w:rsid w:val="004C0BE0"/>
    <w:rsid w:val="004C117C"/>
    <w:rsid w:val="004C1347"/>
    <w:rsid w:val="004C13E8"/>
    <w:rsid w:val="004C1548"/>
    <w:rsid w:val="004C17C6"/>
    <w:rsid w:val="004C1B61"/>
    <w:rsid w:val="004C1DAC"/>
    <w:rsid w:val="004C2616"/>
    <w:rsid w:val="004C2EC2"/>
    <w:rsid w:val="004C303B"/>
    <w:rsid w:val="004C3124"/>
    <w:rsid w:val="004C3159"/>
    <w:rsid w:val="004C32DF"/>
    <w:rsid w:val="004C32EF"/>
    <w:rsid w:val="004C33D6"/>
    <w:rsid w:val="004C340D"/>
    <w:rsid w:val="004C3642"/>
    <w:rsid w:val="004C376F"/>
    <w:rsid w:val="004C394A"/>
    <w:rsid w:val="004C39AB"/>
    <w:rsid w:val="004C39BC"/>
    <w:rsid w:val="004C39ED"/>
    <w:rsid w:val="004C3A27"/>
    <w:rsid w:val="004C3A42"/>
    <w:rsid w:val="004C3A81"/>
    <w:rsid w:val="004C3B7A"/>
    <w:rsid w:val="004C3C50"/>
    <w:rsid w:val="004C3CF2"/>
    <w:rsid w:val="004C3E6C"/>
    <w:rsid w:val="004C42E3"/>
    <w:rsid w:val="004C446C"/>
    <w:rsid w:val="004C4618"/>
    <w:rsid w:val="004C48B2"/>
    <w:rsid w:val="004C4928"/>
    <w:rsid w:val="004C4BFE"/>
    <w:rsid w:val="004C4C2C"/>
    <w:rsid w:val="004C4CBC"/>
    <w:rsid w:val="004C506F"/>
    <w:rsid w:val="004C50E9"/>
    <w:rsid w:val="004C51A9"/>
    <w:rsid w:val="004C523C"/>
    <w:rsid w:val="004C57E4"/>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6C1"/>
    <w:rsid w:val="004D0790"/>
    <w:rsid w:val="004D0DD9"/>
    <w:rsid w:val="004D0F6F"/>
    <w:rsid w:val="004D1156"/>
    <w:rsid w:val="004D1319"/>
    <w:rsid w:val="004D140F"/>
    <w:rsid w:val="004D15DC"/>
    <w:rsid w:val="004D1A4E"/>
    <w:rsid w:val="004D1FDE"/>
    <w:rsid w:val="004D21B7"/>
    <w:rsid w:val="004D21C5"/>
    <w:rsid w:val="004D22BD"/>
    <w:rsid w:val="004D2557"/>
    <w:rsid w:val="004D2B3B"/>
    <w:rsid w:val="004D3628"/>
    <w:rsid w:val="004D39D1"/>
    <w:rsid w:val="004D3B29"/>
    <w:rsid w:val="004D3BB9"/>
    <w:rsid w:val="004D3D26"/>
    <w:rsid w:val="004D43D3"/>
    <w:rsid w:val="004D48E6"/>
    <w:rsid w:val="004D4AB5"/>
    <w:rsid w:val="004D4B65"/>
    <w:rsid w:val="004D4BB9"/>
    <w:rsid w:val="004D5006"/>
    <w:rsid w:val="004D50DE"/>
    <w:rsid w:val="004D51AC"/>
    <w:rsid w:val="004D5208"/>
    <w:rsid w:val="004D5272"/>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2B9"/>
    <w:rsid w:val="004D7314"/>
    <w:rsid w:val="004D7504"/>
    <w:rsid w:val="004D7552"/>
    <w:rsid w:val="004D76E3"/>
    <w:rsid w:val="004D7B51"/>
    <w:rsid w:val="004D7C49"/>
    <w:rsid w:val="004D7D55"/>
    <w:rsid w:val="004D7D5D"/>
    <w:rsid w:val="004D7E5A"/>
    <w:rsid w:val="004D7ED4"/>
    <w:rsid w:val="004E0064"/>
    <w:rsid w:val="004E01B3"/>
    <w:rsid w:val="004E022E"/>
    <w:rsid w:val="004E0368"/>
    <w:rsid w:val="004E05CC"/>
    <w:rsid w:val="004E0627"/>
    <w:rsid w:val="004E083F"/>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2F11"/>
    <w:rsid w:val="004E2FD8"/>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CBA"/>
    <w:rsid w:val="004E4DD2"/>
    <w:rsid w:val="004E5126"/>
    <w:rsid w:val="004E5162"/>
    <w:rsid w:val="004E5331"/>
    <w:rsid w:val="004E5402"/>
    <w:rsid w:val="004E550B"/>
    <w:rsid w:val="004E556F"/>
    <w:rsid w:val="004E5777"/>
    <w:rsid w:val="004E58DA"/>
    <w:rsid w:val="004E5BE9"/>
    <w:rsid w:val="004E5BF1"/>
    <w:rsid w:val="004E5C28"/>
    <w:rsid w:val="004E5C8A"/>
    <w:rsid w:val="004E5DAA"/>
    <w:rsid w:val="004E64E0"/>
    <w:rsid w:val="004E695F"/>
    <w:rsid w:val="004E6A4A"/>
    <w:rsid w:val="004E6FF5"/>
    <w:rsid w:val="004E7389"/>
    <w:rsid w:val="004E7438"/>
    <w:rsid w:val="004E77DB"/>
    <w:rsid w:val="004E79A3"/>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534"/>
    <w:rsid w:val="004F3587"/>
    <w:rsid w:val="004F3691"/>
    <w:rsid w:val="004F3718"/>
    <w:rsid w:val="004F379D"/>
    <w:rsid w:val="004F39FC"/>
    <w:rsid w:val="004F3B32"/>
    <w:rsid w:val="004F3B34"/>
    <w:rsid w:val="004F3F04"/>
    <w:rsid w:val="004F3F5D"/>
    <w:rsid w:val="004F40CC"/>
    <w:rsid w:val="004F4373"/>
    <w:rsid w:val="004F4449"/>
    <w:rsid w:val="004F454C"/>
    <w:rsid w:val="004F4641"/>
    <w:rsid w:val="004F4737"/>
    <w:rsid w:val="004F4854"/>
    <w:rsid w:val="004F4B66"/>
    <w:rsid w:val="004F4C29"/>
    <w:rsid w:val="004F4D99"/>
    <w:rsid w:val="004F508C"/>
    <w:rsid w:val="004F515A"/>
    <w:rsid w:val="004F5387"/>
    <w:rsid w:val="004F5612"/>
    <w:rsid w:val="004F57BA"/>
    <w:rsid w:val="004F5967"/>
    <w:rsid w:val="004F5ADF"/>
    <w:rsid w:val="004F5AE1"/>
    <w:rsid w:val="004F5B96"/>
    <w:rsid w:val="004F5CE3"/>
    <w:rsid w:val="004F5D17"/>
    <w:rsid w:val="004F5FB7"/>
    <w:rsid w:val="004F61DE"/>
    <w:rsid w:val="004F694D"/>
    <w:rsid w:val="004F69FE"/>
    <w:rsid w:val="004F6BC9"/>
    <w:rsid w:val="004F7460"/>
    <w:rsid w:val="004F75F6"/>
    <w:rsid w:val="004F774B"/>
    <w:rsid w:val="004F77AD"/>
    <w:rsid w:val="004F7E86"/>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830"/>
    <w:rsid w:val="00502D25"/>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A7"/>
    <w:rsid w:val="00505634"/>
    <w:rsid w:val="00505C8F"/>
    <w:rsid w:val="00505E8F"/>
    <w:rsid w:val="00505ED6"/>
    <w:rsid w:val="00506239"/>
    <w:rsid w:val="00506649"/>
    <w:rsid w:val="0050683A"/>
    <w:rsid w:val="00506965"/>
    <w:rsid w:val="00506E33"/>
    <w:rsid w:val="00507210"/>
    <w:rsid w:val="00507215"/>
    <w:rsid w:val="005074FC"/>
    <w:rsid w:val="00507534"/>
    <w:rsid w:val="005076CF"/>
    <w:rsid w:val="005077FF"/>
    <w:rsid w:val="00507931"/>
    <w:rsid w:val="00507E79"/>
    <w:rsid w:val="005100D1"/>
    <w:rsid w:val="00510DC1"/>
    <w:rsid w:val="00511068"/>
    <w:rsid w:val="00511220"/>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851"/>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4B"/>
    <w:rsid w:val="00515080"/>
    <w:rsid w:val="0051512E"/>
    <w:rsid w:val="005151E4"/>
    <w:rsid w:val="00515AAE"/>
    <w:rsid w:val="00515B44"/>
    <w:rsid w:val="00515B6A"/>
    <w:rsid w:val="00515BB0"/>
    <w:rsid w:val="00515E1E"/>
    <w:rsid w:val="00516323"/>
    <w:rsid w:val="005165C0"/>
    <w:rsid w:val="00516913"/>
    <w:rsid w:val="00516A56"/>
    <w:rsid w:val="00516A6C"/>
    <w:rsid w:val="00516D96"/>
    <w:rsid w:val="00517019"/>
    <w:rsid w:val="00517083"/>
    <w:rsid w:val="005170D2"/>
    <w:rsid w:val="00517247"/>
    <w:rsid w:val="00517507"/>
    <w:rsid w:val="0051758F"/>
    <w:rsid w:val="0051778E"/>
    <w:rsid w:val="00517899"/>
    <w:rsid w:val="00517C26"/>
    <w:rsid w:val="00517CFC"/>
    <w:rsid w:val="00517DB0"/>
    <w:rsid w:val="00517F38"/>
    <w:rsid w:val="00517F55"/>
    <w:rsid w:val="00520206"/>
    <w:rsid w:val="0052037A"/>
    <w:rsid w:val="00520735"/>
    <w:rsid w:val="00520BC7"/>
    <w:rsid w:val="00520D36"/>
    <w:rsid w:val="00520E74"/>
    <w:rsid w:val="005213C1"/>
    <w:rsid w:val="005215BA"/>
    <w:rsid w:val="0052189B"/>
    <w:rsid w:val="00521A4B"/>
    <w:rsid w:val="00521B35"/>
    <w:rsid w:val="00522013"/>
    <w:rsid w:val="00522025"/>
    <w:rsid w:val="00522442"/>
    <w:rsid w:val="005225DB"/>
    <w:rsid w:val="0052267A"/>
    <w:rsid w:val="005228CC"/>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A78"/>
    <w:rsid w:val="00524BBA"/>
    <w:rsid w:val="00524D3D"/>
    <w:rsid w:val="00525114"/>
    <w:rsid w:val="005251DF"/>
    <w:rsid w:val="0052558D"/>
    <w:rsid w:val="0052590E"/>
    <w:rsid w:val="00525941"/>
    <w:rsid w:val="00525A27"/>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6A"/>
    <w:rsid w:val="005278EB"/>
    <w:rsid w:val="0052798E"/>
    <w:rsid w:val="00527EBD"/>
    <w:rsid w:val="0053007C"/>
    <w:rsid w:val="00530133"/>
    <w:rsid w:val="0053086E"/>
    <w:rsid w:val="005308AD"/>
    <w:rsid w:val="00530B7C"/>
    <w:rsid w:val="00530E9D"/>
    <w:rsid w:val="00531000"/>
    <w:rsid w:val="005313BE"/>
    <w:rsid w:val="005315D9"/>
    <w:rsid w:val="00531883"/>
    <w:rsid w:val="00531D28"/>
    <w:rsid w:val="00531DCE"/>
    <w:rsid w:val="00532004"/>
    <w:rsid w:val="0053215E"/>
    <w:rsid w:val="0053223B"/>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FD"/>
    <w:rsid w:val="0053523C"/>
    <w:rsid w:val="005355A0"/>
    <w:rsid w:val="005358A7"/>
    <w:rsid w:val="00535D04"/>
    <w:rsid w:val="00535F6D"/>
    <w:rsid w:val="005361B6"/>
    <w:rsid w:val="005361FE"/>
    <w:rsid w:val="0053654C"/>
    <w:rsid w:val="00536B15"/>
    <w:rsid w:val="00536C5D"/>
    <w:rsid w:val="005371EB"/>
    <w:rsid w:val="00537585"/>
    <w:rsid w:val="005375FD"/>
    <w:rsid w:val="005378AB"/>
    <w:rsid w:val="005378E3"/>
    <w:rsid w:val="0053796A"/>
    <w:rsid w:val="00537977"/>
    <w:rsid w:val="00537CFE"/>
    <w:rsid w:val="00540031"/>
    <w:rsid w:val="0054035C"/>
    <w:rsid w:val="00540562"/>
    <w:rsid w:val="005409C0"/>
    <w:rsid w:val="00540C5A"/>
    <w:rsid w:val="00541210"/>
    <w:rsid w:val="0054126E"/>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A15"/>
    <w:rsid w:val="00544CFC"/>
    <w:rsid w:val="00544D2C"/>
    <w:rsid w:val="00544DDF"/>
    <w:rsid w:val="00545522"/>
    <w:rsid w:val="0054558D"/>
    <w:rsid w:val="005455B1"/>
    <w:rsid w:val="00545760"/>
    <w:rsid w:val="00545917"/>
    <w:rsid w:val="00546411"/>
    <w:rsid w:val="00546616"/>
    <w:rsid w:val="00546640"/>
    <w:rsid w:val="0054675E"/>
    <w:rsid w:val="00546CEE"/>
    <w:rsid w:val="0054727A"/>
    <w:rsid w:val="00547EC2"/>
    <w:rsid w:val="00550100"/>
    <w:rsid w:val="005501D7"/>
    <w:rsid w:val="00550686"/>
    <w:rsid w:val="005506AE"/>
    <w:rsid w:val="00550921"/>
    <w:rsid w:val="00550A91"/>
    <w:rsid w:val="00550C39"/>
    <w:rsid w:val="00550E91"/>
    <w:rsid w:val="00551013"/>
    <w:rsid w:val="005514CF"/>
    <w:rsid w:val="0055165F"/>
    <w:rsid w:val="00551959"/>
    <w:rsid w:val="0055221C"/>
    <w:rsid w:val="00552227"/>
    <w:rsid w:val="00552246"/>
    <w:rsid w:val="00552364"/>
    <w:rsid w:val="005525BA"/>
    <w:rsid w:val="00552782"/>
    <w:rsid w:val="005528D1"/>
    <w:rsid w:val="00552D33"/>
    <w:rsid w:val="005534C4"/>
    <w:rsid w:val="00553668"/>
    <w:rsid w:val="0055371D"/>
    <w:rsid w:val="0055397B"/>
    <w:rsid w:val="00553C49"/>
    <w:rsid w:val="00553C9D"/>
    <w:rsid w:val="00553D12"/>
    <w:rsid w:val="00553E21"/>
    <w:rsid w:val="005541DA"/>
    <w:rsid w:val="00554C08"/>
    <w:rsid w:val="00554FD3"/>
    <w:rsid w:val="005550E5"/>
    <w:rsid w:val="005558AA"/>
    <w:rsid w:val="005559E6"/>
    <w:rsid w:val="0055626D"/>
    <w:rsid w:val="005568C2"/>
    <w:rsid w:val="00556A63"/>
    <w:rsid w:val="00556CD8"/>
    <w:rsid w:val="00556FE7"/>
    <w:rsid w:val="00557592"/>
    <w:rsid w:val="0055765E"/>
    <w:rsid w:val="005576CB"/>
    <w:rsid w:val="005577D3"/>
    <w:rsid w:val="00557857"/>
    <w:rsid w:val="00557B58"/>
    <w:rsid w:val="005603FB"/>
    <w:rsid w:val="005604F9"/>
    <w:rsid w:val="00560502"/>
    <w:rsid w:val="00560553"/>
    <w:rsid w:val="00560577"/>
    <w:rsid w:val="00560CDB"/>
    <w:rsid w:val="00560E83"/>
    <w:rsid w:val="00560EAD"/>
    <w:rsid w:val="00560F8B"/>
    <w:rsid w:val="0056156E"/>
    <w:rsid w:val="00561A65"/>
    <w:rsid w:val="00562043"/>
    <w:rsid w:val="00562072"/>
    <w:rsid w:val="005620BD"/>
    <w:rsid w:val="005622BB"/>
    <w:rsid w:val="005624AD"/>
    <w:rsid w:val="0056251B"/>
    <w:rsid w:val="00562823"/>
    <w:rsid w:val="005628D6"/>
    <w:rsid w:val="00562AAA"/>
    <w:rsid w:val="00562BB8"/>
    <w:rsid w:val="00562C85"/>
    <w:rsid w:val="00562CBB"/>
    <w:rsid w:val="00562DBE"/>
    <w:rsid w:val="00563234"/>
    <w:rsid w:val="005632A5"/>
    <w:rsid w:val="00563504"/>
    <w:rsid w:val="005635C5"/>
    <w:rsid w:val="005636BA"/>
    <w:rsid w:val="0056381B"/>
    <w:rsid w:val="00563A44"/>
    <w:rsid w:val="00563DF2"/>
    <w:rsid w:val="00563F6F"/>
    <w:rsid w:val="0056410A"/>
    <w:rsid w:val="00564221"/>
    <w:rsid w:val="0056430A"/>
    <w:rsid w:val="005648AD"/>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42"/>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3AFF"/>
    <w:rsid w:val="005742FE"/>
    <w:rsid w:val="00574898"/>
    <w:rsid w:val="00574AED"/>
    <w:rsid w:val="00574CB4"/>
    <w:rsid w:val="00574E2D"/>
    <w:rsid w:val="00574EBE"/>
    <w:rsid w:val="005750F1"/>
    <w:rsid w:val="005751EB"/>
    <w:rsid w:val="005755B6"/>
    <w:rsid w:val="005757E0"/>
    <w:rsid w:val="0057589F"/>
    <w:rsid w:val="005766D9"/>
    <w:rsid w:val="00576B74"/>
    <w:rsid w:val="00576BF2"/>
    <w:rsid w:val="00576E5A"/>
    <w:rsid w:val="00576EF7"/>
    <w:rsid w:val="005771B2"/>
    <w:rsid w:val="0057727F"/>
    <w:rsid w:val="005773E5"/>
    <w:rsid w:val="005778E3"/>
    <w:rsid w:val="005779E4"/>
    <w:rsid w:val="00577D07"/>
    <w:rsid w:val="00577D39"/>
    <w:rsid w:val="005800E4"/>
    <w:rsid w:val="005801B0"/>
    <w:rsid w:val="005801F1"/>
    <w:rsid w:val="0058029E"/>
    <w:rsid w:val="0058073C"/>
    <w:rsid w:val="00580983"/>
    <w:rsid w:val="00580A3E"/>
    <w:rsid w:val="00580C57"/>
    <w:rsid w:val="00580E64"/>
    <w:rsid w:val="00580EA9"/>
    <w:rsid w:val="005811BD"/>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C4"/>
    <w:rsid w:val="00583B13"/>
    <w:rsid w:val="00583B18"/>
    <w:rsid w:val="00583B71"/>
    <w:rsid w:val="00583C67"/>
    <w:rsid w:val="00584027"/>
    <w:rsid w:val="00584326"/>
    <w:rsid w:val="00584676"/>
    <w:rsid w:val="00584866"/>
    <w:rsid w:val="005848C5"/>
    <w:rsid w:val="0058494B"/>
    <w:rsid w:val="00584A57"/>
    <w:rsid w:val="00584BC4"/>
    <w:rsid w:val="00584C18"/>
    <w:rsid w:val="00584DF1"/>
    <w:rsid w:val="00584E22"/>
    <w:rsid w:val="00585146"/>
    <w:rsid w:val="0058561C"/>
    <w:rsid w:val="005857DF"/>
    <w:rsid w:val="005859F3"/>
    <w:rsid w:val="00585A5F"/>
    <w:rsid w:val="00585A6F"/>
    <w:rsid w:val="00585A87"/>
    <w:rsid w:val="00585AD0"/>
    <w:rsid w:val="00585B6C"/>
    <w:rsid w:val="00585C8D"/>
    <w:rsid w:val="00585DB7"/>
    <w:rsid w:val="00586191"/>
    <w:rsid w:val="005865CE"/>
    <w:rsid w:val="005865E3"/>
    <w:rsid w:val="005868A6"/>
    <w:rsid w:val="00586A8A"/>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4E3"/>
    <w:rsid w:val="00590583"/>
    <w:rsid w:val="00590602"/>
    <w:rsid w:val="005907BB"/>
    <w:rsid w:val="00590854"/>
    <w:rsid w:val="00590BF0"/>
    <w:rsid w:val="00590BF2"/>
    <w:rsid w:val="00590E74"/>
    <w:rsid w:val="00590EB6"/>
    <w:rsid w:val="00590FAC"/>
    <w:rsid w:val="00591499"/>
    <w:rsid w:val="00591732"/>
    <w:rsid w:val="005917E4"/>
    <w:rsid w:val="00591823"/>
    <w:rsid w:val="00591B01"/>
    <w:rsid w:val="00591B45"/>
    <w:rsid w:val="00591C43"/>
    <w:rsid w:val="00591D5C"/>
    <w:rsid w:val="00591DF9"/>
    <w:rsid w:val="00591E3A"/>
    <w:rsid w:val="00592017"/>
    <w:rsid w:val="005923F1"/>
    <w:rsid w:val="0059261D"/>
    <w:rsid w:val="0059273F"/>
    <w:rsid w:val="0059276A"/>
    <w:rsid w:val="005928F7"/>
    <w:rsid w:val="005929C3"/>
    <w:rsid w:val="00592B9D"/>
    <w:rsid w:val="00592C00"/>
    <w:rsid w:val="00592CCB"/>
    <w:rsid w:val="00592D62"/>
    <w:rsid w:val="00592E5E"/>
    <w:rsid w:val="0059300E"/>
    <w:rsid w:val="005931D9"/>
    <w:rsid w:val="00593654"/>
    <w:rsid w:val="005939DE"/>
    <w:rsid w:val="00593B99"/>
    <w:rsid w:val="00593D9D"/>
    <w:rsid w:val="00593E57"/>
    <w:rsid w:val="00593F7F"/>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70"/>
    <w:rsid w:val="005966F7"/>
    <w:rsid w:val="0059685D"/>
    <w:rsid w:val="00596B67"/>
    <w:rsid w:val="00596FB6"/>
    <w:rsid w:val="00596FC8"/>
    <w:rsid w:val="005970CE"/>
    <w:rsid w:val="005972E0"/>
    <w:rsid w:val="00597601"/>
    <w:rsid w:val="005979FA"/>
    <w:rsid w:val="00597A86"/>
    <w:rsid w:val="00597DF8"/>
    <w:rsid w:val="00597E53"/>
    <w:rsid w:val="00597F59"/>
    <w:rsid w:val="005A0462"/>
    <w:rsid w:val="005A04CC"/>
    <w:rsid w:val="005A0712"/>
    <w:rsid w:val="005A0873"/>
    <w:rsid w:val="005A0A1D"/>
    <w:rsid w:val="005A0A71"/>
    <w:rsid w:val="005A0B7E"/>
    <w:rsid w:val="005A0E9D"/>
    <w:rsid w:val="005A0F54"/>
    <w:rsid w:val="005A139C"/>
    <w:rsid w:val="005A1664"/>
    <w:rsid w:val="005A18F5"/>
    <w:rsid w:val="005A1A80"/>
    <w:rsid w:val="005A1C07"/>
    <w:rsid w:val="005A1C40"/>
    <w:rsid w:val="005A1C93"/>
    <w:rsid w:val="005A1EEB"/>
    <w:rsid w:val="005A211C"/>
    <w:rsid w:val="005A229A"/>
    <w:rsid w:val="005A230B"/>
    <w:rsid w:val="005A24F5"/>
    <w:rsid w:val="005A25E2"/>
    <w:rsid w:val="005A2866"/>
    <w:rsid w:val="005A2C63"/>
    <w:rsid w:val="005A2E8B"/>
    <w:rsid w:val="005A2FC7"/>
    <w:rsid w:val="005A3054"/>
    <w:rsid w:val="005A33A5"/>
    <w:rsid w:val="005A3AA9"/>
    <w:rsid w:val="005A3AAA"/>
    <w:rsid w:val="005A3BCF"/>
    <w:rsid w:val="005A3D78"/>
    <w:rsid w:val="005A3E64"/>
    <w:rsid w:val="005A4334"/>
    <w:rsid w:val="005A437A"/>
    <w:rsid w:val="005A44F3"/>
    <w:rsid w:val="005A48E1"/>
    <w:rsid w:val="005A4996"/>
    <w:rsid w:val="005A49A9"/>
    <w:rsid w:val="005A49C3"/>
    <w:rsid w:val="005A4FFC"/>
    <w:rsid w:val="005A51CF"/>
    <w:rsid w:val="005A5423"/>
    <w:rsid w:val="005A5467"/>
    <w:rsid w:val="005A5526"/>
    <w:rsid w:val="005A5FB4"/>
    <w:rsid w:val="005A60F3"/>
    <w:rsid w:val="005A6618"/>
    <w:rsid w:val="005A6998"/>
    <w:rsid w:val="005A6AE8"/>
    <w:rsid w:val="005A6B4C"/>
    <w:rsid w:val="005A6CAD"/>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47E"/>
    <w:rsid w:val="005B1C66"/>
    <w:rsid w:val="005B20E4"/>
    <w:rsid w:val="005B2189"/>
    <w:rsid w:val="005B2379"/>
    <w:rsid w:val="005B23A5"/>
    <w:rsid w:val="005B24CE"/>
    <w:rsid w:val="005B2706"/>
    <w:rsid w:val="005B2862"/>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0"/>
    <w:rsid w:val="005B66DA"/>
    <w:rsid w:val="005B693D"/>
    <w:rsid w:val="005B6A31"/>
    <w:rsid w:val="005B6CF0"/>
    <w:rsid w:val="005B6F96"/>
    <w:rsid w:val="005B6FA7"/>
    <w:rsid w:val="005B70A3"/>
    <w:rsid w:val="005B76C5"/>
    <w:rsid w:val="005B78A0"/>
    <w:rsid w:val="005B78B9"/>
    <w:rsid w:val="005B79EA"/>
    <w:rsid w:val="005B7D46"/>
    <w:rsid w:val="005B7D91"/>
    <w:rsid w:val="005B7E72"/>
    <w:rsid w:val="005B7ECE"/>
    <w:rsid w:val="005C028F"/>
    <w:rsid w:val="005C02A5"/>
    <w:rsid w:val="005C0329"/>
    <w:rsid w:val="005C03A5"/>
    <w:rsid w:val="005C049A"/>
    <w:rsid w:val="005C0516"/>
    <w:rsid w:val="005C05B9"/>
    <w:rsid w:val="005C0653"/>
    <w:rsid w:val="005C0840"/>
    <w:rsid w:val="005C0AC9"/>
    <w:rsid w:val="005C0FC8"/>
    <w:rsid w:val="005C101F"/>
    <w:rsid w:val="005C103B"/>
    <w:rsid w:val="005C1761"/>
    <w:rsid w:val="005C17A4"/>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D13"/>
    <w:rsid w:val="005C2DF7"/>
    <w:rsid w:val="005C2E8F"/>
    <w:rsid w:val="005C2FEA"/>
    <w:rsid w:val="005C32FB"/>
    <w:rsid w:val="005C35CA"/>
    <w:rsid w:val="005C3802"/>
    <w:rsid w:val="005C3849"/>
    <w:rsid w:val="005C388C"/>
    <w:rsid w:val="005C3AB9"/>
    <w:rsid w:val="005C3D2D"/>
    <w:rsid w:val="005C4231"/>
    <w:rsid w:val="005C434C"/>
    <w:rsid w:val="005C44F5"/>
    <w:rsid w:val="005C4990"/>
    <w:rsid w:val="005C49EE"/>
    <w:rsid w:val="005C4B5C"/>
    <w:rsid w:val="005C4BE0"/>
    <w:rsid w:val="005C5017"/>
    <w:rsid w:val="005C534E"/>
    <w:rsid w:val="005C54DB"/>
    <w:rsid w:val="005C5B2F"/>
    <w:rsid w:val="005C5B3B"/>
    <w:rsid w:val="005C5C75"/>
    <w:rsid w:val="005C5D8B"/>
    <w:rsid w:val="005C60C7"/>
    <w:rsid w:val="005C61B6"/>
    <w:rsid w:val="005C6259"/>
    <w:rsid w:val="005C6276"/>
    <w:rsid w:val="005C6377"/>
    <w:rsid w:val="005C6399"/>
    <w:rsid w:val="005C63E5"/>
    <w:rsid w:val="005C63F1"/>
    <w:rsid w:val="005C65E2"/>
    <w:rsid w:val="005C6691"/>
    <w:rsid w:val="005C67DB"/>
    <w:rsid w:val="005C6C91"/>
    <w:rsid w:val="005C6EEB"/>
    <w:rsid w:val="005C71BF"/>
    <w:rsid w:val="005C724C"/>
    <w:rsid w:val="005C72DB"/>
    <w:rsid w:val="005C7391"/>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D3"/>
    <w:rsid w:val="005D1416"/>
    <w:rsid w:val="005D14C1"/>
    <w:rsid w:val="005D1547"/>
    <w:rsid w:val="005D1C51"/>
    <w:rsid w:val="005D1EB7"/>
    <w:rsid w:val="005D2203"/>
    <w:rsid w:val="005D2273"/>
    <w:rsid w:val="005D240D"/>
    <w:rsid w:val="005D2629"/>
    <w:rsid w:val="005D2C42"/>
    <w:rsid w:val="005D2D02"/>
    <w:rsid w:val="005D2EAD"/>
    <w:rsid w:val="005D2EB1"/>
    <w:rsid w:val="005D325C"/>
    <w:rsid w:val="005D32E3"/>
    <w:rsid w:val="005D3463"/>
    <w:rsid w:val="005D346F"/>
    <w:rsid w:val="005D3785"/>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2C"/>
    <w:rsid w:val="005D49D0"/>
    <w:rsid w:val="005D4AE8"/>
    <w:rsid w:val="005D4C22"/>
    <w:rsid w:val="005D4D2C"/>
    <w:rsid w:val="005D4DC4"/>
    <w:rsid w:val="005D4EA9"/>
    <w:rsid w:val="005D50BC"/>
    <w:rsid w:val="005D543F"/>
    <w:rsid w:val="005D5728"/>
    <w:rsid w:val="005D596C"/>
    <w:rsid w:val="005D5B26"/>
    <w:rsid w:val="005D6351"/>
    <w:rsid w:val="005D64AE"/>
    <w:rsid w:val="005D65C0"/>
    <w:rsid w:val="005D6681"/>
    <w:rsid w:val="005D6909"/>
    <w:rsid w:val="005D69BE"/>
    <w:rsid w:val="005D6ACD"/>
    <w:rsid w:val="005D6D53"/>
    <w:rsid w:val="005D6DBA"/>
    <w:rsid w:val="005D6DC5"/>
    <w:rsid w:val="005D6ED4"/>
    <w:rsid w:val="005D6F86"/>
    <w:rsid w:val="005D6FEE"/>
    <w:rsid w:val="005D7029"/>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305"/>
    <w:rsid w:val="005E043C"/>
    <w:rsid w:val="005E0693"/>
    <w:rsid w:val="005E08FA"/>
    <w:rsid w:val="005E0922"/>
    <w:rsid w:val="005E0945"/>
    <w:rsid w:val="005E0B47"/>
    <w:rsid w:val="005E1245"/>
    <w:rsid w:val="005E1535"/>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2DF7"/>
    <w:rsid w:val="005E2F5B"/>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4EB"/>
    <w:rsid w:val="005E4660"/>
    <w:rsid w:val="005E48CA"/>
    <w:rsid w:val="005E4BD4"/>
    <w:rsid w:val="005E4C96"/>
    <w:rsid w:val="005E5469"/>
    <w:rsid w:val="005E54C2"/>
    <w:rsid w:val="005E54F9"/>
    <w:rsid w:val="005E5D09"/>
    <w:rsid w:val="005E5FA4"/>
    <w:rsid w:val="005E5FCF"/>
    <w:rsid w:val="005E60EA"/>
    <w:rsid w:val="005E61F9"/>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C8F"/>
    <w:rsid w:val="005E7FC8"/>
    <w:rsid w:val="005E7FEA"/>
    <w:rsid w:val="005F02C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4DF"/>
    <w:rsid w:val="005F2AF8"/>
    <w:rsid w:val="005F2B70"/>
    <w:rsid w:val="005F2CDB"/>
    <w:rsid w:val="005F2FA1"/>
    <w:rsid w:val="005F3163"/>
    <w:rsid w:val="005F3562"/>
    <w:rsid w:val="005F3864"/>
    <w:rsid w:val="005F392E"/>
    <w:rsid w:val="005F3BC8"/>
    <w:rsid w:val="005F426A"/>
    <w:rsid w:val="005F439A"/>
    <w:rsid w:val="005F44BD"/>
    <w:rsid w:val="005F4582"/>
    <w:rsid w:val="005F4ABC"/>
    <w:rsid w:val="005F4D47"/>
    <w:rsid w:val="005F4E7E"/>
    <w:rsid w:val="005F510F"/>
    <w:rsid w:val="005F5322"/>
    <w:rsid w:val="005F5415"/>
    <w:rsid w:val="005F54AD"/>
    <w:rsid w:val="005F5672"/>
    <w:rsid w:val="005F5ABD"/>
    <w:rsid w:val="005F5B40"/>
    <w:rsid w:val="005F5C78"/>
    <w:rsid w:val="005F5D06"/>
    <w:rsid w:val="005F5ECC"/>
    <w:rsid w:val="005F6116"/>
    <w:rsid w:val="005F620A"/>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22"/>
    <w:rsid w:val="005F7D36"/>
    <w:rsid w:val="005F7E12"/>
    <w:rsid w:val="005F7F5E"/>
    <w:rsid w:val="00600104"/>
    <w:rsid w:val="006001B8"/>
    <w:rsid w:val="0060053E"/>
    <w:rsid w:val="00600776"/>
    <w:rsid w:val="006009C1"/>
    <w:rsid w:val="00600AB2"/>
    <w:rsid w:val="00600DEE"/>
    <w:rsid w:val="006010A1"/>
    <w:rsid w:val="006010A3"/>
    <w:rsid w:val="0060113E"/>
    <w:rsid w:val="0060116D"/>
    <w:rsid w:val="0060143B"/>
    <w:rsid w:val="00601443"/>
    <w:rsid w:val="006016D0"/>
    <w:rsid w:val="00601754"/>
    <w:rsid w:val="006018E1"/>
    <w:rsid w:val="00601949"/>
    <w:rsid w:val="00601C1A"/>
    <w:rsid w:val="00601CC1"/>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545"/>
    <w:rsid w:val="00603847"/>
    <w:rsid w:val="00603C41"/>
    <w:rsid w:val="00603EDD"/>
    <w:rsid w:val="006040BD"/>
    <w:rsid w:val="006045F1"/>
    <w:rsid w:val="00604745"/>
    <w:rsid w:val="00604D16"/>
    <w:rsid w:val="00604DAF"/>
    <w:rsid w:val="00605048"/>
    <w:rsid w:val="0060519B"/>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CA"/>
    <w:rsid w:val="00607B08"/>
    <w:rsid w:val="00607C9B"/>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3BD"/>
    <w:rsid w:val="0061146A"/>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27D"/>
    <w:rsid w:val="0061334A"/>
    <w:rsid w:val="006133CF"/>
    <w:rsid w:val="006133F9"/>
    <w:rsid w:val="0061392E"/>
    <w:rsid w:val="00613A17"/>
    <w:rsid w:val="00613CCF"/>
    <w:rsid w:val="00613D3D"/>
    <w:rsid w:val="00613D77"/>
    <w:rsid w:val="00613F4D"/>
    <w:rsid w:val="0061426E"/>
    <w:rsid w:val="0061483A"/>
    <w:rsid w:val="00614947"/>
    <w:rsid w:val="00614AC9"/>
    <w:rsid w:val="00614E86"/>
    <w:rsid w:val="0061504B"/>
    <w:rsid w:val="00615711"/>
    <w:rsid w:val="0061574B"/>
    <w:rsid w:val="00615C65"/>
    <w:rsid w:val="00616192"/>
    <w:rsid w:val="00616541"/>
    <w:rsid w:val="0061736B"/>
    <w:rsid w:val="006174FA"/>
    <w:rsid w:val="006175F1"/>
    <w:rsid w:val="0061776F"/>
    <w:rsid w:val="00617A07"/>
    <w:rsid w:val="00617B43"/>
    <w:rsid w:val="00617BCD"/>
    <w:rsid w:val="00617CDA"/>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B01"/>
    <w:rsid w:val="00621C49"/>
    <w:rsid w:val="00621E2F"/>
    <w:rsid w:val="00621EF7"/>
    <w:rsid w:val="006222E2"/>
    <w:rsid w:val="00622313"/>
    <w:rsid w:val="00622588"/>
    <w:rsid w:val="00622896"/>
    <w:rsid w:val="00622C4E"/>
    <w:rsid w:val="00622C66"/>
    <w:rsid w:val="00622D99"/>
    <w:rsid w:val="00622E2A"/>
    <w:rsid w:val="0062309B"/>
    <w:rsid w:val="006230AA"/>
    <w:rsid w:val="0062316D"/>
    <w:rsid w:val="00623238"/>
    <w:rsid w:val="006232EB"/>
    <w:rsid w:val="0062336F"/>
    <w:rsid w:val="006233A2"/>
    <w:rsid w:val="00623804"/>
    <w:rsid w:val="00623936"/>
    <w:rsid w:val="00623F0A"/>
    <w:rsid w:val="006240A2"/>
    <w:rsid w:val="006242D2"/>
    <w:rsid w:val="00624518"/>
    <w:rsid w:val="0062451F"/>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6E7"/>
    <w:rsid w:val="00626810"/>
    <w:rsid w:val="00626A5B"/>
    <w:rsid w:val="00626C57"/>
    <w:rsid w:val="00626D6D"/>
    <w:rsid w:val="00627040"/>
    <w:rsid w:val="0062720F"/>
    <w:rsid w:val="00627372"/>
    <w:rsid w:val="00627443"/>
    <w:rsid w:val="0062774E"/>
    <w:rsid w:val="00627D4F"/>
    <w:rsid w:val="00627E9C"/>
    <w:rsid w:val="0063027B"/>
    <w:rsid w:val="00630320"/>
    <w:rsid w:val="0063044D"/>
    <w:rsid w:val="0063050F"/>
    <w:rsid w:val="0063060C"/>
    <w:rsid w:val="006307C3"/>
    <w:rsid w:val="00630844"/>
    <w:rsid w:val="0063094D"/>
    <w:rsid w:val="00630B04"/>
    <w:rsid w:val="00630E1E"/>
    <w:rsid w:val="0063111B"/>
    <w:rsid w:val="00631141"/>
    <w:rsid w:val="00631178"/>
    <w:rsid w:val="00631211"/>
    <w:rsid w:val="006313D1"/>
    <w:rsid w:val="0063154D"/>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4596"/>
    <w:rsid w:val="0063474D"/>
    <w:rsid w:val="00634E06"/>
    <w:rsid w:val="00634F5D"/>
    <w:rsid w:val="00635448"/>
    <w:rsid w:val="00635546"/>
    <w:rsid w:val="006355C9"/>
    <w:rsid w:val="00635606"/>
    <w:rsid w:val="006356AB"/>
    <w:rsid w:val="00635A91"/>
    <w:rsid w:val="00635FCD"/>
    <w:rsid w:val="0063610D"/>
    <w:rsid w:val="006361D3"/>
    <w:rsid w:val="00636367"/>
    <w:rsid w:val="00636389"/>
    <w:rsid w:val="006363E9"/>
    <w:rsid w:val="0063688A"/>
    <w:rsid w:val="0063692E"/>
    <w:rsid w:val="00637322"/>
    <w:rsid w:val="006373EB"/>
    <w:rsid w:val="006373FD"/>
    <w:rsid w:val="0063740F"/>
    <w:rsid w:val="00637672"/>
    <w:rsid w:val="00637B0A"/>
    <w:rsid w:val="00637C7A"/>
    <w:rsid w:val="00637E04"/>
    <w:rsid w:val="00640287"/>
    <w:rsid w:val="00640290"/>
    <w:rsid w:val="0064036B"/>
    <w:rsid w:val="0064049E"/>
    <w:rsid w:val="006406A7"/>
    <w:rsid w:val="00640803"/>
    <w:rsid w:val="00640A0F"/>
    <w:rsid w:val="00640C71"/>
    <w:rsid w:val="00640CF0"/>
    <w:rsid w:val="00640FE2"/>
    <w:rsid w:val="0064125D"/>
    <w:rsid w:val="00641865"/>
    <w:rsid w:val="006418B3"/>
    <w:rsid w:val="00641C20"/>
    <w:rsid w:val="00641D92"/>
    <w:rsid w:val="006421E8"/>
    <w:rsid w:val="006421F3"/>
    <w:rsid w:val="0064262F"/>
    <w:rsid w:val="006429F2"/>
    <w:rsid w:val="00642A51"/>
    <w:rsid w:val="00642E09"/>
    <w:rsid w:val="00642EF9"/>
    <w:rsid w:val="00642F03"/>
    <w:rsid w:val="00643152"/>
    <w:rsid w:val="006435EA"/>
    <w:rsid w:val="0064383C"/>
    <w:rsid w:val="00643C7C"/>
    <w:rsid w:val="00643EC8"/>
    <w:rsid w:val="00643F82"/>
    <w:rsid w:val="00644294"/>
    <w:rsid w:val="0064466A"/>
    <w:rsid w:val="0064486B"/>
    <w:rsid w:val="00644A3C"/>
    <w:rsid w:val="00644A3D"/>
    <w:rsid w:val="00644D3F"/>
    <w:rsid w:val="00644E00"/>
    <w:rsid w:val="00645028"/>
    <w:rsid w:val="00645590"/>
    <w:rsid w:val="00645645"/>
    <w:rsid w:val="00645745"/>
    <w:rsid w:val="006459D1"/>
    <w:rsid w:val="0064615A"/>
    <w:rsid w:val="0064616D"/>
    <w:rsid w:val="006462EC"/>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4D"/>
    <w:rsid w:val="00650376"/>
    <w:rsid w:val="00650440"/>
    <w:rsid w:val="0065045F"/>
    <w:rsid w:val="006505C7"/>
    <w:rsid w:val="0065084A"/>
    <w:rsid w:val="006508E6"/>
    <w:rsid w:val="00650A78"/>
    <w:rsid w:val="00650A9C"/>
    <w:rsid w:val="00650C6A"/>
    <w:rsid w:val="00650F8E"/>
    <w:rsid w:val="00650FD7"/>
    <w:rsid w:val="006518AB"/>
    <w:rsid w:val="006519B0"/>
    <w:rsid w:val="00651E0B"/>
    <w:rsid w:val="00651F1B"/>
    <w:rsid w:val="00652220"/>
    <w:rsid w:val="00652A75"/>
    <w:rsid w:val="00652B13"/>
    <w:rsid w:val="006530B4"/>
    <w:rsid w:val="006530CE"/>
    <w:rsid w:val="00653610"/>
    <w:rsid w:val="006536CD"/>
    <w:rsid w:val="006536D4"/>
    <w:rsid w:val="00653A83"/>
    <w:rsid w:val="00653D04"/>
    <w:rsid w:val="00653DC2"/>
    <w:rsid w:val="00654074"/>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786"/>
    <w:rsid w:val="00655DFC"/>
    <w:rsid w:val="006560AC"/>
    <w:rsid w:val="0065658B"/>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4D6"/>
    <w:rsid w:val="006618DC"/>
    <w:rsid w:val="00661AE7"/>
    <w:rsid w:val="00662020"/>
    <w:rsid w:val="00662687"/>
    <w:rsid w:val="00662C8B"/>
    <w:rsid w:val="00662CED"/>
    <w:rsid w:val="00662DBD"/>
    <w:rsid w:val="00662E5B"/>
    <w:rsid w:val="0066310C"/>
    <w:rsid w:val="00663258"/>
    <w:rsid w:val="00663277"/>
    <w:rsid w:val="00663605"/>
    <w:rsid w:val="00663660"/>
    <w:rsid w:val="00663698"/>
    <w:rsid w:val="00663A70"/>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384"/>
    <w:rsid w:val="0066653E"/>
    <w:rsid w:val="006666EA"/>
    <w:rsid w:val="00666777"/>
    <w:rsid w:val="00666C78"/>
    <w:rsid w:val="006670E0"/>
    <w:rsid w:val="0066758A"/>
    <w:rsid w:val="00667998"/>
    <w:rsid w:val="00667A5D"/>
    <w:rsid w:val="00667B8D"/>
    <w:rsid w:val="00667C7C"/>
    <w:rsid w:val="00670231"/>
    <w:rsid w:val="0067027E"/>
    <w:rsid w:val="006705A6"/>
    <w:rsid w:val="0067068A"/>
    <w:rsid w:val="00670CA1"/>
    <w:rsid w:val="0067132E"/>
    <w:rsid w:val="00671419"/>
    <w:rsid w:val="00671704"/>
    <w:rsid w:val="00671A1D"/>
    <w:rsid w:val="00671E04"/>
    <w:rsid w:val="00672413"/>
    <w:rsid w:val="00672536"/>
    <w:rsid w:val="0067297A"/>
    <w:rsid w:val="00672AD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FF"/>
    <w:rsid w:val="0067420A"/>
    <w:rsid w:val="006744CB"/>
    <w:rsid w:val="006745F9"/>
    <w:rsid w:val="006746C2"/>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71F"/>
    <w:rsid w:val="006838B5"/>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F7D"/>
    <w:rsid w:val="0068613F"/>
    <w:rsid w:val="0068642B"/>
    <w:rsid w:val="006864A6"/>
    <w:rsid w:val="00686590"/>
    <w:rsid w:val="006865D3"/>
    <w:rsid w:val="006866FC"/>
    <w:rsid w:val="006867D0"/>
    <w:rsid w:val="00686A45"/>
    <w:rsid w:val="00687002"/>
    <w:rsid w:val="00687365"/>
    <w:rsid w:val="006873AC"/>
    <w:rsid w:val="00687620"/>
    <w:rsid w:val="0068776D"/>
    <w:rsid w:val="00687A15"/>
    <w:rsid w:val="00687AF1"/>
    <w:rsid w:val="00687BF5"/>
    <w:rsid w:val="00687D6B"/>
    <w:rsid w:val="00687D73"/>
    <w:rsid w:val="00687F2C"/>
    <w:rsid w:val="00687FD1"/>
    <w:rsid w:val="0069008A"/>
    <w:rsid w:val="006901C3"/>
    <w:rsid w:val="0069024D"/>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B9C"/>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183"/>
    <w:rsid w:val="006942A4"/>
    <w:rsid w:val="006942ED"/>
    <w:rsid w:val="0069439F"/>
    <w:rsid w:val="00694425"/>
    <w:rsid w:val="00694901"/>
    <w:rsid w:val="00694CA2"/>
    <w:rsid w:val="00694F28"/>
    <w:rsid w:val="006957AB"/>
    <w:rsid w:val="006957E6"/>
    <w:rsid w:val="00695A3A"/>
    <w:rsid w:val="00695A3D"/>
    <w:rsid w:val="00695A9E"/>
    <w:rsid w:val="00695BD3"/>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4B3"/>
    <w:rsid w:val="006A05A8"/>
    <w:rsid w:val="006A0716"/>
    <w:rsid w:val="006A08D8"/>
    <w:rsid w:val="006A0A02"/>
    <w:rsid w:val="006A0B40"/>
    <w:rsid w:val="006A0BC4"/>
    <w:rsid w:val="006A0BE3"/>
    <w:rsid w:val="006A0FA9"/>
    <w:rsid w:val="006A1012"/>
    <w:rsid w:val="006A1358"/>
    <w:rsid w:val="006A1673"/>
    <w:rsid w:val="006A1BA9"/>
    <w:rsid w:val="006A1BFE"/>
    <w:rsid w:val="006A1D21"/>
    <w:rsid w:val="006A1DF8"/>
    <w:rsid w:val="006A1E20"/>
    <w:rsid w:val="006A1FCE"/>
    <w:rsid w:val="006A21D8"/>
    <w:rsid w:val="006A2212"/>
    <w:rsid w:val="006A25F3"/>
    <w:rsid w:val="006A261B"/>
    <w:rsid w:val="006A2813"/>
    <w:rsid w:val="006A3021"/>
    <w:rsid w:val="006A313B"/>
    <w:rsid w:val="006A3360"/>
    <w:rsid w:val="006A3369"/>
    <w:rsid w:val="006A3685"/>
    <w:rsid w:val="006A3817"/>
    <w:rsid w:val="006A3826"/>
    <w:rsid w:val="006A3CE7"/>
    <w:rsid w:val="006A3F6C"/>
    <w:rsid w:val="006A3F81"/>
    <w:rsid w:val="006A4033"/>
    <w:rsid w:val="006A4421"/>
    <w:rsid w:val="006A46DD"/>
    <w:rsid w:val="006A4734"/>
    <w:rsid w:val="006A4977"/>
    <w:rsid w:val="006A4BA2"/>
    <w:rsid w:val="006A4BF3"/>
    <w:rsid w:val="006A5172"/>
    <w:rsid w:val="006A51FA"/>
    <w:rsid w:val="006A536B"/>
    <w:rsid w:val="006A53C1"/>
    <w:rsid w:val="006A56DD"/>
    <w:rsid w:val="006A5753"/>
    <w:rsid w:val="006A5799"/>
    <w:rsid w:val="006A586D"/>
    <w:rsid w:val="006A5B2A"/>
    <w:rsid w:val="006A5B75"/>
    <w:rsid w:val="006A5C82"/>
    <w:rsid w:val="006A5CEB"/>
    <w:rsid w:val="006A5D38"/>
    <w:rsid w:val="006A5E51"/>
    <w:rsid w:val="006A5FFE"/>
    <w:rsid w:val="006A60EA"/>
    <w:rsid w:val="006A6412"/>
    <w:rsid w:val="006A6871"/>
    <w:rsid w:val="006A6997"/>
    <w:rsid w:val="006A6F52"/>
    <w:rsid w:val="006A7329"/>
    <w:rsid w:val="006A75B7"/>
    <w:rsid w:val="006A76B0"/>
    <w:rsid w:val="006A776D"/>
    <w:rsid w:val="006A7857"/>
    <w:rsid w:val="006A7982"/>
    <w:rsid w:val="006A7B0F"/>
    <w:rsid w:val="006A7CA7"/>
    <w:rsid w:val="006A7D70"/>
    <w:rsid w:val="006A7F30"/>
    <w:rsid w:val="006A7F6A"/>
    <w:rsid w:val="006B01B4"/>
    <w:rsid w:val="006B0248"/>
    <w:rsid w:val="006B02D0"/>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2AC"/>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15D"/>
    <w:rsid w:val="006B525A"/>
    <w:rsid w:val="006B5290"/>
    <w:rsid w:val="006B53D8"/>
    <w:rsid w:val="006B54BE"/>
    <w:rsid w:val="006B54CA"/>
    <w:rsid w:val="006B5B17"/>
    <w:rsid w:val="006B5F98"/>
    <w:rsid w:val="006B6756"/>
    <w:rsid w:val="006B683B"/>
    <w:rsid w:val="006B69D0"/>
    <w:rsid w:val="006B6A87"/>
    <w:rsid w:val="006B6AB9"/>
    <w:rsid w:val="006B6B3A"/>
    <w:rsid w:val="006B6B4B"/>
    <w:rsid w:val="006B6D6C"/>
    <w:rsid w:val="006B7351"/>
    <w:rsid w:val="006B74CD"/>
    <w:rsid w:val="006B7713"/>
    <w:rsid w:val="006B7766"/>
    <w:rsid w:val="006B7778"/>
    <w:rsid w:val="006B782C"/>
    <w:rsid w:val="006B7858"/>
    <w:rsid w:val="006B793B"/>
    <w:rsid w:val="006B79D9"/>
    <w:rsid w:val="006B7BC3"/>
    <w:rsid w:val="006B7E4A"/>
    <w:rsid w:val="006B7FD4"/>
    <w:rsid w:val="006C005C"/>
    <w:rsid w:val="006C045A"/>
    <w:rsid w:val="006C072A"/>
    <w:rsid w:val="006C091F"/>
    <w:rsid w:val="006C0A62"/>
    <w:rsid w:val="006C0B68"/>
    <w:rsid w:val="006C0B6C"/>
    <w:rsid w:val="006C0C83"/>
    <w:rsid w:val="006C0CAF"/>
    <w:rsid w:val="006C0EEC"/>
    <w:rsid w:val="006C0F11"/>
    <w:rsid w:val="006C1285"/>
    <w:rsid w:val="006C12D2"/>
    <w:rsid w:val="006C130A"/>
    <w:rsid w:val="006C1365"/>
    <w:rsid w:val="006C1457"/>
    <w:rsid w:val="006C1470"/>
    <w:rsid w:val="006C19E3"/>
    <w:rsid w:val="006C1CC0"/>
    <w:rsid w:val="006C1DF9"/>
    <w:rsid w:val="006C1E38"/>
    <w:rsid w:val="006C2327"/>
    <w:rsid w:val="006C24A2"/>
    <w:rsid w:val="006C24DE"/>
    <w:rsid w:val="006C27A6"/>
    <w:rsid w:val="006C2970"/>
    <w:rsid w:val="006C2A07"/>
    <w:rsid w:val="006C2A3A"/>
    <w:rsid w:val="006C2B38"/>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2D6"/>
    <w:rsid w:val="006C65B1"/>
    <w:rsid w:val="006C676E"/>
    <w:rsid w:val="006C6AF2"/>
    <w:rsid w:val="006C6C9B"/>
    <w:rsid w:val="006C6D77"/>
    <w:rsid w:val="006C6E1C"/>
    <w:rsid w:val="006C6EEF"/>
    <w:rsid w:val="006C736E"/>
    <w:rsid w:val="006C73F5"/>
    <w:rsid w:val="006C75B1"/>
    <w:rsid w:val="006C78E4"/>
    <w:rsid w:val="006C7902"/>
    <w:rsid w:val="006C7BA6"/>
    <w:rsid w:val="006C7D93"/>
    <w:rsid w:val="006C7EA5"/>
    <w:rsid w:val="006D0192"/>
    <w:rsid w:val="006D02BC"/>
    <w:rsid w:val="006D0380"/>
    <w:rsid w:val="006D06A9"/>
    <w:rsid w:val="006D071F"/>
    <w:rsid w:val="006D09BA"/>
    <w:rsid w:val="006D0B98"/>
    <w:rsid w:val="006D0BB6"/>
    <w:rsid w:val="006D0EA5"/>
    <w:rsid w:val="006D0EAE"/>
    <w:rsid w:val="006D0F73"/>
    <w:rsid w:val="006D12BF"/>
    <w:rsid w:val="006D1821"/>
    <w:rsid w:val="006D1A9B"/>
    <w:rsid w:val="006D1FD1"/>
    <w:rsid w:val="006D22D2"/>
    <w:rsid w:val="006D240F"/>
    <w:rsid w:val="006D244D"/>
    <w:rsid w:val="006D256A"/>
    <w:rsid w:val="006D2B31"/>
    <w:rsid w:val="006D2F25"/>
    <w:rsid w:val="006D342A"/>
    <w:rsid w:val="006D3946"/>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3C2"/>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FE"/>
    <w:rsid w:val="006E0B2C"/>
    <w:rsid w:val="006E0CAE"/>
    <w:rsid w:val="006E0D8A"/>
    <w:rsid w:val="006E0DCD"/>
    <w:rsid w:val="006E104D"/>
    <w:rsid w:val="006E11A5"/>
    <w:rsid w:val="006E149E"/>
    <w:rsid w:val="006E14F9"/>
    <w:rsid w:val="006E1667"/>
    <w:rsid w:val="006E19F0"/>
    <w:rsid w:val="006E1AFB"/>
    <w:rsid w:val="006E1B44"/>
    <w:rsid w:val="006E1BE4"/>
    <w:rsid w:val="006E1CCC"/>
    <w:rsid w:val="006E1FCF"/>
    <w:rsid w:val="006E2273"/>
    <w:rsid w:val="006E2327"/>
    <w:rsid w:val="006E2363"/>
    <w:rsid w:val="006E2896"/>
    <w:rsid w:val="006E2A20"/>
    <w:rsid w:val="006E2B49"/>
    <w:rsid w:val="006E2BA3"/>
    <w:rsid w:val="006E3062"/>
    <w:rsid w:val="006E31A3"/>
    <w:rsid w:val="006E334E"/>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710E"/>
    <w:rsid w:val="006E72B9"/>
    <w:rsid w:val="006E7C2D"/>
    <w:rsid w:val="006E7C86"/>
    <w:rsid w:val="006E7CA4"/>
    <w:rsid w:val="006E7D33"/>
    <w:rsid w:val="006E7DBD"/>
    <w:rsid w:val="006E7F12"/>
    <w:rsid w:val="006F05D7"/>
    <w:rsid w:val="006F0841"/>
    <w:rsid w:val="006F09DB"/>
    <w:rsid w:val="006F0A30"/>
    <w:rsid w:val="006F0A73"/>
    <w:rsid w:val="006F0ABB"/>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50"/>
    <w:rsid w:val="006F1EA6"/>
    <w:rsid w:val="006F21D3"/>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5F96"/>
    <w:rsid w:val="006F6287"/>
    <w:rsid w:val="006F62FB"/>
    <w:rsid w:val="006F631B"/>
    <w:rsid w:val="006F698A"/>
    <w:rsid w:val="006F69C8"/>
    <w:rsid w:val="006F6E63"/>
    <w:rsid w:val="006F6F7E"/>
    <w:rsid w:val="006F6FC2"/>
    <w:rsid w:val="006F7149"/>
    <w:rsid w:val="006F7151"/>
    <w:rsid w:val="006F72D5"/>
    <w:rsid w:val="006F734D"/>
    <w:rsid w:val="006F761C"/>
    <w:rsid w:val="006F76DB"/>
    <w:rsid w:val="006F76F1"/>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228"/>
    <w:rsid w:val="00702328"/>
    <w:rsid w:val="00702693"/>
    <w:rsid w:val="007027FC"/>
    <w:rsid w:val="00702B0A"/>
    <w:rsid w:val="00702B1D"/>
    <w:rsid w:val="00702CB0"/>
    <w:rsid w:val="00702D49"/>
    <w:rsid w:val="00702DE2"/>
    <w:rsid w:val="0070329B"/>
    <w:rsid w:val="0070343A"/>
    <w:rsid w:val="007035A2"/>
    <w:rsid w:val="007036D1"/>
    <w:rsid w:val="0070380F"/>
    <w:rsid w:val="007038F1"/>
    <w:rsid w:val="00703929"/>
    <w:rsid w:val="00703D71"/>
    <w:rsid w:val="00703D9E"/>
    <w:rsid w:val="00703EC8"/>
    <w:rsid w:val="007040CF"/>
    <w:rsid w:val="007043DC"/>
    <w:rsid w:val="00704925"/>
    <w:rsid w:val="00704B5C"/>
    <w:rsid w:val="00704BC6"/>
    <w:rsid w:val="00704FFF"/>
    <w:rsid w:val="00705107"/>
    <w:rsid w:val="00705248"/>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FA"/>
    <w:rsid w:val="007079D3"/>
    <w:rsid w:val="00707B57"/>
    <w:rsid w:val="00707BFC"/>
    <w:rsid w:val="00707D11"/>
    <w:rsid w:val="00707FB4"/>
    <w:rsid w:val="00707FB5"/>
    <w:rsid w:val="00707FD5"/>
    <w:rsid w:val="00710033"/>
    <w:rsid w:val="0071014D"/>
    <w:rsid w:val="0071017C"/>
    <w:rsid w:val="007101AC"/>
    <w:rsid w:val="00710B6F"/>
    <w:rsid w:val="00710BF9"/>
    <w:rsid w:val="00710C56"/>
    <w:rsid w:val="00710C6C"/>
    <w:rsid w:val="00710D0C"/>
    <w:rsid w:val="00710E8D"/>
    <w:rsid w:val="00710F9F"/>
    <w:rsid w:val="0071112A"/>
    <w:rsid w:val="00711313"/>
    <w:rsid w:val="00711785"/>
    <w:rsid w:val="0071189B"/>
    <w:rsid w:val="007118AD"/>
    <w:rsid w:val="00711C5E"/>
    <w:rsid w:val="00711D8A"/>
    <w:rsid w:val="00711FCB"/>
    <w:rsid w:val="00712215"/>
    <w:rsid w:val="00712480"/>
    <w:rsid w:val="00712507"/>
    <w:rsid w:val="00712615"/>
    <w:rsid w:val="00712EAF"/>
    <w:rsid w:val="00712F3C"/>
    <w:rsid w:val="007136A8"/>
    <w:rsid w:val="0071385E"/>
    <w:rsid w:val="00713A2E"/>
    <w:rsid w:val="00713AAE"/>
    <w:rsid w:val="00713BC7"/>
    <w:rsid w:val="00713BEA"/>
    <w:rsid w:val="00713BEB"/>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59C"/>
    <w:rsid w:val="00721627"/>
    <w:rsid w:val="007216BA"/>
    <w:rsid w:val="00721A8F"/>
    <w:rsid w:val="00721B63"/>
    <w:rsid w:val="00722127"/>
    <w:rsid w:val="0072220F"/>
    <w:rsid w:val="00722210"/>
    <w:rsid w:val="007223C3"/>
    <w:rsid w:val="00722624"/>
    <w:rsid w:val="007226E5"/>
    <w:rsid w:val="007227C6"/>
    <w:rsid w:val="007228EF"/>
    <w:rsid w:val="00722A11"/>
    <w:rsid w:val="00722FB8"/>
    <w:rsid w:val="007232A6"/>
    <w:rsid w:val="0072349B"/>
    <w:rsid w:val="00723717"/>
    <w:rsid w:val="007238DF"/>
    <w:rsid w:val="007239C7"/>
    <w:rsid w:val="00723C91"/>
    <w:rsid w:val="00723CEC"/>
    <w:rsid w:val="00723D29"/>
    <w:rsid w:val="00723F62"/>
    <w:rsid w:val="00724368"/>
    <w:rsid w:val="0072438B"/>
    <w:rsid w:val="007244D5"/>
    <w:rsid w:val="007246BD"/>
    <w:rsid w:val="007246E3"/>
    <w:rsid w:val="00724AB7"/>
    <w:rsid w:val="00724E68"/>
    <w:rsid w:val="007250D2"/>
    <w:rsid w:val="00725444"/>
    <w:rsid w:val="007255A3"/>
    <w:rsid w:val="007258D9"/>
    <w:rsid w:val="00725900"/>
    <w:rsid w:val="0072590D"/>
    <w:rsid w:val="00725EB1"/>
    <w:rsid w:val="007263DB"/>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42B"/>
    <w:rsid w:val="00731539"/>
    <w:rsid w:val="007315F4"/>
    <w:rsid w:val="00731706"/>
    <w:rsid w:val="00731BFE"/>
    <w:rsid w:val="00731E58"/>
    <w:rsid w:val="00731FBB"/>
    <w:rsid w:val="00732055"/>
    <w:rsid w:val="00732064"/>
    <w:rsid w:val="00732170"/>
    <w:rsid w:val="007321F7"/>
    <w:rsid w:val="007321FE"/>
    <w:rsid w:val="0073228D"/>
    <w:rsid w:val="007326ED"/>
    <w:rsid w:val="0073289F"/>
    <w:rsid w:val="007328DB"/>
    <w:rsid w:val="007328DE"/>
    <w:rsid w:val="007328F6"/>
    <w:rsid w:val="00732AE7"/>
    <w:rsid w:val="00732AEF"/>
    <w:rsid w:val="00732B71"/>
    <w:rsid w:val="00732BBB"/>
    <w:rsid w:val="00732EA5"/>
    <w:rsid w:val="00732FCC"/>
    <w:rsid w:val="007333BE"/>
    <w:rsid w:val="00733429"/>
    <w:rsid w:val="00733815"/>
    <w:rsid w:val="007339E2"/>
    <w:rsid w:val="00733A7D"/>
    <w:rsid w:val="00733D53"/>
    <w:rsid w:val="00733D7C"/>
    <w:rsid w:val="00734185"/>
    <w:rsid w:val="0073423F"/>
    <w:rsid w:val="00734317"/>
    <w:rsid w:val="0073458D"/>
    <w:rsid w:val="00734C09"/>
    <w:rsid w:val="00734CD2"/>
    <w:rsid w:val="00734E61"/>
    <w:rsid w:val="00734EC4"/>
    <w:rsid w:val="00735075"/>
    <w:rsid w:val="007356DE"/>
    <w:rsid w:val="00735956"/>
    <w:rsid w:val="00735DF3"/>
    <w:rsid w:val="00735EFB"/>
    <w:rsid w:val="0073610C"/>
    <w:rsid w:val="00736117"/>
    <w:rsid w:val="00736292"/>
    <w:rsid w:val="00736435"/>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D0"/>
    <w:rsid w:val="007407EE"/>
    <w:rsid w:val="00740B23"/>
    <w:rsid w:val="00740C25"/>
    <w:rsid w:val="00740C7F"/>
    <w:rsid w:val="00740E0F"/>
    <w:rsid w:val="00740E57"/>
    <w:rsid w:val="00740EDE"/>
    <w:rsid w:val="0074125A"/>
    <w:rsid w:val="007413F6"/>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5131"/>
    <w:rsid w:val="00745182"/>
    <w:rsid w:val="007453EB"/>
    <w:rsid w:val="0074542E"/>
    <w:rsid w:val="00745759"/>
    <w:rsid w:val="007457EE"/>
    <w:rsid w:val="00745EF9"/>
    <w:rsid w:val="0074613F"/>
    <w:rsid w:val="0074614D"/>
    <w:rsid w:val="0074673E"/>
    <w:rsid w:val="00746835"/>
    <w:rsid w:val="00746934"/>
    <w:rsid w:val="00746963"/>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9"/>
    <w:rsid w:val="007508F5"/>
    <w:rsid w:val="00750CD7"/>
    <w:rsid w:val="00750F89"/>
    <w:rsid w:val="0075103A"/>
    <w:rsid w:val="007510EF"/>
    <w:rsid w:val="007512FD"/>
    <w:rsid w:val="007513E9"/>
    <w:rsid w:val="0075164F"/>
    <w:rsid w:val="007516AE"/>
    <w:rsid w:val="00751768"/>
    <w:rsid w:val="007517DD"/>
    <w:rsid w:val="007518E5"/>
    <w:rsid w:val="00751E60"/>
    <w:rsid w:val="007520B0"/>
    <w:rsid w:val="00752290"/>
    <w:rsid w:val="0075237E"/>
    <w:rsid w:val="007524C9"/>
    <w:rsid w:val="007526D1"/>
    <w:rsid w:val="0075281E"/>
    <w:rsid w:val="00752CBA"/>
    <w:rsid w:val="00752DB3"/>
    <w:rsid w:val="00752E20"/>
    <w:rsid w:val="007532CB"/>
    <w:rsid w:val="007534EF"/>
    <w:rsid w:val="0075358C"/>
    <w:rsid w:val="007536C7"/>
    <w:rsid w:val="0075376D"/>
    <w:rsid w:val="00753F72"/>
    <w:rsid w:val="00753F8D"/>
    <w:rsid w:val="00754129"/>
    <w:rsid w:val="0075425B"/>
    <w:rsid w:val="0075433D"/>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5"/>
    <w:rsid w:val="00755A6D"/>
    <w:rsid w:val="00755CDE"/>
    <w:rsid w:val="0075612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65C"/>
    <w:rsid w:val="0076271E"/>
    <w:rsid w:val="00762721"/>
    <w:rsid w:val="007627E3"/>
    <w:rsid w:val="00762913"/>
    <w:rsid w:val="00762B63"/>
    <w:rsid w:val="00762C7E"/>
    <w:rsid w:val="00762D5C"/>
    <w:rsid w:val="00762D70"/>
    <w:rsid w:val="00762EC5"/>
    <w:rsid w:val="00763130"/>
    <w:rsid w:val="00763505"/>
    <w:rsid w:val="00763513"/>
    <w:rsid w:val="007635DC"/>
    <w:rsid w:val="0076394B"/>
    <w:rsid w:val="00763A18"/>
    <w:rsid w:val="00763AAA"/>
    <w:rsid w:val="00763AE0"/>
    <w:rsid w:val="00763B72"/>
    <w:rsid w:val="00763F31"/>
    <w:rsid w:val="00763F67"/>
    <w:rsid w:val="0076411F"/>
    <w:rsid w:val="00764121"/>
    <w:rsid w:val="00764169"/>
    <w:rsid w:val="007641B1"/>
    <w:rsid w:val="007642E6"/>
    <w:rsid w:val="0076430E"/>
    <w:rsid w:val="00764817"/>
    <w:rsid w:val="007649E0"/>
    <w:rsid w:val="00764AA9"/>
    <w:rsid w:val="00764AC3"/>
    <w:rsid w:val="00764ADC"/>
    <w:rsid w:val="00764CDD"/>
    <w:rsid w:val="00764DBA"/>
    <w:rsid w:val="00764FF4"/>
    <w:rsid w:val="007650A7"/>
    <w:rsid w:val="00765150"/>
    <w:rsid w:val="00765675"/>
    <w:rsid w:val="00765BDD"/>
    <w:rsid w:val="00765DBA"/>
    <w:rsid w:val="00765E54"/>
    <w:rsid w:val="00766060"/>
    <w:rsid w:val="0076627A"/>
    <w:rsid w:val="00766447"/>
    <w:rsid w:val="00766647"/>
    <w:rsid w:val="00766850"/>
    <w:rsid w:val="00766905"/>
    <w:rsid w:val="00766C0C"/>
    <w:rsid w:val="00766D2D"/>
    <w:rsid w:val="0076705C"/>
    <w:rsid w:val="0076747F"/>
    <w:rsid w:val="00767496"/>
    <w:rsid w:val="007675A8"/>
    <w:rsid w:val="00767A5C"/>
    <w:rsid w:val="00767D86"/>
    <w:rsid w:val="00767F36"/>
    <w:rsid w:val="00767F5B"/>
    <w:rsid w:val="0077024A"/>
    <w:rsid w:val="00770541"/>
    <w:rsid w:val="007705E9"/>
    <w:rsid w:val="00770E17"/>
    <w:rsid w:val="0077109A"/>
    <w:rsid w:val="00771162"/>
    <w:rsid w:val="0077117D"/>
    <w:rsid w:val="00771444"/>
    <w:rsid w:val="0077160B"/>
    <w:rsid w:val="00771831"/>
    <w:rsid w:val="00771948"/>
    <w:rsid w:val="00771AF9"/>
    <w:rsid w:val="00771C62"/>
    <w:rsid w:val="0077201C"/>
    <w:rsid w:val="0077221B"/>
    <w:rsid w:val="007722D3"/>
    <w:rsid w:val="007723A7"/>
    <w:rsid w:val="007723BF"/>
    <w:rsid w:val="0077272D"/>
    <w:rsid w:val="007727AD"/>
    <w:rsid w:val="007728B3"/>
    <w:rsid w:val="00772CD6"/>
    <w:rsid w:val="0077318C"/>
    <w:rsid w:val="007731C0"/>
    <w:rsid w:val="007733AF"/>
    <w:rsid w:val="007734EE"/>
    <w:rsid w:val="00773733"/>
    <w:rsid w:val="00773D30"/>
    <w:rsid w:val="00773D31"/>
    <w:rsid w:val="00773F6A"/>
    <w:rsid w:val="00773FCE"/>
    <w:rsid w:val="007740CC"/>
    <w:rsid w:val="007744F3"/>
    <w:rsid w:val="0077451B"/>
    <w:rsid w:val="0077451E"/>
    <w:rsid w:val="0077494A"/>
    <w:rsid w:val="00774A6C"/>
    <w:rsid w:val="00774B37"/>
    <w:rsid w:val="00775097"/>
    <w:rsid w:val="0077515F"/>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384"/>
    <w:rsid w:val="007805BE"/>
    <w:rsid w:val="00780683"/>
    <w:rsid w:val="007806F5"/>
    <w:rsid w:val="007809AA"/>
    <w:rsid w:val="00780ACE"/>
    <w:rsid w:val="00780C37"/>
    <w:rsid w:val="00780D20"/>
    <w:rsid w:val="00780D5B"/>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42D"/>
    <w:rsid w:val="00783521"/>
    <w:rsid w:val="00783892"/>
    <w:rsid w:val="00783914"/>
    <w:rsid w:val="007839E2"/>
    <w:rsid w:val="00783C3C"/>
    <w:rsid w:val="00783CE3"/>
    <w:rsid w:val="00783FFC"/>
    <w:rsid w:val="007840DC"/>
    <w:rsid w:val="007841F1"/>
    <w:rsid w:val="007842F0"/>
    <w:rsid w:val="00784300"/>
    <w:rsid w:val="00784415"/>
    <w:rsid w:val="0078444B"/>
    <w:rsid w:val="007847C5"/>
    <w:rsid w:val="00784C7D"/>
    <w:rsid w:val="00784D5C"/>
    <w:rsid w:val="00785041"/>
    <w:rsid w:val="0078507D"/>
    <w:rsid w:val="00785143"/>
    <w:rsid w:val="0078571C"/>
    <w:rsid w:val="00785D18"/>
    <w:rsid w:val="00786301"/>
    <w:rsid w:val="0078632C"/>
    <w:rsid w:val="0078646E"/>
    <w:rsid w:val="00786485"/>
    <w:rsid w:val="00786618"/>
    <w:rsid w:val="007868EE"/>
    <w:rsid w:val="00786C08"/>
    <w:rsid w:val="00786D54"/>
    <w:rsid w:val="00786E0B"/>
    <w:rsid w:val="00786EBF"/>
    <w:rsid w:val="00787252"/>
    <w:rsid w:val="0078752A"/>
    <w:rsid w:val="0078771A"/>
    <w:rsid w:val="0078778D"/>
    <w:rsid w:val="007877FA"/>
    <w:rsid w:val="00787CC8"/>
    <w:rsid w:val="00787EBA"/>
    <w:rsid w:val="007900EC"/>
    <w:rsid w:val="00790372"/>
    <w:rsid w:val="0079037A"/>
    <w:rsid w:val="00790647"/>
    <w:rsid w:val="00790E7C"/>
    <w:rsid w:val="00790EA8"/>
    <w:rsid w:val="00790EE7"/>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768"/>
    <w:rsid w:val="0079281C"/>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50E"/>
    <w:rsid w:val="007945DE"/>
    <w:rsid w:val="007947CA"/>
    <w:rsid w:val="00794BDB"/>
    <w:rsid w:val="00794D75"/>
    <w:rsid w:val="00794DAE"/>
    <w:rsid w:val="00794E7A"/>
    <w:rsid w:val="00795178"/>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C65"/>
    <w:rsid w:val="00797CE3"/>
    <w:rsid w:val="00797D76"/>
    <w:rsid w:val="00797FC8"/>
    <w:rsid w:val="007A0078"/>
    <w:rsid w:val="007A00AF"/>
    <w:rsid w:val="007A04BD"/>
    <w:rsid w:val="007A0574"/>
    <w:rsid w:val="007A08B2"/>
    <w:rsid w:val="007A096F"/>
    <w:rsid w:val="007A0A1A"/>
    <w:rsid w:val="007A11A4"/>
    <w:rsid w:val="007A1546"/>
    <w:rsid w:val="007A15F9"/>
    <w:rsid w:val="007A187C"/>
    <w:rsid w:val="007A189F"/>
    <w:rsid w:val="007A1D66"/>
    <w:rsid w:val="007A1EE1"/>
    <w:rsid w:val="007A1FE9"/>
    <w:rsid w:val="007A28F0"/>
    <w:rsid w:val="007A2AB2"/>
    <w:rsid w:val="007A2B81"/>
    <w:rsid w:val="007A2EA6"/>
    <w:rsid w:val="007A37B4"/>
    <w:rsid w:val="007A3B7A"/>
    <w:rsid w:val="007A3D31"/>
    <w:rsid w:val="007A40E2"/>
    <w:rsid w:val="007A40F6"/>
    <w:rsid w:val="007A4322"/>
    <w:rsid w:val="007A44D6"/>
    <w:rsid w:val="007A450C"/>
    <w:rsid w:val="007A48AC"/>
    <w:rsid w:val="007A4C91"/>
    <w:rsid w:val="007A4D27"/>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21E"/>
    <w:rsid w:val="007A7588"/>
    <w:rsid w:val="007A76E0"/>
    <w:rsid w:val="007A78AD"/>
    <w:rsid w:val="007A7AA5"/>
    <w:rsid w:val="007A7AD6"/>
    <w:rsid w:val="007A7D3B"/>
    <w:rsid w:val="007A7D8B"/>
    <w:rsid w:val="007A7DF8"/>
    <w:rsid w:val="007B0209"/>
    <w:rsid w:val="007B0216"/>
    <w:rsid w:val="007B0282"/>
    <w:rsid w:val="007B039A"/>
    <w:rsid w:val="007B067D"/>
    <w:rsid w:val="007B09BD"/>
    <w:rsid w:val="007B0A04"/>
    <w:rsid w:val="007B0BED"/>
    <w:rsid w:val="007B0E70"/>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98C"/>
    <w:rsid w:val="007B3AEE"/>
    <w:rsid w:val="007B3B3F"/>
    <w:rsid w:val="007B3DD3"/>
    <w:rsid w:val="007B3DF6"/>
    <w:rsid w:val="007B3FF1"/>
    <w:rsid w:val="007B4062"/>
    <w:rsid w:val="007B4858"/>
    <w:rsid w:val="007B49CC"/>
    <w:rsid w:val="007B4A45"/>
    <w:rsid w:val="007B4BC8"/>
    <w:rsid w:val="007B4C37"/>
    <w:rsid w:val="007B4D9B"/>
    <w:rsid w:val="007B4E57"/>
    <w:rsid w:val="007B5096"/>
    <w:rsid w:val="007B51DB"/>
    <w:rsid w:val="007B51DD"/>
    <w:rsid w:val="007B57C2"/>
    <w:rsid w:val="007B57C4"/>
    <w:rsid w:val="007B57F2"/>
    <w:rsid w:val="007B592B"/>
    <w:rsid w:val="007B5F61"/>
    <w:rsid w:val="007B5F7C"/>
    <w:rsid w:val="007B6199"/>
    <w:rsid w:val="007B64CD"/>
    <w:rsid w:val="007B68A1"/>
    <w:rsid w:val="007B68E8"/>
    <w:rsid w:val="007B6A38"/>
    <w:rsid w:val="007B6AE6"/>
    <w:rsid w:val="007B6C6E"/>
    <w:rsid w:val="007B6F7D"/>
    <w:rsid w:val="007B7076"/>
    <w:rsid w:val="007B7089"/>
    <w:rsid w:val="007B70BE"/>
    <w:rsid w:val="007B7320"/>
    <w:rsid w:val="007B754E"/>
    <w:rsid w:val="007B770F"/>
    <w:rsid w:val="007B7751"/>
    <w:rsid w:val="007B7936"/>
    <w:rsid w:val="007B794A"/>
    <w:rsid w:val="007B7D84"/>
    <w:rsid w:val="007B7DC9"/>
    <w:rsid w:val="007B7FC3"/>
    <w:rsid w:val="007C018F"/>
    <w:rsid w:val="007C01D1"/>
    <w:rsid w:val="007C0373"/>
    <w:rsid w:val="007C03CA"/>
    <w:rsid w:val="007C0536"/>
    <w:rsid w:val="007C0D54"/>
    <w:rsid w:val="007C1366"/>
    <w:rsid w:val="007C1401"/>
    <w:rsid w:val="007C1843"/>
    <w:rsid w:val="007C185C"/>
    <w:rsid w:val="007C187F"/>
    <w:rsid w:val="007C1945"/>
    <w:rsid w:val="007C1A00"/>
    <w:rsid w:val="007C1ADF"/>
    <w:rsid w:val="007C1B24"/>
    <w:rsid w:val="007C228B"/>
    <w:rsid w:val="007C2342"/>
    <w:rsid w:val="007C2357"/>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44C"/>
    <w:rsid w:val="007C59B6"/>
    <w:rsid w:val="007C59E4"/>
    <w:rsid w:val="007C5A10"/>
    <w:rsid w:val="007C64EC"/>
    <w:rsid w:val="007C6930"/>
    <w:rsid w:val="007C6966"/>
    <w:rsid w:val="007C6BBC"/>
    <w:rsid w:val="007C6DA3"/>
    <w:rsid w:val="007C7271"/>
    <w:rsid w:val="007C7312"/>
    <w:rsid w:val="007C73C2"/>
    <w:rsid w:val="007C745A"/>
    <w:rsid w:val="007C759B"/>
    <w:rsid w:val="007C7604"/>
    <w:rsid w:val="007C7CEC"/>
    <w:rsid w:val="007C7D4A"/>
    <w:rsid w:val="007C7E91"/>
    <w:rsid w:val="007C7EDC"/>
    <w:rsid w:val="007D00A2"/>
    <w:rsid w:val="007D00F8"/>
    <w:rsid w:val="007D0B2E"/>
    <w:rsid w:val="007D0C75"/>
    <w:rsid w:val="007D0CEA"/>
    <w:rsid w:val="007D0D70"/>
    <w:rsid w:val="007D0E42"/>
    <w:rsid w:val="007D0EED"/>
    <w:rsid w:val="007D112F"/>
    <w:rsid w:val="007D11FD"/>
    <w:rsid w:val="007D130F"/>
    <w:rsid w:val="007D13AC"/>
    <w:rsid w:val="007D1496"/>
    <w:rsid w:val="007D14A1"/>
    <w:rsid w:val="007D1674"/>
    <w:rsid w:val="007D1B24"/>
    <w:rsid w:val="007D1B61"/>
    <w:rsid w:val="007D1B8D"/>
    <w:rsid w:val="007D1D99"/>
    <w:rsid w:val="007D215E"/>
    <w:rsid w:val="007D2305"/>
    <w:rsid w:val="007D2320"/>
    <w:rsid w:val="007D2834"/>
    <w:rsid w:val="007D2B7F"/>
    <w:rsid w:val="007D2D5A"/>
    <w:rsid w:val="007D2DE8"/>
    <w:rsid w:val="007D2E68"/>
    <w:rsid w:val="007D317E"/>
    <w:rsid w:val="007D3282"/>
    <w:rsid w:val="007D3518"/>
    <w:rsid w:val="007D3673"/>
    <w:rsid w:val="007D380D"/>
    <w:rsid w:val="007D3AE5"/>
    <w:rsid w:val="007D3D36"/>
    <w:rsid w:val="007D4273"/>
    <w:rsid w:val="007D45A5"/>
    <w:rsid w:val="007D4C76"/>
    <w:rsid w:val="007D4CD7"/>
    <w:rsid w:val="007D4EE1"/>
    <w:rsid w:val="007D4F1B"/>
    <w:rsid w:val="007D5042"/>
    <w:rsid w:val="007D5951"/>
    <w:rsid w:val="007D5DE6"/>
    <w:rsid w:val="007D5E00"/>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AB"/>
    <w:rsid w:val="007D75DD"/>
    <w:rsid w:val="007D771B"/>
    <w:rsid w:val="007D7978"/>
    <w:rsid w:val="007D7AD0"/>
    <w:rsid w:val="007D7B49"/>
    <w:rsid w:val="007E0184"/>
    <w:rsid w:val="007E01C2"/>
    <w:rsid w:val="007E03E5"/>
    <w:rsid w:val="007E0478"/>
    <w:rsid w:val="007E11E8"/>
    <w:rsid w:val="007E127E"/>
    <w:rsid w:val="007E1307"/>
    <w:rsid w:val="007E1504"/>
    <w:rsid w:val="007E1B9A"/>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0A92"/>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4A8"/>
    <w:rsid w:val="007F27D9"/>
    <w:rsid w:val="007F2836"/>
    <w:rsid w:val="007F2864"/>
    <w:rsid w:val="007F2A99"/>
    <w:rsid w:val="007F2B8A"/>
    <w:rsid w:val="007F2BA5"/>
    <w:rsid w:val="007F2CD4"/>
    <w:rsid w:val="007F2CF4"/>
    <w:rsid w:val="007F2F6C"/>
    <w:rsid w:val="007F32A1"/>
    <w:rsid w:val="007F32A2"/>
    <w:rsid w:val="007F36D3"/>
    <w:rsid w:val="007F36E5"/>
    <w:rsid w:val="007F37AB"/>
    <w:rsid w:val="007F3AEA"/>
    <w:rsid w:val="007F3B7B"/>
    <w:rsid w:val="007F3BEB"/>
    <w:rsid w:val="007F3C4F"/>
    <w:rsid w:val="007F3CA8"/>
    <w:rsid w:val="007F4162"/>
    <w:rsid w:val="007F4176"/>
    <w:rsid w:val="007F41F4"/>
    <w:rsid w:val="007F4248"/>
    <w:rsid w:val="007F46CE"/>
    <w:rsid w:val="007F4A45"/>
    <w:rsid w:val="007F4B59"/>
    <w:rsid w:val="007F4CCF"/>
    <w:rsid w:val="007F4F19"/>
    <w:rsid w:val="007F4FED"/>
    <w:rsid w:val="007F5190"/>
    <w:rsid w:val="007F5245"/>
    <w:rsid w:val="007F5262"/>
    <w:rsid w:val="007F5329"/>
    <w:rsid w:val="007F5330"/>
    <w:rsid w:val="007F538F"/>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0CC7"/>
    <w:rsid w:val="00801045"/>
    <w:rsid w:val="00801170"/>
    <w:rsid w:val="0080134A"/>
    <w:rsid w:val="00801425"/>
    <w:rsid w:val="00801618"/>
    <w:rsid w:val="0080176E"/>
    <w:rsid w:val="00801B4F"/>
    <w:rsid w:val="00801BC8"/>
    <w:rsid w:val="008020B3"/>
    <w:rsid w:val="00802364"/>
    <w:rsid w:val="00802829"/>
    <w:rsid w:val="008028DD"/>
    <w:rsid w:val="0080298E"/>
    <w:rsid w:val="008029AF"/>
    <w:rsid w:val="00802B17"/>
    <w:rsid w:val="0080316F"/>
    <w:rsid w:val="00803386"/>
    <w:rsid w:val="0080378D"/>
    <w:rsid w:val="00803CD5"/>
    <w:rsid w:val="00803FA1"/>
    <w:rsid w:val="008040B9"/>
    <w:rsid w:val="008042EB"/>
    <w:rsid w:val="008045D1"/>
    <w:rsid w:val="008047DA"/>
    <w:rsid w:val="0080492D"/>
    <w:rsid w:val="00804C11"/>
    <w:rsid w:val="00804D9D"/>
    <w:rsid w:val="00804DF0"/>
    <w:rsid w:val="00804E1B"/>
    <w:rsid w:val="00804E3B"/>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F25"/>
    <w:rsid w:val="008061CF"/>
    <w:rsid w:val="0080638C"/>
    <w:rsid w:val="008064A8"/>
    <w:rsid w:val="00806895"/>
    <w:rsid w:val="00806BD2"/>
    <w:rsid w:val="00806BD4"/>
    <w:rsid w:val="00806BF2"/>
    <w:rsid w:val="00806CDA"/>
    <w:rsid w:val="00806DE0"/>
    <w:rsid w:val="00806E08"/>
    <w:rsid w:val="00807273"/>
    <w:rsid w:val="008073E7"/>
    <w:rsid w:val="0080760D"/>
    <w:rsid w:val="00807768"/>
    <w:rsid w:val="008078F9"/>
    <w:rsid w:val="00807B74"/>
    <w:rsid w:val="00807D20"/>
    <w:rsid w:val="00810228"/>
    <w:rsid w:val="008102C6"/>
    <w:rsid w:val="0081047B"/>
    <w:rsid w:val="008105F7"/>
    <w:rsid w:val="00810644"/>
    <w:rsid w:val="00810728"/>
    <w:rsid w:val="008108DB"/>
    <w:rsid w:val="00810932"/>
    <w:rsid w:val="00810AC5"/>
    <w:rsid w:val="00810ED0"/>
    <w:rsid w:val="00810FB6"/>
    <w:rsid w:val="008110F4"/>
    <w:rsid w:val="00811167"/>
    <w:rsid w:val="008111C8"/>
    <w:rsid w:val="00811430"/>
    <w:rsid w:val="00811460"/>
    <w:rsid w:val="00811608"/>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23B"/>
    <w:rsid w:val="00813282"/>
    <w:rsid w:val="0081332A"/>
    <w:rsid w:val="00813407"/>
    <w:rsid w:val="008136B9"/>
    <w:rsid w:val="00813711"/>
    <w:rsid w:val="0081380F"/>
    <w:rsid w:val="0081385B"/>
    <w:rsid w:val="00813A81"/>
    <w:rsid w:val="00813B7E"/>
    <w:rsid w:val="00814030"/>
    <w:rsid w:val="00814071"/>
    <w:rsid w:val="008142A6"/>
    <w:rsid w:val="00814548"/>
    <w:rsid w:val="00814692"/>
    <w:rsid w:val="00814822"/>
    <w:rsid w:val="00814A4B"/>
    <w:rsid w:val="00814AD2"/>
    <w:rsid w:val="00814B68"/>
    <w:rsid w:val="00814DE4"/>
    <w:rsid w:val="00814E94"/>
    <w:rsid w:val="00814EE3"/>
    <w:rsid w:val="008151CF"/>
    <w:rsid w:val="00815412"/>
    <w:rsid w:val="0081559B"/>
    <w:rsid w:val="00815748"/>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17F37"/>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2F"/>
    <w:rsid w:val="00821A32"/>
    <w:rsid w:val="00821DB5"/>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D3B"/>
    <w:rsid w:val="00825F0B"/>
    <w:rsid w:val="00825F91"/>
    <w:rsid w:val="00826112"/>
    <w:rsid w:val="008261DA"/>
    <w:rsid w:val="00826359"/>
    <w:rsid w:val="008265D8"/>
    <w:rsid w:val="008266FD"/>
    <w:rsid w:val="008267A5"/>
    <w:rsid w:val="008267F5"/>
    <w:rsid w:val="0082683B"/>
    <w:rsid w:val="008268D8"/>
    <w:rsid w:val="008269C9"/>
    <w:rsid w:val="008269F2"/>
    <w:rsid w:val="00826B85"/>
    <w:rsid w:val="008272AE"/>
    <w:rsid w:val="0082739C"/>
    <w:rsid w:val="00827E1D"/>
    <w:rsid w:val="00827FC9"/>
    <w:rsid w:val="00830031"/>
    <w:rsid w:val="0083003F"/>
    <w:rsid w:val="00830340"/>
    <w:rsid w:val="00830526"/>
    <w:rsid w:val="00830668"/>
    <w:rsid w:val="008306DE"/>
    <w:rsid w:val="008309FA"/>
    <w:rsid w:val="00830C82"/>
    <w:rsid w:val="00830E72"/>
    <w:rsid w:val="00831011"/>
    <w:rsid w:val="00831044"/>
    <w:rsid w:val="00831153"/>
    <w:rsid w:val="00831156"/>
    <w:rsid w:val="008311F2"/>
    <w:rsid w:val="00831282"/>
    <w:rsid w:val="0083158A"/>
    <w:rsid w:val="00831642"/>
    <w:rsid w:val="00831B72"/>
    <w:rsid w:val="00831D61"/>
    <w:rsid w:val="00831F28"/>
    <w:rsid w:val="008322AB"/>
    <w:rsid w:val="00832388"/>
    <w:rsid w:val="008323B4"/>
    <w:rsid w:val="0083248E"/>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F0D"/>
    <w:rsid w:val="008340B1"/>
    <w:rsid w:val="00834136"/>
    <w:rsid w:val="008341E4"/>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A43"/>
    <w:rsid w:val="00836D60"/>
    <w:rsid w:val="00836E06"/>
    <w:rsid w:val="008374EA"/>
    <w:rsid w:val="008377F6"/>
    <w:rsid w:val="00837889"/>
    <w:rsid w:val="00837B3D"/>
    <w:rsid w:val="00837F3D"/>
    <w:rsid w:val="0084012D"/>
    <w:rsid w:val="008402ED"/>
    <w:rsid w:val="0084043D"/>
    <w:rsid w:val="00840479"/>
    <w:rsid w:val="0084057C"/>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1"/>
    <w:rsid w:val="0084736A"/>
    <w:rsid w:val="008473CC"/>
    <w:rsid w:val="008473D2"/>
    <w:rsid w:val="008476F7"/>
    <w:rsid w:val="008479D1"/>
    <w:rsid w:val="00847A2F"/>
    <w:rsid w:val="00847FF9"/>
    <w:rsid w:val="00850125"/>
    <w:rsid w:val="008505D8"/>
    <w:rsid w:val="008506BA"/>
    <w:rsid w:val="008506D1"/>
    <w:rsid w:val="00850734"/>
    <w:rsid w:val="00850A32"/>
    <w:rsid w:val="00850E06"/>
    <w:rsid w:val="00850E43"/>
    <w:rsid w:val="00850F15"/>
    <w:rsid w:val="0085153A"/>
    <w:rsid w:val="008515EB"/>
    <w:rsid w:val="008516B6"/>
    <w:rsid w:val="0085174F"/>
    <w:rsid w:val="00852217"/>
    <w:rsid w:val="0085251D"/>
    <w:rsid w:val="0085278F"/>
    <w:rsid w:val="008528F3"/>
    <w:rsid w:val="00852ACB"/>
    <w:rsid w:val="00852BEF"/>
    <w:rsid w:val="00852C66"/>
    <w:rsid w:val="0085330A"/>
    <w:rsid w:val="008537EC"/>
    <w:rsid w:val="0085390D"/>
    <w:rsid w:val="008539DE"/>
    <w:rsid w:val="00853B61"/>
    <w:rsid w:val="00853BA1"/>
    <w:rsid w:val="00853EA9"/>
    <w:rsid w:val="00853FD9"/>
    <w:rsid w:val="0085422F"/>
    <w:rsid w:val="00854695"/>
    <w:rsid w:val="00854BF6"/>
    <w:rsid w:val="00854D3B"/>
    <w:rsid w:val="00855208"/>
    <w:rsid w:val="0085524B"/>
    <w:rsid w:val="00855501"/>
    <w:rsid w:val="008560D1"/>
    <w:rsid w:val="00856601"/>
    <w:rsid w:val="008567BA"/>
    <w:rsid w:val="008568BA"/>
    <w:rsid w:val="00856AD9"/>
    <w:rsid w:val="00856D77"/>
    <w:rsid w:val="00856D87"/>
    <w:rsid w:val="0085759F"/>
    <w:rsid w:val="00857802"/>
    <w:rsid w:val="00857A8E"/>
    <w:rsid w:val="00857AB3"/>
    <w:rsid w:val="00857B8E"/>
    <w:rsid w:val="00857CB3"/>
    <w:rsid w:val="00857DEE"/>
    <w:rsid w:val="00857F81"/>
    <w:rsid w:val="00860039"/>
    <w:rsid w:val="00860068"/>
    <w:rsid w:val="008601B8"/>
    <w:rsid w:val="0086022A"/>
    <w:rsid w:val="0086022C"/>
    <w:rsid w:val="008602AB"/>
    <w:rsid w:val="008604D9"/>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1"/>
    <w:rsid w:val="00862AEE"/>
    <w:rsid w:val="00862C0D"/>
    <w:rsid w:val="00863017"/>
    <w:rsid w:val="008630D5"/>
    <w:rsid w:val="008635DD"/>
    <w:rsid w:val="00863819"/>
    <w:rsid w:val="008638F6"/>
    <w:rsid w:val="00863C57"/>
    <w:rsid w:val="00863E33"/>
    <w:rsid w:val="00863EE3"/>
    <w:rsid w:val="00863F20"/>
    <w:rsid w:val="008641EC"/>
    <w:rsid w:val="0086448B"/>
    <w:rsid w:val="0086456C"/>
    <w:rsid w:val="00864729"/>
    <w:rsid w:val="00864D3C"/>
    <w:rsid w:val="00864E37"/>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505"/>
    <w:rsid w:val="00870785"/>
    <w:rsid w:val="008708B1"/>
    <w:rsid w:val="00870920"/>
    <w:rsid w:val="008709E5"/>
    <w:rsid w:val="00870AC8"/>
    <w:rsid w:val="00870B5E"/>
    <w:rsid w:val="00870B87"/>
    <w:rsid w:val="00870D9F"/>
    <w:rsid w:val="008712D9"/>
    <w:rsid w:val="00871300"/>
    <w:rsid w:val="0087151D"/>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A25"/>
    <w:rsid w:val="00872DB9"/>
    <w:rsid w:val="0087322F"/>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4DD5"/>
    <w:rsid w:val="00875280"/>
    <w:rsid w:val="00875375"/>
    <w:rsid w:val="008756D2"/>
    <w:rsid w:val="00875B44"/>
    <w:rsid w:val="00876115"/>
    <w:rsid w:val="008762F1"/>
    <w:rsid w:val="008763F7"/>
    <w:rsid w:val="008765E1"/>
    <w:rsid w:val="0087661D"/>
    <w:rsid w:val="00876749"/>
    <w:rsid w:val="00876917"/>
    <w:rsid w:val="00876A50"/>
    <w:rsid w:val="00876F06"/>
    <w:rsid w:val="00876F0F"/>
    <w:rsid w:val="00877372"/>
    <w:rsid w:val="00877C3F"/>
    <w:rsid w:val="00877D23"/>
    <w:rsid w:val="00877DBC"/>
    <w:rsid w:val="00877E7D"/>
    <w:rsid w:val="00880038"/>
    <w:rsid w:val="00880194"/>
    <w:rsid w:val="008801A7"/>
    <w:rsid w:val="008801D8"/>
    <w:rsid w:val="0088050A"/>
    <w:rsid w:val="0088083E"/>
    <w:rsid w:val="00880BCD"/>
    <w:rsid w:val="00880D73"/>
    <w:rsid w:val="00880F34"/>
    <w:rsid w:val="00881374"/>
    <w:rsid w:val="008813C1"/>
    <w:rsid w:val="00881443"/>
    <w:rsid w:val="008815E1"/>
    <w:rsid w:val="00881F95"/>
    <w:rsid w:val="00881FAC"/>
    <w:rsid w:val="00882159"/>
    <w:rsid w:val="008821D9"/>
    <w:rsid w:val="008822D3"/>
    <w:rsid w:val="00882561"/>
    <w:rsid w:val="008828EB"/>
    <w:rsid w:val="008829AD"/>
    <w:rsid w:val="00882BC9"/>
    <w:rsid w:val="00882CCC"/>
    <w:rsid w:val="00882FC8"/>
    <w:rsid w:val="0088301C"/>
    <w:rsid w:val="008831A7"/>
    <w:rsid w:val="0088349E"/>
    <w:rsid w:val="008834AB"/>
    <w:rsid w:val="008838B2"/>
    <w:rsid w:val="008838EC"/>
    <w:rsid w:val="0088398B"/>
    <w:rsid w:val="00883CDA"/>
    <w:rsid w:val="00883CE4"/>
    <w:rsid w:val="00883DFB"/>
    <w:rsid w:val="00883EA1"/>
    <w:rsid w:val="0088402B"/>
    <w:rsid w:val="00884101"/>
    <w:rsid w:val="00884244"/>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60FC"/>
    <w:rsid w:val="00886434"/>
    <w:rsid w:val="0088650F"/>
    <w:rsid w:val="0088658A"/>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AE2"/>
    <w:rsid w:val="00890C64"/>
    <w:rsid w:val="00890E58"/>
    <w:rsid w:val="00890EE7"/>
    <w:rsid w:val="008912DC"/>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4D"/>
    <w:rsid w:val="0089386C"/>
    <w:rsid w:val="00893DF1"/>
    <w:rsid w:val="00893FAA"/>
    <w:rsid w:val="0089443C"/>
    <w:rsid w:val="0089443E"/>
    <w:rsid w:val="00894638"/>
    <w:rsid w:val="00894698"/>
    <w:rsid w:val="00894C10"/>
    <w:rsid w:val="0089520C"/>
    <w:rsid w:val="00895252"/>
    <w:rsid w:val="0089526E"/>
    <w:rsid w:val="0089585A"/>
    <w:rsid w:val="0089585E"/>
    <w:rsid w:val="00895877"/>
    <w:rsid w:val="00895911"/>
    <w:rsid w:val="00895999"/>
    <w:rsid w:val="008959F9"/>
    <w:rsid w:val="00895AA8"/>
    <w:rsid w:val="00895AE3"/>
    <w:rsid w:val="00895CFB"/>
    <w:rsid w:val="00895D92"/>
    <w:rsid w:val="008960FD"/>
    <w:rsid w:val="00896141"/>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604"/>
    <w:rsid w:val="008A069B"/>
    <w:rsid w:val="008A0DF2"/>
    <w:rsid w:val="008A0F1A"/>
    <w:rsid w:val="008A124B"/>
    <w:rsid w:val="008A14E5"/>
    <w:rsid w:val="008A1671"/>
    <w:rsid w:val="008A1684"/>
    <w:rsid w:val="008A18A6"/>
    <w:rsid w:val="008A1908"/>
    <w:rsid w:val="008A1A99"/>
    <w:rsid w:val="008A238D"/>
    <w:rsid w:val="008A25E7"/>
    <w:rsid w:val="008A2683"/>
    <w:rsid w:val="008A2934"/>
    <w:rsid w:val="008A29E3"/>
    <w:rsid w:val="008A2BED"/>
    <w:rsid w:val="008A2C86"/>
    <w:rsid w:val="008A2E47"/>
    <w:rsid w:val="008A2EAC"/>
    <w:rsid w:val="008A3087"/>
    <w:rsid w:val="008A3211"/>
    <w:rsid w:val="008A324A"/>
    <w:rsid w:val="008A3312"/>
    <w:rsid w:val="008A33E5"/>
    <w:rsid w:val="008A35FF"/>
    <w:rsid w:val="008A3D51"/>
    <w:rsid w:val="008A3EEC"/>
    <w:rsid w:val="008A4488"/>
    <w:rsid w:val="008A4C20"/>
    <w:rsid w:val="008A4EFF"/>
    <w:rsid w:val="008A51EE"/>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6A0"/>
    <w:rsid w:val="008A7740"/>
    <w:rsid w:val="008A7746"/>
    <w:rsid w:val="008A78BE"/>
    <w:rsid w:val="008A79C2"/>
    <w:rsid w:val="008A7B10"/>
    <w:rsid w:val="008A7B73"/>
    <w:rsid w:val="008A7BFE"/>
    <w:rsid w:val="008A7E57"/>
    <w:rsid w:val="008B0C96"/>
    <w:rsid w:val="008B0D17"/>
    <w:rsid w:val="008B0E87"/>
    <w:rsid w:val="008B11B5"/>
    <w:rsid w:val="008B1580"/>
    <w:rsid w:val="008B173A"/>
    <w:rsid w:val="008B1F94"/>
    <w:rsid w:val="008B2111"/>
    <w:rsid w:val="008B2693"/>
    <w:rsid w:val="008B2784"/>
    <w:rsid w:val="008B2899"/>
    <w:rsid w:val="008B2A3C"/>
    <w:rsid w:val="008B2AC4"/>
    <w:rsid w:val="008B2AF2"/>
    <w:rsid w:val="008B2D06"/>
    <w:rsid w:val="008B2DB6"/>
    <w:rsid w:val="008B2F1F"/>
    <w:rsid w:val="008B2F9B"/>
    <w:rsid w:val="008B313C"/>
    <w:rsid w:val="008B31EC"/>
    <w:rsid w:val="008B3404"/>
    <w:rsid w:val="008B3609"/>
    <w:rsid w:val="008B37AA"/>
    <w:rsid w:val="008B3A40"/>
    <w:rsid w:val="008B3B42"/>
    <w:rsid w:val="008B40AB"/>
    <w:rsid w:val="008B4248"/>
    <w:rsid w:val="008B452F"/>
    <w:rsid w:val="008B4581"/>
    <w:rsid w:val="008B48AE"/>
    <w:rsid w:val="008B4939"/>
    <w:rsid w:val="008B4B15"/>
    <w:rsid w:val="008B4B38"/>
    <w:rsid w:val="008B4BA2"/>
    <w:rsid w:val="008B4CDA"/>
    <w:rsid w:val="008B4E7A"/>
    <w:rsid w:val="008B4FC5"/>
    <w:rsid w:val="008B50A5"/>
    <w:rsid w:val="008B543C"/>
    <w:rsid w:val="008B56D1"/>
    <w:rsid w:val="008B56EB"/>
    <w:rsid w:val="008B5781"/>
    <w:rsid w:val="008B595D"/>
    <w:rsid w:val="008B59D5"/>
    <w:rsid w:val="008B59FA"/>
    <w:rsid w:val="008B5ADF"/>
    <w:rsid w:val="008B5E73"/>
    <w:rsid w:val="008B5F62"/>
    <w:rsid w:val="008B639B"/>
    <w:rsid w:val="008B63C3"/>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8C7"/>
    <w:rsid w:val="008C1D05"/>
    <w:rsid w:val="008C1EAE"/>
    <w:rsid w:val="008C2006"/>
    <w:rsid w:val="008C205E"/>
    <w:rsid w:val="008C23D6"/>
    <w:rsid w:val="008C2710"/>
    <w:rsid w:val="008C28A8"/>
    <w:rsid w:val="008C299D"/>
    <w:rsid w:val="008C2A16"/>
    <w:rsid w:val="008C2ABF"/>
    <w:rsid w:val="008C2BE6"/>
    <w:rsid w:val="008C2CE1"/>
    <w:rsid w:val="008C2E0D"/>
    <w:rsid w:val="008C2EE7"/>
    <w:rsid w:val="008C2FC8"/>
    <w:rsid w:val="008C3152"/>
    <w:rsid w:val="008C323B"/>
    <w:rsid w:val="008C36F4"/>
    <w:rsid w:val="008C39AB"/>
    <w:rsid w:val="008C3B77"/>
    <w:rsid w:val="008C3DE6"/>
    <w:rsid w:val="008C3DEC"/>
    <w:rsid w:val="008C4022"/>
    <w:rsid w:val="008C4377"/>
    <w:rsid w:val="008C43AB"/>
    <w:rsid w:val="008C45B3"/>
    <w:rsid w:val="008C488D"/>
    <w:rsid w:val="008C48F7"/>
    <w:rsid w:val="008C4B42"/>
    <w:rsid w:val="008C4BDB"/>
    <w:rsid w:val="008C4D3E"/>
    <w:rsid w:val="008C5037"/>
    <w:rsid w:val="008C510C"/>
    <w:rsid w:val="008C517A"/>
    <w:rsid w:val="008C51F1"/>
    <w:rsid w:val="008C5201"/>
    <w:rsid w:val="008C5658"/>
    <w:rsid w:val="008C59D5"/>
    <w:rsid w:val="008C59DF"/>
    <w:rsid w:val="008C5CA2"/>
    <w:rsid w:val="008C5DCA"/>
    <w:rsid w:val="008C5EAC"/>
    <w:rsid w:val="008C5FA4"/>
    <w:rsid w:val="008C615D"/>
    <w:rsid w:val="008C639D"/>
    <w:rsid w:val="008C63DC"/>
    <w:rsid w:val="008C66CC"/>
    <w:rsid w:val="008C674B"/>
    <w:rsid w:val="008C69CB"/>
    <w:rsid w:val="008C6A72"/>
    <w:rsid w:val="008C7054"/>
    <w:rsid w:val="008C7088"/>
    <w:rsid w:val="008C71B5"/>
    <w:rsid w:val="008C7209"/>
    <w:rsid w:val="008C721D"/>
    <w:rsid w:val="008C726D"/>
    <w:rsid w:val="008C760B"/>
    <w:rsid w:val="008C7787"/>
    <w:rsid w:val="008C7942"/>
    <w:rsid w:val="008C7B35"/>
    <w:rsid w:val="008C7E16"/>
    <w:rsid w:val="008C7E18"/>
    <w:rsid w:val="008C7EE9"/>
    <w:rsid w:val="008C7F23"/>
    <w:rsid w:val="008D010D"/>
    <w:rsid w:val="008D0370"/>
    <w:rsid w:val="008D0493"/>
    <w:rsid w:val="008D0D19"/>
    <w:rsid w:val="008D0E61"/>
    <w:rsid w:val="008D1381"/>
    <w:rsid w:val="008D14AE"/>
    <w:rsid w:val="008D16D1"/>
    <w:rsid w:val="008D1A44"/>
    <w:rsid w:val="008D1AE1"/>
    <w:rsid w:val="008D1E07"/>
    <w:rsid w:val="008D209C"/>
    <w:rsid w:val="008D22B4"/>
    <w:rsid w:val="008D2526"/>
    <w:rsid w:val="008D27F1"/>
    <w:rsid w:val="008D2AAB"/>
    <w:rsid w:val="008D2AB6"/>
    <w:rsid w:val="008D2C92"/>
    <w:rsid w:val="008D2EC6"/>
    <w:rsid w:val="008D3188"/>
    <w:rsid w:val="008D35DB"/>
    <w:rsid w:val="008D39AB"/>
    <w:rsid w:val="008D3CB8"/>
    <w:rsid w:val="008D3D2A"/>
    <w:rsid w:val="008D3DA9"/>
    <w:rsid w:val="008D4017"/>
    <w:rsid w:val="008D4805"/>
    <w:rsid w:val="008D4936"/>
    <w:rsid w:val="008D4C22"/>
    <w:rsid w:val="008D4E3D"/>
    <w:rsid w:val="008D51D1"/>
    <w:rsid w:val="008D5233"/>
    <w:rsid w:val="008D5551"/>
    <w:rsid w:val="008D5AA4"/>
    <w:rsid w:val="008D5CAB"/>
    <w:rsid w:val="008D5CDF"/>
    <w:rsid w:val="008D5DE8"/>
    <w:rsid w:val="008D5EE4"/>
    <w:rsid w:val="008D6066"/>
    <w:rsid w:val="008D60A3"/>
    <w:rsid w:val="008D6811"/>
    <w:rsid w:val="008D6883"/>
    <w:rsid w:val="008D6932"/>
    <w:rsid w:val="008D6B5E"/>
    <w:rsid w:val="008D6E6C"/>
    <w:rsid w:val="008D71FF"/>
    <w:rsid w:val="008D7346"/>
    <w:rsid w:val="008D7774"/>
    <w:rsid w:val="008D7998"/>
    <w:rsid w:val="008D7AD7"/>
    <w:rsid w:val="008D7F57"/>
    <w:rsid w:val="008D7FED"/>
    <w:rsid w:val="008D7FFD"/>
    <w:rsid w:val="008E0523"/>
    <w:rsid w:val="008E077E"/>
    <w:rsid w:val="008E07B0"/>
    <w:rsid w:val="008E0C2A"/>
    <w:rsid w:val="008E0C2D"/>
    <w:rsid w:val="008E0E2D"/>
    <w:rsid w:val="008E11A6"/>
    <w:rsid w:val="008E1237"/>
    <w:rsid w:val="008E129F"/>
    <w:rsid w:val="008E1A59"/>
    <w:rsid w:val="008E1A9F"/>
    <w:rsid w:val="008E1D6D"/>
    <w:rsid w:val="008E200F"/>
    <w:rsid w:val="008E226A"/>
    <w:rsid w:val="008E2483"/>
    <w:rsid w:val="008E24BA"/>
    <w:rsid w:val="008E2514"/>
    <w:rsid w:val="008E251E"/>
    <w:rsid w:val="008E2A18"/>
    <w:rsid w:val="008E2FCE"/>
    <w:rsid w:val="008E35B9"/>
    <w:rsid w:val="008E369B"/>
    <w:rsid w:val="008E36F8"/>
    <w:rsid w:val="008E38A3"/>
    <w:rsid w:val="008E3BE8"/>
    <w:rsid w:val="008E3D4D"/>
    <w:rsid w:val="008E477A"/>
    <w:rsid w:val="008E4A7E"/>
    <w:rsid w:val="008E4BD0"/>
    <w:rsid w:val="008E4C4C"/>
    <w:rsid w:val="008E5276"/>
    <w:rsid w:val="008E52FC"/>
    <w:rsid w:val="008E561A"/>
    <w:rsid w:val="008E56E5"/>
    <w:rsid w:val="008E5743"/>
    <w:rsid w:val="008E59AF"/>
    <w:rsid w:val="008E5C4B"/>
    <w:rsid w:val="008E5CD4"/>
    <w:rsid w:val="008E5D87"/>
    <w:rsid w:val="008E5E0A"/>
    <w:rsid w:val="008E5F3A"/>
    <w:rsid w:val="008E6164"/>
    <w:rsid w:val="008E62E3"/>
    <w:rsid w:val="008E6444"/>
    <w:rsid w:val="008E6534"/>
    <w:rsid w:val="008E6845"/>
    <w:rsid w:val="008E6C92"/>
    <w:rsid w:val="008E6F20"/>
    <w:rsid w:val="008E714C"/>
    <w:rsid w:val="008E71A9"/>
    <w:rsid w:val="008E726E"/>
    <w:rsid w:val="008E7359"/>
    <w:rsid w:val="008E7457"/>
    <w:rsid w:val="008E76D6"/>
    <w:rsid w:val="008E79AC"/>
    <w:rsid w:val="008E7E6B"/>
    <w:rsid w:val="008F006C"/>
    <w:rsid w:val="008F0268"/>
    <w:rsid w:val="008F07C6"/>
    <w:rsid w:val="008F0959"/>
    <w:rsid w:val="008F0972"/>
    <w:rsid w:val="008F09CD"/>
    <w:rsid w:val="008F0C4B"/>
    <w:rsid w:val="008F0C50"/>
    <w:rsid w:val="008F0D56"/>
    <w:rsid w:val="008F0E51"/>
    <w:rsid w:val="008F0F67"/>
    <w:rsid w:val="008F0F68"/>
    <w:rsid w:val="008F0F76"/>
    <w:rsid w:val="008F12B1"/>
    <w:rsid w:val="008F166F"/>
    <w:rsid w:val="008F1671"/>
    <w:rsid w:val="008F16EE"/>
    <w:rsid w:val="008F190A"/>
    <w:rsid w:val="008F1AC8"/>
    <w:rsid w:val="008F1B26"/>
    <w:rsid w:val="008F1B93"/>
    <w:rsid w:val="008F1C7D"/>
    <w:rsid w:val="008F220F"/>
    <w:rsid w:val="008F2338"/>
    <w:rsid w:val="008F3232"/>
    <w:rsid w:val="008F32AD"/>
    <w:rsid w:val="008F37E9"/>
    <w:rsid w:val="008F392E"/>
    <w:rsid w:val="008F3BC4"/>
    <w:rsid w:val="008F429E"/>
    <w:rsid w:val="008F42A2"/>
    <w:rsid w:val="008F42BB"/>
    <w:rsid w:val="008F4564"/>
    <w:rsid w:val="008F4781"/>
    <w:rsid w:val="008F4BA5"/>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649"/>
    <w:rsid w:val="008F671F"/>
    <w:rsid w:val="008F682B"/>
    <w:rsid w:val="008F6900"/>
    <w:rsid w:val="008F6B0C"/>
    <w:rsid w:val="008F6D2F"/>
    <w:rsid w:val="008F6D52"/>
    <w:rsid w:val="008F7409"/>
    <w:rsid w:val="008F7719"/>
    <w:rsid w:val="008F7B8A"/>
    <w:rsid w:val="008F7BBC"/>
    <w:rsid w:val="008F7C04"/>
    <w:rsid w:val="008F7CB1"/>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56A"/>
    <w:rsid w:val="009027E6"/>
    <w:rsid w:val="00902A1A"/>
    <w:rsid w:val="00902AAC"/>
    <w:rsid w:val="00902CAE"/>
    <w:rsid w:val="00902D06"/>
    <w:rsid w:val="00902E47"/>
    <w:rsid w:val="009030FD"/>
    <w:rsid w:val="00903671"/>
    <w:rsid w:val="00903819"/>
    <w:rsid w:val="00903959"/>
    <w:rsid w:val="00903AB0"/>
    <w:rsid w:val="00903B06"/>
    <w:rsid w:val="00903DE1"/>
    <w:rsid w:val="00903F27"/>
    <w:rsid w:val="00903F64"/>
    <w:rsid w:val="009040B2"/>
    <w:rsid w:val="009041C7"/>
    <w:rsid w:val="009043B2"/>
    <w:rsid w:val="00904B49"/>
    <w:rsid w:val="00904D00"/>
    <w:rsid w:val="00904DCF"/>
    <w:rsid w:val="00904E33"/>
    <w:rsid w:val="00904E63"/>
    <w:rsid w:val="00905051"/>
    <w:rsid w:val="009050BE"/>
    <w:rsid w:val="00905100"/>
    <w:rsid w:val="00905431"/>
    <w:rsid w:val="009054AB"/>
    <w:rsid w:val="00905840"/>
    <w:rsid w:val="00905BCD"/>
    <w:rsid w:val="00905BEE"/>
    <w:rsid w:val="00905C4C"/>
    <w:rsid w:val="00905F3E"/>
    <w:rsid w:val="00906059"/>
    <w:rsid w:val="00906221"/>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86E"/>
    <w:rsid w:val="00910B94"/>
    <w:rsid w:val="00910DE4"/>
    <w:rsid w:val="00910DFC"/>
    <w:rsid w:val="00910E96"/>
    <w:rsid w:val="00910F19"/>
    <w:rsid w:val="00911280"/>
    <w:rsid w:val="00911305"/>
    <w:rsid w:val="0091142A"/>
    <w:rsid w:val="00911666"/>
    <w:rsid w:val="0091170E"/>
    <w:rsid w:val="00911915"/>
    <w:rsid w:val="00911FBA"/>
    <w:rsid w:val="009121EC"/>
    <w:rsid w:val="00912622"/>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B6A"/>
    <w:rsid w:val="00916287"/>
    <w:rsid w:val="009162C2"/>
    <w:rsid w:val="00916313"/>
    <w:rsid w:val="00916373"/>
    <w:rsid w:val="00916611"/>
    <w:rsid w:val="0091661A"/>
    <w:rsid w:val="009166EC"/>
    <w:rsid w:val="00916ACB"/>
    <w:rsid w:val="00916BC6"/>
    <w:rsid w:val="009173C5"/>
    <w:rsid w:val="00917552"/>
    <w:rsid w:val="009175A2"/>
    <w:rsid w:val="00917BC9"/>
    <w:rsid w:val="0092024F"/>
    <w:rsid w:val="0092046E"/>
    <w:rsid w:val="009205B8"/>
    <w:rsid w:val="0092095C"/>
    <w:rsid w:val="0092099A"/>
    <w:rsid w:val="00920B32"/>
    <w:rsid w:val="009210BD"/>
    <w:rsid w:val="0092112A"/>
    <w:rsid w:val="009211DB"/>
    <w:rsid w:val="00921566"/>
    <w:rsid w:val="009216C9"/>
    <w:rsid w:val="0092175A"/>
    <w:rsid w:val="00921929"/>
    <w:rsid w:val="009219D9"/>
    <w:rsid w:val="00921A86"/>
    <w:rsid w:val="00921A8D"/>
    <w:rsid w:val="00921C0C"/>
    <w:rsid w:val="00922104"/>
    <w:rsid w:val="009221D9"/>
    <w:rsid w:val="00922A69"/>
    <w:rsid w:val="00922C12"/>
    <w:rsid w:val="00922C97"/>
    <w:rsid w:val="00922F56"/>
    <w:rsid w:val="00922FD2"/>
    <w:rsid w:val="009230B8"/>
    <w:rsid w:val="00923401"/>
    <w:rsid w:val="0092345E"/>
    <w:rsid w:val="00923561"/>
    <w:rsid w:val="00923C04"/>
    <w:rsid w:val="00923C4E"/>
    <w:rsid w:val="00923E57"/>
    <w:rsid w:val="00923F37"/>
    <w:rsid w:val="0092401C"/>
    <w:rsid w:val="009241B5"/>
    <w:rsid w:val="0092447F"/>
    <w:rsid w:val="009244C3"/>
    <w:rsid w:val="009244CC"/>
    <w:rsid w:val="00924513"/>
    <w:rsid w:val="009246E2"/>
    <w:rsid w:val="009247AA"/>
    <w:rsid w:val="00924A79"/>
    <w:rsid w:val="00924B83"/>
    <w:rsid w:val="00924CE2"/>
    <w:rsid w:val="00924D27"/>
    <w:rsid w:val="00924E8F"/>
    <w:rsid w:val="009250A0"/>
    <w:rsid w:val="00925357"/>
    <w:rsid w:val="0092539D"/>
    <w:rsid w:val="009258A0"/>
    <w:rsid w:val="00925ADB"/>
    <w:rsid w:val="00925AF8"/>
    <w:rsid w:val="00925B49"/>
    <w:rsid w:val="00925F9A"/>
    <w:rsid w:val="0092610F"/>
    <w:rsid w:val="00926447"/>
    <w:rsid w:val="009266D6"/>
    <w:rsid w:val="009267C1"/>
    <w:rsid w:val="00926898"/>
    <w:rsid w:val="00926AE8"/>
    <w:rsid w:val="00926EE5"/>
    <w:rsid w:val="00926FEA"/>
    <w:rsid w:val="00926FFA"/>
    <w:rsid w:val="0092727C"/>
    <w:rsid w:val="009274E9"/>
    <w:rsid w:val="00927593"/>
    <w:rsid w:val="00927686"/>
    <w:rsid w:val="009277FF"/>
    <w:rsid w:val="00927A82"/>
    <w:rsid w:val="00927D33"/>
    <w:rsid w:val="009301E2"/>
    <w:rsid w:val="00930226"/>
    <w:rsid w:val="009303BB"/>
    <w:rsid w:val="009304DC"/>
    <w:rsid w:val="00930575"/>
    <w:rsid w:val="0093067D"/>
    <w:rsid w:val="0093081E"/>
    <w:rsid w:val="00930C98"/>
    <w:rsid w:val="00931006"/>
    <w:rsid w:val="009310A2"/>
    <w:rsid w:val="0093136A"/>
    <w:rsid w:val="009313BC"/>
    <w:rsid w:val="00931794"/>
    <w:rsid w:val="009317F0"/>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C0C"/>
    <w:rsid w:val="009340A8"/>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B37"/>
    <w:rsid w:val="00935D04"/>
    <w:rsid w:val="00935F06"/>
    <w:rsid w:val="00936362"/>
    <w:rsid w:val="00936477"/>
    <w:rsid w:val="00936503"/>
    <w:rsid w:val="009366E5"/>
    <w:rsid w:val="0093685D"/>
    <w:rsid w:val="009369B7"/>
    <w:rsid w:val="00936BEC"/>
    <w:rsid w:val="00936CFE"/>
    <w:rsid w:val="00936E9A"/>
    <w:rsid w:val="009371E5"/>
    <w:rsid w:val="00937515"/>
    <w:rsid w:val="00937671"/>
    <w:rsid w:val="00937698"/>
    <w:rsid w:val="0093790E"/>
    <w:rsid w:val="00937A5A"/>
    <w:rsid w:val="00937A8A"/>
    <w:rsid w:val="00937B3C"/>
    <w:rsid w:val="00937B5A"/>
    <w:rsid w:val="00937D3D"/>
    <w:rsid w:val="009402A2"/>
    <w:rsid w:val="00940343"/>
    <w:rsid w:val="0094036C"/>
    <w:rsid w:val="009405D7"/>
    <w:rsid w:val="0094061E"/>
    <w:rsid w:val="00940778"/>
    <w:rsid w:val="00940EE0"/>
    <w:rsid w:val="009412C3"/>
    <w:rsid w:val="00941377"/>
    <w:rsid w:val="00941936"/>
    <w:rsid w:val="00941A41"/>
    <w:rsid w:val="00941E39"/>
    <w:rsid w:val="00941E6B"/>
    <w:rsid w:val="009424B6"/>
    <w:rsid w:val="009427C9"/>
    <w:rsid w:val="009429A4"/>
    <w:rsid w:val="00942A81"/>
    <w:rsid w:val="00942CA2"/>
    <w:rsid w:val="00942CE9"/>
    <w:rsid w:val="00942E77"/>
    <w:rsid w:val="00942F1E"/>
    <w:rsid w:val="00942F58"/>
    <w:rsid w:val="009430EA"/>
    <w:rsid w:val="00943284"/>
    <w:rsid w:val="009433F2"/>
    <w:rsid w:val="00943566"/>
    <w:rsid w:val="009435A6"/>
    <w:rsid w:val="0094362F"/>
    <w:rsid w:val="009437E8"/>
    <w:rsid w:val="00943911"/>
    <w:rsid w:val="0094392D"/>
    <w:rsid w:val="00943989"/>
    <w:rsid w:val="00943CC3"/>
    <w:rsid w:val="00944014"/>
    <w:rsid w:val="00944371"/>
    <w:rsid w:val="009445BA"/>
    <w:rsid w:val="0094462A"/>
    <w:rsid w:val="00944B6D"/>
    <w:rsid w:val="00944D67"/>
    <w:rsid w:val="00944DE2"/>
    <w:rsid w:val="00944ED1"/>
    <w:rsid w:val="00945187"/>
    <w:rsid w:val="009452CA"/>
    <w:rsid w:val="00945314"/>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EF1"/>
    <w:rsid w:val="00947F80"/>
    <w:rsid w:val="00950145"/>
    <w:rsid w:val="0095021F"/>
    <w:rsid w:val="009503C7"/>
    <w:rsid w:val="00950506"/>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EB"/>
    <w:rsid w:val="009521C0"/>
    <w:rsid w:val="00952237"/>
    <w:rsid w:val="009524A9"/>
    <w:rsid w:val="00952771"/>
    <w:rsid w:val="00952976"/>
    <w:rsid w:val="0095298F"/>
    <w:rsid w:val="009529E3"/>
    <w:rsid w:val="009529F1"/>
    <w:rsid w:val="00952A37"/>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953"/>
    <w:rsid w:val="00955AE3"/>
    <w:rsid w:val="00955B9F"/>
    <w:rsid w:val="00955CC8"/>
    <w:rsid w:val="00955DBF"/>
    <w:rsid w:val="0095605C"/>
    <w:rsid w:val="00956066"/>
    <w:rsid w:val="00956115"/>
    <w:rsid w:val="00956221"/>
    <w:rsid w:val="0095653D"/>
    <w:rsid w:val="009566C1"/>
    <w:rsid w:val="0095678F"/>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57CF9"/>
    <w:rsid w:val="00960145"/>
    <w:rsid w:val="00960155"/>
    <w:rsid w:val="009602D2"/>
    <w:rsid w:val="009602E6"/>
    <w:rsid w:val="00960306"/>
    <w:rsid w:val="00960946"/>
    <w:rsid w:val="00960A13"/>
    <w:rsid w:val="00960B0B"/>
    <w:rsid w:val="00960B0D"/>
    <w:rsid w:val="00960B36"/>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0F9"/>
    <w:rsid w:val="0096319A"/>
    <w:rsid w:val="009632AB"/>
    <w:rsid w:val="009632E2"/>
    <w:rsid w:val="009632FB"/>
    <w:rsid w:val="00963412"/>
    <w:rsid w:val="00963506"/>
    <w:rsid w:val="0096353B"/>
    <w:rsid w:val="00963810"/>
    <w:rsid w:val="009639DD"/>
    <w:rsid w:val="00963A81"/>
    <w:rsid w:val="00963A8B"/>
    <w:rsid w:val="00963EF1"/>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728"/>
    <w:rsid w:val="00965882"/>
    <w:rsid w:val="009659E8"/>
    <w:rsid w:val="00965DAD"/>
    <w:rsid w:val="00965EC9"/>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8A7"/>
    <w:rsid w:val="00970B1E"/>
    <w:rsid w:val="00970BF5"/>
    <w:rsid w:val="009710BD"/>
    <w:rsid w:val="00971541"/>
    <w:rsid w:val="00971885"/>
    <w:rsid w:val="00971932"/>
    <w:rsid w:val="009719FE"/>
    <w:rsid w:val="00971A3C"/>
    <w:rsid w:val="00971B39"/>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C35"/>
    <w:rsid w:val="00972D6A"/>
    <w:rsid w:val="00973130"/>
    <w:rsid w:val="00973138"/>
    <w:rsid w:val="009734C2"/>
    <w:rsid w:val="009734CC"/>
    <w:rsid w:val="00973904"/>
    <w:rsid w:val="0097399D"/>
    <w:rsid w:val="00973BE2"/>
    <w:rsid w:val="00973C27"/>
    <w:rsid w:val="00973ECF"/>
    <w:rsid w:val="00973F98"/>
    <w:rsid w:val="00973FDA"/>
    <w:rsid w:val="0097406A"/>
    <w:rsid w:val="009741D0"/>
    <w:rsid w:val="00974220"/>
    <w:rsid w:val="00974551"/>
    <w:rsid w:val="00974988"/>
    <w:rsid w:val="00974BA7"/>
    <w:rsid w:val="00974CCF"/>
    <w:rsid w:val="00975077"/>
    <w:rsid w:val="00975151"/>
    <w:rsid w:val="0097551F"/>
    <w:rsid w:val="0097585A"/>
    <w:rsid w:val="00975B3E"/>
    <w:rsid w:val="00975D8F"/>
    <w:rsid w:val="00975ED0"/>
    <w:rsid w:val="00975F23"/>
    <w:rsid w:val="00976084"/>
    <w:rsid w:val="009762C1"/>
    <w:rsid w:val="00976320"/>
    <w:rsid w:val="00976703"/>
    <w:rsid w:val="00976830"/>
    <w:rsid w:val="00976999"/>
    <w:rsid w:val="00976A54"/>
    <w:rsid w:val="00976FE3"/>
    <w:rsid w:val="0097705B"/>
    <w:rsid w:val="009770A1"/>
    <w:rsid w:val="00977288"/>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FA"/>
    <w:rsid w:val="009840CD"/>
    <w:rsid w:val="009840F5"/>
    <w:rsid w:val="00984191"/>
    <w:rsid w:val="009841E5"/>
    <w:rsid w:val="00984930"/>
    <w:rsid w:val="00984B59"/>
    <w:rsid w:val="00984B5B"/>
    <w:rsid w:val="00985732"/>
    <w:rsid w:val="00985858"/>
    <w:rsid w:val="00985B1D"/>
    <w:rsid w:val="00985B51"/>
    <w:rsid w:val="00985CBD"/>
    <w:rsid w:val="00985EA8"/>
    <w:rsid w:val="00986382"/>
    <w:rsid w:val="00986A1F"/>
    <w:rsid w:val="00986A51"/>
    <w:rsid w:val="00986C22"/>
    <w:rsid w:val="00986CDA"/>
    <w:rsid w:val="00986CED"/>
    <w:rsid w:val="0098793E"/>
    <w:rsid w:val="00987AF9"/>
    <w:rsid w:val="00987DF7"/>
    <w:rsid w:val="00987E27"/>
    <w:rsid w:val="00987F89"/>
    <w:rsid w:val="00990102"/>
    <w:rsid w:val="0099020B"/>
    <w:rsid w:val="0099034E"/>
    <w:rsid w:val="0099034F"/>
    <w:rsid w:val="00990455"/>
    <w:rsid w:val="009905D2"/>
    <w:rsid w:val="00990825"/>
    <w:rsid w:val="00990915"/>
    <w:rsid w:val="00990975"/>
    <w:rsid w:val="00990B03"/>
    <w:rsid w:val="00990CD4"/>
    <w:rsid w:val="009910CF"/>
    <w:rsid w:val="009911D4"/>
    <w:rsid w:val="00991423"/>
    <w:rsid w:val="0099159E"/>
    <w:rsid w:val="00991698"/>
    <w:rsid w:val="009916F0"/>
    <w:rsid w:val="009917BB"/>
    <w:rsid w:val="00992394"/>
    <w:rsid w:val="0099254F"/>
    <w:rsid w:val="009925DB"/>
    <w:rsid w:val="00992921"/>
    <w:rsid w:val="00992ABF"/>
    <w:rsid w:val="00992C3B"/>
    <w:rsid w:val="00992E4C"/>
    <w:rsid w:val="00992FE8"/>
    <w:rsid w:val="009938D5"/>
    <w:rsid w:val="00993A0F"/>
    <w:rsid w:val="00993AC3"/>
    <w:rsid w:val="00994058"/>
    <w:rsid w:val="009943B5"/>
    <w:rsid w:val="009943FD"/>
    <w:rsid w:val="009949D9"/>
    <w:rsid w:val="00994A77"/>
    <w:rsid w:val="00994A9B"/>
    <w:rsid w:val="00994AAF"/>
    <w:rsid w:val="00994BEB"/>
    <w:rsid w:val="00994D01"/>
    <w:rsid w:val="00994D53"/>
    <w:rsid w:val="00994E3D"/>
    <w:rsid w:val="009950DF"/>
    <w:rsid w:val="009956FB"/>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7F7"/>
    <w:rsid w:val="0099686D"/>
    <w:rsid w:val="00997013"/>
    <w:rsid w:val="009970A9"/>
    <w:rsid w:val="009971B2"/>
    <w:rsid w:val="009974AB"/>
    <w:rsid w:val="009974F2"/>
    <w:rsid w:val="009975A4"/>
    <w:rsid w:val="0099764E"/>
    <w:rsid w:val="009976FA"/>
    <w:rsid w:val="00997752"/>
    <w:rsid w:val="00997990"/>
    <w:rsid w:val="00997BA7"/>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1FBD"/>
    <w:rsid w:val="009A2089"/>
    <w:rsid w:val="009A2288"/>
    <w:rsid w:val="009A22F4"/>
    <w:rsid w:val="009A2357"/>
    <w:rsid w:val="009A259B"/>
    <w:rsid w:val="009A28FC"/>
    <w:rsid w:val="009A29F7"/>
    <w:rsid w:val="009A2AB3"/>
    <w:rsid w:val="009A2BF3"/>
    <w:rsid w:val="009A2E25"/>
    <w:rsid w:val="009A2E7D"/>
    <w:rsid w:val="009A2F53"/>
    <w:rsid w:val="009A2FDF"/>
    <w:rsid w:val="009A3524"/>
    <w:rsid w:val="009A39C0"/>
    <w:rsid w:val="009A39C4"/>
    <w:rsid w:val="009A3B7F"/>
    <w:rsid w:val="009A407B"/>
    <w:rsid w:val="009A413F"/>
    <w:rsid w:val="009A424C"/>
    <w:rsid w:val="009A42EE"/>
    <w:rsid w:val="009A436A"/>
    <w:rsid w:val="009A467F"/>
    <w:rsid w:val="009A4781"/>
    <w:rsid w:val="009A48A5"/>
    <w:rsid w:val="009A4958"/>
    <w:rsid w:val="009A5008"/>
    <w:rsid w:val="009A507C"/>
    <w:rsid w:val="009A51E1"/>
    <w:rsid w:val="009A52C5"/>
    <w:rsid w:val="009A5561"/>
    <w:rsid w:val="009A57D0"/>
    <w:rsid w:val="009A59A4"/>
    <w:rsid w:val="009A5B7E"/>
    <w:rsid w:val="009A5CE8"/>
    <w:rsid w:val="009A5DAB"/>
    <w:rsid w:val="009A5E95"/>
    <w:rsid w:val="009A5EFD"/>
    <w:rsid w:val="009A630D"/>
    <w:rsid w:val="009A63E0"/>
    <w:rsid w:val="009A6C03"/>
    <w:rsid w:val="009A6C8A"/>
    <w:rsid w:val="009A6E94"/>
    <w:rsid w:val="009A723E"/>
    <w:rsid w:val="009A72BF"/>
    <w:rsid w:val="009A7558"/>
    <w:rsid w:val="009A7673"/>
    <w:rsid w:val="009A789F"/>
    <w:rsid w:val="009A7FB9"/>
    <w:rsid w:val="009B0484"/>
    <w:rsid w:val="009B05DB"/>
    <w:rsid w:val="009B0DB9"/>
    <w:rsid w:val="009B0E65"/>
    <w:rsid w:val="009B0EC2"/>
    <w:rsid w:val="009B1096"/>
    <w:rsid w:val="009B10A3"/>
    <w:rsid w:val="009B13B0"/>
    <w:rsid w:val="009B14D8"/>
    <w:rsid w:val="009B1660"/>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2FC0"/>
    <w:rsid w:val="009B3070"/>
    <w:rsid w:val="009B311A"/>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98E"/>
    <w:rsid w:val="009B7C4F"/>
    <w:rsid w:val="009B7CF2"/>
    <w:rsid w:val="009B7E50"/>
    <w:rsid w:val="009B7F3F"/>
    <w:rsid w:val="009C009E"/>
    <w:rsid w:val="009C0229"/>
    <w:rsid w:val="009C06C0"/>
    <w:rsid w:val="009C07D6"/>
    <w:rsid w:val="009C08FF"/>
    <w:rsid w:val="009C0A9B"/>
    <w:rsid w:val="009C0B61"/>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3C5"/>
    <w:rsid w:val="009C250E"/>
    <w:rsid w:val="009C26E5"/>
    <w:rsid w:val="009C28A6"/>
    <w:rsid w:val="009C2A6C"/>
    <w:rsid w:val="009C2C47"/>
    <w:rsid w:val="009C2C7E"/>
    <w:rsid w:val="009C2EEA"/>
    <w:rsid w:val="009C30B8"/>
    <w:rsid w:val="009C335F"/>
    <w:rsid w:val="009C35DF"/>
    <w:rsid w:val="009C35EC"/>
    <w:rsid w:val="009C3985"/>
    <w:rsid w:val="009C3CAC"/>
    <w:rsid w:val="009C3CCF"/>
    <w:rsid w:val="009C3EA5"/>
    <w:rsid w:val="009C40B8"/>
    <w:rsid w:val="009C4125"/>
    <w:rsid w:val="009C445B"/>
    <w:rsid w:val="009C489E"/>
    <w:rsid w:val="009C499C"/>
    <w:rsid w:val="009C4B89"/>
    <w:rsid w:val="009C4BEE"/>
    <w:rsid w:val="009C4C11"/>
    <w:rsid w:val="009C4C23"/>
    <w:rsid w:val="009C4D54"/>
    <w:rsid w:val="009C4F0A"/>
    <w:rsid w:val="009C5063"/>
    <w:rsid w:val="009C521A"/>
    <w:rsid w:val="009C563B"/>
    <w:rsid w:val="009C5944"/>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3B5"/>
    <w:rsid w:val="009C7429"/>
    <w:rsid w:val="009C7565"/>
    <w:rsid w:val="009C757A"/>
    <w:rsid w:val="009C76C0"/>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47D"/>
    <w:rsid w:val="009D156A"/>
    <w:rsid w:val="009D16C3"/>
    <w:rsid w:val="009D174C"/>
    <w:rsid w:val="009D1874"/>
    <w:rsid w:val="009D18A0"/>
    <w:rsid w:val="009D19DA"/>
    <w:rsid w:val="009D1B2E"/>
    <w:rsid w:val="009D1BDB"/>
    <w:rsid w:val="009D1FD3"/>
    <w:rsid w:val="009D200B"/>
    <w:rsid w:val="009D223B"/>
    <w:rsid w:val="009D22CA"/>
    <w:rsid w:val="009D23AE"/>
    <w:rsid w:val="009D2494"/>
    <w:rsid w:val="009D26B3"/>
    <w:rsid w:val="009D290F"/>
    <w:rsid w:val="009D2932"/>
    <w:rsid w:val="009D2978"/>
    <w:rsid w:val="009D2C33"/>
    <w:rsid w:val="009D2EC2"/>
    <w:rsid w:val="009D33AB"/>
    <w:rsid w:val="009D3451"/>
    <w:rsid w:val="009D3706"/>
    <w:rsid w:val="009D37B4"/>
    <w:rsid w:val="009D38B2"/>
    <w:rsid w:val="009D392A"/>
    <w:rsid w:val="009D3C3E"/>
    <w:rsid w:val="009D3D22"/>
    <w:rsid w:val="009D3FFD"/>
    <w:rsid w:val="009D41EE"/>
    <w:rsid w:val="009D41F7"/>
    <w:rsid w:val="009D4509"/>
    <w:rsid w:val="009D47EC"/>
    <w:rsid w:val="009D49DB"/>
    <w:rsid w:val="009D4CB3"/>
    <w:rsid w:val="009D4D3B"/>
    <w:rsid w:val="009D507B"/>
    <w:rsid w:val="009D5142"/>
    <w:rsid w:val="009D516B"/>
    <w:rsid w:val="009D545D"/>
    <w:rsid w:val="009D5592"/>
    <w:rsid w:val="009D5E40"/>
    <w:rsid w:val="009D6211"/>
    <w:rsid w:val="009D6474"/>
    <w:rsid w:val="009D6602"/>
    <w:rsid w:val="009D66ED"/>
    <w:rsid w:val="009D6A80"/>
    <w:rsid w:val="009D6ABE"/>
    <w:rsid w:val="009D7222"/>
    <w:rsid w:val="009D75FA"/>
    <w:rsid w:val="009D7E40"/>
    <w:rsid w:val="009D7F25"/>
    <w:rsid w:val="009D7FF6"/>
    <w:rsid w:val="009E00B4"/>
    <w:rsid w:val="009E013B"/>
    <w:rsid w:val="009E0C35"/>
    <w:rsid w:val="009E0DC7"/>
    <w:rsid w:val="009E0EB5"/>
    <w:rsid w:val="009E1169"/>
    <w:rsid w:val="009E12EA"/>
    <w:rsid w:val="009E19AC"/>
    <w:rsid w:val="009E19D1"/>
    <w:rsid w:val="009E19D2"/>
    <w:rsid w:val="009E1ADF"/>
    <w:rsid w:val="009E1AE2"/>
    <w:rsid w:val="009E1B76"/>
    <w:rsid w:val="009E1CC8"/>
    <w:rsid w:val="009E1FB5"/>
    <w:rsid w:val="009E2175"/>
    <w:rsid w:val="009E2704"/>
    <w:rsid w:val="009E2756"/>
    <w:rsid w:val="009E279D"/>
    <w:rsid w:val="009E294B"/>
    <w:rsid w:val="009E2A14"/>
    <w:rsid w:val="009E2A71"/>
    <w:rsid w:val="009E2D29"/>
    <w:rsid w:val="009E32D4"/>
    <w:rsid w:val="009E32E3"/>
    <w:rsid w:val="009E33E2"/>
    <w:rsid w:val="009E34E3"/>
    <w:rsid w:val="009E35CF"/>
    <w:rsid w:val="009E377C"/>
    <w:rsid w:val="009E39D8"/>
    <w:rsid w:val="009E3BE1"/>
    <w:rsid w:val="009E3CF3"/>
    <w:rsid w:val="009E3E22"/>
    <w:rsid w:val="009E3F96"/>
    <w:rsid w:val="009E3FCF"/>
    <w:rsid w:val="009E404F"/>
    <w:rsid w:val="009E40CE"/>
    <w:rsid w:val="009E431F"/>
    <w:rsid w:val="009E4360"/>
    <w:rsid w:val="009E4560"/>
    <w:rsid w:val="009E4601"/>
    <w:rsid w:val="009E4EB6"/>
    <w:rsid w:val="009E4F9C"/>
    <w:rsid w:val="009E509D"/>
    <w:rsid w:val="009E54CD"/>
    <w:rsid w:val="009E5706"/>
    <w:rsid w:val="009E5B32"/>
    <w:rsid w:val="009E5E8B"/>
    <w:rsid w:val="009E6125"/>
    <w:rsid w:val="009E6323"/>
    <w:rsid w:val="009E64A5"/>
    <w:rsid w:val="009E6563"/>
    <w:rsid w:val="009E656C"/>
    <w:rsid w:val="009E65FA"/>
    <w:rsid w:val="009E6954"/>
    <w:rsid w:val="009E6983"/>
    <w:rsid w:val="009E6A64"/>
    <w:rsid w:val="009E6E9A"/>
    <w:rsid w:val="009E6EC2"/>
    <w:rsid w:val="009E6EE7"/>
    <w:rsid w:val="009E7147"/>
    <w:rsid w:val="009E73F7"/>
    <w:rsid w:val="009E75EF"/>
    <w:rsid w:val="009E7650"/>
    <w:rsid w:val="009E7715"/>
    <w:rsid w:val="009E789C"/>
    <w:rsid w:val="009E7A64"/>
    <w:rsid w:val="009E7D37"/>
    <w:rsid w:val="009E7D6A"/>
    <w:rsid w:val="009E7F8A"/>
    <w:rsid w:val="009E7FDA"/>
    <w:rsid w:val="009F0074"/>
    <w:rsid w:val="009F00A6"/>
    <w:rsid w:val="009F00E2"/>
    <w:rsid w:val="009F0286"/>
    <w:rsid w:val="009F04A7"/>
    <w:rsid w:val="009F0565"/>
    <w:rsid w:val="009F05B3"/>
    <w:rsid w:val="009F063F"/>
    <w:rsid w:val="009F07D6"/>
    <w:rsid w:val="009F09EE"/>
    <w:rsid w:val="009F0A1C"/>
    <w:rsid w:val="009F0B34"/>
    <w:rsid w:val="009F0C5C"/>
    <w:rsid w:val="009F0E59"/>
    <w:rsid w:val="009F0EF5"/>
    <w:rsid w:val="009F0F07"/>
    <w:rsid w:val="009F1010"/>
    <w:rsid w:val="009F10F9"/>
    <w:rsid w:val="009F13FB"/>
    <w:rsid w:val="009F15B4"/>
    <w:rsid w:val="009F19FF"/>
    <w:rsid w:val="009F1A9B"/>
    <w:rsid w:val="009F1B07"/>
    <w:rsid w:val="009F1B92"/>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5E0"/>
    <w:rsid w:val="009F486B"/>
    <w:rsid w:val="009F4FCF"/>
    <w:rsid w:val="009F51E0"/>
    <w:rsid w:val="009F5456"/>
    <w:rsid w:val="009F5556"/>
    <w:rsid w:val="009F560E"/>
    <w:rsid w:val="009F563A"/>
    <w:rsid w:val="009F5769"/>
    <w:rsid w:val="009F6055"/>
    <w:rsid w:val="009F66EE"/>
    <w:rsid w:val="009F686A"/>
    <w:rsid w:val="009F68B4"/>
    <w:rsid w:val="009F69EE"/>
    <w:rsid w:val="009F6AA5"/>
    <w:rsid w:val="009F6AF9"/>
    <w:rsid w:val="009F6B18"/>
    <w:rsid w:val="009F6C84"/>
    <w:rsid w:val="009F6C8E"/>
    <w:rsid w:val="009F6CBF"/>
    <w:rsid w:val="009F6D27"/>
    <w:rsid w:val="009F6D84"/>
    <w:rsid w:val="009F71CA"/>
    <w:rsid w:val="009F723C"/>
    <w:rsid w:val="009F781A"/>
    <w:rsid w:val="009F785A"/>
    <w:rsid w:val="009F79DA"/>
    <w:rsid w:val="009F7A6E"/>
    <w:rsid w:val="009F7CB1"/>
    <w:rsid w:val="009F7CE8"/>
    <w:rsid w:val="009F7DBA"/>
    <w:rsid w:val="00A00054"/>
    <w:rsid w:val="00A0007C"/>
    <w:rsid w:val="00A00251"/>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FF"/>
    <w:rsid w:val="00A02545"/>
    <w:rsid w:val="00A0279F"/>
    <w:rsid w:val="00A0280A"/>
    <w:rsid w:val="00A02B64"/>
    <w:rsid w:val="00A02FAC"/>
    <w:rsid w:val="00A030F3"/>
    <w:rsid w:val="00A03228"/>
    <w:rsid w:val="00A036D5"/>
    <w:rsid w:val="00A04006"/>
    <w:rsid w:val="00A0405E"/>
    <w:rsid w:val="00A041EC"/>
    <w:rsid w:val="00A042A6"/>
    <w:rsid w:val="00A0447A"/>
    <w:rsid w:val="00A047E2"/>
    <w:rsid w:val="00A04A0B"/>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B37"/>
    <w:rsid w:val="00A07D27"/>
    <w:rsid w:val="00A07E30"/>
    <w:rsid w:val="00A07E5E"/>
    <w:rsid w:val="00A10190"/>
    <w:rsid w:val="00A1093C"/>
    <w:rsid w:val="00A10975"/>
    <w:rsid w:val="00A10B26"/>
    <w:rsid w:val="00A113F9"/>
    <w:rsid w:val="00A11485"/>
    <w:rsid w:val="00A11607"/>
    <w:rsid w:val="00A1178C"/>
    <w:rsid w:val="00A1190D"/>
    <w:rsid w:val="00A11968"/>
    <w:rsid w:val="00A11ED7"/>
    <w:rsid w:val="00A11EFB"/>
    <w:rsid w:val="00A12238"/>
    <w:rsid w:val="00A12591"/>
    <w:rsid w:val="00A12C48"/>
    <w:rsid w:val="00A12CF9"/>
    <w:rsid w:val="00A12DA6"/>
    <w:rsid w:val="00A12FF3"/>
    <w:rsid w:val="00A130D6"/>
    <w:rsid w:val="00A131D1"/>
    <w:rsid w:val="00A13311"/>
    <w:rsid w:val="00A13602"/>
    <w:rsid w:val="00A13674"/>
    <w:rsid w:val="00A138D8"/>
    <w:rsid w:val="00A13CE8"/>
    <w:rsid w:val="00A13FC6"/>
    <w:rsid w:val="00A14271"/>
    <w:rsid w:val="00A14338"/>
    <w:rsid w:val="00A1461D"/>
    <w:rsid w:val="00A147D7"/>
    <w:rsid w:val="00A14801"/>
    <w:rsid w:val="00A14A27"/>
    <w:rsid w:val="00A14E03"/>
    <w:rsid w:val="00A15088"/>
    <w:rsid w:val="00A15304"/>
    <w:rsid w:val="00A15539"/>
    <w:rsid w:val="00A158A6"/>
    <w:rsid w:val="00A15957"/>
    <w:rsid w:val="00A15A04"/>
    <w:rsid w:val="00A161D7"/>
    <w:rsid w:val="00A16506"/>
    <w:rsid w:val="00A16564"/>
    <w:rsid w:val="00A16A29"/>
    <w:rsid w:val="00A16AF0"/>
    <w:rsid w:val="00A16B8C"/>
    <w:rsid w:val="00A16E2D"/>
    <w:rsid w:val="00A16F2F"/>
    <w:rsid w:val="00A17151"/>
    <w:rsid w:val="00A17355"/>
    <w:rsid w:val="00A1758F"/>
    <w:rsid w:val="00A1772D"/>
    <w:rsid w:val="00A17CFB"/>
    <w:rsid w:val="00A17D6A"/>
    <w:rsid w:val="00A17E9D"/>
    <w:rsid w:val="00A17FB7"/>
    <w:rsid w:val="00A20070"/>
    <w:rsid w:val="00A200A8"/>
    <w:rsid w:val="00A201C7"/>
    <w:rsid w:val="00A2020E"/>
    <w:rsid w:val="00A202D0"/>
    <w:rsid w:val="00A203A1"/>
    <w:rsid w:val="00A20516"/>
    <w:rsid w:val="00A2051C"/>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01E"/>
    <w:rsid w:val="00A2233C"/>
    <w:rsid w:val="00A224B0"/>
    <w:rsid w:val="00A22524"/>
    <w:rsid w:val="00A225E4"/>
    <w:rsid w:val="00A22680"/>
    <w:rsid w:val="00A226DE"/>
    <w:rsid w:val="00A2293C"/>
    <w:rsid w:val="00A22AF8"/>
    <w:rsid w:val="00A22BF0"/>
    <w:rsid w:val="00A22DE0"/>
    <w:rsid w:val="00A234DC"/>
    <w:rsid w:val="00A235EA"/>
    <w:rsid w:val="00A23704"/>
    <w:rsid w:val="00A23B5D"/>
    <w:rsid w:val="00A23C27"/>
    <w:rsid w:val="00A23C62"/>
    <w:rsid w:val="00A24124"/>
    <w:rsid w:val="00A24374"/>
    <w:rsid w:val="00A24446"/>
    <w:rsid w:val="00A24804"/>
    <w:rsid w:val="00A24884"/>
    <w:rsid w:val="00A24A0C"/>
    <w:rsid w:val="00A24AC2"/>
    <w:rsid w:val="00A24DDB"/>
    <w:rsid w:val="00A24F71"/>
    <w:rsid w:val="00A2500B"/>
    <w:rsid w:val="00A250EF"/>
    <w:rsid w:val="00A251A9"/>
    <w:rsid w:val="00A2521B"/>
    <w:rsid w:val="00A25452"/>
    <w:rsid w:val="00A2563C"/>
    <w:rsid w:val="00A25726"/>
    <w:rsid w:val="00A258F9"/>
    <w:rsid w:val="00A25C74"/>
    <w:rsid w:val="00A25D2B"/>
    <w:rsid w:val="00A25D84"/>
    <w:rsid w:val="00A25E4E"/>
    <w:rsid w:val="00A25FA4"/>
    <w:rsid w:val="00A263FB"/>
    <w:rsid w:val="00A26449"/>
    <w:rsid w:val="00A266F2"/>
    <w:rsid w:val="00A26A1F"/>
    <w:rsid w:val="00A26A34"/>
    <w:rsid w:val="00A26A6C"/>
    <w:rsid w:val="00A26AEF"/>
    <w:rsid w:val="00A26C2A"/>
    <w:rsid w:val="00A26CC2"/>
    <w:rsid w:val="00A26D8C"/>
    <w:rsid w:val="00A26D9C"/>
    <w:rsid w:val="00A26DA8"/>
    <w:rsid w:val="00A26E3C"/>
    <w:rsid w:val="00A273D5"/>
    <w:rsid w:val="00A27612"/>
    <w:rsid w:val="00A278B7"/>
    <w:rsid w:val="00A27938"/>
    <w:rsid w:val="00A279C7"/>
    <w:rsid w:val="00A27ED2"/>
    <w:rsid w:val="00A27F11"/>
    <w:rsid w:val="00A3002B"/>
    <w:rsid w:val="00A30083"/>
    <w:rsid w:val="00A30173"/>
    <w:rsid w:val="00A30271"/>
    <w:rsid w:val="00A30351"/>
    <w:rsid w:val="00A30360"/>
    <w:rsid w:val="00A303BC"/>
    <w:rsid w:val="00A30D71"/>
    <w:rsid w:val="00A31143"/>
    <w:rsid w:val="00A31178"/>
    <w:rsid w:val="00A3137B"/>
    <w:rsid w:val="00A31615"/>
    <w:rsid w:val="00A317F1"/>
    <w:rsid w:val="00A31B51"/>
    <w:rsid w:val="00A31BF4"/>
    <w:rsid w:val="00A31C66"/>
    <w:rsid w:val="00A31CC6"/>
    <w:rsid w:val="00A31EC7"/>
    <w:rsid w:val="00A31F34"/>
    <w:rsid w:val="00A32011"/>
    <w:rsid w:val="00A32176"/>
    <w:rsid w:val="00A325B3"/>
    <w:rsid w:val="00A3287C"/>
    <w:rsid w:val="00A32998"/>
    <w:rsid w:val="00A32ED4"/>
    <w:rsid w:val="00A330A8"/>
    <w:rsid w:val="00A331FF"/>
    <w:rsid w:val="00A33295"/>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3A1"/>
    <w:rsid w:val="00A353F5"/>
    <w:rsid w:val="00A35604"/>
    <w:rsid w:val="00A35762"/>
    <w:rsid w:val="00A35769"/>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FB"/>
    <w:rsid w:val="00A437D1"/>
    <w:rsid w:val="00A4386E"/>
    <w:rsid w:val="00A43929"/>
    <w:rsid w:val="00A43B10"/>
    <w:rsid w:val="00A43B39"/>
    <w:rsid w:val="00A43CF6"/>
    <w:rsid w:val="00A4410B"/>
    <w:rsid w:val="00A4417A"/>
    <w:rsid w:val="00A444B9"/>
    <w:rsid w:val="00A445E3"/>
    <w:rsid w:val="00A44714"/>
    <w:rsid w:val="00A44851"/>
    <w:rsid w:val="00A44B7E"/>
    <w:rsid w:val="00A44DA1"/>
    <w:rsid w:val="00A44F9A"/>
    <w:rsid w:val="00A451A6"/>
    <w:rsid w:val="00A4536B"/>
    <w:rsid w:val="00A45BB7"/>
    <w:rsid w:val="00A45C32"/>
    <w:rsid w:val="00A45D31"/>
    <w:rsid w:val="00A45E8B"/>
    <w:rsid w:val="00A45EC3"/>
    <w:rsid w:val="00A45F5C"/>
    <w:rsid w:val="00A461F2"/>
    <w:rsid w:val="00A464C4"/>
    <w:rsid w:val="00A46E21"/>
    <w:rsid w:val="00A46FE2"/>
    <w:rsid w:val="00A4700A"/>
    <w:rsid w:val="00A47228"/>
    <w:rsid w:val="00A4735F"/>
    <w:rsid w:val="00A47571"/>
    <w:rsid w:val="00A479BC"/>
    <w:rsid w:val="00A479EC"/>
    <w:rsid w:val="00A47AEB"/>
    <w:rsid w:val="00A47B8E"/>
    <w:rsid w:val="00A47C58"/>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1B7"/>
    <w:rsid w:val="00A534B6"/>
    <w:rsid w:val="00A534F8"/>
    <w:rsid w:val="00A53651"/>
    <w:rsid w:val="00A536AA"/>
    <w:rsid w:val="00A53BEF"/>
    <w:rsid w:val="00A53BF1"/>
    <w:rsid w:val="00A53C46"/>
    <w:rsid w:val="00A53CDB"/>
    <w:rsid w:val="00A54118"/>
    <w:rsid w:val="00A54477"/>
    <w:rsid w:val="00A549EF"/>
    <w:rsid w:val="00A54C25"/>
    <w:rsid w:val="00A54CDA"/>
    <w:rsid w:val="00A54F08"/>
    <w:rsid w:val="00A550F1"/>
    <w:rsid w:val="00A55446"/>
    <w:rsid w:val="00A55663"/>
    <w:rsid w:val="00A556F4"/>
    <w:rsid w:val="00A557F4"/>
    <w:rsid w:val="00A55AA0"/>
    <w:rsid w:val="00A55FE5"/>
    <w:rsid w:val="00A56084"/>
    <w:rsid w:val="00A56554"/>
    <w:rsid w:val="00A565BB"/>
    <w:rsid w:val="00A566DD"/>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456"/>
    <w:rsid w:val="00A6379F"/>
    <w:rsid w:val="00A63A68"/>
    <w:rsid w:val="00A63BEC"/>
    <w:rsid w:val="00A63F1C"/>
    <w:rsid w:val="00A64073"/>
    <w:rsid w:val="00A6413A"/>
    <w:rsid w:val="00A643AE"/>
    <w:rsid w:val="00A643DA"/>
    <w:rsid w:val="00A645BC"/>
    <w:rsid w:val="00A64B0D"/>
    <w:rsid w:val="00A64F1F"/>
    <w:rsid w:val="00A65053"/>
    <w:rsid w:val="00A65074"/>
    <w:rsid w:val="00A651FA"/>
    <w:rsid w:val="00A653FD"/>
    <w:rsid w:val="00A656B2"/>
    <w:rsid w:val="00A656C7"/>
    <w:rsid w:val="00A65DE7"/>
    <w:rsid w:val="00A660D3"/>
    <w:rsid w:val="00A6620C"/>
    <w:rsid w:val="00A66296"/>
    <w:rsid w:val="00A6636B"/>
    <w:rsid w:val="00A6638E"/>
    <w:rsid w:val="00A66489"/>
    <w:rsid w:val="00A66496"/>
    <w:rsid w:val="00A6668D"/>
    <w:rsid w:val="00A6671D"/>
    <w:rsid w:val="00A66794"/>
    <w:rsid w:val="00A6685E"/>
    <w:rsid w:val="00A6693C"/>
    <w:rsid w:val="00A66AC2"/>
    <w:rsid w:val="00A66C0C"/>
    <w:rsid w:val="00A671C3"/>
    <w:rsid w:val="00A674CE"/>
    <w:rsid w:val="00A678CE"/>
    <w:rsid w:val="00A67A9B"/>
    <w:rsid w:val="00A67BAB"/>
    <w:rsid w:val="00A67C68"/>
    <w:rsid w:val="00A67C8E"/>
    <w:rsid w:val="00A67C9F"/>
    <w:rsid w:val="00A67FC5"/>
    <w:rsid w:val="00A67FEB"/>
    <w:rsid w:val="00A701F4"/>
    <w:rsid w:val="00A703F9"/>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EF4"/>
    <w:rsid w:val="00A720F9"/>
    <w:rsid w:val="00A72166"/>
    <w:rsid w:val="00A721E2"/>
    <w:rsid w:val="00A72AF7"/>
    <w:rsid w:val="00A72B82"/>
    <w:rsid w:val="00A72BA1"/>
    <w:rsid w:val="00A72CAB"/>
    <w:rsid w:val="00A72D11"/>
    <w:rsid w:val="00A72E4F"/>
    <w:rsid w:val="00A732F1"/>
    <w:rsid w:val="00A73475"/>
    <w:rsid w:val="00A734B6"/>
    <w:rsid w:val="00A735C0"/>
    <w:rsid w:val="00A735DC"/>
    <w:rsid w:val="00A736BF"/>
    <w:rsid w:val="00A7381C"/>
    <w:rsid w:val="00A73B32"/>
    <w:rsid w:val="00A73F80"/>
    <w:rsid w:val="00A74043"/>
    <w:rsid w:val="00A74205"/>
    <w:rsid w:val="00A7439D"/>
    <w:rsid w:val="00A744C4"/>
    <w:rsid w:val="00A74D05"/>
    <w:rsid w:val="00A751EB"/>
    <w:rsid w:val="00A7524A"/>
    <w:rsid w:val="00A7549C"/>
    <w:rsid w:val="00A75526"/>
    <w:rsid w:val="00A75B72"/>
    <w:rsid w:val="00A75D03"/>
    <w:rsid w:val="00A75D89"/>
    <w:rsid w:val="00A75E8C"/>
    <w:rsid w:val="00A75F65"/>
    <w:rsid w:val="00A7644C"/>
    <w:rsid w:val="00A76541"/>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91"/>
    <w:rsid w:val="00A804E7"/>
    <w:rsid w:val="00A80646"/>
    <w:rsid w:val="00A806F3"/>
    <w:rsid w:val="00A80813"/>
    <w:rsid w:val="00A8087C"/>
    <w:rsid w:val="00A80A4B"/>
    <w:rsid w:val="00A80A5A"/>
    <w:rsid w:val="00A80BAD"/>
    <w:rsid w:val="00A80CAC"/>
    <w:rsid w:val="00A80D62"/>
    <w:rsid w:val="00A80DE5"/>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4EA"/>
    <w:rsid w:val="00A84B7D"/>
    <w:rsid w:val="00A851F8"/>
    <w:rsid w:val="00A85244"/>
    <w:rsid w:val="00A853ED"/>
    <w:rsid w:val="00A854DD"/>
    <w:rsid w:val="00A85594"/>
    <w:rsid w:val="00A856C4"/>
    <w:rsid w:val="00A85CC8"/>
    <w:rsid w:val="00A85D3B"/>
    <w:rsid w:val="00A85DFC"/>
    <w:rsid w:val="00A85EAD"/>
    <w:rsid w:val="00A862EB"/>
    <w:rsid w:val="00A865B4"/>
    <w:rsid w:val="00A865D9"/>
    <w:rsid w:val="00A86764"/>
    <w:rsid w:val="00A8687D"/>
    <w:rsid w:val="00A869EA"/>
    <w:rsid w:val="00A86A5D"/>
    <w:rsid w:val="00A86A89"/>
    <w:rsid w:val="00A86B26"/>
    <w:rsid w:val="00A86B79"/>
    <w:rsid w:val="00A86CC8"/>
    <w:rsid w:val="00A86D9C"/>
    <w:rsid w:val="00A87356"/>
    <w:rsid w:val="00A87525"/>
    <w:rsid w:val="00A87626"/>
    <w:rsid w:val="00A8762C"/>
    <w:rsid w:val="00A87809"/>
    <w:rsid w:val="00A87994"/>
    <w:rsid w:val="00A87B5F"/>
    <w:rsid w:val="00A90275"/>
    <w:rsid w:val="00A907F6"/>
    <w:rsid w:val="00A90961"/>
    <w:rsid w:val="00A90A64"/>
    <w:rsid w:val="00A90ADB"/>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44"/>
    <w:rsid w:val="00A93065"/>
    <w:rsid w:val="00A9312B"/>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722"/>
    <w:rsid w:val="00A9686D"/>
    <w:rsid w:val="00A96D5E"/>
    <w:rsid w:val="00A96E99"/>
    <w:rsid w:val="00A970A0"/>
    <w:rsid w:val="00A971DC"/>
    <w:rsid w:val="00A97692"/>
    <w:rsid w:val="00A97976"/>
    <w:rsid w:val="00A97AA5"/>
    <w:rsid w:val="00A97ED6"/>
    <w:rsid w:val="00A97FBE"/>
    <w:rsid w:val="00AA00E9"/>
    <w:rsid w:val="00AA0221"/>
    <w:rsid w:val="00AA027C"/>
    <w:rsid w:val="00AA03BC"/>
    <w:rsid w:val="00AA0422"/>
    <w:rsid w:val="00AA0436"/>
    <w:rsid w:val="00AA098D"/>
    <w:rsid w:val="00AA0A8E"/>
    <w:rsid w:val="00AA0D70"/>
    <w:rsid w:val="00AA10C9"/>
    <w:rsid w:val="00AA1187"/>
    <w:rsid w:val="00AA12C8"/>
    <w:rsid w:val="00AA1A84"/>
    <w:rsid w:val="00AA1BBD"/>
    <w:rsid w:val="00AA1E30"/>
    <w:rsid w:val="00AA2176"/>
    <w:rsid w:val="00AA235B"/>
    <w:rsid w:val="00AA23E4"/>
    <w:rsid w:val="00AA2796"/>
    <w:rsid w:val="00AA2AD7"/>
    <w:rsid w:val="00AA2D05"/>
    <w:rsid w:val="00AA2D4C"/>
    <w:rsid w:val="00AA2FDE"/>
    <w:rsid w:val="00AA34C9"/>
    <w:rsid w:val="00AA35A7"/>
    <w:rsid w:val="00AA368E"/>
    <w:rsid w:val="00AA36A2"/>
    <w:rsid w:val="00AA36CD"/>
    <w:rsid w:val="00AA393D"/>
    <w:rsid w:val="00AA39A5"/>
    <w:rsid w:val="00AA3A46"/>
    <w:rsid w:val="00AA3F57"/>
    <w:rsid w:val="00AA4012"/>
    <w:rsid w:val="00AA42EE"/>
    <w:rsid w:val="00AA4677"/>
    <w:rsid w:val="00AA4CF6"/>
    <w:rsid w:val="00AA4DC8"/>
    <w:rsid w:val="00AA4DCA"/>
    <w:rsid w:val="00AA4E0F"/>
    <w:rsid w:val="00AA50E9"/>
    <w:rsid w:val="00AA52A4"/>
    <w:rsid w:val="00AA53D7"/>
    <w:rsid w:val="00AA5616"/>
    <w:rsid w:val="00AA57E8"/>
    <w:rsid w:val="00AA5F0A"/>
    <w:rsid w:val="00AA5F56"/>
    <w:rsid w:val="00AA6159"/>
    <w:rsid w:val="00AA61D8"/>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DA"/>
    <w:rsid w:val="00AA7E96"/>
    <w:rsid w:val="00AA7F41"/>
    <w:rsid w:val="00AB010A"/>
    <w:rsid w:val="00AB0297"/>
    <w:rsid w:val="00AB0320"/>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340"/>
    <w:rsid w:val="00AB2576"/>
    <w:rsid w:val="00AB268D"/>
    <w:rsid w:val="00AB29AC"/>
    <w:rsid w:val="00AB2AD3"/>
    <w:rsid w:val="00AB2B66"/>
    <w:rsid w:val="00AB2C2E"/>
    <w:rsid w:val="00AB2D9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0F8"/>
    <w:rsid w:val="00AB569A"/>
    <w:rsid w:val="00AB5770"/>
    <w:rsid w:val="00AB5C98"/>
    <w:rsid w:val="00AB5D61"/>
    <w:rsid w:val="00AB6398"/>
    <w:rsid w:val="00AB63E3"/>
    <w:rsid w:val="00AB6929"/>
    <w:rsid w:val="00AB6BB3"/>
    <w:rsid w:val="00AB6F80"/>
    <w:rsid w:val="00AB71A3"/>
    <w:rsid w:val="00AB73C6"/>
    <w:rsid w:val="00AB74C7"/>
    <w:rsid w:val="00AB7540"/>
    <w:rsid w:val="00AB79C0"/>
    <w:rsid w:val="00AB7D28"/>
    <w:rsid w:val="00AB7D64"/>
    <w:rsid w:val="00AC003D"/>
    <w:rsid w:val="00AC059A"/>
    <w:rsid w:val="00AC079E"/>
    <w:rsid w:val="00AC0A68"/>
    <w:rsid w:val="00AC0CB8"/>
    <w:rsid w:val="00AC0F09"/>
    <w:rsid w:val="00AC1646"/>
    <w:rsid w:val="00AC194C"/>
    <w:rsid w:val="00AC1A86"/>
    <w:rsid w:val="00AC1D3A"/>
    <w:rsid w:val="00AC1D6B"/>
    <w:rsid w:val="00AC1DC5"/>
    <w:rsid w:val="00AC1E71"/>
    <w:rsid w:val="00AC20FD"/>
    <w:rsid w:val="00AC2199"/>
    <w:rsid w:val="00AC23B7"/>
    <w:rsid w:val="00AC2490"/>
    <w:rsid w:val="00AC27FC"/>
    <w:rsid w:val="00AC280F"/>
    <w:rsid w:val="00AC29B7"/>
    <w:rsid w:val="00AC2B89"/>
    <w:rsid w:val="00AC2EB5"/>
    <w:rsid w:val="00AC2F99"/>
    <w:rsid w:val="00AC33A0"/>
    <w:rsid w:val="00AC3836"/>
    <w:rsid w:val="00AC3996"/>
    <w:rsid w:val="00AC3A6B"/>
    <w:rsid w:val="00AC3C6C"/>
    <w:rsid w:val="00AC4151"/>
    <w:rsid w:val="00AC425A"/>
    <w:rsid w:val="00AC44EB"/>
    <w:rsid w:val="00AC4541"/>
    <w:rsid w:val="00AC45C8"/>
    <w:rsid w:val="00AC46FC"/>
    <w:rsid w:val="00AC4916"/>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32C"/>
    <w:rsid w:val="00AD245F"/>
    <w:rsid w:val="00AD250F"/>
    <w:rsid w:val="00AD25A0"/>
    <w:rsid w:val="00AD2C3C"/>
    <w:rsid w:val="00AD2E20"/>
    <w:rsid w:val="00AD2EA0"/>
    <w:rsid w:val="00AD2F28"/>
    <w:rsid w:val="00AD3137"/>
    <w:rsid w:val="00AD313F"/>
    <w:rsid w:val="00AD3355"/>
    <w:rsid w:val="00AD3799"/>
    <w:rsid w:val="00AD381F"/>
    <w:rsid w:val="00AD3871"/>
    <w:rsid w:val="00AD387E"/>
    <w:rsid w:val="00AD3A4D"/>
    <w:rsid w:val="00AD3E2D"/>
    <w:rsid w:val="00AD40E5"/>
    <w:rsid w:val="00AD42F1"/>
    <w:rsid w:val="00AD474B"/>
    <w:rsid w:val="00AD49FE"/>
    <w:rsid w:val="00AD4DEE"/>
    <w:rsid w:val="00AD4E48"/>
    <w:rsid w:val="00AD4FBF"/>
    <w:rsid w:val="00AD511F"/>
    <w:rsid w:val="00AD53C1"/>
    <w:rsid w:val="00AD5590"/>
    <w:rsid w:val="00AD58FC"/>
    <w:rsid w:val="00AD5DF3"/>
    <w:rsid w:val="00AD5E90"/>
    <w:rsid w:val="00AD6047"/>
    <w:rsid w:val="00AD6112"/>
    <w:rsid w:val="00AD668C"/>
    <w:rsid w:val="00AD6761"/>
    <w:rsid w:val="00AD7064"/>
    <w:rsid w:val="00AD73CC"/>
    <w:rsid w:val="00AD74B3"/>
    <w:rsid w:val="00AD7795"/>
    <w:rsid w:val="00AD7917"/>
    <w:rsid w:val="00AD7931"/>
    <w:rsid w:val="00AD7B2A"/>
    <w:rsid w:val="00AD7BD1"/>
    <w:rsid w:val="00AD7C40"/>
    <w:rsid w:val="00AD7D26"/>
    <w:rsid w:val="00AD7D55"/>
    <w:rsid w:val="00AE01EB"/>
    <w:rsid w:val="00AE0628"/>
    <w:rsid w:val="00AE066D"/>
    <w:rsid w:val="00AE06AC"/>
    <w:rsid w:val="00AE0943"/>
    <w:rsid w:val="00AE0B18"/>
    <w:rsid w:val="00AE0BAE"/>
    <w:rsid w:val="00AE0BEB"/>
    <w:rsid w:val="00AE0E77"/>
    <w:rsid w:val="00AE0F47"/>
    <w:rsid w:val="00AE0FC1"/>
    <w:rsid w:val="00AE12F2"/>
    <w:rsid w:val="00AE1326"/>
    <w:rsid w:val="00AE140B"/>
    <w:rsid w:val="00AE1444"/>
    <w:rsid w:val="00AE1825"/>
    <w:rsid w:val="00AE18AF"/>
    <w:rsid w:val="00AE19D2"/>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609C"/>
    <w:rsid w:val="00AE6160"/>
    <w:rsid w:val="00AE6252"/>
    <w:rsid w:val="00AE63FA"/>
    <w:rsid w:val="00AE6847"/>
    <w:rsid w:val="00AE6C4F"/>
    <w:rsid w:val="00AE6E9F"/>
    <w:rsid w:val="00AE6ECA"/>
    <w:rsid w:val="00AE723E"/>
    <w:rsid w:val="00AE74F1"/>
    <w:rsid w:val="00AE79B9"/>
    <w:rsid w:val="00AE79C1"/>
    <w:rsid w:val="00AE7E14"/>
    <w:rsid w:val="00AE7F62"/>
    <w:rsid w:val="00AE7FB6"/>
    <w:rsid w:val="00AF0102"/>
    <w:rsid w:val="00AF019C"/>
    <w:rsid w:val="00AF0459"/>
    <w:rsid w:val="00AF053B"/>
    <w:rsid w:val="00AF0D95"/>
    <w:rsid w:val="00AF0D9E"/>
    <w:rsid w:val="00AF107B"/>
    <w:rsid w:val="00AF1362"/>
    <w:rsid w:val="00AF1595"/>
    <w:rsid w:val="00AF16E1"/>
    <w:rsid w:val="00AF1872"/>
    <w:rsid w:val="00AF1CBB"/>
    <w:rsid w:val="00AF1D6B"/>
    <w:rsid w:val="00AF1DD1"/>
    <w:rsid w:val="00AF204C"/>
    <w:rsid w:val="00AF23FE"/>
    <w:rsid w:val="00AF25DA"/>
    <w:rsid w:val="00AF2621"/>
    <w:rsid w:val="00AF2765"/>
    <w:rsid w:val="00AF28C9"/>
    <w:rsid w:val="00AF30B3"/>
    <w:rsid w:val="00AF30C1"/>
    <w:rsid w:val="00AF34FC"/>
    <w:rsid w:val="00AF360B"/>
    <w:rsid w:val="00AF3626"/>
    <w:rsid w:val="00AF3818"/>
    <w:rsid w:val="00AF3B0D"/>
    <w:rsid w:val="00AF3D07"/>
    <w:rsid w:val="00AF3D83"/>
    <w:rsid w:val="00AF4130"/>
    <w:rsid w:val="00AF472C"/>
    <w:rsid w:val="00AF4D09"/>
    <w:rsid w:val="00AF4F0F"/>
    <w:rsid w:val="00AF5020"/>
    <w:rsid w:val="00AF5380"/>
    <w:rsid w:val="00AF56B4"/>
    <w:rsid w:val="00AF5821"/>
    <w:rsid w:val="00AF5C9B"/>
    <w:rsid w:val="00AF5DC3"/>
    <w:rsid w:val="00AF60CD"/>
    <w:rsid w:val="00AF62CF"/>
    <w:rsid w:val="00AF6348"/>
    <w:rsid w:val="00AF646F"/>
    <w:rsid w:val="00AF64F5"/>
    <w:rsid w:val="00AF663F"/>
    <w:rsid w:val="00AF66B8"/>
    <w:rsid w:val="00AF6B87"/>
    <w:rsid w:val="00AF6C6D"/>
    <w:rsid w:val="00AF6D8E"/>
    <w:rsid w:val="00AF6EEF"/>
    <w:rsid w:val="00AF701C"/>
    <w:rsid w:val="00AF701D"/>
    <w:rsid w:val="00AF7049"/>
    <w:rsid w:val="00AF71C7"/>
    <w:rsid w:val="00AF73D4"/>
    <w:rsid w:val="00AF73E2"/>
    <w:rsid w:val="00AF73F0"/>
    <w:rsid w:val="00AF748F"/>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800"/>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8AD"/>
    <w:rsid w:val="00B03950"/>
    <w:rsid w:val="00B0430F"/>
    <w:rsid w:val="00B0444B"/>
    <w:rsid w:val="00B04538"/>
    <w:rsid w:val="00B045A3"/>
    <w:rsid w:val="00B0474E"/>
    <w:rsid w:val="00B04883"/>
    <w:rsid w:val="00B048BC"/>
    <w:rsid w:val="00B04AEB"/>
    <w:rsid w:val="00B04B61"/>
    <w:rsid w:val="00B04CB3"/>
    <w:rsid w:val="00B04F47"/>
    <w:rsid w:val="00B04FD4"/>
    <w:rsid w:val="00B0506A"/>
    <w:rsid w:val="00B051A6"/>
    <w:rsid w:val="00B055C7"/>
    <w:rsid w:val="00B0566F"/>
    <w:rsid w:val="00B0570D"/>
    <w:rsid w:val="00B059A4"/>
    <w:rsid w:val="00B05AC8"/>
    <w:rsid w:val="00B05C87"/>
    <w:rsid w:val="00B05E21"/>
    <w:rsid w:val="00B06148"/>
    <w:rsid w:val="00B0628D"/>
    <w:rsid w:val="00B06519"/>
    <w:rsid w:val="00B06AD7"/>
    <w:rsid w:val="00B06E30"/>
    <w:rsid w:val="00B06EC5"/>
    <w:rsid w:val="00B06F5B"/>
    <w:rsid w:val="00B0717B"/>
    <w:rsid w:val="00B071D4"/>
    <w:rsid w:val="00B073D6"/>
    <w:rsid w:val="00B075B7"/>
    <w:rsid w:val="00B075CC"/>
    <w:rsid w:val="00B0760B"/>
    <w:rsid w:val="00B0779E"/>
    <w:rsid w:val="00B07A03"/>
    <w:rsid w:val="00B07EFC"/>
    <w:rsid w:val="00B07F4D"/>
    <w:rsid w:val="00B1038E"/>
    <w:rsid w:val="00B10622"/>
    <w:rsid w:val="00B1067C"/>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28B"/>
    <w:rsid w:val="00B137D2"/>
    <w:rsid w:val="00B13828"/>
    <w:rsid w:val="00B139EB"/>
    <w:rsid w:val="00B13A74"/>
    <w:rsid w:val="00B13F08"/>
    <w:rsid w:val="00B1437D"/>
    <w:rsid w:val="00B144E4"/>
    <w:rsid w:val="00B145D0"/>
    <w:rsid w:val="00B14725"/>
    <w:rsid w:val="00B14966"/>
    <w:rsid w:val="00B14CEB"/>
    <w:rsid w:val="00B14D7B"/>
    <w:rsid w:val="00B14D93"/>
    <w:rsid w:val="00B14E84"/>
    <w:rsid w:val="00B14F3B"/>
    <w:rsid w:val="00B15132"/>
    <w:rsid w:val="00B151F0"/>
    <w:rsid w:val="00B152BC"/>
    <w:rsid w:val="00B15334"/>
    <w:rsid w:val="00B15402"/>
    <w:rsid w:val="00B15762"/>
    <w:rsid w:val="00B15803"/>
    <w:rsid w:val="00B1580A"/>
    <w:rsid w:val="00B15934"/>
    <w:rsid w:val="00B15C13"/>
    <w:rsid w:val="00B15E77"/>
    <w:rsid w:val="00B16321"/>
    <w:rsid w:val="00B16367"/>
    <w:rsid w:val="00B165DE"/>
    <w:rsid w:val="00B16751"/>
    <w:rsid w:val="00B16771"/>
    <w:rsid w:val="00B167CD"/>
    <w:rsid w:val="00B168EC"/>
    <w:rsid w:val="00B16DA7"/>
    <w:rsid w:val="00B16DE2"/>
    <w:rsid w:val="00B16E07"/>
    <w:rsid w:val="00B171A3"/>
    <w:rsid w:val="00B172D0"/>
    <w:rsid w:val="00B1763C"/>
    <w:rsid w:val="00B17648"/>
    <w:rsid w:val="00B17756"/>
    <w:rsid w:val="00B1787D"/>
    <w:rsid w:val="00B1790C"/>
    <w:rsid w:val="00B17911"/>
    <w:rsid w:val="00B17C8F"/>
    <w:rsid w:val="00B20228"/>
    <w:rsid w:val="00B20320"/>
    <w:rsid w:val="00B20369"/>
    <w:rsid w:val="00B203E0"/>
    <w:rsid w:val="00B203E3"/>
    <w:rsid w:val="00B204C8"/>
    <w:rsid w:val="00B2072B"/>
    <w:rsid w:val="00B20BA8"/>
    <w:rsid w:val="00B211CB"/>
    <w:rsid w:val="00B211D1"/>
    <w:rsid w:val="00B218AA"/>
    <w:rsid w:val="00B21D34"/>
    <w:rsid w:val="00B21E53"/>
    <w:rsid w:val="00B21EDD"/>
    <w:rsid w:val="00B21F89"/>
    <w:rsid w:val="00B22458"/>
    <w:rsid w:val="00B2287A"/>
    <w:rsid w:val="00B228E8"/>
    <w:rsid w:val="00B22CB4"/>
    <w:rsid w:val="00B22DF7"/>
    <w:rsid w:val="00B2310E"/>
    <w:rsid w:val="00B23296"/>
    <w:rsid w:val="00B2333B"/>
    <w:rsid w:val="00B236A4"/>
    <w:rsid w:val="00B2376D"/>
    <w:rsid w:val="00B239F5"/>
    <w:rsid w:val="00B23A84"/>
    <w:rsid w:val="00B23B46"/>
    <w:rsid w:val="00B23C21"/>
    <w:rsid w:val="00B23C6C"/>
    <w:rsid w:val="00B23C84"/>
    <w:rsid w:val="00B240A4"/>
    <w:rsid w:val="00B24163"/>
    <w:rsid w:val="00B24333"/>
    <w:rsid w:val="00B24372"/>
    <w:rsid w:val="00B243D1"/>
    <w:rsid w:val="00B24465"/>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EF"/>
    <w:rsid w:val="00B25550"/>
    <w:rsid w:val="00B2572A"/>
    <w:rsid w:val="00B2585B"/>
    <w:rsid w:val="00B258FF"/>
    <w:rsid w:val="00B25B8B"/>
    <w:rsid w:val="00B25D37"/>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6FC5"/>
    <w:rsid w:val="00B27004"/>
    <w:rsid w:val="00B2714F"/>
    <w:rsid w:val="00B27255"/>
    <w:rsid w:val="00B273C9"/>
    <w:rsid w:val="00B274BA"/>
    <w:rsid w:val="00B2778A"/>
    <w:rsid w:val="00B27A07"/>
    <w:rsid w:val="00B27AE7"/>
    <w:rsid w:val="00B27BD5"/>
    <w:rsid w:val="00B27E7A"/>
    <w:rsid w:val="00B3003B"/>
    <w:rsid w:val="00B3011E"/>
    <w:rsid w:val="00B30283"/>
    <w:rsid w:val="00B30329"/>
    <w:rsid w:val="00B304EE"/>
    <w:rsid w:val="00B3097E"/>
    <w:rsid w:val="00B30A66"/>
    <w:rsid w:val="00B31314"/>
    <w:rsid w:val="00B31356"/>
    <w:rsid w:val="00B313E0"/>
    <w:rsid w:val="00B317A6"/>
    <w:rsid w:val="00B318A2"/>
    <w:rsid w:val="00B31908"/>
    <w:rsid w:val="00B319F1"/>
    <w:rsid w:val="00B31EBE"/>
    <w:rsid w:val="00B31F9E"/>
    <w:rsid w:val="00B32108"/>
    <w:rsid w:val="00B322E3"/>
    <w:rsid w:val="00B3237D"/>
    <w:rsid w:val="00B32418"/>
    <w:rsid w:val="00B32428"/>
    <w:rsid w:val="00B325C8"/>
    <w:rsid w:val="00B3267D"/>
    <w:rsid w:val="00B32AD5"/>
    <w:rsid w:val="00B32D31"/>
    <w:rsid w:val="00B32D4B"/>
    <w:rsid w:val="00B32E84"/>
    <w:rsid w:val="00B33491"/>
    <w:rsid w:val="00B33DD3"/>
    <w:rsid w:val="00B33DE3"/>
    <w:rsid w:val="00B33E2E"/>
    <w:rsid w:val="00B33ED0"/>
    <w:rsid w:val="00B33F64"/>
    <w:rsid w:val="00B34129"/>
    <w:rsid w:val="00B342B6"/>
    <w:rsid w:val="00B3438E"/>
    <w:rsid w:val="00B34432"/>
    <w:rsid w:val="00B34748"/>
    <w:rsid w:val="00B34ABA"/>
    <w:rsid w:val="00B34E79"/>
    <w:rsid w:val="00B34ECA"/>
    <w:rsid w:val="00B351B0"/>
    <w:rsid w:val="00B353E6"/>
    <w:rsid w:val="00B355AD"/>
    <w:rsid w:val="00B35713"/>
    <w:rsid w:val="00B35B7E"/>
    <w:rsid w:val="00B35BFB"/>
    <w:rsid w:val="00B36005"/>
    <w:rsid w:val="00B360AE"/>
    <w:rsid w:val="00B36141"/>
    <w:rsid w:val="00B36473"/>
    <w:rsid w:val="00B36516"/>
    <w:rsid w:val="00B36694"/>
    <w:rsid w:val="00B36BD4"/>
    <w:rsid w:val="00B36C57"/>
    <w:rsid w:val="00B36E1D"/>
    <w:rsid w:val="00B3717D"/>
    <w:rsid w:val="00B37318"/>
    <w:rsid w:val="00B37699"/>
    <w:rsid w:val="00B37837"/>
    <w:rsid w:val="00B37B09"/>
    <w:rsid w:val="00B40287"/>
    <w:rsid w:val="00B40773"/>
    <w:rsid w:val="00B40904"/>
    <w:rsid w:val="00B40B98"/>
    <w:rsid w:val="00B40D56"/>
    <w:rsid w:val="00B40F61"/>
    <w:rsid w:val="00B40FCF"/>
    <w:rsid w:val="00B410BB"/>
    <w:rsid w:val="00B411AE"/>
    <w:rsid w:val="00B413A6"/>
    <w:rsid w:val="00B416E9"/>
    <w:rsid w:val="00B41857"/>
    <w:rsid w:val="00B41871"/>
    <w:rsid w:val="00B41896"/>
    <w:rsid w:val="00B41AB1"/>
    <w:rsid w:val="00B41E79"/>
    <w:rsid w:val="00B42119"/>
    <w:rsid w:val="00B424AF"/>
    <w:rsid w:val="00B4297A"/>
    <w:rsid w:val="00B42AB7"/>
    <w:rsid w:val="00B42B66"/>
    <w:rsid w:val="00B42BB8"/>
    <w:rsid w:val="00B42BE2"/>
    <w:rsid w:val="00B42C15"/>
    <w:rsid w:val="00B42DED"/>
    <w:rsid w:val="00B43177"/>
    <w:rsid w:val="00B4330F"/>
    <w:rsid w:val="00B4335B"/>
    <w:rsid w:val="00B43395"/>
    <w:rsid w:val="00B4341C"/>
    <w:rsid w:val="00B4346B"/>
    <w:rsid w:val="00B435C2"/>
    <w:rsid w:val="00B435F6"/>
    <w:rsid w:val="00B437C6"/>
    <w:rsid w:val="00B438BF"/>
    <w:rsid w:val="00B43E3B"/>
    <w:rsid w:val="00B440AB"/>
    <w:rsid w:val="00B44213"/>
    <w:rsid w:val="00B4450E"/>
    <w:rsid w:val="00B449D4"/>
    <w:rsid w:val="00B44B94"/>
    <w:rsid w:val="00B44BCA"/>
    <w:rsid w:val="00B44D42"/>
    <w:rsid w:val="00B44E29"/>
    <w:rsid w:val="00B44E5B"/>
    <w:rsid w:val="00B44EC8"/>
    <w:rsid w:val="00B45052"/>
    <w:rsid w:val="00B45127"/>
    <w:rsid w:val="00B45189"/>
    <w:rsid w:val="00B452FD"/>
    <w:rsid w:val="00B45383"/>
    <w:rsid w:val="00B4556C"/>
    <w:rsid w:val="00B45751"/>
    <w:rsid w:val="00B45A31"/>
    <w:rsid w:val="00B45AB0"/>
    <w:rsid w:val="00B45B06"/>
    <w:rsid w:val="00B45BC1"/>
    <w:rsid w:val="00B45CD9"/>
    <w:rsid w:val="00B45D0B"/>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6B2"/>
    <w:rsid w:val="00B478F4"/>
    <w:rsid w:val="00B47A24"/>
    <w:rsid w:val="00B47B23"/>
    <w:rsid w:val="00B47B2B"/>
    <w:rsid w:val="00B47CAB"/>
    <w:rsid w:val="00B47E4F"/>
    <w:rsid w:val="00B5000E"/>
    <w:rsid w:val="00B500FF"/>
    <w:rsid w:val="00B501D3"/>
    <w:rsid w:val="00B50290"/>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B25"/>
    <w:rsid w:val="00B51CE8"/>
    <w:rsid w:val="00B51E43"/>
    <w:rsid w:val="00B522CA"/>
    <w:rsid w:val="00B5233F"/>
    <w:rsid w:val="00B52452"/>
    <w:rsid w:val="00B52998"/>
    <w:rsid w:val="00B52B11"/>
    <w:rsid w:val="00B52E01"/>
    <w:rsid w:val="00B53087"/>
    <w:rsid w:val="00B535F1"/>
    <w:rsid w:val="00B53626"/>
    <w:rsid w:val="00B5366F"/>
    <w:rsid w:val="00B537BB"/>
    <w:rsid w:val="00B53B5E"/>
    <w:rsid w:val="00B53B9C"/>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C40"/>
    <w:rsid w:val="00B56076"/>
    <w:rsid w:val="00B56119"/>
    <w:rsid w:val="00B56131"/>
    <w:rsid w:val="00B56487"/>
    <w:rsid w:val="00B5657C"/>
    <w:rsid w:val="00B567A0"/>
    <w:rsid w:val="00B568DD"/>
    <w:rsid w:val="00B56B80"/>
    <w:rsid w:val="00B56B84"/>
    <w:rsid w:val="00B56D56"/>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8D3"/>
    <w:rsid w:val="00B61DC5"/>
    <w:rsid w:val="00B61F27"/>
    <w:rsid w:val="00B62189"/>
    <w:rsid w:val="00B62AA5"/>
    <w:rsid w:val="00B62C38"/>
    <w:rsid w:val="00B62C84"/>
    <w:rsid w:val="00B62CBA"/>
    <w:rsid w:val="00B62D09"/>
    <w:rsid w:val="00B62D48"/>
    <w:rsid w:val="00B62F65"/>
    <w:rsid w:val="00B632CC"/>
    <w:rsid w:val="00B6351A"/>
    <w:rsid w:val="00B63560"/>
    <w:rsid w:val="00B635ED"/>
    <w:rsid w:val="00B63953"/>
    <w:rsid w:val="00B63A5C"/>
    <w:rsid w:val="00B63ABF"/>
    <w:rsid w:val="00B63C1B"/>
    <w:rsid w:val="00B63F5A"/>
    <w:rsid w:val="00B63F95"/>
    <w:rsid w:val="00B6417C"/>
    <w:rsid w:val="00B6426C"/>
    <w:rsid w:val="00B644A4"/>
    <w:rsid w:val="00B64529"/>
    <w:rsid w:val="00B648D8"/>
    <w:rsid w:val="00B64AA8"/>
    <w:rsid w:val="00B64BBB"/>
    <w:rsid w:val="00B64CAA"/>
    <w:rsid w:val="00B64EDF"/>
    <w:rsid w:val="00B64F7B"/>
    <w:rsid w:val="00B6500B"/>
    <w:rsid w:val="00B65012"/>
    <w:rsid w:val="00B65281"/>
    <w:rsid w:val="00B653EC"/>
    <w:rsid w:val="00B654E7"/>
    <w:rsid w:val="00B65525"/>
    <w:rsid w:val="00B65547"/>
    <w:rsid w:val="00B656B2"/>
    <w:rsid w:val="00B657A6"/>
    <w:rsid w:val="00B657C9"/>
    <w:rsid w:val="00B657FE"/>
    <w:rsid w:val="00B65A4B"/>
    <w:rsid w:val="00B65AE9"/>
    <w:rsid w:val="00B65DFB"/>
    <w:rsid w:val="00B65F03"/>
    <w:rsid w:val="00B66041"/>
    <w:rsid w:val="00B66159"/>
    <w:rsid w:val="00B66280"/>
    <w:rsid w:val="00B66507"/>
    <w:rsid w:val="00B6665E"/>
    <w:rsid w:val="00B66A26"/>
    <w:rsid w:val="00B66A97"/>
    <w:rsid w:val="00B66AB7"/>
    <w:rsid w:val="00B66D26"/>
    <w:rsid w:val="00B66D8B"/>
    <w:rsid w:val="00B66FF2"/>
    <w:rsid w:val="00B67263"/>
    <w:rsid w:val="00B672BA"/>
    <w:rsid w:val="00B67335"/>
    <w:rsid w:val="00B673A9"/>
    <w:rsid w:val="00B67459"/>
    <w:rsid w:val="00B674BD"/>
    <w:rsid w:val="00B674C1"/>
    <w:rsid w:val="00B677A3"/>
    <w:rsid w:val="00B67E4A"/>
    <w:rsid w:val="00B700AA"/>
    <w:rsid w:val="00B700C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38"/>
    <w:rsid w:val="00B717B8"/>
    <w:rsid w:val="00B7192F"/>
    <w:rsid w:val="00B71964"/>
    <w:rsid w:val="00B71C83"/>
    <w:rsid w:val="00B72033"/>
    <w:rsid w:val="00B720E8"/>
    <w:rsid w:val="00B721D0"/>
    <w:rsid w:val="00B72308"/>
    <w:rsid w:val="00B72475"/>
    <w:rsid w:val="00B7248C"/>
    <w:rsid w:val="00B727A7"/>
    <w:rsid w:val="00B729DD"/>
    <w:rsid w:val="00B72C3E"/>
    <w:rsid w:val="00B72E1F"/>
    <w:rsid w:val="00B73269"/>
    <w:rsid w:val="00B73300"/>
    <w:rsid w:val="00B7382A"/>
    <w:rsid w:val="00B73856"/>
    <w:rsid w:val="00B73C68"/>
    <w:rsid w:val="00B73CFA"/>
    <w:rsid w:val="00B73D47"/>
    <w:rsid w:val="00B73E98"/>
    <w:rsid w:val="00B73ECD"/>
    <w:rsid w:val="00B73F26"/>
    <w:rsid w:val="00B7429D"/>
    <w:rsid w:val="00B743EF"/>
    <w:rsid w:val="00B745AF"/>
    <w:rsid w:val="00B74681"/>
    <w:rsid w:val="00B748C0"/>
    <w:rsid w:val="00B749FD"/>
    <w:rsid w:val="00B74B36"/>
    <w:rsid w:val="00B74DEF"/>
    <w:rsid w:val="00B74F96"/>
    <w:rsid w:val="00B750AD"/>
    <w:rsid w:val="00B753EB"/>
    <w:rsid w:val="00B754A7"/>
    <w:rsid w:val="00B75780"/>
    <w:rsid w:val="00B75ABA"/>
    <w:rsid w:val="00B75B5E"/>
    <w:rsid w:val="00B75C65"/>
    <w:rsid w:val="00B75CB9"/>
    <w:rsid w:val="00B75DE3"/>
    <w:rsid w:val="00B75FB1"/>
    <w:rsid w:val="00B7607E"/>
    <w:rsid w:val="00B763EE"/>
    <w:rsid w:val="00B76892"/>
    <w:rsid w:val="00B76A64"/>
    <w:rsid w:val="00B76C38"/>
    <w:rsid w:val="00B76D8F"/>
    <w:rsid w:val="00B77218"/>
    <w:rsid w:val="00B773DA"/>
    <w:rsid w:val="00B77484"/>
    <w:rsid w:val="00B777E4"/>
    <w:rsid w:val="00B77B19"/>
    <w:rsid w:val="00B77BA0"/>
    <w:rsid w:val="00B77D54"/>
    <w:rsid w:val="00B77E2B"/>
    <w:rsid w:val="00B77F1A"/>
    <w:rsid w:val="00B80381"/>
    <w:rsid w:val="00B803D7"/>
    <w:rsid w:val="00B8083F"/>
    <w:rsid w:val="00B80AA5"/>
    <w:rsid w:val="00B80BCE"/>
    <w:rsid w:val="00B80C3D"/>
    <w:rsid w:val="00B80D72"/>
    <w:rsid w:val="00B810E1"/>
    <w:rsid w:val="00B812AE"/>
    <w:rsid w:val="00B812DD"/>
    <w:rsid w:val="00B813A2"/>
    <w:rsid w:val="00B8143A"/>
    <w:rsid w:val="00B8145F"/>
    <w:rsid w:val="00B8146E"/>
    <w:rsid w:val="00B81690"/>
    <w:rsid w:val="00B818AC"/>
    <w:rsid w:val="00B818FA"/>
    <w:rsid w:val="00B819B5"/>
    <w:rsid w:val="00B81A65"/>
    <w:rsid w:val="00B81B49"/>
    <w:rsid w:val="00B81B89"/>
    <w:rsid w:val="00B81FCC"/>
    <w:rsid w:val="00B81FE6"/>
    <w:rsid w:val="00B82259"/>
    <w:rsid w:val="00B823C1"/>
    <w:rsid w:val="00B827E2"/>
    <w:rsid w:val="00B82863"/>
    <w:rsid w:val="00B829B2"/>
    <w:rsid w:val="00B82C95"/>
    <w:rsid w:val="00B82DFE"/>
    <w:rsid w:val="00B82E0E"/>
    <w:rsid w:val="00B82EE4"/>
    <w:rsid w:val="00B82FEB"/>
    <w:rsid w:val="00B83643"/>
    <w:rsid w:val="00B8369A"/>
    <w:rsid w:val="00B8387B"/>
    <w:rsid w:val="00B8398C"/>
    <w:rsid w:val="00B83AB8"/>
    <w:rsid w:val="00B83ABA"/>
    <w:rsid w:val="00B84134"/>
    <w:rsid w:val="00B8449D"/>
    <w:rsid w:val="00B844A7"/>
    <w:rsid w:val="00B8458D"/>
    <w:rsid w:val="00B846A4"/>
    <w:rsid w:val="00B8473C"/>
    <w:rsid w:val="00B847E5"/>
    <w:rsid w:val="00B847F3"/>
    <w:rsid w:val="00B8490D"/>
    <w:rsid w:val="00B84C57"/>
    <w:rsid w:val="00B84D7F"/>
    <w:rsid w:val="00B84D9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7E"/>
    <w:rsid w:val="00B869B3"/>
    <w:rsid w:val="00B86EA8"/>
    <w:rsid w:val="00B87104"/>
    <w:rsid w:val="00B8752D"/>
    <w:rsid w:val="00B87C4D"/>
    <w:rsid w:val="00B87C86"/>
    <w:rsid w:val="00B87D57"/>
    <w:rsid w:val="00B87D96"/>
    <w:rsid w:val="00B900E2"/>
    <w:rsid w:val="00B90654"/>
    <w:rsid w:val="00B90674"/>
    <w:rsid w:val="00B90BF3"/>
    <w:rsid w:val="00B90D4C"/>
    <w:rsid w:val="00B90D7C"/>
    <w:rsid w:val="00B9139A"/>
    <w:rsid w:val="00B913E9"/>
    <w:rsid w:val="00B91404"/>
    <w:rsid w:val="00B915EF"/>
    <w:rsid w:val="00B91610"/>
    <w:rsid w:val="00B91A56"/>
    <w:rsid w:val="00B91B33"/>
    <w:rsid w:val="00B91BF6"/>
    <w:rsid w:val="00B91BFF"/>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6A7"/>
    <w:rsid w:val="00B9574F"/>
    <w:rsid w:val="00B95755"/>
    <w:rsid w:val="00B959B9"/>
    <w:rsid w:val="00B959E4"/>
    <w:rsid w:val="00B95CDD"/>
    <w:rsid w:val="00B95E23"/>
    <w:rsid w:val="00B961B5"/>
    <w:rsid w:val="00B96472"/>
    <w:rsid w:val="00B96615"/>
    <w:rsid w:val="00B96851"/>
    <w:rsid w:val="00B968B2"/>
    <w:rsid w:val="00B96961"/>
    <w:rsid w:val="00B96C9D"/>
    <w:rsid w:val="00B971DA"/>
    <w:rsid w:val="00B97A7C"/>
    <w:rsid w:val="00B97E03"/>
    <w:rsid w:val="00B97E22"/>
    <w:rsid w:val="00B97F84"/>
    <w:rsid w:val="00BA0085"/>
    <w:rsid w:val="00BA08A3"/>
    <w:rsid w:val="00BA11DF"/>
    <w:rsid w:val="00BA1211"/>
    <w:rsid w:val="00BA1254"/>
    <w:rsid w:val="00BA1356"/>
    <w:rsid w:val="00BA155F"/>
    <w:rsid w:val="00BA184E"/>
    <w:rsid w:val="00BA1958"/>
    <w:rsid w:val="00BA199B"/>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4B5E"/>
    <w:rsid w:val="00BA524A"/>
    <w:rsid w:val="00BA528F"/>
    <w:rsid w:val="00BA5537"/>
    <w:rsid w:val="00BA560C"/>
    <w:rsid w:val="00BA5775"/>
    <w:rsid w:val="00BA581A"/>
    <w:rsid w:val="00BA5A0D"/>
    <w:rsid w:val="00BA5BCF"/>
    <w:rsid w:val="00BA5C8D"/>
    <w:rsid w:val="00BA604E"/>
    <w:rsid w:val="00BA619E"/>
    <w:rsid w:val="00BA639F"/>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9BF"/>
    <w:rsid w:val="00BA7FED"/>
    <w:rsid w:val="00BB0165"/>
    <w:rsid w:val="00BB022F"/>
    <w:rsid w:val="00BB046E"/>
    <w:rsid w:val="00BB04AC"/>
    <w:rsid w:val="00BB056E"/>
    <w:rsid w:val="00BB0B22"/>
    <w:rsid w:val="00BB0B8B"/>
    <w:rsid w:val="00BB0BF4"/>
    <w:rsid w:val="00BB0D4D"/>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03"/>
    <w:rsid w:val="00BB2D55"/>
    <w:rsid w:val="00BB2E5C"/>
    <w:rsid w:val="00BB2F52"/>
    <w:rsid w:val="00BB30C2"/>
    <w:rsid w:val="00BB310D"/>
    <w:rsid w:val="00BB3281"/>
    <w:rsid w:val="00BB33F6"/>
    <w:rsid w:val="00BB35B7"/>
    <w:rsid w:val="00BB3611"/>
    <w:rsid w:val="00BB3670"/>
    <w:rsid w:val="00BB370E"/>
    <w:rsid w:val="00BB38D9"/>
    <w:rsid w:val="00BB3B5C"/>
    <w:rsid w:val="00BB3C36"/>
    <w:rsid w:val="00BB3E0E"/>
    <w:rsid w:val="00BB3E69"/>
    <w:rsid w:val="00BB4022"/>
    <w:rsid w:val="00BB40E8"/>
    <w:rsid w:val="00BB4483"/>
    <w:rsid w:val="00BB452B"/>
    <w:rsid w:val="00BB46E5"/>
    <w:rsid w:val="00BB47B4"/>
    <w:rsid w:val="00BB4E38"/>
    <w:rsid w:val="00BB57D4"/>
    <w:rsid w:val="00BB5854"/>
    <w:rsid w:val="00BB585D"/>
    <w:rsid w:val="00BB594E"/>
    <w:rsid w:val="00BB5AFB"/>
    <w:rsid w:val="00BB5D0A"/>
    <w:rsid w:val="00BB5D21"/>
    <w:rsid w:val="00BB60B9"/>
    <w:rsid w:val="00BB615D"/>
    <w:rsid w:val="00BB628A"/>
    <w:rsid w:val="00BB62C9"/>
    <w:rsid w:val="00BB63FB"/>
    <w:rsid w:val="00BB6449"/>
    <w:rsid w:val="00BB6507"/>
    <w:rsid w:val="00BB66AA"/>
    <w:rsid w:val="00BB6727"/>
    <w:rsid w:val="00BB6831"/>
    <w:rsid w:val="00BB6C75"/>
    <w:rsid w:val="00BB6F45"/>
    <w:rsid w:val="00BB6FE2"/>
    <w:rsid w:val="00BB72FC"/>
    <w:rsid w:val="00BB73EB"/>
    <w:rsid w:val="00BB74F8"/>
    <w:rsid w:val="00BB757F"/>
    <w:rsid w:val="00BB7685"/>
    <w:rsid w:val="00BB7B63"/>
    <w:rsid w:val="00BB7DE0"/>
    <w:rsid w:val="00BB7E95"/>
    <w:rsid w:val="00BB7F23"/>
    <w:rsid w:val="00BB7F7B"/>
    <w:rsid w:val="00BC0046"/>
    <w:rsid w:val="00BC06AF"/>
    <w:rsid w:val="00BC07C0"/>
    <w:rsid w:val="00BC089B"/>
    <w:rsid w:val="00BC0BC4"/>
    <w:rsid w:val="00BC0C88"/>
    <w:rsid w:val="00BC107A"/>
    <w:rsid w:val="00BC10AE"/>
    <w:rsid w:val="00BC11C8"/>
    <w:rsid w:val="00BC11F6"/>
    <w:rsid w:val="00BC1460"/>
    <w:rsid w:val="00BC14AB"/>
    <w:rsid w:val="00BC1772"/>
    <w:rsid w:val="00BC190E"/>
    <w:rsid w:val="00BC1BB0"/>
    <w:rsid w:val="00BC1C45"/>
    <w:rsid w:val="00BC1FAE"/>
    <w:rsid w:val="00BC2008"/>
    <w:rsid w:val="00BC21BA"/>
    <w:rsid w:val="00BC22C9"/>
    <w:rsid w:val="00BC2586"/>
    <w:rsid w:val="00BC2683"/>
    <w:rsid w:val="00BC295B"/>
    <w:rsid w:val="00BC29E1"/>
    <w:rsid w:val="00BC2C3D"/>
    <w:rsid w:val="00BC2C4B"/>
    <w:rsid w:val="00BC2EBB"/>
    <w:rsid w:val="00BC30D4"/>
    <w:rsid w:val="00BC3233"/>
    <w:rsid w:val="00BC34AF"/>
    <w:rsid w:val="00BC365E"/>
    <w:rsid w:val="00BC3B26"/>
    <w:rsid w:val="00BC3BBF"/>
    <w:rsid w:val="00BC3D44"/>
    <w:rsid w:val="00BC3EAC"/>
    <w:rsid w:val="00BC3EC9"/>
    <w:rsid w:val="00BC3FF2"/>
    <w:rsid w:val="00BC41CC"/>
    <w:rsid w:val="00BC4280"/>
    <w:rsid w:val="00BC4428"/>
    <w:rsid w:val="00BC4486"/>
    <w:rsid w:val="00BC4574"/>
    <w:rsid w:val="00BC4719"/>
    <w:rsid w:val="00BC475D"/>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6EEA"/>
    <w:rsid w:val="00BC6F94"/>
    <w:rsid w:val="00BC7047"/>
    <w:rsid w:val="00BC7115"/>
    <w:rsid w:val="00BC7370"/>
    <w:rsid w:val="00BC74E2"/>
    <w:rsid w:val="00BC764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E42"/>
    <w:rsid w:val="00BD1EFF"/>
    <w:rsid w:val="00BD1F19"/>
    <w:rsid w:val="00BD1FB1"/>
    <w:rsid w:val="00BD215E"/>
    <w:rsid w:val="00BD23A6"/>
    <w:rsid w:val="00BD25F1"/>
    <w:rsid w:val="00BD2828"/>
    <w:rsid w:val="00BD29B2"/>
    <w:rsid w:val="00BD2BF9"/>
    <w:rsid w:val="00BD2F8E"/>
    <w:rsid w:val="00BD302C"/>
    <w:rsid w:val="00BD3177"/>
    <w:rsid w:val="00BD332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4F7"/>
    <w:rsid w:val="00BD5649"/>
    <w:rsid w:val="00BD570C"/>
    <w:rsid w:val="00BD5C06"/>
    <w:rsid w:val="00BD5C15"/>
    <w:rsid w:val="00BD602A"/>
    <w:rsid w:val="00BD640B"/>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979"/>
    <w:rsid w:val="00BD7EC8"/>
    <w:rsid w:val="00BE006B"/>
    <w:rsid w:val="00BE0132"/>
    <w:rsid w:val="00BE0200"/>
    <w:rsid w:val="00BE0470"/>
    <w:rsid w:val="00BE0572"/>
    <w:rsid w:val="00BE07A2"/>
    <w:rsid w:val="00BE0B3A"/>
    <w:rsid w:val="00BE0CD0"/>
    <w:rsid w:val="00BE0D7E"/>
    <w:rsid w:val="00BE0E70"/>
    <w:rsid w:val="00BE10E6"/>
    <w:rsid w:val="00BE1290"/>
    <w:rsid w:val="00BE135A"/>
    <w:rsid w:val="00BE146F"/>
    <w:rsid w:val="00BE14CC"/>
    <w:rsid w:val="00BE1606"/>
    <w:rsid w:val="00BE1629"/>
    <w:rsid w:val="00BE19C5"/>
    <w:rsid w:val="00BE1B34"/>
    <w:rsid w:val="00BE1BFF"/>
    <w:rsid w:val="00BE1D36"/>
    <w:rsid w:val="00BE1E76"/>
    <w:rsid w:val="00BE1EFC"/>
    <w:rsid w:val="00BE1FF2"/>
    <w:rsid w:val="00BE2144"/>
    <w:rsid w:val="00BE2201"/>
    <w:rsid w:val="00BE23B4"/>
    <w:rsid w:val="00BE23DA"/>
    <w:rsid w:val="00BE245A"/>
    <w:rsid w:val="00BE25F2"/>
    <w:rsid w:val="00BE26E4"/>
    <w:rsid w:val="00BE2754"/>
    <w:rsid w:val="00BE283D"/>
    <w:rsid w:val="00BE2A3F"/>
    <w:rsid w:val="00BE2B2B"/>
    <w:rsid w:val="00BE2CB8"/>
    <w:rsid w:val="00BE2D9B"/>
    <w:rsid w:val="00BE2F5D"/>
    <w:rsid w:val="00BE2F6F"/>
    <w:rsid w:val="00BE3202"/>
    <w:rsid w:val="00BE34DF"/>
    <w:rsid w:val="00BE35B0"/>
    <w:rsid w:val="00BE3661"/>
    <w:rsid w:val="00BE3C1C"/>
    <w:rsid w:val="00BE3E5C"/>
    <w:rsid w:val="00BE3E68"/>
    <w:rsid w:val="00BE413C"/>
    <w:rsid w:val="00BE42A0"/>
    <w:rsid w:val="00BE444E"/>
    <w:rsid w:val="00BE4556"/>
    <w:rsid w:val="00BE45A3"/>
    <w:rsid w:val="00BE478E"/>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6DAB"/>
    <w:rsid w:val="00BE732C"/>
    <w:rsid w:val="00BE74BF"/>
    <w:rsid w:val="00BE74C3"/>
    <w:rsid w:val="00BE7657"/>
    <w:rsid w:val="00BE77F7"/>
    <w:rsid w:val="00BE78E2"/>
    <w:rsid w:val="00BE7A90"/>
    <w:rsid w:val="00BF043B"/>
    <w:rsid w:val="00BF0511"/>
    <w:rsid w:val="00BF0690"/>
    <w:rsid w:val="00BF0D92"/>
    <w:rsid w:val="00BF0DE8"/>
    <w:rsid w:val="00BF1048"/>
    <w:rsid w:val="00BF108C"/>
    <w:rsid w:val="00BF11EA"/>
    <w:rsid w:val="00BF1272"/>
    <w:rsid w:val="00BF1588"/>
    <w:rsid w:val="00BF18D4"/>
    <w:rsid w:val="00BF1B4E"/>
    <w:rsid w:val="00BF1C99"/>
    <w:rsid w:val="00BF1CB3"/>
    <w:rsid w:val="00BF1E09"/>
    <w:rsid w:val="00BF2278"/>
    <w:rsid w:val="00BF22CB"/>
    <w:rsid w:val="00BF231C"/>
    <w:rsid w:val="00BF2447"/>
    <w:rsid w:val="00BF26A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24D"/>
    <w:rsid w:val="00BF429F"/>
    <w:rsid w:val="00BF48EA"/>
    <w:rsid w:val="00BF4AA0"/>
    <w:rsid w:val="00BF4CA7"/>
    <w:rsid w:val="00BF4CEE"/>
    <w:rsid w:val="00BF4F67"/>
    <w:rsid w:val="00BF503A"/>
    <w:rsid w:val="00BF5098"/>
    <w:rsid w:val="00BF509D"/>
    <w:rsid w:val="00BF55BA"/>
    <w:rsid w:val="00BF59A0"/>
    <w:rsid w:val="00BF5A09"/>
    <w:rsid w:val="00BF5DCA"/>
    <w:rsid w:val="00BF5F99"/>
    <w:rsid w:val="00BF6131"/>
    <w:rsid w:val="00BF62E6"/>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BF7ECA"/>
    <w:rsid w:val="00C0003D"/>
    <w:rsid w:val="00C00514"/>
    <w:rsid w:val="00C005C1"/>
    <w:rsid w:val="00C0062F"/>
    <w:rsid w:val="00C00976"/>
    <w:rsid w:val="00C00B2E"/>
    <w:rsid w:val="00C00C40"/>
    <w:rsid w:val="00C00C89"/>
    <w:rsid w:val="00C00C8D"/>
    <w:rsid w:val="00C00D1A"/>
    <w:rsid w:val="00C00D2C"/>
    <w:rsid w:val="00C00E82"/>
    <w:rsid w:val="00C0169A"/>
    <w:rsid w:val="00C0169F"/>
    <w:rsid w:val="00C0194B"/>
    <w:rsid w:val="00C01BF8"/>
    <w:rsid w:val="00C01C15"/>
    <w:rsid w:val="00C01C48"/>
    <w:rsid w:val="00C01CD0"/>
    <w:rsid w:val="00C01D61"/>
    <w:rsid w:val="00C021FD"/>
    <w:rsid w:val="00C02266"/>
    <w:rsid w:val="00C026D3"/>
    <w:rsid w:val="00C02C74"/>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B37"/>
    <w:rsid w:val="00C04B4A"/>
    <w:rsid w:val="00C04FA3"/>
    <w:rsid w:val="00C05641"/>
    <w:rsid w:val="00C0577A"/>
    <w:rsid w:val="00C0591D"/>
    <w:rsid w:val="00C059F6"/>
    <w:rsid w:val="00C05A58"/>
    <w:rsid w:val="00C05E71"/>
    <w:rsid w:val="00C05F34"/>
    <w:rsid w:val="00C063BE"/>
    <w:rsid w:val="00C066A3"/>
    <w:rsid w:val="00C068A1"/>
    <w:rsid w:val="00C06B11"/>
    <w:rsid w:val="00C06CE8"/>
    <w:rsid w:val="00C07307"/>
    <w:rsid w:val="00C078D0"/>
    <w:rsid w:val="00C078F0"/>
    <w:rsid w:val="00C07989"/>
    <w:rsid w:val="00C07B89"/>
    <w:rsid w:val="00C07C76"/>
    <w:rsid w:val="00C07D6E"/>
    <w:rsid w:val="00C07F38"/>
    <w:rsid w:val="00C1007B"/>
    <w:rsid w:val="00C10194"/>
    <w:rsid w:val="00C102F3"/>
    <w:rsid w:val="00C10334"/>
    <w:rsid w:val="00C103F3"/>
    <w:rsid w:val="00C10491"/>
    <w:rsid w:val="00C10E62"/>
    <w:rsid w:val="00C10F91"/>
    <w:rsid w:val="00C113AF"/>
    <w:rsid w:val="00C11429"/>
    <w:rsid w:val="00C1165F"/>
    <w:rsid w:val="00C11AAE"/>
    <w:rsid w:val="00C11BFA"/>
    <w:rsid w:val="00C11E8C"/>
    <w:rsid w:val="00C1240D"/>
    <w:rsid w:val="00C12442"/>
    <w:rsid w:val="00C12534"/>
    <w:rsid w:val="00C125D1"/>
    <w:rsid w:val="00C129FA"/>
    <w:rsid w:val="00C12E0E"/>
    <w:rsid w:val="00C12E78"/>
    <w:rsid w:val="00C12ECE"/>
    <w:rsid w:val="00C1304A"/>
    <w:rsid w:val="00C1315D"/>
    <w:rsid w:val="00C131F7"/>
    <w:rsid w:val="00C13386"/>
    <w:rsid w:val="00C1372F"/>
    <w:rsid w:val="00C13762"/>
    <w:rsid w:val="00C13927"/>
    <w:rsid w:val="00C139F2"/>
    <w:rsid w:val="00C13AA4"/>
    <w:rsid w:val="00C13FCB"/>
    <w:rsid w:val="00C14C2F"/>
    <w:rsid w:val="00C14CC0"/>
    <w:rsid w:val="00C15298"/>
    <w:rsid w:val="00C153C5"/>
    <w:rsid w:val="00C1540C"/>
    <w:rsid w:val="00C15491"/>
    <w:rsid w:val="00C1578A"/>
    <w:rsid w:val="00C1590C"/>
    <w:rsid w:val="00C15BE6"/>
    <w:rsid w:val="00C15C75"/>
    <w:rsid w:val="00C15D68"/>
    <w:rsid w:val="00C161DF"/>
    <w:rsid w:val="00C162EE"/>
    <w:rsid w:val="00C164B5"/>
    <w:rsid w:val="00C167A2"/>
    <w:rsid w:val="00C16C55"/>
    <w:rsid w:val="00C16F3C"/>
    <w:rsid w:val="00C16F88"/>
    <w:rsid w:val="00C172FA"/>
    <w:rsid w:val="00C17335"/>
    <w:rsid w:val="00C17463"/>
    <w:rsid w:val="00C17583"/>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ED3"/>
    <w:rsid w:val="00C21FB4"/>
    <w:rsid w:val="00C220EA"/>
    <w:rsid w:val="00C22210"/>
    <w:rsid w:val="00C22450"/>
    <w:rsid w:val="00C226D7"/>
    <w:rsid w:val="00C226ED"/>
    <w:rsid w:val="00C228D3"/>
    <w:rsid w:val="00C22A6D"/>
    <w:rsid w:val="00C22CBE"/>
    <w:rsid w:val="00C23272"/>
    <w:rsid w:val="00C2332D"/>
    <w:rsid w:val="00C235FA"/>
    <w:rsid w:val="00C23AD7"/>
    <w:rsid w:val="00C23FBC"/>
    <w:rsid w:val="00C24146"/>
    <w:rsid w:val="00C24173"/>
    <w:rsid w:val="00C2423F"/>
    <w:rsid w:val="00C24475"/>
    <w:rsid w:val="00C247E5"/>
    <w:rsid w:val="00C248AB"/>
    <w:rsid w:val="00C24955"/>
    <w:rsid w:val="00C24D5D"/>
    <w:rsid w:val="00C2503D"/>
    <w:rsid w:val="00C2519B"/>
    <w:rsid w:val="00C25338"/>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377"/>
    <w:rsid w:val="00C27668"/>
    <w:rsid w:val="00C27773"/>
    <w:rsid w:val="00C2783C"/>
    <w:rsid w:val="00C27A33"/>
    <w:rsid w:val="00C27AAA"/>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1B15"/>
    <w:rsid w:val="00C32091"/>
    <w:rsid w:val="00C320F3"/>
    <w:rsid w:val="00C32248"/>
    <w:rsid w:val="00C32408"/>
    <w:rsid w:val="00C32642"/>
    <w:rsid w:val="00C329C1"/>
    <w:rsid w:val="00C32C35"/>
    <w:rsid w:val="00C32C8B"/>
    <w:rsid w:val="00C32C9E"/>
    <w:rsid w:val="00C32CC5"/>
    <w:rsid w:val="00C32E3E"/>
    <w:rsid w:val="00C32E40"/>
    <w:rsid w:val="00C3335F"/>
    <w:rsid w:val="00C3338B"/>
    <w:rsid w:val="00C3371C"/>
    <w:rsid w:val="00C339C3"/>
    <w:rsid w:val="00C33B2D"/>
    <w:rsid w:val="00C33E72"/>
    <w:rsid w:val="00C33F7E"/>
    <w:rsid w:val="00C3403C"/>
    <w:rsid w:val="00C341E7"/>
    <w:rsid w:val="00C341F4"/>
    <w:rsid w:val="00C344BD"/>
    <w:rsid w:val="00C34560"/>
    <w:rsid w:val="00C345C7"/>
    <w:rsid w:val="00C346CB"/>
    <w:rsid w:val="00C3485D"/>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D56"/>
    <w:rsid w:val="00C37EAB"/>
    <w:rsid w:val="00C37F1E"/>
    <w:rsid w:val="00C401A6"/>
    <w:rsid w:val="00C404E4"/>
    <w:rsid w:val="00C4058A"/>
    <w:rsid w:val="00C40B1F"/>
    <w:rsid w:val="00C40C1B"/>
    <w:rsid w:val="00C40C2C"/>
    <w:rsid w:val="00C40CED"/>
    <w:rsid w:val="00C41157"/>
    <w:rsid w:val="00C4124A"/>
    <w:rsid w:val="00C412C4"/>
    <w:rsid w:val="00C412F7"/>
    <w:rsid w:val="00C41304"/>
    <w:rsid w:val="00C4134B"/>
    <w:rsid w:val="00C41384"/>
    <w:rsid w:val="00C413F3"/>
    <w:rsid w:val="00C416AC"/>
    <w:rsid w:val="00C4175C"/>
    <w:rsid w:val="00C418FE"/>
    <w:rsid w:val="00C41DF8"/>
    <w:rsid w:val="00C41E16"/>
    <w:rsid w:val="00C425B7"/>
    <w:rsid w:val="00C42AA0"/>
    <w:rsid w:val="00C42B81"/>
    <w:rsid w:val="00C42CAB"/>
    <w:rsid w:val="00C42ED9"/>
    <w:rsid w:val="00C430B7"/>
    <w:rsid w:val="00C4343A"/>
    <w:rsid w:val="00C4356C"/>
    <w:rsid w:val="00C43623"/>
    <w:rsid w:val="00C4384E"/>
    <w:rsid w:val="00C439AA"/>
    <w:rsid w:val="00C43C51"/>
    <w:rsid w:val="00C43CA9"/>
    <w:rsid w:val="00C44081"/>
    <w:rsid w:val="00C442DF"/>
    <w:rsid w:val="00C44338"/>
    <w:rsid w:val="00C443F9"/>
    <w:rsid w:val="00C44433"/>
    <w:rsid w:val="00C444CE"/>
    <w:rsid w:val="00C445E1"/>
    <w:rsid w:val="00C44A4A"/>
    <w:rsid w:val="00C44BDC"/>
    <w:rsid w:val="00C44BF8"/>
    <w:rsid w:val="00C4505C"/>
    <w:rsid w:val="00C45319"/>
    <w:rsid w:val="00C4541D"/>
    <w:rsid w:val="00C45434"/>
    <w:rsid w:val="00C45455"/>
    <w:rsid w:val="00C4551E"/>
    <w:rsid w:val="00C458AF"/>
    <w:rsid w:val="00C45927"/>
    <w:rsid w:val="00C45A00"/>
    <w:rsid w:val="00C45B05"/>
    <w:rsid w:val="00C45D86"/>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EB1"/>
    <w:rsid w:val="00C50F33"/>
    <w:rsid w:val="00C50F5E"/>
    <w:rsid w:val="00C5102C"/>
    <w:rsid w:val="00C5129C"/>
    <w:rsid w:val="00C51607"/>
    <w:rsid w:val="00C517E1"/>
    <w:rsid w:val="00C520DF"/>
    <w:rsid w:val="00C522B7"/>
    <w:rsid w:val="00C522CB"/>
    <w:rsid w:val="00C52561"/>
    <w:rsid w:val="00C52D53"/>
    <w:rsid w:val="00C52D5D"/>
    <w:rsid w:val="00C530BD"/>
    <w:rsid w:val="00C53100"/>
    <w:rsid w:val="00C53560"/>
    <w:rsid w:val="00C53B97"/>
    <w:rsid w:val="00C5428D"/>
    <w:rsid w:val="00C543DF"/>
    <w:rsid w:val="00C5476C"/>
    <w:rsid w:val="00C548B8"/>
    <w:rsid w:val="00C548CD"/>
    <w:rsid w:val="00C548CF"/>
    <w:rsid w:val="00C54BA6"/>
    <w:rsid w:val="00C54FEC"/>
    <w:rsid w:val="00C5530D"/>
    <w:rsid w:val="00C55961"/>
    <w:rsid w:val="00C559A1"/>
    <w:rsid w:val="00C55B97"/>
    <w:rsid w:val="00C5612F"/>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84"/>
    <w:rsid w:val="00C6039F"/>
    <w:rsid w:val="00C60450"/>
    <w:rsid w:val="00C606C7"/>
    <w:rsid w:val="00C60DC0"/>
    <w:rsid w:val="00C61141"/>
    <w:rsid w:val="00C612FB"/>
    <w:rsid w:val="00C613AC"/>
    <w:rsid w:val="00C613C0"/>
    <w:rsid w:val="00C61875"/>
    <w:rsid w:val="00C61A29"/>
    <w:rsid w:val="00C61AEA"/>
    <w:rsid w:val="00C61C8A"/>
    <w:rsid w:val="00C61CBE"/>
    <w:rsid w:val="00C61E27"/>
    <w:rsid w:val="00C61EF2"/>
    <w:rsid w:val="00C61F72"/>
    <w:rsid w:val="00C620EC"/>
    <w:rsid w:val="00C620FE"/>
    <w:rsid w:val="00C62396"/>
    <w:rsid w:val="00C624C2"/>
    <w:rsid w:val="00C62552"/>
    <w:rsid w:val="00C625A9"/>
    <w:rsid w:val="00C625E3"/>
    <w:rsid w:val="00C625F0"/>
    <w:rsid w:val="00C62603"/>
    <w:rsid w:val="00C627CD"/>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3E2"/>
    <w:rsid w:val="00C644DD"/>
    <w:rsid w:val="00C64557"/>
    <w:rsid w:val="00C646C1"/>
    <w:rsid w:val="00C648C0"/>
    <w:rsid w:val="00C649DB"/>
    <w:rsid w:val="00C64AEC"/>
    <w:rsid w:val="00C64DF9"/>
    <w:rsid w:val="00C650E9"/>
    <w:rsid w:val="00C650F2"/>
    <w:rsid w:val="00C652F2"/>
    <w:rsid w:val="00C655B4"/>
    <w:rsid w:val="00C65CCC"/>
    <w:rsid w:val="00C65D3B"/>
    <w:rsid w:val="00C66099"/>
    <w:rsid w:val="00C6618A"/>
    <w:rsid w:val="00C66362"/>
    <w:rsid w:val="00C66535"/>
    <w:rsid w:val="00C66969"/>
    <w:rsid w:val="00C66A5C"/>
    <w:rsid w:val="00C66C4F"/>
    <w:rsid w:val="00C66CF1"/>
    <w:rsid w:val="00C6725E"/>
    <w:rsid w:val="00C6779D"/>
    <w:rsid w:val="00C67918"/>
    <w:rsid w:val="00C679F5"/>
    <w:rsid w:val="00C67BF0"/>
    <w:rsid w:val="00C67DEB"/>
    <w:rsid w:val="00C67E59"/>
    <w:rsid w:val="00C67E8F"/>
    <w:rsid w:val="00C67F4B"/>
    <w:rsid w:val="00C67F81"/>
    <w:rsid w:val="00C706F1"/>
    <w:rsid w:val="00C70839"/>
    <w:rsid w:val="00C70A6E"/>
    <w:rsid w:val="00C70D00"/>
    <w:rsid w:val="00C70E17"/>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A29"/>
    <w:rsid w:val="00C73FE9"/>
    <w:rsid w:val="00C743AE"/>
    <w:rsid w:val="00C7449D"/>
    <w:rsid w:val="00C7465A"/>
    <w:rsid w:val="00C746B2"/>
    <w:rsid w:val="00C74707"/>
    <w:rsid w:val="00C74A36"/>
    <w:rsid w:val="00C74C08"/>
    <w:rsid w:val="00C74C16"/>
    <w:rsid w:val="00C74D50"/>
    <w:rsid w:val="00C74F90"/>
    <w:rsid w:val="00C75169"/>
    <w:rsid w:val="00C7579B"/>
    <w:rsid w:val="00C75858"/>
    <w:rsid w:val="00C75ED0"/>
    <w:rsid w:val="00C75FC1"/>
    <w:rsid w:val="00C76001"/>
    <w:rsid w:val="00C76244"/>
    <w:rsid w:val="00C76657"/>
    <w:rsid w:val="00C766AB"/>
    <w:rsid w:val="00C76F0F"/>
    <w:rsid w:val="00C77130"/>
    <w:rsid w:val="00C77252"/>
    <w:rsid w:val="00C77375"/>
    <w:rsid w:val="00C773B6"/>
    <w:rsid w:val="00C775EE"/>
    <w:rsid w:val="00C778DC"/>
    <w:rsid w:val="00C77F62"/>
    <w:rsid w:val="00C802A5"/>
    <w:rsid w:val="00C80422"/>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000"/>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E19"/>
    <w:rsid w:val="00C86EED"/>
    <w:rsid w:val="00C86FC2"/>
    <w:rsid w:val="00C87056"/>
    <w:rsid w:val="00C870FA"/>
    <w:rsid w:val="00C871A9"/>
    <w:rsid w:val="00C87293"/>
    <w:rsid w:val="00C87333"/>
    <w:rsid w:val="00C87557"/>
    <w:rsid w:val="00C8760E"/>
    <w:rsid w:val="00C8791D"/>
    <w:rsid w:val="00C87C58"/>
    <w:rsid w:val="00C87E04"/>
    <w:rsid w:val="00C90185"/>
    <w:rsid w:val="00C9046C"/>
    <w:rsid w:val="00C9057B"/>
    <w:rsid w:val="00C9072C"/>
    <w:rsid w:val="00C909BE"/>
    <w:rsid w:val="00C90BAA"/>
    <w:rsid w:val="00C911B0"/>
    <w:rsid w:val="00C91232"/>
    <w:rsid w:val="00C91608"/>
    <w:rsid w:val="00C91657"/>
    <w:rsid w:val="00C918FB"/>
    <w:rsid w:val="00C91C5E"/>
    <w:rsid w:val="00C91E86"/>
    <w:rsid w:val="00C91F49"/>
    <w:rsid w:val="00C9232F"/>
    <w:rsid w:val="00C92AFB"/>
    <w:rsid w:val="00C92B36"/>
    <w:rsid w:val="00C92B7A"/>
    <w:rsid w:val="00C92DA1"/>
    <w:rsid w:val="00C930F9"/>
    <w:rsid w:val="00C93303"/>
    <w:rsid w:val="00C9350D"/>
    <w:rsid w:val="00C9374E"/>
    <w:rsid w:val="00C938A9"/>
    <w:rsid w:val="00C93A4F"/>
    <w:rsid w:val="00C93D1F"/>
    <w:rsid w:val="00C93DE5"/>
    <w:rsid w:val="00C93E2F"/>
    <w:rsid w:val="00C940EB"/>
    <w:rsid w:val="00C941CB"/>
    <w:rsid w:val="00C941DD"/>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E68"/>
    <w:rsid w:val="00C96EE8"/>
    <w:rsid w:val="00C9722F"/>
    <w:rsid w:val="00C973AE"/>
    <w:rsid w:val="00C97711"/>
    <w:rsid w:val="00C9789E"/>
    <w:rsid w:val="00C97ADF"/>
    <w:rsid w:val="00C97AE4"/>
    <w:rsid w:val="00CA0258"/>
    <w:rsid w:val="00CA027A"/>
    <w:rsid w:val="00CA0469"/>
    <w:rsid w:val="00CA04D4"/>
    <w:rsid w:val="00CA0576"/>
    <w:rsid w:val="00CA0B9B"/>
    <w:rsid w:val="00CA0BD1"/>
    <w:rsid w:val="00CA0C71"/>
    <w:rsid w:val="00CA0DD5"/>
    <w:rsid w:val="00CA0EF1"/>
    <w:rsid w:val="00CA1096"/>
    <w:rsid w:val="00CA1219"/>
    <w:rsid w:val="00CA12B1"/>
    <w:rsid w:val="00CA13BA"/>
    <w:rsid w:val="00CA158F"/>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A2F"/>
    <w:rsid w:val="00CA4CFF"/>
    <w:rsid w:val="00CA4E66"/>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09A"/>
    <w:rsid w:val="00CA75A5"/>
    <w:rsid w:val="00CA7900"/>
    <w:rsid w:val="00CA7F65"/>
    <w:rsid w:val="00CA7F73"/>
    <w:rsid w:val="00CB04D3"/>
    <w:rsid w:val="00CB04DC"/>
    <w:rsid w:val="00CB070F"/>
    <w:rsid w:val="00CB0B44"/>
    <w:rsid w:val="00CB0E9C"/>
    <w:rsid w:val="00CB0F6B"/>
    <w:rsid w:val="00CB10A1"/>
    <w:rsid w:val="00CB126C"/>
    <w:rsid w:val="00CB1445"/>
    <w:rsid w:val="00CB1805"/>
    <w:rsid w:val="00CB1843"/>
    <w:rsid w:val="00CB1A1D"/>
    <w:rsid w:val="00CB1A6D"/>
    <w:rsid w:val="00CB1EA1"/>
    <w:rsid w:val="00CB1FB8"/>
    <w:rsid w:val="00CB20F3"/>
    <w:rsid w:val="00CB2105"/>
    <w:rsid w:val="00CB231A"/>
    <w:rsid w:val="00CB23AC"/>
    <w:rsid w:val="00CB24CE"/>
    <w:rsid w:val="00CB26DD"/>
    <w:rsid w:val="00CB272D"/>
    <w:rsid w:val="00CB28FD"/>
    <w:rsid w:val="00CB2E27"/>
    <w:rsid w:val="00CB2F37"/>
    <w:rsid w:val="00CB3511"/>
    <w:rsid w:val="00CB3586"/>
    <w:rsid w:val="00CB359D"/>
    <w:rsid w:val="00CB3733"/>
    <w:rsid w:val="00CB37C9"/>
    <w:rsid w:val="00CB38C7"/>
    <w:rsid w:val="00CB397B"/>
    <w:rsid w:val="00CB39FA"/>
    <w:rsid w:val="00CB3EEF"/>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5C1"/>
    <w:rsid w:val="00CB56BB"/>
    <w:rsid w:val="00CB5AB2"/>
    <w:rsid w:val="00CB5C93"/>
    <w:rsid w:val="00CB5D9A"/>
    <w:rsid w:val="00CB5DDD"/>
    <w:rsid w:val="00CB5E0F"/>
    <w:rsid w:val="00CB6646"/>
    <w:rsid w:val="00CB673B"/>
    <w:rsid w:val="00CB6B0C"/>
    <w:rsid w:val="00CB6BDA"/>
    <w:rsid w:val="00CB6EBE"/>
    <w:rsid w:val="00CB7441"/>
    <w:rsid w:val="00CB752B"/>
    <w:rsid w:val="00CB76E4"/>
    <w:rsid w:val="00CB79C5"/>
    <w:rsid w:val="00CB7B80"/>
    <w:rsid w:val="00CB7BB9"/>
    <w:rsid w:val="00CB7D9F"/>
    <w:rsid w:val="00CB7FDD"/>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57"/>
    <w:rsid w:val="00CC2345"/>
    <w:rsid w:val="00CC239C"/>
    <w:rsid w:val="00CC247D"/>
    <w:rsid w:val="00CC248D"/>
    <w:rsid w:val="00CC25E4"/>
    <w:rsid w:val="00CC260C"/>
    <w:rsid w:val="00CC271A"/>
    <w:rsid w:val="00CC2812"/>
    <w:rsid w:val="00CC29EB"/>
    <w:rsid w:val="00CC2B55"/>
    <w:rsid w:val="00CC2EEB"/>
    <w:rsid w:val="00CC3123"/>
    <w:rsid w:val="00CC315B"/>
    <w:rsid w:val="00CC37C9"/>
    <w:rsid w:val="00CC3B8F"/>
    <w:rsid w:val="00CC3CEE"/>
    <w:rsid w:val="00CC3D84"/>
    <w:rsid w:val="00CC41D7"/>
    <w:rsid w:val="00CC444D"/>
    <w:rsid w:val="00CC4908"/>
    <w:rsid w:val="00CC4B27"/>
    <w:rsid w:val="00CC4B8F"/>
    <w:rsid w:val="00CC5127"/>
    <w:rsid w:val="00CC516F"/>
    <w:rsid w:val="00CC5189"/>
    <w:rsid w:val="00CC520C"/>
    <w:rsid w:val="00CC556F"/>
    <w:rsid w:val="00CC5796"/>
    <w:rsid w:val="00CC5AD3"/>
    <w:rsid w:val="00CC5BC1"/>
    <w:rsid w:val="00CC644E"/>
    <w:rsid w:val="00CC65D6"/>
    <w:rsid w:val="00CC682F"/>
    <w:rsid w:val="00CC6CD1"/>
    <w:rsid w:val="00CC6D62"/>
    <w:rsid w:val="00CC6EAD"/>
    <w:rsid w:val="00CC6FD3"/>
    <w:rsid w:val="00CC7133"/>
    <w:rsid w:val="00CC72EB"/>
    <w:rsid w:val="00CC7462"/>
    <w:rsid w:val="00CC74D7"/>
    <w:rsid w:val="00CC7DC3"/>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2FC"/>
    <w:rsid w:val="00CD1686"/>
    <w:rsid w:val="00CD1897"/>
    <w:rsid w:val="00CD19B4"/>
    <w:rsid w:val="00CD1EB1"/>
    <w:rsid w:val="00CD2100"/>
    <w:rsid w:val="00CD2290"/>
    <w:rsid w:val="00CD252D"/>
    <w:rsid w:val="00CD26E0"/>
    <w:rsid w:val="00CD2752"/>
    <w:rsid w:val="00CD27DF"/>
    <w:rsid w:val="00CD2874"/>
    <w:rsid w:val="00CD2986"/>
    <w:rsid w:val="00CD2EC9"/>
    <w:rsid w:val="00CD2F0B"/>
    <w:rsid w:val="00CD3845"/>
    <w:rsid w:val="00CD38AB"/>
    <w:rsid w:val="00CD39E4"/>
    <w:rsid w:val="00CD3A92"/>
    <w:rsid w:val="00CD3B4A"/>
    <w:rsid w:val="00CD3D30"/>
    <w:rsid w:val="00CD3D33"/>
    <w:rsid w:val="00CD3E85"/>
    <w:rsid w:val="00CD3EC3"/>
    <w:rsid w:val="00CD4577"/>
    <w:rsid w:val="00CD4585"/>
    <w:rsid w:val="00CD45EB"/>
    <w:rsid w:val="00CD4F0C"/>
    <w:rsid w:val="00CD52DD"/>
    <w:rsid w:val="00CD5444"/>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2069"/>
    <w:rsid w:val="00CE2149"/>
    <w:rsid w:val="00CE2176"/>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6DA"/>
    <w:rsid w:val="00CE7746"/>
    <w:rsid w:val="00CE7925"/>
    <w:rsid w:val="00CE7996"/>
    <w:rsid w:val="00CE7AAC"/>
    <w:rsid w:val="00CE7C95"/>
    <w:rsid w:val="00CE7F6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1EA2"/>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483"/>
    <w:rsid w:val="00CF375C"/>
    <w:rsid w:val="00CF3787"/>
    <w:rsid w:val="00CF38BC"/>
    <w:rsid w:val="00CF3B77"/>
    <w:rsid w:val="00CF3BD6"/>
    <w:rsid w:val="00CF3D54"/>
    <w:rsid w:val="00CF3DD8"/>
    <w:rsid w:val="00CF3E8E"/>
    <w:rsid w:val="00CF4501"/>
    <w:rsid w:val="00CF454E"/>
    <w:rsid w:val="00CF45D5"/>
    <w:rsid w:val="00CF4825"/>
    <w:rsid w:val="00CF48EB"/>
    <w:rsid w:val="00CF4ABB"/>
    <w:rsid w:val="00CF4B83"/>
    <w:rsid w:val="00CF4D93"/>
    <w:rsid w:val="00CF4EA8"/>
    <w:rsid w:val="00CF4EBB"/>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812"/>
    <w:rsid w:val="00CF7AC8"/>
    <w:rsid w:val="00CF7BFA"/>
    <w:rsid w:val="00CF7ED6"/>
    <w:rsid w:val="00CF7FC9"/>
    <w:rsid w:val="00D00166"/>
    <w:rsid w:val="00D009F4"/>
    <w:rsid w:val="00D00B91"/>
    <w:rsid w:val="00D00EA0"/>
    <w:rsid w:val="00D00F44"/>
    <w:rsid w:val="00D01053"/>
    <w:rsid w:val="00D01238"/>
    <w:rsid w:val="00D01522"/>
    <w:rsid w:val="00D01855"/>
    <w:rsid w:val="00D01ADA"/>
    <w:rsid w:val="00D01D25"/>
    <w:rsid w:val="00D01F7A"/>
    <w:rsid w:val="00D02009"/>
    <w:rsid w:val="00D02481"/>
    <w:rsid w:val="00D02606"/>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8E9"/>
    <w:rsid w:val="00D04A6C"/>
    <w:rsid w:val="00D04D07"/>
    <w:rsid w:val="00D04D39"/>
    <w:rsid w:val="00D04F44"/>
    <w:rsid w:val="00D05180"/>
    <w:rsid w:val="00D05337"/>
    <w:rsid w:val="00D0562A"/>
    <w:rsid w:val="00D05BE5"/>
    <w:rsid w:val="00D05C29"/>
    <w:rsid w:val="00D05FD3"/>
    <w:rsid w:val="00D061DE"/>
    <w:rsid w:val="00D0661D"/>
    <w:rsid w:val="00D06C52"/>
    <w:rsid w:val="00D06C74"/>
    <w:rsid w:val="00D06D0A"/>
    <w:rsid w:val="00D06EEA"/>
    <w:rsid w:val="00D072AF"/>
    <w:rsid w:val="00D073FF"/>
    <w:rsid w:val="00D0770F"/>
    <w:rsid w:val="00D07859"/>
    <w:rsid w:val="00D07A35"/>
    <w:rsid w:val="00D07AB2"/>
    <w:rsid w:val="00D07D02"/>
    <w:rsid w:val="00D105C5"/>
    <w:rsid w:val="00D10C81"/>
    <w:rsid w:val="00D10DB8"/>
    <w:rsid w:val="00D110B5"/>
    <w:rsid w:val="00D11400"/>
    <w:rsid w:val="00D11852"/>
    <w:rsid w:val="00D11D67"/>
    <w:rsid w:val="00D11E94"/>
    <w:rsid w:val="00D11FFE"/>
    <w:rsid w:val="00D12033"/>
    <w:rsid w:val="00D12107"/>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99"/>
    <w:rsid w:val="00D148D6"/>
    <w:rsid w:val="00D14A79"/>
    <w:rsid w:val="00D14AB0"/>
    <w:rsid w:val="00D14BE4"/>
    <w:rsid w:val="00D1502A"/>
    <w:rsid w:val="00D157D4"/>
    <w:rsid w:val="00D1581A"/>
    <w:rsid w:val="00D15867"/>
    <w:rsid w:val="00D15A52"/>
    <w:rsid w:val="00D15ACE"/>
    <w:rsid w:val="00D164D7"/>
    <w:rsid w:val="00D1653D"/>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856"/>
    <w:rsid w:val="00D2092B"/>
    <w:rsid w:val="00D20E49"/>
    <w:rsid w:val="00D20EAA"/>
    <w:rsid w:val="00D20F22"/>
    <w:rsid w:val="00D2101F"/>
    <w:rsid w:val="00D210DE"/>
    <w:rsid w:val="00D211AF"/>
    <w:rsid w:val="00D2123F"/>
    <w:rsid w:val="00D21D03"/>
    <w:rsid w:val="00D21E4A"/>
    <w:rsid w:val="00D21EC4"/>
    <w:rsid w:val="00D222B7"/>
    <w:rsid w:val="00D22550"/>
    <w:rsid w:val="00D225E0"/>
    <w:rsid w:val="00D22B29"/>
    <w:rsid w:val="00D22C81"/>
    <w:rsid w:val="00D22D93"/>
    <w:rsid w:val="00D2327D"/>
    <w:rsid w:val="00D2340F"/>
    <w:rsid w:val="00D23507"/>
    <w:rsid w:val="00D235E8"/>
    <w:rsid w:val="00D236AE"/>
    <w:rsid w:val="00D2373F"/>
    <w:rsid w:val="00D2375C"/>
    <w:rsid w:val="00D2379D"/>
    <w:rsid w:val="00D23A02"/>
    <w:rsid w:val="00D23AD4"/>
    <w:rsid w:val="00D23C9B"/>
    <w:rsid w:val="00D23D03"/>
    <w:rsid w:val="00D23DC9"/>
    <w:rsid w:val="00D23F47"/>
    <w:rsid w:val="00D24257"/>
    <w:rsid w:val="00D242AA"/>
    <w:rsid w:val="00D244CC"/>
    <w:rsid w:val="00D2461C"/>
    <w:rsid w:val="00D249F2"/>
    <w:rsid w:val="00D24B39"/>
    <w:rsid w:val="00D24BA6"/>
    <w:rsid w:val="00D25909"/>
    <w:rsid w:val="00D25A48"/>
    <w:rsid w:val="00D25BC6"/>
    <w:rsid w:val="00D25BDE"/>
    <w:rsid w:val="00D25C1F"/>
    <w:rsid w:val="00D25D13"/>
    <w:rsid w:val="00D25D4E"/>
    <w:rsid w:val="00D25D66"/>
    <w:rsid w:val="00D25F15"/>
    <w:rsid w:val="00D25F46"/>
    <w:rsid w:val="00D2611F"/>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E5"/>
    <w:rsid w:val="00D30A3C"/>
    <w:rsid w:val="00D30A48"/>
    <w:rsid w:val="00D30E1C"/>
    <w:rsid w:val="00D30F5B"/>
    <w:rsid w:val="00D313A7"/>
    <w:rsid w:val="00D317D4"/>
    <w:rsid w:val="00D3181E"/>
    <w:rsid w:val="00D31860"/>
    <w:rsid w:val="00D31C7D"/>
    <w:rsid w:val="00D322B9"/>
    <w:rsid w:val="00D324A1"/>
    <w:rsid w:val="00D324F9"/>
    <w:rsid w:val="00D32545"/>
    <w:rsid w:val="00D32743"/>
    <w:rsid w:val="00D32759"/>
    <w:rsid w:val="00D327EA"/>
    <w:rsid w:val="00D32858"/>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04C"/>
    <w:rsid w:val="00D35162"/>
    <w:rsid w:val="00D351B0"/>
    <w:rsid w:val="00D354A3"/>
    <w:rsid w:val="00D354E1"/>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96C"/>
    <w:rsid w:val="00D40A09"/>
    <w:rsid w:val="00D40C90"/>
    <w:rsid w:val="00D40F0B"/>
    <w:rsid w:val="00D40F43"/>
    <w:rsid w:val="00D411D3"/>
    <w:rsid w:val="00D41247"/>
    <w:rsid w:val="00D413EB"/>
    <w:rsid w:val="00D413FC"/>
    <w:rsid w:val="00D41512"/>
    <w:rsid w:val="00D417B0"/>
    <w:rsid w:val="00D418C7"/>
    <w:rsid w:val="00D419F0"/>
    <w:rsid w:val="00D41B41"/>
    <w:rsid w:val="00D41CCE"/>
    <w:rsid w:val="00D41CD1"/>
    <w:rsid w:val="00D4203A"/>
    <w:rsid w:val="00D424F8"/>
    <w:rsid w:val="00D42552"/>
    <w:rsid w:val="00D425EB"/>
    <w:rsid w:val="00D42830"/>
    <w:rsid w:val="00D428D5"/>
    <w:rsid w:val="00D42A2D"/>
    <w:rsid w:val="00D42CFA"/>
    <w:rsid w:val="00D42DEB"/>
    <w:rsid w:val="00D42FA5"/>
    <w:rsid w:val="00D431FA"/>
    <w:rsid w:val="00D43359"/>
    <w:rsid w:val="00D43672"/>
    <w:rsid w:val="00D43C2D"/>
    <w:rsid w:val="00D43E27"/>
    <w:rsid w:val="00D43E44"/>
    <w:rsid w:val="00D4407D"/>
    <w:rsid w:val="00D44121"/>
    <w:rsid w:val="00D44156"/>
    <w:rsid w:val="00D443FF"/>
    <w:rsid w:val="00D444BD"/>
    <w:rsid w:val="00D4497B"/>
    <w:rsid w:val="00D44C6C"/>
    <w:rsid w:val="00D44EC1"/>
    <w:rsid w:val="00D44F3D"/>
    <w:rsid w:val="00D451FA"/>
    <w:rsid w:val="00D45207"/>
    <w:rsid w:val="00D453B8"/>
    <w:rsid w:val="00D45761"/>
    <w:rsid w:val="00D457D3"/>
    <w:rsid w:val="00D45914"/>
    <w:rsid w:val="00D45976"/>
    <w:rsid w:val="00D459FE"/>
    <w:rsid w:val="00D45C80"/>
    <w:rsid w:val="00D45FA0"/>
    <w:rsid w:val="00D45FD9"/>
    <w:rsid w:val="00D46280"/>
    <w:rsid w:val="00D464AD"/>
    <w:rsid w:val="00D46972"/>
    <w:rsid w:val="00D46E52"/>
    <w:rsid w:val="00D46FB0"/>
    <w:rsid w:val="00D4708A"/>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9A7"/>
    <w:rsid w:val="00D52A44"/>
    <w:rsid w:val="00D52FD8"/>
    <w:rsid w:val="00D5302B"/>
    <w:rsid w:val="00D534F3"/>
    <w:rsid w:val="00D53557"/>
    <w:rsid w:val="00D536F8"/>
    <w:rsid w:val="00D53827"/>
    <w:rsid w:val="00D5399A"/>
    <w:rsid w:val="00D53B2B"/>
    <w:rsid w:val="00D53C4E"/>
    <w:rsid w:val="00D53DC9"/>
    <w:rsid w:val="00D54278"/>
    <w:rsid w:val="00D543D2"/>
    <w:rsid w:val="00D544A4"/>
    <w:rsid w:val="00D547E7"/>
    <w:rsid w:val="00D54828"/>
    <w:rsid w:val="00D5483D"/>
    <w:rsid w:val="00D54980"/>
    <w:rsid w:val="00D54D42"/>
    <w:rsid w:val="00D552B0"/>
    <w:rsid w:val="00D55551"/>
    <w:rsid w:val="00D556EC"/>
    <w:rsid w:val="00D558A1"/>
    <w:rsid w:val="00D55A0C"/>
    <w:rsid w:val="00D55F2E"/>
    <w:rsid w:val="00D56280"/>
    <w:rsid w:val="00D562F0"/>
    <w:rsid w:val="00D56586"/>
    <w:rsid w:val="00D5663B"/>
    <w:rsid w:val="00D5664D"/>
    <w:rsid w:val="00D566DF"/>
    <w:rsid w:val="00D5674E"/>
    <w:rsid w:val="00D568AB"/>
    <w:rsid w:val="00D56C67"/>
    <w:rsid w:val="00D56D84"/>
    <w:rsid w:val="00D56DF7"/>
    <w:rsid w:val="00D5709D"/>
    <w:rsid w:val="00D573B8"/>
    <w:rsid w:val="00D5741F"/>
    <w:rsid w:val="00D57461"/>
    <w:rsid w:val="00D5781F"/>
    <w:rsid w:val="00D57B74"/>
    <w:rsid w:val="00D57EDA"/>
    <w:rsid w:val="00D60107"/>
    <w:rsid w:val="00D60228"/>
    <w:rsid w:val="00D60350"/>
    <w:rsid w:val="00D603BE"/>
    <w:rsid w:val="00D60410"/>
    <w:rsid w:val="00D60B38"/>
    <w:rsid w:val="00D60D9B"/>
    <w:rsid w:val="00D60F4D"/>
    <w:rsid w:val="00D61099"/>
    <w:rsid w:val="00D615D1"/>
    <w:rsid w:val="00D618A5"/>
    <w:rsid w:val="00D61AAE"/>
    <w:rsid w:val="00D61CB3"/>
    <w:rsid w:val="00D61CC3"/>
    <w:rsid w:val="00D61DBB"/>
    <w:rsid w:val="00D61F29"/>
    <w:rsid w:val="00D61FFA"/>
    <w:rsid w:val="00D6256D"/>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5CC"/>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70180"/>
    <w:rsid w:val="00D7026A"/>
    <w:rsid w:val="00D70336"/>
    <w:rsid w:val="00D70470"/>
    <w:rsid w:val="00D706CC"/>
    <w:rsid w:val="00D7087F"/>
    <w:rsid w:val="00D70A0A"/>
    <w:rsid w:val="00D70BCB"/>
    <w:rsid w:val="00D70E40"/>
    <w:rsid w:val="00D70FE1"/>
    <w:rsid w:val="00D712D1"/>
    <w:rsid w:val="00D712D3"/>
    <w:rsid w:val="00D71512"/>
    <w:rsid w:val="00D719CA"/>
    <w:rsid w:val="00D719DB"/>
    <w:rsid w:val="00D71AB6"/>
    <w:rsid w:val="00D71CC0"/>
    <w:rsid w:val="00D7208F"/>
    <w:rsid w:val="00D724A9"/>
    <w:rsid w:val="00D725AF"/>
    <w:rsid w:val="00D72C55"/>
    <w:rsid w:val="00D72C71"/>
    <w:rsid w:val="00D72C89"/>
    <w:rsid w:val="00D72D04"/>
    <w:rsid w:val="00D72D23"/>
    <w:rsid w:val="00D72DB9"/>
    <w:rsid w:val="00D730C9"/>
    <w:rsid w:val="00D73184"/>
    <w:rsid w:val="00D733F1"/>
    <w:rsid w:val="00D73D84"/>
    <w:rsid w:val="00D73E32"/>
    <w:rsid w:val="00D741CF"/>
    <w:rsid w:val="00D743D7"/>
    <w:rsid w:val="00D745D2"/>
    <w:rsid w:val="00D747FD"/>
    <w:rsid w:val="00D74889"/>
    <w:rsid w:val="00D749F7"/>
    <w:rsid w:val="00D74A81"/>
    <w:rsid w:val="00D74CC1"/>
    <w:rsid w:val="00D74E03"/>
    <w:rsid w:val="00D74E54"/>
    <w:rsid w:val="00D7500D"/>
    <w:rsid w:val="00D752A3"/>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14"/>
    <w:rsid w:val="00D778AB"/>
    <w:rsid w:val="00D77C0D"/>
    <w:rsid w:val="00D77E2A"/>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0A"/>
    <w:rsid w:val="00D81B35"/>
    <w:rsid w:val="00D81C1B"/>
    <w:rsid w:val="00D81D72"/>
    <w:rsid w:val="00D81EED"/>
    <w:rsid w:val="00D8227B"/>
    <w:rsid w:val="00D8250B"/>
    <w:rsid w:val="00D8260B"/>
    <w:rsid w:val="00D826AD"/>
    <w:rsid w:val="00D828B5"/>
    <w:rsid w:val="00D829C9"/>
    <w:rsid w:val="00D82C09"/>
    <w:rsid w:val="00D83186"/>
    <w:rsid w:val="00D831BD"/>
    <w:rsid w:val="00D8340B"/>
    <w:rsid w:val="00D834EB"/>
    <w:rsid w:val="00D83D2F"/>
    <w:rsid w:val="00D83EB2"/>
    <w:rsid w:val="00D83F74"/>
    <w:rsid w:val="00D8402D"/>
    <w:rsid w:val="00D8410A"/>
    <w:rsid w:val="00D84485"/>
    <w:rsid w:val="00D84595"/>
    <w:rsid w:val="00D846CD"/>
    <w:rsid w:val="00D846E3"/>
    <w:rsid w:val="00D847F0"/>
    <w:rsid w:val="00D8485E"/>
    <w:rsid w:val="00D84BB5"/>
    <w:rsid w:val="00D84D74"/>
    <w:rsid w:val="00D84F68"/>
    <w:rsid w:val="00D851E1"/>
    <w:rsid w:val="00D8525D"/>
    <w:rsid w:val="00D854F2"/>
    <w:rsid w:val="00D85DF0"/>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363"/>
    <w:rsid w:val="00D90420"/>
    <w:rsid w:val="00D90569"/>
    <w:rsid w:val="00D9063D"/>
    <w:rsid w:val="00D90851"/>
    <w:rsid w:val="00D90A3D"/>
    <w:rsid w:val="00D90A90"/>
    <w:rsid w:val="00D90E5F"/>
    <w:rsid w:val="00D90EAA"/>
    <w:rsid w:val="00D90EDF"/>
    <w:rsid w:val="00D90FD0"/>
    <w:rsid w:val="00D9105D"/>
    <w:rsid w:val="00D91354"/>
    <w:rsid w:val="00D913E4"/>
    <w:rsid w:val="00D9183D"/>
    <w:rsid w:val="00D91BBB"/>
    <w:rsid w:val="00D91C1A"/>
    <w:rsid w:val="00D91CA5"/>
    <w:rsid w:val="00D91CF3"/>
    <w:rsid w:val="00D91DAC"/>
    <w:rsid w:val="00D91E0A"/>
    <w:rsid w:val="00D91E81"/>
    <w:rsid w:val="00D91F0F"/>
    <w:rsid w:val="00D91FD7"/>
    <w:rsid w:val="00D920C0"/>
    <w:rsid w:val="00D921DF"/>
    <w:rsid w:val="00D923D7"/>
    <w:rsid w:val="00D924F3"/>
    <w:rsid w:val="00D925D0"/>
    <w:rsid w:val="00D9260F"/>
    <w:rsid w:val="00D92651"/>
    <w:rsid w:val="00D92751"/>
    <w:rsid w:val="00D92801"/>
    <w:rsid w:val="00D92CD8"/>
    <w:rsid w:val="00D92D8D"/>
    <w:rsid w:val="00D92E01"/>
    <w:rsid w:val="00D93250"/>
    <w:rsid w:val="00D933C2"/>
    <w:rsid w:val="00D9357C"/>
    <w:rsid w:val="00D93628"/>
    <w:rsid w:val="00D93862"/>
    <w:rsid w:val="00D939FE"/>
    <w:rsid w:val="00D93AA6"/>
    <w:rsid w:val="00D93ACB"/>
    <w:rsid w:val="00D93C49"/>
    <w:rsid w:val="00D93E75"/>
    <w:rsid w:val="00D94468"/>
    <w:rsid w:val="00D94525"/>
    <w:rsid w:val="00D94683"/>
    <w:rsid w:val="00D946A9"/>
    <w:rsid w:val="00D94C30"/>
    <w:rsid w:val="00D94C34"/>
    <w:rsid w:val="00D94CE6"/>
    <w:rsid w:val="00D94D2C"/>
    <w:rsid w:val="00D94D8D"/>
    <w:rsid w:val="00D9505B"/>
    <w:rsid w:val="00D951A2"/>
    <w:rsid w:val="00D95547"/>
    <w:rsid w:val="00D95567"/>
    <w:rsid w:val="00D9573C"/>
    <w:rsid w:val="00D95AFC"/>
    <w:rsid w:val="00D95CAC"/>
    <w:rsid w:val="00D95CAD"/>
    <w:rsid w:val="00D95D32"/>
    <w:rsid w:val="00D95E24"/>
    <w:rsid w:val="00D964C9"/>
    <w:rsid w:val="00D96503"/>
    <w:rsid w:val="00D96A38"/>
    <w:rsid w:val="00D96D34"/>
    <w:rsid w:val="00D9726F"/>
    <w:rsid w:val="00D977FB"/>
    <w:rsid w:val="00D9786C"/>
    <w:rsid w:val="00D97972"/>
    <w:rsid w:val="00D97A3A"/>
    <w:rsid w:val="00D97B28"/>
    <w:rsid w:val="00D97E8E"/>
    <w:rsid w:val="00D97F31"/>
    <w:rsid w:val="00DA0007"/>
    <w:rsid w:val="00DA053E"/>
    <w:rsid w:val="00DA0777"/>
    <w:rsid w:val="00DA08AA"/>
    <w:rsid w:val="00DA0CE1"/>
    <w:rsid w:val="00DA0EC9"/>
    <w:rsid w:val="00DA101C"/>
    <w:rsid w:val="00DA12FF"/>
    <w:rsid w:val="00DA1444"/>
    <w:rsid w:val="00DA14D7"/>
    <w:rsid w:val="00DA1B6A"/>
    <w:rsid w:val="00DA204B"/>
    <w:rsid w:val="00DA2743"/>
    <w:rsid w:val="00DA2829"/>
    <w:rsid w:val="00DA294B"/>
    <w:rsid w:val="00DA29FD"/>
    <w:rsid w:val="00DA2D80"/>
    <w:rsid w:val="00DA2F37"/>
    <w:rsid w:val="00DA3096"/>
    <w:rsid w:val="00DA30CB"/>
    <w:rsid w:val="00DA3156"/>
    <w:rsid w:val="00DA336E"/>
    <w:rsid w:val="00DA372A"/>
    <w:rsid w:val="00DA3750"/>
    <w:rsid w:val="00DA375E"/>
    <w:rsid w:val="00DA3AEF"/>
    <w:rsid w:val="00DA4541"/>
    <w:rsid w:val="00DA4C5B"/>
    <w:rsid w:val="00DA4F9C"/>
    <w:rsid w:val="00DA4FE4"/>
    <w:rsid w:val="00DA50F2"/>
    <w:rsid w:val="00DA5176"/>
    <w:rsid w:val="00DA520B"/>
    <w:rsid w:val="00DA5328"/>
    <w:rsid w:val="00DA5C51"/>
    <w:rsid w:val="00DA5F98"/>
    <w:rsid w:val="00DA5FF9"/>
    <w:rsid w:val="00DA61D9"/>
    <w:rsid w:val="00DA62DC"/>
    <w:rsid w:val="00DA62F9"/>
    <w:rsid w:val="00DA6B31"/>
    <w:rsid w:val="00DA6BD4"/>
    <w:rsid w:val="00DA6DA4"/>
    <w:rsid w:val="00DA6E02"/>
    <w:rsid w:val="00DA6F13"/>
    <w:rsid w:val="00DA6F97"/>
    <w:rsid w:val="00DA71D8"/>
    <w:rsid w:val="00DA728E"/>
    <w:rsid w:val="00DA7558"/>
    <w:rsid w:val="00DA757D"/>
    <w:rsid w:val="00DA777A"/>
    <w:rsid w:val="00DA7C20"/>
    <w:rsid w:val="00DA7DA0"/>
    <w:rsid w:val="00DA7F4B"/>
    <w:rsid w:val="00DB0017"/>
    <w:rsid w:val="00DB00E9"/>
    <w:rsid w:val="00DB047A"/>
    <w:rsid w:val="00DB048C"/>
    <w:rsid w:val="00DB07A3"/>
    <w:rsid w:val="00DB07E8"/>
    <w:rsid w:val="00DB0890"/>
    <w:rsid w:val="00DB0B16"/>
    <w:rsid w:val="00DB115A"/>
    <w:rsid w:val="00DB1332"/>
    <w:rsid w:val="00DB1483"/>
    <w:rsid w:val="00DB164A"/>
    <w:rsid w:val="00DB1706"/>
    <w:rsid w:val="00DB1987"/>
    <w:rsid w:val="00DB1C3F"/>
    <w:rsid w:val="00DB1C70"/>
    <w:rsid w:val="00DB1D50"/>
    <w:rsid w:val="00DB212B"/>
    <w:rsid w:val="00DB2584"/>
    <w:rsid w:val="00DB2707"/>
    <w:rsid w:val="00DB2789"/>
    <w:rsid w:val="00DB28AF"/>
    <w:rsid w:val="00DB29D8"/>
    <w:rsid w:val="00DB2ABB"/>
    <w:rsid w:val="00DB2BE7"/>
    <w:rsid w:val="00DB2C44"/>
    <w:rsid w:val="00DB2E37"/>
    <w:rsid w:val="00DB2F04"/>
    <w:rsid w:val="00DB2FC7"/>
    <w:rsid w:val="00DB31C7"/>
    <w:rsid w:val="00DB3444"/>
    <w:rsid w:val="00DB348D"/>
    <w:rsid w:val="00DB3705"/>
    <w:rsid w:val="00DB3A0B"/>
    <w:rsid w:val="00DB3A89"/>
    <w:rsid w:val="00DB3C37"/>
    <w:rsid w:val="00DB3F90"/>
    <w:rsid w:val="00DB41A4"/>
    <w:rsid w:val="00DB4257"/>
    <w:rsid w:val="00DB42D4"/>
    <w:rsid w:val="00DB460D"/>
    <w:rsid w:val="00DB4735"/>
    <w:rsid w:val="00DB4909"/>
    <w:rsid w:val="00DB4BED"/>
    <w:rsid w:val="00DB4DC9"/>
    <w:rsid w:val="00DB4E10"/>
    <w:rsid w:val="00DB510B"/>
    <w:rsid w:val="00DB56C1"/>
    <w:rsid w:val="00DB56FD"/>
    <w:rsid w:val="00DB5B64"/>
    <w:rsid w:val="00DB659A"/>
    <w:rsid w:val="00DB6629"/>
    <w:rsid w:val="00DB669E"/>
    <w:rsid w:val="00DB694D"/>
    <w:rsid w:val="00DB6C95"/>
    <w:rsid w:val="00DB7128"/>
    <w:rsid w:val="00DB71AE"/>
    <w:rsid w:val="00DB71DB"/>
    <w:rsid w:val="00DB7345"/>
    <w:rsid w:val="00DB77D2"/>
    <w:rsid w:val="00DB7955"/>
    <w:rsid w:val="00DB7ABB"/>
    <w:rsid w:val="00DB7AD3"/>
    <w:rsid w:val="00DC0377"/>
    <w:rsid w:val="00DC03CD"/>
    <w:rsid w:val="00DC0560"/>
    <w:rsid w:val="00DC0B0A"/>
    <w:rsid w:val="00DC0D6A"/>
    <w:rsid w:val="00DC0F23"/>
    <w:rsid w:val="00DC10D9"/>
    <w:rsid w:val="00DC126D"/>
    <w:rsid w:val="00DC179A"/>
    <w:rsid w:val="00DC1A56"/>
    <w:rsid w:val="00DC1F2A"/>
    <w:rsid w:val="00DC20CC"/>
    <w:rsid w:val="00DC22F6"/>
    <w:rsid w:val="00DC230B"/>
    <w:rsid w:val="00DC25F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4F8E"/>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1A6"/>
    <w:rsid w:val="00DD0426"/>
    <w:rsid w:val="00DD04DC"/>
    <w:rsid w:val="00DD05C4"/>
    <w:rsid w:val="00DD065C"/>
    <w:rsid w:val="00DD079C"/>
    <w:rsid w:val="00DD0854"/>
    <w:rsid w:val="00DD0FF8"/>
    <w:rsid w:val="00DD1036"/>
    <w:rsid w:val="00DD1066"/>
    <w:rsid w:val="00DD10B1"/>
    <w:rsid w:val="00DD1162"/>
    <w:rsid w:val="00DD11CD"/>
    <w:rsid w:val="00DD1383"/>
    <w:rsid w:val="00DD14B9"/>
    <w:rsid w:val="00DD15F0"/>
    <w:rsid w:val="00DD1B86"/>
    <w:rsid w:val="00DD1C1A"/>
    <w:rsid w:val="00DD1CA1"/>
    <w:rsid w:val="00DD1D93"/>
    <w:rsid w:val="00DD1E40"/>
    <w:rsid w:val="00DD2066"/>
    <w:rsid w:val="00DD229C"/>
    <w:rsid w:val="00DD2336"/>
    <w:rsid w:val="00DD236B"/>
    <w:rsid w:val="00DD24DE"/>
    <w:rsid w:val="00DD2745"/>
    <w:rsid w:val="00DD2A6F"/>
    <w:rsid w:val="00DD2AF2"/>
    <w:rsid w:val="00DD303D"/>
    <w:rsid w:val="00DD3051"/>
    <w:rsid w:val="00DD309D"/>
    <w:rsid w:val="00DD32BA"/>
    <w:rsid w:val="00DD360A"/>
    <w:rsid w:val="00DD3676"/>
    <w:rsid w:val="00DD3835"/>
    <w:rsid w:val="00DD3F04"/>
    <w:rsid w:val="00DD4095"/>
    <w:rsid w:val="00DD423E"/>
    <w:rsid w:val="00DD448F"/>
    <w:rsid w:val="00DD466D"/>
    <w:rsid w:val="00DD4894"/>
    <w:rsid w:val="00DD48EA"/>
    <w:rsid w:val="00DD49EF"/>
    <w:rsid w:val="00DD4A5A"/>
    <w:rsid w:val="00DD4C10"/>
    <w:rsid w:val="00DD50BB"/>
    <w:rsid w:val="00DD50D6"/>
    <w:rsid w:val="00DD5225"/>
    <w:rsid w:val="00DD55D9"/>
    <w:rsid w:val="00DD58E2"/>
    <w:rsid w:val="00DD5C96"/>
    <w:rsid w:val="00DD5D66"/>
    <w:rsid w:val="00DD5DBD"/>
    <w:rsid w:val="00DD5E30"/>
    <w:rsid w:val="00DD5FCA"/>
    <w:rsid w:val="00DD603C"/>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E5"/>
    <w:rsid w:val="00DE05A0"/>
    <w:rsid w:val="00DE05F6"/>
    <w:rsid w:val="00DE0759"/>
    <w:rsid w:val="00DE11B6"/>
    <w:rsid w:val="00DE1313"/>
    <w:rsid w:val="00DE13C8"/>
    <w:rsid w:val="00DE141E"/>
    <w:rsid w:val="00DE14DF"/>
    <w:rsid w:val="00DE1AC4"/>
    <w:rsid w:val="00DE1C80"/>
    <w:rsid w:val="00DE200D"/>
    <w:rsid w:val="00DE25AC"/>
    <w:rsid w:val="00DE2698"/>
    <w:rsid w:val="00DE277F"/>
    <w:rsid w:val="00DE2956"/>
    <w:rsid w:val="00DE2AE7"/>
    <w:rsid w:val="00DE2CB1"/>
    <w:rsid w:val="00DE3531"/>
    <w:rsid w:val="00DE35AE"/>
    <w:rsid w:val="00DE35BD"/>
    <w:rsid w:val="00DE35BE"/>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E73"/>
    <w:rsid w:val="00DE5F40"/>
    <w:rsid w:val="00DE61E8"/>
    <w:rsid w:val="00DE664D"/>
    <w:rsid w:val="00DE6868"/>
    <w:rsid w:val="00DE6887"/>
    <w:rsid w:val="00DE6A42"/>
    <w:rsid w:val="00DE6D15"/>
    <w:rsid w:val="00DE70CC"/>
    <w:rsid w:val="00DE75F7"/>
    <w:rsid w:val="00DE7606"/>
    <w:rsid w:val="00DE7684"/>
    <w:rsid w:val="00DE7720"/>
    <w:rsid w:val="00DE779E"/>
    <w:rsid w:val="00DE77F5"/>
    <w:rsid w:val="00DE7A87"/>
    <w:rsid w:val="00DF00A7"/>
    <w:rsid w:val="00DF00DB"/>
    <w:rsid w:val="00DF019A"/>
    <w:rsid w:val="00DF01AC"/>
    <w:rsid w:val="00DF0202"/>
    <w:rsid w:val="00DF0261"/>
    <w:rsid w:val="00DF03DF"/>
    <w:rsid w:val="00DF047E"/>
    <w:rsid w:val="00DF0C05"/>
    <w:rsid w:val="00DF1129"/>
    <w:rsid w:val="00DF1172"/>
    <w:rsid w:val="00DF1191"/>
    <w:rsid w:val="00DF17CF"/>
    <w:rsid w:val="00DF181A"/>
    <w:rsid w:val="00DF187A"/>
    <w:rsid w:val="00DF1961"/>
    <w:rsid w:val="00DF1ACB"/>
    <w:rsid w:val="00DF2011"/>
    <w:rsid w:val="00DF2019"/>
    <w:rsid w:val="00DF2021"/>
    <w:rsid w:val="00DF217B"/>
    <w:rsid w:val="00DF21DE"/>
    <w:rsid w:val="00DF2261"/>
    <w:rsid w:val="00DF2276"/>
    <w:rsid w:val="00DF2AB4"/>
    <w:rsid w:val="00DF2D79"/>
    <w:rsid w:val="00DF30ED"/>
    <w:rsid w:val="00DF3448"/>
    <w:rsid w:val="00DF354C"/>
    <w:rsid w:val="00DF359E"/>
    <w:rsid w:val="00DF3878"/>
    <w:rsid w:val="00DF3982"/>
    <w:rsid w:val="00DF39B6"/>
    <w:rsid w:val="00DF39BE"/>
    <w:rsid w:val="00DF3A7B"/>
    <w:rsid w:val="00DF3C98"/>
    <w:rsid w:val="00DF3E2D"/>
    <w:rsid w:val="00DF3E7D"/>
    <w:rsid w:val="00DF4591"/>
    <w:rsid w:val="00DF45DC"/>
    <w:rsid w:val="00DF469B"/>
    <w:rsid w:val="00DF479C"/>
    <w:rsid w:val="00DF47AC"/>
    <w:rsid w:val="00DF491E"/>
    <w:rsid w:val="00DF4B0A"/>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AB2"/>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EE"/>
    <w:rsid w:val="00E00A1E"/>
    <w:rsid w:val="00E00B54"/>
    <w:rsid w:val="00E00CEB"/>
    <w:rsid w:val="00E00E52"/>
    <w:rsid w:val="00E00E89"/>
    <w:rsid w:val="00E00EFB"/>
    <w:rsid w:val="00E01175"/>
    <w:rsid w:val="00E01272"/>
    <w:rsid w:val="00E013AA"/>
    <w:rsid w:val="00E01739"/>
    <w:rsid w:val="00E0179C"/>
    <w:rsid w:val="00E018EA"/>
    <w:rsid w:val="00E019CC"/>
    <w:rsid w:val="00E01CEC"/>
    <w:rsid w:val="00E01ED0"/>
    <w:rsid w:val="00E0214A"/>
    <w:rsid w:val="00E0214B"/>
    <w:rsid w:val="00E021A3"/>
    <w:rsid w:val="00E0231C"/>
    <w:rsid w:val="00E029E4"/>
    <w:rsid w:val="00E02A51"/>
    <w:rsid w:val="00E02C13"/>
    <w:rsid w:val="00E02CB8"/>
    <w:rsid w:val="00E02E8E"/>
    <w:rsid w:val="00E02EE7"/>
    <w:rsid w:val="00E031E4"/>
    <w:rsid w:val="00E03562"/>
    <w:rsid w:val="00E03779"/>
    <w:rsid w:val="00E03BB6"/>
    <w:rsid w:val="00E03CAC"/>
    <w:rsid w:val="00E03E56"/>
    <w:rsid w:val="00E04030"/>
    <w:rsid w:val="00E040C5"/>
    <w:rsid w:val="00E041DA"/>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48D"/>
    <w:rsid w:val="00E0556A"/>
    <w:rsid w:val="00E056FD"/>
    <w:rsid w:val="00E05737"/>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693"/>
    <w:rsid w:val="00E10DFC"/>
    <w:rsid w:val="00E10E21"/>
    <w:rsid w:val="00E10FA7"/>
    <w:rsid w:val="00E112FA"/>
    <w:rsid w:val="00E115BC"/>
    <w:rsid w:val="00E116EE"/>
    <w:rsid w:val="00E11830"/>
    <w:rsid w:val="00E11A95"/>
    <w:rsid w:val="00E11BD2"/>
    <w:rsid w:val="00E11BF3"/>
    <w:rsid w:val="00E11D3B"/>
    <w:rsid w:val="00E1209A"/>
    <w:rsid w:val="00E1210B"/>
    <w:rsid w:val="00E122A4"/>
    <w:rsid w:val="00E12324"/>
    <w:rsid w:val="00E12479"/>
    <w:rsid w:val="00E126EE"/>
    <w:rsid w:val="00E12A9F"/>
    <w:rsid w:val="00E12AAA"/>
    <w:rsid w:val="00E12D07"/>
    <w:rsid w:val="00E12E10"/>
    <w:rsid w:val="00E13298"/>
    <w:rsid w:val="00E13630"/>
    <w:rsid w:val="00E1370B"/>
    <w:rsid w:val="00E13721"/>
    <w:rsid w:val="00E13856"/>
    <w:rsid w:val="00E138B1"/>
    <w:rsid w:val="00E13BE1"/>
    <w:rsid w:val="00E13D36"/>
    <w:rsid w:val="00E145CF"/>
    <w:rsid w:val="00E1483B"/>
    <w:rsid w:val="00E14859"/>
    <w:rsid w:val="00E14BDC"/>
    <w:rsid w:val="00E14CC6"/>
    <w:rsid w:val="00E14FF1"/>
    <w:rsid w:val="00E151A7"/>
    <w:rsid w:val="00E15241"/>
    <w:rsid w:val="00E15248"/>
    <w:rsid w:val="00E15322"/>
    <w:rsid w:val="00E1561D"/>
    <w:rsid w:val="00E157ED"/>
    <w:rsid w:val="00E159B5"/>
    <w:rsid w:val="00E15C46"/>
    <w:rsid w:val="00E15D0D"/>
    <w:rsid w:val="00E1628E"/>
    <w:rsid w:val="00E1653E"/>
    <w:rsid w:val="00E16AF2"/>
    <w:rsid w:val="00E16C32"/>
    <w:rsid w:val="00E16C52"/>
    <w:rsid w:val="00E16C63"/>
    <w:rsid w:val="00E16E80"/>
    <w:rsid w:val="00E17047"/>
    <w:rsid w:val="00E1710F"/>
    <w:rsid w:val="00E171FA"/>
    <w:rsid w:val="00E1733A"/>
    <w:rsid w:val="00E1736D"/>
    <w:rsid w:val="00E17475"/>
    <w:rsid w:val="00E17765"/>
    <w:rsid w:val="00E17898"/>
    <w:rsid w:val="00E179C2"/>
    <w:rsid w:val="00E17A44"/>
    <w:rsid w:val="00E17A80"/>
    <w:rsid w:val="00E17E03"/>
    <w:rsid w:val="00E204A9"/>
    <w:rsid w:val="00E204D3"/>
    <w:rsid w:val="00E205B9"/>
    <w:rsid w:val="00E20912"/>
    <w:rsid w:val="00E20998"/>
    <w:rsid w:val="00E20A8B"/>
    <w:rsid w:val="00E20ADD"/>
    <w:rsid w:val="00E20DD0"/>
    <w:rsid w:val="00E210D8"/>
    <w:rsid w:val="00E21141"/>
    <w:rsid w:val="00E213DF"/>
    <w:rsid w:val="00E2155B"/>
    <w:rsid w:val="00E21957"/>
    <w:rsid w:val="00E2195F"/>
    <w:rsid w:val="00E21DBF"/>
    <w:rsid w:val="00E21DC7"/>
    <w:rsid w:val="00E21E9B"/>
    <w:rsid w:val="00E21FF5"/>
    <w:rsid w:val="00E222E7"/>
    <w:rsid w:val="00E2242F"/>
    <w:rsid w:val="00E22809"/>
    <w:rsid w:val="00E22835"/>
    <w:rsid w:val="00E228E9"/>
    <w:rsid w:val="00E22DDE"/>
    <w:rsid w:val="00E22EAB"/>
    <w:rsid w:val="00E22EB2"/>
    <w:rsid w:val="00E22F77"/>
    <w:rsid w:val="00E22F97"/>
    <w:rsid w:val="00E2337F"/>
    <w:rsid w:val="00E2363F"/>
    <w:rsid w:val="00E236DA"/>
    <w:rsid w:val="00E23B11"/>
    <w:rsid w:val="00E23C97"/>
    <w:rsid w:val="00E23D91"/>
    <w:rsid w:val="00E23DE1"/>
    <w:rsid w:val="00E23E49"/>
    <w:rsid w:val="00E23E7A"/>
    <w:rsid w:val="00E23EF0"/>
    <w:rsid w:val="00E23F1F"/>
    <w:rsid w:val="00E23F43"/>
    <w:rsid w:val="00E24013"/>
    <w:rsid w:val="00E24791"/>
    <w:rsid w:val="00E24D81"/>
    <w:rsid w:val="00E2522D"/>
    <w:rsid w:val="00E25275"/>
    <w:rsid w:val="00E25440"/>
    <w:rsid w:val="00E254E1"/>
    <w:rsid w:val="00E2565B"/>
    <w:rsid w:val="00E2586B"/>
    <w:rsid w:val="00E258EA"/>
    <w:rsid w:val="00E25B0A"/>
    <w:rsid w:val="00E25B13"/>
    <w:rsid w:val="00E25B4C"/>
    <w:rsid w:val="00E25CCA"/>
    <w:rsid w:val="00E26286"/>
    <w:rsid w:val="00E2648A"/>
    <w:rsid w:val="00E2654F"/>
    <w:rsid w:val="00E26573"/>
    <w:rsid w:val="00E26853"/>
    <w:rsid w:val="00E2685F"/>
    <w:rsid w:val="00E268D5"/>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3F6"/>
    <w:rsid w:val="00E307D1"/>
    <w:rsid w:val="00E309A9"/>
    <w:rsid w:val="00E3111F"/>
    <w:rsid w:val="00E313A3"/>
    <w:rsid w:val="00E3160C"/>
    <w:rsid w:val="00E3161B"/>
    <w:rsid w:val="00E319DD"/>
    <w:rsid w:val="00E31A8D"/>
    <w:rsid w:val="00E31E57"/>
    <w:rsid w:val="00E31EC5"/>
    <w:rsid w:val="00E320DA"/>
    <w:rsid w:val="00E323BB"/>
    <w:rsid w:val="00E3258E"/>
    <w:rsid w:val="00E32E36"/>
    <w:rsid w:val="00E33075"/>
    <w:rsid w:val="00E332BF"/>
    <w:rsid w:val="00E333D4"/>
    <w:rsid w:val="00E33708"/>
    <w:rsid w:val="00E33816"/>
    <w:rsid w:val="00E33832"/>
    <w:rsid w:val="00E33D6E"/>
    <w:rsid w:val="00E33E15"/>
    <w:rsid w:val="00E33EDD"/>
    <w:rsid w:val="00E34046"/>
    <w:rsid w:val="00E3413A"/>
    <w:rsid w:val="00E34165"/>
    <w:rsid w:val="00E3417C"/>
    <w:rsid w:val="00E343E0"/>
    <w:rsid w:val="00E34879"/>
    <w:rsid w:val="00E34A4E"/>
    <w:rsid w:val="00E35248"/>
    <w:rsid w:val="00E3529E"/>
    <w:rsid w:val="00E35323"/>
    <w:rsid w:val="00E35347"/>
    <w:rsid w:val="00E353E1"/>
    <w:rsid w:val="00E3574F"/>
    <w:rsid w:val="00E3592A"/>
    <w:rsid w:val="00E35BAD"/>
    <w:rsid w:val="00E35CBD"/>
    <w:rsid w:val="00E35CF9"/>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B7"/>
    <w:rsid w:val="00E37946"/>
    <w:rsid w:val="00E379A5"/>
    <w:rsid w:val="00E379AD"/>
    <w:rsid w:val="00E37AD7"/>
    <w:rsid w:val="00E37AF7"/>
    <w:rsid w:val="00E37CE3"/>
    <w:rsid w:val="00E37DFA"/>
    <w:rsid w:val="00E37FD0"/>
    <w:rsid w:val="00E403C3"/>
    <w:rsid w:val="00E40491"/>
    <w:rsid w:val="00E40530"/>
    <w:rsid w:val="00E40554"/>
    <w:rsid w:val="00E407FD"/>
    <w:rsid w:val="00E4081B"/>
    <w:rsid w:val="00E40B32"/>
    <w:rsid w:val="00E40C20"/>
    <w:rsid w:val="00E40D8B"/>
    <w:rsid w:val="00E40FFF"/>
    <w:rsid w:val="00E4101E"/>
    <w:rsid w:val="00E4113E"/>
    <w:rsid w:val="00E4124B"/>
    <w:rsid w:val="00E41287"/>
    <w:rsid w:val="00E414B6"/>
    <w:rsid w:val="00E415DD"/>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6AF"/>
    <w:rsid w:val="00E44989"/>
    <w:rsid w:val="00E44BBC"/>
    <w:rsid w:val="00E44C63"/>
    <w:rsid w:val="00E44F5F"/>
    <w:rsid w:val="00E45124"/>
    <w:rsid w:val="00E451D6"/>
    <w:rsid w:val="00E4541D"/>
    <w:rsid w:val="00E45479"/>
    <w:rsid w:val="00E45538"/>
    <w:rsid w:val="00E455A8"/>
    <w:rsid w:val="00E456C7"/>
    <w:rsid w:val="00E45865"/>
    <w:rsid w:val="00E459B9"/>
    <w:rsid w:val="00E45A58"/>
    <w:rsid w:val="00E45BFB"/>
    <w:rsid w:val="00E461D5"/>
    <w:rsid w:val="00E4652E"/>
    <w:rsid w:val="00E4664F"/>
    <w:rsid w:val="00E4687B"/>
    <w:rsid w:val="00E468B7"/>
    <w:rsid w:val="00E46DEA"/>
    <w:rsid w:val="00E470D1"/>
    <w:rsid w:val="00E474A8"/>
    <w:rsid w:val="00E4754C"/>
    <w:rsid w:val="00E47630"/>
    <w:rsid w:val="00E47A71"/>
    <w:rsid w:val="00E47A74"/>
    <w:rsid w:val="00E47B5C"/>
    <w:rsid w:val="00E47E87"/>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593"/>
    <w:rsid w:val="00E5260B"/>
    <w:rsid w:val="00E527C2"/>
    <w:rsid w:val="00E528D4"/>
    <w:rsid w:val="00E529BC"/>
    <w:rsid w:val="00E52C85"/>
    <w:rsid w:val="00E52D24"/>
    <w:rsid w:val="00E52D87"/>
    <w:rsid w:val="00E52E5F"/>
    <w:rsid w:val="00E52EAF"/>
    <w:rsid w:val="00E52F3F"/>
    <w:rsid w:val="00E52F5A"/>
    <w:rsid w:val="00E52F8C"/>
    <w:rsid w:val="00E52FE7"/>
    <w:rsid w:val="00E5301A"/>
    <w:rsid w:val="00E532F2"/>
    <w:rsid w:val="00E534D1"/>
    <w:rsid w:val="00E5355C"/>
    <w:rsid w:val="00E53633"/>
    <w:rsid w:val="00E536CF"/>
    <w:rsid w:val="00E5378D"/>
    <w:rsid w:val="00E537C8"/>
    <w:rsid w:val="00E53CA7"/>
    <w:rsid w:val="00E53D31"/>
    <w:rsid w:val="00E53DD5"/>
    <w:rsid w:val="00E53EF9"/>
    <w:rsid w:val="00E53F3E"/>
    <w:rsid w:val="00E5416F"/>
    <w:rsid w:val="00E54306"/>
    <w:rsid w:val="00E5451B"/>
    <w:rsid w:val="00E54A7B"/>
    <w:rsid w:val="00E54B4A"/>
    <w:rsid w:val="00E54D56"/>
    <w:rsid w:val="00E54EFC"/>
    <w:rsid w:val="00E5531E"/>
    <w:rsid w:val="00E553A1"/>
    <w:rsid w:val="00E5584C"/>
    <w:rsid w:val="00E55A1A"/>
    <w:rsid w:val="00E55B4A"/>
    <w:rsid w:val="00E55DA1"/>
    <w:rsid w:val="00E562E7"/>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7D1"/>
    <w:rsid w:val="00E60848"/>
    <w:rsid w:val="00E60A62"/>
    <w:rsid w:val="00E60CC9"/>
    <w:rsid w:val="00E60D2A"/>
    <w:rsid w:val="00E60D4A"/>
    <w:rsid w:val="00E60DAA"/>
    <w:rsid w:val="00E60DBF"/>
    <w:rsid w:val="00E60FFE"/>
    <w:rsid w:val="00E6107D"/>
    <w:rsid w:val="00E61099"/>
    <w:rsid w:val="00E61417"/>
    <w:rsid w:val="00E614D5"/>
    <w:rsid w:val="00E6155B"/>
    <w:rsid w:val="00E61600"/>
    <w:rsid w:val="00E616F2"/>
    <w:rsid w:val="00E61851"/>
    <w:rsid w:val="00E61A7B"/>
    <w:rsid w:val="00E61C9A"/>
    <w:rsid w:val="00E61CE4"/>
    <w:rsid w:val="00E61FEE"/>
    <w:rsid w:val="00E62364"/>
    <w:rsid w:val="00E62743"/>
    <w:rsid w:val="00E6298A"/>
    <w:rsid w:val="00E629AA"/>
    <w:rsid w:val="00E62D7E"/>
    <w:rsid w:val="00E62D9A"/>
    <w:rsid w:val="00E63110"/>
    <w:rsid w:val="00E63176"/>
    <w:rsid w:val="00E63383"/>
    <w:rsid w:val="00E6354A"/>
    <w:rsid w:val="00E635AC"/>
    <w:rsid w:val="00E635B2"/>
    <w:rsid w:val="00E63A8D"/>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3FC"/>
    <w:rsid w:val="00E6642E"/>
    <w:rsid w:val="00E6682A"/>
    <w:rsid w:val="00E66B03"/>
    <w:rsid w:val="00E66ECB"/>
    <w:rsid w:val="00E67645"/>
    <w:rsid w:val="00E676D7"/>
    <w:rsid w:val="00E67711"/>
    <w:rsid w:val="00E67761"/>
    <w:rsid w:val="00E67787"/>
    <w:rsid w:val="00E677F1"/>
    <w:rsid w:val="00E6788F"/>
    <w:rsid w:val="00E679BF"/>
    <w:rsid w:val="00E67B02"/>
    <w:rsid w:val="00E67B47"/>
    <w:rsid w:val="00E67E0F"/>
    <w:rsid w:val="00E67FB0"/>
    <w:rsid w:val="00E706A9"/>
    <w:rsid w:val="00E707B5"/>
    <w:rsid w:val="00E708DC"/>
    <w:rsid w:val="00E70992"/>
    <w:rsid w:val="00E70E4D"/>
    <w:rsid w:val="00E70FFF"/>
    <w:rsid w:val="00E71003"/>
    <w:rsid w:val="00E71020"/>
    <w:rsid w:val="00E710A6"/>
    <w:rsid w:val="00E71177"/>
    <w:rsid w:val="00E7158A"/>
    <w:rsid w:val="00E718DD"/>
    <w:rsid w:val="00E719C8"/>
    <w:rsid w:val="00E71AE5"/>
    <w:rsid w:val="00E7201B"/>
    <w:rsid w:val="00E72214"/>
    <w:rsid w:val="00E722DA"/>
    <w:rsid w:val="00E72472"/>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5C"/>
    <w:rsid w:val="00E764EE"/>
    <w:rsid w:val="00E76D3A"/>
    <w:rsid w:val="00E76DC7"/>
    <w:rsid w:val="00E76ED8"/>
    <w:rsid w:val="00E774B0"/>
    <w:rsid w:val="00E77527"/>
    <w:rsid w:val="00E7752A"/>
    <w:rsid w:val="00E77589"/>
    <w:rsid w:val="00E77BE5"/>
    <w:rsid w:val="00E77C7D"/>
    <w:rsid w:val="00E77CEB"/>
    <w:rsid w:val="00E77F27"/>
    <w:rsid w:val="00E77F43"/>
    <w:rsid w:val="00E8040C"/>
    <w:rsid w:val="00E80739"/>
    <w:rsid w:val="00E807AB"/>
    <w:rsid w:val="00E8082D"/>
    <w:rsid w:val="00E80C04"/>
    <w:rsid w:val="00E80DF1"/>
    <w:rsid w:val="00E80F1B"/>
    <w:rsid w:val="00E80FE4"/>
    <w:rsid w:val="00E80FFB"/>
    <w:rsid w:val="00E811C1"/>
    <w:rsid w:val="00E812F2"/>
    <w:rsid w:val="00E81494"/>
    <w:rsid w:val="00E818A6"/>
    <w:rsid w:val="00E819DA"/>
    <w:rsid w:val="00E81B09"/>
    <w:rsid w:val="00E81CF3"/>
    <w:rsid w:val="00E81EC7"/>
    <w:rsid w:val="00E8220B"/>
    <w:rsid w:val="00E826BC"/>
    <w:rsid w:val="00E82767"/>
    <w:rsid w:val="00E82929"/>
    <w:rsid w:val="00E82C8E"/>
    <w:rsid w:val="00E82F4C"/>
    <w:rsid w:val="00E83068"/>
    <w:rsid w:val="00E8322C"/>
    <w:rsid w:val="00E832A7"/>
    <w:rsid w:val="00E83B38"/>
    <w:rsid w:val="00E83CDC"/>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0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15A"/>
    <w:rsid w:val="00E903A3"/>
    <w:rsid w:val="00E90516"/>
    <w:rsid w:val="00E90562"/>
    <w:rsid w:val="00E907D3"/>
    <w:rsid w:val="00E911DE"/>
    <w:rsid w:val="00E913D9"/>
    <w:rsid w:val="00E91A5A"/>
    <w:rsid w:val="00E91A69"/>
    <w:rsid w:val="00E91A9B"/>
    <w:rsid w:val="00E91C33"/>
    <w:rsid w:val="00E91C8F"/>
    <w:rsid w:val="00E91CF4"/>
    <w:rsid w:val="00E92091"/>
    <w:rsid w:val="00E92383"/>
    <w:rsid w:val="00E92588"/>
    <w:rsid w:val="00E92745"/>
    <w:rsid w:val="00E927CB"/>
    <w:rsid w:val="00E9284B"/>
    <w:rsid w:val="00E9298C"/>
    <w:rsid w:val="00E92E50"/>
    <w:rsid w:val="00E92FE0"/>
    <w:rsid w:val="00E932B2"/>
    <w:rsid w:val="00E932EC"/>
    <w:rsid w:val="00E93346"/>
    <w:rsid w:val="00E934C5"/>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CE0"/>
    <w:rsid w:val="00E96E9F"/>
    <w:rsid w:val="00E97260"/>
    <w:rsid w:val="00E9735E"/>
    <w:rsid w:val="00E97439"/>
    <w:rsid w:val="00E978CA"/>
    <w:rsid w:val="00E97B7E"/>
    <w:rsid w:val="00E97C90"/>
    <w:rsid w:val="00E97E1A"/>
    <w:rsid w:val="00E97E6E"/>
    <w:rsid w:val="00EA0084"/>
    <w:rsid w:val="00EA025E"/>
    <w:rsid w:val="00EA03B8"/>
    <w:rsid w:val="00EA08B1"/>
    <w:rsid w:val="00EA08E5"/>
    <w:rsid w:val="00EA097E"/>
    <w:rsid w:val="00EA0A71"/>
    <w:rsid w:val="00EA0D2E"/>
    <w:rsid w:val="00EA0F7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C0D"/>
    <w:rsid w:val="00EA5EAD"/>
    <w:rsid w:val="00EA5F75"/>
    <w:rsid w:val="00EA608A"/>
    <w:rsid w:val="00EA60CB"/>
    <w:rsid w:val="00EA62D9"/>
    <w:rsid w:val="00EA66EF"/>
    <w:rsid w:val="00EA68C6"/>
    <w:rsid w:val="00EA6A62"/>
    <w:rsid w:val="00EA6F72"/>
    <w:rsid w:val="00EA6F8C"/>
    <w:rsid w:val="00EA7009"/>
    <w:rsid w:val="00EA7383"/>
    <w:rsid w:val="00EA7E34"/>
    <w:rsid w:val="00EA7F63"/>
    <w:rsid w:val="00EB05A7"/>
    <w:rsid w:val="00EB06FE"/>
    <w:rsid w:val="00EB07F0"/>
    <w:rsid w:val="00EB09F4"/>
    <w:rsid w:val="00EB0BCA"/>
    <w:rsid w:val="00EB0BF4"/>
    <w:rsid w:val="00EB0ED7"/>
    <w:rsid w:val="00EB1159"/>
    <w:rsid w:val="00EB11C5"/>
    <w:rsid w:val="00EB131D"/>
    <w:rsid w:val="00EB15C9"/>
    <w:rsid w:val="00EB1936"/>
    <w:rsid w:val="00EB1CD2"/>
    <w:rsid w:val="00EB1EDF"/>
    <w:rsid w:val="00EB20DD"/>
    <w:rsid w:val="00EB2441"/>
    <w:rsid w:val="00EB24F2"/>
    <w:rsid w:val="00EB28ED"/>
    <w:rsid w:val="00EB2A71"/>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D8"/>
    <w:rsid w:val="00EB5E1F"/>
    <w:rsid w:val="00EB5F9D"/>
    <w:rsid w:val="00EB5FE2"/>
    <w:rsid w:val="00EB6349"/>
    <w:rsid w:val="00EB6371"/>
    <w:rsid w:val="00EB65B4"/>
    <w:rsid w:val="00EB6667"/>
    <w:rsid w:val="00EB6A6A"/>
    <w:rsid w:val="00EB6CE4"/>
    <w:rsid w:val="00EB6D91"/>
    <w:rsid w:val="00EB6E81"/>
    <w:rsid w:val="00EB6EF8"/>
    <w:rsid w:val="00EB6F23"/>
    <w:rsid w:val="00EB7079"/>
    <w:rsid w:val="00EB713F"/>
    <w:rsid w:val="00EB7441"/>
    <w:rsid w:val="00EB7617"/>
    <w:rsid w:val="00EB7B08"/>
    <w:rsid w:val="00EB7D33"/>
    <w:rsid w:val="00EB7F05"/>
    <w:rsid w:val="00EB7F4E"/>
    <w:rsid w:val="00EC03E9"/>
    <w:rsid w:val="00EC04D1"/>
    <w:rsid w:val="00EC0BC4"/>
    <w:rsid w:val="00EC0E06"/>
    <w:rsid w:val="00EC10FA"/>
    <w:rsid w:val="00EC117B"/>
    <w:rsid w:val="00EC120C"/>
    <w:rsid w:val="00EC149F"/>
    <w:rsid w:val="00EC1A1D"/>
    <w:rsid w:val="00EC1DD0"/>
    <w:rsid w:val="00EC1E38"/>
    <w:rsid w:val="00EC1E49"/>
    <w:rsid w:val="00EC1F4C"/>
    <w:rsid w:val="00EC1FAD"/>
    <w:rsid w:val="00EC265C"/>
    <w:rsid w:val="00EC2A41"/>
    <w:rsid w:val="00EC2A73"/>
    <w:rsid w:val="00EC2D8A"/>
    <w:rsid w:val="00EC2E79"/>
    <w:rsid w:val="00EC2E9F"/>
    <w:rsid w:val="00EC3024"/>
    <w:rsid w:val="00EC31D4"/>
    <w:rsid w:val="00EC333C"/>
    <w:rsid w:val="00EC3576"/>
    <w:rsid w:val="00EC387A"/>
    <w:rsid w:val="00EC3EB3"/>
    <w:rsid w:val="00EC4270"/>
    <w:rsid w:val="00EC4347"/>
    <w:rsid w:val="00EC466C"/>
    <w:rsid w:val="00EC495A"/>
    <w:rsid w:val="00EC4B64"/>
    <w:rsid w:val="00EC4C67"/>
    <w:rsid w:val="00EC4F51"/>
    <w:rsid w:val="00EC507F"/>
    <w:rsid w:val="00EC50C2"/>
    <w:rsid w:val="00EC5102"/>
    <w:rsid w:val="00EC5466"/>
    <w:rsid w:val="00EC54A5"/>
    <w:rsid w:val="00EC5661"/>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9E"/>
    <w:rsid w:val="00EC6DE6"/>
    <w:rsid w:val="00EC71E4"/>
    <w:rsid w:val="00EC7517"/>
    <w:rsid w:val="00EC75A2"/>
    <w:rsid w:val="00EC7898"/>
    <w:rsid w:val="00EC78F6"/>
    <w:rsid w:val="00EC7A1E"/>
    <w:rsid w:val="00EC7F83"/>
    <w:rsid w:val="00ED0217"/>
    <w:rsid w:val="00ED0265"/>
    <w:rsid w:val="00ED04C3"/>
    <w:rsid w:val="00ED053E"/>
    <w:rsid w:val="00ED082E"/>
    <w:rsid w:val="00ED093B"/>
    <w:rsid w:val="00ED120A"/>
    <w:rsid w:val="00ED1670"/>
    <w:rsid w:val="00ED1750"/>
    <w:rsid w:val="00ED1866"/>
    <w:rsid w:val="00ED1DD6"/>
    <w:rsid w:val="00ED2178"/>
    <w:rsid w:val="00ED2274"/>
    <w:rsid w:val="00ED2654"/>
    <w:rsid w:val="00ED27A5"/>
    <w:rsid w:val="00ED27ED"/>
    <w:rsid w:val="00ED2B08"/>
    <w:rsid w:val="00ED2B79"/>
    <w:rsid w:val="00ED2BE1"/>
    <w:rsid w:val="00ED3303"/>
    <w:rsid w:val="00ED3344"/>
    <w:rsid w:val="00ED3492"/>
    <w:rsid w:val="00ED3607"/>
    <w:rsid w:val="00ED374A"/>
    <w:rsid w:val="00ED377C"/>
    <w:rsid w:val="00ED38C4"/>
    <w:rsid w:val="00ED3AAE"/>
    <w:rsid w:val="00ED3DF3"/>
    <w:rsid w:val="00ED42C0"/>
    <w:rsid w:val="00ED4300"/>
    <w:rsid w:val="00ED430D"/>
    <w:rsid w:val="00ED44CD"/>
    <w:rsid w:val="00ED46EC"/>
    <w:rsid w:val="00ED4873"/>
    <w:rsid w:val="00ED489C"/>
    <w:rsid w:val="00ED4AEF"/>
    <w:rsid w:val="00ED4B9A"/>
    <w:rsid w:val="00ED4E78"/>
    <w:rsid w:val="00ED4F57"/>
    <w:rsid w:val="00ED5650"/>
    <w:rsid w:val="00ED5AA9"/>
    <w:rsid w:val="00ED5E6E"/>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C42"/>
    <w:rsid w:val="00EE1F58"/>
    <w:rsid w:val="00EE1F61"/>
    <w:rsid w:val="00EE1F79"/>
    <w:rsid w:val="00EE220D"/>
    <w:rsid w:val="00EE248A"/>
    <w:rsid w:val="00EE2775"/>
    <w:rsid w:val="00EE2802"/>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C10"/>
    <w:rsid w:val="00EE4C44"/>
    <w:rsid w:val="00EE50B5"/>
    <w:rsid w:val="00EE58BF"/>
    <w:rsid w:val="00EE58F6"/>
    <w:rsid w:val="00EE59B2"/>
    <w:rsid w:val="00EE61B0"/>
    <w:rsid w:val="00EE699B"/>
    <w:rsid w:val="00EE6AF7"/>
    <w:rsid w:val="00EE6D74"/>
    <w:rsid w:val="00EE6DC4"/>
    <w:rsid w:val="00EE70A0"/>
    <w:rsid w:val="00EE7295"/>
    <w:rsid w:val="00EE7B18"/>
    <w:rsid w:val="00EE7B33"/>
    <w:rsid w:val="00EE7C1D"/>
    <w:rsid w:val="00EE7F9C"/>
    <w:rsid w:val="00EE7FF7"/>
    <w:rsid w:val="00EF0467"/>
    <w:rsid w:val="00EF056C"/>
    <w:rsid w:val="00EF0CC6"/>
    <w:rsid w:val="00EF0D3D"/>
    <w:rsid w:val="00EF0D47"/>
    <w:rsid w:val="00EF0FFF"/>
    <w:rsid w:val="00EF12B2"/>
    <w:rsid w:val="00EF14E6"/>
    <w:rsid w:val="00EF178E"/>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DEA"/>
    <w:rsid w:val="00EF3E3E"/>
    <w:rsid w:val="00EF3FCB"/>
    <w:rsid w:val="00EF406A"/>
    <w:rsid w:val="00EF41EB"/>
    <w:rsid w:val="00EF4484"/>
    <w:rsid w:val="00EF460A"/>
    <w:rsid w:val="00EF4999"/>
    <w:rsid w:val="00EF4B4B"/>
    <w:rsid w:val="00EF576E"/>
    <w:rsid w:val="00EF5C0F"/>
    <w:rsid w:val="00EF5D49"/>
    <w:rsid w:val="00EF60E8"/>
    <w:rsid w:val="00EF6288"/>
    <w:rsid w:val="00EF6728"/>
    <w:rsid w:val="00EF6C72"/>
    <w:rsid w:val="00EF6D21"/>
    <w:rsid w:val="00EF7027"/>
    <w:rsid w:val="00EF7421"/>
    <w:rsid w:val="00EF76A2"/>
    <w:rsid w:val="00EF76A4"/>
    <w:rsid w:val="00EF7B61"/>
    <w:rsid w:val="00EF7CEF"/>
    <w:rsid w:val="00EF7E82"/>
    <w:rsid w:val="00EF7FF1"/>
    <w:rsid w:val="00F00626"/>
    <w:rsid w:val="00F006BF"/>
    <w:rsid w:val="00F0072C"/>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21D"/>
    <w:rsid w:val="00F02342"/>
    <w:rsid w:val="00F02428"/>
    <w:rsid w:val="00F026DF"/>
    <w:rsid w:val="00F028B6"/>
    <w:rsid w:val="00F02914"/>
    <w:rsid w:val="00F02A81"/>
    <w:rsid w:val="00F02D1E"/>
    <w:rsid w:val="00F02DF0"/>
    <w:rsid w:val="00F02F94"/>
    <w:rsid w:val="00F03453"/>
    <w:rsid w:val="00F036F8"/>
    <w:rsid w:val="00F038D0"/>
    <w:rsid w:val="00F03A56"/>
    <w:rsid w:val="00F03D2B"/>
    <w:rsid w:val="00F03EE2"/>
    <w:rsid w:val="00F04009"/>
    <w:rsid w:val="00F042DD"/>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486"/>
    <w:rsid w:val="00F064C0"/>
    <w:rsid w:val="00F06635"/>
    <w:rsid w:val="00F06661"/>
    <w:rsid w:val="00F068CF"/>
    <w:rsid w:val="00F06C5C"/>
    <w:rsid w:val="00F06CAD"/>
    <w:rsid w:val="00F06DAC"/>
    <w:rsid w:val="00F06E6D"/>
    <w:rsid w:val="00F070CF"/>
    <w:rsid w:val="00F0721D"/>
    <w:rsid w:val="00F0731F"/>
    <w:rsid w:val="00F07321"/>
    <w:rsid w:val="00F0755B"/>
    <w:rsid w:val="00F075F4"/>
    <w:rsid w:val="00F075FD"/>
    <w:rsid w:val="00F07653"/>
    <w:rsid w:val="00F079D4"/>
    <w:rsid w:val="00F07BFF"/>
    <w:rsid w:val="00F07FBD"/>
    <w:rsid w:val="00F102F9"/>
    <w:rsid w:val="00F103B1"/>
    <w:rsid w:val="00F105B3"/>
    <w:rsid w:val="00F10861"/>
    <w:rsid w:val="00F108B7"/>
    <w:rsid w:val="00F10D38"/>
    <w:rsid w:val="00F10EF0"/>
    <w:rsid w:val="00F110D2"/>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31C0"/>
    <w:rsid w:val="00F131C6"/>
    <w:rsid w:val="00F13274"/>
    <w:rsid w:val="00F135C0"/>
    <w:rsid w:val="00F13703"/>
    <w:rsid w:val="00F139F2"/>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162"/>
    <w:rsid w:val="00F172BB"/>
    <w:rsid w:val="00F17317"/>
    <w:rsid w:val="00F173DC"/>
    <w:rsid w:val="00F17679"/>
    <w:rsid w:val="00F17807"/>
    <w:rsid w:val="00F17844"/>
    <w:rsid w:val="00F17CD0"/>
    <w:rsid w:val="00F17FE4"/>
    <w:rsid w:val="00F20250"/>
    <w:rsid w:val="00F2030D"/>
    <w:rsid w:val="00F20316"/>
    <w:rsid w:val="00F20716"/>
    <w:rsid w:val="00F20763"/>
    <w:rsid w:val="00F20912"/>
    <w:rsid w:val="00F20E94"/>
    <w:rsid w:val="00F20FCD"/>
    <w:rsid w:val="00F20FEE"/>
    <w:rsid w:val="00F210DF"/>
    <w:rsid w:val="00F210EC"/>
    <w:rsid w:val="00F21413"/>
    <w:rsid w:val="00F21469"/>
    <w:rsid w:val="00F21477"/>
    <w:rsid w:val="00F2148A"/>
    <w:rsid w:val="00F21913"/>
    <w:rsid w:val="00F21A06"/>
    <w:rsid w:val="00F21AFA"/>
    <w:rsid w:val="00F21BCD"/>
    <w:rsid w:val="00F21C6F"/>
    <w:rsid w:val="00F21C72"/>
    <w:rsid w:val="00F21DDF"/>
    <w:rsid w:val="00F220CE"/>
    <w:rsid w:val="00F221BF"/>
    <w:rsid w:val="00F227B2"/>
    <w:rsid w:val="00F2280A"/>
    <w:rsid w:val="00F22981"/>
    <w:rsid w:val="00F22CDC"/>
    <w:rsid w:val="00F22D14"/>
    <w:rsid w:val="00F22EF6"/>
    <w:rsid w:val="00F23CD7"/>
    <w:rsid w:val="00F23EAB"/>
    <w:rsid w:val="00F243AD"/>
    <w:rsid w:val="00F24694"/>
    <w:rsid w:val="00F24698"/>
    <w:rsid w:val="00F246F3"/>
    <w:rsid w:val="00F24744"/>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440"/>
    <w:rsid w:val="00F2699F"/>
    <w:rsid w:val="00F26A33"/>
    <w:rsid w:val="00F26BF2"/>
    <w:rsid w:val="00F26DDF"/>
    <w:rsid w:val="00F272BA"/>
    <w:rsid w:val="00F27342"/>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64D"/>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148"/>
    <w:rsid w:val="00F3319D"/>
    <w:rsid w:val="00F33415"/>
    <w:rsid w:val="00F33628"/>
    <w:rsid w:val="00F337C1"/>
    <w:rsid w:val="00F339E6"/>
    <w:rsid w:val="00F33A74"/>
    <w:rsid w:val="00F33D9B"/>
    <w:rsid w:val="00F33F34"/>
    <w:rsid w:val="00F34026"/>
    <w:rsid w:val="00F34070"/>
    <w:rsid w:val="00F342EB"/>
    <w:rsid w:val="00F343B3"/>
    <w:rsid w:val="00F344B5"/>
    <w:rsid w:val="00F345C7"/>
    <w:rsid w:val="00F3466B"/>
    <w:rsid w:val="00F34A15"/>
    <w:rsid w:val="00F34C22"/>
    <w:rsid w:val="00F34C70"/>
    <w:rsid w:val="00F34D46"/>
    <w:rsid w:val="00F34EBB"/>
    <w:rsid w:val="00F35028"/>
    <w:rsid w:val="00F35065"/>
    <w:rsid w:val="00F3510B"/>
    <w:rsid w:val="00F35166"/>
    <w:rsid w:val="00F352D8"/>
    <w:rsid w:val="00F352E7"/>
    <w:rsid w:val="00F3548A"/>
    <w:rsid w:val="00F3561D"/>
    <w:rsid w:val="00F35A10"/>
    <w:rsid w:val="00F35B05"/>
    <w:rsid w:val="00F35BA9"/>
    <w:rsid w:val="00F35C7C"/>
    <w:rsid w:val="00F35CB2"/>
    <w:rsid w:val="00F35F05"/>
    <w:rsid w:val="00F35F4A"/>
    <w:rsid w:val="00F36310"/>
    <w:rsid w:val="00F3645A"/>
    <w:rsid w:val="00F3676E"/>
    <w:rsid w:val="00F367F5"/>
    <w:rsid w:val="00F36E6D"/>
    <w:rsid w:val="00F36E81"/>
    <w:rsid w:val="00F37039"/>
    <w:rsid w:val="00F37065"/>
    <w:rsid w:val="00F3746C"/>
    <w:rsid w:val="00F37487"/>
    <w:rsid w:val="00F3776F"/>
    <w:rsid w:val="00F377F9"/>
    <w:rsid w:val="00F37960"/>
    <w:rsid w:val="00F37A47"/>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900"/>
    <w:rsid w:val="00F41C55"/>
    <w:rsid w:val="00F41D77"/>
    <w:rsid w:val="00F41ECC"/>
    <w:rsid w:val="00F41EDE"/>
    <w:rsid w:val="00F41F23"/>
    <w:rsid w:val="00F42029"/>
    <w:rsid w:val="00F42080"/>
    <w:rsid w:val="00F4252A"/>
    <w:rsid w:val="00F425D8"/>
    <w:rsid w:val="00F42872"/>
    <w:rsid w:val="00F429CE"/>
    <w:rsid w:val="00F42A73"/>
    <w:rsid w:val="00F42D0C"/>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F11"/>
    <w:rsid w:val="00F45047"/>
    <w:rsid w:val="00F45089"/>
    <w:rsid w:val="00F45385"/>
    <w:rsid w:val="00F45E04"/>
    <w:rsid w:val="00F45EA8"/>
    <w:rsid w:val="00F4610C"/>
    <w:rsid w:val="00F462C5"/>
    <w:rsid w:val="00F466A6"/>
    <w:rsid w:val="00F466E1"/>
    <w:rsid w:val="00F4674D"/>
    <w:rsid w:val="00F46ACA"/>
    <w:rsid w:val="00F46DD8"/>
    <w:rsid w:val="00F471D8"/>
    <w:rsid w:val="00F472EC"/>
    <w:rsid w:val="00F4762E"/>
    <w:rsid w:val="00F47701"/>
    <w:rsid w:val="00F4772D"/>
    <w:rsid w:val="00F47764"/>
    <w:rsid w:val="00F47C88"/>
    <w:rsid w:val="00F50274"/>
    <w:rsid w:val="00F50353"/>
    <w:rsid w:val="00F504E9"/>
    <w:rsid w:val="00F50805"/>
    <w:rsid w:val="00F50901"/>
    <w:rsid w:val="00F50902"/>
    <w:rsid w:val="00F50CB5"/>
    <w:rsid w:val="00F50D23"/>
    <w:rsid w:val="00F50E29"/>
    <w:rsid w:val="00F511C1"/>
    <w:rsid w:val="00F516EB"/>
    <w:rsid w:val="00F51C18"/>
    <w:rsid w:val="00F5200F"/>
    <w:rsid w:val="00F520CB"/>
    <w:rsid w:val="00F5210A"/>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1C8"/>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574"/>
    <w:rsid w:val="00F607AA"/>
    <w:rsid w:val="00F6089D"/>
    <w:rsid w:val="00F608E9"/>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D6C"/>
    <w:rsid w:val="00F65D8E"/>
    <w:rsid w:val="00F65DAD"/>
    <w:rsid w:val="00F65E56"/>
    <w:rsid w:val="00F65F07"/>
    <w:rsid w:val="00F65F41"/>
    <w:rsid w:val="00F665F0"/>
    <w:rsid w:val="00F6672B"/>
    <w:rsid w:val="00F66A20"/>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0FBD"/>
    <w:rsid w:val="00F710B5"/>
    <w:rsid w:val="00F710CA"/>
    <w:rsid w:val="00F7125C"/>
    <w:rsid w:val="00F7125E"/>
    <w:rsid w:val="00F7152D"/>
    <w:rsid w:val="00F718C2"/>
    <w:rsid w:val="00F7220A"/>
    <w:rsid w:val="00F72347"/>
    <w:rsid w:val="00F728F1"/>
    <w:rsid w:val="00F72C6E"/>
    <w:rsid w:val="00F72E82"/>
    <w:rsid w:val="00F72F0E"/>
    <w:rsid w:val="00F7307D"/>
    <w:rsid w:val="00F73399"/>
    <w:rsid w:val="00F73671"/>
    <w:rsid w:val="00F736A6"/>
    <w:rsid w:val="00F73774"/>
    <w:rsid w:val="00F739AB"/>
    <w:rsid w:val="00F73CB8"/>
    <w:rsid w:val="00F73CD4"/>
    <w:rsid w:val="00F73F03"/>
    <w:rsid w:val="00F740E3"/>
    <w:rsid w:val="00F741C6"/>
    <w:rsid w:val="00F7445B"/>
    <w:rsid w:val="00F74470"/>
    <w:rsid w:val="00F74509"/>
    <w:rsid w:val="00F7457E"/>
    <w:rsid w:val="00F74653"/>
    <w:rsid w:val="00F746AF"/>
    <w:rsid w:val="00F74A03"/>
    <w:rsid w:val="00F74A6D"/>
    <w:rsid w:val="00F7523E"/>
    <w:rsid w:val="00F754F6"/>
    <w:rsid w:val="00F7571B"/>
    <w:rsid w:val="00F757E2"/>
    <w:rsid w:val="00F7584E"/>
    <w:rsid w:val="00F75877"/>
    <w:rsid w:val="00F7598A"/>
    <w:rsid w:val="00F7599B"/>
    <w:rsid w:val="00F759A9"/>
    <w:rsid w:val="00F75A2E"/>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8C"/>
    <w:rsid w:val="00F80FA2"/>
    <w:rsid w:val="00F80FB9"/>
    <w:rsid w:val="00F8112B"/>
    <w:rsid w:val="00F813A7"/>
    <w:rsid w:val="00F814C2"/>
    <w:rsid w:val="00F8171A"/>
    <w:rsid w:val="00F81722"/>
    <w:rsid w:val="00F81793"/>
    <w:rsid w:val="00F819FF"/>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7EE"/>
    <w:rsid w:val="00F82884"/>
    <w:rsid w:val="00F82C83"/>
    <w:rsid w:val="00F83096"/>
    <w:rsid w:val="00F831FD"/>
    <w:rsid w:val="00F8323A"/>
    <w:rsid w:val="00F834E3"/>
    <w:rsid w:val="00F836A8"/>
    <w:rsid w:val="00F83743"/>
    <w:rsid w:val="00F83846"/>
    <w:rsid w:val="00F83939"/>
    <w:rsid w:val="00F83C72"/>
    <w:rsid w:val="00F83C8F"/>
    <w:rsid w:val="00F83F6B"/>
    <w:rsid w:val="00F8411B"/>
    <w:rsid w:val="00F84282"/>
    <w:rsid w:val="00F84680"/>
    <w:rsid w:val="00F84B04"/>
    <w:rsid w:val="00F84B84"/>
    <w:rsid w:val="00F85109"/>
    <w:rsid w:val="00F85323"/>
    <w:rsid w:val="00F85382"/>
    <w:rsid w:val="00F85722"/>
    <w:rsid w:val="00F85832"/>
    <w:rsid w:val="00F858DD"/>
    <w:rsid w:val="00F85C88"/>
    <w:rsid w:val="00F85D09"/>
    <w:rsid w:val="00F86153"/>
    <w:rsid w:val="00F8619F"/>
    <w:rsid w:val="00F865B9"/>
    <w:rsid w:val="00F8660D"/>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D3C"/>
    <w:rsid w:val="00F9002B"/>
    <w:rsid w:val="00F9037D"/>
    <w:rsid w:val="00F903CA"/>
    <w:rsid w:val="00F904ED"/>
    <w:rsid w:val="00F90531"/>
    <w:rsid w:val="00F90903"/>
    <w:rsid w:val="00F90AFA"/>
    <w:rsid w:val="00F911E3"/>
    <w:rsid w:val="00F91C72"/>
    <w:rsid w:val="00F91E35"/>
    <w:rsid w:val="00F92034"/>
    <w:rsid w:val="00F92186"/>
    <w:rsid w:val="00F921DB"/>
    <w:rsid w:val="00F922AB"/>
    <w:rsid w:val="00F924A5"/>
    <w:rsid w:val="00F925A4"/>
    <w:rsid w:val="00F92718"/>
    <w:rsid w:val="00F92EFC"/>
    <w:rsid w:val="00F93011"/>
    <w:rsid w:val="00F934B9"/>
    <w:rsid w:val="00F935D0"/>
    <w:rsid w:val="00F93B4B"/>
    <w:rsid w:val="00F93EF6"/>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FE"/>
    <w:rsid w:val="00F96144"/>
    <w:rsid w:val="00F962BB"/>
    <w:rsid w:val="00F96383"/>
    <w:rsid w:val="00F965F8"/>
    <w:rsid w:val="00F9669C"/>
    <w:rsid w:val="00F96795"/>
    <w:rsid w:val="00F969D6"/>
    <w:rsid w:val="00F9701F"/>
    <w:rsid w:val="00F970B2"/>
    <w:rsid w:val="00F97431"/>
    <w:rsid w:val="00F97C7C"/>
    <w:rsid w:val="00FA05BE"/>
    <w:rsid w:val="00FA05D3"/>
    <w:rsid w:val="00FA0700"/>
    <w:rsid w:val="00FA073B"/>
    <w:rsid w:val="00FA0A50"/>
    <w:rsid w:val="00FA0A8A"/>
    <w:rsid w:val="00FA0B26"/>
    <w:rsid w:val="00FA0EE1"/>
    <w:rsid w:val="00FA104D"/>
    <w:rsid w:val="00FA12F2"/>
    <w:rsid w:val="00FA12F7"/>
    <w:rsid w:val="00FA1515"/>
    <w:rsid w:val="00FA15C2"/>
    <w:rsid w:val="00FA177A"/>
    <w:rsid w:val="00FA1AAA"/>
    <w:rsid w:val="00FA1B0F"/>
    <w:rsid w:val="00FA1B17"/>
    <w:rsid w:val="00FA1EF9"/>
    <w:rsid w:val="00FA1F1D"/>
    <w:rsid w:val="00FA2166"/>
    <w:rsid w:val="00FA21F6"/>
    <w:rsid w:val="00FA2677"/>
    <w:rsid w:val="00FA286E"/>
    <w:rsid w:val="00FA2AC6"/>
    <w:rsid w:val="00FA2BAE"/>
    <w:rsid w:val="00FA2C5D"/>
    <w:rsid w:val="00FA2C73"/>
    <w:rsid w:val="00FA2E82"/>
    <w:rsid w:val="00FA2E8B"/>
    <w:rsid w:val="00FA2EB7"/>
    <w:rsid w:val="00FA2F88"/>
    <w:rsid w:val="00FA32E9"/>
    <w:rsid w:val="00FA3354"/>
    <w:rsid w:val="00FA33E9"/>
    <w:rsid w:val="00FA3402"/>
    <w:rsid w:val="00FA34B6"/>
    <w:rsid w:val="00FA35CF"/>
    <w:rsid w:val="00FA3728"/>
    <w:rsid w:val="00FA3A68"/>
    <w:rsid w:val="00FA3A97"/>
    <w:rsid w:val="00FA3D46"/>
    <w:rsid w:val="00FA3EB6"/>
    <w:rsid w:val="00FA3F6D"/>
    <w:rsid w:val="00FA40A8"/>
    <w:rsid w:val="00FA4237"/>
    <w:rsid w:val="00FA45E9"/>
    <w:rsid w:val="00FA4603"/>
    <w:rsid w:val="00FA470D"/>
    <w:rsid w:val="00FA47D8"/>
    <w:rsid w:val="00FA4820"/>
    <w:rsid w:val="00FA4824"/>
    <w:rsid w:val="00FA4A1F"/>
    <w:rsid w:val="00FA5542"/>
    <w:rsid w:val="00FA5601"/>
    <w:rsid w:val="00FA560D"/>
    <w:rsid w:val="00FA5A0B"/>
    <w:rsid w:val="00FA5BD2"/>
    <w:rsid w:val="00FA5C41"/>
    <w:rsid w:val="00FA5D7F"/>
    <w:rsid w:val="00FA5DDB"/>
    <w:rsid w:val="00FA5FD9"/>
    <w:rsid w:val="00FA6220"/>
    <w:rsid w:val="00FA6616"/>
    <w:rsid w:val="00FA6673"/>
    <w:rsid w:val="00FA6C8C"/>
    <w:rsid w:val="00FA6D9B"/>
    <w:rsid w:val="00FA6DC7"/>
    <w:rsid w:val="00FA6E4C"/>
    <w:rsid w:val="00FA743C"/>
    <w:rsid w:val="00FA74A9"/>
    <w:rsid w:val="00FA7ABB"/>
    <w:rsid w:val="00FA7E81"/>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2D6"/>
    <w:rsid w:val="00FB389C"/>
    <w:rsid w:val="00FB3F40"/>
    <w:rsid w:val="00FB4131"/>
    <w:rsid w:val="00FB4507"/>
    <w:rsid w:val="00FB4517"/>
    <w:rsid w:val="00FB46A5"/>
    <w:rsid w:val="00FB47D9"/>
    <w:rsid w:val="00FB4A16"/>
    <w:rsid w:val="00FB4C78"/>
    <w:rsid w:val="00FB4CF8"/>
    <w:rsid w:val="00FB4E51"/>
    <w:rsid w:val="00FB4EF5"/>
    <w:rsid w:val="00FB5273"/>
    <w:rsid w:val="00FB5CBE"/>
    <w:rsid w:val="00FB5DC5"/>
    <w:rsid w:val="00FB5ECB"/>
    <w:rsid w:val="00FB5F45"/>
    <w:rsid w:val="00FB5F6D"/>
    <w:rsid w:val="00FB5F8D"/>
    <w:rsid w:val="00FB6116"/>
    <w:rsid w:val="00FB6365"/>
    <w:rsid w:val="00FB6BB8"/>
    <w:rsid w:val="00FB6D0B"/>
    <w:rsid w:val="00FB71CF"/>
    <w:rsid w:val="00FB73DE"/>
    <w:rsid w:val="00FB7533"/>
    <w:rsid w:val="00FB77D7"/>
    <w:rsid w:val="00FB7AB2"/>
    <w:rsid w:val="00FB7C41"/>
    <w:rsid w:val="00FB7CF5"/>
    <w:rsid w:val="00FB7DC8"/>
    <w:rsid w:val="00FB7EA9"/>
    <w:rsid w:val="00FC00CC"/>
    <w:rsid w:val="00FC06ED"/>
    <w:rsid w:val="00FC0762"/>
    <w:rsid w:val="00FC09B1"/>
    <w:rsid w:val="00FC0A3A"/>
    <w:rsid w:val="00FC0A40"/>
    <w:rsid w:val="00FC0BAF"/>
    <w:rsid w:val="00FC0BE2"/>
    <w:rsid w:val="00FC0C53"/>
    <w:rsid w:val="00FC0EC1"/>
    <w:rsid w:val="00FC0F2F"/>
    <w:rsid w:val="00FC0F6F"/>
    <w:rsid w:val="00FC1072"/>
    <w:rsid w:val="00FC1086"/>
    <w:rsid w:val="00FC12DA"/>
    <w:rsid w:val="00FC1434"/>
    <w:rsid w:val="00FC1691"/>
    <w:rsid w:val="00FC16E6"/>
    <w:rsid w:val="00FC2050"/>
    <w:rsid w:val="00FC215A"/>
    <w:rsid w:val="00FC22D9"/>
    <w:rsid w:val="00FC2363"/>
    <w:rsid w:val="00FC2476"/>
    <w:rsid w:val="00FC24EA"/>
    <w:rsid w:val="00FC253E"/>
    <w:rsid w:val="00FC287D"/>
    <w:rsid w:val="00FC2957"/>
    <w:rsid w:val="00FC29FC"/>
    <w:rsid w:val="00FC2B38"/>
    <w:rsid w:val="00FC2BF6"/>
    <w:rsid w:val="00FC2C07"/>
    <w:rsid w:val="00FC3067"/>
    <w:rsid w:val="00FC324B"/>
    <w:rsid w:val="00FC33FD"/>
    <w:rsid w:val="00FC34B0"/>
    <w:rsid w:val="00FC358A"/>
    <w:rsid w:val="00FC3617"/>
    <w:rsid w:val="00FC3A9C"/>
    <w:rsid w:val="00FC3B76"/>
    <w:rsid w:val="00FC3F3B"/>
    <w:rsid w:val="00FC41A3"/>
    <w:rsid w:val="00FC4600"/>
    <w:rsid w:val="00FC4641"/>
    <w:rsid w:val="00FC485D"/>
    <w:rsid w:val="00FC48F1"/>
    <w:rsid w:val="00FC49FD"/>
    <w:rsid w:val="00FC4A2C"/>
    <w:rsid w:val="00FC4B44"/>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290"/>
    <w:rsid w:val="00FC6597"/>
    <w:rsid w:val="00FC67AD"/>
    <w:rsid w:val="00FC6920"/>
    <w:rsid w:val="00FC6AF0"/>
    <w:rsid w:val="00FC6B13"/>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76B"/>
    <w:rsid w:val="00FD079A"/>
    <w:rsid w:val="00FD0AAD"/>
    <w:rsid w:val="00FD0D03"/>
    <w:rsid w:val="00FD0D6E"/>
    <w:rsid w:val="00FD0F2A"/>
    <w:rsid w:val="00FD0F9F"/>
    <w:rsid w:val="00FD10A4"/>
    <w:rsid w:val="00FD11B5"/>
    <w:rsid w:val="00FD159B"/>
    <w:rsid w:val="00FD1676"/>
    <w:rsid w:val="00FD1987"/>
    <w:rsid w:val="00FD1BAF"/>
    <w:rsid w:val="00FD1E0E"/>
    <w:rsid w:val="00FD1E5B"/>
    <w:rsid w:val="00FD1EBD"/>
    <w:rsid w:val="00FD2003"/>
    <w:rsid w:val="00FD22E7"/>
    <w:rsid w:val="00FD298A"/>
    <w:rsid w:val="00FD29E0"/>
    <w:rsid w:val="00FD2A25"/>
    <w:rsid w:val="00FD2A94"/>
    <w:rsid w:val="00FD2C32"/>
    <w:rsid w:val="00FD2C64"/>
    <w:rsid w:val="00FD2C8E"/>
    <w:rsid w:val="00FD2D51"/>
    <w:rsid w:val="00FD2F0E"/>
    <w:rsid w:val="00FD31F3"/>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D7A60"/>
    <w:rsid w:val="00FE00A6"/>
    <w:rsid w:val="00FE01C5"/>
    <w:rsid w:val="00FE04CF"/>
    <w:rsid w:val="00FE061D"/>
    <w:rsid w:val="00FE0657"/>
    <w:rsid w:val="00FE0769"/>
    <w:rsid w:val="00FE08AA"/>
    <w:rsid w:val="00FE09AA"/>
    <w:rsid w:val="00FE0A18"/>
    <w:rsid w:val="00FE0F3D"/>
    <w:rsid w:val="00FE15E6"/>
    <w:rsid w:val="00FE1623"/>
    <w:rsid w:val="00FE1BCC"/>
    <w:rsid w:val="00FE2031"/>
    <w:rsid w:val="00FE21B0"/>
    <w:rsid w:val="00FE239E"/>
    <w:rsid w:val="00FE267C"/>
    <w:rsid w:val="00FE28BC"/>
    <w:rsid w:val="00FE292E"/>
    <w:rsid w:val="00FE2B9A"/>
    <w:rsid w:val="00FE2BD5"/>
    <w:rsid w:val="00FE2C09"/>
    <w:rsid w:val="00FE2C95"/>
    <w:rsid w:val="00FE2CD0"/>
    <w:rsid w:val="00FE30A4"/>
    <w:rsid w:val="00FE3216"/>
    <w:rsid w:val="00FE33A2"/>
    <w:rsid w:val="00FE3513"/>
    <w:rsid w:val="00FE35A1"/>
    <w:rsid w:val="00FE36EF"/>
    <w:rsid w:val="00FE3788"/>
    <w:rsid w:val="00FE3857"/>
    <w:rsid w:val="00FE39CB"/>
    <w:rsid w:val="00FE3A70"/>
    <w:rsid w:val="00FE3B78"/>
    <w:rsid w:val="00FE3C20"/>
    <w:rsid w:val="00FE3CD5"/>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715"/>
    <w:rsid w:val="00FF2AAC"/>
    <w:rsid w:val="00FF2B94"/>
    <w:rsid w:val="00FF2EA7"/>
    <w:rsid w:val="00FF2EC5"/>
    <w:rsid w:val="00FF2ECB"/>
    <w:rsid w:val="00FF2F87"/>
    <w:rsid w:val="00FF31A9"/>
    <w:rsid w:val="00FF3687"/>
    <w:rsid w:val="00FF3862"/>
    <w:rsid w:val="00FF3AC8"/>
    <w:rsid w:val="00FF3B57"/>
    <w:rsid w:val="00FF4501"/>
    <w:rsid w:val="00FF452B"/>
    <w:rsid w:val="00FF46F2"/>
    <w:rsid w:val="00FF46FC"/>
    <w:rsid w:val="00FF48C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049"/>
    <o:shapelayout v:ext="edit">
      <o:idmap v:ext="edit" data="1"/>
    </o:shapelayout>
  </w:shapeDefaults>
  <w:decimalSymbol w:val=","/>
  <w:listSeparator w:val=";"/>
  <w14:docId w14:val="56A40540"/>
  <w15:docId w15:val="{BFFD4BE0-1C34-423D-A3AB-B3A7266C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92E"/>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99"/>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H&amp;P List Paragraph,2,Strip"/>
    <w:basedOn w:val="Normal"/>
    <w:link w:val="ListParagraphChar"/>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
    <w:link w:val="ListParagraph"/>
    <w:uiPriority w:val="34"/>
    <w:qFormat/>
    <w:locked/>
    <w:rsid w:val="00EC1E38"/>
    <w:rPr>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76094267">
      <w:bodyDiv w:val="1"/>
      <w:marLeft w:val="0"/>
      <w:marRight w:val="0"/>
      <w:marTop w:val="0"/>
      <w:marBottom w:val="0"/>
      <w:divBdr>
        <w:top w:val="none" w:sz="0" w:space="0" w:color="auto"/>
        <w:left w:val="none" w:sz="0" w:space="0" w:color="auto"/>
        <w:bottom w:val="none" w:sz="0" w:space="0" w:color="auto"/>
        <w:right w:val="none" w:sz="0" w:space="0" w:color="auto"/>
      </w:divBdr>
    </w:div>
    <w:div w:id="81074669">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7723541">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06240510">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29633174">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103129">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0558390">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58615346">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199705529">
      <w:bodyDiv w:val="1"/>
      <w:marLeft w:val="0"/>
      <w:marRight w:val="0"/>
      <w:marTop w:val="0"/>
      <w:marBottom w:val="0"/>
      <w:divBdr>
        <w:top w:val="none" w:sz="0" w:space="0" w:color="auto"/>
        <w:left w:val="none" w:sz="0" w:space="0" w:color="auto"/>
        <w:bottom w:val="none" w:sz="0" w:space="0" w:color="auto"/>
        <w:right w:val="none" w:sz="0" w:space="0" w:color="auto"/>
      </w:divBdr>
    </w:div>
    <w:div w:id="202711999">
      <w:bodyDiv w:val="1"/>
      <w:marLeft w:val="0"/>
      <w:marRight w:val="0"/>
      <w:marTop w:val="0"/>
      <w:marBottom w:val="0"/>
      <w:divBdr>
        <w:top w:val="none" w:sz="0" w:space="0" w:color="auto"/>
        <w:left w:val="none" w:sz="0" w:space="0" w:color="auto"/>
        <w:bottom w:val="none" w:sz="0" w:space="0" w:color="auto"/>
        <w:right w:val="none" w:sz="0" w:space="0" w:color="auto"/>
      </w:divBdr>
    </w:div>
    <w:div w:id="203955934">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737686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68700666">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05814905">
      <w:bodyDiv w:val="1"/>
      <w:marLeft w:val="0"/>
      <w:marRight w:val="0"/>
      <w:marTop w:val="0"/>
      <w:marBottom w:val="0"/>
      <w:divBdr>
        <w:top w:val="none" w:sz="0" w:space="0" w:color="auto"/>
        <w:left w:val="none" w:sz="0" w:space="0" w:color="auto"/>
        <w:bottom w:val="none" w:sz="0" w:space="0" w:color="auto"/>
        <w:right w:val="none" w:sz="0" w:space="0" w:color="auto"/>
      </w:divBdr>
    </w:div>
    <w:div w:id="311102863">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378752">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52928029">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48356857">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75033065">
      <w:bodyDiv w:val="1"/>
      <w:marLeft w:val="0"/>
      <w:marRight w:val="0"/>
      <w:marTop w:val="0"/>
      <w:marBottom w:val="0"/>
      <w:divBdr>
        <w:top w:val="none" w:sz="0" w:space="0" w:color="auto"/>
        <w:left w:val="none" w:sz="0" w:space="0" w:color="auto"/>
        <w:bottom w:val="none" w:sz="0" w:space="0" w:color="auto"/>
        <w:right w:val="none" w:sz="0" w:space="0" w:color="auto"/>
      </w:divBdr>
    </w:div>
    <w:div w:id="483594671">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2473421">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26737823">
      <w:bodyDiv w:val="1"/>
      <w:marLeft w:val="0"/>
      <w:marRight w:val="0"/>
      <w:marTop w:val="0"/>
      <w:marBottom w:val="0"/>
      <w:divBdr>
        <w:top w:val="none" w:sz="0" w:space="0" w:color="auto"/>
        <w:left w:val="none" w:sz="0" w:space="0" w:color="auto"/>
        <w:bottom w:val="none" w:sz="0" w:space="0" w:color="auto"/>
        <w:right w:val="none" w:sz="0" w:space="0" w:color="auto"/>
      </w:divBdr>
    </w:div>
    <w:div w:id="62686242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2612928">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110095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13233219">
      <w:bodyDiv w:val="1"/>
      <w:marLeft w:val="0"/>
      <w:marRight w:val="0"/>
      <w:marTop w:val="0"/>
      <w:marBottom w:val="0"/>
      <w:divBdr>
        <w:top w:val="none" w:sz="0" w:space="0" w:color="auto"/>
        <w:left w:val="none" w:sz="0" w:space="0" w:color="auto"/>
        <w:bottom w:val="none" w:sz="0" w:space="0" w:color="auto"/>
        <w:right w:val="none" w:sz="0" w:space="0" w:color="auto"/>
      </w:divBdr>
    </w:div>
    <w:div w:id="724915509">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3401744">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412">
      <w:bodyDiv w:val="1"/>
      <w:marLeft w:val="0"/>
      <w:marRight w:val="0"/>
      <w:marTop w:val="0"/>
      <w:marBottom w:val="0"/>
      <w:divBdr>
        <w:top w:val="none" w:sz="0" w:space="0" w:color="auto"/>
        <w:left w:val="none" w:sz="0" w:space="0" w:color="auto"/>
        <w:bottom w:val="none" w:sz="0" w:space="0" w:color="auto"/>
        <w:right w:val="none" w:sz="0" w:space="0" w:color="auto"/>
      </w:divBdr>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56383357">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68757700">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68441096">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0868007">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26372655">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7803169">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64335736">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78752381">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15295081">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62819532">
      <w:bodyDiv w:val="1"/>
      <w:marLeft w:val="0"/>
      <w:marRight w:val="0"/>
      <w:marTop w:val="0"/>
      <w:marBottom w:val="0"/>
      <w:divBdr>
        <w:top w:val="none" w:sz="0" w:space="0" w:color="auto"/>
        <w:left w:val="none" w:sz="0" w:space="0" w:color="auto"/>
        <w:bottom w:val="none" w:sz="0" w:space="0" w:color="auto"/>
        <w:right w:val="none" w:sz="0" w:space="0" w:color="auto"/>
      </w:divBdr>
    </w:div>
    <w:div w:id="1175652003">
      <w:bodyDiv w:val="1"/>
      <w:marLeft w:val="0"/>
      <w:marRight w:val="0"/>
      <w:marTop w:val="0"/>
      <w:marBottom w:val="0"/>
      <w:divBdr>
        <w:top w:val="none" w:sz="0" w:space="0" w:color="auto"/>
        <w:left w:val="none" w:sz="0" w:space="0" w:color="auto"/>
        <w:bottom w:val="none" w:sz="0" w:space="0" w:color="auto"/>
        <w:right w:val="none" w:sz="0" w:space="0" w:color="auto"/>
      </w:divBdr>
    </w:div>
    <w:div w:id="1179544658">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206940602">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49078364">
      <w:bodyDiv w:val="1"/>
      <w:marLeft w:val="0"/>
      <w:marRight w:val="0"/>
      <w:marTop w:val="0"/>
      <w:marBottom w:val="0"/>
      <w:divBdr>
        <w:top w:val="none" w:sz="0" w:space="0" w:color="auto"/>
        <w:left w:val="none" w:sz="0" w:space="0" w:color="auto"/>
        <w:bottom w:val="none" w:sz="0" w:space="0" w:color="auto"/>
        <w:right w:val="none" w:sz="0" w:space="0" w:color="auto"/>
      </w:divBdr>
    </w:div>
    <w:div w:id="1259022935">
      <w:bodyDiv w:val="1"/>
      <w:marLeft w:val="0"/>
      <w:marRight w:val="0"/>
      <w:marTop w:val="0"/>
      <w:marBottom w:val="0"/>
      <w:divBdr>
        <w:top w:val="none" w:sz="0" w:space="0" w:color="auto"/>
        <w:left w:val="none" w:sz="0" w:space="0" w:color="auto"/>
        <w:bottom w:val="none" w:sz="0" w:space="0" w:color="auto"/>
        <w:right w:val="none" w:sz="0" w:space="0" w:color="auto"/>
      </w:divBdr>
    </w:div>
    <w:div w:id="1263563399">
      <w:bodyDiv w:val="1"/>
      <w:marLeft w:val="0"/>
      <w:marRight w:val="0"/>
      <w:marTop w:val="0"/>
      <w:marBottom w:val="0"/>
      <w:divBdr>
        <w:top w:val="none" w:sz="0" w:space="0" w:color="auto"/>
        <w:left w:val="none" w:sz="0" w:space="0" w:color="auto"/>
        <w:bottom w:val="none" w:sz="0" w:space="0" w:color="auto"/>
        <w:right w:val="none" w:sz="0" w:space="0" w:color="auto"/>
      </w:divBdr>
    </w:div>
    <w:div w:id="1265377356">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0200656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19841587">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71035432">
      <w:bodyDiv w:val="1"/>
      <w:marLeft w:val="0"/>
      <w:marRight w:val="0"/>
      <w:marTop w:val="0"/>
      <w:marBottom w:val="0"/>
      <w:divBdr>
        <w:top w:val="none" w:sz="0" w:space="0" w:color="auto"/>
        <w:left w:val="none" w:sz="0" w:space="0" w:color="auto"/>
        <w:bottom w:val="none" w:sz="0" w:space="0" w:color="auto"/>
        <w:right w:val="none" w:sz="0" w:space="0" w:color="auto"/>
      </w:divBdr>
    </w:div>
    <w:div w:id="1371373006">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88996728">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32507904">
      <w:bodyDiv w:val="1"/>
      <w:marLeft w:val="0"/>
      <w:marRight w:val="0"/>
      <w:marTop w:val="0"/>
      <w:marBottom w:val="0"/>
      <w:divBdr>
        <w:top w:val="none" w:sz="0" w:space="0" w:color="auto"/>
        <w:left w:val="none" w:sz="0" w:space="0" w:color="auto"/>
        <w:bottom w:val="none" w:sz="0" w:space="0" w:color="auto"/>
        <w:right w:val="none" w:sz="0" w:space="0" w:color="auto"/>
      </w:divBdr>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6823413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1967358">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485009773">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25097450">
      <w:bodyDiv w:val="1"/>
      <w:marLeft w:val="0"/>
      <w:marRight w:val="0"/>
      <w:marTop w:val="0"/>
      <w:marBottom w:val="0"/>
      <w:divBdr>
        <w:top w:val="none" w:sz="0" w:space="0" w:color="auto"/>
        <w:left w:val="none" w:sz="0" w:space="0" w:color="auto"/>
        <w:bottom w:val="none" w:sz="0" w:space="0" w:color="auto"/>
        <w:right w:val="none" w:sz="0" w:space="0" w:color="auto"/>
      </w:divBdr>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255912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52195727">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3524628">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28130167">
      <w:bodyDiv w:val="1"/>
      <w:marLeft w:val="0"/>
      <w:marRight w:val="0"/>
      <w:marTop w:val="0"/>
      <w:marBottom w:val="0"/>
      <w:divBdr>
        <w:top w:val="none" w:sz="0" w:space="0" w:color="auto"/>
        <w:left w:val="none" w:sz="0" w:space="0" w:color="auto"/>
        <w:bottom w:val="none" w:sz="0" w:space="0" w:color="auto"/>
        <w:right w:val="none" w:sz="0" w:space="0" w:color="auto"/>
      </w:divBdr>
    </w:div>
    <w:div w:id="1830711268">
      <w:bodyDiv w:val="1"/>
      <w:marLeft w:val="0"/>
      <w:marRight w:val="0"/>
      <w:marTop w:val="0"/>
      <w:marBottom w:val="0"/>
      <w:divBdr>
        <w:top w:val="none" w:sz="0" w:space="0" w:color="auto"/>
        <w:left w:val="none" w:sz="0" w:space="0" w:color="auto"/>
        <w:bottom w:val="none" w:sz="0" w:space="0" w:color="auto"/>
        <w:right w:val="none" w:sz="0" w:space="0" w:color="auto"/>
      </w:divBdr>
    </w:div>
    <w:div w:id="1839883212">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7095063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898011671">
      <w:bodyDiv w:val="1"/>
      <w:marLeft w:val="0"/>
      <w:marRight w:val="0"/>
      <w:marTop w:val="0"/>
      <w:marBottom w:val="0"/>
      <w:divBdr>
        <w:top w:val="none" w:sz="0" w:space="0" w:color="auto"/>
        <w:left w:val="none" w:sz="0" w:space="0" w:color="auto"/>
        <w:bottom w:val="none" w:sz="0" w:space="0" w:color="auto"/>
        <w:right w:val="none" w:sz="0" w:space="0" w:color="auto"/>
      </w:divBdr>
    </w:div>
    <w:div w:id="1903130547">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51937748">
      <w:bodyDiv w:val="1"/>
      <w:marLeft w:val="0"/>
      <w:marRight w:val="0"/>
      <w:marTop w:val="0"/>
      <w:marBottom w:val="0"/>
      <w:divBdr>
        <w:top w:val="none" w:sz="0" w:space="0" w:color="auto"/>
        <w:left w:val="none" w:sz="0" w:space="0" w:color="auto"/>
        <w:bottom w:val="none" w:sz="0" w:space="0" w:color="auto"/>
        <w:right w:val="none" w:sz="0" w:space="0" w:color="auto"/>
      </w:divBdr>
    </w:div>
    <w:div w:id="1957642316">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65690737">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75062105">
      <w:bodyDiv w:val="1"/>
      <w:marLeft w:val="0"/>
      <w:marRight w:val="0"/>
      <w:marTop w:val="0"/>
      <w:marBottom w:val="0"/>
      <w:divBdr>
        <w:top w:val="none" w:sz="0" w:space="0" w:color="auto"/>
        <w:left w:val="none" w:sz="0" w:space="0" w:color="auto"/>
        <w:bottom w:val="none" w:sz="0" w:space="0" w:color="auto"/>
        <w:right w:val="none" w:sz="0" w:space="0" w:color="auto"/>
      </w:divBdr>
    </w:div>
    <w:div w:id="1986814310">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2245858">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1855223">
      <w:bodyDiv w:val="1"/>
      <w:marLeft w:val="0"/>
      <w:marRight w:val="0"/>
      <w:marTop w:val="0"/>
      <w:marBottom w:val="0"/>
      <w:divBdr>
        <w:top w:val="none" w:sz="0" w:space="0" w:color="auto"/>
        <w:left w:val="none" w:sz="0" w:space="0" w:color="auto"/>
        <w:bottom w:val="none" w:sz="0" w:space="0" w:color="auto"/>
        <w:right w:val="none" w:sz="0" w:space="0" w:color="auto"/>
      </w:divBdr>
    </w:div>
    <w:div w:id="2025208235">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1444982">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3812120">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0903557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34595"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7944-F056-499D-89FA-01D68964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60157</Words>
  <Characters>34291</Characters>
  <Application>Microsoft Office Word</Application>
  <DocSecurity>0</DocSecurity>
  <Lines>285</Lines>
  <Paragraphs>188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Jūlija Kirillova</cp:lastModifiedBy>
  <cp:revision>7</cp:revision>
  <cp:lastPrinted>2018-05-14T10:18:00Z</cp:lastPrinted>
  <dcterms:created xsi:type="dcterms:W3CDTF">2018-06-26T06:13:00Z</dcterms:created>
  <dcterms:modified xsi:type="dcterms:W3CDTF">2018-06-27T14:54:00Z</dcterms:modified>
</cp:coreProperties>
</file>