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CC" w:rsidRDefault="005D2CCC" w:rsidP="001E642F">
      <w:pPr>
        <w:pStyle w:val="Header"/>
        <w:widowControl/>
        <w:tabs>
          <w:tab w:val="clear" w:pos="4153"/>
          <w:tab w:val="clear" w:pos="8306"/>
        </w:tabs>
        <w:suppressAutoHyphens w:val="0"/>
        <w:ind w:right="-1"/>
        <w:contextualSpacing/>
        <w:jc w:val="center"/>
        <w:rPr>
          <w:rFonts w:eastAsia="Times New Roman"/>
          <w:b/>
          <w:caps/>
        </w:rPr>
      </w:pPr>
      <w:bookmarkStart w:id="0" w:name="_Hlk514053206"/>
    </w:p>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C1406" w:rsidRPr="00C07D88" w:rsidTr="00D17078">
        <w:trPr>
          <w:trHeight w:hRule="exact" w:val="2213"/>
        </w:trPr>
        <w:tc>
          <w:tcPr>
            <w:tcW w:w="2401" w:type="dxa"/>
          </w:tcPr>
          <w:p w:rsidR="00AC1406" w:rsidRPr="00C07D88" w:rsidRDefault="00AC1406" w:rsidP="00D17078">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29CD0D74" wp14:editId="3A89EBD7">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AC1406" w:rsidRPr="00C07D88" w:rsidRDefault="00AC1406" w:rsidP="00D17078">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AC1406" w:rsidRPr="00C07D88" w:rsidRDefault="00AC1406" w:rsidP="00D17078">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AC1406" w:rsidRPr="00C07D88" w:rsidRDefault="00AC1406" w:rsidP="00D1707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AC1406" w:rsidRPr="00C07D88" w:rsidRDefault="00AC1406" w:rsidP="00D1707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AC1406" w:rsidRPr="00C07D88" w:rsidRDefault="00AC1406" w:rsidP="00D1707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AC1406" w:rsidRPr="00C07D88" w:rsidRDefault="00AC1406" w:rsidP="00D17078">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582962A2" wp14:editId="46B9BE49">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0457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AC1406" w:rsidRDefault="00AC1406" w:rsidP="00AC1406">
      <w:pPr>
        <w:spacing w:after="0" w:line="240" w:lineRule="auto"/>
        <w:ind w:right="-1"/>
        <w:jc w:val="center"/>
        <w:rPr>
          <w:rFonts w:cs="Times New Roman"/>
          <w:b/>
          <w:szCs w:val="24"/>
        </w:rPr>
      </w:pPr>
      <w:r>
        <w:rPr>
          <w:rFonts w:cs="Times New Roman"/>
          <w:b/>
          <w:szCs w:val="24"/>
        </w:rPr>
        <w:t xml:space="preserve">         </w:t>
      </w:r>
    </w:p>
    <w:p w:rsidR="00AC1406" w:rsidRPr="00C07D88" w:rsidRDefault="00AC1406" w:rsidP="00AC1406">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id" w:val="-1"/>
          <w:attr w:name="baseform" w:val="protokols"/>
          <w:attr w:name="text" w:val="PROTOKOLS&#10;"/>
        </w:smartTagPr>
        <w:r w:rsidRPr="00C07D88">
          <w:rPr>
            <w:rFonts w:cs="Times New Roman"/>
            <w:b/>
            <w:szCs w:val="24"/>
          </w:rPr>
          <w:t>PROTOKOLS</w:t>
        </w:r>
      </w:smartTag>
    </w:p>
    <w:p w:rsidR="00AC1406" w:rsidRPr="00C07D88" w:rsidRDefault="00AC1406" w:rsidP="00AC1406">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AC1406" w:rsidRDefault="00AC1406" w:rsidP="00AC1406">
      <w:pPr>
        <w:pStyle w:val="Header"/>
        <w:widowControl/>
        <w:tabs>
          <w:tab w:val="clear" w:pos="4153"/>
          <w:tab w:val="clear" w:pos="8306"/>
        </w:tabs>
        <w:suppressAutoHyphens w:val="0"/>
        <w:ind w:right="-1"/>
        <w:contextualSpacing/>
      </w:pPr>
    </w:p>
    <w:p w:rsidR="00AC1406" w:rsidRPr="00C07D88" w:rsidRDefault="00AC1406" w:rsidP="00AC1406">
      <w:pPr>
        <w:pStyle w:val="Header"/>
        <w:widowControl/>
        <w:tabs>
          <w:tab w:val="clear" w:pos="4153"/>
          <w:tab w:val="clear" w:pos="8306"/>
        </w:tabs>
        <w:suppressAutoHyphens w:val="0"/>
        <w:ind w:right="-1"/>
        <w:contextualSpacing/>
      </w:pPr>
      <w:r>
        <w:t xml:space="preserve">2018.gada 5.jūlijā                                                                                                                 </w:t>
      </w:r>
      <w:r w:rsidRPr="00C07D88">
        <w:t>Nr.</w:t>
      </w:r>
      <w:r>
        <w:t>15</w:t>
      </w:r>
    </w:p>
    <w:p w:rsidR="00AC1406" w:rsidRPr="00C07D88" w:rsidRDefault="00AC1406" w:rsidP="00AC1406">
      <w:pPr>
        <w:spacing w:after="0" w:line="240" w:lineRule="auto"/>
        <w:ind w:right="-1"/>
        <w:jc w:val="both"/>
        <w:rPr>
          <w:rFonts w:cs="Times New Roman"/>
          <w:szCs w:val="24"/>
        </w:rPr>
      </w:pPr>
    </w:p>
    <w:p w:rsidR="00AC1406" w:rsidRPr="00801719" w:rsidRDefault="00AC1406" w:rsidP="00AC1406">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AC1406" w:rsidRPr="00801719" w:rsidRDefault="00AC1406" w:rsidP="00AC1406">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AC1406" w:rsidRPr="009B6140" w:rsidRDefault="00AC1406" w:rsidP="00AC1406">
      <w:pPr>
        <w:spacing w:after="0" w:line="240" w:lineRule="auto"/>
        <w:ind w:right="-1054"/>
        <w:jc w:val="both"/>
        <w:rPr>
          <w:rFonts w:eastAsia="Times New Roman" w:cs="Times New Roman"/>
          <w:szCs w:val="24"/>
          <w:lang w:eastAsia="ar-SA"/>
        </w:rPr>
      </w:pPr>
    </w:p>
    <w:p w:rsidR="00AC1406" w:rsidRPr="00D7632D" w:rsidRDefault="00AC1406" w:rsidP="00AC1406">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4B108A">
        <w:t>Rēzeknes novada domes prie</w:t>
      </w:r>
      <w:r>
        <w:t>kšsēdētājs</w:t>
      </w:r>
      <w:r w:rsidRPr="004B108A">
        <w:t xml:space="preserve"> </w:t>
      </w:r>
      <w:r>
        <w:t>Monvīds Švarcs</w:t>
      </w:r>
    </w:p>
    <w:p w:rsidR="00AC1406" w:rsidRDefault="00AC1406" w:rsidP="00AC1406">
      <w:pPr>
        <w:pStyle w:val="Title"/>
        <w:jc w:val="both"/>
        <w:rPr>
          <w:sz w:val="24"/>
        </w:rPr>
      </w:pPr>
    </w:p>
    <w:p w:rsidR="00AC1406" w:rsidRDefault="00AC1406" w:rsidP="00AC1406">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Ilona Turka</w:t>
      </w:r>
    </w:p>
    <w:p w:rsidR="00AC1406" w:rsidRDefault="00AC1406" w:rsidP="00AC1406">
      <w:pPr>
        <w:spacing w:after="0" w:line="240" w:lineRule="auto"/>
        <w:jc w:val="both"/>
        <w:rPr>
          <w:rFonts w:eastAsia="Times New Roman" w:cs="Times New Roman"/>
          <w:b/>
          <w:szCs w:val="24"/>
          <w:lang w:eastAsia="ar-SA"/>
        </w:rPr>
      </w:pPr>
    </w:p>
    <w:p w:rsidR="00AC1406" w:rsidRPr="004B108A" w:rsidRDefault="00AC1406" w:rsidP="00AC1406">
      <w:pPr>
        <w:spacing w:after="0" w:line="240" w:lineRule="auto"/>
        <w:jc w:val="both"/>
        <w:rPr>
          <w:rFonts w:eastAsia="Times New Roman" w:cs="Times New Roman"/>
          <w:b/>
          <w:szCs w:val="24"/>
          <w:lang w:eastAsia="ar-SA"/>
        </w:rPr>
      </w:pPr>
      <w:r w:rsidRPr="004B108A">
        <w:rPr>
          <w:rFonts w:eastAsia="Times New Roman" w:cs="Times New Roman"/>
          <w:b/>
          <w:szCs w:val="24"/>
          <w:lang w:eastAsia="ar-SA"/>
        </w:rPr>
        <w:t xml:space="preserve">Piedalās: </w:t>
      </w:r>
    </w:p>
    <w:p w:rsidR="00AC1406" w:rsidRPr="001B0DB2" w:rsidRDefault="00AC1406" w:rsidP="00AC1406">
      <w:pPr>
        <w:pStyle w:val="ListParagraph"/>
        <w:numPr>
          <w:ilvl w:val="0"/>
          <w:numId w:val="22"/>
        </w:numPr>
        <w:spacing w:after="0" w:line="240" w:lineRule="auto"/>
        <w:jc w:val="both"/>
        <w:rPr>
          <w:rFonts w:cs="Times New Roman"/>
          <w:szCs w:val="24"/>
        </w:rPr>
      </w:pPr>
      <w:r w:rsidRPr="004B108A">
        <w:rPr>
          <w:rFonts w:eastAsia="Times New Roman"/>
          <w:szCs w:val="24"/>
          <w:lang w:eastAsia="ar-SA"/>
        </w:rPr>
        <w:t xml:space="preserve">Rēzeknes novada domes deputāti: Regīna Baranova, Vasīlijs </w:t>
      </w:r>
      <w:proofErr w:type="spellStart"/>
      <w:r w:rsidRPr="004B108A">
        <w:rPr>
          <w:rFonts w:eastAsia="Times New Roman"/>
          <w:szCs w:val="24"/>
          <w:lang w:eastAsia="ar-SA"/>
        </w:rPr>
        <w:t>Bašmakovs</w:t>
      </w:r>
      <w:proofErr w:type="spellEnd"/>
      <w:r w:rsidRPr="004B108A">
        <w:rPr>
          <w:rFonts w:eastAsia="Times New Roman"/>
          <w:szCs w:val="24"/>
          <w:lang w:eastAsia="ar-SA"/>
        </w:rPr>
        <w:t xml:space="preserve">, </w:t>
      </w:r>
      <w:r w:rsidRPr="004B108A">
        <w:t xml:space="preserve">Aivars </w:t>
      </w:r>
      <w:proofErr w:type="spellStart"/>
      <w:r w:rsidRPr="004B108A">
        <w:t>Buharins</w:t>
      </w:r>
      <w:proofErr w:type="spellEnd"/>
      <w:r w:rsidRPr="004B108A">
        <w:t>,</w:t>
      </w:r>
      <w:r w:rsidRPr="004B108A">
        <w:rPr>
          <w:rFonts w:eastAsia="Times New Roman" w:cs="Times New Roman"/>
          <w:szCs w:val="24"/>
          <w:lang w:eastAsia="ar-SA"/>
        </w:rPr>
        <w:t xml:space="preserve"> Vilis Deksnis, Anita </w:t>
      </w:r>
      <w:proofErr w:type="spellStart"/>
      <w:r w:rsidRPr="004B108A">
        <w:rPr>
          <w:rFonts w:eastAsia="Times New Roman" w:cs="Times New Roman"/>
          <w:szCs w:val="24"/>
          <w:lang w:eastAsia="ar-SA"/>
        </w:rPr>
        <w:t>Ludborža</w:t>
      </w:r>
      <w:proofErr w:type="spellEnd"/>
      <w:r>
        <w:rPr>
          <w:rFonts w:eastAsia="Times New Roman" w:cs="Times New Roman"/>
          <w:szCs w:val="24"/>
          <w:lang w:eastAsia="ar-SA"/>
        </w:rPr>
        <w:t>,</w:t>
      </w:r>
      <w:r w:rsidRPr="004B108A">
        <w:rPr>
          <w:rFonts w:eastAsia="Times New Roman" w:cs="Times New Roman"/>
          <w:szCs w:val="24"/>
          <w:lang w:eastAsia="ar-SA"/>
        </w:rPr>
        <w:t xml:space="preserve"> Zigfrīds Lukaševičs, </w:t>
      </w:r>
      <w:r w:rsidRPr="004B108A">
        <w:rPr>
          <w:rFonts w:eastAsia="Times New Roman"/>
          <w:szCs w:val="24"/>
          <w:lang w:eastAsia="ar-SA"/>
        </w:rPr>
        <w:t xml:space="preserve">Pāvels Melnis, </w:t>
      </w:r>
      <w:r w:rsidRPr="004B108A">
        <w:rPr>
          <w:rFonts w:eastAsia="Times New Roman" w:cs="Times New Roman"/>
          <w:szCs w:val="24"/>
          <w:lang w:eastAsia="ar-SA"/>
        </w:rPr>
        <w:t xml:space="preserve">Guntis Rasims, </w:t>
      </w:r>
      <w:r w:rsidRPr="004B108A">
        <w:rPr>
          <w:rFonts w:eastAsia="Times New Roman"/>
          <w:szCs w:val="24"/>
          <w:lang w:eastAsia="ar-SA"/>
        </w:rPr>
        <w:t xml:space="preserve">Pēteris </w:t>
      </w:r>
      <w:proofErr w:type="spellStart"/>
      <w:r w:rsidRPr="004B108A">
        <w:rPr>
          <w:rFonts w:eastAsia="Times New Roman"/>
          <w:szCs w:val="24"/>
          <w:lang w:eastAsia="ar-SA"/>
        </w:rPr>
        <w:t>Stanka</w:t>
      </w:r>
      <w:proofErr w:type="spellEnd"/>
      <w:r>
        <w:rPr>
          <w:rFonts w:eastAsia="Times New Roman"/>
          <w:szCs w:val="24"/>
          <w:lang w:eastAsia="ar-SA"/>
        </w:rPr>
        <w:t>,</w:t>
      </w:r>
      <w:r w:rsidRPr="004B108A">
        <w:rPr>
          <w:rFonts w:eastAsia="Times New Roman" w:cs="Times New Roman"/>
          <w:szCs w:val="24"/>
          <w:lang w:eastAsia="ar-SA"/>
        </w:rPr>
        <w:t xml:space="preserve"> Viktors </w:t>
      </w:r>
      <w:proofErr w:type="spellStart"/>
      <w:r w:rsidRPr="004B108A">
        <w:rPr>
          <w:rFonts w:eastAsia="Times New Roman" w:cs="Times New Roman"/>
          <w:szCs w:val="24"/>
          <w:lang w:eastAsia="ar-SA"/>
        </w:rPr>
        <w:t>Ščerbakovs</w:t>
      </w:r>
      <w:proofErr w:type="spellEnd"/>
      <w:r w:rsidRPr="004B108A">
        <w:rPr>
          <w:rFonts w:eastAsia="Times New Roman" w:cs="Times New Roman"/>
          <w:szCs w:val="24"/>
          <w:lang w:eastAsia="ar-SA"/>
        </w:rPr>
        <w:t>, Staņislavs Šķesters</w:t>
      </w:r>
      <w:r>
        <w:rPr>
          <w:rFonts w:eastAsia="Times New Roman" w:cs="Times New Roman"/>
          <w:szCs w:val="24"/>
          <w:lang w:eastAsia="ar-SA"/>
        </w:rPr>
        <w:t xml:space="preserve">, </w:t>
      </w:r>
      <w:r w:rsidRPr="004B108A">
        <w:rPr>
          <w:rFonts w:eastAsia="Times New Roman" w:cs="Times New Roman"/>
          <w:szCs w:val="24"/>
          <w:lang w:eastAsia="ar-SA"/>
        </w:rPr>
        <w:t>Ērik</w:t>
      </w:r>
      <w:r>
        <w:rPr>
          <w:rFonts w:eastAsia="Times New Roman" w:cs="Times New Roman"/>
          <w:szCs w:val="24"/>
          <w:lang w:eastAsia="ar-SA"/>
        </w:rPr>
        <w:t xml:space="preserve">a </w:t>
      </w:r>
      <w:proofErr w:type="spellStart"/>
      <w:r>
        <w:rPr>
          <w:rFonts w:eastAsia="Times New Roman" w:cs="Times New Roman"/>
          <w:szCs w:val="24"/>
          <w:lang w:eastAsia="ar-SA"/>
        </w:rPr>
        <w:t>Teirumnieka</w:t>
      </w:r>
      <w:proofErr w:type="spellEnd"/>
      <w:r>
        <w:rPr>
          <w:rFonts w:eastAsia="Times New Roman" w:cs="Times New Roman"/>
          <w:szCs w:val="24"/>
          <w:lang w:eastAsia="ar-SA"/>
        </w:rPr>
        <w:t xml:space="preserve">, Frīdis </w:t>
      </w:r>
      <w:proofErr w:type="spellStart"/>
      <w:r>
        <w:rPr>
          <w:rFonts w:eastAsia="Times New Roman" w:cs="Times New Roman"/>
          <w:szCs w:val="24"/>
          <w:lang w:eastAsia="ar-SA"/>
        </w:rPr>
        <w:t>Zenčenko</w:t>
      </w:r>
      <w:proofErr w:type="spellEnd"/>
    </w:p>
    <w:p w:rsidR="00AC1406" w:rsidRPr="00F42080" w:rsidRDefault="00AC1406" w:rsidP="00AC1406">
      <w:pPr>
        <w:pStyle w:val="ListParagraph"/>
        <w:numPr>
          <w:ilvl w:val="0"/>
          <w:numId w:val="22"/>
        </w:numPr>
        <w:spacing w:after="0" w:line="240" w:lineRule="auto"/>
        <w:jc w:val="both"/>
        <w:rPr>
          <w:rFonts w:cs="Times New Roman"/>
          <w:szCs w:val="24"/>
        </w:rPr>
      </w:pPr>
      <w:r w:rsidRPr="0039272B">
        <w:t xml:space="preserve">Rēzeknes novada domes </w:t>
      </w:r>
      <w:r w:rsidRPr="004B108A">
        <w:t xml:space="preserve">priekšsēdētāja vietniece </w:t>
      </w:r>
      <w:r w:rsidRPr="004B108A">
        <w:rPr>
          <w:rFonts w:eastAsia="Times New Roman" w:cs="Times New Roman"/>
          <w:szCs w:val="24"/>
          <w:lang w:eastAsia="ar-SA"/>
        </w:rPr>
        <w:t xml:space="preserve">Elvīra </w:t>
      </w:r>
      <w:proofErr w:type="spellStart"/>
      <w:r w:rsidRPr="004B108A">
        <w:rPr>
          <w:rFonts w:eastAsia="Times New Roman" w:cs="Times New Roman"/>
          <w:szCs w:val="24"/>
          <w:lang w:eastAsia="ar-SA"/>
        </w:rPr>
        <w:t>Pizāne</w:t>
      </w:r>
      <w:proofErr w:type="spellEnd"/>
    </w:p>
    <w:p w:rsidR="00AC1406" w:rsidRPr="004B108A" w:rsidRDefault="00AC1406" w:rsidP="00AC1406">
      <w:pPr>
        <w:numPr>
          <w:ilvl w:val="0"/>
          <w:numId w:val="22"/>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Pr>
          <w:rFonts w:eastAsia="Times New Roman" w:cs="Times New Roman"/>
          <w:iCs/>
          <w:szCs w:val="24"/>
          <w:lang w:eastAsia="ar-SA"/>
        </w:rPr>
        <w:t>Finanšu un grāmatvedības</w:t>
      </w:r>
      <w:r w:rsidRPr="004B108A">
        <w:rPr>
          <w:rFonts w:eastAsia="Times New Roman" w:cs="Times New Roman"/>
          <w:iCs/>
          <w:szCs w:val="24"/>
          <w:lang w:eastAsia="ar-SA"/>
        </w:rPr>
        <w:t xml:space="preserve"> nodaļas </w:t>
      </w:r>
      <w:r>
        <w:rPr>
          <w:rFonts w:eastAsia="Times New Roman" w:cs="Times New Roman"/>
          <w:iCs/>
          <w:szCs w:val="24"/>
          <w:lang w:eastAsia="ar-SA"/>
        </w:rPr>
        <w:t xml:space="preserve">vadītāja Silvija </w:t>
      </w:r>
      <w:proofErr w:type="spellStart"/>
      <w:r>
        <w:rPr>
          <w:rFonts w:eastAsia="Times New Roman" w:cs="Times New Roman"/>
          <w:iCs/>
          <w:szCs w:val="24"/>
          <w:lang w:eastAsia="ar-SA"/>
        </w:rPr>
        <w:t>Ančikovska</w:t>
      </w:r>
      <w:proofErr w:type="spellEnd"/>
    </w:p>
    <w:p w:rsidR="00AC1406" w:rsidRPr="00D851C4" w:rsidRDefault="00AC1406" w:rsidP="00AC1406">
      <w:pPr>
        <w:numPr>
          <w:ilvl w:val="0"/>
          <w:numId w:val="2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sidRPr="004B108A">
        <w:rPr>
          <w:rFonts w:eastAsia="Times New Roman" w:cs="Times New Roman"/>
          <w:iCs/>
          <w:szCs w:val="24"/>
          <w:lang w:eastAsia="ar-SA"/>
        </w:rPr>
        <w:t xml:space="preserve">Juridiskās un lietvedības nodaļas juriste Sandra </w:t>
      </w:r>
      <w:proofErr w:type="spellStart"/>
      <w:r w:rsidRPr="004B108A">
        <w:rPr>
          <w:rFonts w:eastAsia="Times New Roman" w:cs="Times New Roman"/>
          <w:iCs/>
          <w:szCs w:val="24"/>
          <w:lang w:eastAsia="ar-SA"/>
        </w:rPr>
        <w:t>Frančenko</w:t>
      </w:r>
      <w:proofErr w:type="spellEnd"/>
    </w:p>
    <w:p w:rsidR="00AC1406" w:rsidRPr="001B0DB2" w:rsidRDefault="00AC1406" w:rsidP="00AC1406">
      <w:pPr>
        <w:numPr>
          <w:ilvl w:val="0"/>
          <w:numId w:val="2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sidRPr="004B108A">
        <w:rPr>
          <w:rFonts w:eastAsia="Times New Roman" w:cs="Times New Roman"/>
          <w:iCs/>
          <w:szCs w:val="24"/>
          <w:lang w:eastAsia="ar-SA"/>
        </w:rPr>
        <w:t xml:space="preserve">Juridiskās un lietvedības nodaļas juriste </w:t>
      </w:r>
      <w:r>
        <w:rPr>
          <w:rFonts w:eastAsia="Times New Roman" w:cs="Times New Roman"/>
          <w:iCs/>
          <w:szCs w:val="24"/>
          <w:lang w:eastAsia="ar-SA"/>
        </w:rPr>
        <w:t xml:space="preserve">Iveta </w:t>
      </w:r>
      <w:proofErr w:type="spellStart"/>
      <w:r>
        <w:rPr>
          <w:rFonts w:eastAsia="Times New Roman" w:cs="Times New Roman"/>
          <w:iCs/>
          <w:szCs w:val="24"/>
          <w:lang w:eastAsia="ar-SA"/>
        </w:rPr>
        <w:t>Ladnā</w:t>
      </w:r>
      <w:proofErr w:type="spellEnd"/>
    </w:p>
    <w:p w:rsidR="00AC1406" w:rsidRPr="007B067D" w:rsidRDefault="00AC1406" w:rsidP="00AC1406">
      <w:pPr>
        <w:numPr>
          <w:ilvl w:val="0"/>
          <w:numId w:val="2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speciāliste zemes nomas jautājumos Anita </w:t>
      </w:r>
      <w:proofErr w:type="spellStart"/>
      <w:r w:rsidRPr="004B108A">
        <w:rPr>
          <w:rFonts w:cs="Times New Roman"/>
          <w:szCs w:val="24"/>
        </w:rPr>
        <w:t>Bringule</w:t>
      </w:r>
      <w:proofErr w:type="spellEnd"/>
    </w:p>
    <w:p w:rsidR="00AC1406" w:rsidRPr="007B067D" w:rsidRDefault="00F07539" w:rsidP="00AC1406">
      <w:pPr>
        <w:numPr>
          <w:ilvl w:val="0"/>
          <w:numId w:val="2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Attīstības plānošanas nodaļas vadītāja Anna Jaudzema</w:t>
      </w:r>
    </w:p>
    <w:p w:rsidR="00AC1406" w:rsidRPr="004B108A" w:rsidRDefault="00AC1406" w:rsidP="00AC1406">
      <w:pPr>
        <w:numPr>
          <w:ilvl w:val="0"/>
          <w:numId w:val="2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Sociālā dienesta vadītāja </w:t>
      </w:r>
      <w:r w:rsidR="00F07539">
        <w:rPr>
          <w:rFonts w:cs="Times New Roman"/>
          <w:szCs w:val="24"/>
        </w:rPr>
        <w:t xml:space="preserve">Silvija </w:t>
      </w:r>
      <w:proofErr w:type="spellStart"/>
      <w:r w:rsidR="00F07539">
        <w:rPr>
          <w:rFonts w:cs="Times New Roman"/>
          <w:szCs w:val="24"/>
        </w:rPr>
        <w:t>Strankale</w:t>
      </w:r>
      <w:proofErr w:type="spellEnd"/>
    </w:p>
    <w:p w:rsidR="00AC1406" w:rsidRPr="001B0DB2" w:rsidRDefault="00AC1406" w:rsidP="00AC1406">
      <w:pPr>
        <w:numPr>
          <w:ilvl w:val="0"/>
          <w:numId w:val="21"/>
        </w:numPr>
        <w:spacing w:after="0" w:line="240" w:lineRule="auto"/>
        <w:jc w:val="both"/>
        <w:rPr>
          <w:rFonts w:eastAsia="Times New Roman" w:cs="Times New Roman"/>
          <w:szCs w:val="24"/>
          <w:lang w:eastAsia="ar-SA"/>
        </w:rPr>
      </w:pPr>
      <w:r w:rsidRPr="004B108A">
        <w:rPr>
          <w:rFonts w:eastAsia="Times New Roman"/>
          <w:szCs w:val="24"/>
          <w:lang w:eastAsia="ar-SA"/>
        </w:rPr>
        <w:t>Laikraksta „Rēzeknes Vēstis” žurnāliste Aleksandra Elksne-Pavlovska</w:t>
      </w:r>
    </w:p>
    <w:p w:rsidR="00AC1406" w:rsidRPr="00A55D35" w:rsidRDefault="00AC1406" w:rsidP="00AC1406">
      <w:pPr>
        <w:numPr>
          <w:ilvl w:val="0"/>
          <w:numId w:val="21"/>
        </w:numPr>
        <w:spacing w:after="0" w:line="240" w:lineRule="auto"/>
        <w:jc w:val="both"/>
        <w:rPr>
          <w:rFonts w:eastAsia="Times New Roman" w:cs="Times New Roman"/>
          <w:szCs w:val="24"/>
          <w:lang w:eastAsia="ar-SA"/>
        </w:rPr>
      </w:pPr>
      <w:r w:rsidRPr="004B108A">
        <w:rPr>
          <w:rFonts w:eastAsia="Times New Roman"/>
          <w:szCs w:val="24"/>
          <w:lang w:eastAsia="ar-SA"/>
        </w:rPr>
        <w:t>Laikraksta „</w:t>
      </w:r>
      <w:proofErr w:type="spellStart"/>
      <w:r>
        <w:rPr>
          <w:rFonts w:eastAsia="Times New Roman"/>
          <w:szCs w:val="24"/>
          <w:lang w:eastAsia="ar-SA"/>
        </w:rPr>
        <w:t>Panorama</w:t>
      </w:r>
      <w:proofErr w:type="spellEnd"/>
      <w:r>
        <w:rPr>
          <w:rFonts w:eastAsia="Times New Roman"/>
          <w:szCs w:val="24"/>
          <w:lang w:eastAsia="ar-SA"/>
        </w:rPr>
        <w:t xml:space="preserve"> </w:t>
      </w:r>
      <w:proofErr w:type="spellStart"/>
      <w:r>
        <w:rPr>
          <w:rFonts w:eastAsia="Times New Roman"/>
          <w:szCs w:val="24"/>
          <w:lang w:eastAsia="ar-SA"/>
        </w:rPr>
        <w:t>Rezekne</w:t>
      </w:r>
      <w:proofErr w:type="spellEnd"/>
      <w:r>
        <w:rPr>
          <w:rFonts w:eastAsia="Times New Roman"/>
          <w:szCs w:val="24"/>
          <w:lang w:eastAsia="ar-SA"/>
        </w:rPr>
        <w:t>” žurnālists Sergejs Timofejevs</w:t>
      </w:r>
    </w:p>
    <w:p w:rsidR="00AC1406" w:rsidRDefault="00AC1406" w:rsidP="00AC1406">
      <w:pPr>
        <w:spacing w:after="0" w:line="240" w:lineRule="auto"/>
        <w:jc w:val="both"/>
        <w:rPr>
          <w:rFonts w:eastAsia="Times New Roman"/>
          <w:szCs w:val="24"/>
          <w:lang w:eastAsia="ar-SA"/>
        </w:rPr>
      </w:pPr>
    </w:p>
    <w:p w:rsidR="00AC1406" w:rsidRDefault="00AC1406" w:rsidP="00AC1406">
      <w:pPr>
        <w:spacing w:after="0" w:line="240" w:lineRule="auto"/>
        <w:jc w:val="both"/>
        <w:rPr>
          <w:rFonts w:eastAsia="Times New Roman"/>
          <w:szCs w:val="24"/>
          <w:lang w:eastAsia="ar-SA"/>
        </w:rPr>
      </w:pPr>
      <w:r>
        <w:rPr>
          <w:rFonts w:eastAsia="Times New Roman"/>
          <w:szCs w:val="24"/>
          <w:lang w:eastAsia="ar-SA"/>
        </w:rPr>
        <w:t>Nepiedalās:</w:t>
      </w:r>
    </w:p>
    <w:p w:rsidR="00AC1406" w:rsidRPr="00A55D35" w:rsidRDefault="00AC1406" w:rsidP="00AC1406">
      <w:pPr>
        <w:pStyle w:val="ListParagraph"/>
        <w:numPr>
          <w:ilvl w:val="0"/>
          <w:numId w:val="22"/>
        </w:numPr>
        <w:spacing w:after="0" w:line="240" w:lineRule="auto"/>
        <w:jc w:val="both"/>
        <w:rPr>
          <w:rFonts w:cs="Times New Roman"/>
          <w:szCs w:val="24"/>
        </w:rPr>
      </w:pPr>
      <w:r w:rsidRPr="004B108A">
        <w:t xml:space="preserve">Rēzeknes novada domes </w:t>
      </w:r>
      <w:r>
        <w:t xml:space="preserve">deputāti: Edgars </w:t>
      </w:r>
      <w:proofErr w:type="spellStart"/>
      <w:r>
        <w:t>Nizins</w:t>
      </w:r>
      <w:proofErr w:type="spellEnd"/>
      <w:r>
        <w:t xml:space="preserve">, </w:t>
      </w:r>
      <w:r>
        <w:rPr>
          <w:rFonts w:eastAsia="Times New Roman"/>
          <w:szCs w:val="24"/>
          <w:lang w:eastAsia="ar-SA"/>
        </w:rPr>
        <w:t xml:space="preserve">Normunds </w:t>
      </w:r>
      <w:proofErr w:type="spellStart"/>
      <w:r>
        <w:rPr>
          <w:rFonts w:eastAsia="Times New Roman"/>
          <w:szCs w:val="24"/>
          <w:lang w:eastAsia="ar-SA"/>
        </w:rPr>
        <w:t>Zušs</w:t>
      </w:r>
      <w:proofErr w:type="spellEnd"/>
      <w:r>
        <w:t xml:space="preserve"> – pamatdarbā</w:t>
      </w:r>
    </w:p>
    <w:p w:rsidR="00AC1406" w:rsidRPr="005B7457" w:rsidRDefault="00AC1406" w:rsidP="00AC1406">
      <w:pPr>
        <w:spacing w:after="0" w:line="240" w:lineRule="auto"/>
        <w:jc w:val="both"/>
        <w:rPr>
          <w:rFonts w:eastAsia="Times New Roman" w:cs="Times New Roman"/>
          <w:b/>
          <w:color w:val="FF0000"/>
          <w:szCs w:val="24"/>
          <w:lang w:eastAsia="ar-SA"/>
        </w:rPr>
      </w:pPr>
      <w:r w:rsidRPr="005B7457">
        <w:rPr>
          <w:rFonts w:eastAsia="Times New Roman" w:cs="Times New Roman"/>
          <w:b/>
          <w:color w:val="FF0000"/>
          <w:szCs w:val="24"/>
          <w:lang w:eastAsia="ar-SA"/>
        </w:rPr>
        <w:t xml:space="preserve">                                                  </w:t>
      </w:r>
    </w:p>
    <w:p w:rsidR="00AC1406" w:rsidRPr="00590236" w:rsidRDefault="00AC1406" w:rsidP="00AC1406">
      <w:pPr>
        <w:pStyle w:val="Header"/>
        <w:widowControl/>
        <w:tabs>
          <w:tab w:val="clear" w:pos="4153"/>
          <w:tab w:val="clear" w:pos="8306"/>
        </w:tabs>
        <w:suppressAutoHyphens w:val="0"/>
        <w:ind w:right="-1"/>
        <w:contextualSpacing/>
      </w:pPr>
      <w:r w:rsidRPr="009B6140">
        <w:rPr>
          <w:rFonts w:eastAsia="Times New Roman"/>
          <w:b/>
        </w:rPr>
        <w:t>Darba kārtībā:</w:t>
      </w:r>
    </w:p>
    <w:p w:rsidR="00DE39FA" w:rsidRPr="00D830DF" w:rsidRDefault="00DE39FA" w:rsidP="00780D60">
      <w:pPr>
        <w:pStyle w:val="ListParagraph"/>
        <w:numPr>
          <w:ilvl w:val="0"/>
          <w:numId w:val="11"/>
        </w:numPr>
        <w:spacing w:after="0" w:line="240" w:lineRule="auto"/>
        <w:ind w:right="-1"/>
        <w:jc w:val="both"/>
        <w:rPr>
          <w:b/>
          <w:szCs w:val="24"/>
        </w:rPr>
      </w:pPr>
      <w:bookmarkStart w:id="1" w:name="_Hlk509992209"/>
      <w:r w:rsidRPr="00D830DF">
        <w:rPr>
          <w:b/>
          <w:szCs w:val="24"/>
        </w:rPr>
        <w:t xml:space="preserve">Par Viļa Tutina atbrīvošanu no Stružānu pagasta pārvaldes vadītāja amata </w:t>
      </w:r>
    </w:p>
    <w:p w:rsidR="00B36C02" w:rsidRPr="00D830DF" w:rsidRDefault="005D5EFA" w:rsidP="00780D60">
      <w:pPr>
        <w:pStyle w:val="ListParagraph"/>
        <w:numPr>
          <w:ilvl w:val="0"/>
          <w:numId w:val="11"/>
        </w:numPr>
        <w:spacing w:after="0" w:line="240" w:lineRule="auto"/>
        <w:ind w:right="-1"/>
        <w:jc w:val="both"/>
        <w:rPr>
          <w:rFonts w:cs="Times New Roman"/>
          <w:b/>
          <w:szCs w:val="24"/>
          <w:lang w:eastAsia="ar-SA"/>
        </w:rPr>
      </w:pPr>
      <w:r w:rsidRPr="003D2105">
        <w:rPr>
          <w:rFonts w:cs="Times New Roman"/>
          <w:b/>
          <w:bCs/>
          <w:szCs w:val="24"/>
          <w:lang w:eastAsia="ar-SA"/>
        </w:rPr>
        <w:t>Par Gaigalavas bāriņtiesas priekšsēdētājas vietnieces</w:t>
      </w:r>
      <w:r w:rsidRPr="003D2105">
        <w:rPr>
          <w:b/>
          <w:bCs/>
          <w:szCs w:val="24"/>
        </w:rPr>
        <w:t xml:space="preserve"> </w:t>
      </w:r>
      <w:r w:rsidRPr="003D2105">
        <w:rPr>
          <w:rFonts w:cs="Times New Roman"/>
          <w:b/>
          <w:bCs/>
          <w:szCs w:val="24"/>
          <w:lang w:eastAsia="ar-SA"/>
        </w:rPr>
        <w:t xml:space="preserve">Birutas </w:t>
      </w:r>
      <w:proofErr w:type="spellStart"/>
      <w:r w:rsidRPr="003D2105">
        <w:rPr>
          <w:rFonts w:cs="Times New Roman"/>
          <w:b/>
          <w:bCs/>
          <w:szCs w:val="24"/>
          <w:lang w:eastAsia="ar-SA"/>
        </w:rPr>
        <w:t>Obermanes</w:t>
      </w:r>
      <w:proofErr w:type="spellEnd"/>
      <w:r w:rsidRPr="003D2105">
        <w:rPr>
          <w:rFonts w:cs="Times New Roman"/>
          <w:b/>
          <w:bCs/>
          <w:szCs w:val="24"/>
          <w:lang w:eastAsia="ar-SA"/>
        </w:rPr>
        <w:t xml:space="preserve"> </w:t>
      </w:r>
      <w:r>
        <w:rPr>
          <w:rFonts w:cs="Times New Roman"/>
          <w:b/>
          <w:bCs/>
          <w:szCs w:val="24"/>
          <w:lang w:eastAsia="ar-SA"/>
        </w:rPr>
        <w:br/>
      </w:r>
      <w:r w:rsidRPr="003D2105">
        <w:rPr>
          <w:rFonts w:cs="Times New Roman"/>
          <w:b/>
          <w:bCs/>
          <w:szCs w:val="24"/>
          <w:lang w:eastAsia="ar-SA"/>
        </w:rPr>
        <w:t>atbrīvošanu</w:t>
      </w:r>
      <w:r>
        <w:rPr>
          <w:rFonts w:cs="Times New Roman"/>
          <w:b/>
          <w:bCs/>
          <w:szCs w:val="24"/>
          <w:lang w:eastAsia="ar-SA"/>
        </w:rPr>
        <w:t xml:space="preserve"> </w:t>
      </w:r>
      <w:r w:rsidRPr="003D2105">
        <w:rPr>
          <w:rFonts w:cs="Times New Roman"/>
          <w:b/>
          <w:bCs/>
          <w:szCs w:val="24"/>
          <w:lang w:eastAsia="ar-SA"/>
        </w:rPr>
        <w:t>no amata</w:t>
      </w:r>
      <w:r>
        <w:rPr>
          <w:rFonts w:cs="Times New Roman"/>
          <w:b/>
          <w:bCs/>
          <w:szCs w:val="24"/>
          <w:lang w:eastAsia="ar-SA"/>
        </w:rPr>
        <w:t xml:space="preserve"> un par </w:t>
      </w:r>
      <w:r>
        <w:rPr>
          <w:rFonts w:cs="Times New Roman"/>
          <w:b/>
          <w:bCs/>
          <w:szCs w:val="24"/>
        </w:rPr>
        <w:t>Gaigalavas</w:t>
      </w:r>
      <w:r w:rsidRPr="00560581">
        <w:rPr>
          <w:rFonts w:cs="Times New Roman"/>
          <w:b/>
          <w:bCs/>
          <w:szCs w:val="24"/>
        </w:rPr>
        <w:t xml:space="preserve"> bāriņtiesas locekles </w:t>
      </w:r>
      <w:r>
        <w:rPr>
          <w:rFonts w:cs="Times New Roman"/>
          <w:b/>
          <w:bCs/>
          <w:szCs w:val="24"/>
        </w:rPr>
        <w:t>Ilonas Delveres ievēlēšanu</w:t>
      </w:r>
      <w:r w:rsidR="00DE39FA" w:rsidRPr="00D830DF">
        <w:rPr>
          <w:rFonts w:cs="Times New Roman"/>
          <w:b/>
          <w:szCs w:val="24"/>
          <w:lang w:eastAsia="ar-SA"/>
        </w:rPr>
        <w:t xml:space="preserve"> </w:t>
      </w:r>
    </w:p>
    <w:p w:rsidR="00B36C02" w:rsidRPr="00D830DF" w:rsidRDefault="00B36C02" w:rsidP="00780D60">
      <w:pPr>
        <w:pStyle w:val="ListParagraph"/>
        <w:numPr>
          <w:ilvl w:val="0"/>
          <w:numId w:val="11"/>
        </w:numPr>
        <w:spacing w:after="0" w:line="240" w:lineRule="auto"/>
        <w:ind w:right="-1"/>
        <w:jc w:val="both"/>
        <w:rPr>
          <w:rFonts w:cs="Times New Roman"/>
          <w:b/>
          <w:szCs w:val="24"/>
          <w:lang w:eastAsia="ar-SA"/>
        </w:rPr>
      </w:pPr>
      <w:r w:rsidRPr="00D830DF">
        <w:rPr>
          <w:b/>
          <w:bCs/>
          <w:szCs w:val="24"/>
        </w:rPr>
        <w:t xml:space="preserve">Par </w:t>
      </w:r>
      <w:r w:rsidRPr="00D830DF">
        <w:rPr>
          <w:b/>
          <w:szCs w:val="24"/>
        </w:rPr>
        <w:t xml:space="preserve">Kaunatas pirmsskolas izglītības iestādes “Zvaniņš” nolikuma apstiprināšanu </w:t>
      </w:r>
    </w:p>
    <w:p w:rsidR="00B36C02" w:rsidRPr="00D830DF" w:rsidRDefault="00F23A7C" w:rsidP="00780D60">
      <w:pPr>
        <w:pStyle w:val="ListParagraph"/>
        <w:numPr>
          <w:ilvl w:val="0"/>
          <w:numId w:val="11"/>
        </w:numPr>
        <w:spacing w:after="0" w:line="240" w:lineRule="auto"/>
        <w:ind w:right="-1"/>
        <w:jc w:val="both"/>
        <w:rPr>
          <w:rFonts w:cs="Times New Roman"/>
          <w:b/>
          <w:szCs w:val="24"/>
          <w:lang w:eastAsia="ar-SA"/>
        </w:rPr>
      </w:pPr>
      <w:r>
        <w:rPr>
          <w:b/>
          <w:szCs w:val="24"/>
        </w:rPr>
        <w:lastRenderedPageBreak/>
        <w:t xml:space="preserve">Par Ozolaines pirmsskolas </w:t>
      </w:r>
      <w:r w:rsidR="00B36C02" w:rsidRPr="00D830DF">
        <w:rPr>
          <w:b/>
          <w:szCs w:val="24"/>
        </w:rPr>
        <w:t>izglītības iestādes “Jāņtārpiņš”</w:t>
      </w:r>
      <w:r w:rsidR="00AF02E7">
        <w:rPr>
          <w:b/>
          <w:szCs w:val="24"/>
        </w:rPr>
        <w:t xml:space="preserve"> </w:t>
      </w:r>
      <w:r w:rsidR="00B36C02" w:rsidRPr="00D830DF">
        <w:rPr>
          <w:b/>
          <w:szCs w:val="24"/>
        </w:rPr>
        <w:t xml:space="preserve">nolikuma apstiprināšanu </w:t>
      </w:r>
    </w:p>
    <w:p w:rsidR="00D830DF" w:rsidRDefault="00D830DF" w:rsidP="00780D60">
      <w:pPr>
        <w:pStyle w:val="ListParagraph"/>
        <w:numPr>
          <w:ilvl w:val="0"/>
          <w:numId w:val="11"/>
        </w:numPr>
        <w:autoSpaceDE w:val="0"/>
        <w:autoSpaceDN w:val="0"/>
        <w:adjustRightInd w:val="0"/>
        <w:spacing w:after="0" w:line="240" w:lineRule="auto"/>
        <w:jc w:val="both"/>
        <w:rPr>
          <w:b/>
          <w:bCs/>
          <w:szCs w:val="24"/>
        </w:rPr>
      </w:pPr>
      <w:r w:rsidRPr="00D830DF">
        <w:rPr>
          <w:b/>
          <w:szCs w:val="24"/>
        </w:rPr>
        <w:t>Par</w:t>
      </w:r>
      <w:r w:rsidRPr="00D830DF">
        <w:rPr>
          <w:b/>
          <w:bCs/>
          <w:szCs w:val="24"/>
        </w:rPr>
        <w:t xml:space="preserve"> nekustamā īpašuma “”Lūznavas muižas apbūve” katlu māja” un kustamā īpašuma “Katls RK 1.6” nodošanu bezatlīdzības lietošanā Pašvaldības SIA “Maltas dzīvokļu-komunālās saimniecības uzņēmums”</w:t>
      </w:r>
    </w:p>
    <w:p w:rsidR="00D830DF" w:rsidRPr="00D830DF" w:rsidRDefault="00D830DF" w:rsidP="00780D60">
      <w:pPr>
        <w:pStyle w:val="ListParagraph"/>
        <w:numPr>
          <w:ilvl w:val="0"/>
          <w:numId w:val="11"/>
        </w:numPr>
        <w:autoSpaceDE w:val="0"/>
        <w:autoSpaceDN w:val="0"/>
        <w:adjustRightInd w:val="0"/>
        <w:spacing w:after="0" w:line="240" w:lineRule="auto"/>
        <w:jc w:val="both"/>
        <w:rPr>
          <w:b/>
          <w:bCs/>
          <w:szCs w:val="24"/>
        </w:rPr>
      </w:pPr>
      <w:r w:rsidRPr="00D830DF">
        <w:rPr>
          <w:b/>
          <w:szCs w:val="24"/>
        </w:rPr>
        <w:t>Par nekustamā īpašuma Rāznas ielā 38, Kaunat</w:t>
      </w:r>
      <w:r w:rsidR="00AF224F">
        <w:rPr>
          <w:b/>
          <w:szCs w:val="24"/>
        </w:rPr>
        <w:t>ā, Kaunatas pagastā</w:t>
      </w:r>
      <w:r w:rsidRPr="00D830DF">
        <w:rPr>
          <w:b/>
          <w:szCs w:val="24"/>
        </w:rPr>
        <w:t>, R</w:t>
      </w:r>
      <w:r w:rsidR="00AF224F">
        <w:rPr>
          <w:b/>
          <w:szCs w:val="24"/>
        </w:rPr>
        <w:t>ēzeknes novadā</w:t>
      </w:r>
      <w:r w:rsidRPr="00D830DF">
        <w:rPr>
          <w:b/>
          <w:szCs w:val="24"/>
        </w:rPr>
        <w:t>, telpu nomas izsoli masāžas pakalpojuma sniegšanai</w:t>
      </w:r>
      <w:r w:rsidR="00AF02E7">
        <w:rPr>
          <w:b/>
          <w:szCs w:val="24"/>
        </w:rPr>
        <w:t xml:space="preserve"> </w:t>
      </w:r>
    </w:p>
    <w:p w:rsidR="00D830DF" w:rsidRPr="00D830DF" w:rsidRDefault="00D830DF" w:rsidP="00780D60">
      <w:pPr>
        <w:pStyle w:val="ListParagraph"/>
        <w:numPr>
          <w:ilvl w:val="0"/>
          <w:numId w:val="11"/>
        </w:numPr>
        <w:autoSpaceDE w:val="0"/>
        <w:autoSpaceDN w:val="0"/>
        <w:adjustRightInd w:val="0"/>
        <w:spacing w:after="0" w:line="240" w:lineRule="auto"/>
        <w:jc w:val="both"/>
        <w:rPr>
          <w:b/>
          <w:bCs/>
          <w:szCs w:val="24"/>
        </w:rPr>
      </w:pPr>
      <w:r w:rsidRPr="00D830DF">
        <w:rPr>
          <w:b/>
        </w:rPr>
        <w:t>Par nekustamā īpašuma “Mehāniskās darbnīcas”</w:t>
      </w:r>
      <w:r w:rsidR="00AF224F">
        <w:rPr>
          <w:b/>
        </w:rPr>
        <w:t>,</w:t>
      </w:r>
      <w:r w:rsidRPr="00D830DF">
        <w:rPr>
          <w:b/>
        </w:rPr>
        <w:t xml:space="preserve"> Silmalas pagastā, Rēzeknes novadā, telpu nomas izsoli saimnieciskai darbībai</w:t>
      </w:r>
      <w:r>
        <w:rPr>
          <w:b/>
        </w:rPr>
        <w:t xml:space="preserve"> </w:t>
      </w:r>
    </w:p>
    <w:p w:rsidR="003D2105" w:rsidRPr="003D2105" w:rsidRDefault="00D830DF" w:rsidP="00780D60">
      <w:pPr>
        <w:pStyle w:val="ListParagraph"/>
        <w:numPr>
          <w:ilvl w:val="0"/>
          <w:numId w:val="11"/>
        </w:numPr>
        <w:autoSpaceDE w:val="0"/>
        <w:autoSpaceDN w:val="0"/>
        <w:adjustRightInd w:val="0"/>
        <w:spacing w:after="0" w:line="240" w:lineRule="auto"/>
        <w:jc w:val="both"/>
        <w:rPr>
          <w:b/>
          <w:bCs/>
          <w:szCs w:val="24"/>
        </w:rPr>
      </w:pPr>
      <w:r w:rsidRPr="003D2105">
        <w:rPr>
          <w:rFonts w:eastAsia="Times New Roman" w:cs="Times New Roman"/>
          <w:b/>
          <w:bCs/>
          <w:szCs w:val="24"/>
          <w:lang w:eastAsia="ar-SA"/>
        </w:rPr>
        <w:t>Par</w:t>
      </w:r>
      <w:r w:rsidRPr="003D2105">
        <w:rPr>
          <w:rFonts w:eastAsia="Times New Roman" w:cs="Times New Roman"/>
          <w:szCs w:val="24"/>
          <w:lang w:eastAsia="ar-SA"/>
        </w:rPr>
        <w:t xml:space="preserve"> </w:t>
      </w:r>
      <w:r w:rsidRPr="003D2105">
        <w:rPr>
          <w:rFonts w:eastAsia="Times New Roman" w:cs="Times New Roman"/>
          <w:b/>
          <w:bCs/>
          <w:szCs w:val="24"/>
          <w:lang w:eastAsia="ar-SA"/>
        </w:rPr>
        <w:t>Rēzeknes novada pašvaldības</w:t>
      </w:r>
      <w:r w:rsidRPr="003D2105">
        <w:rPr>
          <w:rFonts w:eastAsia="Times New Roman" w:cs="Times New Roman"/>
          <w:szCs w:val="24"/>
          <w:lang w:eastAsia="ar-SA"/>
        </w:rPr>
        <w:t xml:space="preserve"> </w:t>
      </w:r>
      <w:r w:rsidRPr="003D2105">
        <w:rPr>
          <w:rFonts w:eastAsia="Times New Roman" w:cs="Times New Roman"/>
          <w:b/>
          <w:szCs w:val="24"/>
          <w:lang w:eastAsia="ar-SA"/>
        </w:rPr>
        <w:t>nekustamā</w:t>
      </w:r>
      <w:r w:rsidR="00AF02E7" w:rsidRPr="003D2105">
        <w:rPr>
          <w:rFonts w:eastAsia="Times New Roman" w:cs="Times New Roman"/>
          <w:b/>
          <w:szCs w:val="24"/>
          <w:lang w:eastAsia="ar-SA"/>
        </w:rPr>
        <w:t xml:space="preserve"> </w:t>
      </w:r>
      <w:r w:rsidR="00AF224F">
        <w:rPr>
          <w:rFonts w:eastAsia="Times New Roman" w:cs="Times New Roman"/>
          <w:b/>
          <w:szCs w:val="24"/>
          <w:lang w:eastAsia="ar-SA"/>
        </w:rPr>
        <w:t>īpašuma „</w:t>
      </w:r>
      <w:r w:rsidRPr="003D2105">
        <w:rPr>
          <w:rFonts w:eastAsia="Times New Roman" w:cs="Times New Roman"/>
          <w:b/>
          <w:szCs w:val="24"/>
          <w:lang w:eastAsia="ar-SA"/>
        </w:rPr>
        <w:t xml:space="preserve">Jaunaudzes 1” ar kadastra </w:t>
      </w:r>
      <w:r w:rsidR="00AF224F">
        <w:rPr>
          <w:rFonts w:eastAsia="Times New Roman" w:cs="Times New Roman"/>
          <w:b/>
          <w:szCs w:val="24"/>
          <w:lang w:eastAsia="ar-SA"/>
        </w:rPr>
        <w:t>Nr.</w:t>
      </w:r>
      <w:r w:rsidRPr="003D2105">
        <w:rPr>
          <w:rFonts w:eastAsia="Times New Roman" w:cs="Times New Roman"/>
          <w:b/>
          <w:szCs w:val="24"/>
          <w:lang w:eastAsia="ar-SA"/>
        </w:rPr>
        <w:t>7858 002 0126</w:t>
      </w:r>
      <w:r w:rsidR="00AF02E7" w:rsidRPr="003D2105">
        <w:rPr>
          <w:rFonts w:eastAsia="Times New Roman" w:cs="Times New Roman"/>
          <w:b/>
          <w:szCs w:val="24"/>
          <w:lang w:eastAsia="ar-SA"/>
        </w:rPr>
        <w:t xml:space="preserve"> </w:t>
      </w:r>
      <w:r w:rsidRPr="003D2105">
        <w:rPr>
          <w:rFonts w:eastAsia="Times New Roman" w:cs="Times New Roman"/>
          <w:b/>
          <w:szCs w:val="24"/>
          <w:lang w:eastAsia="ar-SA"/>
        </w:rPr>
        <w:t xml:space="preserve">Ilzeskalna pagasts izsoles rezultātu apstiprināšanu </w:t>
      </w:r>
    </w:p>
    <w:p w:rsidR="00D830DF" w:rsidRPr="003D2105" w:rsidRDefault="00D830DF" w:rsidP="00780D60">
      <w:pPr>
        <w:pStyle w:val="ListParagraph"/>
        <w:numPr>
          <w:ilvl w:val="0"/>
          <w:numId w:val="11"/>
        </w:numPr>
        <w:autoSpaceDE w:val="0"/>
        <w:autoSpaceDN w:val="0"/>
        <w:adjustRightInd w:val="0"/>
        <w:spacing w:after="0" w:line="240" w:lineRule="auto"/>
        <w:jc w:val="both"/>
        <w:rPr>
          <w:b/>
          <w:bCs/>
          <w:szCs w:val="24"/>
        </w:rPr>
      </w:pPr>
      <w:r w:rsidRPr="003D2105">
        <w:rPr>
          <w:b/>
          <w:szCs w:val="24"/>
        </w:rPr>
        <w:t xml:space="preserve">Par Rēzeknes novada pašvaldībai piederošās kustamās mantas – cirsmas Nr.173, Nr.29, Nr.30, Nr.31, Nr.32, Nr.33 un Nr.34, kas atrodas nekustamajā īpašumā ar kadastra Nr.7892 003 0064 Stoļerovas pagastā, pārdošanu mutiskā izsolē ar augšupejošu soli izsoles rezultātu apstiprināšanu </w:t>
      </w:r>
    </w:p>
    <w:p w:rsidR="00D830DF" w:rsidRPr="00D830DF" w:rsidRDefault="00D830DF" w:rsidP="00780D60">
      <w:pPr>
        <w:pStyle w:val="ListParagraph"/>
        <w:numPr>
          <w:ilvl w:val="0"/>
          <w:numId w:val="11"/>
        </w:numPr>
        <w:autoSpaceDE w:val="0"/>
        <w:autoSpaceDN w:val="0"/>
        <w:adjustRightInd w:val="0"/>
        <w:spacing w:after="0" w:line="240" w:lineRule="auto"/>
        <w:jc w:val="both"/>
        <w:rPr>
          <w:b/>
          <w:bCs/>
          <w:szCs w:val="24"/>
        </w:rPr>
      </w:pPr>
      <w:r w:rsidRPr="00D830DF">
        <w:rPr>
          <w:b/>
          <w:szCs w:val="24"/>
        </w:rPr>
        <w:t xml:space="preserve">Par </w:t>
      </w:r>
      <w:r w:rsidRPr="00D830DF">
        <w:rPr>
          <w:b/>
          <w:bCs/>
          <w:iCs/>
          <w:szCs w:val="24"/>
        </w:rPr>
        <w:t>atteikumu izsniegt SIA “OKSALIS”</w:t>
      </w:r>
      <w:r w:rsidRPr="00D830DF">
        <w:rPr>
          <w:b/>
          <w:szCs w:val="24"/>
        </w:rPr>
        <w:t xml:space="preserve"> </w:t>
      </w:r>
      <w:r w:rsidRPr="00D830DF">
        <w:rPr>
          <w:b/>
          <w:bCs/>
          <w:iCs/>
          <w:szCs w:val="24"/>
        </w:rPr>
        <w:t xml:space="preserve">atļauju otrās kategorijas šautuves stenda darbībai </w:t>
      </w:r>
      <w:proofErr w:type="spellStart"/>
      <w:r w:rsidRPr="00D830DF">
        <w:rPr>
          <w:b/>
          <w:bCs/>
          <w:iCs/>
          <w:szCs w:val="24"/>
        </w:rPr>
        <w:t>Čornajas</w:t>
      </w:r>
      <w:proofErr w:type="spellEnd"/>
      <w:r w:rsidRPr="00D830DF">
        <w:rPr>
          <w:b/>
          <w:bCs/>
          <w:iCs/>
          <w:szCs w:val="24"/>
        </w:rPr>
        <w:t xml:space="preserve"> pagastā </w:t>
      </w:r>
    </w:p>
    <w:p w:rsidR="003D2105" w:rsidRPr="003D2105" w:rsidRDefault="00D830DF" w:rsidP="00780D60">
      <w:pPr>
        <w:pStyle w:val="ListParagraph"/>
        <w:numPr>
          <w:ilvl w:val="0"/>
          <w:numId w:val="11"/>
        </w:numPr>
        <w:autoSpaceDE w:val="0"/>
        <w:autoSpaceDN w:val="0"/>
        <w:adjustRightInd w:val="0"/>
        <w:spacing w:after="0" w:line="240" w:lineRule="auto"/>
        <w:jc w:val="both"/>
        <w:rPr>
          <w:b/>
          <w:bCs/>
          <w:szCs w:val="24"/>
        </w:rPr>
      </w:pPr>
      <w:r w:rsidRPr="003D2105">
        <w:rPr>
          <w:rFonts w:cs="Times New Roman"/>
          <w:b/>
          <w:bCs/>
          <w:iCs/>
          <w:szCs w:val="24"/>
          <w:lang w:eastAsia="en-US"/>
        </w:rPr>
        <w:t>Par dzīvokļa īpašuma Miera ielā 6–1, St</w:t>
      </w:r>
      <w:r w:rsidR="00AF224F">
        <w:rPr>
          <w:rFonts w:cs="Times New Roman"/>
          <w:b/>
          <w:bCs/>
          <w:iCs/>
          <w:szCs w:val="24"/>
          <w:lang w:eastAsia="en-US"/>
        </w:rPr>
        <w:t>rūžānos, Stru</w:t>
      </w:r>
      <w:r w:rsidRPr="003D2105">
        <w:rPr>
          <w:rFonts w:cs="Times New Roman"/>
          <w:b/>
          <w:bCs/>
          <w:iCs/>
          <w:szCs w:val="24"/>
          <w:lang w:eastAsia="en-US"/>
        </w:rPr>
        <w:t xml:space="preserve">žānu pagastā, ierakstīšanu zemesgrāmatā </w:t>
      </w:r>
    </w:p>
    <w:p w:rsidR="00D830DF" w:rsidRPr="003D2105" w:rsidRDefault="00D830DF" w:rsidP="00780D60">
      <w:pPr>
        <w:pStyle w:val="ListParagraph"/>
        <w:numPr>
          <w:ilvl w:val="0"/>
          <w:numId w:val="11"/>
        </w:numPr>
        <w:autoSpaceDE w:val="0"/>
        <w:autoSpaceDN w:val="0"/>
        <w:adjustRightInd w:val="0"/>
        <w:spacing w:after="0" w:line="240" w:lineRule="auto"/>
        <w:jc w:val="both"/>
        <w:rPr>
          <w:b/>
          <w:bCs/>
          <w:szCs w:val="24"/>
        </w:rPr>
      </w:pPr>
      <w:r w:rsidRPr="003D2105">
        <w:rPr>
          <w:b/>
          <w:bCs/>
          <w:szCs w:val="24"/>
        </w:rPr>
        <w:t xml:space="preserve">Par dzīvokļa īpašuma </w:t>
      </w:r>
      <w:r w:rsidR="00D14215">
        <w:rPr>
          <w:b/>
          <w:bCs/>
          <w:szCs w:val="24"/>
        </w:rPr>
        <w:t>(adrese)</w:t>
      </w:r>
      <w:r w:rsidRPr="003D2105">
        <w:rPr>
          <w:b/>
          <w:bCs/>
          <w:szCs w:val="24"/>
        </w:rPr>
        <w:t>, Lendžos, Lendžu pagastā, nodošanu atsavināšanai A</w:t>
      </w:r>
      <w:r w:rsidR="00D14215">
        <w:rPr>
          <w:b/>
          <w:bCs/>
          <w:szCs w:val="24"/>
        </w:rPr>
        <w:t>.</w:t>
      </w:r>
      <w:r w:rsidRPr="003D2105">
        <w:rPr>
          <w:b/>
          <w:bCs/>
          <w:szCs w:val="24"/>
        </w:rPr>
        <w:t xml:space="preserve"> I</w:t>
      </w:r>
      <w:r w:rsidR="00D14215">
        <w:rPr>
          <w:b/>
          <w:bCs/>
          <w:szCs w:val="24"/>
        </w:rPr>
        <w:t>.</w:t>
      </w:r>
      <w:r w:rsidRPr="003D2105">
        <w:rPr>
          <w:b/>
          <w:bCs/>
          <w:szCs w:val="24"/>
        </w:rPr>
        <w:t xml:space="preserve"> </w:t>
      </w:r>
    </w:p>
    <w:p w:rsidR="00D830DF" w:rsidRPr="00D830DF" w:rsidRDefault="00D830DF" w:rsidP="00780D60">
      <w:pPr>
        <w:pStyle w:val="ListParagraph"/>
        <w:numPr>
          <w:ilvl w:val="0"/>
          <w:numId w:val="11"/>
        </w:numPr>
        <w:spacing w:after="0" w:line="240" w:lineRule="auto"/>
        <w:jc w:val="both"/>
        <w:rPr>
          <w:b/>
          <w:szCs w:val="24"/>
        </w:rPr>
      </w:pPr>
      <w:r w:rsidRPr="00D830DF">
        <w:rPr>
          <w:b/>
          <w:szCs w:val="24"/>
        </w:rPr>
        <w:t>Par zemes lietošanas tiesību izbeigšanu D</w:t>
      </w:r>
      <w:r w:rsidR="00925C28">
        <w:rPr>
          <w:b/>
          <w:szCs w:val="24"/>
        </w:rPr>
        <w:t>.</w:t>
      </w:r>
      <w:r w:rsidRPr="00D830DF">
        <w:rPr>
          <w:b/>
          <w:szCs w:val="24"/>
        </w:rPr>
        <w:t xml:space="preserve"> B</w:t>
      </w:r>
      <w:r w:rsidR="00925C28">
        <w:rPr>
          <w:b/>
          <w:szCs w:val="24"/>
        </w:rPr>
        <w:t>.</w:t>
      </w:r>
      <w:r w:rsidRPr="00D830DF">
        <w:rPr>
          <w:b/>
          <w:szCs w:val="24"/>
        </w:rPr>
        <w:t xml:space="preserve"> uz zemes vienīb</w:t>
      </w:r>
      <w:r w:rsidR="00DC1A6F">
        <w:rPr>
          <w:b/>
          <w:szCs w:val="24"/>
        </w:rPr>
        <w:t>u</w:t>
      </w:r>
      <w:r w:rsidRPr="00D830DF">
        <w:rPr>
          <w:b/>
          <w:szCs w:val="24"/>
        </w:rPr>
        <w:t xml:space="preserve"> ar kadastra apzīmējum</w:t>
      </w:r>
      <w:r w:rsidR="00DC1A6F">
        <w:rPr>
          <w:b/>
          <w:szCs w:val="24"/>
        </w:rPr>
        <w:t>u</w:t>
      </w:r>
      <w:r w:rsidRPr="00D830DF">
        <w:rPr>
          <w:b/>
          <w:szCs w:val="24"/>
        </w:rPr>
        <w:t xml:space="preserve"> 7862 002 0247</w:t>
      </w:r>
      <w:r w:rsidR="00AF02E7">
        <w:rPr>
          <w:b/>
          <w:szCs w:val="24"/>
        </w:rPr>
        <w:t xml:space="preserve"> </w:t>
      </w:r>
      <w:r w:rsidRPr="00D830DF">
        <w:rPr>
          <w:b/>
          <w:szCs w:val="24"/>
        </w:rPr>
        <w:t xml:space="preserve">Kaunatas pagastā </w:t>
      </w:r>
    </w:p>
    <w:p w:rsidR="00D830DF" w:rsidRPr="00D830DF" w:rsidRDefault="00D830DF" w:rsidP="00780D60">
      <w:pPr>
        <w:pStyle w:val="ListParagraph"/>
        <w:numPr>
          <w:ilvl w:val="0"/>
          <w:numId w:val="11"/>
        </w:numPr>
        <w:spacing w:after="0" w:line="240" w:lineRule="auto"/>
        <w:jc w:val="both"/>
        <w:rPr>
          <w:b/>
          <w:szCs w:val="24"/>
        </w:rPr>
      </w:pPr>
      <w:r w:rsidRPr="00D830DF">
        <w:rPr>
          <w:rFonts w:cs="Times New Roman"/>
          <w:b/>
          <w:bCs/>
          <w:szCs w:val="24"/>
        </w:rPr>
        <w:t>Par</w:t>
      </w:r>
      <w:r w:rsidRPr="00D830DF">
        <w:rPr>
          <w:rFonts w:cs="Times New Roman"/>
          <w:szCs w:val="24"/>
        </w:rPr>
        <w:t xml:space="preserve"> </w:t>
      </w:r>
      <w:r w:rsidRPr="00D830DF">
        <w:rPr>
          <w:rFonts w:cs="Times New Roman"/>
          <w:b/>
          <w:szCs w:val="24"/>
        </w:rPr>
        <w:t>zemes</w:t>
      </w:r>
      <w:r w:rsidR="00AF02E7">
        <w:rPr>
          <w:rFonts w:cs="Times New Roman"/>
          <w:szCs w:val="24"/>
        </w:rPr>
        <w:t xml:space="preserve"> </w:t>
      </w:r>
      <w:r w:rsidRPr="00D830DF">
        <w:rPr>
          <w:rFonts w:cs="Times New Roman"/>
          <w:b/>
          <w:szCs w:val="24"/>
        </w:rPr>
        <w:t xml:space="preserve">vienību ar kadastra apzīmējumiem 7862 006 0204, 7862 006 0226 apvienošanu Kaunatas pagastā </w:t>
      </w:r>
    </w:p>
    <w:p w:rsidR="00D830DF" w:rsidRPr="00477B75" w:rsidRDefault="00D830DF" w:rsidP="00780D60">
      <w:pPr>
        <w:pStyle w:val="ListParagraph"/>
        <w:numPr>
          <w:ilvl w:val="0"/>
          <w:numId w:val="11"/>
        </w:numPr>
        <w:spacing w:after="0" w:line="240" w:lineRule="auto"/>
        <w:jc w:val="both"/>
        <w:rPr>
          <w:b/>
          <w:szCs w:val="24"/>
        </w:rPr>
      </w:pPr>
      <w:r w:rsidRPr="00D830DF">
        <w:rPr>
          <w:rFonts w:cs="Times New Roman"/>
          <w:b/>
          <w:bCs/>
          <w:szCs w:val="24"/>
          <w:lang w:eastAsia="en-US"/>
        </w:rPr>
        <w:t xml:space="preserve">Par </w:t>
      </w:r>
      <w:r w:rsidRPr="00D830DF">
        <w:rPr>
          <w:b/>
          <w:bCs/>
          <w:szCs w:val="24"/>
          <w:lang w:eastAsia="en-US"/>
        </w:rPr>
        <w:t xml:space="preserve">2014.gada 5.marta </w:t>
      </w:r>
      <w:r w:rsidRPr="00D830DF">
        <w:rPr>
          <w:rFonts w:cs="Times New Roman"/>
          <w:b/>
          <w:bCs/>
          <w:szCs w:val="24"/>
          <w:lang w:eastAsia="en-US"/>
        </w:rPr>
        <w:t>līguma Nr.8-18/1134 par medību tiesību nodošan</w:t>
      </w:r>
      <w:r w:rsidRPr="00D830DF">
        <w:rPr>
          <w:b/>
          <w:bCs/>
          <w:szCs w:val="24"/>
          <w:lang w:eastAsia="en-US"/>
        </w:rPr>
        <w:t>u</w:t>
      </w:r>
      <w:r w:rsidR="00AF02E7">
        <w:rPr>
          <w:b/>
          <w:bCs/>
          <w:szCs w:val="24"/>
          <w:lang w:eastAsia="en-US"/>
        </w:rPr>
        <w:t xml:space="preserve"> </w:t>
      </w:r>
      <w:r w:rsidRPr="00D830DF">
        <w:rPr>
          <w:b/>
          <w:bCs/>
          <w:szCs w:val="24"/>
          <w:lang w:eastAsia="en-US"/>
        </w:rPr>
        <w:t>mednieku biedrībai „</w:t>
      </w:r>
      <w:proofErr w:type="spellStart"/>
      <w:r w:rsidRPr="00D830DF">
        <w:rPr>
          <w:b/>
          <w:bCs/>
          <w:szCs w:val="24"/>
          <w:lang w:eastAsia="en-US"/>
        </w:rPr>
        <w:t>Čornaja</w:t>
      </w:r>
      <w:proofErr w:type="spellEnd"/>
      <w:r w:rsidRPr="00D830DF">
        <w:rPr>
          <w:rFonts w:cs="Times New Roman"/>
          <w:b/>
          <w:bCs/>
          <w:szCs w:val="24"/>
          <w:lang w:eastAsia="en-US"/>
        </w:rPr>
        <w:t xml:space="preserve">” </w:t>
      </w:r>
      <w:proofErr w:type="spellStart"/>
      <w:r w:rsidRPr="00D830DF">
        <w:rPr>
          <w:rFonts w:cs="Times New Roman"/>
          <w:b/>
          <w:bCs/>
          <w:szCs w:val="24"/>
          <w:lang w:eastAsia="en-US"/>
        </w:rPr>
        <w:t>Čornajas</w:t>
      </w:r>
      <w:proofErr w:type="spellEnd"/>
      <w:r w:rsidRPr="00D830DF">
        <w:rPr>
          <w:rFonts w:cs="Times New Roman"/>
          <w:b/>
          <w:bCs/>
          <w:szCs w:val="24"/>
          <w:lang w:eastAsia="en-US"/>
        </w:rPr>
        <w:t xml:space="preserve"> pagastā izbeigšanu un jauna medību tiesību</w:t>
      </w:r>
      <w:r w:rsidR="00AF02E7">
        <w:rPr>
          <w:rFonts w:cs="Times New Roman"/>
          <w:b/>
          <w:bCs/>
          <w:szCs w:val="24"/>
          <w:lang w:eastAsia="en-US"/>
        </w:rPr>
        <w:t xml:space="preserve"> </w:t>
      </w:r>
      <w:r w:rsidRPr="00D830DF">
        <w:rPr>
          <w:rFonts w:cs="Times New Roman"/>
          <w:b/>
          <w:bCs/>
          <w:szCs w:val="24"/>
          <w:lang w:eastAsia="en-US"/>
        </w:rPr>
        <w:t>līguma noslēgšanu ar mednieku biedrību</w:t>
      </w:r>
      <w:r w:rsidRPr="00D830DF">
        <w:rPr>
          <w:b/>
          <w:bCs/>
          <w:szCs w:val="24"/>
          <w:lang w:eastAsia="en-US"/>
        </w:rPr>
        <w:t xml:space="preserve"> „</w:t>
      </w:r>
      <w:proofErr w:type="spellStart"/>
      <w:r w:rsidRPr="00D830DF">
        <w:rPr>
          <w:b/>
          <w:bCs/>
          <w:szCs w:val="24"/>
          <w:lang w:eastAsia="en-US"/>
        </w:rPr>
        <w:t>Čornaja</w:t>
      </w:r>
      <w:proofErr w:type="spellEnd"/>
      <w:r w:rsidRPr="00D830DF">
        <w:rPr>
          <w:rFonts w:cs="Times New Roman"/>
          <w:b/>
          <w:bCs/>
          <w:szCs w:val="24"/>
          <w:lang w:eastAsia="en-US"/>
        </w:rPr>
        <w:t xml:space="preserve">” </w:t>
      </w:r>
      <w:proofErr w:type="spellStart"/>
      <w:r w:rsidRPr="00D830DF">
        <w:rPr>
          <w:rFonts w:cs="Times New Roman"/>
          <w:b/>
          <w:bCs/>
          <w:szCs w:val="24"/>
          <w:lang w:eastAsia="en-US"/>
        </w:rPr>
        <w:t>Čornajas</w:t>
      </w:r>
      <w:proofErr w:type="spellEnd"/>
      <w:r w:rsidRPr="00D830DF">
        <w:rPr>
          <w:rFonts w:cs="Times New Roman"/>
          <w:b/>
          <w:bCs/>
          <w:szCs w:val="24"/>
          <w:lang w:eastAsia="en-US"/>
        </w:rPr>
        <w:t xml:space="preserve"> pagastā</w:t>
      </w:r>
    </w:p>
    <w:p w:rsidR="00477B75" w:rsidRPr="00D830DF" w:rsidRDefault="00477B75" w:rsidP="00780D60">
      <w:pPr>
        <w:pStyle w:val="ListParagraph"/>
        <w:numPr>
          <w:ilvl w:val="0"/>
          <w:numId w:val="11"/>
        </w:numPr>
        <w:spacing w:after="0" w:line="240" w:lineRule="auto"/>
        <w:jc w:val="both"/>
        <w:rPr>
          <w:b/>
          <w:szCs w:val="24"/>
        </w:rPr>
      </w:pPr>
      <w:r w:rsidRPr="00EA4258">
        <w:rPr>
          <w:rFonts w:eastAsia="Times New Roman" w:cs="Times New Roman"/>
          <w:b/>
          <w:bCs/>
          <w:lang w:eastAsia="ar-SA"/>
        </w:rPr>
        <w:t xml:space="preserve">Par </w:t>
      </w:r>
      <w:r>
        <w:rPr>
          <w:rFonts w:eastAsia="Times New Roman" w:cs="Times New Roman"/>
          <w:b/>
          <w:bCs/>
          <w:lang w:eastAsia="ar-SA"/>
        </w:rPr>
        <w:t>Feimaņu</w:t>
      </w:r>
      <w:r w:rsidRPr="00EA4258">
        <w:rPr>
          <w:rFonts w:eastAsia="Times New Roman" w:cs="Times New Roman"/>
          <w:b/>
          <w:bCs/>
          <w:lang w:eastAsia="ar-SA"/>
        </w:rPr>
        <w:t xml:space="preserve"> ezera zivju tīklu limit</w:t>
      </w:r>
      <w:r>
        <w:rPr>
          <w:rFonts w:eastAsia="Times New Roman" w:cs="Times New Roman"/>
          <w:b/>
          <w:bCs/>
          <w:lang w:eastAsia="ar-SA"/>
        </w:rPr>
        <w:t>u sadali pašpatēriņa zvejai 2018</w:t>
      </w:r>
      <w:r w:rsidRPr="00EA4258">
        <w:rPr>
          <w:rFonts w:eastAsia="Times New Roman" w:cs="Times New Roman"/>
          <w:b/>
          <w:bCs/>
          <w:lang w:eastAsia="ar-SA"/>
        </w:rPr>
        <w:t>.gadam</w:t>
      </w:r>
    </w:p>
    <w:p w:rsidR="00D830DF" w:rsidRDefault="00D830DF" w:rsidP="00780D60">
      <w:pPr>
        <w:pStyle w:val="ListParagraph"/>
        <w:numPr>
          <w:ilvl w:val="0"/>
          <w:numId w:val="11"/>
        </w:numPr>
        <w:spacing w:after="0" w:line="240" w:lineRule="auto"/>
        <w:jc w:val="both"/>
        <w:rPr>
          <w:b/>
          <w:szCs w:val="24"/>
        </w:rPr>
      </w:pPr>
      <w:r w:rsidRPr="00D830DF">
        <w:rPr>
          <w:b/>
          <w:szCs w:val="24"/>
        </w:rPr>
        <w:t>Par 2000.gada 1.aprīļa ūdenstilpes nom</w:t>
      </w:r>
      <w:r w:rsidR="00F23A7C">
        <w:rPr>
          <w:b/>
          <w:szCs w:val="24"/>
        </w:rPr>
        <w:t xml:space="preserve">as līguma Nr.08/3-5 izbeigšanu </w:t>
      </w:r>
      <w:r w:rsidRPr="00D830DF">
        <w:rPr>
          <w:b/>
          <w:szCs w:val="24"/>
        </w:rPr>
        <w:t xml:space="preserve">ar </w:t>
      </w:r>
      <w:r w:rsidR="008E2B6A">
        <w:rPr>
          <w:b/>
          <w:szCs w:val="24"/>
        </w:rPr>
        <w:t xml:space="preserve">                 </w:t>
      </w:r>
      <w:r w:rsidRPr="00D830DF">
        <w:rPr>
          <w:b/>
          <w:bCs/>
          <w:szCs w:val="24"/>
        </w:rPr>
        <w:t>ZS “</w:t>
      </w:r>
      <w:proofErr w:type="spellStart"/>
      <w:r w:rsidRPr="00D830DF">
        <w:rPr>
          <w:b/>
          <w:bCs/>
          <w:szCs w:val="24"/>
        </w:rPr>
        <w:t>Kristceļi</w:t>
      </w:r>
      <w:proofErr w:type="spellEnd"/>
      <w:r w:rsidRPr="00D830DF">
        <w:rPr>
          <w:b/>
          <w:bCs/>
          <w:szCs w:val="24"/>
        </w:rPr>
        <w:t xml:space="preserve">” </w:t>
      </w:r>
      <w:r w:rsidRPr="00D830DF">
        <w:rPr>
          <w:b/>
          <w:szCs w:val="24"/>
        </w:rPr>
        <w:t xml:space="preserve">Pušas pagastā </w:t>
      </w:r>
    </w:p>
    <w:p w:rsidR="00382BCC" w:rsidRPr="00DC1A6F" w:rsidRDefault="00382BCC" w:rsidP="00382BCC">
      <w:pPr>
        <w:pStyle w:val="ListParagraph"/>
        <w:numPr>
          <w:ilvl w:val="0"/>
          <w:numId w:val="11"/>
        </w:numPr>
        <w:spacing w:after="0" w:line="240" w:lineRule="auto"/>
        <w:jc w:val="both"/>
        <w:rPr>
          <w:b/>
          <w:szCs w:val="24"/>
        </w:rPr>
      </w:pPr>
      <w:r w:rsidRPr="00DC1A6F">
        <w:rPr>
          <w:b/>
          <w:szCs w:val="24"/>
        </w:rPr>
        <w:t>Par smilts atradnes „</w:t>
      </w:r>
      <w:proofErr w:type="spellStart"/>
      <w:r w:rsidRPr="00DC1A6F">
        <w:rPr>
          <w:b/>
          <w:szCs w:val="24"/>
        </w:rPr>
        <w:t>Ķrupeniški</w:t>
      </w:r>
      <w:proofErr w:type="spellEnd"/>
      <w:r w:rsidRPr="00DC1A6F">
        <w:rPr>
          <w:b/>
          <w:szCs w:val="24"/>
        </w:rPr>
        <w:t xml:space="preserve">” izstrādes atļaujas izsniegšanu SIA „EVA </w:t>
      </w:r>
      <w:proofErr w:type="spellStart"/>
      <w:r w:rsidRPr="00DC1A6F">
        <w:rPr>
          <w:b/>
          <w:szCs w:val="24"/>
        </w:rPr>
        <w:t>Invest</w:t>
      </w:r>
      <w:proofErr w:type="spellEnd"/>
      <w:r w:rsidRPr="00DC1A6F">
        <w:rPr>
          <w:b/>
          <w:szCs w:val="24"/>
        </w:rPr>
        <w:t xml:space="preserve">” Rēzeknes novada Feimaņu pagastā </w:t>
      </w:r>
    </w:p>
    <w:p w:rsidR="003D2105" w:rsidRPr="00673EAB" w:rsidRDefault="00D830DF" w:rsidP="00780D60">
      <w:pPr>
        <w:pStyle w:val="ListParagraph"/>
        <w:numPr>
          <w:ilvl w:val="0"/>
          <w:numId w:val="11"/>
        </w:numPr>
        <w:spacing w:after="0" w:line="240" w:lineRule="auto"/>
        <w:jc w:val="both"/>
        <w:rPr>
          <w:b/>
          <w:bCs/>
          <w:szCs w:val="24"/>
        </w:rPr>
      </w:pPr>
      <w:r w:rsidRPr="00673EAB">
        <w:rPr>
          <w:b/>
          <w:szCs w:val="24"/>
        </w:rPr>
        <w:t xml:space="preserve">Par </w:t>
      </w:r>
      <w:r w:rsidR="00673EAB" w:rsidRPr="00673EAB">
        <w:rPr>
          <w:b/>
          <w:szCs w:val="24"/>
        </w:rPr>
        <w:t xml:space="preserve">saskaņojuma sniegšanu </w:t>
      </w:r>
      <w:r w:rsidRPr="00673EAB">
        <w:rPr>
          <w:b/>
          <w:szCs w:val="24"/>
          <w:lang w:bidi="lo-LA"/>
        </w:rPr>
        <w:t>nacionālo interešu objekta statusa noteikšan</w:t>
      </w:r>
      <w:r w:rsidR="00673EAB" w:rsidRPr="00673EAB">
        <w:rPr>
          <w:b/>
          <w:szCs w:val="24"/>
          <w:lang w:bidi="lo-LA"/>
        </w:rPr>
        <w:t>ai</w:t>
      </w:r>
      <w:r w:rsidRPr="00673EAB">
        <w:rPr>
          <w:b/>
          <w:szCs w:val="24"/>
          <w:lang w:bidi="lo-LA"/>
        </w:rPr>
        <w:t xml:space="preserve"> militārajai bāzei “Lūznava” </w:t>
      </w:r>
      <w:bookmarkStart w:id="2" w:name="_Hlk508190229"/>
    </w:p>
    <w:p w:rsidR="00D830DF" w:rsidRPr="003D2105" w:rsidRDefault="00D830DF" w:rsidP="00780D60">
      <w:pPr>
        <w:pStyle w:val="ListParagraph"/>
        <w:numPr>
          <w:ilvl w:val="0"/>
          <w:numId w:val="11"/>
        </w:numPr>
        <w:spacing w:after="0" w:line="240" w:lineRule="auto"/>
        <w:jc w:val="both"/>
        <w:rPr>
          <w:b/>
          <w:bCs/>
          <w:szCs w:val="24"/>
        </w:rPr>
      </w:pPr>
      <w:r w:rsidRPr="003D2105">
        <w:rPr>
          <w:b/>
          <w:bCs/>
          <w:szCs w:val="24"/>
        </w:rPr>
        <w:t xml:space="preserve">Par sociālā dzīvokļa īres līguma atjaunošanu </w:t>
      </w:r>
    </w:p>
    <w:p w:rsidR="003B7DA4" w:rsidRPr="003B7DA4" w:rsidRDefault="00D830DF" w:rsidP="00780D60">
      <w:pPr>
        <w:pStyle w:val="ListParagraph"/>
        <w:numPr>
          <w:ilvl w:val="0"/>
          <w:numId w:val="11"/>
        </w:numPr>
        <w:spacing w:after="0" w:line="240" w:lineRule="auto"/>
        <w:jc w:val="both"/>
        <w:rPr>
          <w:b/>
          <w:bCs/>
          <w:szCs w:val="24"/>
        </w:rPr>
      </w:pPr>
      <w:r w:rsidRPr="00D830DF">
        <w:rPr>
          <w:b/>
          <w:bCs/>
          <w:szCs w:val="24"/>
        </w:rPr>
        <w:t xml:space="preserve">Par sociālā dzīvokļa izīrēšana </w:t>
      </w:r>
    </w:p>
    <w:bookmarkEnd w:id="2"/>
    <w:p w:rsidR="003D2105" w:rsidRPr="003D2105" w:rsidRDefault="003D2105" w:rsidP="003D2105">
      <w:pPr>
        <w:pStyle w:val="ListParagraph"/>
        <w:numPr>
          <w:ilvl w:val="0"/>
          <w:numId w:val="11"/>
        </w:numPr>
        <w:spacing w:after="0" w:line="240" w:lineRule="auto"/>
        <w:jc w:val="both"/>
        <w:rPr>
          <w:b/>
          <w:color w:val="FF0000"/>
          <w:szCs w:val="24"/>
        </w:rPr>
      </w:pPr>
      <w:r w:rsidRPr="003D2105">
        <w:rPr>
          <w:b/>
          <w:bCs/>
        </w:rPr>
        <w:t>Par nekustamā īpašuma “Mazdārziņi”, Pušas pagasts, Rēzeknes novads, daļas nodošanu bezatlīdzības lietošanā biedrībai „</w:t>
      </w:r>
      <w:proofErr w:type="spellStart"/>
      <w:r w:rsidRPr="003D2105">
        <w:rPr>
          <w:b/>
          <w:bCs/>
        </w:rPr>
        <w:t>Novus</w:t>
      </w:r>
      <w:proofErr w:type="spellEnd"/>
      <w:r w:rsidRPr="003D2105">
        <w:rPr>
          <w:b/>
          <w:bCs/>
        </w:rPr>
        <w:t>”</w:t>
      </w:r>
    </w:p>
    <w:p w:rsidR="00DE39FA" w:rsidRDefault="00DE39FA" w:rsidP="00DE39FA">
      <w:pPr>
        <w:spacing w:after="0" w:line="240" w:lineRule="auto"/>
        <w:ind w:right="-1"/>
        <w:jc w:val="both"/>
        <w:rPr>
          <w:rFonts w:cs="Times New Roman"/>
          <w:b/>
          <w:lang w:eastAsia="ar-SA"/>
        </w:rPr>
      </w:pPr>
    </w:p>
    <w:bookmarkEnd w:id="0"/>
    <w:bookmarkEnd w:id="1"/>
    <w:p w:rsidR="00F3712E" w:rsidRPr="000B6EEC" w:rsidRDefault="00F3712E" w:rsidP="001E642F">
      <w:pPr>
        <w:pStyle w:val="Header"/>
        <w:widowControl/>
        <w:tabs>
          <w:tab w:val="clear" w:pos="4153"/>
          <w:tab w:val="clear" w:pos="8306"/>
        </w:tabs>
        <w:suppressAutoHyphens w:val="0"/>
        <w:ind w:right="-1"/>
        <w:contextualSpacing/>
        <w:jc w:val="center"/>
        <w:rPr>
          <w:b/>
          <w:bCs/>
        </w:rPr>
      </w:pPr>
    </w:p>
    <w:p w:rsidR="00A95869" w:rsidRPr="000B6EEC" w:rsidRDefault="00A95869" w:rsidP="001E642F">
      <w:pPr>
        <w:pStyle w:val="Header"/>
        <w:widowControl/>
        <w:tabs>
          <w:tab w:val="clear" w:pos="4153"/>
          <w:tab w:val="clear" w:pos="8306"/>
        </w:tabs>
        <w:suppressAutoHyphens w:val="0"/>
        <w:ind w:right="-1"/>
        <w:contextualSpacing/>
        <w:jc w:val="center"/>
        <w:rPr>
          <w:rFonts w:eastAsia="Times New Roman"/>
          <w:b/>
          <w:bCs/>
        </w:rPr>
      </w:pPr>
      <w:r w:rsidRPr="000B6EEC">
        <w:rPr>
          <w:b/>
          <w:bCs/>
        </w:rPr>
        <w:t>Par izsludinātās Rēzeknes novada domes sēdes</w:t>
      </w:r>
      <w:r w:rsidR="00FA0EE1" w:rsidRPr="000B6EEC">
        <w:rPr>
          <w:b/>
          <w:bCs/>
        </w:rPr>
        <w:t xml:space="preserve"> </w:t>
      </w:r>
      <w:r w:rsidRPr="000B6EEC">
        <w:rPr>
          <w:b/>
          <w:bCs/>
        </w:rPr>
        <w:t>darba kārtības</w:t>
      </w:r>
      <w:r w:rsidRPr="000B6EEC">
        <w:rPr>
          <w:rFonts w:eastAsia="Times New Roman"/>
          <w:b/>
          <w:bCs/>
        </w:rPr>
        <w:t xml:space="preserve"> apstiprināšanu</w:t>
      </w:r>
    </w:p>
    <w:p w:rsidR="00A95869" w:rsidRPr="001E642F" w:rsidRDefault="00A95869" w:rsidP="001E642F">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00EE1AD9">
        <w:rPr>
          <w:rFonts w:cs="Times New Roman"/>
          <w:bCs/>
          <w:sz w:val="20"/>
          <w:szCs w:val="20"/>
        </w:rPr>
        <w:t>M.Švarcs</w:t>
      </w:r>
      <w:proofErr w:type="spellEnd"/>
      <w:r w:rsidRPr="001E642F">
        <w:rPr>
          <w:rFonts w:cs="Times New Roman"/>
          <w:bCs/>
          <w:sz w:val="20"/>
          <w:szCs w:val="20"/>
        </w:rPr>
        <w:t>)</w:t>
      </w:r>
    </w:p>
    <w:p w:rsidR="00E81494" w:rsidRPr="000B6EEC" w:rsidRDefault="00E81494" w:rsidP="001E642F">
      <w:pPr>
        <w:spacing w:after="0" w:line="240" w:lineRule="auto"/>
        <w:ind w:right="-1" w:firstLine="567"/>
        <w:jc w:val="both"/>
        <w:rPr>
          <w:rFonts w:cs="Times New Roman"/>
          <w:iCs/>
          <w:szCs w:val="24"/>
        </w:rPr>
      </w:pPr>
    </w:p>
    <w:p w:rsidR="00E81494" w:rsidRPr="000B6EEC" w:rsidRDefault="00361CE6" w:rsidP="001E642F">
      <w:pPr>
        <w:spacing w:after="0" w:line="240" w:lineRule="auto"/>
        <w:ind w:right="-1" w:firstLine="567"/>
        <w:jc w:val="both"/>
        <w:rPr>
          <w:rFonts w:cs="Times New Roman"/>
          <w:iCs/>
          <w:szCs w:val="24"/>
        </w:rPr>
      </w:pPr>
      <w:r w:rsidRPr="000B6EEC">
        <w:rPr>
          <w:rFonts w:cs="Times New Roman"/>
          <w:bCs/>
          <w:iCs/>
          <w:szCs w:val="24"/>
        </w:rPr>
        <w:t>Izskatījusi</w:t>
      </w:r>
      <w:r w:rsidRPr="000B6EEC">
        <w:rPr>
          <w:rFonts w:cs="Times New Roman"/>
          <w:iCs/>
          <w:szCs w:val="24"/>
        </w:rPr>
        <w:t xml:space="preserve"> </w:t>
      </w:r>
      <w:r w:rsidRPr="000B6EEC">
        <w:rPr>
          <w:rFonts w:cs="Times New Roman"/>
          <w:bCs/>
          <w:iCs/>
          <w:szCs w:val="24"/>
        </w:rPr>
        <w:t>Rēzeknes novada</w:t>
      </w:r>
      <w:r w:rsidRPr="000B6EEC">
        <w:rPr>
          <w:rFonts w:cs="Times New Roman"/>
          <w:iCs/>
          <w:szCs w:val="24"/>
        </w:rPr>
        <w:t xml:space="preserve"> domes priekšsēdētāja</w:t>
      </w:r>
      <w:r w:rsidR="00AF7612" w:rsidRPr="000B6EEC">
        <w:rPr>
          <w:rFonts w:cs="Times New Roman"/>
          <w:iCs/>
          <w:szCs w:val="24"/>
        </w:rPr>
        <w:t xml:space="preserve"> </w:t>
      </w:r>
      <w:r w:rsidR="00056825" w:rsidRPr="000B6EEC">
        <w:rPr>
          <w:rFonts w:cs="Times New Roman"/>
          <w:iCs/>
          <w:szCs w:val="24"/>
        </w:rPr>
        <w:t>Monvīda Švarca</w:t>
      </w:r>
      <w:r w:rsidR="00CB76E4" w:rsidRPr="000B6EEC">
        <w:rPr>
          <w:rFonts w:cs="Times New Roman"/>
          <w:iCs/>
          <w:szCs w:val="24"/>
        </w:rPr>
        <w:t xml:space="preserve"> </w:t>
      </w:r>
      <w:r w:rsidRPr="000B6EEC">
        <w:rPr>
          <w:rFonts w:cs="Times New Roman"/>
          <w:iCs/>
          <w:szCs w:val="24"/>
        </w:rPr>
        <w:t>priekšlikumu par izsludinātās Rēzeknes novada domes sēdes darba kārtības apstiprināšanu, pamatojoties uz likuma “Par pašvaldībām” 29., 31.pantu un 32.panta pirmo daļu</w:t>
      </w:r>
      <w:bookmarkStart w:id="3" w:name="_Hlk494359697"/>
      <w:r w:rsidR="001D5C61" w:rsidRPr="000B6EEC">
        <w:rPr>
          <w:rFonts w:eastAsia="Times New Roman" w:cs="Times New Roman"/>
          <w:szCs w:val="24"/>
        </w:rPr>
        <w:t>,</w:t>
      </w:r>
      <w:r w:rsidR="001D5C61" w:rsidRPr="000B6EEC">
        <w:rPr>
          <w:rFonts w:cs="Times New Roman"/>
          <w:iCs/>
          <w:szCs w:val="24"/>
        </w:rPr>
        <w:t xml:space="preserve"> Rēzeknes novada dome, balsojot </w:t>
      </w:r>
      <w:r w:rsidR="00F07539">
        <w:rPr>
          <w:rFonts w:cs="Times New Roman"/>
          <w:iCs/>
          <w:szCs w:val="24"/>
        </w:rPr>
        <w:t xml:space="preserve">“par” 15 (Regīna Baranova, Vasīlijs </w:t>
      </w:r>
      <w:proofErr w:type="spellStart"/>
      <w:r w:rsidR="00F07539">
        <w:rPr>
          <w:rFonts w:cs="Times New Roman"/>
          <w:iCs/>
          <w:szCs w:val="24"/>
        </w:rPr>
        <w:t>Bašmakovs</w:t>
      </w:r>
      <w:proofErr w:type="spellEnd"/>
      <w:r w:rsidR="00F07539">
        <w:rPr>
          <w:rFonts w:cs="Times New Roman"/>
          <w:iCs/>
          <w:szCs w:val="24"/>
        </w:rPr>
        <w:t xml:space="preserve">, Aivars </w:t>
      </w:r>
      <w:proofErr w:type="spellStart"/>
      <w:r w:rsidR="00F07539">
        <w:rPr>
          <w:rFonts w:cs="Times New Roman"/>
          <w:iCs/>
          <w:szCs w:val="24"/>
        </w:rPr>
        <w:t>Buharins</w:t>
      </w:r>
      <w:proofErr w:type="spellEnd"/>
      <w:r w:rsidR="00F07539">
        <w:rPr>
          <w:rFonts w:cs="Times New Roman"/>
          <w:iCs/>
          <w:szCs w:val="24"/>
        </w:rPr>
        <w:t xml:space="preserve">, Vilis Deksnis, Anita </w:t>
      </w:r>
      <w:proofErr w:type="spellStart"/>
      <w:r w:rsidR="00F07539">
        <w:rPr>
          <w:rFonts w:cs="Times New Roman"/>
          <w:iCs/>
          <w:szCs w:val="24"/>
        </w:rPr>
        <w:t>Ludborža</w:t>
      </w:r>
      <w:proofErr w:type="spellEnd"/>
      <w:r w:rsidR="00F07539">
        <w:rPr>
          <w:rFonts w:cs="Times New Roman"/>
          <w:iCs/>
          <w:szCs w:val="24"/>
        </w:rPr>
        <w:t xml:space="preserve">, Zigfrīds Lukaševičs, Pāvels Melnis, Elvīra </w:t>
      </w:r>
      <w:proofErr w:type="spellStart"/>
      <w:r w:rsidR="00F07539">
        <w:rPr>
          <w:rFonts w:cs="Times New Roman"/>
          <w:iCs/>
          <w:szCs w:val="24"/>
        </w:rPr>
        <w:t>Pizāne</w:t>
      </w:r>
      <w:proofErr w:type="spellEnd"/>
      <w:r w:rsidR="00F07539">
        <w:rPr>
          <w:rFonts w:cs="Times New Roman"/>
          <w:iCs/>
          <w:szCs w:val="24"/>
        </w:rPr>
        <w:t xml:space="preserve">, Guntis Rasims, Pēteris </w:t>
      </w:r>
      <w:proofErr w:type="spellStart"/>
      <w:r w:rsidR="00F07539">
        <w:rPr>
          <w:rFonts w:cs="Times New Roman"/>
          <w:iCs/>
          <w:szCs w:val="24"/>
        </w:rPr>
        <w:t>Stanka</w:t>
      </w:r>
      <w:proofErr w:type="spellEnd"/>
      <w:r w:rsidR="00F07539">
        <w:rPr>
          <w:rFonts w:cs="Times New Roman"/>
          <w:iCs/>
          <w:szCs w:val="24"/>
        </w:rPr>
        <w:t xml:space="preserve">, Viktors </w:t>
      </w:r>
      <w:proofErr w:type="spellStart"/>
      <w:r w:rsidR="00F07539">
        <w:rPr>
          <w:rFonts w:cs="Times New Roman"/>
          <w:iCs/>
          <w:szCs w:val="24"/>
        </w:rPr>
        <w:t>Ščerbakovs</w:t>
      </w:r>
      <w:proofErr w:type="spellEnd"/>
      <w:r w:rsidR="00F07539">
        <w:rPr>
          <w:rFonts w:cs="Times New Roman"/>
          <w:iCs/>
          <w:szCs w:val="24"/>
        </w:rPr>
        <w:t xml:space="preserve">, Staņislavs Šķesters, Monvīds Švarcs, Ērika </w:t>
      </w:r>
      <w:proofErr w:type="spellStart"/>
      <w:r w:rsidR="00F07539">
        <w:rPr>
          <w:rFonts w:cs="Times New Roman"/>
          <w:iCs/>
          <w:szCs w:val="24"/>
        </w:rPr>
        <w:t>Teirumnieka</w:t>
      </w:r>
      <w:proofErr w:type="spellEnd"/>
      <w:r w:rsidR="00F07539">
        <w:rPr>
          <w:rFonts w:cs="Times New Roman"/>
          <w:iCs/>
          <w:szCs w:val="24"/>
        </w:rPr>
        <w:t>, Frīd</w:t>
      </w:r>
      <w:r w:rsidR="00E30776">
        <w:rPr>
          <w:rFonts w:cs="Times New Roman"/>
          <w:iCs/>
          <w:szCs w:val="24"/>
        </w:rPr>
        <w:t xml:space="preserve">is </w:t>
      </w:r>
      <w:proofErr w:type="spellStart"/>
      <w:r w:rsidR="00E30776">
        <w:rPr>
          <w:rFonts w:cs="Times New Roman"/>
          <w:iCs/>
          <w:szCs w:val="24"/>
        </w:rPr>
        <w:t>Zenčenko</w:t>
      </w:r>
      <w:proofErr w:type="spellEnd"/>
      <w:r w:rsidR="00F07539">
        <w:rPr>
          <w:rFonts w:cs="Times New Roman"/>
          <w:iCs/>
          <w:szCs w:val="24"/>
        </w:rPr>
        <w:t>), “pret” - nav, “atturas”</w:t>
      </w:r>
      <w:r w:rsidR="001D5C61" w:rsidRPr="000B6EEC">
        <w:rPr>
          <w:rFonts w:cs="Times New Roman"/>
          <w:iCs/>
          <w:szCs w:val="24"/>
        </w:rPr>
        <w:t xml:space="preserve">, </w:t>
      </w:r>
      <w:r w:rsidR="001D5C61" w:rsidRPr="000B6EEC">
        <w:rPr>
          <w:rFonts w:cs="Times New Roman"/>
          <w:iCs/>
          <w:spacing w:val="80"/>
          <w:szCs w:val="24"/>
        </w:rPr>
        <w:t>nolem</w:t>
      </w:r>
      <w:r w:rsidR="001D5C61" w:rsidRPr="000B6EEC">
        <w:rPr>
          <w:rFonts w:cs="Times New Roman"/>
          <w:iCs/>
          <w:szCs w:val="24"/>
        </w:rPr>
        <w:t>j:</w:t>
      </w:r>
    </w:p>
    <w:bookmarkEnd w:id="3"/>
    <w:p w:rsidR="001D5C61" w:rsidRPr="000B6EEC" w:rsidRDefault="001D5C61" w:rsidP="001E642F">
      <w:pPr>
        <w:spacing w:after="0" w:line="240" w:lineRule="auto"/>
        <w:ind w:right="-1" w:firstLine="567"/>
        <w:jc w:val="both"/>
        <w:rPr>
          <w:rFonts w:cs="Times New Roman"/>
          <w:iCs/>
          <w:szCs w:val="24"/>
        </w:rPr>
      </w:pPr>
    </w:p>
    <w:p w:rsidR="007B363A" w:rsidRPr="000B6EEC" w:rsidRDefault="00E81494" w:rsidP="001E642F">
      <w:pPr>
        <w:spacing w:after="0" w:line="240" w:lineRule="auto"/>
        <w:ind w:right="-1" w:firstLine="567"/>
        <w:jc w:val="both"/>
        <w:rPr>
          <w:rFonts w:cs="Times New Roman"/>
          <w:bCs/>
          <w:iCs/>
          <w:szCs w:val="24"/>
        </w:rPr>
      </w:pPr>
      <w:r w:rsidRPr="000B6EEC">
        <w:rPr>
          <w:rFonts w:cs="Times New Roman"/>
          <w:iCs/>
          <w:szCs w:val="24"/>
        </w:rPr>
        <w:t xml:space="preserve">apstiprināt izsludināto </w:t>
      </w:r>
      <w:r w:rsidRPr="000B6EEC">
        <w:rPr>
          <w:rFonts w:cs="Times New Roman"/>
          <w:bCs/>
          <w:iCs/>
          <w:szCs w:val="24"/>
        </w:rPr>
        <w:t>Rēzeknes novada domes 201</w:t>
      </w:r>
      <w:r w:rsidR="002C2377" w:rsidRPr="000B6EEC">
        <w:rPr>
          <w:rFonts w:cs="Times New Roman"/>
          <w:bCs/>
          <w:iCs/>
          <w:szCs w:val="24"/>
        </w:rPr>
        <w:t>8</w:t>
      </w:r>
      <w:r w:rsidRPr="000B6EEC">
        <w:rPr>
          <w:rFonts w:cs="Times New Roman"/>
          <w:bCs/>
          <w:iCs/>
          <w:szCs w:val="24"/>
        </w:rPr>
        <w:t>.gada</w:t>
      </w:r>
      <w:r w:rsidR="00202C1E" w:rsidRPr="000B6EEC">
        <w:rPr>
          <w:rFonts w:cs="Times New Roman"/>
          <w:bCs/>
          <w:iCs/>
          <w:szCs w:val="24"/>
        </w:rPr>
        <w:t xml:space="preserve"> </w:t>
      </w:r>
      <w:r w:rsidR="0088228C">
        <w:rPr>
          <w:rFonts w:cs="Times New Roman"/>
          <w:bCs/>
          <w:iCs/>
          <w:szCs w:val="24"/>
        </w:rPr>
        <w:t>5</w:t>
      </w:r>
      <w:r w:rsidR="00B42DED" w:rsidRPr="000B6EEC">
        <w:rPr>
          <w:rFonts w:cs="Times New Roman"/>
          <w:bCs/>
          <w:iCs/>
          <w:szCs w:val="24"/>
        </w:rPr>
        <w:t>.</w:t>
      </w:r>
      <w:r w:rsidR="00E323F0" w:rsidRPr="000B6EEC">
        <w:rPr>
          <w:rFonts w:cs="Times New Roman"/>
          <w:bCs/>
          <w:iCs/>
          <w:szCs w:val="24"/>
        </w:rPr>
        <w:t>jū</w:t>
      </w:r>
      <w:r w:rsidR="0088228C">
        <w:rPr>
          <w:rFonts w:cs="Times New Roman"/>
          <w:bCs/>
          <w:iCs/>
          <w:szCs w:val="24"/>
        </w:rPr>
        <w:t>l</w:t>
      </w:r>
      <w:r w:rsidR="00E323F0" w:rsidRPr="000B6EEC">
        <w:rPr>
          <w:rFonts w:cs="Times New Roman"/>
          <w:bCs/>
          <w:iCs/>
          <w:szCs w:val="24"/>
        </w:rPr>
        <w:t>i</w:t>
      </w:r>
      <w:r w:rsidR="00B42DED" w:rsidRPr="000B6EEC">
        <w:rPr>
          <w:rFonts w:cs="Times New Roman"/>
          <w:bCs/>
          <w:iCs/>
          <w:szCs w:val="24"/>
        </w:rPr>
        <w:t>ja</w:t>
      </w:r>
      <w:r w:rsidR="00CA1946" w:rsidRPr="000B6EEC">
        <w:rPr>
          <w:rFonts w:cs="Times New Roman"/>
          <w:bCs/>
          <w:iCs/>
          <w:szCs w:val="24"/>
        </w:rPr>
        <w:t xml:space="preserve"> sēdes da</w:t>
      </w:r>
      <w:r w:rsidR="00FC0F6F" w:rsidRPr="000B6EEC">
        <w:rPr>
          <w:rFonts w:cs="Times New Roman"/>
          <w:bCs/>
          <w:iCs/>
          <w:szCs w:val="24"/>
        </w:rPr>
        <w:t xml:space="preserve">rba kārtību </w:t>
      </w:r>
      <w:r w:rsidR="00DA4FE4" w:rsidRPr="000B6EEC">
        <w:rPr>
          <w:rFonts w:cs="Times New Roman"/>
          <w:bCs/>
          <w:iCs/>
          <w:szCs w:val="24"/>
        </w:rPr>
        <w:t>(1.</w:t>
      </w:r>
      <w:r w:rsidR="005501D7" w:rsidRPr="000B6EEC">
        <w:rPr>
          <w:rFonts w:cs="Times New Roman"/>
          <w:bCs/>
          <w:iCs/>
          <w:szCs w:val="24"/>
        </w:rPr>
        <w:t xml:space="preserve"> - </w:t>
      </w:r>
      <w:r w:rsidR="0088228C">
        <w:rPr>
          <w:rFonts w:cs="Times New Roman"/>
          <w:bCs/>
          <w:iCs/>
          <w:szCs w:val="24"/>
        </w:rPr>
        <w:t>2</w:t>
      </w:r>
      <w:r w:rsidR="00DD6502">
        <w:rPr>
          <w:rFonts w:cs="Times New Roman"/>
          <w:bCs/>
          <w:iCs/>
          <w:szCs w:val="24"/>
        </w:rPr>
        <w:t>2</w:t>
      </w:r>
      <w:r w:rsidR="00890EE7" w:rsidRPr="000B6EEC">
        <w:rPr>
          <w:rFonts w:cs="Times New Roman"/>
          <w:bCs/>
          <w:iCs/>
          <w:szCs w:val="24"/>
        </w:rPr>
        <w:t>.jautājum</w:t>
      </w:r>
      <w:r w:rsidR="00C32091" w:rsidRPr="000B6EEC">
        <w:rPr>
          <w:rFonts w:cs="Times New Roman"/>
          <w:bCs/>
          <w:iCs/>
          <w:szCs w:val="24"/>
        </w:rPr>
        <w:t>s</w:t>
      </w:r>
      <w:r w:rsidRPr="000B6EEC">
        <w:rPr>
          <w:rFonts w:cs="Times New Roman"/>
          <w:bCs/>
          <w:iCs/>
          <w:szCs w:val="24"/>
        </w:rPr>
        <w:t>).</w:t>
      </w:r>
    </w:p>
    <w:p w:rsidR="00433D74" w:rsidRPr="000B6EEC" w:rsidRDefault="00433D74" w:rsidP="00285BD0">
      <w:pPr>
        <w:suppressAutoHyphens w:val="0"/>
        <w:spacing w:after="0" w:line="240" w:lineRule="auto"/>
        <w:ind w:right="-1"/>
        <w:contextualSpacing/>
        <w:rPr>
          <w:rFonts w:cs="Times New Roman"/>
          <w:i/>
          <w:szCs w:val="24"/>
        </w:rPr>
      </w:pPr>
    </w:p>
    <w:p w:rsidR="0088228C" w:rsidRDefault="00056825"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ind w:right="-1"/>
        <w:jc w:val="center"/>
        <w:rPr>
          <w:b/>
          <w:szCs w:val="24"/>
        </w:rPr>
      </w:pPr>
      <w:r w:rsidRPr="0088228C">
        <w:rPr>
          <w:b/>
          <w:szCs w:val="24"/>
        </w:rPr>
        <w:t>Par Viļa Tutina atbrīvošanu no Stružānu pagasta pārvaldes vadītāja amata</w:t>
      </w:r>
    </w:p>
    <w:p w:rsidR="0088228C" w:rsidRDefault="0088228C" w:rsidP="0088228C">
      <w:pPr>
        <w:spacing w:after="0" w:line="240" w:lineRule="auto"/>
        <w:ind w:right="-1"/>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00EE1AD9">
        <w:rPr>
          <w:sz w:val="20"/>
          <w:szCs w:val="20"/>
        </w:rPr>
        <w:t>E.Pizāne</w:t>
      </w:r>
      <w:proofErr w:type="spellEnd"/>
      <w:r w:rsidRPr="0088228C">
        <w:rPr>
          <w:sz w:val="20"/>
          <w:szCs w:val="20"/>
        </w:rPr>
        <w:t>)</w:t>
      </w:r>
    </w:p>
    <w:p w:rsidR="002C09D9" w:rsidRDefault="002C09D9" w:rsidP="002C09D9">
      <w:pPr>
        <w:spacing w:after="0" w:line="240" w:lineRule="auto"/>
        <w:ind w:right="-1"/>
        <w:rPr>
          <w:szCs w:val="24"/>
        </w:rPr>
      </w:pPr>
    </w:p>
    <w:p w:rsidR="002C09D9" w:rsidRPr="00C63CBC" w:rsidRDefault="002C09D9" w:rsidP="002C09D9">
      <w:pPr>
        <w:tabs>
          <w:tab w:val="right" w:pos="9214"/>
        </w:tabs>
        <w:spacing w:after="0" w:line="240" w:lineRule="auto"/>
        <w:ind w:firstLine="525"/>
        <w:jc w:val="both"/>
        <w:rPr>
          <w:rFonts w:cs="Times New Roman"/>
          <w:bCs/>
          <w:szCs w:val="24"/>
        </w:rPr>
      </w:pPr>
      <w:r w:rsidRPr="00C63CBC">
        <w:rPr>
          <w:rFonts w:cs="Times New Roman"/>
          <w:szCs w:val="24"/>
        </w:rPr>
        <w:t xml:space="preserve">Pamatojoties uz likuma „Par pašvaldībām” 21.panta pirmās daļas 9.punktu, ņemot vērā </w:t>
      </w:r>
      <w:r>
        <w:rPr>
          <w:rFonts w:cs="Times New Roman"/>
          <w:szCs w:val="24"/>
        </w:rPr>
        <w:t xml:space="preserve">Stružānu pagasta </w:t>
      </w:r>
      <w:r w:rsidRPr="008A5F74">
        <w:rPr>
          <w:rFonts w:cs="Times New Roman"/>
          <w:szCs w:val="24"/>
        </w:rPr>
        <w:t xml:space="preserve">pārvaldes vadītāja Viļa Tutina 2018.gada 11.jūnija iesniegumu par atbrīvošanu no amata pusēm vienojoties, ņemot vērā 2018.gada 28.jūnija Teritoriālā pastāvīgās komitejas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2C09D9" w:rsidRDefault="002C09D9" w:rsidP="002C09D9">
      <w:pPr>
        <w:spacing w:after="0" w:line="240" w:lineRule="auto"/>
        <w:ind w:left="-15" w:right="30" w:firstLine="630"/>
        <w:jc w:val="both"/>
        <w:rPr>
          <w:rFonts w:cs="Times New Roman"/>
          <w:bCs/>
          <w:szCs w:val="24"/>
        </w:rPr>
      </w:pPr>
    </w:p>
    <w:p w:rsidR="002C09D9" w:rsidRPr="008A5F74" w:rsidRDefault="002C09D9" w:rsidP="00780D60">
      <w:pPr>
        <w:pStyle w:val="ListParagraph"/>
        <w:numPr>
          <w:ilvl w:val="0"/>
          <w:numId w:val="9"/>
        </w:numPr>
        <w:spacing w:after="0" w:line="240" w:lineRule="auto"/>
        <w:ind w:left="993" w:right="30" w:hanging="426"/>
        <w:contextualSpacing/>
        <w:jc w:val="both"/>
        <w:rPr>
          <w:rFonts w:cs="Times New Roman"/>
          <w:color w:val="FF0000"/>
          <w:szCs w:val="24"/>
        </w:rPr>
      </w:pPr>
      <w:r w:rsidRPr="0089255B">
        <w:rPr>
          <w:rFonts w:cs="Times New Roman"/>
          <w:bCs/>
          <w:szCs w:val="24"/>
        </w:rPr>
        <w:t xml:space="preserve">atbrīvot </w:t>
      </w:r>
      <w:r>
        <w:rPr>
          <w:rFonts w:cs="Times New Roman"/>
          <w:szCs w:val="24"/>
        </w:rPr>
        <w:t>Stružānu</w:t>
      </w:r>
      <w:r w:rsidRPr="0089255B">
        <w:rPr>
          <w:rFonts w:cs="Times New Roman"/>
          <w:szCs w:val="24"/>
        </w:rPr>
        <w:t xml:space="preserve"> pagasta pārvaldes vadītāju </w:t>
      </w:r>
      <w:r>
        <w:rPr>
          <w:rFonts w:cs="Times New Roman"/>
          <w:b/>
          <w:szCs w:val="24"/>
        </w:rPr>
        <w:t>Vili Tutinu</w:t>
      </w:r>
      <w:r w:rsidRPr="0089255B">
        <w:rPr>
          <w:rFonts w:cs="Times New Roman"/>
          <w:b/>
          <w:szCs w:val="24"/>
        </w:rPr>
        <w:t xml:space="preserve"> </w:t>
      </w:r>
      <w:r w:rsidRPr="0089255B">
        <w:rPr>
          <w:rFonts w:cs="Times New Roman"/>
          <w:szCs w:val="24"/>
        </w:rPr>
        <w:t xml:space="preserve">no amata ar 2018.gada </w:t>
      </w:r>
      <w:r>
        <w:rPr>
          <w:rFonts w:cs="Times New Roman"/>
          <w:szCs w:val="24"/>
        </w:rPr>
        <w:t>1.augustu</w:t>
      </w:r>
      <w:r w:rsidRPr="0089255B">
        <w:rPr>
          <w:rFonts w:cs="Times New Roman"/>
          <w:szCs w:val="24"/>
        </w:rPr>
        <w:t xml:space="preserve"> un </w:t>
      </w:r>
      <w:r w:rsidRPr="0099068C">
        <w:rPr>
          <w:rFonts w:cs="Times New Roman"/>
          <w:szCs w:val="24"/>
        </w:rPr>
        <w:t>izbeigt darba tiesiskās attiecības, kas nodibinātas ar 2009.gada 3.augusta Darba līgumu Nr.25.</w:t>
      </w:r>
    </w:p>
    <w:p w:rsidR="002C09D9" w:rsidRPr="000A2CEC" w:rsidRDefault="002C09D9" w:rsidP="00780D60">
      <w:pPr>
        <w:pStyle w:val="ListParagraph"/>
        <w:numPr>
          <w:ilvl w:val="0"/>
          <w:numId w:val="9"/>
        </w:numPr>
        <w:spacing w:after="0" w:line="240" w:lineRule="auto"/>
        <w:ind w:left="993" w:right="30" w:hanging="426"/>
        <w:contextualSpacing/>
        <w:jc w:val="both"/>
        <w:rPr>
          <w:rFonts w:cs="Times New Roman"/>
          <w:color w:val="FF0000"/>
          <w:szCs w:val="24"/>
        </w:rPr>
      </w:pPr>
      <w:r>
        <w:rPr>
          <w:rFonts w:cs="Times New Roman"/>
          <w:szCs w:val="24"/>
        </w:rPr>
        <w:t xml:space="preserve">Uzdot Rēzeknes novada pašvaldības izpilddirektoram </w:t>
      </w:r>
      <w:proofErr w:type="spellStart"/>
      <w:r>
        <w:rPr>
          <w:rFonts w:cs="Times New Roman"/>
          <w:szCs w:val="24"/>
        </w:rPr>
        <w:t>J.Troškam</w:t>
      </w:r>
      <w:proofErr w:type="spellEnd"/>
      <w:r>
        <w:rPr>
          <w:rFonts w:cs="Times New Roman"/>
          <w:szCs w:val="24"/>
        </w:rPr>
        <w:t xml:space="preserve"> veikt darbības </w:t>
      </w:r>
      <w:proofErr w:type="spellStart"/>
      <w:r>
        <w:rPr>
          <w:rFonts w:cs="Times New Roman"/>
          <w:szCs w:val="24"/>
        </w:rPr>
        <w:t>V.Tutina</w:t>
      </w:r>
      <w:proofErr w:type="spellEnd"/>
      <w:r>
        <w:rPr>
          <w:rFonts w:cs="Times New Roman"/>
          <w:szCs w:val="24"/>
        </w:rPr>
        <w:t xml:space="preserve"> atbrīvošanai atbilstoši Darba likuma noteikumiem.</w:t>
      </w:r>
    </w:p>
    <w:p w:rsidR="002C09D9" w:rsidRPr="002C09D9" w:rsidRDefault="002C09D9" w:rsidP="002C09D9">
      <w:pPr>
        <w:spacing w:after="0" w:line="240" w:lineRule="auto"/>
        <w:ind w:right="-1"/>
        <w:rPr>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ind w:right="-1"/>
        <w:jc w:val="center"/>
        <w:rPr>
          <w:rFonts w:cs="Times New Roman"/>
          <w:b/>
          <w:szCs w:val="24"/>
          <w:lang w:eastAsia="ar-SA"/>
        </w:rPr>
      </w:pPr>
      <w:r w:rsidRPr="003D2105">
        <w:rPr>
          <w:rFonts w:cs="Times New Roman"/>
          <w:b/>
          <w:bCs/>
          <w:szCs w:val="24"/>
          <w:lang w:eastAsia="ar-SA"/>
        </w:rPr>
        <w:t>Par Gaigalavas bāriņtiesas priekšsēdētājas vietnieces</w:t>
      </w:r>
      <w:r w:rsidRPr="003D2105">
        <w:rPr>
          <w:b/>
          <w:bCs/>
          <w:szCs w:val="24"/>
        </w:rPr>
        <w:t xml:space="preserve"> </w:t>
      </w:r>
      <w:r w:rsidRPr="003D2105">
        <w:rPr>
          <w:rFonts w:cs="Times New Roman"/>
          <w:b/>
          <w:bCs/>
          <w:szCs w:val="24"/>
          <w:lang w:eastAsia="ar-SA"/>
        </w:rPr>
        <w:t xml:space="preserve">Birutas </w:t>
      </w:r>
      <w:proofErr w:type="spellStart"/>
      <w:r w:rsidRPr="003D2105">
        <w:rPr>
          <w:rFonts w:cs="Times New Roman"/>
          <w:b/>
          <w:bCs/>
          <w:szCs w:val="24"/>
          <w:lang w:eastAsia="ar-SA"/>
        </w:rPr>
        <w:t>Obermanes</w:t>
      </w:r>
      <w:proofErr w:type="spellEnd"/>
      <w:r w:rsidRPr="003D2105">
        <w:rPr>
          <w:rFonts w:cs="Times New Roman"/>
          <w:b/>
          <w:bCs/>
          <w:szCs w:val="24"/>
          <w:lang w:eastAsia="ar-SA"/>
        </w:rPr>
        <w:t xml:space="preserve"> </w:t>
      </w:r>
      <w:r w:rsidR="003D2105">
        <w:rPr>
          <w:rFonts w:cs="Times New Roman"/>
          <w:b/>
          <w:bCs/>
          <w:szCs w:val="24"/>
          <w:lang w:eastAsia="ar-SA"/>
        </w:rPr>
        <w:br/>
      </w:r>
      <w:r w:rsidRPr="003D2105">
        <w:rPr>
          <w:rFonts w:cs="Times New Roman"/>
          <w:b/>
          <w:bCs/>
          <w:szCs w:val="24"/>
          <w:lang w:eastAsia="ar-SA"/>
        </w:rPr>
        <w:t>atbrīvošanu</w:t>
      </w:r>
      <w:r w:rsidR="003D2105">
        <w:rPr>
          <w:rFonts w:cs="Times New Roman"/>
          <w:b/>
          <w:bCs/>
          <w:szCs w:val="24"/>
          <w:lang w:eastAsia="ar-SA"/>
        </w:rPr>
        <w:t xml:space="preserve"> </w:t>
      </w:r>
      <w:r w:rsidRPr="003D2105">
        <w:rPr>
          <w:rFonts w:cs="Times New Roman"/>
          <w:b/>
          <w:bCs/>
          <w:szCs w:val="24"/>
          <w:lang w:eastAsia="ar-SA"/>
        </w:rPr>
        <w:t>no amata</w:t>
      </w:r>
      <w:r w:rsidR="00E12E81">
        <w:rPr>
          <w:rFonts w:cs="Times New Roman"/>
          <w:b/>
          <w:bCs/>
          <w:szCs w:val="24"/>
          <w:lang w:eastAsia="ar-SA"/>
        </w:rPr>
        <w:t xml:space="preserve"> un par </w:t>
      </w:r>
      <w:r w:rsidR="00E12E81">
        <w:rPr>
          <w:rFonts w:cs="Times New Roman"/>
          <w:b/>
          <w:bCs/>
          <w:szCs w:val="24"/>
        </w:rPr>
        <w:t>Gaigalavas</w:t>
      </w:r>
      <w:r w:rsidR="00E12E81" w:rsidRPr="00560581">
        <w:rPr>
          <w:rFonts w:cs="Times New Roman"/>
          <w:b/>
          <w:bCs/>
          <w:szCs w:val="24"/>
        </w:rPr>
        <w:t xml:space="preserve"> bāriņtiesas locekles </w:t>
      </w:r>
      <w:r w:rsidR="00E12E81">
        <w:rPr>
          <w:rFonts w:cs="Times New Roman"/>
          <w:b/>
          <w:bCs/>
          <w:szCs w:val="24"/>
        </w:rPr>
        <w:t>Ilonas Delveres ievēlēšanu</w:t>
      </w:r>
    </w:p>
    <w:p w:rsidR="0088228C" w:rsidRPr="00AF02E7" w:rsidRDefault="0088228C" w:rsidP="0088228C">
      <w:pPr>
        <w:spacing w:after="0" w:line="240" w:lineRule="auto"/>
        <w:ind w:right="-1"/>
        <w:jc w:val="center"/>
        <w:rPr>
          <w:rFonts w:cs="Times New Roman"/>
          <w:bCs/>
          <w:sz w:val="20"/>
          <w:szCs w:val="20"/>
          <w:lang w:eastAsia="ar-SA"/>
        </w:rPr>
      </w:pPr>
      <w:r w:rsidRPr="00AF02E7">
        <w:rPr>
          <w:rFonts w:cs="Times New Roman"/>
          <w:bCs/>
          <w:sz w:val="20"/>
          <w:szCs w:val="20"/>
          <w:lang w:eastAsia="ar-SA"/>
        </w:rPr>
        <w:t>(</w:t>
      </w:r>
      <w:r w:rsidR="002C09D9" w:rsidRPr="001E642F">
        <w:rPr>
          <w:rFonts w:cs="Times New Roman"/>
          <w:bCs/>
          <w:sz w:val="20"/>
          <w:szCs w:val="20"/>
        </w:rPr>
        <w:t>Ziņo</w:t>
      </w:r>
      <w:r w:rsidR="002C09D9" w:rsidRPr="00AF02E7">
        <w:rPr>
          <w:rFonts w:cs="Times New Roman"/>
          <w:bCs/>
          <w:sz w:val="20"/>
          <w:szCs w:val="20"/>
          <w:lang w:eastAsia="ar-SA"/>
        </w:rPr>
        <w:t xml:space="preserve"> </w:t>
      </w:r>
      <w:proofErr w:type="spellStart"/>
      <w:r w:rsidR="00EE1AD9">
        <w:rPr>
          <w:rFonts w:cs="Times New Roman"/>
          <w:bCs/>
          <w:sz w:val="20"/>
          <w:szCs w:val="20"/>
          <w:lang w:eastAsia="ar-SA"/>
        </w:rPr>
        <w:t>E.Pizāne</w:t>
      </w:r>
      <w:proofErr w:type="spellEnd"/>
      <w:r w:rsidRPr="00AF02E7">
        <w:rPr>
          <w:rFonts w:cs="Times New Roman"/>
          <w:bCs/>
          <w:sz w:val="20"/>
          <w:szCs w:val="20"/>
          <w:lang w:eastAsia="ar-SA"/>
        </w:rPr>
        <w:t>)</w:t>
      </w:r>
    </w:p>
    <w:p w:rsidR="002C09D9" w:rsidRPr="00AF02E7" w:rsidRDefault="002C09D9" w:rsidP="002C09D9">
      <w:pPr>
        <w:spacing w:after="0" w:line="240" w:lineRule="auto"/>
        <w:ind w:right="-1"/>
        <w:rPr>
          <w:rFonts w:cs="Times New Roman"/>
          <w:bCs/>
          <w:szCs w:val="24"/>
          <w:lang w:eastAsia="ar-SA"/>
        </w:rPr>
      </w:pPr>
    </w:p>
    <w:p w:rsidR="002C09D9" w:rsidRDefault="002C09D9" w:rsidP="002C09D9">
      <w:pPr>
        <w:spacing w:after="0" w:line="240" w:lineRule="auto"/>
        <w:ind w:right="-1" w:firstLine="720"/>
        <w:jc w:val="both"/>
        <w:rPr>
          <w:rFonts w:cs="Times New Roman"/>
        </w:rPr>
      </w:pPr>
      <w:r w:rsidRPr="003B2933">
        <w:rPr>
          <w:rFonts w:cs="Times New Roman"/>
        </w:rPr>
        <w:t>Pamatojoties uz likuma „Par pašvaldībām” 21.panta pirmās daļas 26.punktu, Bāriņtiesu likuma</w:t>
      </w:r>
      <w:r>
        <w:rPr>
          <w:rFonts w:cs="Times New Roman"/>
        </w:rPr>
        <w:t xml:space="preserve"> 9.panta pirmo daļu, 10.panta otro un trešo daļu, 12.panta pirmās daļas 1.punktu un 15.pantu,</w:t>
      </w:r>
      <w:r w:rsidRPr="003B2933">
        <w:rPr>
          <w:rFonts w:cs="Times New Roman"/>
        </w:rPr>
        <w:t xml:space="preserve"> </w:t>
      </w:r>
      <w:r w:rsidRPr="0047470B">
        <w:rPr>
          <w:rFonts w:cs="Times New Roman"/>
        </w:rPr>
        <w:t>ņemot vērā Rēzeknes novada domes 2009.gada 20.augusta lēmumu „Par Rēzeknes novada bāriņtiesu izveid</w:t>
      </w:r>
      <w:r>
        <w:rPr>
          <w:rFonts w:cs="Times New Roman"/>
        </w:rPr>
        <w:t>ošanu” (protokols Nr.7, 58.§),</w:t>
      </w:r>
      <w:r w:rsidRPr="0047470B">
        <w:rPr>
          <w:rFonts w:cs="Times New Roman"/>
        </w:rPr>
        <w:t xml:space="preserve"> </w:t>
      </w:r>
      <w:r w:rsidRPr="00C60780">
        <w:rPr>
          <w:rFonts w:cs="Times New Roman"/>
          <w:bCs/>
        </w:rPr>
        <w:t>Rēzeknes novada domes 2014.gada 29.septembra lēmumu „Par Rēzeknes novada bāriņtiesu priekšsēdētāju, priekšsēdētāju vietnieku un locekļu ievēlēšanu” (protokols Nr.23, 1.§)</w:t>
      </w:r>
      <w:r w:rsidRPr="0047470B">
        <w:rPr>
          <w:rFonts w:cs="Times New Roman"/>
        </w:rPr>
        <w:t>,</w:t>
      </w:r>
      <w:r>
        <w:rPr>
          <w:rFonts w:cs="Times New Roman"/>
        </w:rPr>
        <w:t xml:space="preserve"> Rēzeknes novada Gaigalavas</w:t>
      </w:r>
      <w:r w:rsidRPr="003B2933">
        <w:rPr>
          <w:rFonts w:cs="Times New Roman"/>
        </w:rPr>
        <w:t xml:space="preserve"> bāriņtiesas </w:t>
      </w:r>
      <w:r>
        <w:rPr>
          <w:rFonts w:cs="Times New Roman"/>
        </w:rPr>
        <w:t xml:space="preserve">priekšsēdētājas vietnieces Birutas </w:t>
      </w:r>
      <w:proofErr w:type="spellStart"/>
      <w:r>
        <w:rPr>
          <w:rFonts w:cs="Times New Roman"/>
        </w:rPr>
        <w:t>Obermanes</w:t>
      </w:r>
      <w:proofErr w:type="spellEnd"/>
      <w:r>
        <w:rPr>
          <w:rFonts w:cs="Times New Roman"/>
        </w:rPr>
        <w:t xml:space="preserve"> 2018.gada </w:t>
      </w:r>
      <w:r w:rsidRPr="001729A6">
        <w:rPr>
          <w:rFonts w:cs="Times New Roman"/>
        </w:rPr>
        <w:t>13.jūnija</w:t>
      </w:r>
      <w:r w:rsidRPr="003B2933">
        <w:rPr>
          <w:rFonts w:cs="Times New Roman"/>
        </w:rPr>
        <w:t xml:space="preserve"> </w:t>
      </w:r>
      <w:r w:rsidRPr="00177ECC">
        <w:rPr>
          <w:rFonts w:cs="Times New Roman"/>
        </w:rPr>
        <w:t>iesniegumu,</w:t>
      </w:r>
      <w:r w:rsidRPr="003B2933">
        <w:rPr>
          <w:rFonts w:cs="Times New Roman"/>
        </w:rPr>
        <w:t xml:space="preserve"> </w:t>
      </w:r>
      <w:r w:rsidRPr="008A5F74">
        <w:rPr>
          <w:rFonts w:cs="Times New Roman"/>
        </w:rPr>
        <w:t>ņemot vērā 2018.gada 28.jūnija Teritoriālā pastāvīgās komiteja</w:t>
      </w:r>
      <w:r>
        <w:rPr>
          <w:rFonts w:cs="Times New Roman"/>
        </w:rPr>
        <w:t xml:space="preserve">s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2C09D9" w:rsidRDefault="002C09D9" w:rsidP="002C09D9">
      <w:pPr>
        <w:spacing w:after="0" w:line="240" w:lineRule="auto"/>
        <w:ind w:right="-1" w:firstLine="720"/>
        <w:jc w:val="both"/>
        <w:rPr>
          <w:rFonts w:cs="Times New Roman"/>
        </w:rPr>
      </w:pPr>
    </w:p>
    <w:p w:rsidR="002C09D9" w:rsidRPr="002C09D9" w:rsidRDefault="008E6707" w:rsidP="00870458">
      <w:pPr>
        <w:pStyle w:val="ListParagraph"/>
        <w:numPr>
          <w:ilvl w:val="0"/>
          <w:numId w:val="12"/>
        </w:numPr>
        <w:suppressAutoHyphens w:val="0"/>
        <w:spacing w:after="0" w:line="240" w:lineRule="auto"/>
        <w:ind w:left="993" w:right="-1" w:hanging="426"/>
        <w:contextualSpacing/>
        <w:jc w:val="both"/>
        <w:rPr>
          <w:rFonts w:cs="Times New Roman"/>
          <w:color w:val="FF0000"/>
        </w:rPr>
      </w:pPr>
      <w:r>
        <w:rPr>
          <w:rFonts w:cs="Times New Roman"/>
        </w:rPr>
        <w:t>a</w:t>
      </w:r>
      <w:r w:rsidR="002C09D9" w:rsidRPr="002B4DA0">
        <w:rPr>
          <w:rFonts w:cs="Times New Roman"/>
        </w:rPr>
        <w:t xml:space="preserve">tbrīvot </w:t>
      </w:r>
      <w:r w:rsidR="002C09D9">
        <w:rPr>
          <w:rFonts w:cs="Times New Roman"/>
        </w:rPr>
        <w:t>Rēzeknes novada Gaigalavas</w:t>
      </w:r>
      <w:r w:rsidR="002C09D9" w:rsidRPr="000237CB">
        <w:rPr>
          <w:rFonts w:cs="Times New Roman"/>
        </w:rPr>
        <w:t xml:space="preserve"> bāriņtiesas </w:t>
      </w:r>
      <w:r w:rsidR="002C09D9">
        <w:rPr>
          <w:rFonts w:cs="Times New Roman"/>
        </w:rPr>
        <w:t>priekšsēdētājas vietnieci</w:t>
      </w:r>
      <w:r w:rsidR="002C09D9" w:rsidRPr="000237CB">
        <w:rPr>
          <w:rFonts w:cs="Times New Roman"/>
        </w:rPr>
        <w:t xml:space="preserve"> </w:t>
      </w:r>
      <w:r w:rsidR="002C09D9">
        <w:rPr>
          <w:rFonts w:cs="Times New Roman"/>
          <w:b/>
        </w:rPr>
        <w:t xml:space="preserve">Birutu </w:t>
      </w:r>
      <w:proofErr w:type="spellStart"/>
      <w:r w:rsidR="002C09D9">
        <w:rPr>
          <w:rFonts w:cs="Times New Roman"/>
          <w:b/>
        </w:rPr>
        <w:t>Obermani</w:t>
      </w:r>
      <w:proofErr w:type="spellEnd"/>
      <w:r w:rsidR="002C09D9" w:rsidRPr="000237CB">
        <w:rPr>
          <w:rFonts w:cs="Times New Roman"/>
        </w:rPr>
        <w:t xml:space="preserve"> </w:t>
      </w:r>
      <w:r w:rsidR="002C09D9" w:rsidRPr="002B4DA0">
        <w:rPr>
          <w:rFonts w:cs="Times New Roman"/>
        </w:rPr>
        <w:t>no amata</w:t>
      </w:r>
      <w:r w:rsidR="002C09D9" w:rsidRPr="000237CB">
        <w:rPr>
          <w:rFonts w:cs="Times New Roman"/>
        </w:rPr>
        <w:t xml:space="preserve"> </w:t>
      </w:r>
      <w:r w:rsidR="002C09D9" w:rsidRPr="002B4DA0">
        <w:rPr>
          <w:rFonts w:cs="Times New Roman"/>
        </w:rPr>
        <w:t>pēc pašas vēlēšanās</w:t>
      </w:r>
      <w:r w:rsidR="002C09D9">
        <w:rPr>
          <w:rFonts w:cs="Times New Roman"/>
        </w:rPr>
        <w:t xml:space="preserve"> ar </w:t>
      </w:r>
      <w:r w:rsidR="002C09D9" w:rsidRPr="00EB4712">
        <w:rPr>
          <w:rFonts w:cs="Times New Roman"/>
        </w:rPr>
        <w:t>201</w:t>
      </w:r>
      <w:r w:rsidR="002C09D9">
        <w:rPr>
          <w:rFonts w:cs="Times New Roman"/>
        </w:rPr>
        <w:t>8.gada 10.jūliju.</w:t>
      </w:r>
    </w:p>
    <w:p w:rsidR="00096495" w:rsidRPr="00096495" w:rsidRDefault="002C09D9" w:rsidP="00096495">
      <w:pPr>
        <w:pStyle w:val="ListParagraph"/>
        <w:numPr>
          <w:ilvl w:val="0"/>
          <w:numId w:val="12"/>
        </w:numPr>
        <w:suppressAutoHyphens w:val="0"/>
        <w:spacing w:after="0" w:line="240" w:lineRule="auto"/>
        <w:ind w:left="993" w:right="-1" w:hanging="426"/>
        <w:contextualSpacing/>
        <w:jc w:val="both"/>
        <w:rPr>
          <w:rFonts w:cs="Times New Roman"/>
          <w:color w:val="FF0000"/>
        </w:rPr>
      </w:pPr>
      <w:r w:rsidRPr="002C09D9">
        <w:rPr>
          <w:rFonts w:cs="Times New Roman"/>
        </w:rPr>
        <w:t xml:space="preserve">Uzdot Birutai </w:t>
      </w:r>
      <w:proofErr w:type="spellStart"/>
      <w:r w:rsidRPr="002C09D9">
        <w:rPr>
          <w:rFonts w:cs="Times New Roman"/>
        </w:rPr>
        <w:t>Obermanei</w:t>
      </w:r>
      <w:proofErr w:type="spellEnd"/>
      <w:r w:rsidRPr="002C09D9">
        <w:rPr>
          <w:rFonts w:cs="Times New Roman"/>
        </w:rPr>
        <w:t xml:space="preserve"> līdz 2018.gada 6. augustam veikt </w:t>
      </w:r>
      <w:r w:rsidRPr="00E17E49">
        <w:t xml:space="preserve">mācību programmas apgūšanas izdevumu </w:t>
      </w:r>
      <w:r w:rsidRPr="002C09D9">
        <w:rPr>
          <w:rFonts w:cs="Times New Roman"/>
        </w:rPr>
        <w:t xml:space="preserve">atmaksu Rēzeknes novada pašvaldībai EUR 24,91 apmērā </w:t>
      </w:r>
      <w:r w:rsidRPr="00E17E49">
        <w:t>proporcionāli nostrādātajam laikam,</w:t>
      </w:r>
      <w:r w:rsidRPr="002C09D9">
        <w:rPr>
          <w:rFonts w:cs="Times New Roman"/>
        </w:rPr>
        <w:t xml:space="preserve"> ņemot vērā darba periodu no 2014.gada 1.oktobra līdz 2018.gada 10.jūlijam.</w:t>
      </w:r>
    </w:p>
    <w:p w:rsidR="008E6707" w:rsidRPr="00E12E81" w:rsidRDefault="008E6707" w:rsidP="008E6707">
      <w:pPr>
        <w:pStyle w:val="ListParagraph"/>
        <w:numPr>
          <w:ilvl w:val="0"/>
          <w:numId w:val="12"/>
        </w:numPr>
        <w:suppressAutoHyphens w:val="0"/>
        <w:spacing w:after="0" w:line="240" w:lineRule="auto"/>
        <w:ind w:left="993" w:right="-1" w:hanging="426"/>
        <w:contextualSpacing/>
        <w:jc w:val="both"/>
        <w:rPr>
          <w:rFonts w:cs="Times New Roman"/>
        </w:rPr>
      </w:pPr>
      <w:r w:rsidRPr="00E12E81">
        <w:rPr>
          <w:rFonts w:eastAsia="Andale Sans UI" w:cs="Tahoma"/>
          <w:bCs/>
          <w:kern w:val="3"/>
          <w:szCs w:val="20"/>
          <w:lang w:eastAsia="ja-JP" w:bidi="fa-IR"/>
        </w:rPr>
        <w:t>A</w:t>
      </w:r>
      <w:r w:rsidR="00096495" w:rsidRPr="00E12E81">
        <w:rPr>
          <w:rFonts w:eastAsia="Andale Sans UI" w:cs="Tahoma"/>
          <w:bCs/>
          <w:kern w:val="3"/>
          <w:szCs w:val="20"/>
          <w:lang w:eastAsia="ja-JP" w:bidi="fa-IR"/>
        </w:rPr>
        <w:t>r 2018.gada 11.</w:t>
      </w:r>
      <w:r w:rsidR="005348B4">
        <w:rPr>
          <w:rFonts w:eastAsia="Andale Sans UI" w:cs="Tahoma"/>
          <w:bCs/>
          <w:kern w:val="3"/>
          <w:szCs w:val="20"/>
          <w:lang w:eastAsia="ja-JP" w:bidi="fa-IR"/>
        </w:rPr>
        <w:t xml:space="preserve"> </w:t>
      </w:r>
      <w:bookmarkStart w:id="4" w:name="_GoBack"/>
      <w:bookmarkEnd w:id="4"/>
      <w:r w:rsidR="00096495" w:rsidRPr="00E12E81">
        <w:rPr>
          <w:rFonts w:eastAsia="Andale Sans UI" w:cs="Tahoma"/>
          <w:bCs/>
          <w:kern w:val="3"/>
          <w:szCs w:val="20"/>
          <w:lang w:eastAsia="ja-JP" w:bidi="fa-IR"/>
        </w:rPr>
        <w:t xml:space="preserve">jūliju par Rēzeknes novada </w:t>
      </w:r>
      <w:r w:rsidR="00096495" w:rsidRPr="00E12E81">
        <w:rPr>
          <w:rFonts w:cs="Times New Roman"/>
        </w:rPr>
        <w:t>Gaigalavas</w:t>
      </w:r>
      <w:r w:rsidR="00096495" w:rsidRPr="00E12E81">
        <w:rPr>
          <w:rFonts w:eastAsia="Andale Sans UI" w:cs="Tahoma"/>
          <w:bCs/>
          <w:kern w:val="3"/>
          <w:szCs w:val="20"/>
          <w:lang w:eastAsia="ja-JP" w:bidi="fa-IR"/>
        </w:rPr>
        <w:t xml:space="preserve"> bāriņtiesas (Stružānu pagastā) locekli ievēlēt </w:t>
      </w:r>
      <w:r w:rsidR="00096495" w:rsidRPr="00E12E81">
        <w:rPr>
          <w:rFonts w:eastAsia="Andale Sans UI" w:cs="Tahoma"/>
          <w:b/>
          <w:bCs/>
          <w:kern w:val="3"/>
          <w:szCs w:val="20"/>
          <w:lang w:eastAsia="ja-JP" w:bidi="fa-IR"/>
        </w:rPr>
        <w:t>Ilonu Delveri</w:t>
      </w:r>
      <w:r w:rsidR="00096495" w:rsidRPr="00E12E81">
        <w:rPr>
          <w:rFonts w:eastAsia="Andale Sans UI" w:cs="Tahoma"/>
          <w:bCs/>
          <w:kern w:val="3"/>
          <w:szCs w:val="20"/>
          <w:lang w:eastAsia="ja-JP" w:bidi="fa-IR"/>
        </w:rPr>
        <w:t>.</w:t>
      </w:r>
    </w:p>
    <w:p w:rsidR="00096495" w:rsidRPr="00E30776" w:rsidRDefault="00096495" w:rsidP="008E6707">
      <w:pPr>
        <w:pStyle w:val="ListParagraph"/>
        <w:numPr>
          <w:ilvl w:val="0"/>
          <w:numId w:val="12"/>
        </w:numPr>
        <w:suppressAutoHyphens w:val="0"/>
        <w:spacing w:after="0" w:line="240" w:lineRule="auto"/>
        <w:ind w:left="993" w:right="-1" w:hanging="426"/>
        <w:contextualSpacing/>
        <w:jc w:val="both"/>
        <w:rPr>
          <w:rFonts w:cs="Times New Roman"/>
        </w:rPr>
      </w:pPr>
      <w:r w:rsidRPr="00E12E81">
        <w:rPr>
          <w:rFonts w:eastAsia="Andale Sans UI" w:cs="Tahoma"/>
          <w:bCs/>
          <w:kern w:val="3"/>
          <w:szCs w:val="20"/>
          <w:lang w:eastAsia="ja-JP" w:bidi="fa-IR"/>
        </w:rPr>
        <w:t xml:space="preserve">Apstiprināt Rēzeknes novada </w:t>
      </w:r>
      <w:r w:rsidR="008E6707" w:rsidRPr="00E12E81">
        <w:rPr>
          <w:rFonts w:cs="Times New Roman"/>
        </w:rPr>
        <w:t>Gaigalavas</w:t>
      </w:r>
      <w:r w:rsidR="008E6707" w:rsidRPr="00E12E81">
        <w:rPr>
          <w:rFonts w:eastAsia="Andale Sans UI" w:cs="Tahoma"/>
          <w:bCs/>
          <w:kern w:val="3"/>
          <w:szCs w:val="20"/>
          <w:lang w:eastAsia="ja-JP" w:bidi="fa-IR"/>
        </w:rPr>
        <w:t xml:space="preserve"> bāriņtiesas (Stružānu pagastā</w:t>
      </w:r>
      <w:r w:rsidRPr="00E12E81">
        <w:rPr>
          <w:rFonts w:eastAsia="Andale Sans UI" w:cs="Tahoma"/>
          <w:bCs/>
          <w:kern w:val="3"/>
          <w:szCs w:val="20"/>
          <w:lang w:eastAsia="ja-JP" w:bidi="fa-IR"/>
        </w:rPr>
        <w:t xml:space="preserve">) loceklei </w:t>
      </w:r>
      <w:r w:rsidR="008E6707" w:rsidRPr="00E12E81">
        <w:rPr>
          <w:rFonts w:eastAsia="Andale Sans UI" w:cs="Tahoma"/>
          <w:b/>
          <w:bCs/>
          <w:kern w:val="3"/>
          <w:szCs w:val="20"/>
          <w:lang w:eastAsia="ja-JP" w:bidi="fa-IR"/>
        </w:rPr>
        <w:t>Ilonai Delverei</w:t>
      </w:r>
      <w:r w:rsidRPr="00E12E81">
        <w:rPr>
          <w:rFonts w:eastAsia="Andale Sans UI" w:cs="Tahoma"/>
          <w:b/>
          <w:bCs/>
          <w:kern w:val="3"/>
          <w:szCs w:val="20"/>
          <w:lang w:eastAsia="ja-JP" w:bidi="fa-IR"/>
        </w:rPr>
        <w:t xml:space="preserve"> </w:t>
      </w:r>
      <w:r w:rsidR="008E6707" w:rsidRPr="00E30776">
        <w:rPr>
          <w:rFonts w:eastAsia="Andale Sans UI" w:cs="Tahoma"/>
          <w:bCs/>
          <w:kern w:val="3"/>
          <w:szCs w:val="20"/>
          <w:lang w:eastAsia="ja-JP" w:bidi="fa-IR"/>
        </w:rPr>
        <w:t xml:space="preserve">piemaksu </w:t>
      </w:r>
      <w:r w:rsidRPr="00E30776">
        <w:rPr>
          <w:rFonts w:eastAsia="Andale Sans UI" w:cs="Tahoma"/>
          <w:bCs/>
          <w:kern w:val="3"/>
          <w:szCs w:val="20"/>
          <w:lang w:eastAsia="ja-JP" w:bidi="fa-IR"/>
        </w:rPr>
        <w:t>EUR 2</w:t>
      </w:r>
      <w:r w:rsidR="008E6707" w:rsidRPr="00E30776">
        <w:rPr>
          <w:rFonts w:eastAsia="Andale Sans UI" w:cs="Tahoma"/>
          <w:bCs/>
          <w:kern w:val="3"/>
          <w:szCs w:val="20"/>
          <w:lang w:eastAsia="ja-JP" w:bidi="fa-IR"/>
        </w:rPr>
        <w:t>17</w:t>
      </w:r>
      <w:r w:rsidRPr="00E30776">
        <w:rPr>
          <w:rFonts w:eastAsia="Andale Sans UI" w:cs="Tahoma"/>
          <w:bCs/>
          <w:kern w:val="3"/>
          <w:szCs w:val="20"/>
          <w:lang w:eastAsia="ja-JP" w:bidi="fa-IR"/>
        </w:rPr>
        <w:t xml:space="preserve">,00 (divi simti </w:t>
      </w:r>
      <w:r w:rsidR="008E6707" w:rsidRPr="00E30776">
        <w:rPr>
          <w:rFonts w:eastAsia="Andale Sans UI" w:cs="Tahoma"/>
          <w:bCs/>
          <w:kern w:val="3"/>
          <w:szCs w:val="20"/>
          <w:lang w:eastAsia="ja-JP" w:bidi="fa-IR"/>
        </w:rPr>
        <w:t>septiņpads</w:t>
      </w:r>
      <w:r w:rsidRPr="00E30776">
        <w:rPr>
          <w:rFonts w:eastAsia="Andale Sans UI" w:cs="Tahoma"/>
          <w:bCs/>
          <w:kern w:val="3"/>
          <w:szCs w:val="20"/>
          <w:lang w:eastAsia="ja-JP" w:bidi="fa-IR"/>
        </w:rPr>
        <w:t xml:space="preserve">mit </w:t>
      </w:r>
      <w:proofErr w:type="spellStart"/>
      <w:r w:rsidRPr="00E30776">
        <w:rPr>
          <w:rFonts w:eastAsia="Andale Sans UI" w:cs="Tahoma"/>
          <w:bCs/>
          <w:i/>
          <w:kern w:val="3"/>
          <w:szCs w:val="20"/>
          <w:lang w:eastAsia="ja-JP" w:bidi="fa-IR"/>
        </w:rPr>
        <w:t>euro</w:t>
      </w:r>
      <w:proofErr w:type="spellEnd"/>
      <w:r w:rsidRPr="00E30776">
        <w:rPr>
          <w:rFonts w:eastAsia="Andale Sans UI" w:cs="Tahoma"/>
          <w:bCs/>
          <w:i/>
          <w:kern w:val="3"/>
          <w:szCs w:val="20"/>
          <w:lang w:eastAsia="ja-JP" w:bidi="fa-IR"/>
        </w:rPr>
        <w:t>, 00 centi</w:t>
      </w:r>
      <w:r w:rsidR="008E6707" w:rsidRPr="00E30776">
        <w:rPr>
          <w:rFonts w:eastAsia="Andale Sans UI" w:cs="Tahoma"/>
          <w:bCs/>
          <w:kern w:val="3"/>
          <w:szCs w:val="20"/>
          <w:lang w:eastAsia="ja-JP" w:bidi="fa-IR"/>
        </w:rPr>
        <w:t>) mēnesī proporcionāli nostrādātajam laikam.</w:t>
      </w: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88228C" w:rsidRDefault="0088228C" w:rsidP="0088228C">
      <w:pPr>
        <w:spacing w:after="0" w:line="240" w:lineRule="auto"/>
        <w:ind w:right="-1"/>
        <w:jc w:val="center"/>
        <w:rPr>
          <w:b/>
          <w:szCs w:val="24"/>
        </w:rPr>
      </w:pPr>
      <w:r w:rsidRPr="0088228C">
        <w:rPr>
          <w:b/>
          <w:bCs/>
          <w:szCs w:val="24"/>
        </w:rPr>
        <w:t xml:space="preserve">Par </w:t>
      </w:r>
      <w:r w:rsidRPr="0088228C">
        <w:rPr>
          <w:b/>
          <w:szCs w:val="24"/>
        </w:rPr>
        <w:t>Kaunatas pirmsskolas izglītības iestādes “Zvaniņš” nolikuma apstiprināšanu</w:t>
      </w:r>
    </w:p>
    <w:p w:rsidR="0088228C" w:rsidRDefault="0088228C" w:rsidP="0088228C">
      <w:pPr>
        <w:spacing w:after="0" w:line="240" w:lineRule="auto"/>
        <w:ind w:right="-1"/>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Pr="0088228C">
        <w:rPr>
          <w:sz w:val="20"/>
          <w:szCs w:val="20"/>
        </w:rPr>
        <w:t>V.Deksnis</w:t>
      </w:r>
      <w:proofErr w:type="spellEnd"/>
      <w:r w:rsidRPr="0088228C">
        <w:rPr>
          <w:sz w:val="20"/>
          <w:szCs w:val="20"/>
        </w:rPr>
        <w:t>)</w:t>
      </w:r>
    </w:p>
    <w:p w:rsidR="002C09D9" w:rsidRDefault="002C09D9" w:rsidP="0088228C">
      <w:pPr>
        <w:spacing w:after="0" w:line="240" w:lineRule="auto"/>
        <w:ind w:right="-1"/>
        <w:jc w:val="center"/>
        <w:rPr>
          <w:szCs w:val="24"/>
        </w:rPr>
      </w:pPr>
    </w:p>
    <w:p w:rsidR="002C09D9" w:rsidRDefault="002C09D9" w:rsidP="007030DE">
      <w:pPr>
        <w:tabs>
          <w:tab w:val="left" w:pos="1695"/>
        </w:tabs>
        <w:spacing w:after="0" w:line="240" w:lineRule="auto"/>
        <w:ind w:firstLine="743"/>
        <w:jc w:val="both"/>
        <w:rPr>
          <w:rFonts w:cs="Times New Roman"/>
          <w:iCs/>
          <w:szCs w:val="24"/>
        </w:rPr>
      </w:pPr>
      <w:r>
        <w:t>Pamatojoties uz Rēzeknes novada domes 2018.gada 1</w:t>
      </w:r>
      <w:r w:rsidR="004A4DBF">
        <w:t>.</w:t>
      </w:r>
      <w:r>
        <w:t xml:space="preserve">marta lēmumu par Rēzeknes novada pašvaldības </w:t>
      </w:r>
      <w:proofErr w:type="spellStart"/>
      <w:r>
        <w:t>Čornajas</w:t>
      </w:r>
      <w:proofErr w:type="spellEnd"/>
      <w:r>
        <w:t xml:space="preserve"> pirmsskolas izglītības iestādes “Brīnumzeme” likvidāciju un Izglītības un Zināt</w:t>
      </w:r>
      <w:r w:rsidR="004A4DBF">
        <w:t>nes ministrijas saskaņojumu Nr.</w:t>
      </w:r>
      <w:r>
        <w:t xml:space="preserve">4-7e/2018/824, </w:t>
      </w:r>
      <w:r w:rsidRPr="00507CF9">
        <w:rPr>
          <w:color w:val="000000" w:themeColor="text1"/>
        </w:rPr>
        <w:t>ņemot</w:t>
      </w:r>
      <w:r w:rsidR="00AF02E7">
        <w:rPr>
          <w:color w:val="000000" w:themeColor="text1"/>
        </w:rPr>
        <w:t xml:space="preserve"> </w:t>
      </w:r>
      <w:r w:rsidRPr="00507CF9">
        <w:rPr>
          <w:color w:val="000000" w:themeColor="text1"/>
        </w:rPr>
        <w:t>vērā</w:t>
      </w:r>
      <w:r w:rsidR="00AF02E7">
        <w:rPr>
          <w:color w:val="000000" w:themeColor="text1"/>
        </w:rPr>
        <w:t xml:space="preserve"> </w:t>
      </w:r>
      <w:r w:rsidRPr="00507CF9">
        <w:rPr>
          <w:color w:val="000000" w:themeColor="text1"/>
        </w:rPr>
        <w:t>Izglītības, kultūras</w:t>
      </w:r>
      <w:r w:rsidR="00AF02E7">
        <w:rPr>
          <w:color w:val="000000" w:themeColor="text1"/>
        </w:rPr>
        <w:t xml:space="preserve"> </w:t>
      </w:r>
      <w:r w:rsidRPr="00507CF9">
        <w:rPr>
          <w:color w:val="000000" w:themeColor="text1"/>
        </w:rPr>
        <w:t>un sporta</w:t>
      </w:r>
      <w:r w:rsidR="00AF02E7">
        <w:rPr>
          <w:color w:val="000000" w:themeColor="text1"/>
        </w:rPr>
        <w:t xml:space="preserve"> </w:t>
      </w:r>
      <w:r>
        <w:rPr>
          <w:color w:val="000000" w:themeColor="text1"/>
        </w:rPr>
        <w:t>jautājumu</w:t>
      </w:r>
      <w:r w:rsidR="00AF02E7">
        <w:rPr>
          <w:color w:val="000000" w:themeColor="text1"/>
        </w:rPr>
        <w:t xml:space="preserve"> </w:t>
      </w:r>
      <w:r>
        <w:rPr>
          <w:color w:val="000000" w:themeColor="text1"/>
        </w:rPr>
        <w:t>pastāvīgās komitejas</w:t>
      </w:r>
      <w:r w:rsidR="00AF02E7">
        <w:rPr>
          <w:color w:val="000000" w:themeColor="text1"/>
        </w:rPr>
        <w:t xml:space="preserve"> </w:t>
      </w:r>
      <w:r w:rsidRPr="00507CF9">
        <w:rPr>
          <w:color w:val="000000" w:themeColor="text1"/>
        </w:rPr>
        <w:t>201</w:t>
      </w:r>
      <w:r>
        <w:rPr>
          <w:color w:val="000000" w:themeColor="text1"/>
        </w:rPr>
        <w:t>8</w:t>
      </w:r>
      <w:r w:rsidRPr="00507CF9">
        <w:rPr>
          <w:color w:val="000000" w:themeColor="text1"/>
        </w:rPr>
        <w:t>.gada</w:t>
      </w:r>
      <w:r w:rsidR="00AF02E7">
        <w:rPr>
          <w:color w:val="000000" w:themeColor="text1"/>
        </w:rPr>
        <w:t xml:space="preserve"> </w:t>
      </w:r>
      <w:r>
        <w:rPr>
          <w:color w:val="000000" w:themeColor="text1"/>
        </w:rPr>
        <w:t>28.jūnija</w:t>
      </w:r>
      <w:r w:rsidRPr="00507CF9">
        <w:rPr>
          <w:color w:val="000000" w:themeColor="text1"/>
        </w:rPr>
        <w:t xml:space="preserve">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DD6502" w:rsidRPr="002C09D9" w:rsidRDefault="00DD6502" w:rsidP="007030DE">
      <w:pPr>
        <w:tabs>
          <w:tab w:val="left" w:pos="1695"/>
        </w:tabs>
        <w:spacing w:after="0" w:line="240" w:lineRule="auto"/>
        <w:ind w:firstLine="743"/>
        <w:jc w:val="both"/>
        <w:rPr>
          <w:color w:val="000000" w:themeColor="text1"/>
        </w:rPr>
      </w:pPr>
    </w:p>
    <w:p w:rsidR="002C09D9" w:rsidRDefault="002C09D9" w:rsidP="007030DE">
      <w:pPr>
        <w:tabs>
          <w:tab w:val="left" w:pos="1695"/>
        </w:tabs>
        <w:spacing w:after="0" w:line="240" w:lineRule="auto"/>
        <w:ind w:firstLine="743"/>
        <w:jc w:val="both"/>
      </w:pPr>
      <w:r>
        <w:t>apstiprināt</w:t>
      </w:r>
      <w:r w:rsidR="00AF02E7">
        <w:t xml:space="preserve"> </w:t>
      </w:r>
      <w:r>
        <w:t>Rēzeknes</w:t>
      </w:r>
      <w:r w:rsidR="00AF02E7">
        <w:t xml:space="preserve"> </w:t>
      </w:r>
      <w:r>
        <w:t>novada</w:t>
      </w:r>
      <w:r w:rsidR="00AF02E7">
        <w:t xml:space="preserve"> </w:t>
      </w:r>
      <w:r>
        <w:t xml:space="preserve">pašvaldības </w:t>
      </w:r>
      <w:r>
        <w:rPr>
          <w:b/>
          <w:bCs/>
        </w:rPr>
        <w:t>Kaunatas pirmsskolas</w:t>
      </w:r>
      <w:r w:rsidR="00AF02E7">
        <w:rPr>
          <w:b/>
          <w:bCs/>
        </w:rPr>
        <w:t xml:space="preserve"> </w:t>
      </w:r>
      <w:r>
        <w:rPr>
          <w:b/>
          <w:bCs/>
        </w:rPr>
        <w:t>izglītības</w:t>
      </w:r>
      <w:r w:rsidR="00AF02E7">
        <w:rPr>
          <w:b/>
          <w:bCs/>
        </w:rPr>
        <w:t xml:space="preserve"> </w:t>
      </w:r>
      <w:r>
        <w:rPr>
          <w:b/>
          <w:bCs/>
        </w:rPr>
        <w:t xml:space="preserve">iestādes “Zvaniņš” </w:t>
      </w:r>
      <w:r>
        <w:t>nolikumu (nolikums</w:t>
      </w:r>
      <w:r w:rsidR="00AF02E7">
        <w:t xml:space="preserve"> </w:t>
      </w:r>
      <w:r>
        <w:t>pievienots).</w:t>
      </w:r>
    </w:p>
    <w:p w:rsidR="003D2105" w:rsidRPr="002C09D9" w:rsidRDefault="003D2105" w:rsidP="007030DE">
      <w:pPr>
        <w:tabs>
          <w:tab w:val="left" w:pos="1695"/>
        </w:tabs>
        <w:spacing w:after="0" w:line="240" w:lineRule="auto"/>
        <w:ind w:firstLine="743"/>
        <w:jc w:val="both"/>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2C09D9" w:rsidRDefault="0088228C" w:rsidP="0088228C">
      <w:pPr>
        <w:spacing w:after="0" w:line="240" w:lineRule="auto"/>
        <w:ind w:right="-1"/>
        <w:jc w:val="center"/>
        <w:rPr>
          <w:b/>
          <w:szCs w:val="24"/>
        </w:rPr>
      </w:pPr>
      <w:r w:rsidRPr="0088228C">
        <w:rPr>
          <w:b/>
          <w:szCs w:val="24"/>
        </w:rPr>
        <w:t>Par Ozolaines pirmsskolas izglītības iestādes “Jāņtārpiņš”</w:t>
      </w:r>
      <w:r w:rsidR="00AF02E7">
        <w:rPr>
          <w:b/>
          <w:szCs w:val="24"/>
        </w:rPr>
        <w:t xml:space="preserve"> </w:t>
      </w:r>
      <w:r w:rsidRPr="0088228C">
        <w:rPr>
          <w:b/>
          <w:szCs w:val="24"/>
        </w:rPr>
        <w:t xml:space="preserve">nolikuma apstiprināšanu </w:t>
      </w:r>
    </w:p>
    <w:p w:rsidR="0088228C" w:rsidRDefault="0088228C" w:rsidP="0088228C">
      <w:pPr>
        <w:spacing w:after="0" w:line="240" w:lineRule="auto"/>
        <w:ind w:right="-1"/>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Pr="0088228C">
        <w:rPr>
          <w:sz w:val="20"/>
          <w:szCs w:val="20"/>
        </w:rPr>
        <w:t>V.Deksnis</w:t>
      </w:r>
      <w:proofErr w:type="spellEnd"/>
      <w:r w:rsidRPr="0088228C">
        <w:rPr>
          <w:sz w:val="20"/>
          <w:szCs w:val="20"/>
        </w:rPr>
        <w:t>)</w:t>
      </w:r>
    </w:p>
    <w:p w:rsidR="002C09D9" w:rsidRDefault="002C09D9" w:rsidP="0088228C">
      <w:pPr>
        <w:spacing w:after="0" w:line="240" w:lineRule="auto"/>
        <w:ind w:right="-1"/>
        <w:jc w:val="center"/>
        <w:rPr>
          <w:b/>
          <w:szCs w:val="24"/>
        </w:rPr>
      </w:pPr>
    </w:p>
    <w:p w:rsidR="002C09D9" w:rsidRDefault="002C09D9" w:rsidP="007030DE">
      <w:pPr>
        <w:tabs>
          <w:tab w:val="left" w:pos="1695"/>
        </w:tabs>
        <w:spacing w:after="0" w:line="240" w:lineRule="auto"/>
        <w:ind w:firstLine="743"/>
        <w:jc w:val="both"/>
        <w:rPr>
          <w:rFonts w:cs="Times New Roman"/>
          <w:iCs/>
          <w:szCs w:val="24"/>
        </w:rPr>
      </w:pPr>
      <w:r>
        <w:t>Pamatojoties uz Rēzeknes novada domes 2018.gada 1</w:t>
      </w:r>
      <w:r w:rsidR="004A4DBF">
        <w:t>.</w:t>
      </w:r>
      <w:r>
        <w:t>marta lēmumu par Rēzeknes novada pašvaldības Lūznavas pirmsskolas izglītības iestādes “Pasaciņa” likvidāciju un Izglītības un Zināt</w:t>
      </w:r>
      <w:r w:rsidR="004A4DBF">
        <w:t>nes ministrijas saskaņojumu Nr.4-7e/2018/824,</w:t>
      </w:r>
      <w:r>
        <w:t xml:space="preserve"> </w:t>
      </w:r>
      <w:r w:rsidRPr="00507CF9">
        <w:rPr>
          <w:color w:val="000000" w:themeColor="text1"/>
        </w:rPr>
        <w:t>ņemot</w:t>
      </w:r>
      <w:r w:rsidR="00AF02E7">
        <w:rPr>
          <w:color w:val="000000" w:themeColor="text1"/>
        </w:rPr>
        <w:t xml:space="preserve"> </w:t>
      </w:r>
      <w:r w:rsidRPr="00507CF9">
        <w:rPr>
          <w:color w:val="000000" w:themeColor="text1"/>
        </w:rPr>
        <w:t>vērā</w:t>
      </w:r>
      <w:r w:rsidR="00AF02E7">
        <w:rPr>
          <w:color w:val="000000" w:themeColor="text1"/>
        </w:rPr>
        <w:t xml:space="preserve"> </w:t>
      </w:r>
      <w:r w:rsidRPr="00507CF9">
        <w:rPr>
          <w:color w:val="000000" w:themeColor="text1"/>
        </w:rPr>
        <w:t>Izglītības, kultūras</w:t>
      </w:r>
      <w:r w:rsidR="00AF02E7">
        <w:rPr>
          <w:color w:val="000000" w:themeColor="text1"/>
        </w:rPr>
        <w:t xml:space="preserve"> </w:t>
      </w:r>
      <w:r w:rsidRPr="00507CF9">
        <w:rPr>
          <w:color w:val="000000" w:themeColor="text1"/>
        </w:rPr>
        <w:t>un sporta</w:t>
      </w:r>
      <w:r w:rsidR="00AF02E7">
        <w:rPr>
          <w:color w:val="000000" w:themeColor="text1"/>
        </w:rPr>
        <w:t xml:space="preserve"> </w:t>
      </w:r>
      <w:r>
        <w:rPr>
          <w:color w:val="000000" w:themeColor="text1"/>
        </w:rPr>
        <w:t>jautājumu</w:t>
      </w:r>
      <w:r w:rsidR="00AF02E7">
        <w:rPr>
          <w:color w:val="000000" w:themeColor="text1"/>
        </w:rPr>
        <w:t xml:space="preserve"> </w:t>
      </w:r>
      <w:r>
        <w:rPr>
          <w:color w:val="000000" w:themeColor="text1"/>
        </w:rPr>
        <w:t>pastāvīgās komitejas</w:t>
      </w:r>
      <w:r w:rsidR="00AF02E7">
        <w:rPr>
          <w:color w:val="000000" w:themeColor="text1"/>
        </w:rPr>
        <w:t xml:space="preserve"> </w:t>
      </w:r>
      <w:r w:rsidRPr="00507CF9">
        <w:rPr>
          <w:color w:val="000000" w:themeColor="text1"/>
        </w:rPr>
        <w:t>201</w:t>
      </w:r>
      <w:r>
        <w:rPr>
          <w:color w:val="000000" w:themeColor="text1"/>
        </w:rPr>
        <w:t>8</w:t>
      </w:r>
      <w:r w:rsidRPr="00507CF9">
        <w:rPr>
          <w:color w:val="000000" w:themeColor="text1"/>
        </w:rPr>
        <w:t>.gada</w:t>
      </w:r>
      <w:r w:rsidR="00AF02E7">
        <w:rPr>
          <w:color w:val="000000" w:themeColor="text1"/>
        </w:rPr>
        <w:t xml:space="preserve"> </w:t>
      </w:r>
      <w:r>
        <w:rPr>
          <w:color w:val="000000" w:themeColor="text1"/>
        </w:rPr>
        <w:t>28.jūnija</w:t>
      </w:r>
      <w:r w:rsidRPr="00507CF9">
        <w:rPr>
          <w:color w:val="000000" w:themeColor="text1"/>
        </w:rPr>
        <w:t xml:space="preserve">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DD6502" w:rsidRPr="002C09D9" w:rsidRDefault="00DD6502" w:rsidP="007030DE">
      <w:pPr>
        <w:tabs>
          <w:tab w:val="left" w:pos="1695"/>
        </w:tabs>
        <w:spacing w:after="0" w:line="240" w:lineRule="auto"/>
        <w:ind w:firstLine="743"/>
        <w:jc w:val="both"/>
        <w:rPr>
          <w:color w:val="000000" w:themeColor="text1"/>
        </w:rPr>
      </w:pPr>
    </w:p>
    <w:p w:rsidR="002C09D9" w:rsidRDefault="002C09D9" w:rsidP="007030DE">
      <w:pPr>
        <w:tabs>
          <w:tab w:val="left" w:pos="1695"/>
        </w:tabs>
        <w:spacing w:after="0" w:line="240" w:lineRule="auto"/>
        <w:ind w:firstLine="743"/>
        <w:jc w:val="both"/>
      </w:pPr>
      <w:r>
        <w:t>apstiprināt</w:t>
      </w:r>
      <w:r w:rsidR="00AF02E7">
        <w:t xml:space="preserve"> </w:t>
      </w:r>
      <w:r>
        <w:t>Rēzeknes</w:t>
      </w:r>
      <w:r w:rsidR="00AF02E7">
        <w:t xml:space="preserve"> </w:t>
      </w:r>
      <w:r>
        <w:t>novada</w:t>
      </w:r>
      <w:r w:rsidR="00AF02E7">
        <w:t xml:space="preserve"> </w:t>
      </w:r>
      <w:r>
        <w:t xml:space="preserve">pašvaldības </w:t>
      </w:r>
      <w:r>
        <w:rPr>
          <w:b/>
          <w:bCs/>
        </w:rPr>
        <w:t>Ozolaines pirmsskolas</w:t>
      </w:r>
      <w:r w:rsidR="00AF02E7">
        <w:rPr>
          <w:b/>
          <w:bCs/>
        </w:rPr>
        <w:t xml:space="preserve"> </w:t>
      </w:r>
      <w:r>
        <w:rPr>
          <w:b/>
          <w:bCs/>
        </w:rPr>
        <w:t>izglītības</w:t>
      </w:r>
      <w:r w:rsidR="00AF02E7">
        <w:rPr>
          <w:b/>
          <w:bCs/>
        </w:rPr>
        <w:t xml:space="preserve"> </w:t>
      </w:r>
      <w:r>
        <w:rPr>
          <w:b/>
          <w:bCs/>
        </w:rPr>
        <w:t xml:space="preserve">iestādes “Jāņtārpiņš” </w:t>
      </w:r>
      <w:r>
        <w:t>nolikumu (nolikums</w:t>
      </w:r>
      <w:r w:rsidR="00AF02E7">
        <w:t xml:space="preserve"> </w:t>
      </w:r>
      <w:r>
        <w:t>pievienots).</w:t>
      </w:r>
    </w:p>
    <w:p w:rsidR="003D2105" w:rsidRPr="00290769" w:rsidRDefault="003D2105" w:rsidP="007030DE">
      <w:pPr>
        <w:tabs>
          <w:tab w:val="left" w:pos="1695"/>
        </w:tabs>
        <w:spacing w:after="0" w:line="240" w:lineRule="auto"/>
        <w:ind w:firstLine="743"/>
        <w:jc w:val="both"/>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autoSpaceDE w:val="0"/>
        <w:autoSpaceDN w:val="0"/>
        <w:adjustRightInd w:val="0"/>
        <w:spacing w:after="0" w:line="240" w:lineRule="auto"/>
        <w:jc w:val="center"/>
        <w:rPr>
          <w:b/>
          <w:bCs/>
          <w:szCs w:val="24"/>
        </w:rPr>
      </w:pPr>
      <w:r w:rsidRPr="0088228C">
        <w:rPr>
          <w:b/>
          <w:szCs w:val="24"/>
        </w:rPr>
        <w:t>Par</w:t>
      </w:r>
      <w:r w:rsidRPr="0088228C">
        <w:rPr>
          <w:b/>
          <w:bCs/>
          <w:szCs w:val="24"/>
        </w:rPr>
        <w:t xml:space="preserve"> nekustamā īpašuma “”Lūznavas muižas apbūve” katlu māja” un kustamā īpašuma “Katls RK 1.6” nodošanu bezatlīdzības lietošanā Pašvaldības SIA “Maltas dzīvokļu-komunālās saimniecības uzņēmums”</w:t>
      </w:r>
    </w:p>
    <w:p w:rsidR="0088228C" w:rsidRDefault="0088228C" w:rsidP="0088228C">
      <w:pPr>
        <w:autoSpaceDE w:val="0"/>
        <w:autoSpaceDN w:val="0"/>
        <w:adjustRightInd w:val="0"/>
        <w:spacing w:after="0" w:line="240" w:lineRule="auto"/>
        <w:jc w:val="center"/>
        <w:rPr>
          <w:bCs/>
          <w:sz w:val="20"/>
          <w:szCs w:val="20"/>
        </w:rPr>
      </w:pPr>
      <w:r w:rsidRPr="0088228C">
        <w:rPr>
          <w:bCs/>
          <w:sz w:val="20"/>
          <w:szCs w:val="20"/>
        </w:rPr>
        <w:t>(</w:t>
      </w:r>
      <w:r w:rsidR="002C09D9" w:rsidRPr="001E642F">
        <w:rPr>
          <w:rFonts w:cs="Times New Roman"/>
          <w:bCs/>
          <w:sz w:val="20"/>
          <w:szCs w:val="20"/>
        </w:rPr>
        <w:t>Ziņo</w:t>
      </w:r>
      <w:r w:rsidR="002C09D9" w:rsidRPr="0088228C">
        <w:rPr>
          <w:bCs/>
          <w:sz w:val="20"/>
          <w:szCs w:val="20"/>
        </w:rPr>
        <w:t xml:space="preserve"> </w:t>
      </w:r>
      <w:proofErr w:type="spellStart"/>
      <w:r w:rsidRPr="0088228C">
        <w:rPr>
          <w:bCs/>
          <w:sz w:val="20"/>
          <w:szCs w:val="20"/>
        </w:rPr>
        <w:t>S.Ančikovska</w:t>
      </w:r>
      <w:proofErr w:type="spellEnd"/>
      <w:r w:rsidR="00FD617B">
        <w:rPr>
          <w:bCs/>
          <w:sz w:val="20"/>
          <w:szCs w:val="20"/>
        </w:rPr>
        <w:t xml:space="preserve">, Debatē </w:t>
      </w:r>
      <w:proofErr w:type="spellStart"/>
      <w:r w:rsidR="00FD617B">
        <w:rPr>
          <w:bCs/>
          <w:sz w:val="20"/>
          <w:szCs w:val="20"/>
        </w:rPr>
        <w:t>S.Šķesters</w:t>
      </w:r>
      <w:proofErr w:type="spellEnd"/>
      <w:r w:rsidR="00FD617B">
        <w:rPr>
          <w:bCs/>
          <w:sz w:val="20"/>
          <w:szCs w:val="20"/>
        </w:rPr>
        <w:t xml:space="preserve">, </w:t>
      </w:r>
      <w:proofErr w:type="spellStart"/>
      <w:r w:rsidR="00FD617B">
        <w:rPr>
          <w:bCs/>
          <w:sz w:val="20"/>
          <w:szCs w:val="20"/>
        </w:rPr>
        <w:t>S.Ančikovska</w:t>
      </w:r>
      <w:proofErr w:type="spellEnd"/>
      <w:r w:rsidR="00FD617B">
        <w:rPr>
          <w:bCs/>
          <w:sz w:val="20"/>
          <w:szCs w:val="20"/>
        </w:rPr>
        <w:t xml:space="preserve">, </w:t>
      </w:r>
      <w:proofErr w:type="spellStart"/>
      <w:r w:rsidR="00FD617B">
        <w:rPr>
          <w:bCs/>
          <w:sz w:val="20"/>
          <w:szCs w:val="20"/>
        </w:rPr>
        <w:t>J.Kravalis</w:t>
      </w:r>
      <w:proofErr w:type="spellEnd"/>
      <w:r w:rsidRPr="0088228C">
        <w:rPr>
          <w:bCs/>
          <w:sz w:val="20"/>
          <w:szCs w:val="20"/>
        </w:rPr>
        <w:t>)</w:t>
      </w:r>
    </w:p>
    <w:p w:rsidR="002C09D9" w:rsidRDefault="002C09D9" w:rsidP="0088228C">
      <w:pPr>
        <w:autoSpaceDE w:val="0"/>
        <w:autoSpaceDN w:val="0"/>
        <w:adjustRightInd w:val="0"/>
        <w:spacing w:after="0" w:line="240" w:lineRule="auto"/>
        <w:jc w:val="center"/>
        <w:rPr>
          <w:bCs/>
          <w:szCs w:val="24"/>
        </w:rPr>
      </w:pPr>
    </w:p>
    <w:p w:rsidR="00290769" w:rsidRDefault="00290769" w:rsidP="007030DE">
      <w:pPr>
        <w:spacing w:after="0" w:line="240" w:lineRule="auto"/>
        <w:ind w:firstLine="720"/>
        <w:jc w:val="both"/>
        <w:rPr>
          <w:rFonts w:cs="Times New Roman"/>
          <w:iCs/>
          <w:szCs w:val="24"/>
        </w:rPr>
      </w:pPr>
      <w:r w:rsidRPr="00286987">
        <w:rPr>
          <w:rFonts w:cs="Times New Roman"/>
          <w:szCs w:val="24"/>
        </w:rPr>
        <w:t>Pamatojotie</w:t>
      </w:r>
      <w:r>
        <w:rPr>
          <w:rFonts w:cs="Times New Roman"/>
          <w:szCs w:val="24"/>
        </w:rPr>
        <w:t>s uz likuma “Par pašvaldībām” 15.panta pirmās daļas 1</w:t>
      </w:r>
      <w:r w:rsidRPr="00286987">
        <w:rPr>
          <w:rFonts w:cs="Times New Roman"/>
          <w:szCs w:val="24"/>
        </w:rPr>
        <w:t>.punktu,</w:t>
      </w:r>
      <w:r>
        <w:rPr>
          <w:rFonts w:cs="Times New Roman"/>
          <w:szCs w:val="24"/>
        </w:rPr>
        <w:t xml:space="preserve"> 14.pan</w:t>
      </w:r>
      <w:r w:rsidR="004A4DBF">
        <w:rPr>
          <w:rFonts w:cs="Times New Roman"/>
          <w:szCs w:val="24"/>
        </w:rPr>
        <w:t xml:space="preserve">ta pirmās daļas 1.un 2.punktu, </w:t>
      </w:r>
      <w:r>
        <w:rPr>
          <w:rFonts w:cs="Times New Roman"/>
          <w:szCs w:val="24"/>
        </w:rPr>
        <w:t xml:space="preserve">Publiskas personas finanšu līdzekļu un mantas </w:t>
      </w:r>
      <w:r w:rsidR="004A4DBF">
        <w:rPr>
          <w:rFonts w:cs="Times New Roman"/>
          <w:szCs w:val="24"/>
        </w:rPr>
        <w:t>izšķērdēšanas novēršanas likuma</w:t>
      </w:r>
      <w:r>
        <w:rPr>
          <w:rFonts w:cs="Times New Roman"/>
          <w:szCs w:val="24"/>
        </w:rPr>
        <w:t xml:space="preserve"> 2.panta pirmo daļu, 5.panta otrās daļas 5.punktu, 2010.gada 15.jūlija Deleģēšanas līguma ar Pašvaldības SIA “Rūķis L” 1.punkta 1.1.apakšpunktu un Rēzeknes novada domes</w:t>
      </w:r>
      <w:r w:rsidR="00DD6502">
        <w:rPr>
          <w:rFonts w:cs="Times New Roman"/>
          <w:szCs w:val="24"/>
        </w:rPr>
        <w:t xml:space="preserve"> 2014.gada 18.decembra lēmumu “</w:t>
      </w:r>
      <w:r>
        <w:rPr>
          <w:rFonts w:cs="Times New Roman"/>
          <w:szCs w:val="24"/>
        </w:rPr>
        <w:t>Par uzņēmumu SIA “Maltas Dzīvokļu komunālās saimniecības uzņēmums” un Sabiedrība ar ierobežotu atb</w:t>
      </w:r>
      <w:r w:rsidR="00DD6502">
        <w:rPr>
          <w:rFonts w:cs="Times New Roman"/>
          <w:szCs w:val="24"/>
        </w:rPr>
        <w:t>ildību “Rūķis L” apvienošanu” (s</w:t>
      </w:r>
      <w:r>
        <w:rPr>
          <w:rFonts w:cs="Times New Roman"/>
          <w:szCs w:val="24"/>
        </w:rPr>
        <w:t>ēdes prot</w:t>
      </w:r>
      <w:r w:rsidR="00DD6502">
        <w:rPr>
          <w:rFonts w:cs="Times New Roman"/>
          <w:szCs w:val="24"/>
        </w:rPr>
        <w:t>okola Nr.29</w:t>
      </w:r>
      <w:r>
        <w:rPr>
          <w:rFonts w:cs="Times New Roman"/>
          <w:szCs w:val="24"/>
        </w:rPr>
        <w:t>,</w:t>
      </w:r>
      <w:r w:rsidR="00DD6502">
        <w:rPr>
          <w:rFonts w:cs="Times New Roman"/>
          <w:szCs w:val="24"/>
        </w:rPr>
        <w:t xml:space="preserve"> </w:t>
      </w:r>
      <w:r>
        <w:rPr>
          <w:rFonts w:cs="Times New Roman"/>
          <w:szCs w:val="24"/>
        </w:rPr>
        <w:t>7.§),</w:t>
      </w:r>
      <w:r w:rsidRPr="00A06EB0">
        <w:rPr>
          <w:rFonts w:cs="Times New Roman"/>
          <w:szCs w:val="24"/>
        </w:rPr>
        <w:t xml:space="preserve"> ņ</w:t>
      </w:r>
      <w:r>
        <w:rPr>
          <w:rFonts w:cs="Times New Roman"/>
          <w:szCs w:val="24"/>
        </w:rPr>
        <w:t>emot vērā Pašvaldības SIA “Maltas dzīvokļu-komunālās saimniecības uzņēmums”</w:t>
      </w:r>
      <w:r w:rsidRPr="00286987">
        <w:rPr>
          <w:rFonts w:cs="Times New Roman"/>
          <w:szCs w:val="24"/>
        </w:rPr>
        <w:t xml:space="preserve"> </w:t>
      </w:r>
      <w:r w:rsidR="00686584">
        <w:rPr>
          <w:rFonts w:cs="Times New Roman"/>
          <w:szCs w:val="24"/>
        </w:rPr>
        <w:t>2018.</w:t>
      </w:r>
      <w:r w:rsidRPr="003539C4">
        <w:rPr>
          <w:rFonts w:cs="Times New Roman"/>
          <w:szCs w:val="24"/>
        </w:rPr>
        <w:t xml:space="preserve">gada </w:t>
      </w:r>
      <w:r w:rsidRPr="009540B4">
        <w:rPr>
          <w:rFonts w:cs="Times New Roman"/>
          <w:szCs w:val="24"/>
        </w:rPr>
        <w:t>26</w:t>
      </w:r>
      <w:r w:rsidR="00686584">
        <w:rPr>
          <w:rFonts w:cs="Times New Roman"/>
          <w:szCs w:val="24"/>
        </w:rPr>
        <w:t>.</w:t>
      </w:r>
      <w:r>
        <w:rPr>
          <w:rFonts w:cs="Times New Roman"/>
          <w:szCs w:val="24"/>
        </w:rPr>
        <w:t>jūnija</w:t>
      </w:r>
      <w:r w:rsidRPr="00B91C15">
        <w:rPr>
          <w:rFonts w:cs="Times New Roman"/>
          <w:szCs w:val="24"/>
        </w:rPr>
        <w:t xml:space="preserve"> iesniegumu </w:t>
      </w:r>
      <w:r w:rsidRPr="00286987">
        <w:rPr>
          <w:rFonts w:cs="Times New Roman"/>
          <w:szCs w:val="24"/>
        </w:rPr>
        <w:t>un Finanšu pastāvīg</w:t>
      </w:r>
      <w:r w:rsidR="00DD6502">
        <w:rPr>
          <w:rFonts w:cs="Times New Roman"/>
          <w:szCs w:val="24"/>
        </w:rPr>
        <w:t>ās komitejas 2018.gada 28.</w:t>
      </w:r>
      <w:r>
        <w:rPr>
          <w:rFonts w:cs="Times New Roman"/>
          <w:szCs w:val="24"/>
        </w:rPr>
        <w:t xml:space="preserve">jūnija </w:t>
      </w:r>
      <w:r w:rsidRPr="00286987">
        <w:rPr>
          <w:rFonts w:cs="Times New Roman"/>
          <w:szCs w:val="24"/>
        </w:rPr>
        <w:t xml:space="preserve">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3D2105" w:rsidRPr="00332C06" w:rsidRDefault="003D2105" w:rsidP="007030DE">
      <w:pPr>
        <w:spacing w:after="0" w:line="240" w:lineRule="auto"/>
        <w:ind w:firstLine="720"/>
        <w:jc w:val="both"/>
        <w:rPr>
          <w:rFonts w:eastAsia="Times New Roman" w:cs="Times New Roman"/>
          <w:szCs w:val="24"/>
        </w:rPr>
      </w:pPr>
    </w:p>
    <w:p w:rsidR="00290769" w:rsidRPr="00686584" w:rsidRDefault="00290769" w:rsidP="007030DE">
      <w:pPr>
        <w:pStyle w:val="ListParagraph"/>
        <w:numPr>
          <w:ilvl w:val="0"/>
          <w:numId w:val="10"/>
        </w:numPr>
        <w:suppressAutoHyphens w:val="0"/>
        <w:spacing w:after="0" w:line="240" w:lineRule="auto"/>
        <w:contextualSpacing/>
        <w:jc w:val="both"/>
        <w:rPr>
          <w:rFonts w:eastAsia="Times New Roman" w:cs="Times New Roman"/>
          <w:szCs w:val="24"/>
        </w:rPr>
      </w:pPr>
      <w:r>
        <w:rPr>
          <w:rFonts w:cs="Times New Roman"/>
          <w:szCs w:val="24"/>
        </w:rPr>
        <w:t>Nodot Pašvaldības SIA “Maltas dzīvokļu-komunālās saimniecības uzņēmums” bezatlīdzības lietošanā sekojošu Pašvaldībai piederošo kustamo un nekustamo īpašumu:</w:t>
      </w:r>
    </w:p>
    <w:tbl>
      <w:tblPr>
        <w:tblStyle w:val="TableGrid"/>
        <w:tblW w:w="8647" w:type="dxa"/>
        <w:jc w:val="center"/>
        <w:tblLayout w:type="fixed"/>
        <w:tblLook w:val="04A0" w:firstRow="1" w:lastRow="0" w:firstColumn="1" w:lastColumn="0" w:noHBand="0" w:noVBand="1"/>
      </w:tblPr>
      <w:tblGrid>
        <w:gridCol w:w="567"/>
        <w:gridCol w:w="2126"/>
        <w:gridCol w:w="851"/>
        <w:gridCol w:w="1275"/>
        <w:gridCol w:w="1843"/>
        <w:gridCol w:w="1985"/>
      </w:tblGrid>
      <w:tr w:rsidR="00290769" w:rsidTr="00B769E0">
        <w:trPr>
          <w:jc w:val="center"/>
        </w:trPr>
        <w:tc>
          <w:tcPr>
            <w:tcW w:w="567" w:type="dxa"/>
            <w:vAlign w:val="center"/>
          </w:tcPr>
          <w:p w:rsidR="005D5EFA" w:rsidRDefault="00290769" w:rsidP="005D5EFA">
            <w:pPr>
              <w:pStyle w:val="ListParagraph"/>
              <w:spacing w:line="240" w:lineRule="auto"/>
              <w:ind w:left="0"/>
              <w:jc w:val="center"/>
              <w:rPr>
                <w:rFonts w:cs="Times New Roman"/>
                <w:b/>
                <w:sz w:val="20"/>
                <w:szCs w:val="20"/>
              </w:rPr>
            </w:pPr>
            <w:r w:rsidRPr="005D5EFA">
              <w:rPr>
                <w:rFonts w:cs="Times New Roman"/>
                <w:b/>
                <w:sz w:val="20"/>
                <w:szCs w:val="20"/>
              </w:rPr>
              <w:t>N.</w:t>
            </w:r>
          </w:p>
          <w:p w:rsidR="005D5EFA" w:rsidRDefault="00290769" w:rsidP="005D5EFA">
            <w:pPr>
              <w:pStyle w:val="ListParagraph"/>
              <w:spacing w:line="240" w:lineRule="auto"/>
              <w:ind w:left="0"/>
              <w:jc w:val="center"/>
              <w:rPr>
                <w:rFonts w:cs="Times New Roman"/>
                <w:b/>
                <w:sz w:val="20"/>
                <w:szCs w:val="20"/>
              </w:rPr>
            </w:pPr>
            <w:r w:rsidRPr="005D5EFA">
              <w:rPr>
                <w:rFonts w:cs="Times New Roman"/>
                <w:b/>
                <w:sz w:val="20"/>
                <w:szCs w:val="20"/>
              </w:rPr>
              <w:t>p.</w:t>
            </w:r>
          </w:p>
          <w:p w:rsidR="00290769" w:rsidRPr="005D5EFA" w:rsidRDefault="00290769" w:rsidP="005D5EFA">
            <w:pPr>
              <w:pStyle w:val="ListParagraph"/>
              <w:spacing w:line="240" w:lineRule="auto"/>
              <w:ind w:left="0"/>
              <w:jc w:val="center"/>
              <w:rPr>
                <w:rFonts w:cs="Times New Roman"/>
                <w:b/>
                <w:sz w:val="20"/>
                <w:szCs w:val="20"/>
              </w:rPr>
            </w:pPr>
            <w:r w:rsidRPr="005D5EFA">
              <w:rPr>
                <w:rFonts w:cs="Times New Roman"/>
                <w:b/>
                <w:sz w:val="20"/>
                <w:szCs w:val="20"/>
              </w:rPr>
              <w:t>k.</w:t>
            </w:r>
          </w:p>
        </w:tc>
        <w:tc>
          <w:tcPr>
            <w:tcW w:w="2126" w:type="dxa"/>
            <w:vAlign w:val="center"/>
          </w:tcPr>
          <w:p w:rsidR="00290769" w:rsidRPr="005D5EFA" w:rsidRDefault="00290769" w:rsidP="00686584">
            <w:pPr>
              <w:pStyle w:val="ListParagraph"/>
              <w:spacing w:line="240" w:lineRule="auto"/>
              <w:ind w:left="0"/>
              <w:jc w:val="center"/>
              <w:rPr>
                <w:rFonts w:cs="Times New Roman"/>
                <w:b/>
                <w:sz w:val="20"/>
                <w:szCs w:val="20"/>
              </w:rPr>
            </w:pPr>
            <w:r w:rsidRPr="005D5EFA">
              <w:rPr>
                <w:rFonts w:cs="Times New Roman"/>
                <w:b/>
                <w:sz w:val="20"/>
                <w:szCs w:val="20"/>
              </w:rPr>
              <w:t>Nekustamā vai kustamā īpašuma nosaukums</w:t>
            </w:r>
          </w:p>
        </w:tc>
        <w:tc>
          <w:tcPr>
            <w:tcW w:w="851" w:type="dxa"/>
            <w:vAlign w:val="center"/>
          </w:tcPr>
          <w:p w:rsidR="00290769" w:rsidRPr="005D5EFA" w:rsidRDefault="00290769" w:rsidP="00686584">
            <w:pPr>
              <w:pStyle w:val="ListParagraph"/>
              <w:spacing w:line="240" w:lineRule="auto"/>
              <w:ind w:left="0"/>
              <w:jc w:val="center"/>
              <w:rPr>
                <w:rFonts w:cs="Times New Roman"/>
                <w:b/>
                <w:sz w:val="20"/>
                <w:szCs w:val="20"/>
              </w:rPr>
            </w:pPr>
            <w:proofErr w:type="spellStart"/>
            <w:r w:rsidRPr="005D5EFA">
              <w:rPr>
                <w:rFonts w:cs="Times New Roman"/>
                <w:b/>
                <w:sz w:val="20"/>
                <w:szCs w:val="20"/>
              </w:rPr>
              <w:t>Dau</w:t>
            </w:r>
            <w:r w:rsidR="005D5EFA">
              <w:rPr>
                <w:rFonts w:cs="Times New Roman"/>
                <w:b/>
                <w:sz w:val="20"/>
                <w:szCs w:val="20"/>
              </w:rPr>
              <w:t>-</w:t>
            </w:r>
            <w:r w:rsidRPr="005D5EFA">
              <w:rPr>
                <w:rFonts w:cs="Times New Roman"/>
                <w:b/>
                <w:sz w:val="20"/>
                <w:szCs w:val="20"/>
              </w:rPr>
              <w:t>dzums</w:t>
            </w:r>
            <w:proofErr w:type="spellEnd"/>
          </w:p>
        </w:tc>
        <w:tc>
          <w:tcPr>
            <w:tcW w:w="1275" w:type="dxa"/>
            <w:vAlign w:val="center"/>
          </w:tcPr>
          <w:p w:rsidR="00290769" w:rsidRPr="005D5EFA" w:rsidRDefault="00290769" w:rsidP="00686584">
            <w:pPr>
              <w:pStyle w:val="ListParagraph"/>
              <w:spacing w:line="240" w:lineRule="auto"/>
              <w:ind w:left="0"/>
              <w:jc w:val="center"/>
              <w:rPr>
                <w:rFonts w:cs="Times New Roman"/>
                <w:b/>
                <w:sz w:val="20"/>
                <w:szCs w:val="20"/>
              </w:rPr>
            </w:pPr>
            <w:r w:rsidRPr="005D5EFA">
              <w:rPr>
                <w:rFonts w:cs="Times New Roman"/>
                <w:b/>
                <w:sz w:val="20"/>
                <w:szCs w:val="20"/>
              </w:rPr>
              <w:t>Bilances vērtība uz 28.06.2018. (EUR)</w:t>
            </w:r>
          </w:p>
        </w:tc>
        <w:tc>
          <w:tcPr>
            <w:tcW w:w="1843" w:type="dxa"/>
            <w:vAlign w:val="center"/>
          </w:tcPr>
          <w:p w:rsidR="00290769" w:rsidRPr="005D5EFA" w:rsidRDefault="00290769" w:rsidP="00686584">
            <w:pPr>
              <w:pStyle w:val="ListParagraph"/>
              <w:spacing w:line="240" w:lineRule="auto"/>
              <w:ind w:left="0"/>
              <w:jc w:val="center"/>
              <w:rPr>
                <w:rFonts w:cs="Times New Roman"/>
                <w:b/>
                <w:sz w:val="20"/>
                <w:szCs w:val="20"/>
              </w:rPr>
            </w:pPr>
            <w:r w:rsidRPr="005D5EFA">
              <w:rPr>
                <w:rFonts w:cs="Times New Roman"/>
                <w:b/>
                <w:sz w:val="20"/>
                <w:szCs w:val="20"/>
              </w:rPr>
              <w:t>Stāvoklis</w:t>
            </w:r>
          </w:p>
        </w:tc>
        <w:tc>
          <w:tcPr>
            <w:tcW w:w="1985" w:type="dxa"/>
            <w:vAlign w:val="center"/>
          </w:tcPr>
          <w:p w:rsidR="00290769" w:rsidRPr="005D5EFA" w:rsidRDefault="00290769" w:rsidP="00686584">
            <w:pPr>
              <w:pStyle w:val="ListParagraph"/>
              <w:spacing w:line="240" w:lineRule="auto"/>
              <w:ind w:left="0"/>
              <w:jc w:val="center"/>
              <w:rPr>
                <w:rFonts w:cs="Times New Roman"/>
                <w:b/>
                <w:sz w:val="20"/>
                <w:szCs w:val="20"/>
              </w:rPr>
            </w:pPr>
            <w:r w:rsidRPr="005D5EFA">
              <w:rPr>
                <w:rFonts w:cs="Times New Roman"/>
                <w:b/>
                <w:sz w:val="20"/>
                <w:szCs w:val="20"/>
              </w:rPr>
              <w:t>Piezīmes</w:t>
            </w: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Nekustamais īpašums “”Lūznavas muižas apbūve” katlu māja”</w:t>
            </w:r>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20551,78</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Nolietojusies-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Kadastra nr. 78680020419, kadastra apzīmējums 78680020074001</w:t>
            </w: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2.</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Nekustamais īpašums “Siltumtrase-mācību korpuss”</w:t>
            </w:r>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594,76</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Nolietojusies-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3.</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Kustamais īpašums “Katls RK 1.6”</w:t>
            </w:r>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3376,47</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4.</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Frekvences pārveidotājs NXS00725A2</w:t>
            </w:r>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3441,93</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5.</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Sūknis A2L 80-160A</w:t>
            </w:r>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1336,65</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p>
        </w:tc>
      </w:tr>
      <w:tr w:rsidR="00290769" w:rsidTr="00B769E0">
        <w:trPr>
          <w:jc w:val="center"/>
        </w:trPr>
        <w:tc>
          <w:tcPr>
            <w:tcW w:w="567"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6.</w:t>
            </w:r>
          </w:p>
        </w:tc>
        <w:tc>
          <w:tcPr>
            <w:tcW w:w="2126"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 xml:space="preserve">Sūknis MCX 200/65 </w:t>
            </w:r>
            <w:proofErr w:type="spellStart"/>
            <w:r>
              <w:rPr>
                <w:rFonts w:cs="Times New Roman"/>
                <w:szCs w:val="24"/>
              </w:rPr>
              <w:t>Nocchi</w:t>
            </w:r>
            <w:proofErr w:type="spellEnd"/>
          </w:p>
        </w:tc>
        <w:tc>
          <w:tcPr>
            <w:tcW w:w="851"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1 gab.</w:t>
            </w:r>
          </w:p>
        </w:tc>
        <w:tc>
          <w:tcPr>
            <w:tcW w:w="1275"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367,10</w:t>
            </w:r>
          </w:p>
        </w:tc>
        <w:tc>
          <w:tcPr>
            <w:tcW w:w="1843" w:type="dxa"/>
            <w:vAlign w:val="center"/>
          </w:tcPr>
          <w:p w:rsidR="00290769" w:rsidRDefault="00290769" w:rsidP="00686584">
            <w:pPr>
              <w:pStyle w:val="ListParagraph"/>
              <w:spacing w:line="240" w:lineRule="auto"/>
              <w:ind w:left="0"/>
              <w:jc w:val="center"/>
              <w:rPr>
                <w:rFonts w:cs="Times New Roman"/>
                <w:szCs w:val="24"/>
              </w:rPr>
            </w:pPr>
            <w:r>
              <w:rPr>
                <w:rFonts w:cs="Times New Roman"/>
                <w:szCs w:val="24"/>
              </w:rPr>
              <w:t>Nolietojies- nepieciešams remonts</w:t>
            </w:r>
          </w:p>
        </w:tc>
        <w:tc>
          <w:tcPr>
            <w:tcW w:w="1985" w:type="dxa"/>
            <w:vAlign w:val="center"/>
          </w:tcPr>
          <w:p w:rsidR="00290769" w:rsidRDefault="00290769" w:rsidP="00686584">
            <w:pPr>
              <w:pStyle w:val="ListParagraph"/>
              <w:spacing w:line="240" w:lineRule="auto"/>
              <w:ind w:left="0"/>
              <w:jc w:val="center"/>
              <w:rPr>
                <w:rFonts w:cs="Times New Roman"/>
                <w:szCs w:val="24"/>
              </w:rPr>
            </w:pPr>
          </w:p>
        </w:tc>
      </w:tr>
    </w:tbl>
    <w:p w:rsidR="00290769" w:rsidRDefault="00290769" w:rsidP="007030DE">
      <w:pPr>
        <w:pStyle w:val="ListParagraph"/>
        <w:numPr>
          <w:ilvl w:val="0"/>
          <w:numId w:val="10"/>
        </w:numPr>
        <w:suppressAutoHyphens w:val="0"/>
        <w:spacing w:after="0" w:line="240" w:lineRule="auto"/>
        <w:ind w:left="992" w:hanging="425"/>
        <w:contextualSpacing/>
        <w:jc w:val="both"/>
        <w:rPr>
          <w:rFonts w:eastAsia="Times New Roman" w:cs="Times New Roman"/>
          <w:szCs w:val="24"/>
        </w:rPr>
      </w:pPr>
      <w:r>
        <w:rPr>
          <w:rFonts w:eastAsia="Times New Roman" w:cs="Times New Roman"/>
          <w:szCs w:val="24"/>
        </w:rPr>
        <w:t>Augstāk minēto pamatlīdzekļu nodošana bezatlīdzības lietošanā nepieciešama Rēzeknes novada pašvaldības deleģētās uzdevuma “siltumenerģijas ražošana un piegāde” nodrošināšanai Rēzeknes novada pašvaldības Lūznavas administratīvajā teritorijā.</w:t>
      </w:r>
    </w:p>
    <w:p w:rsidR="00290769" w:rsidRDefault="00290769" w:rsidP="007030DE">
      <w:pPr>
        <w:pStyle w:val="ListParagraph"/>
        <w:numPr>
          <w:ilvl w:val="0"/>
          <w:numId w:val="10"/>
        </w:numPr>
        <w:suppressAutoHyphens w:val="0"/>
        <w:spacing w:after="0" w:line="240" w:lineRule="auto"/>
        <w:ind w:left="992" w:hanging="425"/>
        <w:contextualSpacing/>
        <w:jc w:val="both"/>
        <w:rPr>
          <w:rFonts w:eastAsia="Times New Roman" w:cs="Times New Roman"/>
          <w:szCs w:val="24"/>
        </w:rPr>
      </w:pPr>
      <w:r>
        <w:rPr>
          <w:rFonts w:eastAsia="Times New Roman" w:cs="Times New Roman"/>
          <w:szCs w:val="24"/>
        </w:rPr>
        <w:t>Noteikt bezatlīdzības lietošanas termiņu līdz 2020.gada 15.jūlijam.</w:t>
      </w:r>
    </w:p>
    <w:p w:rsidR="00290769" w:rsidRDefault="00290769" w:rsidP="007030DE">
      <w:pPr>
        <w:pStyle w:val="ListParagraph"/>
        <w:numPr>
          <w:ilvl w:val="0"/>
          <w:numId w:val="10"/>
        </w:numPr>
        <w:suppressAutoHyphens w:val="0"/>
        <w:spacing w:after="0" w:line="240" w:lineRule="auto"/>
        <w:ind w:left="992" w:hanging="425"/>
        <w:contextualSpacing/>
        <w:jc w:val="both"/>
        <w:rPr>
          <w:rFonts w:eastAsia="Times New Roman" w:cs="Times New Roman"/>
          <w:szCs w:val="24"/>
        </w:rPr>
      </w:pPr>
      <w:r>
        <w:rPr>
          <w:rFonts w:eastAsia="Times New Roman" w:cs="Times New Roman"/>
          <w:szCs w:val="24"/>
        </w:rPr>
        <w:t>Bezatlīdzības lietošanā nodotais kustamais un nekustamais augstāk minētais Pašvaldības</w:t>
      </w:r>
      <w:r w:rsidR="00AF02E7">
        <w:rPr>
          <w:rFonts w:eastAsia="Times New Roman" w:cs="Times New Roman"/>
          <w:szCs w:val="24"/>
        </w:rPr>
        <w:t xml:space="preserve"> </w:t>
      </w:r>
      <w:r>
        <w:rPr>
          <w:rFonts w:eastAsia="Times New Roman" w:cs="Times New Roman"/>
          <w:szCs w:val="24"/>
        </w:rPr>
        <w:t>īpašums nododams atpakaļ</w:t>
      </w:r>
      <w:r w:rsidR="00AF02E7">
        <w:rPr>
          <w:rFonts w:eastAsia="Times New Roman" w:cs="Times New Roman"/>
          <w:szCs w:val="24"/>
        </w:rPr>
        <w:t xml:space="preserve"> </w:t>
      </w:r>
      <w:r>
        <w:rPr>
          <w:rFonts w:eastAsia="Times New Roman" w:cs="Times New Roman"/>
          <w:szCs w:val="24"/>
        </w:rPr>
        <w:t>Pašvaldībai pēc 3.punktā minētā termiņa beigām, ja tas netiek pagarināts.</w:t>
      </w:r>
    </w:p>
    <w:p w:rsidR="00290769" w:rsidRDefault="00290769" w:rsidP="007030DE">
      <w:pPr>
        <w:pStyle w:val="ListParagraph"/>
        <w:numPr>
          <w:ilvl w:val="0"/>
          <w:numId w:val="10"/>
        </w:numPr>
        <w:suppressAutoHyphens w:val="0"/>
        <w:spacing w:after="0" w:line="240" w:lineRule="auto"/>
        <w:ind w:left="992" w:hanging="425"/>
        <w:contextualSpacing/>
        <w:jc w:val="both"/>
        <w:rPr>
          <w:rFonts w:eastAsia="Times New Roman" w:cs="Times New Roman"/>
          <w:szCs w:val="24"/>
        </w:rPr>
      </w:pPr>
      <w:r>
        <w:rPr>
          <w:rFonts w:eastAsia="Times New Roman" w:cs="Times New Roman"/>
          <w:szCs w:val="24"/>
        </w:rPr>
        <w:t>Pašvaldības SIA “Maltas dzīvokļu-komunālās saimniecības uzņēmums” nodrošināt augstāk minētās mantas saglabāšanu un atbilstošu izmantošanu.</w:t>
      </w:r>
    </w:p>
    <w:p w:rsidR="00290769" w:rsidRDefault="00290769" w:rsidP="007030DE">
      <w:pPr>
        <w:pStyle w:val="ListParagraph"/>
        <w:numPr>
          <w:ilvl w:val="0"/>
          <w:numId w:val="10"/>
        </w:numPr>
        <w:suppressAutoHyphens w:val="0"/>
        <w:spacing w:after="0" w:line="240" w:lineRule="auto"/>
        <w:ind w:left="992" w:hanging="425"/>
        <w:contextualSpacing/>
        <w:jc w:val="both"/>
        <w:rPr>
          <w:rFonts w:eastAsia="Times New Roman" w:cs="Times New Roman"/>
          <w:szCs w:val="24"/>
        </w:rPr>
      </w:pPr>
      <w:r w:rsidRPr="00290769">
        <w:rPr>
          <w:rFonts w:eastAsia="Times New Roman" w:cs="Times New Roman"/>
          <w:szCs w:val="24"/>
        </w:rPr>
        <w:t>Uzdot Rēzeknes novada pašvaldības Lūznavas pagasta pārvaldei sagatavot bezatlīdzības lietošanā nododamās kustamās un nekustamās mantas pieņemšanas-nodošanas aktu.</w:t>
      </w:r>
    </w:p>
    <w:p w:rsidR="001263AF" w:rsidRDefault="001263AF" w:rsidP="001263AF">
      <w:pPr>
        <w:pStyle w:val="ListParagraph"/>
        <w:suppressAutoHyphens w:val="0"/>
        <w:spacing w:after="0" w:line="240" w:lineRule="auto"/>
        <w:ind w:left="992"/>
        <w:contextualSpacing/>
        <w:jc w:val="both"/>
        <w:rPr>
          <w:rFonts w:eastAsia="Times New Roman" w:cs="Times New Roman"/>
          <w:szCs w:val="24"/>
        </w:rPr>
      </w:pPr>
    </w:p>
    <w:p w:rsidR="00B769E0" w:rsidRDefault="00B769E0" w:rsidP="001263AF">
      <w:pPr>
        <w:pStyle w:val="ListParagraph"/>
        <w:suppressAutoHyphens w:val="0"/>
        <w:spacing w:after="0" w:line="240" w:lineRule="auto"/>
        <w:ind w:left="992"/>
        <w:contextualSpacing/>
        <w:jc w:val="both"/>
        <w:rPr>
          <w:rFonts w:eastAsia="Times New Roman" w:cs="Times New Roman"/>
          <w:szCs w:val="24"/>
        </w:rPr>
      </w:pPr>
    </w:p>
    <w:p w:rsidR="002C27E3" w:rsidRDefault="002C27E3" w:rsidP="001263AF">
      <w:pPr>
        <w:pStyle w:val="ListParagraph"/>
        <w:suppressAutoHyphens w:val="0"/>
        <w:spacing w:after="0" w:line="240" w:lineRule="auto"/>
        <w:ind w:left="992"/>
        <w:contextualSpacing/>
        <w:jc w:val="both"/>
        <w:rPr>
          <w:rFonts w:eastAsia="Times New Roman" w:cs="Times New Roman"/>
          <w:szCs w:val="24"/>
        </w:rPr>
      </w:pPr>
    </w:p>
    <w:p w:rsidR="002C27E3" w:rsidRDefault="002C27E3" w:rsidP="001263AF">
      <w:pPr>
        <w:pStyle w:val="ListParagraph"/>
        <w:suppressAutoHyphens w:val="0"/>
        <w:spacing w:after="0" w:line="240" w:lineRule="auto"/>
        <w:ind w:left="992"/>
        <w:contextualSpacing/>
        <w:jc w:val="both"/>
        <w:rPr>
          <w:rFonts w:eastAsia="Times New Roman" w:cs="Times New Roman"/>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88228C" w:rsidRDefault="0088228C" w:rsidP="0088228C">
      <w:pPr>
        <w:autoSpaceDE w:val="0"/>
        <w:autoSpaceDN w:val="0"/>
        <w:adjustRightInd w:val="0"/>
        <w:spacing w:after="0" w:line="240" w:lineRule="auto"/>
        <w:jc w:val="center"/>
        <w:rPr>
          <w:b/>
          <w:szCs w:val="24"/>
        </w:rPr>
      </w:pPr>
      <w:r w:rsidRPr="0088228C">
        <w:rPr>
          <w:b/>
          <w:szCs w:val="24"/>
        </w:rPr>
        <w:t>Par nekustamā īpašuma Rāznas ielā 38, Kaunat</w:t>
      </w:r>
      <w:r w:rsidR="00AF224F">
        <w:rPr>
          <w:b/>
          <w:szCs w:val="24"/>
        </w:rPr>
        <w:t>ā, Kaunatas pagastā, Rēzeknes novadā</w:t>
      </w:r>
      <w:r w:rsidRPr="0088228C">
        <w:rPr>
          <w:b/>
          <w:szCs w:val="24"/>
        </w:rPr>
        <w:t>, telpu nomas izsoli masāžas pakalpojuma sniegšanai</w:t>
      </w:r>
    </w:p>
    <w:p w:rsidR="0088228C" w:rsidRDefault="0088228C" w:rsidP="0088228C">
      <w:pPr>
        <w:autoSpaceDE w:val="0"/>
        <w:autoSpaceDN w:val="0"/>
        <w:adjustRightInd w:val="0"/>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Pr="0088228C">
        <w:rPr>
          <w:sz w:val="20"/>
          <w:szCs w:val="20"/>
        </w:rPr>
        <w:t>S.Frančenko</w:t>
      </w:r>
      <w:proofErr w:type="spellEnd"/>
      <w:r w:rsidRPr="0088228C">
        <w:rPr>
          <w:sz w:val="20"/>
          <w:szCs w:val="20"/>
        </w:rPr>
        <w:t>)</w:t>
      </w:r>
    </w:p>
    <w:p w:rsidR="002C09D9" w:rsidRDefault="002C09D9" w:rsidP="0088228C">
      <w:pPr>
        <w:autoSpaceDE w:val="0"/>
        <w:autoSpaceDN w:val="0"/>
        <w:adjustRightInd w:val="0"/>
        <w:spacing w:after="0" w:line="240" w:lineRule="auto"/>
        <w:jc w:val="center"/>
        <w:rPr>
          <w:szCs w:val="24"/>
        </w:rPr>
      </w:pPr>
    </w:p>
    <w:p w:rsidR="00290769" w:rsidRDefault="00290769" w:rsidP="001263AF">
      <w:pPr>
        <w:autoSpaceDE w:val="0"/>
        <w:autoSpaceDN w:val="0"/>
        <w:adjustRightInd w:val="0"/>
        <w:spacing w:after="0" w:line="240" w:lineRule="auto"/>
        <w:ind w:firstLine="720"/>
        <w:jc w:val="both"/>
        <w:rPr>
          <w:rFonts w:cs="Times New Roman"/>
          <w:iCs/>
          <w:szCs w:val="24"/>
        </w:rPr>
      </w:pPr>
      <w:r w:rsidRPr="003A1BFC">
        <w:t>Pamatojotie</w:t>
      </w:r>
      <w:r>
        <w:t>s uz likuma „Par pašvaldībām”</w:t>
      </w:r>
      <w:r w:rsidRPr="00894D1A">
        <w:rPr>
          <w:b/>
          <w:bCs/>
        </w:rPr>
        <w:t xml:space="preserve"> </w:t>
      </w:r>
      <w:r w:rsidRPr="00894D1A">
        <w:t>14.panta otrās daļas 3.punktu,</w:t>
      </w:r>
      <w:r>
        <w:t xml:space="preserve"> 27</w:t>
      </w:r>
      <w:r w:rsidRPr="003A1BFC">
        <w:t xml:space="preserve">.panta pirmās daļas </w:t>
      </w:r>
      <w:r>
        <w:t>27</w:t>
      </w:r>
      <w:r w:rsidRPr="003A1BFC">
        <w:t>.punktu,</w:t>
      </w:r>
      <w:r w:rsidRPr="00C61F12">
        <w:t xml:space="preserve"> </w:t>
      </w:r>
      <w:r w:rsidR="004A4DBF">
        <w:rPr>
          <w:rFonts w:cs="Times New Roman"/>
          <w:szCs w:val="24"/>
        </w:rPr>
        <w:t>Publiskas personas finanšu līdzekļu un mantas izšķērdēšanas novēršanas likuma</w:t>
      </w:r>
      <w:r w:rsidRPr="00894D1A">
        <w:t xml:space="preserve"> 6.</w:t>
      </w:r>
      <w:r w:rsidRPr="00894D1A">
        <w:rPr>
          <w:vertAlign w:val="superscript"/>
        </w:rPr>
        <w:t>1</w:t>
      </w:r>
      <w:r>
        <w:t>pant</w:t>
      </w:r>
      <w:r w:rsidRPr="00894D1A">
        <w:t>u,</w:t>
      </w:r>
      <w:r w:rsidRPr="00B4228B">
        <w:t xml:space="preserve"> </w:t>
      </w:r>
      <w:r w:rsidRPr="00894D1A">
        <w:t xml:space="preserve">Ministru kabineta </w:t>
      </w:r>
      <w:r w:rsidR="00E5434C">
        <w:t>2018</w:t>
      </w:r>
      <w:r w:rsidR="00E5434C" w:rsidRPr="00E7440B">
        <w:t xml:space="preserve">.gada </w:t>
      </w:r>
      <w:r w:rsidR="00E5434C">
        <w:t>20.februāra</w:t>
      </w:r>
      <w:r w:rsidR="00E5434C" w:rsidRPr="00E7440B">
        <w:t xml:space="preserve"> </w:t>
      </w:r>
      <w:r w:rsidRPr="00894D1A">
        <w:t>noteikumu Nr.</w:t>
      </w:r>
      <w:r>
        <w:t>97</w:t>
      </w:r>
      <w:r w:rsidRPr="00894D1A">
        <w:t xml:space="preserve"> „</w:t>
      </w:r>
      <w:r w:rsidRPr="00421378">
        <w:t>Publiskas personas mantas iznomāšanas noteikumi</w:t>
      </w:r>
      <w:r w:rsidRPr="00894D1A">
        <w:t>”</w:t>
      </w:r>
      <w:r>
        <w:t xml:space="preserve"> </w:t>
      </w:r>
      <w:r w:rsidRPr="002C35C8">
        <w:t>12.punktu, 14.punktu, 22.punktu</w:t>
      </w:r>
      <w:r>
        <w:t>, 25.punktu</w:t>
      </w:r>
      <w:r w:rsidRPr="00385D87">
        <w:rPr>
          <w:bCs/>
          <w:color w:val="000000"/>
        </w:rPr>
        <w:t>,</w:t>
      </w:r>
      <w:r>
        <w:rPr>
          <w:bCs/>
          <w:color w:val="000000"/>
        </w:rPr>
        <w:t xml:space="preserve"> 2018.gada 24.maija lēmumu “Par pašvaldības nekustamā īpašuma, Rāznas ielā 38, </w:t>
      </w:r>
      <w:proofErr w:type="spellStart"/>
      <w:r>
        <w:rPr>
          <w:bCs/>
          <w:color w:val="000000"/>
        </w:rPr>
        <w:t>c.Kaunata</w:t>
      </w:r>
      <w:proofErr w:type="spellEnd"/>
      <w:r>
        <w:rPr>
          <w:bCs/>
          <w:color w:val="000000"/>
        </w:rPr>
        <w:t xml:space="preserve">, Kaunatas pagasts, Rēzeknes novads iznomāšanu”, </w:t>
      </w:r>
      <w:r w:rsidRPr="00385D87">
        <w:rPr>
          <w:bCs/>
          <w:color w:val="000000"/>
        </w:rPr>
        <w:t>ņemot vērā Finanšu pastāvīgās</w:t>
      </w:r>
      <w:r>
        <w:rPr>
          <w:bCs/>
          <w:color w:val="000000"/>
        </w:rPr>
        <w:t xml:space="preserve"> komitejas 2018</w:t>
      </w:r>
      <w:r w:rsidRPr="00385D87">
        <w:rPr>
          <w:bCs/>
          <w:color w:val="000000"/>
        </w:rPr>
        <w:t xml:space="preserve">.gada </w:t>
      </w:r>
      <w:r>
        <w:rPr>
          <w:bCs/>
          <w:color w:val="000000"/>
        </w:rPr>
        <w:t xml:space="preserve">28.jūnija </w:t>
      </w:r>
      <w:r w:rsidRPr="00385D87">
        <w:rPr>
          <w:bCs/>
          <w:color w:val="000000"/>
        </w:rPr>
        <w:t xml:space="preserve">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1263AF" w:rsidRPr="0071591C" w:rsidRDefault="001263AF" w:rsidP="001263AF">
      <w:pPr>
        <w:autoSpaceDE w:val="0"/>
        <w:autoSpaceDN w:val="0"/>
        <w:adjustRightInd w:val="0"/>
        <w:spacing w:after="0" w:line="240" w:lineRule="auto"/>
        <w:ind w:firstLine="720"/>
        <w:jc w:val="both"/>
      </w:pPr>
    </w:p>
    <w:p w:rsidR="00290769" w:rsidRDefault="00290769" w:rsidP="001263AF">
      <w:pPr>
        <w:pStyle w:val="Default"/>
        <w:numPr>
          <w:ilvl w:val="0"/>
          <w:numId w:val="13"/>
        </w:numPr>
        <w:ind w:left="993" w:hanging="426"/>
        <w:jc w:val="both"/>
        <w:rPr>
          <w:bCs/>
        </w:rPr>
      </w:pPr>
      <w:r w:rsidRPr="00DD177C">
        <w:t>Nodot nomā Rēzeknes novada pašvaldībai pie</w:t>
      </w:r>
      <w:r w:rsidR="00604F3E">
        <w:t>derošo nekustamā īpašuma</w:t>
      </w:r>
      <w:r w:rsidRPr="00E47FB1">
        <w:t xml:space="preserve"> </w:t>
      </w:r>
      <w:r w:rsidR="00604F3E">
        <w:t>Rāznas ielā 38, Kaunatā</w:t>
      </w:r>
      <w:r>
        <w:t>, Kaunatas pag</w:t>
      </w:r>
      <w:r w:rsidR="00604F3E">
        <w:t>astā, Rēzeknes novadā, telpas 16,</w:t>
      </w:r>
      <w:r>
        <w:t>2 m</w:t>
      </w:r>
      <w:r>
        <w:rPr>
          <w:vertAlign w:val="superscript"/>
        </w:rPr>
        <w:t xml:space="preserve">2 </w:t>
      </w:r>
      <w:r>
        <w:t xml:space="preserve">kopplatībā, ar kadastra apzīmējumu 7862 005 0303 003 masāžas </w:t>
      </w:r>
      <w:r w:rsidRPr="00E47FB1">
        <w:t>pakalpojuma sniegšanai</w:t>
      </w:r>
      <w:r w:rsidRPr="00645FF4">
        <w:rPr>
          <w:bCs/>
        </w:rPr>
        <w:t>, rīko</w:t>
      </w:r>
      <w:r>
        <w:rPr>
          <w:bCs/>
        </w:rPr>
        <w:t xml:space="preserve">jot </w:t>
      </w:r>
      <w:r w:rsidRPr="00E47FB1">
        <w:t>nekustam</w:t>
      </w:r>
      <w:r>
        <w:t>ā</w:t>
      </w:r>
      <w:r w:rsidRPr="00E47FB1">
        <w:t xml:space="preserve"> īpašuma</w:t>
      </w:r>
      <w:r>
        <w:rPr>
          <w:bCs/>
        </w:rPr>
        <w:t xml:space="preserve"> nomas tiesību izsoli.</w:t>
      </w:r>
    </w:p>
    <w:p w:rsidR="00290769" w:rsidRPr="00120C9E" w:rsidRDefault="00290769" w:rsidP="001263AF">
      <w:pPr>
        <w:pStyle w:val="Default"/>
        <w:numPr>
          <w:ilvl w:val="0"/>
          <w:numId w:val="13"/>
        </w:numPr>
        <w:ind w:left="993" w:hanging="426"/>
        <w:jc w:val="both"/>
        <w:rPr>
          <w:bCs/>
        </w:rPr>
      </w:pPr>
      <w:r w:rsidRPr="00C40498">
        <w:t>Izveidot komisiju izsoles procedūras veikšanai šādā sastāvā:</w:t>
      </w:r>
    </w:p>
    <w:p w:rsidR="00290769" w:rsidRDefault="00604F3E" w:rsidP="005D5EFA">
      <w:pPr>
        <w:pStyle w:val="Default"/>
        <w:ind w:left="3544" w:hanging="2551"/>
        <w:jc w:val="both"/>
      </w:pPr>
      <w:r>
        <w:t>k</w:t>
      </w:r>
      <w:r w:rsidR="00290769" w:rsidRPr="001F6225">
        <w:t>omisijas priekšsēdētājs:</w:t>
      </w:r>
      <w:r w:rsidR="00290769">
        <w:t xml:space="preserve"> </w:t>
      </w:r>
      <w:r w:rsidR="00290769" w:rsidRPr="000B46B3">
        <w:rPr>
          <w:b/>
        </w:rPr>
        <w:t xml:space="preserve">Sergejs </w:t>
      </w:r>
      <w:proofErr w:type="spellStart"/>
      <w:r w:rsidR="00290769" w:rsidRPr="000B46B3">
        <w:rPr>
          <w:b/>
        </w:rPr>
        <w:t>Bašmakovs</w:t>
      </w:r>
      <w:proofErr w:type="spellEnd"/>
      <w:r w:rsidR="002C27E3">
        <w:t xml:space="preserve"> – Rēzeknes novada</w:t>
      </w:r>
      <w:r w:rsidR="001263AF">
        <w:t xml:space="preserve"> </w:t>
      </w:r>
      <w:r w:rsidR="00290769">
        <w:t>Kaunatas pagasta pārvaldes vadītājs</w:t>
      </w:r>
    </w:p>
    <w:p w:rsidR="00290769" w:rsidRDefault="00604F3E" w:rsidP="005D5EFA">
      <w:pPr>
        <w:pStyle w:val="Default"/>
        <w:ind w:left="2835" w:hanging="1842"/>
        <w:jc w:val="both"/>
      </w:pPr>
      <w:r>
        <w:t>k</w:t>
      </w:r>
      <w:r w:rsidR="001263AF">
        <w:t xml:space="preserve">omisijas locekļi: </w:t>
      </w:r>
      <w:r w:rsidR="00290769">
        <w:rPr>
          <w:b/>
        </w:rPr>
        <w:t xml:space="preserve">Janīna Kairiša </w:t>
      </w:r>
      <w:r w:rsidR="00290769">
        <w:t xml:space="preserve">- Rēzeknes novada Kaunatas </w:t>
      </w:r>
      <w:r w:rsidR="001263AF">
        <w:t xml:space="preserve">  </w:t>
      </w:r>
      <w:r w:rsidR="00290769">
        <w:t>pagasta pārvaldes lietvede</w:t>
      </w:r>
    </w:p>
    <w:p w:rsidR="00290769" w:rsidRDefault="00290769" w:rsidP="005D5EFA">
      <w:pPr>
        <w:pStyle w:val="Default"/>
        <w:ind w:left="2835"/>
        <w:jc w:val="both"/>
        <w:rPr>
          <w:bCs/>
        </w:rPr>
      </w:pPr>
      <w:r>
        <w:rPr>
          <w:b/>
        </w:rPr>
        <w:t xml:space="preserve">Antonija </w:t>
      </w:r>
      <w:proofErr w:type="spellStart"/>
      <w:r>
        <w:rPr>
          <w:b/>
        </w:rPr>
        <w:t>Gaveika</w:t>
      </w:r>
      <w:proofErr w:type="spellEnd"/>
      <w:r>
        <w:t xml:space="preserve"> – Rēzeknes novada Kaunatas pagasta pārvaldes</w:t>
      </w:r>
      <w:r w:rsidR="00AF02E7">
        <w:t xml:space="preserve"> </w:t>
      </w:r>
      <w:r>
        <w:t>ekonomiste</w:t>
      </w:r>
    </w:p>
    <w:p w:rsidR="00290769" w:rsidRDefault="00290769" w:rsidP="001263AF">
      <w:pPr>
        <w:pStyle w:val="Default"/>
        <w:numPr>
          <w:ilvl w:val="0"/>
          <w:numId w:val="13"/>
        </w:numPr>
        <w:ind w:left="993" w:hanging="426"/>
        <w:jc w:val="both"/>
        <w:rPr>
          <w:bCs/>
        </w:rPr>
      </w:pPr>
      <w:r w:rsidRPr="00BC185F">
        <w:t>Apstiprināt nomas maksas nosacīto cenu (izsoles sākumcenu</w:t>
      </w:r>
      <w:r w:rsidRPr="000A6863">
        <w:rPr>
          <w:color w:val="auto"/>
        </w:rPr>
        <w:t xml:space="preserve">) – </w:t>
      </w:r>
      <w:r w:rsidR="005D5EFA">
        <w:rPr>
          <w:color w:val="auto"/>
        </w:rPr>
        <w:t>1,</w:t>
      </w:r>
      <w:r>
        <w:rPr>
          <w:color w:val="auto"/>
        </w:rPr>
        <w:t>07</w:t>
      </w:r>
      <w:r w:rsidRPr="000A6863">
        <w:rPr>
          <w:color w:val="auto"/>
        </w:rPr>
        <w:t xml:space="preserve"> </w:t>
      </w:r>
      <w:r>
        <w:t>EUR</w:t>
      </w:r>
      <w:r w:rsidRPr="00BC185F">
        <w:t>/m</w:t>
      </w:r>
      <w:r w:rsidRPr="00BC185F">
        <w:rPr>
          <w:vertAlign w:val="superscript"/>
        </w:rPr>
        <w:t>2</w:t>
      </w:r>
      <w:r>
        <w:t xml:space="preserve"> </w:t>
      </w:r>
      <w:r w:rsidRPr="00BC185F">
        <w:t>mēnesī (bez PVN).</w:t>
      </w:r>
    </w:p>
    <w:p w:rsidR="00290769" w:rsidRPr="00120C9E" w:rsidRDefault="00290769" w:rsidP="001263AF">
      <w:pPr>
        <w:pStyle w:val="Default"/>
        <w:numPr>
          <w:ilvl w:val="0"/>
          <w:numId w:val="13"/>
        </w:numPr>
        <w:ind w:left="993" w:hanging="426"/>
        <w:jc w:val="both"/>
        <w:rPr>
          <w:bCs/>
        </w:rPr>
      </w:pPr>
      <w:r w:rsidRPr="00BC185F">
        <w:t>Apstiprināt publicēja</w:t>
      </w:r>
      <w:r>
        <w:t>mo informā</w:t>
      </w:r>
      <w:r w:rsidR="005D5EFA">
        <w:t>ciju par nomā nododamo telpu 16,</w:t>
      </w:r>
      <w:r>
        <w:t>2 m</w:t>
      </w:r>
      <w:r>
        <w:rPr>
          <w:vertAlign w:val="superscript"/>
        </w:rPr>
        <w:t xml:space="preserve">2 </w:t>
      </w:r>
      <w:r>
        <w:t>platībā</w:t>
      </w:r>
      <w:r>
        <w:rPr>
          <w:vertAlign w:val="superscript"/>
        </w:rPr>
        <w:t xml:space="preserve"> </w:t>
      </w:r>
      <w:r>
        <w:rPr>
          <w:bCs/>
        </w:rPr>
        <w:t>ar kadastra apzīmējumu</w:t>
      </w:r>
      <w:r>
        <w:t xml:space="preserve"> 7862 005 0303 003, </w:t>
      </w:r>
      <w:r w:rsidRPr="00BC185F">
        <w:t xml:space="preserve">kas atrodas </w:t>
      </w:r>
      <w:r>
        <w:t>Rāznas ielā 38, Kaunatas pagasta, Rēzeknes novada</w:t>
      </w:r>
      <w:r w:rsidRPr="00BC185F">
        <w:t xml:space="preserve"> (publicējamā informācija pievienota)</w:t>
      </w:r>
      <w:r>
        <w:t>.</w:t>
      </w:r>
    </w:p>
    <w:p w:rsidR="00290769" w:rsidRPr="00120C9E" w:rsidRDefault="00290769" w:rsidP="001263AF">
      <w:pPr>
        <w:pStyle w:val="Default"/>
        <w:numPr>
          <w:ilvl w:val="0"/>
          <w:numId w:val="13"/>
        </w:numPr>
        <w:ind w:left="993" w:hanging="426"/>
        <w:jc w:val="both"/>
        <w:rPr>
          <w:bCs/>
        </w:rPr>
      </w:pPr>
      <w:r w:rsidRPr="00BC185F">
        <w:t>Apstiprināt pašvaldības nekustamā īpašuma – telpas, kas atrodas</w:t>
      </w:r>
      <w:r>
        <w:t xml:space="preserve"> Rāznas ielā 38, Kaunata, Kaunatas pagasta, Rēzeknes novada</w:t>
      </w:r>
      <w:r w:rsidRPr="00BC185F">
        <w:t>, nomas</w:t>
      </w:r>
      <w:r w:rsidR="00604F3E">
        <w:t xml:space="preserve"> tiesību izsoles norises kārtību</w:t>
      </w:r>
      <w:r w:rsidRPr="00BC185F">
        <w:t xml:space="preserve"> (izsoles norises kārtība pievienota).</w:t>
      </w:r>
    </w:p>
    <w:p w:rsidR="00290769" w:rsidRPr="00120C9E" w:rsidRDefault="00290769" w:rsidP="001263AF">
      <w:pPr>
        <w:pStyle w:val="Default"/>
        <w:numPr>
          <w:ilvl w:val="0"/>
          <w:numId w:val="13"/>
        </w:numPr>
        <w:ind w:left="993" w:hanging="426"/>
        <w:jc w:val="both"/>
        <w:rPr>
          <w:bCs/>
        </w:rPr>
      </w:pPr>
      <w:r>
        <w:t xml:space="preserve">Komisijai organizēt telpas </w:t>
      </w:r>
      <w:r w:rsidRPr="00BC185F">
        <w:t>nomas tiesību</w:t>
      </w:r>
      <w:r>
        <w:t xml:space="preserve"> izsoli saskaņā ar ārējiem normatīvajiem aktiem, kas regulē pašvaldības mantas nomas tiesību izsoli,</w:t>
      </w:r>
      <w:r w:rsidRPr="00C14F78">
        <w:t xml:space="preserve"> </w:t>
      </w:r>
      <w:r>
        <w:t>un Rēzeknes novada domes a</w:t>
      </w:r>
      <w:r w:rsidRPr="00BC185F">
        <w:t>pstiprināt</w:t>
      </w:r>
      <w:r>
        <w:t>o</w:t>
      </w:r>
      <w:r w:rsidRPr="00BC185F">
        <w:t xml:space="preserve"> pašvaldības nekustamā īpašuma – telpas, kas atrodas</w:t>
      </w:r>
      <w:r>
        <w:t xml:space="preserve"> Rāznas ielā 38, Kaunata, Kaunatas pagasta, Rēzeknes novadā</w:t>
      </w:r>
      <w:r w:rsidRPr="00BC185F">
        <w:t xml:space="preserve">, nomas tiesību </w:t>
      </w:r>
      <w:r>
        <w:t>izsoles norises kārtību.</w:t>
      </w:r>
    </w:p>
    <w:p w:rsidR="00290769" w:rsidRDefault="00290769" w:rsidP="001263AF">
      <w:pPr>
        <w:pStyle w:val="ListParagraph"/>
        <w:numPr>
          <w:ilvl w:val="0"/>
          <w:numId w:val="13"/>
        </w:numPr>
        <w:spacing w:after="0" w:line="240" w:lineRule="auto"/>
        <w:ind w:left="993" w:hanging="426"/>
        <w:jc w:val="both"/>
      </w:pPr>
      <w:r>
        <w:t>Komisijai nodrošināt informācijas par nomas objektu publicēšanu</w:t>
      </w:r>
      <w:r w:rsidRPr="004344C3">
        <w:t xml:space="preserve"> pašvaldības mājas</w:t>
      </w:r>
      <w:r>
        <w:t>lapā</w:t>
      </w:r>
      <w:r w:rsidRPr="004344C3">
        <w:t xml:space="preserve"> internetā </w:t>
      </w:r>
      <w:r>
        <w:t xml:space="preserve">un </w:t>
      </w:r>
      <w:r w:rsidRPr="004344C3">
        <w:t>izvietošanu publiski pieejamā vietā</w:t>
      </w:r>
      <w:r>
        <w:t>,</w:t>
      </w:r>
      <w:r w:rsidRPr="004344C3">
        <w:t xml:space="preserve"> pagasta pārvaldes telpās</w:t>
      </w:r>
      <w:r>
        <w:t xml:space="preserve"> un informācijas sniegšanas vietās atbilstoši ārējiem normatīvajiem aktiem, kas regulē pašvaldības mantas nomas tiesību izsoli</w:t>
      </w:r>
      <w:r w:rsidRPr="004344C3">
        <w:t xml:space="preserve">. </w:t>
      </w:r>
    </w:p>
    <w:p w:rsidR="00290769" w:rsidRDefault="00290769" w:rsidP="001263AF">
      <w:pPr>
        <w:pStyle w:val="ListParagraph"/>
        <w:numPr>
          <w:ilvl w:val="0"/>
          <w:numId w:val="13"/>
        </w:numPr>
        <w:spacing w:after="0" w:line="240" w:lineRule="auto"/>
        <w:ind w:left="993" w:hanging="426"/>
        <w:jc w:val="both"/>
      </w:pPr>
      <w:r>
        <w:t xml:space="preserve">Komisijai iesniegt apstiprināšanai Rēzeknes novada pašvaldībai telpas </w:t>
      </w:r>
      <w:r w:rsidRPr="00BC185F">
        <w:t>nomas tiesību</w:t>
      </w:r>
      <w:r>
        <w:t xml:space="preserve"> izsoli rezultātus vai pieņemt lēmumu par telpas </w:t>
      </w:r>
      <w:r w:rsidRPr="00BC185F">
        <w:t>nomas tiesību</w:t>
      </w:r>
      <w:r>
        <w:t xml:space="preserve"> izsoli atzīšanu par nenotikušu</w:t>
      </w:r>
      <w:r w:rsidRPr="00B0417C">
        <w:t>.</w:t>
      </w:r>
    </w:p>
    <w:p w:rsidR="001263AF" w:rsidRDefault="001263AF" w:rsidP="00290769">
      <w:pPr>
        <w:pStyle w:val="ListParagraph"/>
        <w:spacing w:after="0" w:line="240" w:lineRule="auto"/>
        <w:jc w:val="both"/>
      </w:pPr>
    </w:p>
    <w:p w:rsidR="002C27E3" w:rsidRDefault="002C27E3" w:rsidP="00290769">
      <w:pPr>
        <w:pStyle w:val="ListParagraph"/>
        <w:spacing w:after="0" w:line="240" w:lineRule="auto"/>
        <w:jc w:val="both"/>
      </w:pPr>
    </w:p>
    <w:p w:rsidR="002C27E3" w:rsidRDefault="002C27E3" w:rsidP="00290769">
      <w:pPr>
        <w:pStyle w:val="ListParagraph"/>
        <w:spacing w:after="0" w:line="240" w:lineRule="auto"/>
        <w:jc w:val="both"/>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88228C" w:rsidRDefault="0088228C" w:rsidP="0088228C">
      <w:pPr>
        <w:autoSpaceDE w:val="0"/>
        <w:autoSpaceDN w:val="0"/>
        <w:adjustRightInd w:val="0"/>
        <w:spacing w:after="0" w:line="240" w:lineRule="auto"/>
        <w:jc w:val="center"/>
        <w:rPr>
          <w:b/>
        </w:rPr>
      </w:pPr>
      <w:r w:rsidRPr="0088228C">
        <w:rPr>
          <w:b/>
        </w:rPr>
        <w:t>Par nekustamā īpašuma “Mehāniskās darbnīcas”</w:t>
      </w:r>
      <w:r w:rsidR="00AF224F">
        <w:rPr>
          <w:b/>
        </w:rPr>
        <w:t>,</w:t>
      </w:r>
      <w:r w:rsidRPr="0088228C">
        <w:rPr>
          <w:b/>
        </w:rPr>
        <w:t xml:space="preserve"> Silmalas pagastā, Rēzeknes novadā, telpu nomas izsoli saimnieciskai darbībai</w:t>
      </w:r>
    </w:p>
    <w:p w:rsidR="00FA2656" w:rsidRDefault="0088228C" w:rsidP="00FA2656">
      <w:pPr>
        <w:autoSpaceDE w:val="0"/>
        <w:autoSpaceDN w:val="0"/>
        <w:adjustRightInd w:val="0"/>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Pr="0088228C">
        <w:rPr>
          <w:sz w:val="20"/>
          <w:szCs w:val="20"/>
        </w:rPr>
        <w:t>S.Frančenko</w:t>
      </w:r>
      <w:proofErr w:type="spellEnd"/>
      <w:r w:rsidRPr="0088228C">
        <w:rPr>
          <w:sz w:val="20"/>
          <w:szCs w:val="20"/>
        </w:rPr>
        <w:t>)</w:t>
      </w:r>
    </w:p>
    <w:p w:rsidR="00FA2656" w:rsidRPr="00FA2656" w:rsidRDefault="00FA2656" w:rsidP="00FA2656">
      <w:pPr>
        <w:autoSpaceDE w:val="0"/>
        <w:autoSpaceDN w:val="0"/>
        <w:adjustRightInd w:val="0"/>
        <w:spacing w:after="0" w:line="240" w:lineRule="auto"/>
        <w:jc w:val="center"/>
        <w:rPr>
          <w:sz w:val="20"/>
          <w:szCs w:val="20"/>
        </w:rPr>
      </w:pPr>
    </w:p>
    <w:p w:rsidR="00290769" w:rsidRDefault="00290769" w:rsidP="007030DE">
      <w:pPr>
        <w:autoSpaceDE w:val="0"/>
        <w:autoSpaceDN w:val="0"/>
        <w:adjustRightInd w:val="0"/>
        <w:spacing w:after="0" w:line="240" w:lineRule="auto"/>
        <w:ind w:firstLine="720"/>
        <w:jc w:val="both"/>
        <w:rPr>
          <w:rFonts w:cs="Times New Roman"/>
          <w:iCs/>
          <w:szCs w:val="24"/>
        </w:rPr>
      </w:pPr>
      <w:r w:rsidRPr="003A1BFC">
        <w:t>Pamatojotie</w:t>
      </w:r>
      <w:r>
        <w:t>s uz likuma „Par pašvaldībām”</w:t>
      </w:r>
      <w:r w:rsidRPr="00894D1A">
        <w:rPr>
          <w:b/>
          <w:bCs/>
        </w:rPr>
        <w:t xml:space="preserve"> </w:t>
      </w:r>
      <w:r w:rsidR="00604F3E">
        <w:t>14.</w:t>
      </w:r>
      <w:r w:rsidRPr="00894D1A">
        <w:t>panta otrās daļas 3.punktu,</w:t>
      </w:r>
      <w:r>
        <w:t xml:space="preserve"> 21</w:t>
      </w:r>
      <w:r w:rsidR="00604F3E">
        <w:t>.</w:t>
      </w:r>
      <w:r w:rsidRPr="003A1BFC">
        <w:t xml:space="preserve">panta pirmās daļas </w:t>
      </w:r>
      <w:r>
        <w:t>27</w:t>
      </w:r>
      <w:r w:rsidRPr="003A1BFC">
        <w:t>.punktu,</w:t>
      </w:r>
      <w:r w:rsidRPr="00C61F12">
        <w:t xml:space="preserve"> </w:t>
      </w:r>
      <w:r w:rsidR="00E5434C">
        <w:rPr>
          <w:rFonts w:cs="Times New Roman"/>
          <w:szCs w:val="24"/>
        </w:rPr>
        <w:t>Publiskas personas finanšu līdzekļu un mantas izšķērdēšanas novēršanas likuma</w:t>
      </w:r>
      <w:r w:rsidRPr="00894D1A">
        <w:t xml:space="preserve"> 6.</w:t>
      </w:r>
      <w:r w:rsidRPr="00894D1A">
        <w:rPr>
          <w:vertAlign w:val="superscript"/>
        </w:rPr>
        <w:t>1</w:t>
      </w:r>
      <w:r>
        <w:t>pantu</w:t>
      </w:r>
      <w:r w:rsidRPr="00894D1A">
        <w:t>,</w:t>
      </w:r>
      <w:r w:rsidRPr="00B4228B">
        <w:t xml:space="preserve"> </w:t>
      </w:r>
      <w:r w:rsidR="00E5434C">
        <w:t>Ministru kabineta 2018</w:t>
      </w:r>
      <w:r w:rsidRPr="00E7440B">
        <w:t xml:space="preserve">.gada </w:t>
      </w:r>
      <w:r w:rsidR="00E5434C">
        <w:t>20.februāra</w:t>
      </w:r>
      <w:r w:rsidRPr="00E7440B">
        <w:t xml:space="preserve"> noteikumu Nr.97 „Publiskas personas mantas iznomāšanas noteikumi” 12.punktu, 14.punktu, 22.punktu, 25.punktu</w:t>
      </w:r>
      <w:r>
        <w:t>,</w:t>
      </w:r>
      <w:r w:rsidRPr="00385D87">
        <w:rPr>
          <w:bCs/>
          <w:color w:val="000000"/>
        </w:rPr>
        <w:t xml:space="preserve"> ņemot vērā </w:t>
      </w:r>
      <w:r>
        <w:rPr>
          <w:bCs/>
          <w:color w:val="000000"/>
        </w:rPr>
        <w:t xml:space="preserve">Silmalas pagasta pārvaldes 2018.gada 21.jūnija iesniegumu Nr.2.2/229 “Par nomas tiesību izsoli” </w:t>
      </w:r>
      <w:r w:rsidRPr="00385D87">
        <w:rPr>
          <w:bCs/>
          <w:color w:val="000000"/>
        </w:rPr>
        <w:t>Finanšu pastāvīgās</w:t>
      </w:r>
      <w:r>
        <w:rPr>
          <w:bCs/>
          <w:color w:val="000000"/>
        </w:rPr>
        <w:t xml:space="preserve"> komitejas 2018</w:t>
      </w:r>
      <w:r w:rsidRPr="00385D87">
        <w:rPr>
          <w:bCs/>
          <w:color w:val="000000"/>
        </w:rPr>
        <w:t>.gada</w:t>
      </w:r>
      <w:r>
        <w:rPr>
          <w:bCs/>
          <w:color w:val="000000"/>
        </w:rPr>
        <w:t xml:space="preserve"> 28.jūnija</w:t>
      </w:r>
      <w:r w:rsidR="00AF02E7">
        <w:rPr>
          <w:bCs/>
          <w:color w:val="000000"/>
        </w:rPr>
        <w:t xml:space="preserve"> </w:t>
      </w:r>
      <w:r w:rsidRPr="00385D87">
        <w:rPr>
          <w:bCs/>
          <w:color w:val="000000"/>
        </w:rPr>
        <w:t xml:space="preserve">priekšlikumu, </w:t>
      </w:r>
      <w:r w:rsidR="00FA2656"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00FA2656" w:rsidRPr="000B6EEC">
        <w:rPr>
          <w:rFonts w:cs="Times New Roman"/>
          <w:iCs/>
          <w:szCs w:val="24"/>
        </w:rPr>
        <w:t xml:space="preserve">, </w:t>
      </w:r>
      <w:r w:rsidR="00FA2656" w:rsidRPr="000B6EEC">
        <w:rPr>
          <w:rFonts w:cs="Times New Roman"/>
          <w:iCs/>
          <w:spacing w:val="80"/>
          <w:szCs w:val="24"/>
        </w:rPr>
        <w:t>nolem</w:t>
      </w:r>
      <w:r w:rsidR="00FA2656" w:rsidRPr="000B6EEC">
        <w:rPr>
          <w:rFonts w:cs="Times New Roman"/>
          <w:iCs/>
          <w:szCs w:val="24"/>
        </w:rPr>
        <w:t>j:</w:t>
      </w:r>
    </w:p>
    <w:p w:rsidR="0025797F" w:rsidRPr="00290769" w:rsidRDefault="0025797F" w:rsidP="007030DE">
      <w:pPr>
        <w:autoSpaceDE w:val="0"/>
        <w:autoSpaceDN w:val="0"/>
        <w:adjustRightInd w:val="0"/>
        <w:spacing w:after="0" w:line="240" w:lineRule="auto"/>
        <w:ind w:firstLine="720"/>
        <w:jc w:val="both"/>
        <w:rPr>
          <w:b/>
        </w:rPr>
      </w:pPr>
    </w:p>
    <w:p w:rsidR="00290769" w:rsidRDefault="00290769" w:rsidP="007030DE">
      <w:pPr>
        <w:pStyle w:val="Default"/>
        <w:numPr>
          <w:ilvl w:val="0"/>
          <w:numId w:val="14"/>
        </w:numPr>
        <w:jc w:val="both"/>
        <w:rPr>
          <w:bCs/>
        </w:rPr>
      </w:pPr>
      <w:r w:rsidRPr="00DD177C">
        <w:t>Nodot nomā Rēzeknes novada pašvaldībai pie</w:t>
      </w:r>
      <w:r w:rsidR="00604F3E">
        <w:t>derošā</w:t>
      </w:r>
      <w:r>
        <w:t xml:space="preserve"> nekustamā īpašuma “</w:t>
      </w:r>
      <w:r w:rsidRPr="00F468D5">
        <w:t>Mehāniskās darbnīcas</w:t>
      </w:r>
      <w:r>
        <w:t>”</w:t>
      </w:r>
      <w:r w:rsidR="00604F3E">
        <w:t>,</w:t>
      </w:r>
      <w:r>
        <w:t xml:space="preserve"> Silmalas pagastā, Rēzeknes novadā</w:t>
      </w:r>
      <w:r w:rsidR="00604F3E">
        <w:t>,</w:t>
      </w:r>
      <w:r>
        <w:t xml:space="preserve"> telpas 58,2 m</w:t>
      </w:r>
      <w:r>
        <w:rPr>
          <w:vertAlign w:val="superscript"/>
        </w:rPr>
        <w:t xml:space="preserve">2 </w:t>
      </w:r>
      <w:r>
        <w:t>kopplatībā, ar kadastra apzīmējumu 7888 004 0221 001, saimnieciskai darbība</w:t>
      </w:r>
      <w:r w:rsidRPr="00E47FB1">
        <w:t>i</w:t>
      </w:r>
      <w:r w:rsidRPr="00645FF4">
        <w:rPr>
          <w:bCs/>
        </w:rPr>
        <w:t>, rīko</w:t>
      </w:r>
      <w:r>
        <w:rPr>
          <w:bCs/>
        </w:rPr>
        <w:t xml:space="preserve">jot </w:t>
      </w:r>
      <w:r w:rsidRPr="00E47FB1">
        <w:t>nekustam</w:t>
      </w:r>
      <w:r>
        <w:t>ā</w:t>
      </w:r>
      <w:r w:rsidRPr="00E47FB1">
        <w:t xml:space="preserve"> īpašuma</w:t>
      </w:r>
      <w:r>
        <w:rPr>
          <w:bCs/>
        </w:rPr>
        <w:t xml:space="preserve"> nomas tiesību izsoli.</w:t>
      </w:r>
    </w:p>
    <w:p w:rsidR="00290769" w:rsidRPr="00290769" w:rsidRDefault="00290769" w:rsidP="00780D60">
      <w:pPr>
        <w:pStyle w:val="Default"/>
        <w:numPr>
          <w:ilvl w:val="0"/>
          <w:numId w:val="14"/>
        </w:numPr>
        <w:jc w:val="both"/>
        <w:rPr>
          <w:bCs/>
        </w:rPr>
      </w:pPr>
      <w:r w:rsidRPr="00C40498">
        <w:t>Izveidot komisiju izsoles procedūras veikšanai šādā sastāvā:</w:t>
      </w:r>
    </w:p>
    <w:p w:rsidR="00290769" w:rsidRDefault="00290769" w:rsidP="00290769">
      <w:pPr>
        <w:pStyle w:val="Default"/>
        <w:ind w:left="3402" w:hanging="2682"/>
        <w:jc w:val="both"/>
      </w:pPr>
      <w:r w:rsidRPr="001F6225">
        <w:t>Komisijas priekšsēdētājs:</w:t>
      </w:r>
      <w:r>
        <w:t xml:space="preserve"> </w:t>
      </w:r>
      <w:r>
        <w:rPr>
          <w:b/>
        </w:rPr>
        <w:t xml:space="preserve">Eduards </w:t>
      </w:r>
      <w:proofErr w:type="spellStart"/>
      <w:r>
        <w:rPr>
          <w:b/>
        </w:rPr>
        <w:t>Grišuļonoks</w:t>
      </w:r>
      <w:proofErr w:type="spellEnd"/>
      <w:r>
        <w:rPr>
          <w:b/>
        </w:rPr>
        <w:t xml:space="preserve"> </w:t>
      </w:r>
      <w:r>
        <w:t>– Silmalas pagasta pārvaldes</w:t>
      </w:r>
      <w:r w:rsidR="00AF02E7">
        <w:t xml:space="preserve"> </w:t>
      </w:r>
      <w:r w:rsidR="0025797F">
        <w:t>vadītājs</w:t>
      </w:r>
      <w:r>
        <w:t>;</w:t>
      </w:r>
    </w:p>
    <w:p w:rsidR="00290769" w:rsidRDefault="00290769" w:rsidP="00AF02E7">
      <w:pPr>
        <w:pStyle w:val="Default"/>
        <w:ind w:left="2880" w:hanging="2160"/>
        <w:jc w:val="both"/>
      </w:pPr>
      <w:r>
        <w:t>Komisijas locekļi:</w:t>
      </w:r>
      <w:r w:rsidR="00AF02E7">
        <w:t xml:space="preserve"> </w:t>
      </w:r>
      <w:r w:rsidR="00AF02E7">
        <w:tab/>
      </w:r>
      <w:r>
        <w:rPr>
          <w:b/>
        </w:rPr>
        <w:t xml:space="preserve">Jānis Laizāns </w:t>
      </w:r>
      <w:r>
        <w:t>– Silmalas pagasta pārvaldes komunālās saimniecības</w:t>
      </w:r>
      <w:r w:rsidR="00AF02E7">
        <w:t xml:space="preserve"> </w:t>
      </w:r>
      <w:r>
        <w:t>pārzinis;</w:t>
      </w:r>
    </w:p>
    <w:p w:rsidR="00290769" w:rsidRDefault="00290769" w:rsidP="00AF02E7">
      <w:pPr>
        <w:pStyle w:val="Default"/>
        <w:ind w:left="2880"/>
        <w:jc w:val="both"/>
      </w:pPr>
      <w:r>
        <w:rPr>
          <w:b/>
        </w:rPr>
        <w:t xml:space="preserve">Lolita </w:t>
      </w:r>
      <w:proofErr w:type="spellStart"/>
      <w:r>
        <w:rPr>
          <w:b/>
        </w:rPr>
        <w:t>Ļoļāne</w:t>
      </w:r>
      <w:proofErr w:type="spellEnd"/>
      <w:r>
        <w:rPr>
          <w:b/>
        </w:rPr>
        <w:t xml:space="preserve"> </w:t>
      </w:r>
      <w:r>
        <w:t>- Silmalas pagasta pārvaldes galvenā grāmatvede;</w:t>
      </w:r>
    </w:p>
    <w:p w:rsidR="00290769" w:rsidRPr="00290769" w:rsidRDefault="00290769" w:rsidP="00AF02E7">
      <w:pPr>
        <w:pStyle w:val="Default"/>
        <w:ind w:left="2880"/>
        <w:jc w:val="both"/>
      </w:pPr>
      <w:proofErr w:type="spellStart"/>
      <w:r>
        <w:rPr>
          <w:b/>
        </w:rPr>
        <w:t>Jevģēnija</w:t>
      </w:r>
      <w:proofErr w:type="spellEnd"/>
      <w:r>
        <w:rPr>
          <w:b/>
        </w:rPr>
        <w:t xml:space="preserve"> </w:t>
      </w:r>
      <w:proofErr w:type="spellStart"/>
      <w:r>
        <w:rPr>
          <w:b/>
        </w:rPr>
        <w:t>Grišuļonoka</w:t>
      </w:r>
      <w:proofErr w:type="spellEnd"/>
      <w:r>
        <w:rPr>
          <w:b/>
        </w:rPr>
        <w:t xml:space="preserve"> </w:t>
      </w:r>
      <w:r>
        <w:t>– Silmalas pagasta pārvaldes ekonomiste.</w:t>
      </w:r>
    </w:p>
    <w:p w:rsidR="00290769" w:rsidRDefault="00290769" w:rsidP="00780D60">
      <w:pPr>
        <w:pStyle w:val="Default"/>
        <w:numPr>
          <w:ilvl w:val="0"/>
          <w:numId w:val="14"/>
        </w:numPr>
        <w:jc w:val="both"/>
        <w:rPr>
          <w:bCs/>
        </w:rPr>
      </w:pPr>
      <w:r w:rsidRPr="00BC185F">
        <w:t xml:space="preserve">Apstiprināt nomas maksas nosacīto cenu (izsoles sākumcenu) </w:t>
      </w:r>
      <w:r w:rsidR="00604F3E">
        <w:rPr>
          <w:color w:val="auto"/>
        </w:rPr>
        <w:t>– 0,</w:t>
      </w:r>
      <w:r>
        <w:rPr>
          <w:color w:val="auto"/>
        </w:rPr>
        <w:t xml:space="preserve">23 </w:t>
      </w:r>
      <w:r w:rsidRPr="00B01432">
        <w:rPr>
          <w:color w:val="auto"/>
        </w:rPr>
        <w:t>EUR</w:t>
      </w:r>
      <w:r w:rsidRPr="00BC185F">
        <w:t>/m</w:t>
      </w:r>
      <w:r w:rsidRPr="00BC185F">
        <w:rPr>
          <w:vertAlign w:val="superscript"/>
        </w:rPr>
        <w:t>2</w:t>
      </w:r>
      <w:r>
        <w:t xml:space="preserve"> </w:t>
      </w:r>
      <w:r w:rsidRPr="00BC185F">
        <w:t>mēnesī (bez PVN).</w:t>
      </w:r>
    </w:p>
    <w:p w:rsidR="00290769" w:rsidRDefault="00290769" w:rsidP="00780D60">
      <w:pPr>
        <w:pStyle w:val="Default"/>
        <w:numPr>
          <w:ilvl w:val="0"/>
          <w:numId w:val="14"/>
        </w:numPr>
        <w:jc w:val="both"/>
        <w:rPr>
          <w:bCs/>
        </w:rPr>
      </w:pPr>
      <w:r w:rsidRPr="00BC185F">
        <w:t>Apstiprināt publicēja</w:t>
      </w:r>
      <w:r>
        <w:t>mo informāciju par nomā nododamām telpām 58,2 m</w:t>
      </w:r>
      <w:r w:rsidRPr="00290769">
        <w:rPr>
          <w:vertAlign w:val="superscript"/>
        </w:rPr>
        <w:t xml:space="preserve">2 </w:t>
      </w:r>
      <w:r>
        <w:t>platībā</w:t>
      </w:r>
      <w:r w:rsidRPr="00290769">
        <w:rPr>
          <w:vertAlign w:val="superscript"/>
        </w:rPr>
        <w:t xml:space="preserve"> </w:t>
      </w:r>
      <w:r w:rsidRPr="00290769">
        <w:rPr>
          <w:bCs/>
        </w:rPr>
        <w:t>ar kadastra apzīmējumu</w:t>
      </w:r>
      <w:r>
        <w:t xml:space="preserve"> 7888 004 0221 001, kuras atrodas ēkā pēc adreses:</w:t>
      </w:r>
      <w:r w:rsidR="00AF02E7">
        <w:t xml:space="preserve"> </w:t>
      </w:r>
      <w:r>
        <w:t xml:space="preserve">Ezermalas iela 2, </w:t>
      </w:r>
      <w:proofErr w:type="spellStart"/>
      <w:r>
        <w:t>c.Vecružina</w:t>
      </w:r>
      <w:proofErr w:type="spellEnd"/>
      <w:r>
        <w:t>, Silmalas pagastā,</w:t>
      </w:r>
      <w:r w:rsidR="00AF02E7">
        <w:t xml:space="preserve"> </w:t>
      </w:r>
      <w:r>
        <w:t>Rēzeknes novadā</w:t>
      </w:r>
      <w:r w:rsidRPr="00BC185F">
        <w:t xml:space="preserve"> (publicējamā informācija pievienota)</w:t>
      </w:r>
      <w:r>
        <w:t>.</w:t>
      </w:r>
    </w:p>
    <w:p w:rsidR="00290769" w:rsidRDefault="00290769" w:rsidP="00780D60">
      <w:pPr>
        <w:pStyle w:val="Default"/>
        <w:numPr>
          <w:ilvl w:val="0"/>
          <w:numId w:val="14"/>
        </w:numPr>
        <w:jc w:val="both"/>
        <w:rPr>
          <w:bCs/>
        </w:rPr>
      </w:pPr>
      <w:r w:rsidRPr="00BC185F">
        <w:t xml:space="preserve">Apstiprināt pašvaldības nekustamā </w:t>
      </w:r>
      <w:r>
        <w:t>īpašuma “</w:t>
      </w:r>
      <w:r w:rsidRPr="00F468D5">
        <w:t>Mehāniskās darbnīcas</w:t>
      </w:r>
      <w:r>
        <w:t xml:space="preserve">” telpu, kuras atrodas ēkā pēc adreses: Ezermalas iela 2, </w:t>
      </w:r>
      <w:proofErr w:type="spellStart"/>
      <w:r>
        <w:t>c.Vecružina</w:t>
      </w:r>
      <w:proofErr w:type="spellEnd"/>
      <w:r>
        <w:t>, Silmalas pagastā, Rēzeknes novadā</w:t>
      </w:r>
      <w:r w:rsidR="00AF02E7">
        <w:t xml:space="preserve"> </w:t>
      </w:r>
      <w:r w:rsidRPr="00BC185F">
        <w:t xml:space="preserve">nomas tiesību </w:t>
      </w:r>
      <w:r>
        <w:t>norises kārtīb</w:t>
      </w:r>
      <w:r w:rsidR="00604F3E">
        <w:t>u</w:t>
      </w:r>
      <w:r w:rsidR="00AF02E7">
        <w:t xml:space="preserve"> </w:t>
      </w:r>
      <w:r>
        <w:t>(izsoles norises kārtība pievienoti</w:t>
      </w:r>
      <w:r w:rsidRPr="00BC185F">
        <w:t>).</w:t>
      </w:r>
    </w:p>
    <w:p w:rsidR="00290769" w:rsidRDefault="00290769" w:rsidP="00780D60">
      <w:pPr>
        <w:pStyle w:val="Default"/>
        <w:numPr>
          <w:ilvl w:val="0"/>
          <w:numId w:val="14"/>
        </w:numPr>
        <w:jc w:val="both"/>
        <w:rPr>
          <w:bCs/>
        </w:rPr>
      </w:pPr>
      <w:r>
        <w:t xml:space="preserve">Komisijai organizēt telpas </w:t>
      </w:r>
      <w:r w:rsidRPr="00BC185F">
        <w:t>nomas tiesību</w:t>
      </w:r>
      <w:r>
        <w:t xml:space="preserve"> izsoli saskaņā ar ārējiem normatīvajiem aktiem, kas regulē pašvaldības mantas nomas tiesību izsoli</w:t>
      </w:r>
      <w:r w:rsidRPr="00C14F78">
        <w:t xml:space="preserve"> </w:t>
      </w:r>
      <w:r>
        <w:t>un Rēzeknes novada domes a</w:t>
      </w:r>
      <w:r w:rsidRPr="00BC185F">
        <w:t>pstiprināt</w:t>
      </w:r>
      <w:r>
        <w:t>o</w:t>
      </w:r>
      <w:r w:rsidRPr="00BC185F">
        <w:t xml:space="preserve"> pašvaldības nekustamā īpašuma </w:t>
      </w:r>
      <w:r>
        <w:t>“</w:t>
      </w:r>
      <w:r w:rsidRPr="00F468D5">
        <w:t>Mehāniskās darbnīcas</w:t>
      </w:r>
      <w:r w:rsidR="0025797F">
        <w:t>” telpu</w:t>
      </w:r>
      <w:r>
        <w:t>, kas atrodas</w:t>
      </w:r>
      <w:r w:rsidR="00AF02E7">
        <w:t xml:space="preserve"> </w:t>
      </w:r>
      <w:r>
        <w:t xml:space="preserve">Ezermalas iela 2, </w:t>
      </w:r>
      <w:proofErr w:type="spellStart"/>
      <w:r>
        <w:t>c.Vecružina</w:t>
      </w:r>
      <w:proofErr w:type="spellEnd"/>
      <w:r>
        <w:t>, Silmalas pagastā,</w:t>
      </w:r>
      <w:r w:rsidR="00AF02E7">
        <w:t xml:space="preserve"> </w:t>
      </w:r>
      <w:r>
        <w:t>Rēzeknes novadā</w:t>
      </w:r>
      <w:r w:rsidR="00471241">
        <w:t>,</w:t>
      </w:r>
      <w:r>
        <w:t xml:space="preserve"> </w:t>
      </w:r>
      <w:r w:rsidRPr="00BC185F">
        <w:t xml:space="preserve">nomas tiesību </w:t>
      </w:r>
      <w:r>
        <w:t>izsoles norises kārtību.</w:t>
      </w:r>
    </w:p>
    <w:p w:rsidR="00290769" w:rsidRPr="00290769" w:rsidRDefault="00290769" w:rsidP="00780D60">
      <w:pPr>
        <w:pStyle w:val="Default"/>
        <w:numPr>
          <w:ilvl w:val="0"/>
          <w:numId w:val="14"/>
        </w:numPr>
        <w:jc w:val="both"/>
        <w:rPr>
          <w:bCs/>
        </w:rPr>
      </w:pPr>
      <w:r>
        <w:t>Komisijai nodrošināt informācijas par nomas objektu publicēšanu</w:t>
      </w:r>
      <w:r w:rsidRPr="004344C3">
        <w:t xml:space="preserve"> pašvaldības mājas</w:t>
      </w:r>
      <w:r>
        <w:t>lapā</w:t>
      </w:r>
      <w:r w:rsidRPr="004344C3">
        <w:t xml:space="preserve"> internetā</w:t>
      </w:r>
      <w:r>
        <w:t>, pagasta pārvaldes mājaslapā internetā</w:t>
      </w:r>
      <w:r w:rsidRPr="004344C3">
        <w:t xml:space="preserve"> </w:t>
      </w:r>
      <w:r>
        <w:t xml:space="preserve">un </w:t>
      </w:r>
      <w:r w:rsidRPr="004344C3">
        <w:t>izvietošanu publiski pieejamā vietā</w:t>
      </w:r>
      <w:r>
        <w:t>,</w:t>
      </w:r>
      <w:r w:rsidRPr="004344C3">
        <w:t xml:space="preserve"> pagasta pārvaldes telpās</w:t>
      </w:r>
      <w:r>
        <w:t xml:space="preserve"> un informācijas sniegšanas vietās atbilstoši ārējiem normatīvajiem aktiem, kas regulē pašvaldības mantas nomas tiesību izsoli.</w:t>
      </w:r>
    </w:p>
    <w:p w:rsidR="00290769" w:rsidRPr="003D2105" w:rsidRDefault="00290769" w:rsidP="00780D60">
      <w:pPr>
        <w:pStyle w:val="Default"/>
        <w:numPr>
          <w:ilvl w:val="0"/>
          <w:numId w:val="14"/>
        </w:numPr>
        <w:jc w:val="both"/>
        <w:rPr>
          <w:bCs/>
        </w:rPr>
      </w:pPr>
      <w:r>
        <w:t xml:space="preserve">Komisijai iesniegt apstiprināšanai Rēzeknes novada pašvaldībai telpas </w:t>
      </w:r>
      <w:r w:rsidRPr="00BC185F">
        <w:t>nomas tiesību</w:t>
      </w:r>
      <w:r>
        <w:t xml:space="preserve"> izsoles rezultātus vai pieņemt lēmumu par telpas </w:t>
      </w:r>
      <w:r w:rsidRPr="00BC185F">
        <w:t>nomas tiesību</w:t>
      </w:r>
      <w:r>
        <w:t xml:space="preserve"> izsoli atzīšanu par nenotikušu</w:t>
      </w:r>
      <w:r w:rsidRPr="00B0417C">
        <w:t>.</w:t>
      </w:r>
    </w:p>
    <w:p w:rsidR="0025797F" w:rsidRDefault="0025797F" w:rsidP="003D2105">
      <w:pPr>
        <w:pStyle w:val="Default"/>
        <w:ind w:left="720"/>
        <w:jc w:val="both"/>
        <w:rPr>
          <w:bCs/>
        </w:rPr>
      </w:pPr>
    </w:p>
    <w:p w:rsidR="002C27E3" w:rsidRDefault="002C27E3" w:rsidP="003D2105">
      <w:pPr>
        <w:pStyle w:val="Default"/>
        <w:ind w:left="720"/>
        <w:jc w:val="both"/>
        <w:rPr>
          <w:bCs/>
        </w:rPr>
      </w:pPr>
    </w:p>
    <w:p w:rsidR="002C27E3" w:rsidRDefault="002C27E3" w:rsidP="003D2105">
      <w:pPr>
        <w:pStyle w:val="Default"/>
        <w:ind w:left="720"/>
        <w:jc w:val="both"/>
        <w:rPr>
          <w:bCs/>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88228C" w:rsidRDefault="0088228C" w:rsidP="0088228C">
      <w:pPr>
        <w:autoSpaceDE w:val="0"/>
        <w:autoSpaceDN w:val="0"/>
        <w:adjustRightInd w:val="0"/>
        <w:spacing w:after="0" w:line="240" w:lineRule="auto"/>
        <w:jc w:val="center"/>
        <w:rPr>
          <w:rFonts w:eastAsia="Times New Roman" w:cs="Times New Roman"/>
          <w:b/>
          <w:szCs w:val="24"/>
          <w:lang w:eastAsia="ar-SA"/>
        </w:rPr>
      </w:pPr>
      <w:r w:rsidRPr="0088228C">
        <w:rPr>
          <w:rFonts w:eastAsia="Times New Roman" w:cs="Times New Roman"/>
          <w:b/>
          <w:bCs/>
          <w:szCs w:val="24"/>
          <w:lang w:eastAsia="ar-SA"/>
        </w:rPr>
        <w:t>Par</w:t>
      </w:r>
      <w:r w:rsidRPr="0088228C">
        <w:rPr>
          <w:rFonts w:eastAsia="Times New Roman" w:cs="Times New Roman"/>
          <w:szCs w:val="24"/>
          <w:lang w:eastAsia="ar-SA"/>
        </w:rPr>
        <w:t xml:space="preserve"> </w:t>
      </w:r>
      <w:r w:rsidRPr="0088228C">
        <w:rPr>
          <w:rFonts w:eastAsia="Times New Roman" w:cs="Times New Roman"/>
          <w:b/>
          <w:bCs/>
          <w:szCs w:val="24"/>
          <w:lang w:eastAsia="ar-SA"/>
        </w:rPr>
        <w:t>Rēzeknes novada pašvaldības</w:t>
      </w:r>
      <w:r w:rsidRPr="0088228C">
        <w:rPr>
          <w:rFonts w:eastAsia="Times New Roman" w:cs="Times New Roman"/>
          <w:szCs w:val="24"/>
          <w:lang w:eastAsia="ar-SA"/>
        </w:rPr>
        <w:t xml:space="preserve"> </w:t>
      </w:r>
      <w:r w:rsidRPr="0088228C">
        <w:rPr>
          <w:rFonts w:eastAsia="Times New Roman" w:cs="Times New Roman"/>
          <w:b/>
          <w:szCs w:val="24"/>
          <w:lang w:eastAsia="ar-SA"/>
        </w:rPr>
        <w:t>nekustamā</w:t>
      </w:r>
      <w:r w:rsidR="00AF02E7">
        <w:rPr>
          <w:rFonts w:eastAsia="Times New Roman" w:cs="Times New Roman"/>
          <w:b/>
          <w:szCs w:val="24"/>
          <w:lang w:eastAsia="ar-SA"/>
        </w:rPr>
        <w:t xml:space="preserve"> </w:t>
      </w:r>
      <w:r w:rsidRPr="0088228C">
        <w:rPr>
          <w:rFonts w:eastAsia="Times New Roman" w:cs="Times New Roman"/>
          <w:b/>
          <w:szCs w:val="24"/>
          <w:lang w:eastAsia="ar-SA"/>
        </w:rPr>
        <w:t xml:space="preserve">īpašuma „ Jaunaudzes 1” ar kadastra </w:t>
      </w:r>
      <w:r w:rsidR="00AF224F">
        <w:rPr>
          <w:rFonts w:eastAsia="Times New Roman" w:cs="Times New Roman"/>
          <w:b/>
          <w:szCs w:val="24"/>
          <w:lang w:eastAsia="ar-SA"/>
        </w:rPr>
        <w:t>Nr.</w:t>
      </w:r>
      <w:r w:rsidRPr="0088228C">
        <w:rPr>
          <w:rFonts w:eastAsia="Times New Roman" w:cs="Times New Roman"/>
          <w:b/>
          <w:szCs w:val="24"/>
          <w:lang w:eastAsia="ar-SA"/>
        </w:rPr>
        <w:t>7858 002 0126</w:t>
      </w:r>
      <w:r w:rsidR="00AF224F">
        <w:rPr>
          <w:rFonts w:eastAsia="Times New Roman" w:cs="Times New Roman"/>
          <w:b/>
          <w:szCs w:val="24"/>
          <w:lang w:eastAsia="ar-SA"/>
        </w:rPr>
        <w:t>,</w:t>
      </w:r>
      <w:r w:rsidR="00AF02E7">
        <w:rPr>
          <w:rFonts w:eastAsia="Times New Roman" w:cs="Times New Roman"/>
          <w:b/>
          <w:szCs w:val="24"/>
          <w:lang w:eastAsia="ar-SA"/>
        </w:rPr>
        <w:t xml:space="preserve"> </w:t>
      </w:r>
      <w:r w:rsidRPr="0088228C">
        <w:rPr>
          <w:rFonts w:eastAsia="Times New Roman" w:cs="Times New Roman"/>
          <w:b/>
          <w:szCs w:val="24"/>
          <w:lang w:eastAsia="ar-SA"/>
        </w:rPr>
        <w:t>Ilzeskalna pagasts</w:t>
      </w:r>
      <w:r w:rsidR="00AF224F">
        <w:rPr>
          <w:rFonts w:eastAsia="Times New Roman" w:cs="Times New Roman"/>
          <w:b/>
          <w:szCs w:val="24"/>
          <w:lang w:eastAsia="ar-SA"/>
        </w:rPr>
        <w:t>,</w:t>
      </w:r>
      <w:r w:rsidRPr="0088228C">
        <w:rPr>
          <w:rFonts w:eastAsia="Times New Roman" w:cs="Times New Roman"/>
          <w:b/>
          <w:szCs w:val="24"/>
          <w:lang w:eastAsia="ar-SA"/>
        </w:rPr>
        <w:t xml:space="preserve"> izsoles rezultātu apstiprināšanu</w:t>
      </w:r>
    </w:p>
    <w:p w:rsidR="0088228C" w:rsidRDefault="0088228C" w:rsidP="0088228C">
      <w:pPr>
        <w:autoSpaceDE w:val="0"/>
        <w:autoSpaceDN w:val="0"/>
        <w:adjustRightInd w:val="0"/>
        <w:spacing w:after="0" w:line="240" w:lineRule="auto"/>
        <w:jc w:val="center"/>
        <w:rPr>
          <w:rFonts w:eastAsia="Times New Roman" w:cs="Times New Roman"/>
          <w:sz w:val="20"/>
          <w:szCs w:val="20"/>
          <w:lang w:eastAsia="ar-SA"/>
        </w:rPr>
      </w:pPr>
      <w:r w:rsidRPr="0088228C">
        <w:rPr>
          <w:rFonts w:eastAsia="Times New Roman" w:cs="Times New Roman"/>
          <w:sz w:val="20"/>
          <w:szCs w:val="20"/>
          <w:lang w:eastAsia="ar-SA"/>
        </w:rPr>
        <w:t>(</w:t>
      </w:r>
      <w:r w:rsidR="002C09D9" w:rsidRPr="001E642F">
        <w:rPr>
          <w:rFonts w:cs="Times New Roman"/>
          <w:bCs/>
          <w:sz w:val="20"/>
          <w:szCs w:val="20"/>
        </w:rPr>
        <w:t>Ziņo</w:t>
      </w:r>
      <w:r w:rsidR="002C09D9" w:rsidRPr="0088228C">
        <w:rPr>
          <w:rFonts w:eastAsia="Times New Roman" w:cs="Times New Roman"/>
          <w:sz w:val="20"/>
          <w:szCs w:val="20"/>
          <w:lang w:eastAsia="ar-SA"/>
        </w:rPr>
        <w:t xml:space="preserve"> </w:t>
      </w:r>
      <w:proofErr w:type="spellStart"/>
      <w:r w:rsidRPr="0088228C">
        <w:rPr>
          <w:rFonts w:eastAsia="Times New Roman" w:cs="Times New Roman"/>
          <w:sz w:val="20"/>
          <w:szCs w:val="20"/>
          <w:lang w:eastAsia="ar-SA"/>
        </w:rPr>
        <w:t>I.Ladnā</w:t>
      </w:r>
      <w:proofErr w:type="spellEnd"/>
      <w:r w:rsidRPr="0088228C">
        <w:rPr>
          <w:rFonts w:eastAsia="Times New Roman" w:cs="Times New Roman"/>
          <w:sz w:val="20"/>
          <w:szCs w:val="20"/>
          <w:lang w:eastAsia="ar-SA"/>
        </w:rPr>
        <w:t>)</w:t>
      </w:r>
    </w:p>
    <w:p w:rsidR="002C09D9" w:rsidRDefault="002C09D9" w:rsidP="0088228C">
      <w:pPr>
        <w:autoSpaceDE w:val="0"/>
        <w:autoSpaceDN w:val="0"/>
        <w:adjustRightInd w:val="0"/>
        <w:spacing w:after="0" w:line="240" w:lineRule="auto"/>
        <w:jc w:val="center"/>
        <w:rPr>
          <w:rFonts w:eastAsia="Times New Roman" w:cs="Times New Roman"/>
          <w:szCs w:val="24"/>
          <w:lang w:eastAsia="ar-SA"/>
        </w:rPr>
      </w:pPr>
    </w:p>
    <w:p w:rsidR="00FA2656" w:rsidRDefault="00FA2656" w:rsidP="00FA2656">
      <w:pPr>
        <w:autoSpaceDE w:val="0"/>
        <w:autoSpaceDN w:val="0"/>
        <w:adjustRightInd w:val="0"/>
        <w:spacing w:after="0" w:line="240" w:lineRule="auto"/>
        <w:ind w:firstLine="720"/>
        <w:jc w:val="both"/>
        <w:rPr>
          <w:rFonts w:cs="Times New Roman"/>
          <w:color w:val="000000"/>
          <w:szCs w:val="24"/>
        </w:rPr>
      </w:pPr>
      <w:r w:rsidRPr="00D26A87">
        <w:rPr>
          <w:rFonts w:cs="Times New Roman"/>
          <w:color w:val="000000"/>
          <w:szCs w:val="24"/>
        </w:rPr>
        <w:t xml:space="preserve">Pamatojoties uz likuma „Par pašvaldībām” 14.panta pirmās daļas 2.punktu, 21.panta pirmās daļas 19.punktu, Publiskas personas mantas atsavināšanas likuma 34.panta otro daļu, pašvaldības nekustamā īpašuma ar kadastra </w:t>
      </w:r>
      <w:r w:rsidR="00AF224F">
        <w:rPr>
          <w:rFonts w:cs="Times New Roman"/>
          <w:color w:val="000000"/>
          <w:szCs w:val="24"/>
        </w:rPr>
        <w:t>Nr.</w:t>
      </w:r>
      <w:r w:rsidRPr="00D26A87">
        <w:rPr>
          <w:rFonts w:cs="Times New Roman"/>
          <w:color w:val="000000"/>
          <w:szCs w:val="24"/>
        </w:rPr>
        <w:t>7858 002 0126 „Jaunaudzes 1”,</w:t>
      </w:r>
      <w:r w:rsidR="00AF02E7">
        <w:rPr>
          <w:rFonts w:cs="Times New Roman"/>
          <w:color w:val="000000"/>
          <w:szCs w:val="24"/>
        </w:rPr>
        <w:t xml:space="preserve"> </w:t>
      </w:r>
      <w:r w:rsidRPr="00D26A87">
        <w:rPr>
          <w:rFonts w:cs="Times New Roman"/>
          <w:color w:val="000000"/>
          <w:szCs w:val="24"/>
        </w:rPr>
        <w:t>Ilzeskalna pagasts, Rēzeknes novads</w:t>
      </w:r>
      <w:r w:rsidRPr="00D26A87">
        <w:rPr>
          <w:rFonts w:cs="Times New Roman"/>
          <w:b/>
          <w:bCs/>
          <w:color w:val="000000"/>
          <w:szCs w:val="24"/>
        </w:rPr>
        <w:t xml:space="preserve">, </w:t>
      </w:r>
      <w:r w:rsidRPr="00D26A87">
        <w:rPr>
          <w:rFonts w:cs="Times New Roman"/>
          <w:color w:val="000000"/>
          <w:szCs w:val="24"/>
        </w:rPr>
        <w:t xml:space="preserve">izsoles noteikumu 7.2.punktu, Rēzeknes novada domes 2018.gada 19. aprīļa lēmumu „Par Rēzeknes novada pašvaldības nekustamā īpašuma “Jaunaudzes 1” Ilzeskalna pagastā ar kadastra </w:t>
      </w:r>
      <w:r w:rsidR="00AF224F">
        <w:rPr>
          <w:rFonts w:cs="Times New Roman"/>
          <w:color w:val="000000"/>
          <w:szCs w:val="24"/>
        </w:rPr>
        <w:t>Nr.</w:t>
      </w:r>
      <w:r w:rsidRPr="00D26A87">
        <w:rPr>
          <w:rFonts w:cs="Times New Roman"/>
          <w:color w:val="000000"/>
          <w:szCs w:val="24"/>
        </w:rPr>
        <w:t>7858 002 0126 pārdošanu mutiskā izsolē ar augšupejošu soli (protokols Nr.9, 9</w:t>
      </w:r>
      <w:r>
        <w:rPr>
          <w:rFonts w:cs="Times New Roman"/>
          <w:color w:val="000000"/>
          <w:szCs w:val="24"/>
        </w:rPr>
        <w:t>.</w:t>
      </w:r>
      <w:r w:rsidRPr="00D26A87">
        <w:rPr>
          <w:rFonts w:cs="Times New Roman"/>
          <w:color w:val="000000"/>
          <w:szCs w:val="24"/>
        </w:rPr>
        <w:t xml:space="preserve">§), izsoles komisijas 2018.gada 20.jūnija protokolu, ņemot vērā </w:t>
      </w:r>
      <w:r w:rsidRPr="00D26A87">
        <w:rPr>
          <w:rFonts w:cs="Times New Roman"/>
          <w:bCs/>
          <w:color w:val="000000"/>
          <w:szCs w:val="24"/>
        </w:rPr>
        <w:t>Finanšu pastāvīgās komitejas 2018.gada 28.jūnija priekšlikumu</w:t>
      </w:r>
      <w:r w:rsidRPr="00D26A87">
        <w:rPr>
          <w:rFonts w:cs="Times New Roman"/>
          <w:color w:val="000000"/>
          <w:szCs w:val="24"/>
        </w:rPr>
        <w:t xml:space="preserve">,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FA2656" w:rsidRPr="00D26A87" w:rsidRDefault="00FA2656" w:rsidP="00FA2656">
      <w:pPr>
        <w:autoSpaceDE w:val="0"/>
        <w:autoSpaceDN w:val="0"/>
        <w:adjustRightInd w:val="0"/>
        <w:spacing w:after="0" w:line="240" w:lineRule="auto"/>
        <w:ind w:firstLine="720"/>
        <w:jc w:val="both"/>
        <w:rPr>
          <w:rFonts w:cs="Times New Roman"/>
          <w:color w:val="000000"/>
          <w:szCs w:val="24"/>
        </w:rPr>
      </w:pPr>
    </w:p>
    <w:p w:rsidR="00FA2656" w:rsidRPr="00D26A87" w:rsidRDefault="00FA2656" w:rsidP="00870458">
      <w:pPr>
        <w:pStyle w:val="ListParagraph"/>
        <w:numPr>
          <w:ilvl w:val="0"/>
          <w:numId w:val="15"/>
        </w:numPr>
        <w:suppressAutoHyphens w:val="0"/>
        <w:autoSpaceDE w:val="0"/>
        <w:autoSpaceDN w:val="0"/>
        <w:adjustRightInd w:val="0"/>
        <w:spacing w:after="0" w:line="240" w:lineRule="auto"/>
        <w:ind w:left="993" w:hanging="426"/>
        <w:contextualSpacing/>
        <w:jc w:val="both"/>
        <w:rPr>
          <w:rFonts w:cs="Times New Roman"/>
          <w:color w:val="000000"/>
          <w:szCs w:val="24"/>
        </w:rPr>
      </w:pPr>
      <w:r w:rsidRPr="00D26A87">
        <w:rPr>
          <w:rFonts w:cs="Times New Roman"/>
          <w:color w:val="000000"/>
          <w:szCs w:val="24"/>
        </w:rPr>
        <w:t xml:space="preserve">Apstiprināt Rēzeknes novada pašvaldības nekustamā īpašuma ar kadastra </w:t>
      </w:r>
      <w:r w:rsidR="00AF224F">
        <w:rPr>
          <w:rFonts w:cs="Times New Roman"/>
          <w:color w:val="000000"/>
          <w:szCs w:val="24"/>
        </w:rPr>
        <w:t>Nr.</w:t>
      </w:r>
      <w:r w:rsidRPr="00D26A87">
        <w:rPr>
          <w:rFonts w:cs="Times New Roman"/>
          <w:color w:val="000000"/>
          <w:szCs w:val="24"/>
        </w:rPr>
        <w:t xml:space="preserve">7858 002 0126 ”Jaunaudzes 1”, Ilzeskalna pagasts, Rēzeknes novads, izsoles rezultātus, nosakot par izsoles uzvarētāju </w:t>
      </w:r>
      <w:r w:rsidRPr="00E5434C">
        <w:rPr>
          <w:rFonts w:cs="Times New Roman"/>
          <w:b/>
          <w:color w:val="000000"/>
          <w:szCs w:val="24"/>
        </w:rPr>
        <w:t>SIA “Gaujas Agro”</w:t>
      </w:r>
      <w:r w:rsidRPr="00D26A87">
        <w:rPr>
          <w:rFonts w:cs="Times New Roman"/>
          <w:color w:val="000000"/>
          <w:szCs w:val="24"/>
        </w:rPr>
        <w:t xml:space="preserve">, reģistrācijas </w:t>
      </w:r>
      <w:r w:rsidR="00AF224F">
        <w:rPr>
          <w:rFonts w:cs="Times New Roman"/>
          <w:color w:val="000000"/>
          <w:szCs w:val="24"/>
        </w:rPr>
        <w:t>Nr.</w:t>
      </w:r>
      <w:r w:rsidRPr="00D26A87">
        <w:rPr>
          <w:rFonts w:cs="Times New Roman"/>
          <w:color w:val="000000"/>
          <w:szCs w:val="24"/>
        </w:rPr>
        <w:t>44103054008, kurš iegādājās minēto nekustamo īpašumu par izsolē nosolīto augstāko cenu EUR 24</w:t>
      </w:r>
      <w:r>
        <w:rPr>
          <w:rFonts w:cs="Times New Roman"/>
          <w:color w:val="000000"/>
          <w:szCs w:val="24"/>
        </w:rPr>
        <w:t xml:space="preserve"> </w:t>
      </w:r>
      <w:r w:rsidRPr="00D26A87">
        <w:rPr>
          <w:rFonts w:cs="Times New Roman"/>
          <w:color w:val="000000"/>
          <w:szCs w:val="24"/>
        </w:rPr>
        <w:t>440,00 (divdesmit četri tūkstoši četri simti četrdesmit</w:t>
      </w:r>
      <w:r w:rsidR="00AF02E7">
        <w:rPr>
          <w:rFonts w:cs="Times New Roman"/>
          <w:color w:val="000000"/>
          <w:szCs w:val="24"/>
        </w:rPr>
        <w:t xml:space="preserve"> </w:t>
      </w:r>
      <w:proofErr w:type="spellStart"/>
      <w:r w:rsidRPr="00D26A87">
        <w:rPr>
          <w:rFonts w:cs="Times New Roman"/>
          <w:i/>
          <w:iCs/>
          <w:color w:val="000000"/>
          <w:szCs w:val="24"/>
        </w:rPr>
        <w:t>euro</w:t>
      </w:r>
      <w:proofErr w:type="spellEnd"/>
      <w:r>
        <w:rPr>
          <w:rFonts w:cs="Times New Roman"/>
          <w:i/>
          <w:iCs/>
          <w:color w:val="000000"/>
          <w:szCs w:val="24"/>
        </w:rPr>
        <w:t xml:space="preserve">, </w:t>
      </w:r>
      <w:r w:rsidRPr="00D26A87">
        <w:rPr>
          <w:rFonts w:cs="Times New Roman"/>
          <w:iCs/>
          <w:color w:val="000000"/>
          <w:szCs w:val="24"/>
        </w:rPr>
        <w:t>00 centi</w:t>
      </w:r>
      <w:r w:rsidR="00471241">
        <w:rPr>
          <w:rFonts w:cs="Times New Roman"/>
          <w:color w:val="000000"/>
          <w:szCs w:val="24"/>
        </w:rPr>
        <w:t>).</w:t>
      </w:r>
      <w:r w:rsidRPr="00D26A87">
        <w:rPr>
          <w:rFonts w:cs="Times New Roman"/>
          <w:color w:val="000000"/>
          <w:szCs w:val="24"/>
        </w:rPr>
        <w:t xml:space="preserve"> </w:t>
      </w:r>
    </w:p>
    <w:p w:rsidR="00FA2656" w:rsidRPr="00D26A87" w:rsidRDefault="00FA2656" w:rsidP="00870458">
      <w:pPr>
        <w:pStyle w:val="ListParagraph"/>
        <w:numPr>
          <w:ilvl w:val="0"/>
          <w:numId w:val="15"/>
        </w:numPr>
        <w:suppressAutoHyphens w:val="0"/>
        <w:autoSpaceDE w:val="0"/>
        <w:autoSpaceDN w:val="0"/>
        <w:adjustRightInd w:val="0"/>
        <w:spacing w:after="0" w:line="240" w:lineRule="auto"/>
        <w:ind w:left="993" w:hanging="426"/>
        <w:contextualSpacing/>
        <w:jc w:val="both"/>
        <w:rPr>
          <w:rFonts w:cs="Times New Roman"/>
          <w:color w:val="000000"/>
          <w:szCs w:val="24"/>
        </w:rPr>
      </w:pPr>
      <w:r w:rsidRPr="00D26A87">
        <w:rPr>
          <w:rFonts w:cs="Times New Roman"/>
          <w:color w:val="000000"/>
          <w:szCs w:val="24"/>
        </w:rPr>
        <w:t xml:space="preserve">Uzdot Rēzeknes novada pašvaldības Ilzeskalna pagasta pārvaldes vadītājai </w:t>
      </w:r>
      <w:proofErr w:type="spellStart"/>
      <w:r w:rsidRPr="00D26A87">
        <w:rPr>
          <w:rFonts w:cs="Times New Roman"/>
          <w:color w:val="000000"/>
          <w:szCs w:val="24"/>
        </w:rPr>
        <w:t>Genovefai</w:t>
      </w:r>
      <w:proofErr w:type="spellEnd"/>
      <w:r w:rsidRPr="00D26A87">
        <w:rPr>
          <w:rFonts w:cs="Times New Roman"/>
          <w:color w:val="000000"/>
          <w:szCs w:val="24"/>
        </w:rPr>
        <w:t xml:space="preserve"> </w:t>
      </w:r>
      <w:proofErr w:type="spellStart"/>
      <w:r w:rsidRPr="00D26A87">
        <w:rPr>
          <w:rFonts w:cs="Times New Roman"/>
          <w:color w:val="000000"/>
          <w:szCs w:val="24"/>
        </w:rPr>
        <w:t>Gailumai</w:t>
      </w:r>
      <w:proofErr w:type="spellEnd"/>
      <w:r w:rsidRPr="00D26A87">
        <w:rPr>
          <w:rFonts w:cs="Times New Roman"/>
          <w:color w:val="000000"/>
          <w:szCs w:val="24"/>
        </w:rPr>
        <w:t xml:space="preserve"> pašvaldības vārdā noslēgt un parakstīt pirkuma līgumu ar izsoles uzvarētāju SIA “Gaujas Agro” izsoles noteikumos noteiktajā termiņā</w:t>
      </w:r>
      <w:r>
        <w:rPr>
          <w:rFonts w:cs="Times New Roman"/>
          <w:color w:val="000000"/>
          <w:szCs w:val="24"/>
        </w:rPr>
        <w:t>.</w:t>
      </w:r>
    </w:p>
    <w:p w:rsidR="00FA2656" w:rsidRPr="002C09D9" w:rsidRDefault="00FA2656" w:rsidP="0025797F">
      <w:pPr>
        <w:suppressAutoHyphens w:val="0"/>
        <w:spacing w:after="0" w:line="240" w:lineRule="auto"/>
        <w:rPr>
          <w:rFonts w:eastAsia="Times New Roman" w:cs="Times New Roman"/>
          <w:szCs w:val="24"/>
          <w:lang w:eastAsia="ar-SA"/>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autoSpaceDE w:val="0"/>
        <w:autoSpaceDN w:val="0"/>
        <w:adjustRightInd w:val="0"/>
        <w:spacing w:after="0" w:line="240" w:lineRule="auto"/>
        <w:jc w:val="center"/>
        <w:rPr>
          <w:b/>
          <w:szCs w:val="24"/>
        </w:rPr>
      </w:pPr>
      <w:r w:rsidRPr="0088228C">
        <w:rPr>
          <w:b/>
          <w:szCs w:val="24"/>
        </w:rPr>
        <w:t>Par Rēzeknes novada pašvaldībai piederošās kustamās mantas – cirsmas Nr.173, Nr.29, Nr.30, Nr.31, Nr.32, Nr.33 un Nr.34, kas atrodas nekustamajā īpašumā ar kadastra Nr.7892 003 0064 Stoļerovas pagastā, pārdošanu mutiskā izsolē ar augšupejošu soli izsoles rezultātu apstiprināšanu</w:t>
      </w:r>
    </w:p>
    <w:p w:rsidR="0088228C" w:rsidRDefault="0088228C" w:rsidP="0088228C">
      <w:pPr>
        <w:autoSpaceDE w:val="0"/>
        <w:autoSpaceDN w:val="0"/>
        <w:adjustRightInd w:val="0"/>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Pr="0088228C">
        <w:rPr>
          <w:sz w:val="20"/>
          <w:szCs w:val="20"/>
        </w:rPr>
        <w:t>I.Ladnā</w:t>
      </w:r>
      <w:proofErr w:type="spellEnd"/>
      <w:r w:rsidRPr="0088228C">
        <w:rPr>
          <w:sz w:val="20"/>
          <w:szCs w:val="20"/>
        </w:rPr>
        <w:t>)</w:t>
      </w:r>
    </w:p>
    <w:p w:rsidR="002C09D9" w:rsidRDefault="002C09D9" w:rsidP="0088228C">
      <w:pPr>
        <w:autoSpaceDE w:val="0"/>
        <w:autoSpaceDN w:val="0"/>
        <w:adjustRightInd w:val="0"/>
        <w:spacing w:after="0" w:line="240" w:lineRule="auto"/>
        <w:jc w:val="center"/>
        <w:rPr>
          <w:szCs w:val="24"/>
        </w:rPr>
      </w:pPr>
    </w:p>
    <w:p w:rsidR="00FA2656" w:rsidRPr="00FA2656" w:rsidRDefault="00FA2656" w:rsidP="0025797F">
      <w:pPr>
        <w:autoSpaceDE w:val="0"/>
        <w:autoSpaceDN w:val="0"/>
        <w:adjustRightInd w:val="0"/>
        <w:spacing w:after="0" w:line="240" w:lineRule="auto"/>
        <w:ind w:firstLine="720"/>
        <w:jc w:val="both"/>
        <w:rPr>
          <w:bCs/>
          <w:szCs w:val="24"/>
        </w:rPr>
      </w:pPr>
      <w:r w:rsidRPr="00FA2656">
        <w:rPr>
          <w:bCs/>
          <w:szCs w:val="24"/>
        </w:rPr>
        <w:t xml:space="preserve">Pamatojoties uz likuma „Par pašvaldībām” 14.panta pirmās daļas 2.punktu, 21.panta pirmās daļas 19.punktu, Publiskas personas mantas atsavināšanas likuma 17.panta pirmo daļu un 34.panta otro daļu un 36.panta pirmo daļu, ņemot vērā Rēzeknes novada domes 2018.gada 17.maija </w:t>
      </w:r>
      <w:r w:rsidR="00713ABC">
        <w:rPr>
          <w:bCs/>
          <w:szCs w:val="24"/>
        </w:rPr>
        <w:t>lēmumu (protokols Nr.12, 3.§), i</w:t>
      </w:r>
      <w:r w:rsidRPr="00FA2656">
        <w:rPr>
          <w:bCs/>
          <w:szCs w:val="24"/>
        </w:rPr>
        <w:t xml:space="preserve">zsoles komisijas 2018.gada 18.jūnija izsoles protokolu, ņemot vērā Finanšu pastāvīgās komitejas 2018.gada 28.jūnija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r w:rsidRPr="00FA2656">
        <w:rPr>
          <w:bCs/>
          <w:szCs w:val="24"/>
        </w:rPr>
        <w:t xml:space="preserve"> </w:t>
      </w:r>
    </w:p>
    <w:p w:rsidR="00FA2656" w:rsidRPr="00FA2656" w:rsidRDefault="00FA2656" w:rsidP="0025797F">
      <w:pPr>
        <w:autoSpaceDE w:val="0"/>
        <w:autoSpaceDN w:val="0"/>
        <w:adjustRightInd w:val="0"/>
        <w:spacing w:after="0" w:line="240" w:lineRule="auto"/>
        <w:jc w:val="both"/>
        <w:rPr>
          <w:szCs w:val="24"/>
        </w:rPr>
      </w:pPr>
    </w:p>
    <w:p w:rsidR="00FA2656" w:rsidRPr="00FA2656" w:rsidRDefault="00FA2656" w:rsidP="0025797F">
      <w:pPr>
        <w:numPr>
          <w:ilvl w:val="0"/>
          <w:numId w:val="7"/>
        </w:numPr>
        <w:autoSpaceDE w:val="0"/>
        <w:autoSpaceDN w:val="0"/>
        <w:adjustRightInd w:val="0"/>
        <w:spacing w:after="0" w:line="240" w:lineRule="auto"/>
        <w:ind w:left="993" w:hanging="426"/>
        <w:jc w:val="both"/>
        <w:rPr>
          <w:szCs w:val="24"/>
        </w:rPr>
      </w:pPr>
      <w:r w:rsidRPr="00FA2656">
        <w:rPr>
          <w:bCs/>
          <w:szCs w:val="24"/>
        </w:rPr>
        <w:t>Apstiprināt Rēzeknes novada pašvaldības kustamās mantas – cirsmu, kas atrodas nekustamajā īpašumā</w:t>
      </w:r>
      <w:r w:rsidRPr="00FA2656">
        <w:rPr>
          <w:szCs w:val="24"/>
        </w:rPr>
        <w:t xml:space="preserve"> “St</w:t>
      </w:r>
      <w:r w:rsidR="00DC1A6F">
        <w:rPr>
          <w:szCs w:val="24"/>
        </w:rPr>
        <w:t>oļerovas meži”, ar kadastra Nr.</w:t>
      </w:r>
      <w:r w:rsidRPr="00FA2656">
        <w:rPr>
          <w:szCs w:val="24"/>
        </w:rPr>
        <w:t xml:space="preserve">7892 003 0064, </w:t>
      </w:r>
      <w:r w:rsidRPr="00FA2656">
        <w:rPr>
          <w:bCs/>
          <w:szCs w:val="24"/>
        </w:rPr>
        <w:t>izsoles rezultātus, saskaņā ar kuriem cirsmas atsavinātas</w:t>
      </w:r>
      <w:r w:rsidRPr="00FA2656">
        <w:rPr>
          <w:szCs w:val="24"/>
        </w:rPr>
        <w:t xml:space="preserve"> </w:t>
      </w:r>
      <w:r w:rsidRPr="00E5434C">
        <w:rPr>
          <w:b/>
          <w:szCs w:val="24"/>
        </w:rPr>
        <w:t>AS ,,PATA Strenči”</w:t>
      </w:r>
      <w:r w:rsidRPr="00FA2656">
        <w:rPr>
          <w:szCs w:val="24"/>
        </w:rPr>
        <w:t>, reģistrācijas Nr.40003009124, k</w:t>
      </w:r>
      <w:r w:rsidR="00537088">
        <w:rPr>
          <w:szCs w:val="24"/>
        </w:rPr>
        <w:t>urš iegādājās minētās</w:t>
      </w:r>
      <w:r w:rsidRPr="00FA2656">
        <w:rPr>
          <w:szCs w:val="24"/>
        </w:rPr>
        <w:t xml:space="preserve"> </w:t>
      </w:r>
      <w:r w:rsidR="00537088">
        <w:rPr>
          <w:szCs w:val="24"/>
        </w:rPr>
        <w:t>cirsmas</w:t>
      </w:r>
      <w:r w:rsidRPr="00FA2656">
        <w:rPr>
          <w:szCs w:val="24"/>
        </w:rPr>
        <w:t xml:space="preserve"> par izsolē nosolīto augstāko cenu EUR 79 840,98 (septiņdesmit deviņi tūkstoši astoņi simti četrdesmit</w:t>
      </w:r>
      <w:r w:rsidR="00AF02E7">
        <w:rPr>
          <w:szCs w:val="24"/>
        </w:rPr>
        <w:t xml:space="preserve"> </w:t>
      </w:r>
      <w:proofErr w:type="spellStart"/>
      <w:r w:rsidRPr="00FA2656">
        <w:rPr>
          <w:i/>
          <w:szCs w:val="24"/>
        </w:rPr>
        <w:t>euro</w:t>
      </w:r>
      <w:proofErr w:type="spellEnd"/>
      <w:r w:rsidRPr="00FA2656">
        <w:rPr>
          <w:szCs w:val="24"/>
        </w:rPr>
        <w:t xml:space="preserve"> 98 centi).</w:t>
      </w:r>
      <w:r w:rsidR="00AF02E7">
        <w:rPr>
          <w:szCs w:val="24"/>
        </w:rPr>
        <w:t xml:space="preserve"> </w:t>
      </w:r>
    </w:p>
    <w:p w:rsidR="00FA2656" w:rsidRPr="00FA2656" w:rsidRDefault="00537088" w:rsidP="00870458">
      <w:pPr>
        <w:numPr>
          <w:ilvl w:val="0"/>
          <w:numId w:val="7"/>
        </w:numPr>
        <w:autoSpaceDE w:val="0"/>
        <w:autoSpaceDN w:val="0"/>
        <w:adjustRightInd w:val="0"/>
        <w:spacing w:after="0" w:line="240" w:lineRule="auto"/>
        <w:ind w:left="993" w:hanging="426"/>
        <w:jc w:val="both"/>
        <w:rPr>
          <w:bCs/>
          <w:szCs w:val="24"/>
        </w:rPr>
      </w:pPr>
      <w:r w:rsidRPr="00FA2656">
        <w:t>Uzdot Rēzeknes novada pašvaldības Stoļerovas pagasta pārvaldes vadītājam</w:t>
      </w:r>
      <w:r>
        <w:t xml:space="preserve"> </w:t>
      </w:r>
      <w:r w:rsidRPr="00FA2656">
        <w:t xml:space="preserve">Aivaram Lukšam </w:t>
      </w:r>
      <w:r w:rsidRPr="00FA2656">
        <w:rPr>
          <w:bCs/>
        </w:rPr>
        <w:t xml:space="preserve">pašvaldības vārdā </w:t>
      </w:r>
      <w:r>
        <w:rPr>
          <w:bCs/>
        </w:rPr>
        <w:t>sagatavot,</w:t>
      </w:r>
      <w:r w:rsidRPr="00FA2656">
        <w:rPr>
          <w:bCs/>
        </w:rPr>
        <w:t xml:space="preserve"> noslēgt </w:t>
      </w:r>
      <w:r>
        <w:rPr>
          <w:bCs/>
        </w:rPr>
        <w:t xml:space="preserve">un parakstīt </w:t>
      </w:r>
      <w:r w:rsidRPr="00FA2656">
        <w:rPr>
          <w:bCs/>
        </w:rPr>
        <w:t xml:space="preserve">līgumu par </w:t>
      </w:r>
      <w:r w:rsidRPr="00FA2656">
        <w:rPr>
          <w:bCs/>
        </w:rPr>
        <w:lastRenderedPageBreak/>
        <w:t>cirsmām, kas atrodas nekustamajā īpašumā</w:t>
      </w:r>
      <w:r w:rsidRPr="00FA2656">
        <w:t xml:space="preserve"> Stoļerovas meži”, ar kadastra Nr.7892 003 0064 ar </w:t>
      </w:r>
      <w:r>
        <w:t xml:space="preserve">izsoles </w:t>
      </w:r>
      <w:r w:rsidRPr="00FA2656">
        <w:t>uzvarētāju AS ,,PATA Strenči”</w:t>
      </w:r>
      <w:r>
        <w:t xml:space="preserve"> izsoles noteikumos noteiktajā termiņā</w:t>
      </w:r>
      <w:r w:rsidR="00FA2656" w:rsidRPr="00FA2656">
        <w:rPr>
          <w:szCs w:val="24"/>
        </w:rPr>
        <w:t>.</w:t>
      </w:r>
    </w:p>
    <w:p w:rsidR="002C27E3" w:rsidRPr="002C09D9" w:rsidRDefault="002C27E3" w:rsidP="00FA2656">
      <w:pPr>
        <w:autoSpaceDE w:val="0"/>
        <w:autoSpaceDN w:val="0"/>
        <w:adjustRightInd w:val="0"/>
        <w:spacing w:after="0" w:line="240" w:lineRule="auto"/>
        <w:rPr>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autoSpaceDE w:val="0"/>
        <w:autoSpaceDN w:val="0"/>
        <w:adjustRightInd w:val="0"/>
        <w:spacing w:after="0" w:line="240" w:lineRule="auto"/>
        <w:jc w:val="center"/>
        <w:rPr>
          <w:b/>
          <w:bCs/>
          <w:iCs/>
          <w:szCs w:val="24"/>
        </w:rPr>
      </w:pPr>
      <w:r w:rsidRPr="0088228C">
        <w:rPr>
          <w:b/>
          <w:szCs w:val="24"/>
        </w:rPr>
        <w:t xml:space="preserve">Par </w:t>
      </w:r>
      <w:r w:rsidRPr="0088228C">
        <w:rPr>
          <w:b/>
          <w:bCs/>
          <w:iCs/>
          <w:szCs w:val="24"/>
        </w:rPr>
        <w:t>atteikumu izsniegt SIA “OKSALIS”</w:t>
      </w:r>
      <w:r w:rsidRPr="0088228C">
        <w:rPr>
          <w:b/>
          <w:szCs w:val="24"/>
        </w:rPr>
        <w:t xml:space="preserve"> </w:t>
      </w:r>
      <w:r w:rsidRPr="0088228C">
        <w:rPr>
          <w:b/>
          <w:bCs/>
          <w:iCs/>
          <w:szCs w:val="24"/>
        </w:rPr>
        <w:t xml:space="preserve">atļauju otrās kategorijas šautuves stenda darbībai </w:t>
      </w:r>
      <w:proofErr w:type="spellStart"/>
      <w:r w:rsidRPr="0088228C">
        <w:rPr>
          <w:b/>
          <w:bCs/>
          <w:iCs/>
          <w:szCs w:val="24"/>
        </w:rPr>
        <w:t>Čornajas</w:t>
      </w:r>
      <w:proofErr w:type="spellEnd"/>
      <w:r w:rsidRPr="0088228C">
        <w:rPr>
          <w:b/>
          <w:bCs/>
          <w:iCs/>
          <w:szCs w:val="24"/>
        </w:rPr>
        <w:t xml:space="preserve"> pagastā</w:t>
      </w:r>
    </w:p>
    <w:p w:rsidR="0088228C" w:rsidRDefault="0088228C" w:rsidP="0088228C">
      <w:pPr>
        <w:autoSpaceDE w:val="0"/>
        <w:autoSpaceDN w:val="0"/>
        <w:adjustRightInd w:val="0"/>
        <w:spacing w:after="0" w:line="240" w:lineRule="auto"/>
        <w:jc w:val="center"/>
        <w:rPr>
          <w:bCs/>
          <w:iCs/>
          <w:sz w:val="20"/>
          <w:szCs w:val="20"/>
        </w:rPr>
      </w:pPr>
      <w:r w:rsidRPr="0088228C">
        <w:rPr>
          <w:bCs/>
          <w:iCs/>
          <w:sz w:val="20"/>
          <w:szCs w:val="20"/>
        </w:rPr>
        <w:t>(</w:t>
      </w:r>
      <w:r w:rsidR="002C09D9" w:rsidRPr="001E642F">
        <w:rPr>
          <w:rFonts w:cs="Times New Roman"/>
          <w:bCs/>
          <w:sz w:val="20"/>
          <w:szCs w:val="20"/>
        </w:rPr>
        <w:t>Ziņo</w:t>
      </w:r>
      <w:r w:rsidR="002C09D9" w:rsidRPr="0088228C">
        <w:rPr>
          <w:bCs/>
          <w:iCs/>
          <w:sz w:val="20"/>
          <w:szCs w:val="20"/>
        </w:rPr>
        <w:t xml:space="preserve"> </w:t>
      </w:r>
      <w:proofErr w:type="spellStart"/>
      <w:r w:rsidRPr="0088228C">
        <w:rPr>
          <w:bCs/>
          <w:iCs/>
          <w:sz w:val="20"/>
          <w:szCs w:val="20"/>
        </w:rPr>
        <w:t>I.Ladnā</w:t>
      </w:r>
      <w:proofErr w:type="spellEnd"/>
      <w:r w:rsidRPr="0088228C">
        <w:rPr>
          <w:bCs/>
          <w:iCs/>
          <w:sz w:val="20"/>
          <w:szCs w:val="20"/>
        </w:rPr>
        <w:t>)</w:t>
      </w:r>
    </w:p>
    <w:p w:rsidR="002C09D9" w:rsidRDefault="002C09D9" w:rsidP="0088228C">
      <w:pPr>
        <w:autoSpaceDE w:val="0"/>
        <w:autoSpaceDN w:val="0"/>
        <w:adjustRightInd w:val="0"/>
        <w:spacing w:after="0" w:line="240" w:lineRule="auto"/>
        <w:jc w:val="center"/>
        <w:rPr>
          <w:bCs/>
          <w:iCs/>
          <w:szCs w:val="24"/>
        </w:rPr>
      </w:pPr>
    </w:p>
    <w:p w:rsidR="00FA2656" w:rsidRDefault="00FA2656" w:rsidP="007030DE">
      <w:pPr>
        <w:spacing w:after="0" w:line="240" w:lineRule="auto"/>
        <w:ind w:firstLine="567"/>
        <w:jc w:val="both"/>
        <w:rPr>
          <w:rFonts w:cs="Times New Roman"/>
          <w:iCs/>
          <w:szCs w:val="24"/>
        </w:rPr>
      </w:pPr>
      <w:r w:rsidRPr="006F14FA">
        <w:rPr>
          <w:bCs/>
        </w:rPr>
        <w:t>Izskatījusi SIA “</w:t>
      </w:r>
      <w:r>
        <w:rPr>
          <w:bCs/>
        </w:rPr>
        <w:t>OKSALIS</w:t>
      </w:r>
      <w:r w:rsidRPr="006F14FA">
        <w:rPr>
          <w:bCs/>
        </w:rPr>
        <w:t>” iesniegumu</w:t>
      </w:r>
      <w:r w:rsidRPr="006F14FA">
        <w:rPr>
          <w:bCs/>
          <w:iCs/>
        </w:rPr>
        <w:t xml:space="preserve"> par atļauju otrās kategorijas šautuves stenda darbībai </w:t>
      </w:r>
      <w:proofErr w:type="spellStart"/>
      <w:r w:rsidRPr="006F14FA">
        <w:rPr>
          <w:bCs/>
          <w:iCs/>
        </w:rPr>
        <w:t>Čornajas</w:t>
      </w:r>
      <w:proofErr w:type="spellEnd"/>
      <w:r w:rsidRPr="006F14FA">
        <w:rPr>
          <w:bCs/>
          <w:iCs/>
        </w:rPr>
        <w:t xml:space="preserve"> pagastā</w:t>
      </w:r>
      <w:r w:rsidRPr="006F14FA">
        <w:rPr>
          <w:bCs/>
        </w:rPr>
        <w:t xml:space="preserve">, pamatojoties uz likuma “Par pašvaldībām” 41.panta pirmās daļas </w:t>
      </w:r>
      <w:r>
        <w:rPr>
          <w:bCs/>
        </w:rPr>
        <w:t>3</w:t>
      </w:r>
      <w:r w:rsidRPr="006F14FA">
        <w:rPr>
          <w:bCs/>
        </w:rPr>
        <w:t>.punktu, Ministru kabineta 2011.gada 1.novembra noteikumu Nr.840 “</w:t>
      </w:r>
      <w:r w:rsidRPr="006F14FA">
        <w:t xml:space="preserve">Šautuvju (šaušanas stendu) izveidošanas un darbības, kā arī </w:t>
      </w:r>
      <w:proofErr w:type="spellStart"/>
      <w:r w:rsidRPr="006F14FA">
        <w:t>treniņšaušanas</w:t>
      </w:r>
      <w:proofErr w:type="spellEnd"/>
      <w:r w:rsidRPr="006F14FA">
        <w:t xml:space="preserve"> un šaušanas sporta sacensību norises un drošības noteikumi” </w:t>
      </w:r>
      <w:r w:rsidRPr="006F14FA">
        <w:rPr>
          <w:bCs/>
        </w:rPr>
        <w:t>31.</w:t>
      </w:r>
      <w:r>
        <w:rPr>
          <w:bCs/>
        </w:rPr>
        <w:t>punktu</w:t>
      </w:r>
      <w:r w:rsidRPr="006F14FA">
        <w:rPr>
          <w:bCs/>
        </w:rPr>
        <w:t>, ņemot vērā Finanšu pastāvīgās komitejas 201</w:t>
      </w:r>
      <w:r>
        <w:rPr>
          <w:bCs/>
        </w:rPr>
        <w:t>8.gada 28.jūnija</w:t>
      </w:r>
      <w:r w:rsidRPr="006F14FA">
        <w:rPr>
          <w:bCs/>
        </w:rPr>
        <w:t xml:space="preserve">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25797F" w:rsidRPr="00FA2656" w:rsidRDefault="0025797F" w:rsidP="007030DE">
      <w:pPr>
        <w:spacing w:after="0" w:line="240" w:lineRule="auto"/>
        <w:ind w:firstLine="567"/>
        <w:jc w:val="both"/>
        <w:rPr>
          <w:b/>
        </w:rPr>
      </w:pPr>
    </w:p>
    <w:p w:rsidR="00FA2656" w:rsidRDefault="00FA2656" w:rsidP="007030DE">
      <w:pPr>
        <w:autoSpaceDE w:val="0"/>
        <w:autoSpaceDN w:val="0"/>
        <w:adjustRightInd w:val="0"/>
        <w:spacing w:after="0" w:line="240" w:lineRule="auto"/>
        <w:ind w:firstLine="720"/>
        <w:jc w:val="both"/>
      </w:pPr>
      <w:r w:rsidRPr="00B46B22">
        <w:t xml:space="preserve">pieņemt lēmumu </w:t>
      </w:r>
      <w:r>
        <w:t>p</w:t>
      </w:r>
      <w:r w:rsidRPr="00822F10">
        <w:t xml:space="preserve">ar </w:t>
      </w:r>
      <w:r>
        <w:t>a</w:t>
      </w:r>
      <w:r>
        <w:rPr>
          <w:bCs/>
        </w:rPr>
        <w:t>tteikumu</w:t>
      </w:r>
      <w:r w:rsidRPr="00960FCA">
        <w:rPr>
          <w:bCs/>
        </w:rPr>
        <w:t xml:space="preserve"> izsniegt </w:t>
      </w:r>
      <w:r w:rsidRPr="00E5434C">
        <w:rPr>
          <w:b/>
          <w:bCs/>
          <w:iCs/>
        </w:rPr>
        <w:t>SIA “OKSALIS”</w:t>
      </w:r>
      <w:r w:rsidRPr="00960FCA">
        <w:rPr>
          <w:bCs/>
          <w:iCs/>
        </w:rPr>
        <w:t xml:space="preserve"> atļauju otrās kategorijas šautuves stenda darbībai</w:t>
      </w:r>
      <w:r w:rsidRPr="00822F10">
        <w:t xml:space="preserve"> </w:t>
      </w:r>
      <w:proofErr w:type="spellStart"/>
      <w:r>
        <w:t>Čornajas</w:t>
      </w:r>
      <w:proofErr w:type="spellEnd"/>
      <w:r w:rsidRPr="00822F10">
        <w:t xml:space="preserve"> pagastā </w:t>
      </w:r>
      <w:r w:rsidRPr="00B46B22">
        <w:t>(lēmums pievienots)</w:t>
      </w:r>
      <w:r w:rsidR="007030DE">
        <w:t>.</w:t>
      </w:r>
    </w:p>
    <w:p w:rsidR="00FA2656" w:rsidRPr="002C09D9" w:rsidRDefault="00FA2656" w:rsidP="00FA2656">
      <w:pPr>
        <w:autoSpaceDE w:val="0"/>
        <w:autoSpaceDN w:val="0"/>
        <w:adjustRightInd w:val="0"/>
        <w:spacing w:after="0" w:line="240" w:lineRule="auto"/>
        <w:ind w:firstLine="720"/>
        <w:jc w:val="both"/>
        <w:rPr>
          <w:bCs/>
          <w:iCs/>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autoSpaceDE w:val="0"/>
        <w:autoSpaceDN w:val="0"/>
        <w:adjustRightInd w:val="0"/>
        <w:spacing w:after="0" w:line="240" w:lineRule="auto"/>
        <w:jc w:val="center"/>
        <w:rPr>
          <w:rFonts w:cs="Times New Roman"/>
          <w:b/>
          <w:bCs/>
          <w:iCs/>
          <w:szCs w:val="24"/>
          <w:lang w:eastAsia="en-US"/>
        </w:rPr>
      </w:pPr>
      <w:r w:rsidRPr="0088228C">
        <w:rPr>
          <w:rFonts w:cs="Times New Roman"/>
          <w:b/>
          <w:bCs/>
          <w:iCs/>
          <w:szCs w:val="24"/>
          <w:lang w:eastAsia="en-US"/>
        </w:rPr>
        <w:t>Par dzīvokļa īpašuma</w:t>
      </w:r>
      <w:r w:rsidR="00DC1A6F">
        <w:rPr>
          <w:rFonts w:cs="Times New Roman"/>
          <w:b/>
          <w:bCs/>
          <w:iCs/>
          <w:szCs w:val="24"/>
          <w:lang w:eastAsia="en-US"/>
        </w:rPr>
        <w:t xml:space="preserve"> Miera ielā 6–1, Strūžānos, Stru</w:t>
      </w:r>
      <w:r w:rsidRPr="0088228C">
        <w:rPr>
          <w:rFonts w:cs="Times New Roman"/>
          <w:b/>
          <w:bCs/>
          <w:iCs/>
          <w:szCs w:val="24"/>
          <w:lang w:eastAsia="en-US"/>
        </w:rPr>
        <w:t>žānu pagastā, ierakstīšanu zemesgrāmatā</w:t>
      </w:r>
    </w:p>
    <w:p w:rsidR="0088228C" w:rsidRDefault="0088228C" w:rsidP="0088228C">
      <w:pPr>
        <w:autoSpaceDE w:val="0"/>
        <w:autoSpaceDN w:val="0"/>
        <w:adjustRightInd w:val="0"/>
        <w:spacing w:after="0" w:line="240" w:lineRule="auto"/>
        <w:jc w:val="center"/>
        <w:rPr>
          <w:bCs/>
          <w:iCs/>
          <w:sz w:val="20"/>
          <w:szCs w:val="20"/>
        </w:rPr>
      </w:pPr>
      <w:r w:rsidRPr="0088228C">
        <w:rPr>
          <w:bCs/>
          <w:iCs/>
          <w:sz w:val="20"/>
          <w:szCs w:val="20"/>
        </w:rPr>
        <w:t>(</w:t>
      </w:r>
      <w:r w:rsidR="002C09D9" w:rsidRPr="001E642F">
        <w:rPr>
          <w:rFonts w:cs="Times New Roman"/>
          <w:bCs/>
          <w:sz w:val="20"/>
          <w:szCs w:val="20"/>
        </w:rPr>
        <w:t>Ziņo</w:t>
      </w:r>
      <w:r w:rsidR="002C09D9" w:rsidRPr="0088228C">
        <w:rPr>
          <w:bCs/>
          <w:iCs/>
          <w:sz w:val="20"/>
          <w:szCs w:val="20"/>
        </w:rPr>
        <w:t xml:space="preserve"> </w:t>
      </w:r>
      <w:proofErr w:type="spellStart"/>
      <w:r w:rsidRPr="0088228C">
        <w:rPr>
          <w:bCs/>
          <w:iCs/>
          <w:sz w:val="20"/>
          <w:szCs w:val="20"/>
        </w:rPr>
        <w:t>I.Ladnā</w:t>
      </w:r>
      <w:proofErr w:type="spellEnd"/>
      <w:r w:rsidRPr="0088228C">
        <w:rPr>
          <w:bCs/>
          <w:iCs/>
          <w:sz w:val="20"/>
          <w:szCs w:val="20"/>
        </w:rPr>
        <w:t>)</w:t>
      </w:r>
    </w:p>
    <w:p w:rsidR="002C09D9" w:rsidRDefault="002C09D9" w:rsidP="0088228C">
      <w:pPr>
        <w:autoSpaceDE w:val="0"/>
        <w:autoSpaceDN w:val="0"/>
        <w:adjustRightInd w:val="0"/>
        <w:spacing w:after="0" w:line="240" w:lineRule="auto"/>
        <w:jc w:val="center"/>
        <w:rPr>
          <w:bCs/>
          <w:iCs/>
          <w:szCs w:val="24"/>
        </w:rPr>
      </w:pPr>
    </w:p>
    <w:p w:rsidR="0025797F" w:rsidRPr="0050373D" w:rsidRDefault="0025797F" w:rsidP="0025797F">
      <w:pPr>
        <w:pStyle w:val="22"/>
        <w:ind w:right="0" w:firstLine="567"/>
        <w:rPr>
          <w:rFonts w:cs="Times New Roman"/>
          <w:bCs/>
          <w:szCs w:val="24"/>
        </w:rPr>
      </w:pPr>
      <w:r w:rsidRPr="003022FA">
        <w:rPr>
          <w:rFonts w:cs="Times New Roman"/>
          <w:bCs/>
        </w:rPr>
        <w:t xml:space="preserve">Pamatojoties uz likuma “Par pašvaldībām” 41.panta pirmās daļas 4.punktu, Dzīvokļa īpašuma likuma 2.panta otro daļu, 6.panta pirmo daļu, ņemot vērā Finanšu pastāvīgās komitejas </w:t>
      </w:r>
      <w:r w:rsidRPr="0050373D">
        <w:rPr>
          <w:rFonts w:cs="Times New Roman"/>
          <w:szCs w:val="24"/>
        </w:rPr>
        <w:t>201</w:t>
      </w:r>
      <w:r>
        <w:rPr>
          <w:rFonts w:cs="Times New Roman"/>
          <w:szCs w:val="24"/>
        </w:rPr>
        <w:t>8</w:t>
      </w:r>
      <w:r w:rsidRPr="0050373D">
        <w:rPr>
          <w:rFonts w:cs="Times New Roman"/>
          <w:szCs w:val="24"/>
        </w:rPr>
        <w:t xml:space="preserve">.gada </w:t>
      </w:r>
      <w:r>
        <w:rPr>
          <w:rFonts w:cs="Times New Roman"/>
          <w:szCs w:val="24"/>
        </w:rPr>
        <w:t>28.jūnija</w:t>
      </w:r>
      <w:r w:rsidRPr="0050373D">
        <w:rPr>
          <w:rFonts w:cs="Times New Roman"/>
          <w:szCs w:val="24"/>
        </w:rPr>
        <w:t xml:space="preserve"> priekšlikumu,</w:t>
      </w:r>
      <w:r w:rsidRPr="0050373D">
        <w:rPr>
          <w:rFonts w:cs="Times New Roman"/>
          <w:bCs/>
          <w:szCs w:val="24"/>
        </w:rPr>
        <w:t xml:space="preserve"> </w:t>
      </w:r>
      <w:r w:rsidRPr="000B6EEC">
        <w:rPr>
          <w:rFonts w:cs="Times New Roman"/>
          <w:iCs w:val="0"/>
          <w:szCs w:val="24"/>
        </w:rPr>
        <w:t xml:space="preserve">Rēzeknes novada dome, balsojot </w:t>
      </w:r>
      <w:r w:rsidR="00E30776">
        <w:rPr>
          <w:rFonts w:cs="Times New Roman"/>
          <w:iCs w:val="0"/>
          <w:szCs w:val="24"/>
        </w:rPr>
        <w:t xml:space="preserve">“par” 15 (Regīna Baranova, Vasīlijs </w:t>
      </w:r>
      <w:proofErr w:type="spellStart"/>
      <w:r w:rsidR="00E30776">
        <w:rPr>
          <w:rFonts w:cs="Times New Roman"/>
          <w:iCs w:val="0"/>
          <w:szCs w:val="24"/>
        </w:rPr>
        <w:t>Bašmakovs</w:t>
      </w:r>
      <w:proofErr w:type="spellEnd"/>
      <w:r w:rsidR="00E30776">
        <w:rPr>
          <w:rFonts w:cs="Times New Roman"/>
          <w:iCs w:val="0"/>
          <w:szCs w:val="24"/>
        </w:rPr>
        <w:t xml:space="preserve">, Aivars </w:t>
      </w:r>
      <w:proofErr w:type="spellStart"/>
      <w:r w:rsidR="00E30776">
        <w:rPr>
          <w:rFonts w:cs="Times New Roman"/>
          <w:iCs w:val="0"/>
          <w:szCs w:val="24"/>
        </w:rPr>
        <w:t>Buharins</w:t>
      </w:r>
      <w:proofErr w:type="spellEnd"/>
      <w:r w:rsidR="00E30776">
        <w:rPr>
          <w:rFonts w:cs="Times New Roman"/>
          <w:iCs w:val="0"/>
          <w:szCs w:val="24"/>
        </w:rPr>
        <w:t xml:space="preserve">, Vilis Deksnis, Anita </w:t>
      </w:r>
      <w:proofErr w:type="spellStart"/>
      <w:r w:rsidR="00E30776">
        <w:rPr>
          <w:rFonts w:cs="Times New Roman"/>
          <w:iCs w:val="0"/>
          <w:szCs w:val="24"/>
        </w:rPr>
        <w:t>Ludborža</w:t>
      </w:r>
      <w:proofErr w:type="spellEnd"/>
      <w:r w:rsidR="00E30776">
        <w:rPr>
          <w:rFonts w:cs="Times New Roman"/>
          <w:iCs w:val="0"/>
          <w:szCs w:val="24"/>
        </w:rPr>
        <w:t xml:space="preserve">, Zigfrīds Lukaševičs, Pāvels Melnis, Elvīra </w:t>
      </w:r>
      <w:proofErr w:type="spellStart"/>
      <w:r w:rsidR="00E30776">
        <w:rPr>
          <w:rFonts w:cs="Times New Roman"/>
          <w:iCs w:val="0"/>
          <w:szCs w:val="24"/>
        </w:rPr>
        <w:t>Pizāne</w:t>
      </w:r>
      <w:proofErr w:type="spellEnd"/>
      <w:r w:rsidR="00E30776">
        <w:rPr>
          <w:rFonts w:cs="Times New Roman"/>
          <w:iCs w:val="0"/>
          <w:szCs w:val="24"/>
        </w:rPr>
        <w:t xml:space="preserve">, Guntis Rasims, Pēteris </w:t>
      </w:r>
      <w:proofErr w:type="spellStart"/>
      <w:r w:rsidR="00E30776">
        <w:rPr>
          <w:rFonts w:cs="Times New Roman"/>
          <w:iCs w:val="0"/>
          <w:szCs w:val="24"/>
        </w:rPr>
        <w:t>Stanka</w:t>
      </w:r>
      <w:proofErr w:type="spellEnd"/>
      <w:r w:rsidR="00E30776">
        <w:rPr>
          <w:rFonts w:cs="Times New Roman"/>
          <w:iCs w:val="0"/>
          <w:szCs w:val="24"/>
        </w:rPr>
        <w:t xml:space="preserve">, Viktors </w:t>
      </w:r>
      <w:proofErr w:type="spellStart"/>
      <w:r w:rsidR="00E30776">
        <w:rPr>
          <w:rFonts w:cs="Times New Roman"/>
          <w:iCs w:val="0"/>
          <w:szCs w:val="24"/>
        </w:rPr>
        <w:t>Ščerbakovs</w:t>
      </w:r>
      <w:proofErr w:type="spellEnd"/>
      <w:r w:rsidR="00E30776">
        <w:rPr>
          <w:rFonts w:cs="Times New Roman"/>
          <w:iCs w:val="0"/>
          <w:szCs w:val="24"/>
        </w:rPr>
        <w:t xml:space="preserve">, Staņislavs Šķesters, Monvīds Švarcs, Ērika </w:t>
      </w:r>
      <w:proofErr w:type="spellStart"/>
      <w:r w:rsidR="00E30776">
        <w:rPr>
          <w:rFonts w:cs="Times New Roman"/>
          <w:iCs w:val="0"/>
          <w:szCs w:val="24"/>
        </w:rPr>
        <w:t>Teirumnieka</w:t>
      </w:r>
      <w:proofErr w:type="spellEnd"/>
      <w:r w:rsidR="00E30776">
        <w:rPr>
          <w:rFonts w:cs="Times New Roman"/>
          <w:iCs w:val="0"/>
          <w:szCs w:val="24"/>
        </w:rPr>
        <w:t xml:space="preserve">, Frīdis </w:t>
      </w:r>
      <w:proofErr w:type="spellStart"/>
      <w:r w:rsidR="00E30776">
        <w:rPr>
          <w:rFonts w:cs="Times New Roman"/>
          <w:iCs w:val="0"/>
          <w:szCs w:val="24"/>
        </w:rPr>
        <w:t>Zenčenko</w:t>
      </w:r>
      <w:proofErr w:type="spellEnd"/>
      <w:r w:rsidR="00E30776">
        <w:rPr>
          <w:rFonts w:cs="Times New Roman"/>
          <w:iCs w:val="0"/>
          <w:szCs w:val="24"/>
        </w:rPr>
        <w:t>), “pret” - nav, “atturas”</w:t>
      </w:r>
      <w:r w:rsidRPr="000B6EEC">
        <w:rPr>
          <w:rFonts w:cs="Times New Roman"/>
          <w:iCs w:val="0"/>
          <w:szCs w:val="24"/>
        </w:rPr>
        <w:t xml:space="preserve">, </w:t>
      </w:r>
      <w:r w:rsidRPr="000B6EEC">
        <w:rPr>
          <w:rFonts w:cs="Times New Roman"/>
          <w:iCs w:val="0"/>
          <w:spacing w:val="80"/>
          <w:szCs w:val="24"/>
        </w:rPr>
        <w:t>nolem</w:t>
      </w:r>
      <w:r w:rsidRPr="000B6EEC">
        <w:rPr>
          <w:rFonts w:cs="Times New Roman"/>
          <w:iCs w:val="0"/>
          <w:szCs w:val="24"/>
        </w:rPr>
        <w:t>j:</w:t>
      </w:r>
    </w:p>
    <w:p w:rsidR="0025797F" w:rsidRPr="003022FA" w:rsidRDefault="0025797F" w:rsidP="0025797F">
      <w:pPr>
        <w:spacing w:after="0" w:line="240" w:lineRule="auto"/>
        <w:ind w:firstLine="567"/>
        <w:jc w:val="both"/>
        <w:rPr>
          <w:rFonts w:cs="Times New Roman"/>
        </w:rPr>
      </w:pPr>
    </w:p>
    <w:p w:rsidR="0025797F" w:rsidRPr="003022FA" w:rsidRDefault="0025797F" w:rsidP="0025797F">
      <w:pPr>
        <w:spacing w:after="0" w:line="240" w:lineRule="auto"/>
        <w:ind w:firstLine="567"/>
        <w:jc w:val="both"/>
        <w:rPr>
          <w:rFonts w:cs="Times New Roman"/>
          <w:bCs/>
        </w:rPr>
      </w:pPr>
      <w:r w:rsidRPr="003022FA">
        <w:rPr>
          <w:rFonts w:cs="Times New Roman"/>
        </w:rPr>
        <w:t xml:space="preserve">ierakstīt zemesgrāmatā </w:t>
      </w:r>
      <w:r w:rsidRPr="003022FA">
        <w:rPr>
          <w:rFonts w:cs="Times New Roman"/>
          <w:bCs/>
        </w:rPr>
        <w:t xml:space="preserve">uz Rēzeknes novada pašvaldības, reģistrācijas Nr.90009112679, vārda </w:t>
      </w:r>
      <w:r w:rsidRPr="003022FA">
        <w:rPr>
          <w:rFonts w:cs="Times New Roman"/>
        </w:rPr>
        <w:t xml:space="preserve">dzīvokļa īpašumu </w:t>
      </w:r>
      <w:r>
        <w:rPr>
          <w:rFonts w:cs="Times New Roman"/>
        </w:rPr>
        <w:t xml:space="preserve"> Miera</w:t>
      </w:r>
      <w:r w:rsidRPr="003022FA">
        <w:rPr>
          <w:rFonts w:cs="Times New Roman"/>
        </w:rPr>
        <w:t xml:space="preserve"> ielā</w:t>
      </w:r>
      <w:r>
        <w:rPr>
          <w:rFonts w:cs="Times New Roman"/>
        </w:rPr>
        <w:t xml:space="preserve"> 6</w:t>
      </w:r>
      <w:r w:rsidRPr="003022FA">
        <w:rPr>
          <w:rFonts w:cs="Times New Roman"/>
        </w:rPr>
        <w:t>–</w:t>
      </w:r>
      <w:r>
        <w:rPr>
          <w:rFonts w:cs="Times New Roman"/>
        </w:rPr>
        <w:t>1</w:t>
      </w:r>
      <w:r w:rsidRPr="003022FA">
        <w:rPr>
          <w:rFonts w:cs="Times New Roman"/>
        </w:rPr>
        <w:t xml:space="preserve">, </w:t>
      </w:r>
      <w:r>
        <w:rPr>
          <w:rFonts w:cs="Times New Roman"/>
        </w:rPr>
        <w:t>Strūžānos</w:t>
      </w:r>
      <w:r w:rsidRPr="003022FA">
        <w:rPr>
          <w:rFonts w:cs="Times New Roman"/>
        </w:rPr>
        <w:t xml:space="preserve">, </w:t>
      </w:r>
      <w:r w:rsidR="00DC1A6F">
        <w:rPr>
          <w:rFonts w:cs="Times New Roman"/>
        </w:rPr>
        <w:t>Stru</w:t>
      </w:r>
      <w:r>
        <w:rPr>
          <w:rFonts w:cs="Times New Roman"/>
        </w:rPr>
        <w:t>žānu</w:t>
      </w:r>
      <w:r w:rsidRPr="003022FA">
        <w:rPr>
          <w:rFonts w:cs="Times New Roman"/>
        </w:rPr>
        <w:t xml:space="preserve"> pagastā, Rēzeknes novadā, kadastra Nr.</w:t>
      </w:r>
      <w:r w:rsidRPr="00E44BCE">
        <w:rPr>
          <w:rFonts w:cs="Times New Roman"/>
        </w:rPr>
        <w:t xml:space="preserve">7894 </w:t>
      </w:r>
      <w:r>
        <w:rPr>
          <w:rFonts w:cs="Times New Roman"/>
        </w:rPr>
        <w:t>002</w:t>
      </w:r>
      <w:r w:rsidRPr="00E44BCE">
        <w:rPr>
          <w:rFonts w:cs="Times New Roman"/>
        </w:rPr>
        <w:t xml:space="preserve"> </w:t>
      </w:r>
      <w:r>
        <w:rPr>
          <w:rFonts w:cs="Times New Roman"/>
        </w:rPr>
        <w:t>0122 001 001</w:t>
      </w:r>
      <w:r w:rsidRPr="003022FA">
        <w:rPr>
          <w:rFonts w:cs="Times New Roman"/>
        </w:rPr>
        <w:t xml:space="preserve">, platība </w:t>
      </w:r>
      <w:r>
        <w:rPr>
          <w:rFonts w:cs="Times New Roman"/>
        </w:rPr>
        <w:t>28,6</w:t>
      </w:r>
      <w:r w:rsidRPr="003022FA">
        <w:rPr>
          <w:rFonts w:cs="Times New Roman"/>
        </w:rPr>
        <w:t xml:space="preserve"> m</w:t>
      </w:r>
      <w:r w:rsidRPr="003022FA">
        <w:rPr>
          <w:rFonts w:cs="Times New Roman"/>
          <w:vertAlign w:val="superscript"/>
        </w:rPr>
        <w:t>2</w:t>
      </w:r>
      <w:r w:rsidRPr="003022FA">
        <w:rPr>
          <w:rFonts w:cs="Times New Roman"/>
        </w:rPr>
        <w:t>,</w:t>
      </w:r>
      <w:r w:rsidRPr="003022FA">
        <w:rPr>
          <w:rFonts w:cs="Times New Roman"/>
          <w:bCs/>
        </w:rPr>
        <w:t xml:space="preserve"> kas sastāv no:</w:t>
      </w:r>
    </w:p>
    <w:p w:rsidR="0025797F" w:rsidRPr="003022FA" w:rsidRDefault="0025797F" w:rsidP="0025797F">
      <w:pPr>
        <w:numPr>
          <w:ilvl w:val="0"/>
          <w:numId w:val="19"/>
        </w:numPr>
        <w:spacing w:after="0" w:line="240" w:lineRule="auto"/>
        <w:ind w:left="851" w:hanging="284"/>
        <w:contextualSpacing/>
        <w:jc w:val="both"/>
        <w:rPr>
          <w:rFonts w:cs="Times New Roman"/>
        </w:rPr>
      </w:pPr>
      <w:r w:rsidRPr="003022FA">
        <w:rPr>
          <w:rFonts w:cs="Times New Roman"/>
        </w:rPr>
        <w:t xml:space="preserve">telpu grupas ar kadastra apzīmējumu </w:t>
      </w:r>
      <w:r w:rsidRPr="00E44BCE">
        <w:rPr>
          <w:rFonts w:cs="Times New Roman"/>
        </w:rPr>
        <w:t xml:space="preserve">7894 </w:t>
      </w:r>
      <w:r>
        <w:rPr>
          <w:rFonts w:cs="Times New Roman"/>
        </w:rPr>
        <w:t>002</w:t>
      </w:r>
      <w:r w:rsidRPr="00E44BCE">
        <w:rPr>
          <w:rFonts w:cs="Times New Roman"/>
        </w:rPr>
        <w:t xml:space="preserve"> </w:t>
      </w:r>
      <w:r>
        <w:rPr>
          <w:rFonts w:cs="Times New Roman"/>
        </w:rPr>
        <w:t>0122 001 001</w:t>
      </w:r>
      <w:r w:rsidRPr="003022FA">
        <w:rPr>
          <w:rFonts w:cs="Times New Roman"/>
        </w:rPr>
        <w:t>;</w:t>
      </w:r>
    </w:p>
    <w:p w:rsidR="0025797F" w:rsidRPr="003022FA" w:rsidRDefault="0025797F" w:rsidP="0025797F">
      <w:pPr>
        <w:numPr>
          <w:ilvl w:val="0"/>
          <w:numId w:val="19"/>
        </w:numPr>
        <w:spacing w:after="0" w:line="240" w:lineRule="auto"/>
        <w:ind w:left="851" w:hanging="284"/>
        <w:contextualSpacing/>
        <w:jc w:val="both"/>
        <w:rPr>
          <w:rFonts w:cs="Times New Roman"/>
        </w:rPr>
      </w:pPr>
      <w:r w:rsidRPr="003022FA">
        <w:rPr>
          <w:rFonts w:cs="Times New Roman"/>
        </w:rPr>
        <w:t>pie dzīvokļa īpašuma piederošajām:</w:t>
      </w:r>
    </w:p>
    <w:p w:rsidR="0025797F" w:rsidRPr="003022FA" w:rsidRDefault="0025797F" w:rsidP="0025797F">
      <w:pPr>
        <w:numPr>
          <w:ilvl w:val="1"/>
          <w:numId w:val="19"/>
        </w:numPr>
        <w:spacing w:after="0" w:line="240" w:lineRule="auto"/>
        <w:ind w:left="1276" w:hanging="425"/>
        <w:contextualSpacing/>
        <w:jc w:val="both"/>
        <w:rPr>
          <w:rFonts w:cs="Times New Roman"/>
        </w:rPr>
      </w:pPr>
      <w:r>
        <w:rPr>
          <w:rFonts w:cs="Times New Roman"/>
        </w:rPr>
        <w:t>2858</w:t>
      </w:r>
      <w:r w:rsidRPr="003022FA">
        <w:rPr>
          <w:rFonts w:cs="Times New Roman"/>
        </w:rPr>
        <w:t>/</w:t>
      </w:r>
      <w:r>
        <w:rPr>
          <w:rFonts w:cs="Times New Roman"/>
        </w:rPr>
        <w:t>54107</w:t>
      </w:r>
      <w:r w:rsidRPr="003022FA">
        <w:rPr>
          <w:rFonts w:cs="Times New Roman"/>
        </w:rPr>
        <w:t xml:space="preserve"> domājamajām daļām no zemes vienības ar kadastra apzīmējumu 78</w:t>
      </w:r>
      <w:r>
        <w:rPr>
          <w:rFonts w:cs="Times New Roman"/>
        </w:rPr>
        <w:t>94</w:t>
      </w:r>
      <w:r w:rsidRPr="003022FA">
        <w:rPr>
          <w:rFonts w:cs="Times New Roman"/>
        </w:rPr>
        <w:t xml:space="preserve"> 002 0</w:t>
      </w:r>
      <w:r>
        <w:rPr>
          <w:rFonts w:cs="Times New Roman"/>
        </w:rPr>
        <w:t>122</w:t>
      </w:r>
      <w:r w:rsidRPr="003022FA">
        <w:rPr>
          <w:rFonts w:cs="Times New Roman"/>
        </w:rPr>
        <w:t>;</w:t>
      </w:r>
    </w:p>
    <w:p w:rsidR="0025797F" w:rsidRDefault="0025797F" w:rsidP="0025797F">
      <w:pPr>
        <w:numPr>
          <w:ilvl w:val="1"/>
          <w:numId w:val="19"/>
        </w:numPr>
        <w:spacing w:after="0" w:line="240" w:lineRule="auto"/>
        <w:ind w:left="1276" w:hanging="425"/>
        <w:contextualSpacing/>
        <w:jc w:val="both"/>
        <w:rPr>
          <w:rFonts w:cs="Times New Roman"/>
        </w:rPr>
      </w:pPr>
      <w:r>
        <w:rPr>
          <w:rFonts w:cs="Times New Roman"/>
        </w:rPr>
        <w:t>2858</w:t>
      </w:r>
      <w:r w:rsidRPr="003022FA">
        <w:rPr>
          <w:rFonts w:cs="Times New Roman"/>
        </w:rPr>
        <w:t>/</w:t>
      </w:r>
      <w:r>
        <w:rPr>
          <w:rFonts w:cs="Times New Roman"/>
        </w:rPr>
        <w:t>54107</w:t>
      </w:r>
      <w:r w:rsidRPr="003022FA">
        <w:rPr>
          <w:rFonts w:cs="Times New Roman"/>
        </w:rPr>
        <w:t xml:space="preserve">   domājamajām daļām no ēkas (būves) ar kadastra apzīmējumu</w:t>
      </w:r>
    </w:p>
    <w:p w:rsidR="0025797F" w:rsidRPr="003022FA" w:rsidRDefault="0025797F" w:rsidP="0025797F">
      <w:pPr>
        <w:spacing w:after="0" w:line="240" w:lineRule="auto"/>
        <w:ind w:left="1276"/>
        <w:contextualSpacing/>
        <w:jc w:val="both"/>
        <w:rPr>
          <w:rFonts w:cs="Times New Roman"/>
        </w:rPr>
      </w:pPr>
      <w:r w:rsidRPr="003022FA">
        <w:rPr>
          <w:rFonts w:cs="Times New Roman"/>
        </w:rPr>
        <w:t xml:space="preserve"> </w:t>
      </w:r>
      <w:r w:rsidRPr="00E44BCE">
        <w:rPr>
          <w:rFonts w:cs="Times New Roman"/>
        </w:rPr>
        <w:t xml:space="preserve">7894 </w:t>
      </w:r>
      <w:r>
        <w:rPr>
          <w:rFonts w:cs="Times New Roman"/>
        </w:rPr>
        <w:t>002</w:t>
      </w:r>
      <w:r w:rsidRPr="00E44BCE">
        <w:rPr>
          <w:rFonts w:cs="Times New Roman"/>
        </w:rPr>
        <w:t xml:space="preserve"> </w:t>
      </w:r>
      <w:r>
        <w:rPr>
          <w:rFonts w:cs="Times New Roman"/>
        </w:rPr>
        <w:t>0122 001</w:t>
      </w:r>
      <w:r w:rsidRPr="003022FA">
        <w:rPr>
          <w:rFonts w:cs="Times New Roman"/>
        </w:rPr>
        <w:t>.</w:t>
      </w:r>
    </w:p>
    <w:p w:rsidR="00FA2656" w:rsidRDefault="00FA2656" w:rsidP="00FA2656">
      <w:pPr>
        <w:autoSpaceDE w:val="0"/>
        <w:autoSpaceDN w:val="0"/>
        <w:adjustRightInd w:val="0"/>
        <w:spacing w:after="0" w:line="240" w:lineRule="auto"/>
        <w:ind w:left="502"/>
        <w:jc w:val="both"/>
        <w:rPr>
          <w:bCs/>
          <w:iCs/>
          <w:szCs w:val="24"/>
        </w:rPr>
      </w:pPr>
    </w:p>
    <w:p w:rsidR="000268C9" w:rsidRDefault="000268C9" w:rsidP="00FA2656">
      <w:pPr>
        <w:autoSpaceDE w:val="0"/>
        <w:autoSpaceDN w:val="0"/>
        <w:adjustRightInd w:val="0"/>
        <w:spacing w:after="0" w:line="240" w:lineRule="auto"/>
        <w:ind w:left="502"/>
        <w:jc w:val="both"/>
        <w:rPr>
          <w:bCs/>
          <w:iCs/>
          <w:szCs w:val="24"/>
        </w:rPr>
      </w:pPr>
    </w:p>
    <w:p w:rsidR="000268C9" w:rsidRDefault="000268C9" w:rsidP="00FA2656">
      <w:pPr>
        <w:autoSpaceDE w:val="0"/>
        <w:autoSpaceDN w:val="0"/>
        <w:adjustRightInd w:val="0"/>
        <w:spacing w:after="0" w:line="240" w:lineRule="auto"/>
        <w:ind w:left="502"/>
        <w:jc w:val="both"/>
        <w:rPr>
          <w:bCs/>
          <w:iCs/>
          <w:szCs w:val="24"/>
        </w:rPr>
      </w:pPr>
    </w:p>
    <w:p w:rsidR="000268C9" w:rsidRDefault="000268C9" w:rsidP="00FA2656">
      <w:pPr>
        <w:autoSpaceDE w:val="0"/>
        <w:autoSpaceDN w:val="0"/>
        <w:adjustRightInd w:val="0"/>
        <w:spacing w:after="0" w:line="240" w:lineRule="auto"/>
        <w:ind w:left="502"/>
        <w:jc w:val="both"/>
        <w:rPr>
          <w:bCs/>
          <w:iCs/>
          <w:szCs w:val="24"/>
        </w:rPr>
      </w:pPr>
    </w:p>
    <w:p w:rsidR="000268C9" w:rsidRDefault="000268C9" w:rsidP="00FA2656">
      <w:pPr>
        <w:autoSpaceDE w:val="0"/>
        <w:autoSpaceDN w:val="0"/>
        <w:adjustRightInd w:val="0"/>
        <w:spacing w:after="0" w:line="240" w:lineRule="auto"/>
        <w:ind w:left="502"/>
        <w:jc w:val="both"/>
        <w:rPr>
          <w:bCs/>
          <w:iCs/>
          <w:szCs w:val="24"/>
        </w:rPr>
      </w:pPr>
    </w:p>
    <w:p w:rsidR="000268C9" w:rsidRDefault="000268C9" w:rsidP="00FA2656">
      <w:pPr>
        <w:autoSpaceDE w:val="0"/>
        <w:autoSpaceDN w:val="0"/>
        <w:adjustRightInd w:val="0"/>
        <w:spacing w:after="0" w:line="240" w:lineRule="auto"/>
        <w:ind w:left="502"/>
        <w:jc w:val="both"/>
        <w:rPr>
          <w:bCs/>
          <w:iCs/>
          <w:szCs w:val="24"/>
        </w:rPr>
      </w:pPr>
    </w:p>
    <w:p w:rsidR="000268C9" w:rsidRPr="00FA2656" w:rsidRDefault="000268C9" w:rsidP="00FA2656">
      <w:pPr>
        <w:autoSpaceDE w:val="0"/>
        <w:autoSpaceDN w:val="0"/>
        <w:adjustRightInd w:val="0"/>
        <w:spacing w:after="0" w:line="240" w:lineRule="auto"/>
        <w:ind w:left="502"/>
        <w:jc w:val="both"/>
        <w:rPr>
          <w:bCs/>
          <w:iCs/>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88228C" w:rsidRDefault="0088228C" w:rsidP="0088228C">
      <w:pPr>
        <w:autoSpaceDE w:val="0"/>
        <w:autoSpaceDN w:val="0"/>
        <w:adjustRightInd w:val="0"/>
        <w:spacing w:after="0" w:line="240" w:lineRule="auto"/>
        <w:jc w:val="center"/>
        <w:rPr>
          <w:b/>
          <w:bCs/>
          <w:szCs w:val="24"/>
        </w:rPr>
      </w:pPr>
      <w:r w:rsidRPr="0088228C">
        <w:rPr>
          <w:b/>
          <w:bCs/>
          <w:szCs w:val="24"/>
        </w:rPr>
        <w:t xml:space="preserve">Par dzīvokļa īpašuma </w:t>
      </w:r>
      <w:r w:rsidR="00D14215">
        <w:rPr>
          <w:b/>
          <w:bCs/>
          <w:szCs w:val="24"/>
        </w:rPr>
        <w:t>(adrese)</w:t>
      </w:r>
      <w:r w:rsidRPr="0088228C">
        <w:rPr>
          <w:b/>
          <w:bCs/>
          <w:szCs w:val="24"/>
        </w:rPr>
        <w:t>, Lendžu pagastā, nodošanu atsavināšanai A</w:t>
      </w:r>
      <w:r w:rsidR="00D14215">
        <w:rPr>
          <w:b/>
          <w:bCs/>
          <w:szCs w:val="24"/>
        </w:rPr>
        <w:t>.</w:t>
      </w:r>
      <w:r w:rsidRPr="0088228C">
        <w:rPr>
          <w:b/>
          <w:bCs/>
          <w:szCs w:val="24"/>
        </w:rPr>
        <w:t xml:space="preserve"> I</w:t>
      </w:r>
      <w:r w:rsidR="00D14215">
        <w:rPr>
          <w:b/>
          <w:bCs/>
          <w:szCs w:val="24"/>
        </w:rPr>
        <w:t>.</w:t>
      </w:r>
    </w:p>
    <w:p w:rsidR="0088228C" w:rsidRDefault="0088228C" w:rsidP="0088228C">
      <w:pPr>
        <w:autoSpaceDE w:val="0"/>
        <w:autoSpaceDN w:val="0"/>
        <w:adjustRightInd w:val="0"/>
        <w:spacing w:after="0" w:line="240" w:lineRule="auto"/>
        <w:jc w:val="center"/>
        <w:rPr>
          <w:bCs/>
          <w:iCs/>
          <w:sz w:val="20"/>
          <w:szCs w:val="20"/>
        </w:rPr>
      </w:pPr>
      <w:r w:rsidRPr="0088228C">
        <w:rPr>
          <w:bCs/>
          <w:iCs/>
          <w:sz w:val="20"/>
          <w:szCs w:val="20"/>
        </w:rPr>
        <w:t>(</w:t>
      </w:r>
      <w:r w:rsidR="002C09D9" w:rsidRPr="001E642F">
        <w:rPr>
          <w:rFonts w:cs="Times New Roman"/>
          <w:bCs/>
          <w:sz w:val="20"/>
          <w:szCs w:val="20"/>
        </w:rPr>
        <w:t>Ziņo</w:t>
      </w:r>
      <w:r w:rsidR="002C09D9" w:rsidRPr="0088228C">
        <w:rPr>
          <w:bCs/>
          <w:iCs/>
          <w:sz w:val="20"/>
          <w:szCs w:val="20"/>
        </w:rPr>
        <w:t xml:space="preserve"> </w:t>
      </w:r>
      <w:proofErr w:type="spellStart"/>
      <w:r w:rsidRPr="0088228C">
        <w:rPr>
          <w:bCs/>
          <w:iCs/>
          <w:sz w:val="20"/>
          <w:szCs w:val="20"/>
        </w:rPr>
        <w:t>I.Ladnā</w:t>
      </w:r>
      <w:proofErr w:type="spellEnd"/>
      <w:r w:rsidRPr="0088228C">
        <w:rPr>
          <w:bCs/>
          <w:iCs/>
          <w:sz w:val="20"/>
          <w:szCs w:val="20"/>
        </w:rPr>
        <w:t>)</w:t>
      </w:r>
    </w:p>
    <w:p w:rsidR="002C09D9" w:rsidRDefault="002C09D9" w:rsidP="0088228C">
      <w:pPr>
        <w:autoSpaceDE w:val="0"/>
        <w:autoSpaceDN w:val="0"/>
        <w:adjustRightInd w:val="0"/>
        <w:spacing w:after="0" w:line="240" w:lineRule="auto"/>
        <w:jc w:val="center"/>
        <w:rPr>
          <w:bCs/>
          <w:iCs/>
          <w:szCs w:val="24"/>
        </w:rPr>
      </w:pPr>
    </w:p>
    <w:p w:rsidR="00FA2656" w:rsidRPr="0050373D" w:rsidRDefault="00FA2656" w:rsidP="007030DE">
      <w:pPr>
        <w:pStyle w:val="22"/>
        <w:ind w:right="0" w:firstLine="567"/>
        <w:rPr>
          <w:rFonts w:cs="Times New Roman"/>
          <w:bCs/>
          <w:szCs w:val="24"/>
        </w:rPr>
      </w:pPr>
      <w:r w:rsidRPr="002530C3">
        <w:rPr>
          <w:rFonts w:cs="Times New Roman"/>
          <w:bCs/>
          <w:szCs w:val="24"/>
        </w:rPr>
        <w:t xml:space="preserve">Izskatījusi </w:t>
      </w:r>
      <w:r w:rsidRPr="002530C3">
        <w:rPr>
          <w:bCs/>
          <w:szCs w:val="24"/>
        </w:rPr>
        <w:t>A</w:t>
      </w:r>
      <w:r w:rsidR="00D14215">
        <w:rPr>
          <w:bCs/>
          <w:szCs w:val="24"/>
        </w:rPr>
        <w:t>.</w:t>
      </w:r>
      <w:r w:rsidRPr="002530C3">
        <w:rPr>
          <w:bCs/>
          <w:szCs w:val="24"/>
        </w:rPr>
        <w:t xml:space="preserve"> I</w:t>
      </w:r>
      <w:r w:rsidR="00D14215">
        <w:rPr>
          <w:bCs/>
          <w:szCs w:val="24"/>
        </w:rPr>
        <w:t>.</w:t>
      </w:r>
      <w:r>
        <w:rPr>
          <w:b/>
          <w:bCs/>
          <w:szCs w:val="24"/>
        </w:rPr>
        <w:t xml:space="preserve"> </w:t>
      </w:r>
      <w:r w:rsidRPr="0050373D">
        <w:rPr>
          <w:rFonts w:cs="Times New Roman"/>
          <w:bCs/>
          <w:szCs w:val="24"/>
        </w:rPr>
        <w:t xml:space="preserve">atsavināšanas ierosinājumu, pamatojoties uz likuma “Par pašvaldībām” </w:t>
      </w:r>
      <w:r w:rsidRPr="0050373D">
        <w:rPr>
          <w:rFonts w:cs="Times New Roman"/>
          <w:szCs w:val="24"/>
        </w:rPr>
        <w:t>21.panta pirmās daļas 17. un 27.punktu</w:t>
      </w:r>
      <w:r w:rsidRPr="0050373D">
        <w:rPr>
          <w:rFonts w:cs="Times New Roman"/>
          <w:bCs/>
          <w:szCs w:val="24"/>
        </w:rPr>
        <w:t>,</w:t>
      </w:r>
      <w:r w:rsidRPr="0050373D">
        <w:rPr>
          <w:rFonts w:cs="Times New Roman"/>
          <w:szCs w:val="24"/>
        </w:rPr>
        <w:t xml:space="preserve"> 37.panta sesto daļu, 41.panta pirmās daļas 3. un 4.punktu,</w:t>
      </w:r>
      <w:r w:rsidRPr="0050373D">
        <w:rPr>
          <w:rFonts w:cs="Times New Roman"/>
          <w:iCs w:val="0"/>
          <w:szCs w:val="24"/>
          <w:lang w:eastAsia="ar-QA" w:bidi="ar-QA"/>
        </w:rPr>
        <w:t xml:space="preserve"> </w:t>
      </w:r>
      <w:r w:rsidRPr="0050373D">
        <w:rPr>
          <w:rFonts w:cs="Times New Roman"/>
          <w:szCs w:val="24"/>
        </w:rPr>
        <w:t>Publiskas personas mantas atsavināšanas likuma 8.panta otro un trešo daļu, ņemot vērā Finanšu pastāvīgās komitejas 201</w:t>
      </w:r>
      <w:r>
        <w:rPr>
          <w:rFonts w:cs="Times New Roman"/>
          <w:szCs w:val="24"/>
        </w:rPr>
        <w:t>8</w:t>
      </w:r>
      <w:r w:rsidRPr="0050373D">
        <w:rPr>
          <w:rFonts w:cs="Times New Roman"/>
          <w:szCs w:val="24"/>
        </w:rPr>
        <w:t xml:space="preserve">.gada </w:t>
      </w:r>
      <w:r>
        <w:rPr>
          <w:rFonts w:cs="Times New Roman"/>
          <w:szCs w:val="24"/>
        </w:rPr>
        <w:t>28.jūnija</w:t>
      </w:r>
      <w:r w:rsidRPr="0050373D">
        <w:rPr>
          <w:rFonts w:cs="Times New Roman"/>
          <w:szCs w:val="24"/>
        </w:rPr>
        <w:t xml:space="preserve"> priekšlikumu,</w:t>
      </w:r>
      <w:r w:rsidRPr="0050373D">
        <w:rPr>
          <w:rFonts w:cs="Times New Roman"/>
          <w:bCs/>
          <w:szCs w:val="24"/>
        </w:rPr>
        <w:t xml:space="preserve"> </w:t>
      </w:r>
      <w:r w:rsidRPr="000B6EEC">
        <w:rPr>
          <w:rFonts w:cs="Times New Roman"/>
          <w:iCs w:val="0"/>
          <w:szCs w:val="24"/>
        </w:rPr>
        <w:t xml:space="preserve">Rēzeknes novada dome, balsojot </w:t>
      </w:r>
      <w:r w:rsidR="00E30776">
        <w:rPr>
          <w:rFonts w:cs="Times New Roman"/>
          <w:iCs w:val="0"/>
          <w:szCs w:val="24"/>
        </w:rPr>
        <w:t xml:space="preserve">“par” 15 (Regīna Baranova, Vasīlijs </w:t>
      </w:r>
      <w:proofErr w:type="spellStart"/>
      <w:r w:rsidR="00E30776">
        <w:rPr>
          <w:rFonts w:cs="Times New Roman"/>
          <w:iCs w:val="0"/>
          <w:szCs w:val="24"/>
        </w:rPr>
        <w:t>Bašmakovs</w:t>
      </w:r>
      <w:proofErr w:type="spellEnd"/>
      <w:r w:rsidR="00E30776">
        <w:rPr>
          <w:rFonts w:cs="Times New Roman"/>
          <w:iCs w:val="0"/>
          <w:szCs w:val="24"/>
        </w:rPr>
        <w:t xml:space="preserve">, Aivars </w:t>
      </w:r>
      <w:proofErr w:type="spellStart"/>
      <w:r w:rsidR="00E30776">
        <w:rPr>
          <w:rFonts w:cs="Times New Roman"/>
          <w:iCs w:val="0"/>
          <w:szCs w:val="24"/>
        </w:rPr>
        <w:t>Buharins</w:t>
      </w:r>
      <w:proofErr w:type="spellEnd"/>
      <w:r w:rsidR="00E30776">
        <w:rPr>
          <w:rFonts w:cs="Times New Roman"/>
          <w:iCs w:val="0"/>
          <w:szCs w:val="24"/>
        </w:rPr>
        <w:t xml:space="preserve">, Vilis Deksnis, Anita </w:t>
      </w:r>
      <w:proofErr w:type="spellStart"/>
      <w:r w:rsidR="00E30776">
        <w:rPr>
          <w:rFonts w:cs="Times New Roman"/>
          <w:iCs w:val="0"/>
          <w:szCs w:val="24"/>
        </w:rPr>
        <w:t>Ludborža</w:t>
      </w:r>
      <w:proofErr w:type="spellEnd"/>
      <w:r w:rsidR="00E30776">
        <w:rPr>
          <w:rFonts w:cs="Times New Roman"/>
          <w:iCs w:val="0"/>
          <w:szCs w:val="24"/>
        </w:rPr>
        <w:t xml:space="preserve">, Zigfrīds Lukaševičs, Pāvels Melnis, Elvīra </w:t>
      </w:r>
      <w:proofErr w:type="spellStart"/>
      <w:r w:rsidR="00E30776">
        <w:rPr>
          <w:rFonts w:cs="Times New Roman"/>
          <w:iCs w:val="0"/>
          <w:szCs w:val="24"/>
        </w:rPr>
        <w:t>Pizāne</w:t>
      </w:r>
      <w:proofErr w:type="spellEnd"/>
      <w:r w:rsidR="00E30776">
        <w:rPr>
          <w:rFonts w:cs="Times New Roman"/>
          <w:iCs w:val="0"/>
          <w:szCs w:val="24"/>
        </w:rPr>
        <w:t xml:space="preserve">, Guntis Rasims, Pēteris </w:t>
      </w:r>
      <w:proofErr w:type="spellStart"/>
      <w:r w:rsidR="00E30776">
        <w:rPr>
          <w:rFonts w:cs="Times New Roman"/>
          <w:iCs w:val="0"/>
          <w:szCs w:val="24"/>
        </w:rPr>
        <w:t>Stanka</w:t>
      </w:r>
      <w:proofErr w:type="spellEnd"/>
      <w:r w:rsidR="00E30776">
        <w:rPr>
          <w:rFonts w:cs="Times New Roman"/>
          <w:iCs w:val="0"/>
          <w:szCs w:val="24"/>
        </w:rPr>
        <w:t xml:space="preserve">, Viktors </w:t>
      </w:r>
      <w:proofErr w:type="spellStart"/>
      <w:r w:rsidR="00E30776">
        <w:rPr>
          <w:rFonts w:cs="Times New Roman"/>
          <w:iCs w:val="0"/>
          <w:szCs w:val="24"/>
        </w:rPr>
        <w:t>Ščerbakovs</w:t>
      </w:r>
      <w:proofErr w:type="spellEnd"/>
      <w:r w:rsidR="00E30776">
        <w:rPr>
          <w:rFonts w:cs="Times New Roman"/>
          <w:iCs w:val="0"/>
          <w:szCs w:val="24"/>
        </w:rPr>
        <w:t xml:space="preserve">, Staņislavs Šķesters, Monvīds Švarcs, Ērika </w:t>
      </w:r>
      <w:proofErr w:type="spellStart"/>
      <w:r w:rsidR="00E30776">
        <w:rPr>
          <w:rFonts w:cs="Times New Roman"/>
          <w:iCs w:val="0"/>
          <w:szCs w:val="24"/>
        </w:rPr>
        <w:t>Teirumnieka</w:t>
      </w:r>
      <w:proofErr w:type="spellEnd"/>
      <w:r w:rsidR="00E30776">
        <w:rPr>
          <w:rFonts w:cs="Times New Roman"/>
          <w:iCs w:val="0"/>
          <w:szCs w:val="24"/>
        </w:rPr>
        <w:t xml:space="preserve">, Frīdis </w:t>
      </w:r>
      <w:proofErr w:type="spellStart"/>
      <w:r w:rsidR="00E30776">
        <w:rPr>
          <w:rFonts w:cs="Times New Roman"/>
          <w:iCs w:val="0"/>
          <w:szCs w:val="24"/>
        </w:rPr>
        <w:t>Zenčenko</w:t>
      </w:r>
      <w:proofErr w:type="spellEnd"/>
      <w:r w:rsidR="00E30776">
        <w:rPr>
          <w:rFonts w:cs="Times New Roman"/>
          <w:iCs w:val="0"/>
          <w:szCs w:val="24"/>
        </w:rPr>
        <w:t>), “pret” - nav, “atturas”</w:t>
      </w:r>
      <w:r w:rsidRPr="000B6EEC">
        <w:rPr>
          <w:rFonts w:cs="Times New Roman"/>
          <w:iCs w:val="0"/>
          <w:szCs w:val="24"/>
        </w:rPr>
        <w:t xml:space="preserve">, </w:t>
      </w:r>
      <w:r w:rsidRPr="000B6EEC">
        <w:rPr>
          <w:rFonts w:cs="Times New Roman"/>
          <w:iCs w:val="0"/>
          <w:spacing w:val="80"/>
          <w:szCs w:val="24"/>
        </w:rPr>
        <w:t>nolem</w:t>
      </w:r>
      <w:r w:rsidRPr="000B6EEC">
        <w:rPr>
          <w:rFonts w:cs="Times New Roman"/>
          <w:iCs w:val="0"/>
          <w:szCs w:val="24"/>
        </w:rPr>
        <w:t>j:</w:t>
      </w:r>
    </w:p>
    <w:p w:rsidR="00FA2656" w:rsidRPr="0050373D" w:rsidRDefault="00FA2656" w:rsidP="007030DE">
      <w:pPr>
        <w:pStyle w:val="21"/>
        <w:spacing w:after="0" w:line="240" w:lineRule="auto"/>
        <w:ind w:firstLine="567"/>
        <w:rPr>
          <w:bCs w:val="0"/>
          <w:sz w:val="24"/>
          <w:szCs w:val="24"/>
        </w:rPr>
      </w:pPr>
    </w:p>
    <w:p w:rsidR="00FA2656" w:rsidRPr="00FA2656" w:rsidRDefault="000268C9" w:rsidP="007030DE">
      <w:pPr>
        <w:numPr>
          <w:ilvl w:val="1"/>
          <w:numId w:val="6"/>
        </w:numPr>
        <w:spacing w:after="0" w:line="240" w:lineRule="auto"/>
        <w:jc w:val="both"/>
        <w:rPr>
          <w:szCs w:val="24"/>
        </w:rPr>
      </w:pPr>
      <w:r>
        <w:rPr>
          <w:bCs/>
          <w:szCs w:val="24"/>
        </w:rPr>
        <w:t>p</w:t>
      </w:r>
      <w:r w:rsidR="00FA2656" w:rsidRPr="00FA2656">
        <w:rPr>
          <w:bCs/>
          <w:szCs w:val="24"/>
        </w:rPr>
        <w:t xml:space="preserve">ieņemt lēmumu par </w:t>
      </w:r>
      <w:r w:rsidR="00FA2656" w:rsidRPr="00FA2656">
        <w:rPr>
          <w:szCs w:val="24"/>
        </w:rPr>
        <w:t>dzīvokļa īpašuma</w:t>
      </w:r>
      <w:r w:rsidR="00FA2656" w:rsidRPr="00FA2656">
        <w:t xml:space="preserve"> </w:t>
      </w:r>
      <w:r w:rsidR="00FA2656" w:rsidRPr="00FA2656">
        <w:rPr>
          <w:szCs w:val="24"/>
        </w:rPr>
        <w:t>Nr.</w:t>
      </w:r>
      <w:r w:rsidR="00D14215">
        <w:rPr>
          <w:bCs/>
          <w:szCs w:val="24"/>
        </w:rPr>
        <w:t>(..)</w:t>
      </w:r>
      <w:r w:rsidR="00FA2656" w:rsidRPr="00FA2656">
        <w:rPr>
          <w:szCs w:val="24"/>
        </w:rPr>
        <w:t xml:space="preserve">, kas atrodas </w:t>
      </w:r>
      <w:r w:rsidR="00D14215">
        <w:rPr>
          <w:bCs/>
          <w:szCs w:val="24"/>
        </w:rPr>
        <w:t>(adrese)</w:t>
      </w:r>
      <w:r w:rsidR="00FA2656" w:rsidRPr="00FA2656">
        <w:rPr>
          <w:szCs w:val="24"/>
        </w:rPr>
        <w:t>, kadastra Nr.</w:t>
      </w:r>
      <w:r w:rsidR="00D14215">
        <w:rPr>
          <w:szCs w:val="24"/>
        </w:rPr>
        <w:t>(..)</w:t>
      </w:r>
      <w:r w:rsidR="00FA2656" w:rsidRPr="00FA2656">
        <w:rPr>
          <w:szCs w:val="24"/>
        </w:rPr>
        <w:t>, platība 68,9 m</w:t>
      </w:r>
      <w:r w:rsidR="00FA2656" w:rsidRPr="00FA2656">
        <w:rPr>
          <w:szCs w:val="24"/>
          <w:vertAlign w:val="superscript"/>
        </w:rPr>
        <w:t>2</w:t>
      </w:r>
      <w:r w:rsidR="00FA2656" w:rsidRPr="00FA2656">
        <w:rPr>
          <w:szCs w:val="24"/>
        </w:rPr>
        <w:t>,</w:t>
      </w:r>
      <w:r w:rsidR="00FA2656" w:rsidRPr="00FA2656">
        <w:rPr>
          <w:bCs/>
          <w:szCs w:val="24"/>
        </w:rPr>
        <w:t xml:space="preserve"> nodošanu atsavināšanai</w:t>
      </w:r>
      <w:r w:rsidR="00FA2656" w:rsidRPr="00FA2656">
        <w:t xml:space="preserve"> </w:t>
      </w:r>
      <w:r w:rsidR="00FA2656" w:rsidRPr="00471241">
        <w:rPr>
          <w:b/>
          <w:bCs/>
          <w:szCs w:val="24"/>
        </w:rPr>
        <w:t>A</w:t>
      </w:r>
      <w:r w:rsidR="00D14215">
        <w:rPr>
          <w:b/>
          <w:bCs/>
          <w:szCs w:val="24"/>
        </w:rPr>
        <w:t>.</w:t>
      </w:r>
      <w:r w:rsidR="00FA2656" w:rsidRPr="00471241">
        <w:rPr>
          <w:b/>
          <w:bCs/>
          <w:szCs w:val="24"/>
        </w:rPr>
        <w:t xml:space="preserve"> I</w:t>
      </w:r>
      <w:r w:rsidR="00D14215">
        <w:rPr>
          <w:b/>
          <w:bCs/>
          <w:szCs w:val="24"/>
        </w:rPr>
        <w:t>.</w:t>
      </w:r>
      <w:r w:rsidR="00FA2656" w:rsidRPr="00FA2656">
        <w:rPr>
          <w:szCs w:val="24"/>
        </w:rPr>
        <w:t xml:space="preserve"> (lēmums pievienots).</w:t>
      </w:r>
    </w:p>
    <w:p w:rsidR="00FA2656" w:rsidRPr="00FA2656" w:rsidRDefault="00FA2656" w:rsidP="00471241">
      <w:pPr>
        <w:numPr>
          <w:ilvl w:val="1"/>
          <w:numId w:val="6"/>
        </w:numPr>
        <w:tabs>
          <w:tab w:val="clear" w:pos="1080"/>
        </w:tabs>
        <w:spacing w:after="0" w:line="240" w:lineRule="auto"/>
        <w:ind w:left="1134" w:hanging="425"/>
        <w:jc w:val="both"/>
        <w:rPr>
          <w:szCs w:val="24"/>
        </w:rPr>
      </w:pPr>
      <w:r w:rsidRPr="00FA2656">
        <w:rPr>
          <w:szCs w:val="24"/>
        </w:rPr>
        <w:t>Izveidot</w:t>
      </w:r>
      <w:r w:rsidRPr="00FA2656">
        <w:rPr>
          <w:bCs/>
          <w:szCs w:val="24"/>
        </w:rPr>
        <w:t xml:space="preserve"> </w:t>
      </w:r>
      <w:r w:rsidRPr="00FA2656">
        <w:rPr>
          <w:szCs w:val="24"/>
        </w:rPr>
        <w:t>dzīvokļa īpašuma Nr.</w:t>
      </w:r>
      <w:r w:rsidR="00D14215">
        <w:rPr>
          <w:bCs/>
          <w:szCs w:val="24"/>
        </w:rPr>
        <w:t>(..)</w:t>
      </w:r>
      <w:r w:rsidRPr="00FA2656">
        <w:rPr>
          <w:szCs w:val="24"/>
        </w:rPr>
        <w:t xml:space="preserve">, kas atrodas </w:t>
      </w:r>
      <w:r w:rsidRPr="00FA2656">
        <w:rPr>
          <w:bCs/>
          <w:szCs w:val="24"/>
        </w:rPr>
        <w:t xml:space="preserve">Egļu ielā 2, Lendžos, Lendžu </w:t>
      </w:r>
      <w:r w:rsidRPr="00FA2656">
        <w:rPr>
          <w:szCs w:val="24"/>
        </w:rPr>
        <w:t>pag</w:t>
      </w:r>
      <w:r w:rsidRPr="00FA2656">
        <w:rPr>
          <w:bCs/>
          <w:szCs w:val="24"/>
        </w:rPr>
        <w:t>asts</w:t>
      </w:r>
      <w:r w:rsidRPr="00FA2656">
        <w:rPr>
          <w:szCs w:val="24"/>
        </w:rPr>
        <w:t>, Rēzeknes novads, kadastra Nr. </w:t>
      </w:r>
      <w:r w:rsidR="00D14215">
        <w:rPr>
          <w:szCs w:val="24"/>
        </w:rPr>
        <w:t>(..)</w:t>
      </w:r>
      <w:r w:rsidRPr="00FA2656">
        <w:rPr>
          <w:szCs w:val="24"/>
        </w:rPr>
        <w:t>, platība 68,9 m</w:t>
      </w:r>
      <w:r w:rsidRPr="00FA2656">
        <w:rPr>
          <w:szCs w:val="24"/>
          <w:vertAlign w:val="superscript"/>
        </w:rPr>
        <w:t>2</w:t>
      </w:r>
      <w:r w:rsidRPr="00FA2656">
        <w:rPr>
          <w:szCs w:val="24"/>
        </w:rPr>
        <w:t>, nosacītās cenas noteikšanai novērtēšanas komisiju šādā sastāvā:</w:t>
      </w:r>
    </w:p>
    <w:p w:rsidR="00FA2656" w:rsidRPr="00FA2656" w:rsidRDefault="00137016" w:rsidP="00137016">
      <w:pPr>
        <w:spacing w:after="0" w:line="240" w:lineRule="auto"/>
        <w:ind w:left="1134" w:hanging="1134"/>
        <w:jc w:val="both"/>
        <w:rPr>
          <w:szCs w:val="24"/>
        </w:rPr>
      </w:pPr>
      <w:r>
        <w:rPr>
          <w:szCs w:val="24"/>
        </w:rPr>
        <w:t xml:space="preserve">                   K</w:t>
      </w:r>
      <w:r w:rsidR="00FA2656" w:rsidRPr="00FA2656">
        <w:rPr>
          <w:szCs w:val="24"/>
        </w:rPr>
        <w:t xml:space="preserve">omisijas priekšsēdētājs – </w:t>
      </w:r>
      <w:r w:rsidR="00FA2656" w:rsidRPr="00FA2656">
        <w:rPr>
          <w:b/>
          <w:szCs w:val="24"/>
        </w:rPr>
        <w:t>Voldemārs Deksnis</w:t>
      </w:r>
      <w:r>
        <w:rPr>
          <w:szCs w:val="24"/>
        </w:rPr>
        <w:t>, Lendžu pagasta pārvaldes    v</w:t>
      </w:r>
      <w:r w:rsidR="00FA2656" w:rsidRPr="00FA2656">
        <w:rPr>
          <w:szCs w:val="24"/>
        </w:rPr>
        <w:t>adītājs;</w:t>
      </w:r>
    </w:p>
    <w:p w:rsidR="00B21437" w:rsidRDefault="00137016" w:rsidP="00B21437">
      <w:pPr>
        <w:tabs>
          <w:tab w:val="num" w:pos="1985"/>
          <w:tab w:val="left" w:pos="2694"/>
        </w:tabs>
        <w:spacing w:after="0" w:line="240" w:lineRule="auto"/>
        <w:ind w:left="3594" w:hanging="2460"/>
        <w:jc w:val="both"/>
        <w:rPr>
          <w:szCs w:val="24"/>
        </w:rPr>
      </w:pPr>
      <w:r>
        <w:rPr>
          <w:szCs w:val="24"/>
        </w:rPr>
        <w:t xml:space="preserve">Komisijas locekļi: </w:t>
      </w:r>
      <w:proofErr w:type="spellStart"/>
      <w:r w:rsidR="00FA2656" w:rsidRPr="00FA2656">
        <w:rPr>
          <w:b/>
          <w:szCs w:val="24"/>
        </w:rPr>
        <w:t>Kornelija</w:t>
      </w:r>
      <w:proofErr w:type="spellEnd"/>
      <w:r w:rsidR="00FA2656" w:rsidRPr="00FA2656">
        <w:rPr>
          <w:b/>
          <w:szCs w:val="24"/>
        </w:rPr>
        <w:t xml:space="preserve"> </w:t>
      </w:r>
      <w:proofErr w:type="spellStart"/>
      <w:r w:rsidR="00FA2656" w:rsidRPr="00FA2656">
        <w:rPr>
          <w:b/>
          <w:szCs w:val="24"/>
        </w:rPr>
        <w:t>Šarkovska</w:t>
      </w:r>
      <w:proofErr w:type="spellEnd"/>
      <w:r w:rsidR="00FA2656" w:rsidRPr="00FA2656">
        <w:rPr>
          <w:szCs w:val="24"/>
        </w:rPr>
        <w:t>, Lendžu pagasta pārvaldes galvenā grāmatvede;</w:t>
      </w:r>
    </w:p>
    <w:p w:rsidR="00FA2656" w:rsidRPr="00FA2656" w:rsidRDefault="00FA2656" w:rsidP="00B21437">
      <w:pPr>
        <w:tabs>
          <w:tab w:val="num" w:pos="1985"/>
          <w:tab w:val="left" w:pos="2694"/>
        </w:tabs>
        <w:spacing w:after="0" w:line="240" w:lineRule="auto"/>
        <w:ind w:left="3594" w:hanging="475"/>
        <w:jc w:val="both"/>
        <w:rPr>
          <w:szCs w:val="24"/>
        </w:rPr>
      </w:pPr>
      <w:r w:rsidRPr="00FA2656">
        <w:rPr>
          <w:b/>
          <w:szCs w:val="24"/>
        </w:rPr>
        <w:t xml:space="preserve">Silvija </w:t>
      </w:r>
      <w:proofErr w:type="spellStart"/>
      <w:r w:rsidRPr="00FA2656">
        <w:rPr>
          <w:b/>
          <w:szCs w:val="24"/>
        </w:rPr>
        <w:t>Kipļuka</w:t>
      </w:r>
      <w:proofErr w:type="spellEnd"/>
      <w:r w:rsidRPr="00FA2656">
        <w:rPr>
          <w:szCs w:val="24"/>
        </w:rPr>
        <w:t xml:space="preserve">, Zemes pārvaldības dienesta zemes lietu </w:t>
      </w:r>
      <w:r w:rsidR="00137016">
        <w:rPr>
          <w:szCs w:val="24"/>
        </w:rPr>
        <w:t xml:space="preserve">   </w:t>
      </w:r>
      <w:r w:rsidRPr="00FA2656">
        <w:rPr>
          <w:szCs w:val="24"/>
        </w:rPr>
        <w:t>speciālists.</w:t>
      </w:r>
    </w:p>
    <w:p w:rsidR="00FA2656" w:rsidRPr="00FA2656" w:rsidRDefault="00FA2656" w:rsidP="007030DE">
      <w:pPr>
        <w:numPr>
          <w:ilvl w:val="1"/>
          <w:numId w:val="6"/>
        </w:numPr>
        <w:tabs>
          <w:tab w:val="clear" w:pos="1080"/>
          <w:tab w:val="num" w:pos="993"/>
        </w:tabs>
        <w:spacing w:after="0" w:line="240" w:lineRule="auto"/>
        <w:ind w:left="993" w:hanging="426"/>
        <w:jc w:val="both"/>
        <w:rPr>
          <w:szCs w:val="24"/>
        </w:rPr>
      </w:pPr>
      <w:r w:rsidRPr="00FA2656">
        <w:rPr>
          <w:bCs/>
          <w:szCs w:val="24"/>
        </w:rPr>
        <w:t xml:space="preserve">Uzdot </w:t>
      </w:r>
      <w:r w:rsidRPr="00FA2656">
        <w:rPr>
          <w:szCs w:val="24"/>
        </w:rPr>
        <w:t>dzīvokļa īpašuma Nr.</w:t>
      </w:r>
      <w:r w:rsidR="00D14215">
        <w:rPr>
          <w:bCs/>
          <w:szCs w:val="24"/>
        </w:rPr>
        <w:t>(..)</w:t>
      </w:r>
      <w:r w:rsidRPr="00FA2656">
        <w:rPr>
          <w:szCs w:val="24"/>
        </w:rPr>
        <w:t xml:space="preserve">, kas atrodas </w:t>
      </w:r>
      <w:r w:rsidR="00D14215">
        <w:rPr>
          <w:bCs/>
          <w:szCs w:val="24"/>
        </w:rPr>
        <w:t>(adrese)</w:t>
      </w:r>
      <w:r w:rsidRPr="00FA2656">
        <w:rPr>
          <w:szCs w:val="24"/>
        </w:rPr>
        <w:t>, kadastra Nr.</w:t>
      </w:r>
      <w:r w:rsidRPr="00FA2656">
        <w:rPr>
          <w:bCs/>
          <w:szCs w:val="24"/>
        </w:rPr>
        <w:t> </w:t>
      </w:r>
      <w:r w:rsidR="00D14215">
        <w:rPr>
          <w:bCs/>
          <w:szCs w:val="24"/>
        </w:rPr>
        <w:t>(..)</w:t>
      </w:r>
      <w:r w:rsidRPr="00FA2656">
        <w:rPr>
          <w:szCs w:val="24"/>
        </w:rPr>
        <w:t>, platība 68,9 m</w:t>
      </w:r>
      <w:r w:rsidRPr="00FA2656">
        <w:rPr>
          <w:szCs w:val="24"/>
          <w:vertAlign w:val="superscript"/>
        </w:rPr>
        <w:t>2</w:t>
      </w:r>
      <w:r w:rsidRPr="00FA2656">
        <w:rPr>
          <w:szCs w:val="24"/>
        </w:rPr>
        <w:t>, novērtēšanas komisijai iesniegt nosacīto cenu apstiprināšanai Rēzeknes novada domei.</w:t>
      </w:r>
    </w:p>
    <w:p w:rsidR="003D2105" w:rsidRPr="002C09D9" w:rsidRDefault="003D2105" w:rsidP="00FA2656">
      <w:pPr>
        <w:autoSpaceDE w:val="0"/>
        <w:autoSpaceDN w:val="0"/>
        <w:adjustRightInd w:val="0"/>
        <w:spacing w:after="0" w:line="240" w:lineRule="auto"/>
        <w:rPr>
          <w:bCs/>
          <w:iCs/>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jc w:val="center"/>
        <w:rPr>
          <w:b/>
          <w:szCs w:val="24"/>
        </w:rPr>
      </w:pPr>
      <w:r w:rsidRPr="0088228C">
        <w:rPr>
          <w:b/>
          <w:szCs w:val="24"/>
        </w:rPr>
        <w:t>Par zemes lietošanas tiesību izbeigšanu D</w:t>
      </w:r>
      <w:r w:rsidR="00925C28">
        <w:rPr>
          <w:b/>
          <w:szCs w:val="24"/>
        </w:rPr>
        <w:t>.</w:t>
      </w:r>
      <w:r w:rsidRPr="0088228C">
        <w:rPr>
          <w:b/>
          <w:szCs w:val="24"/>
        </w:rPr>
        <w:t xml:space="preserve"> B</w:t>
      </w:r>
      <w:r w:rsidR="00925C28">
        <w:rPr>
          <w:b/>
          <w:szCs w:val="24"/>
        </w:rPr>
        <w:t>.</w:t>
      </w:r>
      <w:r w:rsidR="00DC1A6F">
        <w:rPr>
          <w:b/>
          <w:szCs w:val="24"/>
        </w:rPr>
        <w:t xml:space="preserve"> uz zemes vienību</w:t>
      </w:r>
      <w:r w:rsidRPr="0088228C">
        <w:rPr>
          <w:b/>
          <w:szCs w:val="24"/>
        </w:rPr>
        <w:t xml:space="preserve"> ar kadastra apzīmējum</w:t>
      </w:r>
      <w:r w:rsidR="00DC1A6F">
        <w:rPr>
          <w:b/>
          <w:szCs w:val="24"/>
        </w:rPr>
        <w:t>u</w:t>
      </w:r>
      <w:r w:rsidRPr="0088228C">
        <w:rPr>
          <w:b/>
          <w:szCs w:val="24"/>
        </w:rPr>
        <w:t xml:space="preserve"> 7862 002 0247</w:t>
      </w:r>
      <w:r w:rsidR="00AF02E7">
        <w:rPr>
          <w:b/>
          <w:szCs w:val="24"/>
        </w:rPr>
        <w:t xml:space="preserve"> </w:t>
      </w:r>
      <w:r w:rsidRPr="0088228C">
        <w:rPr>
          <w:b/>
          <w:szCs w:val="24"/>
        </w:rPr>
        <w:t>Kaunatas pagastā</w:t>
      </w:r>
    </w:p>
    <w:p w:rsidR="0088228C" w:rsidRDefault="0088228C" w:rsidP="0088228C">
      <w:pPr>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00537088">
        <w:rPr>
          <w:sz w:val="20"/>
          <w:szCs w:val="20"/>
        </w:rPr>
        <w:t>A.Bringule</w:t>
      </w:r>
      <w:proofErr w:type="spellEnd"/>
      <w:r w:rsidRPr="0088228C">
        <w:rPr>
          <w:sz w:val="20"/>
          <w:szCs w:val="20"/>
        </w:rPr>
        <w:t>)</w:t>
      </w:r>
    </w:p>
    <w:p w:rsidR="002C09D9" w:rsidRDefault="002C09D9" w:rsidP="0088228C">
      <w:pPr>
        <w:spacing w:after="0" w:line="240" w:lineRule="auto"/>
        <w:jc w:val="center"/>
        <w:rPr>
          <w:szCs w:val="24"/>
        </w:rPr>
      </w:pPr>
    </w:p>
    <w:p w:rsidR="009A72FE" w:rsidRPr="009A72FE" w:rsidRDefault="009A72FE" w:rsidP="009A72FE">
      <w:pPr>
        <w:spacing w:after="0" w:line="240" w:lineRule="auto"/>
        <w:ind w:firstLine="720"/>
        <w:jc w:val="both"/>
        <w:rPr>
          <w:bCs/>
          <w:szCs w:val="24"/>
        </w:rPr>
      </w:pPr>
      <w:r w:rsidRPr="009A72FE">
        <w:rPr>
          <w:bCs/>
          <w:szCs w:val="24"/>
        </w:rPr>
        <w:t>Izskatījusi V</w:t>
      </w:r>
      <w:r w:rsidR="00B8215A">
        <w:rPr>
          <w:bCs/>
          <w:szCs w:val="24"/>
        </w:rPr>
        <w:t>alsts zemes dienesta</w:t>
      </w:r>
      <w:r w:rsidRPr="009A72FE">
        <w:rPr>
          <w:bCs/>
          <w:szCs w:val="24"/>
        </w:rPr>
        <w:t xml:space="preserve"> Latgales reģionālās nodaļas vēstuli par</w:t>
      </w:r>
      <w:r w:rsidRPr="009A72FE">
        <w:rPr>
          <w:b/>
          <w:szCs w:val="24"/>
        </w:rPr>
        <w:t xml:space="preserve"> </w:t>
      </w:r>
      <w:r w:rsidRPr="009A72FE">
        <w:rPr>
          <w:szCs w:val="24"/>
        </w:rPr>
        <w:t>zemes lietošanas tiesību izbeigšanu uz zemes vienību ar kadastra apzīmējum</w:t>
      </w:r>
      <w:r w:rsidR="00B21437">
        <w:rPr>
          <w:szCs w:val="24"/>
        </w:rPr>
        <w:t>u</w:t>
      </w:r>
      <w:r w:rsidRPr="009A72FE">
        <w:rPr>
          <w:szCs w:val="24"/>
        </w:rPr>
        <w:t xml:space="preserve"> 7862 002 0247</w:t>
      </w:r>
      <w:r w:rsidRPr="009A72FE">
        <w:rPr>
          <w:bCs/>
          <w:szCs w:val="24"/>
        </w:rPr>
        <w:t xml:space="preserve">, pamatojoties uz likuma „Par pašvaldībām” 37.panta sesto daļu, 41.panta pirmās daļas 3.punktu, </w:t>
      </w:r>
      <w:r w:rsidRPr="009A72FE">
        <w:rPr>
          <w:szCs w:val="24"/>
        </w:rPr>
        <w:t xml:space="preserve">ņemot vērā Tautsaimniecības attīstības jautājumu pastāvīgās </w:t>
      </w:r>
      <w:r w:rsidRPr="009E778D">
        <w:rPr>
          <w:szCs w:val="24"/>
        </w:rPr>
        <w:t xml:space="preserve">komitejas 2018.gada </w:t>
      </w:r>
      <w:r w:rsidR="009E778D" w:rsidRPr="009E778D">
        <w:rPr>
          <w:szCs w:val="24"/>
        </w:rPr>
        <w:t>2</w:t>
      </w:r>
      <w:r w:rsidR="009E778D">
        <w:rPr>
          <w:szCs w:val="24"/>
        </w:rPr>
        <w:t>8.jūnija</w:t>
      </w:r>
      <w:r w:rsidRPr="009A72FE">
        <w:rPr>
          <w:szCs w:val="24"/>
        </w:rPr>
        <w:t xml:space="preserve">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9A72FE" w:rsidRPr="009A72FE" w:rsidRDefault="009A72FE" w:rsidP="009A72FE">
      <w:pPr>
        <w:spacing w:after="0" w:line="240" w:lineRule="auto"/>
        <w:jc w:val="both"/>
        <w:rPr>
          <w:szCs w:val="24"/>
        </w:rPr>
      </w:pPr>
    </w:p>
    <w:p w:rsidR="009A72FE" w:rsidRPr="009A72FE" w:rsidRDefault="009A72FE" w:rsidP="009A72FE">
      <w:pPr>
        <w:spacing w:after="0" w:line="240" w:lineRule="auto"/>
        <w:ind w:firstLine="720"/>
        <w:jc w:val="both"/>
        <w:rPr>
          <w:b/>
          <w:szCs w:val="24"/>
        </w:rPr>
      </w:pPr>
      <w:r w:rsidRPr="009A72FE">
        <w:rPr>
          <w:szCs w:val="24"/>
        </w:rPr>
        <w:t>pieņemt lēmumu par</w:t>
      </w:r>
      <w:r w:rsidRPr="009A72FE">
        <w:rPr>
          <w:b/>
          <w:szCs w:val="24"/>
        </w:rPr>
        <w:t xml:space="preserve"> </w:t>
      </w:r>
      <w:r w:rsidRPr="009A72FE">
        <w:rPr>
          <w:szCs w:val="24"/>
        </w:rPr>
        <w:t xml:space="preserve">zemes lietošanas tiesību izbeigšanu </w:t>
      </w:r>
      <w:r w:rsidRPr="00471241">
        <w:rPr>
          <w:b/>
          <w:szCs w:val="24"/>
        </w:rPr>
        <w:t>D</w:t>
      </w:r>
      <w:r w:rsidR="00925C28">
        <w:rPr>
          <w:b/>
          <w:szCs w:val="24"/>
        </w:rPr>
        <w:t>.</w:t>
      </w:r>
      <w:r w:rsidR="00DC1A6F" w:rsidRPr="00471241">
        <w:rPr>
          <w:b/>
          <w:szCs w:val="24"/>
        </w:rPr>
        <w:t xml:space="preserve"> B</w:t>
      </w:r>
      <w:r w:rsidR="00925C28">
        <w:rPr>
          <w:b/>
          <w:szCs w:val="24"/>
        </w:rPr>
        <w:t>.</w:t>
      </w:r>
      <w:r w:rsidR="00DC1A6F">
        <w:rPr>
          <w:szCs w:val="24"/>
        </w:rPr>
        <w:t xml:space="preserve"> uz zemes vienību</w:t>
      </w:r>
      <w:r w:rsidRPr="009A72FE">
        <w:rPr>
          <w:szCs w:val="24"/>
        </w:rPr>
        <w:t xml:space="preserve"> ar kadastra apzīmējum</w:t>
      </w:r>
      <w:r w:rsidR="00DC1A6F">
        <w:rPr>
          <w:szCs w:val="24"/>
        </w:rPr>
        <w:t>u</w:t>
      </w:r>
      <w:r w:rsidRPr="009A72FE">
        <w:rPr>
          <w:szCs w:val="24"/>
        </w:rPr>
        <w:t xml:space="preserve"> 7862 002 0247</w:t>
      </w:r>
      <w:r w:rsidR="00AF02E7">
        <w:rPr>
          <w:szCs w:val="24"/>
        </w:rPr>
        <w:t xml:space="preserve"> </w:t>
      </w:r>
      <w:r w:rsidRPr="009A72FE">
        <w:rPr>
          <w:szCs w:val="24"/>
        </w:rPr>
        <w:t>Kaunatas pagastā (lēmums pievienots)</w:t>
      </w:r>
      <w:r>
        <w:rPr>
          <w:szCs w:val="24"/>
        </w:rPr>
        <w:t>.</w:t>
      </w:r>
    </w:p>
    <w:p w:rsidR="009A72FE" w:rsidRDefault="009A72FE" w:rsidP="009A72FE">
      <w:pPr>
        <w:spacing w:after="0" w:line="240" w:lineRule="auto"/>
        <w:rPr>
          <w:szCs w:val="24"/>
        </w:rPr>
      </w:pPr>
    </w:p>
    <w:p w:rsidR="000268C9" w:rsidRDefault="000268C9" w:rsidP="009A72FE">
      <w:pPr>
        <w:spacing w:after="0" w:line="240" w:lineRule="auto"/>
        <w:rPr>
          <w:szCs w:val="24"/>
        </w:rPr>
      </w:pPr>
    </w:p>
    <w:p w:rsidR="000268C9" w:rsidRDefault="000268C9" w:rsidP="009A72FE">
      <w:pPr>
        <w:spacing w:after="0" w:line="240" w:lineRule="auto"/>
        <w:rPr>
          <w:szCs w:val="24"/>
        </w:rPr>
      </w:pPr>
    </w:p>
    <w:p w:rsidR="000268C9" w:rsidRDefault="000268C9" w:rsidP="009A72FE">
      <w:pPr>
        <w:spacing w:after="0" w:line="240" w:lineRule="auto"/>
        <w:rPr>
          <w:szCs w:val="24"/>
        </w:rPr>
      </w:pPr>
    </w:p>
    <w:p w:rsidR="000268C9" w:rsidRPr="002C09D9" w:rsidRDefault="000268C9" w:rsidP="009A72FE">
      <w:pPr>
        <w:spacing w:after="0" w:line="240" w:lineRule="auto"/>
        <w:rPr>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jc w:val="center"/>
        <w:rPr>
          <w:rFonts w:cs="Times New Roman"/>
          <w:b/>
          <w:szCs w:val="24"/>
        </w:rPr>
      </w:pPr>
      <w:r w:rsidRPr="0088228C">
        <w:rPr>
          <w:rFonts w:cs="Times New Roman"/>
          <w:b/>
          <w:bCs/>
          <w:szCs w:val="24"/>
        </w:rPr>
        <w:lastRenderedPageBreak/>
        <w:t>Par</w:t>
      </w:r>
      <w:r w:rsidRPr="0088228C">
        <w:rPr>
          <w:rFonts w:cs="Times New Roman"/>
          <w:szCs w:val="24"/>
        </w:rPr>
        <w:t xml:space="preserve"> </w:t>
      </w:r>
      <w:r w:rsidRPr="0088228C">
        <w:rPr>
          <w:rFonts w:cs="Times New Roman"/>
          <w:b/>
          <w:szCs w:val="24"/>
        </w:rPr>
        <w:t>zemes</w:t>
      </w:r>
      <w:r w:rsidR="00AF02E7">
        <w:rPr>
          <w:rFonts w:cs="Times New Roman"/>
          <w:szCs w:val="24"/>
        </w:rPr>
        <w:t xml:space="preserve"> </w:t>
      </w:r>
      <w:r w:rsidRPr="0088228C">
        <w:rPr>
          <w:rFonts w:cs="Times New Roman"/>
          <w:b/>
          <w:szCs w:val="24"/>
        </w:rPr>
        <w:t>vienību ar kadastra apzīmējumiem 7862 006 0204, 7862 006 0226 apvienošanu Kaunatas pagastā</w:t>
      </w:r>
    </w:p>
    <w:p w:rsidR="0088228C" w:rsidRDefault="0088228C" w:rsidP="0088228C">
      <w:pPr>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00537088">
        <w:rPr>
          <w:sz w:val="20"/>
          <w:szCs w:val="20"/>
        </w:rPr>
        <w:t>A.Bringule</w:t>
      </w:r>
      <w:proofErr w:type="spellEnd"/>
      <w:r w:rsidRPr="0088228C">
        <w:rPr>
          <w:sz w:val="20"/>
          <w:szCs w:val="20"/>
        </w:rPr>
        <w:t>)</w:t>
      </w:r>
    </w:p>
    <w:p w:rsidR="002C09D9" w:rsidRDefault="002C09D9" w:rsidP="0088228C">
      <w:pPr>
        <w:spacing w:after="0" w:line="240" w:lineRule="auto"/>
        <w:jc w:val="center"/>
        <w:rPr>
          <w:szCs w:val="24"/>
        </w:rPr>
      </w:pPr>
    </w:p>
    <w:p w:rsidR="009A72FE" w:rsidRPr="009A72FE" w:rsidRDefault="009A72FE" w:rsidP="009A72FE">
      <w:pPr>
        <w:spacing w:after="0" w:line="240" w:lineRule="auto"/>
        <w:ind w:firstLine="720"/>
        <w:jc w:val="both"/>
        <w:rPr>
          <w:bCs/>
          <w:szCs w:val="24"/>
        </w:rPr>
      </w:pPr>
      <w:r w:rsidRPr="009A72FE">
        <w:rPr>
          <w:bCs/>
          <w:szCs w:val="24"/>
          <w:lang w:val="de-DE"/>
        </w:rPr>
        <w:t xml:space="preserve">Izskatījusi Kaunatas pagasta pārvaldes iesniegumu par zemes vienību apvienošanu, pamatojoties uz likuma „Par pašvaldībām” 37.panta sesto daļu, 41.panta pirmās daļas 3.punktu, </w:t>
      </w:r>
      <w:r w:rsidRPr="009A72FE">
        <w:rPr>
          <w:szCs w:val="24"/>
        </w:rPr>
        <w:t xml:space="preserve">ņemot vērā Tautsaimniecības attīstības jautājumu pastāvīgās komitejas </w:t>
      </w:r>
      <w:r w:rsidRPr="009E778D">
        <w:rPr>
          <w:szCs w:val="24"/>
        </w:rPr>
        <w:t xml:space="preserve">2018.gada </w:t>
      </w:r>
      <w:r w:rsidR="009E778D">
        <w:rPr>
          <w:szCs w:val="24"/>
        </w:rPr>
        <w:t>28.jūnija</w:t>
      </w:r>
      <w:r w:rsidRPr="009A72FE">
        <w:rPr>
          <w:szCs w:val="24"/>
        </w:rPr>
        <w:t xml:space="preserve"> 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9A72FE" w:rsidRPr="009A72FE" w:rsidRDefault="009A72FE" w:rsidP="009A72FE">
      <w:pPr>
        <w:spacing w:after="0" w:line="240" w:lineRule="auto"/>
        <w:jc w:val="both"/>
        <w:rPr>
          <w:bCs/>
          <w:szCs w:val="24"/>
        </w:rPr>
      </w:pPr>
    </w:p>
    <w:p w:rsidR="009A72FE" w:rsidRPr="009A72FE" w:rsidRDefault="009A72FE" w:rsidP="009A72FE">
      <w:pPr>
        <w:spacing w:after="0" w:line="240" w:lineRule="auto"/>
        <w:ind w:firstLine="720"/>
        <w:jc w:val="both"/>
        <w:rPr>
          <w:szCs w:val="24"/>
        </w:rPr>
      </w:pPr>
      <w:r w:rsidRPr="009A72FE">
        <w:rPr>
          <w:szCs w:val="24"/>
        </w:rPr>
        <w:t>pieņemt lēmumu par zemes</w:t>
      </w:r>
      <w:r w:rsidR="00AF02E7">
        <w:rPr>
          <w:szCs w:val="24"/>
        </w:rPr>
        <w:t xml:space="preserve"> </w:t>
      </w:r>
      <w:r w:rsidRPr="009A72FE">
        <w:rPr>
          <w:szCs w:val="24"/>
        </w:rPr>
        <w:t>vienību ar kadastra apzīmējumiem 7862 006 0204, 7862 006 0226 apvienošanu Kaunatas pagastā (lēmums pievienots)</w:t>
      </w:r>
      <w:r>
        <w:rPr>
          <w:szCs w:val="24"/>
        </w:rPr>
        <w:t>.</w:t>
      </w:r>
    </w:p>
    <w:p w:rsidR="009A72FE" w:rsidRPr="002C09D9" w:rsidRDefault="009A72FE" w:rsidP="009A72FE">
      <w:pPr>
        <w:spacing w:after="0" w:line="240" w:lineRule="auto"/>
        <w:rPr>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jc w:val="center"/>
        <w:rPr>
          <w:rFonts w:cs="Times New Roman"/>
          <w:b/>
          <w:bCs/>
          <w:szCs w:val="24"/>
          <w:lang w:eastAsia="en-US"/>
        </w:rPr>
      </w:pPr>
      <w:r w:rsidRPr="0088228C">
        <w:rPr>
          <w:rFonts w:cs="Times New Roman"/>
          <w:b/>
          <w:bCs/>
          <w:szCs w:val="24"/>
          <w:lang w:eastAsia="en-US"/>
        </w:rPr>
        <w:t xml:space="preserve">Par </w:t>
      </w:r>
      <w:r w:rsidRPr="0088228C">
        <w:rPr>
          <w:b/>
          <w:bCs/>
          <w:szCs w:val="24"/>
          <w:lang w:eastAsia="en-US"/>
        </w:rPr>
        <w:t xml:space="preserve">2014.gada 5.marta </w:t>
      </w:r>
      <w:r w:rsidRPr="0088228C">
        <w:rPr>
          <w:rFonts w:cs="Times New Roman"/>
          <w:b/>
          <w:bCs/>
          <w:szCs w:val="24"/>
          <w:lang w:eastAsia="en-US"/>
        </w:rPr>
        <w:t>līguma Nr.8-18/1134 par medību tiesību nodošan</w:t>
      </w:r>
      <w:r w:rsidRPr="0088228C">
        <w:rPr>
          <w:b/>
          <w:bCs/>
          <w:szCs w:val="24"/>
          <w:lang w:eastAsia="en-US"/>
        </w:rPr>
        <w:t>u</w:t>
      </w:r>
      <w:r w:rsidR="00AF02E7">
        <w:rPr>
          <w:b/>
          <w:bCs/>
          <w:szCs w:val="24"/>
          <w:lang w:eastAsia="en-US"/>
        </w:rPr>
        <w:t xml:space="preserve"> </w:t>
      </w:r>
      <w:r w:rsidRPr="0088228C">
        <w:rPr>
          <w:b/>
          <w:bCs/>
          <w:szCs w:val="24"/>
          <w:lang w:eastAsia="en-US"/>
        </w:rPr>
        <w:t>mednieku biedrībai „</w:t>
      </w:r>
      <w:proofErr w:type="spellStart"/>
      <w:r w:rsidRPr="0088228C">
        <w:rPr>
          <w:b/>
          <w:bCs/>
          <w:szCs w:val="24"/>
          <w:lang w:eastAsia="en-US"/>
        </w:rPr>
        <w:t>Čornaja</w:t>
      </w:r>
      <w:proofErr w:type="spellEnd"/>
      <w:r w:rsidRPr="0088228C">
        <w:rPr>
          <w:rFonts w:cs="Times New Roman"/>
          <w:b/>
          <w:bCs/>
          <w:szCs w:val="24"/>
          <w:lang w:eastAsia="en-US"/>
        </w:rPr>
        <w:t xml:space="preserve">” </w:t>
      </w:r>
      <w:proofErr w:type="spellStart"/>
      <w:r w:rsidRPr="0088228C">
        <w:rPr>
          <w:rFonts w:cs="Times New Roman"/>
          <w:b/>
          <w:bCs/>
          <w:szCs w:val="24"/>
          <w:lang w:eastAsia="en-US"/>
        </w:rPr>
        <w:t>Čornajas</w:t>
      </w:r>
      <w:proofErr w:type="spellEnd"/>
      <w:r w:rsidRPr="0088228C">
        <w:rPr>
          <w:rFonts w:cs="Times New Roman"/>
          <w:b/>
          <w:bCs/>
          <w:szCs w:val="24"/>
          <w:lang w:eastAsia="en-US"/>
        </w:rPr>
        <w:t xml:space="preserve"> pagastā izbeigšanu un jauna medību tiesību</w:t>
      </w:r>
      <w:r w:rsidR="00AF02E7">
        <w:rPr>
          <w:rFonts w:cs="Times New Roman"/>
          <w:b/>
          <w:bCs/>
          <w:szCs w:val="24"/>
          <w:lang w:eastAsia="en-US"/>
        </w:rPr>
        <w:t xml:space="preserve"> </w:t>
      </w:r>
      <w:r w:rsidRPr="0088228C">
        <w:rPr>
          <w:rFonts w:cs="Times New Roman"/>
          <w:b/>
          <w:bCs/>
          <w:szCs w:val="24"/>
          <w:lang w:eastAsia="en-US"/>
        </w:rPr>
        <w:t>līguma noslēgšanu ar mednieku biedrību</w:t>
      </w:r>
      <w:r w:rsidRPr="0088228C">
        <w:rPr>
          <w:b/>
          <w:bCs/>
          <w:szCs w:val="24"/>
          <w:lang w:eastAsia="en-US"/>
        </w:rPr>
        <w:t xml:space="preserve"> „</w:t>
      </w:r>
      <w:proofErr w:type="spellStart"/>
      <w:r w:rsidRPr="0088228C">
        <w:rPr>
          <w:b/>
          <w:bCs/>
          <w:szCs w:val="24"/>
          <w:lang w:eastAsia="en-US"/>
        </w:rPr>
        <w:t>Čornaja</w:t>
      </w:r>
      <w:proofErr w:type="spellEnd"/>
      <w:r w:rsidRPr="0088228C">
        <w:rPr>
          <w:rFonts w:cs="Times New Roman"/>
          <w:b/>
          <w:bCs/>
          <w:szCs w:val="24"/>
          <w:lang w:eastAsia="en-US"/>
        </w:rPr>
        <w:t xml:space="preserve">” </w:t>
      </w:r>
      <w:proofErr w:type="spellStart"/>
      <w:r w:rsidRPr="0088228C">
        <w:rPr>
          <w:rFonts w:cs="Times New Roman"/>
          <w:b/>
          <w:bCs/>
          <w:szCs w:val="24"/>
          <w:lang w:eastAsia="en-US"/>
        </w:rPr>
        <w:t>Čornajas</w:t>
      </w:r>
      <w:proofErr w:type="spellEnd"/>
      <w:r w:rsidRPr="0088228C">
        <w:rPr>
          <w:rFonts w:cs="Times New Roman"/>
          <w:b/>
          <w:bCs/>
          <w:szCs w:val="24"/>
          <w:lang w:eastAsia="en-US"/>
        </w:rPr>
        <w:t xml:space="preserve"> pagastā</w:t>
      </w:r>
    </w:p>
    <w:p w:rsidR="0088228C" w:rsidRDefault="0088228C" w:rsidP="0088228C">
      <w:pPr>
        <w:spacing w:after="0" w:line="240" w:lineRule="auto"/>
        <w:jc w:val="center"/>
        <w:rPr>
          <w:rFonts w:cs="Times New Roman"/>
          <w:bCs/>
          <w:sz w:val="20"/>
          <w:szCs w:val="20"/>
          <w:lang w:eastAsia="en-US"/>
        </w:rPr>
      </w:pPr>
      <w:r w:rsidRPr="0088228C">
        <w:rPr>
          <w:rFonts w:cs="Times New Roman"/>
          <w:bCs/>
          <w:sz w:val="20"/>
          <w:szCs w:val="20"/>
          <w:lang w:eastAsia="en-US"/>
        </w:rPr>
        <w:t>(</w:t>
      </w:r>
      <w:r w:rsidR="002C09D9" w:rsidRPr="001E642F">
        <w:rPr>
          <w:rFonts w:cs="Times New Roman"/>
          <w:bCs/>
          <w:sz w:val="20"/>
          <w:szCs w:val="20"/>
        </w:rPr>
        <w:t>Ziņo</w:t>
      </w:r>
      <w:r w:rsidR="002C09D9" w:rsidRPr="0088228C">
        <w:rPr>
          <w:rFonts w:cs="Times New Roman"/>
          <w:bCs/>
          <w:sz w:val="20"/>
          <w:szCs w:val="20"/>
          <w:lang w:eastAsia="en-US"/>
        </w:rPr>
        <w:t xml:space="preserve"> </w:t>
      </w:r>
      <w:proofErr w:type="spellStart"/>
      <w:r w:rsidRPr="0088228C">
        <w:rPr>
          <w:rFonts w:cs="Times New Roman"/>
          <w:bCs/>
          <w:sz w:val="20"/>
          <w:szCs w:val="20"/>
          <w:lang w:eastAsia="en-US"/>
        </w:rPr>
        <w:t>A.Bringule</w:t>
      </w:r>
      <w:proofErr w:type="spellEnd"/>
      <w:r w:rsidRPr="0088228C">
        <w:rPr>
          <w:rFonts w:cs="Times New Roman"/>
          <w:bCs/>
          <w:sz w:val="20"/>
          <w:szCs w:val="20"/>
          <w:lang w:eastAsia="en-US"/>
        </w:rPr>
        <w:t>)</w:t>
      </w:r>
    </w:p>
    <w:p w:rsidR="002C09D9" w:rsidRDefault="002C09D9" w:rsidP="0088228C">
      <w:pPr>
        <w:spacing w:after="0" w:line="240" w:lineRule="auto"/>
        <w:jc w:val="center"/>
        <w:rPr>
          <w:szCs w:val="24"/>
        </w:rPr>
      </w:pPr>
    </w:p>
    <w:p w:rsidR="009A72FE" w:rsidRDefault="009A72FE" w:rsidP="007030DE">
      <w:pPr>
        <w:spacing w:after="0" w:line="240" w:lineRule="auto"/>
        <w:ind w:left="284" w:right="-1" w:firstLine="437"/>
        <w:jc w:val="both"/>
        <w:textAlignment w:val="baseline"/>
        <w:rPr>
          <w:rFonts w:cs="Times New Roman"/>
          <w:iCs/>
          <w:szCs w:val="24"/>
        </w:rPr>
      </w:pPr>
      <w:r w:rsidRPr="006E5D19">
        <w:rPr>
          <w:rFonts w:cs="Times New Roman"/>
          <w:bCs/>
          <w:szCs w:val="24"/>
          <w:lang w:eastAsia="en-US"/>
        </w:rPr>
        <w:t>Pamatojoties uz likuma „Par pašvaldībām” 21.panta pirmās daļas 27.punktu,</w:t>
      </w:r>
      <w:r w:rsidR="00AF02E7">
        <w:rPr>
          <w:rFonts w:cs="Times New Roman"/>
          <w:bCs/>
          <w:szCs w:val="24"/>
          <w:lang w:eastAsia="en-US"/>
        </w:rPr>
        <w:t xml:space="preserve"> </w:t>
      </w:r>
      <w:r w:rsidR="00471241">
        <w:rPr>
          <w:rFonts w:cs="Times New Roman"/>
          <w:bCs/>
          <w:szCs w:val="24"/>
          <w:lang w:eastAsia="en-US"/>
        </w:rPr>
        <w:t>Zemes pārvaldības likuma</w:t>
      </w:r>
      <w:r w:rsidRPr="006E5D19">
        <w:rPr>
          <w:rFonts w:cs="Times New Roman"/>
          <w:bCs/>
          <w:szCs w:val="24"/>
          <w:lang w:eastAsia="en-US"/>
        </w:rPr>
        <w:t xml:space="preserve"> 17.panta pirmo daļu,</w:t>
      </w:r>
      <w:r w:rsidR="00AF02E7">
        <w:rPr>
          <w:rFonts w:cs="Times New Roman"/>
          <w:bCs/>
          <w:szCs w:val="24"/>
          <w:lang w:eastAsia="en-US"/>
        </w:rPr>
        <w:t xml:space="preserve"> </w:t>
      </w:r>
      <w:r w:rsidR="00B21437">
        <w:rPr>
          <w:rFonts w:cs="Times New Roman"/>
          <w:bCs/>
          <w:szCs w:val="24"/>
          <w:lang w:eastAsia="en-US"/>
        </w:rPr>
        <w:t>Medību likuma</w:t>
      </w:r>
      <w:r w:rsidR="00AF02E7">
        <w:rPr>
          <w:rFonts w:cs="Times New Roman"/>
          <w:bCs/>
          <w:szCs w:val="24"/>
          <w:lang w:eastAsia="en-US"/>
        </w:rPr>
        <w:t xml:space="preserve"> </w:t>
      </w:r>
      <w:r w:rsidRPr="006E5D19">
        <w:rPr>
          <w:rFonts w:cs="Times New Roman"/>
          <w:bCs/>
          <w:szCs w:val="24"/>
          <w:lang w:eastAsia="en-US"/>
        </w:rPr>
        <w:t>29.panta pirmo un otro daļu, Ministru kabineta 2014.gada 22.jūlija noteikumu</w:t>
      </w:r>
      <w:r w:rsidR="00AF02E7">
        <w:rPr>
          <w:rFonts w:cs="Times New Roman"/>
          <w:bCs/>
          <w:szCs w:val="24"/>
          <w:lang w:eastAsia="en-US"/>
        </w:rPr>
        <w:t xml:space="preserve"> </w:t>
      </w:r>
      <w:r w:rsidRPr="006E5D19">
        <w:rPr>
          <w:rFonts w:cs="Times New Roman"/>
          <w:bCs/>
          <w:szCs w:val="24"/>
          <w:lang w:eastAsia="en-US"/>
        </w:rPr>
        <w:t>Nr.421 “Medību noteikumi” cet</w:t>
      </w:r>
      <w:r>
        <w:rPr>
          <w:rFonts w:cs="Times New Roman"/>
          <w:bCs/>
          <w:szCs w:val="24"/>
          <w:lang w:eastAsia="en-US"/>
        </w:rPr>
        <w:t xml:space="preserve">urto sadaļu, izvērtējot </w:t>
      </w:r>
      <w:proofErr w:type="spellStart"/>
      <w:r>
        <w:rPr>
          <w:rFonts w:cs="Times New Roman"/>
          <w:bCs/>
          <w:szCs w:val="24"/>
          <w:lang w:eastAsia="en-US"/>
        </w:rPr>
        <w:t>Čornajas</w:t>
      </w:r>
      <w:proofErr w:type="spellEnd"/>
      <w:r w:rsidRPr="006E5D19">
        <w:rPr>
          <w:rFonts w:cs="Times New Roman"/>
          <w:bCs/>
          <w:szCs w:val="24"/>
          <w:lang w:eastAsia="en-US"/>
        </w:rPr>
        <w:t xml:space="preserve"> pagasta pārvaldes</w:t>
      </w:r>
      <w:r>
        <w:rPr>
          <w:rFonts w:cs="Times New Roman"/>
          <w:bCs/>
          <w:szCs w:val="24"/>
          <w:lang w:eastAsia="en-US"/>
        </w:rPr>
        <w:t xml:space="preserve"> </w:t>
      </w:r>
      <w:r w:rsidRPr="006E5D19">
        <w:rPr>
          <w:rFonts w:cs="Times New Roman"/>
          <w:bCs/>
          <w:szCs w:val="24"/>
          <w:lang w:eastAsia="en-US"/>
        </w:rPr>
        <w:t xml:space="preserve">sniegto informāciju par to, ka </w:t>
      </w:r>
      <w:r>
        <w:rPr>
          <w:rFonts w:cs="Times New Roman"/>
          <w:bCs/>
          <w:szCs w:val="24"/>
          <w:lang w:eastAsia="en-US"/>
        </w:rPr>
        <w:t>mednieku biedrībai</w:t>
      </w:r>
      <w:r w:rsidR="00AF02E7">
        <w:rPr>
          <w:rFonts w:cs="Times New Roman"/>
          <w:bCs/>
          <w:szCs w:val="24"/>
          <w:lang w:eastAsia="en-US"/>
        </w:rPr>
        <w:t xml:space="preserve"> </w:t>
      </w:r>
      <w:r>
        <w:rPr>
          <w:rFonts w:cs="Times New Roman"/>
          <w:bCs/>
          <w:szCs w:val="24"/>
          <w:lang w:eastAsia="en-US"/>
        </w:rPr>
        <w:t>„</w:t>
      </w:r>
      <w:r w:rsidRPr="003078D9">
        <w:t xml:space="preserve"> </w:t>
      </w:r>
      <w:proofErr w:type="spellStart"/>
      <w:r w:rsidRPr="003078D9">
        <w:rPr>
          <w:rFonts w:cs="Times New Roman"/>
          <w:bCs/>
          <w:szCs w:val="24"/>
          <w:lang w:eastAsia="en-US"/>
        </w:rPr>
        <w:t>Čornaja</w:t>
      </w:r>
      <w:proofErr w:type="spellEnd"/>
      <w:r w:rsidRPr="006E5D19">
        <w:rPr>
          <w:rFonts w:cs="Times New Roman"/>
          <w:bCs/>
          <w:szCs w:val="24"/>
          <w:lang w:eastAsia="en-US"/>
        </w:rPr>
        <w:t>”</w:t>
      </w:r>
      <w:r w:rsidR="00AF02E7">
        <w:rPr>
          <w:rFonts w:cs="Times New Roman"/>
          <w:bCs/>
          <w:szCs w:val="24"/>
          <w:lang w:eastAsia="en-US"/>
        </w:rPr>
        <w:t xml:space="preserve"> </w:t>
      </w:r>
      <w:r w:rsidRPr="006E5D19">
        <w:rPr>
          <w:rFonts w:cs="Times New Roman"/>
          <w:bCs/>
          <w:szCs w:val="24"/>
          <w:lang w:eastAsia="en-US"/>
        </w:rPr>
        <w:t>nododamās medību platības, saskaņā ar Līgumā par medību tiesību nodošanu norādītājiem kadastra apzīmējumiem, neapsaimnieko neviens cits medību tiesību lietotājs, ņemot vērā mednieku biedrība</w:t>
      </w:r>
      <w:r>
        <w:rPr>
          <w:rFonts w:cs="Times New Roman"/>
          <w:bCs/>
          <w:szCs w:val="24"/>
          <w:lang w:eastAsia="en-US"/>
        </w:rPr>
        <w:t>s „</w:t>
      </w:r>
      <w:proofErr w:type="spellStart"/>
      <w:r w:rsidRPr="003C4884">
        <w:rPr>
          <w:rFonts w:cs="Times New Roman"/>
          <w:bCs/>
          <w:szCs w:val="24"/>
          <w:lang w:eastAsia="en-US"/>
        </w:rPr>
        <w:t>Čornaja</w:t>
      </w:r>
      <w:proofErr w:type="spellEnd"/>
      <w:r>
        <w:rPr>
          <w:rFonts w:cs="Times New Roman"/>
          <w:bCs/>
          <w:szCs w:val="24"/>
          <w:lang w:eastAsia="en-US"/>
        </w:rPr>
        <w:t>”</w:t>
      </w:r>
      <w:r w:rsidR="00AF02E7">
        <w:rPr>
          <w:rFonts w:cs="Times New Roman"/>
          <w:bCs/>
          <w:szCs w:val="24"/>
          <w:lang w:eastAsia="en-US"/>
        </w:rPr>
        <w:t xml:space="preserve"> </w:t>
      </w:r>
      <w:r>
        <w:rPr>
          <w:rFonts w:cs="Times New Roman"/>
          <w:bCs/>
          <w:szCs w:val="24"/>
          <w:lang w:eastAsia="en-US"/>
        </w:rPr>
        <w:t>2018</w:t>
      </w:r>
      <w:r w:rsidRPr="006E5D19">
        <w:rPr>
          <w:rFonts w:cs="Times New Roman"/>
          <w:bCs/>
          <w:szCs w:val="24"/>
          <w:lang w:eastAsia="en-US"/>
        </w:rPr>
        <w:t xml:space="preserve">.gada </w:t>
      </w:r>
      <w:r>
        <w:rPr>
          <w:rFonts w:cs="Times New Roman"/>
          <w:bCs/>
          <w:szCs w:val="24"/>
          <w:lang w:eastAsia="en-US"/>
        </w:rPr>
        <w:t>1.jūnija</w:t>
      </w:r>
      <w:r w:rsidRPr="006E5D19">
        <w:rPr>
          <w:rFonts w:cs="Times New Roman"/>
          <w:bCs/>
          <w:szCs w:val="24"/>
          <w:lang w:eastAsia="en-US"/>
        </w:rPr>
        <w:t xml:space="preserve"> iesniegumu, </w:t>
      </w:r>
      <w:proofErr w:type="spellStart"/>
      <w:r w:rsidRPr="003078D9">
        <w:rPr>
          <w:rFonts w:cs="Times New Roman"/>
          <w:bCs/>
          <w:szCs w:val="24"/>
          <w:lang w:eastAsia="en-US"/>
        </w:rPr>
        <w:t>Čornajas</w:t>
      </w:r>
      <w:proofErr w:type="spellEnd"/>
      <w:r w:rsidRPr="006E5D19">
        <w:rPr>
          <w:rFonts w:cs="Times New Roman"/>
          <w:bCs/>
          <w:szCs w:val="24"/>
          <w:lang w:eastAsia="en-US"/>
        </w:rPr>
        <w:t xml:space="preserve"> pagasta pārvaldes </w:t>
      </w:r>
      <w:r>
        <w:rPr>
          <w:rFonts w:cs="Times New Roman"/>
          <w:bCs/>
          <w:szCs w:val="24"/>
          <w:lang w:eastAsia="en-US"/>
        </w:rPr>
        <w:t xml:space="preserve">2018.gada 20.jūnija </w:t>
      </w:r>
      <w:r w:rsidRPr="006E5D19">
        <w:rPr>
          <w:rFonts w:cs="Times New Roman"/>
          <w:bCs/>
          <w:szCs w:val="24"/>
          <w:lang w:eastAsia="en-US"/>
        </w:rPr>
        <w:t>atzinumu</w:t>
      </w:r>
      <w:r w:rsidR="00AF02E7">
        <w:rPr>
          <w:rFonts w:cs="Times New Roman"/>
          <w:bCs/>
          <w:szCs w:val="24"/>
          <w:lang w:eastAsia="en-US"/>
        </w:rPr>
        <w:t xml:space="preserve"> </w:t>
      </w:r>
      <w:r w:rsidR="00DC1A6F">
        <w:rPr>
          <w:rFonts w:cs="Times New Roman"/>
          <w:bCs/>
          <w:szCs w:val="24"/>
          <w:lang w:eastAsia="en-US"/>
        </w:rPr>
        <w:t>Nr.</w:t>
      </w:r>
      <w:r>
        <w:rPr>
          <w:rFonts w:cs="Times New Roman"/>
          <w:bCs/>
          <w:szCs w:val="24"/>
          <w:lang w:eastAsia="en-US"/>
        </w:rPr>
        <w:t xml:space="preserve">2.2/126 </w:t>
      </w:r>
      <w:r w:rsidRPr="006E5D19">
        <w:rPr>
          <w:rFonts w:cs="Times New Roman"/>
          <w:bCs/>
          <w:szCs w:val="24"/>
          <w:lang w:eastAsia="en-US"/>
        </w:rPr>
        <w:t>un Finanšu pas</w:t>
      </w:r>
      <w:r>
        <w:rPr>
          <w:rFonts w:cs="Times New Roman"/>
          <w:bCs/>
          <w:szCs w:val="24"/>
          <w:lang w:eastAsia="en-US"/>
        </w:rPr>
        <w:t>tāvīgās komitejas 2018.gada 28.jūnija</w:t>
      </w:r>
      <w:r w:rsidR="00AF02E7">
        <w:rPr>
          <w:rFonts w:cs="Times New Roman"/>
          <w:bCs/>
          <w:szCs w:val="24"/>
          <w:lang w:eastAsia="en-US"/>
        </w:rPr>
        <w:t xml:space="preserve"> </w:t>
      </w:r>
      <w:r w:rsidRPr="006E5D19">
        <w:rPr>
          <w:rFonts w:cs="Times New Roman"/>
          <w:bCs/>
          <w:szCs w:val="24"/>
          <w:lang w:eastAsia="en-US"/>
        </w:rPr>
        <w:t xml:space="preserve">priekšlikumu,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B8215A" w:rsidRPr="009A72FE" w:rsidRDefault="00B8215A" w:rsidP="007030DE">
      <w:pPr>
        <w:spacing w:after="0" w:line="240" w:lineRule="auto"/>
        <w:ind w:left="284" w:right="-1" w:firstLine="437"/>
        <w:jc w:val="both"/>
        <w:textAlignment w:val="baseline"/>
        <w:rPr>
          <w:rFonts w:cs="Times New Roman"/>
          <w:b/>
          <w:bCs/>
          <w:szCs w:val="24"/>
          <w:lang w:eastAsia="en-US"/>
        </w:rPr>
      </w:pPr>
    </w:p>
    <w:p w:rsidR="009A72FE" w:rsidRDefault="009A72FE" w:rsidP="007030DE">
      <w:pPr>
        <w:spacing w:after="0" w:line="240" w:lineRule="auto"/>
        <w:ind w:left="284" w:firstLine="437"/>
        <w:jc w:val="both"/>
        <w:rPr>
          <w:szCs w:val="24"/>
        </w:rPr>
      </w:pPr>
      <w:r w:rsidRPr="006E5D19">
        <w:rPr>
          <w:szCs w:val="24"/>
        </w:rPr>
        <w:t xml:space="preserve">pieņemt lēmumu </w:t>
      </w:r>
      <w:r>
        <w:rPr>
          <w:szCs w:val="24"/>
        </w:rPr>
        <w:t>par 2014.gada 5.marta</w:t>
      </w:r>
      <w:r w:rsidR="00AF02E7">
        <w:rPr>
          <w:szCs w:val="24"/>
        </w:rPr>
        <w:t xml:space="preserve"> </w:t>
      </w:r>
      <w:r w:rsidRPr="00E75441">
        <w:rPr>
          <w:szCs w:val="24"/>
        </w:rPr>
        <w:t>līguma Nr.8-18/1134 par medību tiesību</w:t>
      </w:r>
      <w:r>
        <w:rPr>
          <w:szCs w:val="24"/>
        </w:rPr>
        <w:t xml:space="preserve"> nodošanu</w:t>
      </w:r>
      <w:r w:rsidR="00AF02E7">
        <w:rPr>
          <w:szCs w:val="24"/>
        </w:rPr>
        <w:t xml:space="preserve"> </w:t>
      </w:r>
      <w:r>
        <w:rPr>
          <w:szCs w:val="24"/>
        </w:rPr>
        <w:t xml:space="preserve">mednieku biedrībai </w:t>
      </w:r>
      <w:r w:rsidRPr="00B21437">
        <w:rPr>
          <w:b/>
          <w:szCs w:val="24"/>
        </w:rPr>
        <w:t>„</w:t>
      </w:r>
      <w:proofErr w:type="spellStart"/>
      <w:r w:rsidRPr="00B21437">
        <w:rPr>
          <w:b/>
          <w:szCs w:val="24"/>
        </w:rPr>
        <w:t>Čornaja</w:t>
      </w:r>
      <w:proofErr w:type="spellEnd"/>
      <w:r w:rsidRPr="00B21437">
        <w:rPr>
          <w:b/>
          <w:szCs w:val="24"/>
        </w:rPr>
        <w:t>”</w:t>
      </w:r>
      <w:r w:rsidR="00B21437">
        <w:rPr>
          <w:szCs w:val="24"/>
        </w:rPr>
        <w:t>,</w:t>
      </w:r>
      <w:r w:rsidRPr="00E75441">
        <w:rPr>
          <w:szCs w:val="24"/>
        </w:rPr>
        <w:t xml:space="preserve"> </w:t>
      </w:r>
      <w:proofErr w:type="spellStart"/>
      <w:r w:rsidRPr="00E75441">
        <w:rPr>
          <w:szCs w:val="24"/>
        </w:rPr>
        <w:t>Čornajas</w:t>
      </w:r>
      <w:proofErr w:type="spellEnd"/>
      <w:r w:rsidRPr="00E75441">
        <w:rPr>
          <w:szCs w:val="24"/>
        </w:rPr>
        <w:t xml:space="preserve"> pagastā</w:t>
      </w:r>
      <w:r w:rsidR="00B21437">
        <w:rPr>
          <w:szCs w:val="24"/>
        </w:rPr>
        <w:t>,</w:t>
      </w:r>
      <w:r w:rsidRPr="00E75441">
        <w:rPr>
          <w:szCs w:val="24"/>
        </w:rPr>
        <w:t xml:space="preserve"> izbeigšanu un jauna medību tiesību</w:t>
      </w:r>
      <w:r w:rsidR="00AF02E7">
        <w:rPr>
          <w:szCs w:val="24"/>
        </w:rPr>
        <w:t xml:space="preserve"> </w:t>
      </w:r>
      <w:r w:rsidRPr="00E75441">
        <w:rPr>
          <w:szCs w:val="24"/>
        </w:rPr>
        <w:t>līguma noslēgšan</w:t>
      </w:r>
      <w:r w:rsidR="00B8215A">
        <w:rPr>
          <w:szCs w:val="24"/>
        </w:rPr>
        <w:t>u ar mednieku biedrību „</w:t>
      </w:r>
      <w:proofErr w:type="spellStart"/>
      <w:r w:rsidR="00B8215A">
        <w:rPr>
          <w:szCs w:val="24"/>
        </w:rPr>
        <w:t>Čornaja</w:t>
      </w:r>
      <w:proofErr w:type="spellEnd"/>
      <w:r w:rsidRPr="00E75441">
        <w:rPr>
          <w:szCs w:val="24"/>
        </w:rPr>
        <w:t xml:space="preserve">” </w:t>
      </w:r>
      <w:proofErr w:type="spellStart"/>
      <w:r w:rsidRPr="00E75441">
        <w:rPr>
          <w:szCs w:val="24"/>
        </w:rPr>
        <w:t>Čornajas</w:t>
      </w:r>
      <w:proofErr w:type="spellEnd"/>
      <w:r w:rsidRPr="00E75441">
        <w:rPr>
          <w:szCs w:val="24"/>
        </w:rPr>
        <w:t xml:space="preserve"> pagastā </w:t>
      </w:r>
      <w:r w:rsidRPr="006E5D19">
        <w:rPr>
          <w:szCs w:val="24"/>
        </w:rPr>
        <w:t>(lēmums pievienots)</w:t>
      </w:r>
      <w:r>
        <w:rPr>
          <w:szCs w:val="24"/>
        </w:rPr>
        <w:t>.</w:t>
      </w:r>
    </w:p>
    <w:p w:rsidR="004F5112" w:rsidRDefault="004F5112" w:rsidP="009A72FE">
      <w:pPr>
        <w:spacing w:after="0" w:line="240" w:lineRule="auto"/>
        <w:ind w:left="284" w:firstLine="436"/>
        <w:jc w:val="both"/>
        <w:rPr>
          <w:szCs w:val="24"/>
        </w:rPr>
      </w:pPr>
    </w:p>
    <w:p w:rsidR="004F5112" w:rsidRPr="0088228C" w:rsidRDefault="004F5112" w:rsidP="004F511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F5112" w:rsidRPr="004F5112" w:rsidRDefault="004F5112" w:rsidP="004F5112">
      <w:pPr>
        <w:spacing w:after="0" w:line="240" w:lineRule="auto"/>
        <w:jc w:val="center"/>
        <w:rPr>
          <w:szCs w:val="24"/>
        </w:rPr>
      </w:pPr>
      <w:r w:rsidRPr="004F5112">
        <w:rPr>
          <w:rFonts w:eastAsia="Times New Roman" w:cs="Times New Roman"/>
          <w:b/>
          <w:bCs/>
          <w:lang w:eastAsia="ar-SA"/>
        </w:rPr>
        <w:t>Par Feimaņu ezera zivju tīklu limitu sadali pašpatēriņa zvejai 2018.gadam</w:t>
      </w:r>
    </w:p>
    <w:p w:rsidR="004F5112" w:rsidRPr="004F5112" w:rsidRDefault="004F5112" w:rsidP="004F5112">
      <w:pPr>
        <w:spacing w:after="0" w:line="240" w:lineRule="auto"/>
        <w:jc w:val="center"/>
        <w:rPr>
          <w:rFonts w:cs="Times New Roman"/>
          <w:bCs/>
          <w:sz w:val="20"/>
          <w:szCs w:val="20"/>
          <w:lang w:eastAsia="en-US"/>
        </w:rPr>
      </w:pPr>
      <w:r w:rsidRPr="004F5112">
        <w:rPr>
          <w:rFonts w:cs="Times New Roman"/>
          <w:bCs/>
          <w:sz w:val="20"/>
          <w:szCs w:val="20"/>
          <w:lang w:eastAsia="en-US"/>
        </w:rPr>
        <w:t>(</w:t>
      </w:r>
      <w:r w:rsidRPr="004F5112">
        <w:rPr>
          <w:rFonts w:cs="Times New Roman"/>
          <w:bCs/>
          <w:sz w:val="20"/>
          <w:szCs w:val="20"/>
        </w:rPr>
        <w:t>Ziņo</w:t>
      </w:r>
      <w:r w:rsidRPr="004F5112">
        <w:rPr>
          <w:rFonts w:cs="Times New Roman"/>
          <w:bCs/>
          <w:sz w:val="20"/>
          <w:szCs w:val="20"/>
          <w:lang w:eastAsia="en-US"/>
        </w:rPr>
        <w:t xml:space="preserve"> </w:t>
      </w:r>
      <w:proofErr w:type="spellStart"/>
      <w:r w:rsidRPr="004F5112">
        <w:rPr>
          <w:rFonts w:cs="Times New Roman"/>
          <w:bCs/>
          <w:sz w:val="20"/>
          <w:szCs w:val="20"/>
          <w:lang w:eastAsia="en-US"/>
        </w:rPr>
        <w:t>A.</w:t>
      </w:r>
      <w:r>
        <w:rPr>
          <w:rFonts w:cs="Times New Roman"/>
          <w:bCs/>
          <w:sz w:val="20"/>
          <w:szCs w:val="20"/>
          <w:lang w:eastAsia="en-US"/>
        </w:rPr>
        <w:t>Kindzulis</w:t>
      </w:r>
      <w:proofErr w:type="spellEnd"/>
      <w:r w:rsidRPr="004F5112">
        <w:rPr>
          <w:rFonts w:cs="Times New Roman"/>
          <w:bCs/>
          <w:sz w:val="20"/>
          <w:szCs w:val="20"/>
          <w:lang w:eastAsia="en-US"/>
        </w:rPr>
        <w:t>)</w:t>
      </w:r>
    </w:p>
    <w:p w:rsidR="004F5112" w:rsidRDefault="004F5112" w:rsidP="009A72FE">
      <w:pPr>
        <w:spacing w:after="0" w:line="240" w:lineRule="auto"/>
        <w:ind w:left="284" w:firstLine="436"/>
        <w:jc w:val="both"/>
        <w:rPr>
          <w:szCs w:val="24"/>
        </w:rPr>
      </w:pPr>
    </w:p>
    <w:p w:rsidR="004F5112" w:rsidRPr="00EA4258" w:rsidRDefault="004F5112" w:rsidP="004F5112">
      <w:pPr>
        <w:widowControl w:val="0"/>
        <w:tabs>
          <w:tab w:val="center" w:pos="4153"/>
          <w:tab w:val="right" w:pos="8306"/>
        </w:tabs>
        <w:spacing w:after="0" w:line="240" w:lineRule="auto"/>
        <w:ind w:firstLine="567"/>
        <w:jc w:val="both"/>
        <w:rPr>
          <w:rFonts w:eastAsia="Lucida Sans Unicode" w:cs="Times New Roman"/>
          <w:szCs w:val="24"/>
          <w:lang w:eastAsia="ar-SA"/>
        </w:rPr>
      </w:pPr>
      <w:r w:rsidRPr="00EA4258">
        <w:rPr>
          <w:rFonts w:eastAsia="Lucida Sans Unicode" w:cs="Times New Roman"/>
          <w:szCs w:val="24"/>
          <w:lang w:val="x-none" w:eastAsia="ar-SA"/>
        </w:rPr>
        <w:t>Pamatojoties uz likuma „Par pašvaldībām” 21.panta pirmās daļas 27.punktu, Zvejniecības likuma 7.panta sesto daļu, 11.panta otro daļu, 11.panta 5.</w:t>
      </w:r>
      <w:r w:rsidRPr="00EA4258">
        <w:rPr>
          <w:rFonts w:eastAsia="Lucida Sans Unicode" w:cs="Times New Roman"/>
          <w:szCs w:val="24"/>
          <w:vertAlign w:val="superscript"/>
          <w:lang w:val="x-none" w:eastAsia="ar-SA"/>
        </w:rPr>
        <w:t>2</w:t>
      </w:r>
      <w:r w:rsidRPr="00EA4258">
        <w:rPr>
          <w:rFonts w:eastAsia="Lucida Sans Unicode" w:cs="Times New Roman"/>
          <w:szCs w:val="24"/>
          <w:lang w:val="x-none" w:eastAsia="ar-SA"/>
        </w:rPr>
        <w:t xml:space="preserve">daļu, </w:t>
      </w:r>
      <w:r>
        <w:rPr>
          <w:rFonts w:cs="Times New Roman"/>
          <w:szCs w:val="24"/>
        </w:rPr>
        <w:t>Latvijas Republikas Ministru kabineta 2014.gada 23.decembra noteikumu Nr.796 „Noteikumi par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s zvejas limitiem un to izmantošanas k</w:t>
      </w:r>
      <w:r>
        <w:rPr>
          <w:rFonts w:ascii="TT2A6Do00" w:hAnsi="TT2A6Do00" w:cs="TT2A6Do00"/>
          <w:szCs w:val="24"/>
        </w:rPr>
        <w:t>ā</w:t>
      </w:r>
      <w:r>
        <w:rPr>
          <w:rFonts w:cs="Times New Roman"/>
          <w:szCs w:val="24"/>
        </w:rPr>
        <w:t>rt</w:t>
      </w:r>
      <w:r>
        <w:rPr>
          <w:rFonts w:ascii="TT2A6Do00" w:hAnsi="TT2A6Do00" w:cs="TT2A6Do00"/>
          <w:szCs w:val="24"/>
        </w:rPr>
        <w:t>ī</w:t>
      </w:r>
      <w:r>
        <w:rPr>
          <w:rFonts w:cs="Times New Roman"/>
          <w:szCs w:val="24"/>
        </w:rPr>
        <w:t>bu iekš</w:t>
      </w:r>
      <w:r>
        <w:rPr>
          <w:rFonts w:ascii="TT2A6Do00" w:hAnsi="TT2A6Do00" w:cs="TT2A6Do00"/>
          <w:szCs w:val="24"/>
        </w:rPr>
        <w:t>ē</w:t>
      </w:r>
      <w:r>
        <w:rPr>
          <w:rFonts w:cs="Times New Roman"/>
          <w:szCs w:val="24"/>
        </w:rPr>
        <w:t xml:space="preserve">jos </w:t>
      </w:r>
      <w:r>
        <w:rPr>
          <w:rFonts w:ascii="TT2A6Do00" w:hAnsi="TT2A6Do00" w:cs="TT2A6Do00"/>
          <w:szCs w:val="24"/>
        </w:rPr>
        <w:t>ū</w:t>
      </w:r>
      <w:r>
        <w:rPr>
          <w:rFonts w:cs="Times New Roman"/>
          <w:szCs w:val="24"/>
        </w:rPr>
        <w:t>de</w:t>
      </w:r>
      <w:r>
        <w:rPr>
          <w:rFonts w:ascii="TT2A6Do00" w:hAnsi="TT2A6Do00" w:cs="TT2A6Do00"/>
          <w:szCs w:val="24"/>
        </w:rPr>
        <w:t>ņ</w:t>
      </w:r>
      <w:r>
        <w:rPr>
          <w:rFonts w:cs="Times New Roman"/>
          <w:szCs w:val="24"/>
        </w:rPr>
        <w:t>os” 3.11.apakšpunktu</w:t>
      </w:r>
      <w:r w:rsidRPr="00EA4258">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EA4258">
        <w:rPr>
          <w:rFonts w:eastAsia="Lucida Sans Unicode" w:cs="Times New Roman"/>
          <w:color w:val="000000"/>
          <w:szCs w:val="24"/>
          <w:lang w:val="x-none" w:eastAsia="ar-SA"/>
        </w:rPr>
        <w:t>Zvejniecīb</w:t>
      </w:r>
      <w:r>
        <w:rPr>
          <w:rFonts w:eastAsia="Lucida Sans Unicode" w:cs="Times New Roman"/>
          <w:color w:val="000000"/>
          <w:szCs w:val="24"/>
          <w:lang w:val="x-none" w:eastAsia="ar-SA"/>
        </w:rPr>
        <w:t>as likuma 16.panta trešo daļu</w:t>
      </w:r>
      <w:r w:rsidRPr="00EA4258">
        <w:rPr>
          <w:rFonts w:eastAsia="Lucida Sans Unicode" w:cs="Times New Roman"/>
          <w:szCs w:val="24"/>
          <w:lang w:val="x-none" w:eastAsia="ar-SA"/>
        </w:rPr>
        <w:t xml:space="preserve">, ņemot vērā </w:t>
      </w:r>
      <w:r>
        <w:rPr>
          <w:rFonts w:eastAsia="Lucida Sans Unicode" w:cs="Times New Roman"/>
          <w:szCs w:val="24"/>
          <w:lang w:eastAsia="ar-SA"/>
        </w:rPr>
        <w:t>Feimaņu</w:t>
      </w:r>
      <w:r w:rsidRPr="00EA4258">
        <w:rPr>
          <w:rFonts w:eastAsia="Lucida Sans Unicode" w:cs="Times New Roman"/>
          <w:szCs w:val="24"/>
          <w:lang w:val="x-none" w:eastAsia="ar-SA"/>
        </w:rPr>
        <w:t xml:space="preserve"> ezera rūpnieciskās zvejas limi</w:t>
      </w:r>
      <w:r>
        <w:rPr>
          <w:rFonts w:eastAsia="Lucida Sans Unicode" w:cs="Times New Roman"/>
          <w:szCs w:val="24"/>
          <w:lang w:val="x-none" w:eastAsia="ar-SA"/>
        </w:rPr>
        <w:t xml:space="preserve">tu sadales </w:t>
      </w:r>
      <w:r>
        <w:rPr>
          <w:rFonts w:eastAsia="Lucida Sans Unicode" w:cs="Times New Roman"/>
          <w:szCs w:val="24"/>
          <w:lang w:val="x-none" w:eastAsia="ar-SA"/>
        </w:rPr>
        <w:lastRenderedPageBreak/>
        <w:t>komisijas 201</w:t>
      </w:r>
      <w:r>
        <w:rPr>
          <w:rFonts w:eastAsia="Lucida Sans Unicode" w:cs="Times New Roman"/>
          <w:szCs w:val="24"/>
          <w:lang w:eastAsia="ar-SA"/>
        </w:rPr>
        <w:t>8</w:t>
      </w:r>
      <w:r>
        <w:rPr>
          <w:rFonts w:eastAsia="Lucida Sans Unicode" w:cs="Times New Roman"/>
          <w:szCs w:val="24"/>
          <w:lang w:val="x-none" w:eastAsia="ar-SA"/>
        </w:rPr>
        <w:t>.gada</w:t>
      </w:r>
      <w:r>
        <w:rPr>
          <w:rFonts w:eastAsia="Lucida Sans Unicode" w:cs="Times New Roman"/>
          <w:szCs w:val="24"/>
          <w:lang w:eastAsia="ar-SA"/>
        </w:rPr>
        <w:t xml:space="preserve"> 28</w:t>
      </w:r>
      <w:r>
        <w:rPr>
          <w:rFonts w:eastAsia="Lucida Sans Unicode" w:cs="Times New Roman"/>
          <w:szCs w:val="24"/>
          <w:lang w:val="x-none" w:eastAsia="ar-SA"/>
        </w:rPr>
        <w:t>.</w:t>
      </w:r>
      <w:r>
        <w:rPr>
          <w:rFonts w:eastAsia="Lucida Sans Unicode" w:cs="Times New Roman"/>
          <w:szCs w:val="24"/>
          <w:lang w:eastAsia="ar-SA"/>
        </w:rPr>
        <w:t>jūnija</w:t>
      </w:r>
      <w:r w:rsidRPr="00EA4258">
        <w:rPr>
          <w:rFonts w:eastAsia="Lucida Sans Unicode" w:cs="Times New Roman"/>
          <w:szCs w:val="24"/>
          <w:lang w:val="x-none" w:eastAsia="ar-SA"/>
        </w:rPr>
        <w:t xml:space="preserve"> </w:t>
      </w:r>
      <w:r w:rsidRPr="00EA4258">
        <w:rPr>
          <w:rFonts w:eastAsia="Lucida Sans Unicode" w:cs="Times New Roman"/>
          <w:szCs w:val="24"/>
          <w:lang w:eastAsia="ar-SA"/>
        </w:rPr>
        <w:t>priekšlikumu</w:t>
      </w:r>
      <w:r>
        <w:rPr>
          <w:rFonts w:eastAsia="Lucida Sans Unicode" w:cs="Times New Roman"/>
          <w:szCs w:val="24"/>
          <w:lang w:val="x-none" w:eastAsia="ar-SA"/>
        </w:rPr>
        <w:t xml:space="preserve"> (protokols Nr.</w:t>
      </w:r>
      <w:r>
        <w:rPr>
          <w:rFonts w:eastAsia="Lucida Sans Unicode" w:cs="Times New Roman"/>
          <w:szCs w:val="24"/>
          <w:lang w:eastAsia="ar-SA"/>
        </w:rPr>
        <w:t>7</w:t>
      </w:r>
      <w:r>
        <w:rPr>
          <w:rFonts w:eastAsia="Lucida Sans Unicode" w:cs="Times New Roman"/>
          <w:szCs w:val="24"/>
          <w:lang w:val="x-none" w:eastAsia="ar-SA"/>
        </w:rPr>
        <w:t xml:space="preserve">, </w:t>
      </w:r>
      <w:r>
        <w:rPr>
          <w:rFonts w:eastAsia="Lucida Sans Unicode" w:cs="Times New Roman"/>
          <w:szCs w:val="24"/>
          <w:lang w:eastAsia="ar-SA"/>
        </w:rPr>
        <w:t>1</w:t>
      </w:r>
      <w:r w:rsidRPr="00EA4258">
        <w:rPr>
          <w:rFonts w:eastAsia="Lucida Sans Unicode" w:cs="Times New Roman"/>
          <w:szCs w:val="24"/>
          <w:lang w:val="x-none" w:eastAsia="ar-SA"/>
        </w:rPr>
        <w:t xml:space="preserve">.§), </w:t>
      </w:r>
      <w:r>
        <w:rPr>
          <w:rFonts w:cs="Times New Roman"/>
          <w:szCs w:val="24"/>
          <w:lang w:val="x-none"/>
        </w:rPr>
        <w:t>Sod</w:t>
      </w:r>
      <w:r>
        <w:rPr>
          <w:rFonts w:cs="Times New Roman"/>
          <w:szCs w:val="24"/>
        </w:rPr>
        <w:t>u</w:t>
      </w:r>
      <w:r w:rsidRPr="00EA4258">
        <w:rPr>
          <w:rFonts w:cs="Times New Roman"/>
          <w:szCs w:val="24"/>
          <w:lang w:val="x-none"/>
        </w:rPr>
        <w:t xml:space="preserve"> reģistra datus, </w:t>
      </w:r>
      <w:r w:rsidRPr="00EA4258">
        <w:rPr>
          <w:rFonts w:eastAsia="Lucida Sans Unicode" w:cs="Times New Roman"/>
          <w:szCs w:val="24"/>
          <w:lang w:val="x-none" w:eastAsia="ar-SA"/>
        </w:rPr>
        <w:t>R</w:t>
      </w:r>
      <w:r w:rsidRPr="00EA4258">
        <w:rPr>
          <w:rFonts w:ascii="TimesNewRoman" w:eastAsia="Lucida Sans Unicode" w:hAnsi="TimesNewRoman" w:cs="TimesNewRoman"/>
          <w:szCs w:val="24"/>
          <w:lang w:val="x-none" w:eastAsia="ar-SA"/>
        </w:rPr>
        <w:t>ē</w:t>
      </w:r>
      <w:r w:rsidRPr="00EA4258">
        <w:rPr>
          <w:rFonts w:eastAsia="Lucida Sans Unicode" w:cs="Times New Roman"/>
          <w:szCs w:val="24"/>
          <w:lang w:val="x-none" w:eastAsia="ar-SA"/>
        </w:rPr>
        <w:t>zeknes novada pašvald</w:t>
      </w:r>
      <w:r w:rsidRPr="00EA4258">
        <w:rPr>
          <w:rFonts w:ascii="TimesNewRoman" w:eastAsia="Lucida Sans Unicode" w:hAnsi="TimesNewRoman" w:cs="TimesNewRoman"/>
          <w:szCs w:val="24"/>
          <w:lang w:val="x-none" w:eastAsia="ar-SA"/>
        </w:rPr>
        <w:t>ī</w:t>
      </w:r>
      <w:r w:rsidRPr="00EA4258">
        <w:rPr>
          <w:rFonts w:eastAsia="Lucida Sans Unicode" w:cs="Times New Roman"/>
          <w:szCs w:val="24"/>
          <w:lang w:val="x-none" w:eastAsia="ar-SA"/>
        </w:rPr>
        <w:t xml:space="preserve">bas </w:t>
      </w:r>
      <w:r>
        <w:rPr>
          <w:rFonts w:eastAsia="Lucida Sans Unicode" w:cs="Times New Roman"/>
          <w:szCs w:val="24"/>
          <w:lang w:eastAsia="ar-SA"/>
        </w:rPr>
        <w:t>Feimaņu</w:t>
      </w:r>
      <w:r w:rsidRPr="00EA4258">
        <w:rPr>
          <w:rFonts w:eastAsia="Lucida Sans Unicode" w:cs="Times New Roman"/>
          <w:szCs w:val="24"/>
          <w:lang w:val="x-none" w:eastAsia="ar-SA"/>
        </w:rPr>
        <w:t xml:space="preserve"> pagasta p</w:t>
      </w:r>
      <w:r w:rsidRPr="00EA4258">
        <w:rPr>
          <w:rFonts w:ascii="TimesNewRoman" w:eastAsia="Lucida Sans Unicode" w:hAnsi="TimesNewRoman" w:cs="TimesNewRoman"/>
          <w:szCs w:val="24"/>
          <w:lang w:val="x-none" w:eastAsia="ar-SA"/>
        </w:rPr>
        <w:t>ā</w:t>
      </w:r>
      <w:r w:rsidRPr="00EA4258">
        <w:rPr>
          <w:rFonts w:eastAsia="Lucida Sans Unicode" w:cs="Times New Roman"/>
          <w:szCs w:val="24"/>
          <w:lang w:val="x-none" w:eastAsia="ar-SA"/>
        </w:rPr>
        <w:t>rvaldes iesniegto inform</w:t>
      </w:r>
      <w:r w:rsidRPr="00EA4258">
        <w:rPr>
          <w:rFonts w:ascii="TimesNewRoman" w:eastAsia="Lucida Sans Unicode" w:hAnsi="TimesNewRoman" w:cs="TimesNewRoman"/>
          <w:szCs w:val="24"/>
          <w:lang w:val="x-none" w:eastAsia="ar-SA"/>
        </w:rPr>
        <w:t>ā</w:t>
      </w:r>
      <w:r w:rsidRPr="00EA4258">
        <w:rPr>
          <w:rFonts w:eastAsia="Lucida Sans Unicode" w:cs="Times New Roman"/>
          <w:szCs w:val="24"/>
          <w:lang w:val="x-none" w:eastAsia="ar-SA"/>
        </w:rPr>
        <w:t>ciju</w:t>
      </w:r>
      <w:r w:rsidRPr="00EA4258">
        <w:rPr>
          <w:rFonts w:cs="Times New Roman"/>
          <w:szCs w:val="24"/>
          <w:lang w:val="x-none"/>
        </w:rPr>
        <w:t>,</w:t>
      </w:r>
      <w:r w:rsidRPr="00EA4258">
        <w:rPr>
          <w:rFonts w:cs="Times New Roman"/>
          <w:szCs w:val="24"/>
        </w:rPr>
        <w:t xml:space="preserve"> </w:t>
      </w:r>
      <w:r w:rsidRPr="00EA4258">
        <w:rPr>
          <w:rFonts w:eastAsia="Lucida Sans Unicode" w:cs="Times New Roman"/>
          <w:szCs w:val="24"/>
          <w:lang w:val="x-none" w:eastAsia="ar-SA"/>
        </w:rPr>
        <w:t>Rēzekne</w:t>
      </w:r>
      <w:r w:rsidR="000268C9">
        <w:rPr>
          <w:rFonts w:eastAsia="Lucida Sans Unicode" w:cs="Times New Roman"/>
          <w:szCs w:val="24"/>
          <w:lang w:val="x-none" w:eastAsia="ar-SA"/>
        </w:rPr>
        <w:t>s novada dome, balsojot</w:t>
      </w:r>
      <w:r w:rsidRPr="00EA4258">
        <w:rPr>
          <w:rFonts w:eastAsia="Lucida Sans Unicode" w:cs="Times New Roman"/>
          <w:szCs w:val="24"/>
          <w:lang w:val="x-none" w:eastAsia="ar-SA"/>
        </w:rPr>
        <w:t xml:space="preserve"> </w:t>
      </w:r>
      <w:r w:rsidR="000268C9">
        <w:rPr>
          <w:bCs/>
          <w:iCs/>
          <w:szCs w:val="24"/>
        </w:rPr>
        <w:t xml:space="preserve">“par” 15 (Regīna Baranova, Vasīlijs </w:t>
      </w:r>
      <w:proofErr w:type="spellStart"/>
      <w:r w:rsidR="000268C9">
        <w:rPr>
          <w:bCs/>
          <w:iCs/>
          <w:szCs w:val="24"/>
        </w:rPr>
        <w:t>Bašmakovs</w:t>
      </w:r>
      <w:proofErr w:type="spellEnd"/>
      <w:r w:rsidR="000268C9">
        <w:rPr>
          <w:bCs/>
          <w:iCs/>
          <w:szCs w:val="24"/>
        </w:rPr>
        <w:t xml:space="preserve">, Aivars </w:t>
      </w:r>
      <w:proofErr w:type="spellStart"/>
      <w:r w:rsidR="000268C9">
        <w:rPr>
          <w:bCs/>
          <w:iCs/>
          <w:szCs w:val="24"/>
        </w:rPr>
        <w:t>Buharins</w:t>
      </w:r>
      <w:proofErr w:type="spellEnd"/>
      <w:r w:rsidR="000268C9">
        <w:rPr>
          <w:bCs/>
          <w:iCs/>
          <w:szCs w:val="24"/>
        </w:rPr>
        <w:t xml:space="preserve">, Vilis Deksnis, Anita </w:t>
      </w:r>
      <w:proofErr w:type="spellStart"/>
      <w:r w:rsidR="000268C9">
        <w:rPr>
          <w:bCs/>
          <w:iCs/>
          <w:szCs w:val="24"/>
        </w:rPr>
        <w:t>Ludborža</w:t>
      </w:r>
      <w:proofErr w:type="spellEnd"/>
      <w:r w:rsidR="000268C9">
        <w:rPr>
          <w:bCs/>
          <w:iCs/>
          <w:szCs w:val="24"/>
        </w:rPr>
        <w:t xml:space="preserve">, Zigfrīds Lukaševičs, Pāvels Melnis, Elvīra </w:t>
      </w:r>
      <w:proofErr w:type="spellStart"/>
      <w:r w:rsidR="000268C9">
        <w:rPr>
          <w:bCs/>
          <w:iCs/>
          <w:szCs w:val="24"/>
        </w:rPr>
        <w:t>Pizāne</w:t>
      </w:r>
      <w:proofErr w:type="spellEnd"/>
      <w:r w:rsidR="000268C9">
        <w:rPr>
          <w:bCs/>
          <w:iCs/>
          <w:szCs w:val="24"/>
        </w:rPr>
        <w:t xml:space="preserve">, Guntis Rasims, Pēteris </w:t>
      </w:r>
      <w:proofErr w:type="spellStart"/>
      <w:r w:rsidR="000268C9">
        <w:rPr>
          <w:bCs/>
          <w:iCs/>
          <w:szCs w:val="24"/>
        </w:rPr>
        <w:t>Stanka</w:t>
      </w:r>
      <w:proofErr w:type="spellEnd"/>
      <w:r w:rsidR="000268C9">
        <w:rPr>
          <w:bCs/>
          <w:iCs/>
          <w:szCs w:val="24"/>
        </w:rPr>
        <w:t xml:space="preserve">, Viktors </w:t>
      </w:r>
      <w:proofErr w:type="spellStart"/>
      <w:r w:rsidR="000268C9">
        <w:rPr>
          <w:bCs/>
          <w:iCs/>
          <w:szCs w:val="24"/>
        </w:rPr>
        <w:t>Ščerbakovs</w:t>
      </w:r>
      <w:proofErr w:type="spellEnd"/>
      <w:r w:rsidR="000268C9">
        <w:rPr>
          <w:bCs/>
          <w:iCs/>
          <w:szCs w:val="24"/>
        </w:rPr>
        <w:t xml:space="preserve">, Staņislavs Šķesters, Monvīds Švarcs, Ērika </w:t>
      </w:r>
      <w:proofErr w:type="spellStart"/>
      <w:r w:rsidR="000268C9">
        <w:rPr>
          <w:bCs/>
          <w:iCs/>
          <w:szCs w:val="24"/>
        </w:rPr>
        <w:t>Teirumnieka</w:t>
      </w:r>
      <w:proofErr w:type="spellEnd"/>
      <w:r w:rsidR="000268C9">
        <w:rPr>
          <w:bCs/>
          <w:iCs/>
          <w:szCs w:val="24"/>
        </w:rPr>
        <w:t xml:space="preserve">, Frīdis </w:t>
      </w:r>
      <w:proofErr w:type="spellStart"/>
      <w:r w:rsidR="000268C9">
        <w:rPr>
          <w:bCs/>
          <w:iCs/>
          <w:szCs w:val="24"/>
        </w:rPr>
        <w:t>Zenčenko</w:t>
      </w:r>
      <w:proofErr w:type="spellEnd"/>
      <w:r w:rsidR="000268C9">
        <w:rPr>
          <w:bCs/>
          <w:iCs/>
          <w:szCs w:val="24"/>
        </w:rPr>
        <w:t>), “pret” - nav, “atturas”</w:t>
      </w:r>
      <w:r w:rsidRPr="00EA4258">
        <w:rPr>
          <w:rFonts w:eastAsia="Lucida Sans Unicode" w:cs="Times New Roman"/>
          <w:szCs w:val="24"/>
          <w:lang w:val="x-none" w:eastAsia="ar-SA"/>
        </w:rPr>
        <w:t>, n o l e m j:</w:t>
      </w:r>
    </w:p>
    <w:p w:rsidR="004F5112" w:rsidRDefault="004F5112" w:rsidP="004F5112">
      <w:pPr>
        <w:widowControl w:val="0"/>
        <w:tabs>
          <w:tab w:val="center" w:pos="4153"/>
          <w:tab w:val="right" w:pos="8306"/>
        </w:tabs>
        <w:spacing w:after="0" w:line="240" w:lineRule="auto"/>
        <w:jc w:val="both"/>
        <w:rPr>
          <w:rFonts w:eastAsia="Lucida Sans Unicode" w:cs="Times New Roman"/>
          <w:szCs w:val="24"/>
          <w:lang w:eastAsia="ar-SA"/>
        </w:rPr>
      </w:pPr>
    </w:p>
    <w:p w:rsidR="004F5112" w:rsidRPr="002B5178" w:rsidRDefault="004F5112" w:rsidP="004F5112">
      <w:pPr>
        <w:widowControl w:val="0"/>
        <w:tabs>
          <w:tab w:val="center" w:pos="4153"/>
          <w:tab w:val="right" w:pos="8306"/>
        </w:tabs>
        <w:spacing w:after="0" w:line="240" w:lineRule="auto"/>
        <w:ind w:firstLine="567"/>
        <w:jc w:val="both"/>
        <w:rPr>
          <w:rFonts w:eastAsia="Lucida Sans Unicode" w:cs="Times New Roman"/>
          <w:szCs w:val="24"/>
          <w:lang w:eastAsia="ar-SA"/>
        </w:rPr>
      </w:pPr>
      <w:r>
        <w:rPr>
          <w:rFonts w:eastAsia="Lucida Sans Unicode" w:cs="Times New Roman"/>
          <w:szCs w:val="24"/>
          <w:lang w:eastAsia="ar-SA"/>
        </w:rPr>
        <w:tab/>
        <w:t>i</w:t>
      </w:r>
      <w:proofErr w:type="spellStart"/>
      <w:r>
        <w:rPr>
          <w:rFonts w:eastAsia="Lucida Sans Unicode" w:cs="Times New Roman"/>
          <w:szCs w:val="24"/>
          <w:lang w:val="x-none" w:eastAsia="ar-SA"/>
        </w:rPr>
        <w:t>edalīt</w:t>
      </w:r>
      <w:proofErr w:type="spellEnd"/>
      <w:r w:rsidRPr="00EA4258">
        <w:rPr>
          <w:rFonts w:eastAsia="Lucida Sans Unicode" w:cs="Times New Roman"/>
          <w:szCs w:val="24"/>
          <w:lang w:val="x-none"/>
        </w:rPr>
        <w:t xml:space="preserve"> </w:t>
      </w:r>
      <w:r w:rsidRPr="00EA4258">
        <w:rPr>
          <w:rFonts w:eastAsia="Lucida Sans Unicode" w:cs="Times New Roman"/>
          <w:szCs w:val="24"/>
          <w:lang w:val="x-none" w:eastAsia="ar-SA"/>
        </w:rPr>
        <w:t xml:space="preserve"> </w:t>
      </w:r>
      <w:r>
        <w:rPr>
          <w:rFonts w:eastAsia="Lucida Sans Unicode" w:cs="Times New Roman"/>
          <w:szCs w:val="24"/>
          <w:lang w:eastAsia="ar-SA"/>
        </w:rPr>
        <w:t xml:space="preserve">Feimaņu </w:t>
      </w:r>
      <w:r w:rsidRPr="00EA4258">
        <w:rPr>
          <w:rFonts w:eastAsia="Lucida Sans Unicode" w:cs="Times New Roman"/>
          <w:szCs w:val="24"/>
          <w:lang w:val="x-none" w:eastAsia="ar-SA"/>
        </w:rPr>
        <w:t>ezera zivju tīkl</w:t>
      </w:r>
      <w:r>
        <w:rPr>
          <w:rFonts w:eastAsia="Lucida Sans Unicode" w:cs="Times New Roman"/>
          <w:szCs w:val="24"/>
          <w:lang w:val="x-none" w:eastAsia="ar-SA"/>
        </w:rPr>
        <w:t>u</w:t>
      </w:r>
      <w:r>
        <w:rPr>
          <w:rFonts w:eastAsia="Lucida Sans Unicode" w:cs="Times New Roman"/>
          <w:szCs w:val="24"/>
          <w:lang w:eastAsia="ar-SA"/>
        </w:rPr>
        <w:t xml:space="preserve"> (murdu)</w:t>
      </w:r>
      <w:r>
        <w:rPr>
          <w:rFonts w:eastAsia="Lucida Sans Unicode" w:cs="Times New Roman"/>
          <w:szCs w:val="24"/>
          <w:lang w:val="x-none" w:eastAsia="ar-SA"/>
        </w:rPr>
        <w:t xml:space="preserve"> limitu</w:t>
      </w:r>
      <w:r>
        <w:rPr>
          <w:rFonts w:eastAsia="Lucida Sans Unicode" w:cs="Times New Roman"/>
          <w:szCs w:val="24"/>
          <w:lang w:eastAsia="ar-SA"/>
        </w:rPr>
        <w:t>s</w:t>
      </w:r>
      <w:r>
        <w:rPr>
          <w:rFonts w:eastAsia="Lucida Sans Unicode" w:cs="Times New Roman"/>
          <w:szCs w:val="24"/>
          <w:lang w:val="x-none" w:eastAsia="ar-SA"/>
        </w:rPr>
        <w:t xml:space="preserve"> pašpatēriņa zvejai 201</w:t>
      </w:r>
      <w:r>
        <w:rPr>
          <w:rFonts w:eastAsia="Lucida Sans Unicode" w:cs="Times New Roman"/>
          <w:szCs w:val="24"/>
          <w:lang w:eastAsia="ar-SA"/>
        </w:rPr>
        <w:t>8</w:t>
      </w:r>
      <w:r w:rsidRPr="00EA4258">
        <w:rPr>
          <w:rFonts w:eastAsia="Lucida Sans Unicode" w:cs="Times New Roman"/>
          <w:szCs w:val="24"/>
          <w:lang w:val="x-none" w:eastAsia="ar-SA"/>
        </w:rPr>
        <w:t>.gadā</w:t>
      </w:r>
      <w:r>
        <w:rPr>
          <w:rFonts w:eastAsia="Lucida Sans Unicode" w:cs="Times New Roman"/>
          <w:szCs w:val="24"/>
          <w:lang w:eastAsia="ar-SA"/>
        </w:rPr>
        <w:t xml:space="preserve"> </w:t>
      </w:r>
      <w:r w:rsidRPr="003A653F">
        <w:rPr>
          <w:rFonts w:eastAsia="Lucida Sans Unicode" w:cs="Times New Roman"/>
          <w:b/>
          <w:szCs w:val="24"/>
          <w:lang w:eastAsia="ar-SA"/>
        </w:rPr>
        <w:t>Artūram Gudriniekam</w:t>
      </w:r>
      <w:r>
        <w:rPr>
          <w:rFonts w:eastAsia="Lucida Sans Unicode" w:cs="Times New Roman"/>
          <w:szCs w:val="24"/>
          <w:lang w:eastAsia="ar-SA"/>
        </w:rPr>
        <w:t xml:space="preserve"> – 1 murdu.</w:t>
      </w:r>
    </w:p>
    <w:p w:rsidR="003D2105" w:rsidRDefault="003D2105" w:rsidP="009A72FE">
      <w:pPr>
        <w:spacing w:after="0" w:line="240" w:lineRule="auto"/>
        <w:ind w:left="284" w:firstLine="436"/>
        <w:jc w:val="both"/>
        <w:rPr>
          <w:szCs w:val="24"/>
        </w:rPr>
      </w:pPr>
    </w:p>
    <w:p w:rsidR="0088228C" w:rsidRPr="0088228C" w:rsidRDefault="0088228C" w:rsidP="002C09D9">
      <w:pPr>
        <w:pStyle w:val="ListParagraph"/>
        <w:numPr>
          <w:ilvl w:val="0"/>
          <w:numId w:val="2"/>
        </w:numPr>
        <w:spacing w:after="0" w:line="240" w:lineRule="auto"/>
        <w:rPr>
          <w:b/>
          <w:szCs w:val="24"/>
        </w:rPr>
      </w:pPr>
      <w:r w:rsidRPr="0088228C">
        <w:rPr>
          <w:rFonts w:cs="Times New Roman"/>
          <w:b/>
          <w:szCs w:val="24"/>
        </w:rPr>
        <w:t>§</w:t>
      </w:r>
    </w:p>
    <w:p w:rsidR="0088228C" w:rsidRDefault="0088228C" w:rsidP="0088228C">
      <w:pPr>
        <w:spacing w:after="0" w:line="240" w:lineRule="auto"/>
        <w:jc w:val="center"/>
        <w:rPr>
          <w:b/>
          <w:szCs w:val="24"/>
        </w:rPr>
      </w:pPr>
      <w:r w:rsidRPr="0088228C">
        <w:rPr>
          <w:b/>
          <w:szCs w:val="24"/>
        </w:rPr>
        <w:t xml:space="preserve">Par 2000.gada 1.aprīļa ūdenstilpes nomas līguma Nr.08/3-5 izbeigšanu ar </w:t>
      </w:r>
      <w:r w:rsidRPr="0088228C">
        <w:rPr>
          <w:b/>
          <w:bCs/>
          <w:szCs w:val="24"/>
        </w:rPr>
        <w:t>ZS “</w:t>
      </w:r>
      <w:proofErr w:type="spellStart"/>
      <w:r w:rsidRPr="0088228C">
        <w:rPr>
          <w:b/>
          <w:bCs/>
          <w:szCs w:val="24"/>
        </w:rPr>
        <w:t>Kristceļi</w:t>
      </w:r>
      <w:proofErr w:type="spellEnd"/>
      <w:r w:rsidRPr="0088228C">
        <w:rPr>
          <w:b/>
          <w:bCs/>
          <w:szCs w:val="24"/>
        </w:rPr>
        <w:t xml:space="preserve">” </w:t>
      </w:r>
      <w:r w:rsidRPr="0088228C">
        <w:rPr>
          <w:b/>
          <w:szCs w:val="24"/>
        </w:rPr>
        <w:t>Pušas pagastā</w:t>
      </w:r>
    </w:p>
    <w:p w:rsidR="0088228C" w:rsidRDefault="0088228C" w:rsidP="0088228C">
      <w:pPr>
        <w:spacing w:after="0" w:line="240" w:lineRule="auto"/>
        <w:jc w:val="center"/>
        <w:rPr>
          <w:sz w:val="20"/>
          <w:szCs w:val="20"/>
        </w:rPr>
      </w:pPr>
      <w:r w:rsidRPr="0088228C">
        <w:rPr>
          <w:sz w:val="20"/>
          <w:szCs w:val="20"/>
        </w:rPr>
        <w:t>(</w:t>
      </w:r>
      <w:r w:rsidR="002C09D9" w:rsidRPr="001E642F">
        <w:rPr>
          <w:rFonts w:cs="Times New Roman"/>
          <w:bCs/>
          <w:sz w:val="20"/>
          <w:szCs w:val="20"/>
        </w:rPr>
        <w:t>Ziņo</w:t>
      </w:r>
      <w:r w:rsidR="002C09D9" w:rsidRPr="0088228C">
        <w:rPr>
          <w:sz w:val="20"/>
          <w:szCs w:val="20"/>
        </w:rPr>
        <w:t xml:space="preserve"> </w:t>
      </w:r>
      <w:proofErr w:type="spellStart"/>
      <w:r w:rsidR="00382BCC">
        <w:rPr>
          <w:sz w:val="20"/>
          <w:szCs w:val="20"/>
        </w:rPr>
        <w:t>A.Kindzulis</w:t>
      </w:r>
      <w:proofErr w:type="spellEnd"/>
      <w:r w:rsidRPr="0088228C">
        <w:rPr>
          <w:sz w:val="20"/>
          <w:szCs w:val="20"/>
        </w:rPr>
        <w:t>)</w:t>
      </w:r>
    </w:p>
    <w:p w:rsidR="002C09D9" w:rsidRDefault="002C09D9" w:rsidP="0088228C">
      <w:pPr>
        <w:spacing w:after="0" w:line="240" w:lineRule="auto"/>
        <w:jc w:val="center"/>
        <w:rPr>
          <w:szCs w:val="24"/>
        </w:rPr>
      </w:pPr>
    </w:p>
    <w:p w:rsidR="009A72FE" w:rsidRDefault="009A72FE" w:rsidP="007030DE">
      <w:pPr>
        <w:widowControl w:val="0"/>
        <w:tabs>
          <w:tab w:val="center" w:pos="4153"/>
          <w:tab w:val="right" w:pos="8306"/>
        </w:tabs>
        <w:spacing w:after="0" w:line="240" w:lineRule="auto"/>
        <w:ind w:firstLine="567"/>
        <w:jc w:val="both"/>
        <w:rPr>
          <w:rFonts w:cs="Times New Roman"/>
          <w:iCs/>
          <w:szCs w:val="24"/>
        </w:rPr>
      </w:pPr>
      <w:r w:rsidRPr="00B128C9">
        <w:rPr>
          <w:rFonts w:eastAsia="Lucida Sans Unicode"/>
          <w:lang w:val="x-none" w:eastAsia="ar-SA"/>
        </w:rPr>
        <w:t xml:space="preserve">Pamatojoties uz likuma „Par pašvaldībām” </w:t>
      </w:r>
      <w:r w:rsidRPr="00B128C9">
        <w:rPr>
          <w:rFonts w:eastAsia="Lucida Sans Unicode"/>
          <w:lang w:eastAsia="ar-SA"/>
        </w:rPr>
        <w:t>4</w:t>
      </w:r>
      <w:r w:rsidRPr="00B128C9">
        <w:rPr>
          <w:rFonts w:eastAsia="Lucida Sans Unicode"/>
          <w:lang w:val="x-none" w:eastAsia="ar-SA"/>
        </w:rPr>
        <w:t xml:space="preserve">1.panta pirmās daļas </w:t>
      </w:r>
      <w:r w:rsidRPr="00B128C9">
        <w:rPr>
          <w:rFonts w:eastAsia="Lucida Sans Unicode"/>
          <w:lang w:eastAsia="ar-SA"/>
        </w:rPr>
        <w:t>4</w:t>
      </w:r>
      <w:r w:rsidRPr="00B128C9">
        <w:rPr>
          <w:rFonts w:eastAsia="Lucida Sans Unicode"/>
          <w:lang w:val="x-none" w:eastAsia="ar-SA"/>
        </w:rPr>
        <w:t>.punktu, ņemot vērā</w:t>
      </w:r>
      <w:r w:rsidRPr="00757CEA">
        <w:rPr>
          <w:lang w:eastAsia="ar-SA"/>
        </w:rPr>
        <w:t xml:space="preserve"> </w:t>
      </w:r>
      <w:r>
        <w:rPr>
          <w:lang w:eastAsia="ar-SA"/>
        </w:rPr>
        <w:t>ZS “</w:t>
      </w:r>
      <w:proofErr w:type="spellStart"/>
      <w:r>
        <w:rPr>
          <w:lang w:eastAsia="ar-SA"/>
        </w:rPr>
        <w:t>Kristceļi</w:t>
      </w:r>
      <w:proofErr w:type="spellEnd"/>
      <w:r>
        <w:rPr>
          <w:lang w:eastAsia="ar-SA"/>
        </w:rPr>
        <w:t>” 2018.</w:t>
      </w:r>
      <w:r w:rsidRPr="00910182">
        <w:rPr>
          <w:lang w:eastAsia="ar-SA"/>
        </w:rPr>
        <w:t xml:space="preserve">gada </w:t>
      </w:r>
      <w:r>
        <w:rPr>
          <w:lang w:eastAsia="ar-SA"/>
        </w:rPr>
        <w:t>15.jūnija</w:t>
      </w:r>
      <w:r w:rsidRPr="00757CEA">
        <w:rPr>
          <w:lang w:eastAsia="ar-SA"/>
        </w:rPr>
        <w:t xml:space="preserve"> </w:t>
      </w:r>
      <w:r>
        <w:rPr>
          <w:lang w:eastAsia="ar-SA"/>
        </w:rPr>
        <w:t>iesniegumu</w:t>
      </w:r>
      <w:r w:rsidRPr="00C34B04">
        <w:rPr>
          <w:lang w:eastAsia="ar-SA"/>
        </w:rPr>
        <w:t xml:space="preserve"> </w:t>
      </w:r>
      <w:r>
        <w:rPr>
          <w:lang w:eastAsia="ar-SA"/>
        </w:rPr>
        <w:t>ar lūgumu izbeigt</w:t>
      </w:r>
      <w:r w:rsidRPr="00C34B04">
        <w:rPr>
          <w:lang w:eastAsia="ar-SA"/>
        </w:rPr>
        <w:t xml:space="preserve"> </w:t>
      </w:r>
      <w:r>
        <w:rPr>
          <w:lang w:eastAsia="ar-SA"/>
        </w:rPr>
        <w:t>2000.gada 1.aprīļa</w:t>
      </w:r>
      <w:r w:rsidRPr="00AA4CC9">
        <w:rPr>
          <w:lang w:eastAsia="ar-SA"/>
        </w:rPr>
        <w:t xml:space="preserve"> </w:t>
      </w:r>
      <w:r>
        <w:rPr>
          <w:lang w:eastAsia="ar-SA"/>
        </w:rPr>
        <w:t>ūdenstilpes nomas līguma</w:t>
      </w:r>
      <w:r w:rsidRPr="00910182">
        <w:t xml:space="preserve"> </w:t>
      </w:r>
      <w:r>
        <w:rPr>
          <w:lang w:eastAsia="ar-SA"/>
        </w:rPr>
        <w:t>Nr.08/3-5 darbību</w:t>
      </w:r>
      <w:r w:rsidRPr="00910182">
        <w:rPr>
          <w:lang w:eastAsia="ar-SA"/>
        </w:rPr>
        <w:t xml:space="preserve"> </w:t>
      </w:r>
      <w:r w:rsidRPr="00C34B04">
        <w:rPr>
          <w:lang w:eastAsia="ar-SA"/>
        </w:rPr>
        <w:t xml:space="preserve">ar </w:t>
      </w:r>
      <w:r>
        <w:rPr>
          <w:lang w:eastAsia="ar-SA"/>
        </w:rPr>
        <w:t>ZS “</w:t>
      </w:r>
      <w:proofErr w:type="spellStart"/>
      <w:r>
        <w:rPr>
          <w:lang w:eastAsia="ar-SA"/>
        </w:rPr>
        <w:t>Kristceļi</w:t>
      </w:r>
      <w:proofErr w:type="spellEnd"/>
      <w:r>
        <w:rPr>
          <w:lang w:eastAsia="ar-SA"/>
        </w:rPr>
        <w:t xml:space="preserve">” un </w:t>
      </w:r>
      <w:r>
        <w:rPr>
          <w:rFonts w:eastAsia="Lucida Sans Unicode"/>
          <w:lang w:eastAsia="ar-SA"/>
        </w:rPr>
        <w:t xml:space="preserve">Tautsaimniecības attīstības jautājumu patstāvīgās komitejas </w:t>
      </w:r>
      <w:r>
        <w:rPr>
          <w:rFonts w:eastAsia="Lucida Sans Unicode"/>
          <w:lang w:val="x-none" w:eastAsia="ar-SA"/>
        </w:rPr>
        <w:t>201</w:t>
      </w:r>
      <w:r>
        <w:rPr>
          <w:rFonts w:eastAsia="Lucida Sans Unicode"/>
          <w:lang w:eastAsia="ar-SA"/>
        </w:rPr>
        <w:t>8</w:t>
      </w:r>
      <w:r>
        <w:rPr>
          <w:rFonts w:eastAsia="Lucida Sans Unicode"/>
          <w:lang w:val="x-none" w:eastAsia="ar-SA"/>
        </w:rPr>
        <w:t>.gada</w:t>
      </w:r>
      <w:r>
        <w:rPr>
          <w:rFonts w:eastAsia="Lucida Sans Unicode"/>
          <w:lang w:eastAsia="ar-SA"/>
        </w:rPr>
        <w:t xml:space="preserve"> 28.jūnija priekšlikumu</w:t>
      </w:r>
      <w:r>
        <w:rPr>
          <w:lang w:val="x-none"/>
        </w:rPr>
        <w:t xml:space="preserve">,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382BCC" w:rsidRPr="009A72FE" w:rsidRDefault="00382BCC" w:rsidP="007030DE">
      <w:pPr>
        <w:widowControl w:val="0"/>
        <w:tabs>
          <w:tab w:val="center" w:pos="4153"/>
          <w:tab w:val="right" w:pos="8306"/>
        </w:tabs>
        <w:spacing w:after="0" w:line="240" w:lineRule="auto"/>
        <w:ind w:firstLine="567"/>
        <w:jc w:val="both"/>
        <w:rPr>
          <w:rFonts w:eastAsia="Lucida Sans Unicode"/>
          <w:lang w:eastAsia="ar-SA"/>
        </w:rPr>
      </w:pPr>
    </w:p>
    <w:p w:rsidR="009A72FE" w:rsidRDefault="009A72FE" w:rsidP="00382BCC">
      <w:pPr>
        <w:spacing w:after="0" w:line="240" w:lineRule="auto"/>
        <w:ind w:firstLine="567"/>
        <w:jc w:val="both"/>
      </w:pPr>
      <w:r>
        <w:t xml:space="preserve">atzīt par izbeigtu 2000.gada 1.aprīļa ūdenstilpes nomas līgumu Nr.08/3-5 ar </w:t>
      </w:r>
      <w:r w:rsidR="00382BCC">
        <w:t xml:space="preserve">                          </w:t>
      </w:r>
      <w:r w:rsidRPr="003A653F">
        <w:rPr>
          <w:b/>
        </w:rPr>
        <w:t>ZS “</w:t>
      </w:r>
      <w:proofErr w:type="spellStart"/>
      <w:r w:rsidRPr="003A653F">
        <w:rPr>
          <w:b/>
        </w:rPr>
        <w:t>Kristceļi</w:t>
      </w:r>
      <w:proofErr w:type="spellEnd"/>
      <w:r w:rsidRPr="003A653F">
        <w:rPr>
          <w:b/>
        </w:rPr>
        <w:t>”</w:t>
      </w:r>
      <w:r w:rsidR="00AF02E7">
        <w:t xml:space="preserve"> </w:t>
      </w:r>
      <w:r>
        <w:t>Pušas</w:t>
      </w:r>
      <w:r w:rsidR="00AF02E7">
        <w:t xml:space="preserve"> </w:t>
      </w:r>
      <w:r>
        <w:t>pagastā (lēmums pievienots).</w:t>
      </w:r>
    </w:p>
    <w:p w:rsidR="002C27E3" w:rsidRDefault="002C27E3" w:rsidP="00382BCC">
      <w:pPr>
        <w:spacing w:after="0" w:line="240" w:lineRule="auto"/>
        <w:ind w:firstLine="567"/>
        <w:jc w:val="both"/>
      </w:pPr>
    </w:p>
    <w:p w:rsidR="00382BCC" w:rsidRPr="0088228C" w:rsidRDefault="00382BCC" w:rsidP="00382BC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382BCC" w:rsidRPr="0015771B" w:rsidRDefault="00382BCC" w:rsidP="00382BCC">
      <w:pPr>
        <w:spacing w:after="0" w:line="240" w:lineRule="auto"/>
        <w:jc w:val="center"/>
        <w:rPr>
          <w:b/>
          <w:szCs w:val="24"/>
        </w:rPr>
      </w:pPr>
      <w:r w:rsidRPr="0015771B">
        <w:rPr>
          <w:b/>
          <w:szCs w:val="24"/>
        </w:rPr>
        <w:t>Par smilts atradnes „</w:t>
      </w:r>
      <w:proofErr w:type="spellStart"/>
      <w:r w:rsidRPr="0015771B">
        <w:rPr>
          <w:b/>
          <w:szCs w:val="24"/>
        </w:rPr>
        <w:t>Ķrupeniški</w:t>
      </w:r>
      <w:proofErr w:type="spellEnd"/>
      <w:r w:rsidRPr="0015771B">
        <w:rPr>
          <w:b/>
          <w:szCs w:val="24"/>
        </w:rPr>
        <w:t xml:space="preserve">” izstrādes atļaujas izsniegšanu SIA „EVA </w:t>
      </w:r>
      <w:proofErr w:type="spellStart"/>
      <w:r w:rsidRPr="0015771B">
        <w:rPr>
          <w:b/>
          <w:szCs w:val="24"/>
        </w:rPr>
        <w:t>Invest</w:t>
      </w:r>
      <w:proofErr w:type="spellEnd"/>
      <w:r w:rsidRPr="0015771B">
        <w:rPr>
          <w:b/>
          <w:szCs w:val="24"/>
        </w:rPr>
        <w:t>” Rēzeknes novada Feimaņu pagastā</w:t>
      </w:r>
    </w:p>
    <w:p w:rsidR="00382BCC" w:rsidRPr="0015771B" w:rsidRDefault="00382BCC" w:rsidP="00382BCC">
      <w:pPr>
        <w:spacing w:after="0" w:line="240" w:lineRule="auto"/>
        <w:jc w:val="center"/>
        <w:rPr>
          <w:sz w:val="20"/>
          <w:szCs w:val="20"/>
        </w:rPr>
      </w:pPr>
      <w:r w:rsidRPr="0015771B">
        <w:rPr>
          <w:sz w:val="20"/>
          <w:szCs w:val="20"/>
        </w:rPr>
        <w:t>(</w:t>
      </w:r>
      <w:r w:rsidRPr="0015771B">
        <w:rPr>
          <w:rFonts w:cs="Times New Roman"/>
          <w:bCs/>
          <w:sz w:val="20"/>
          <w:szCs w:val="20"/>
        </w:rPr>
        <w:t>Ziņo</w:t>
      </w:r>
      <w:r w:rsidRPr="0015771B">
        <w:rPr>
          <w:sz w:val="20"/>
          <w:szCs w:val="20"/>
        </w:rPr>
        <w:t xml:space="preserve"> </w:t>
      </w:r>
      <w:proofErr w:type="spellStart"/>
      <w:r>
        <w:rPr>
          <w:sz w:val="20"/>
          <w:szCs w:val="20"/>
        </w:rPr>
        <w:t>A.Kindzulis</w:t>
      </w:r>
      <w:proofErr w:type="spellEnd"/>
      <w:r w:rsidRPr="0015771B">
        <w:rPr>
          <w:sz w:val="20"/>
          <w:szCs w:val="20"/>
        </w:rPr>
        <w:t>)</w:t>
      </w:r>
    </w:p>
    <w:p w:rsidR="00382BCC" w:rsidRPr="0015771B" w:rsidRDefault="00382BCC" w:rsidP="00382BCC">
      <w:pPr>
        <w:spacing w:after="0" w:line="240" w:lineRule="auto"/>
        <w:jc w:val="center"/>
        <w:rPr>
          <w:szCs w:val="24"/>
        </w:rPr>
      </w:pPr>
    </w:p>
    <w:p w:rsidR="00382BCC" w:rsidRPr="0015771B" w:rsidRDefault="00382BCC" w:rsidP="00382BCC">
      <w:pPr>
        <w:spacing w:after="0" w:line="240" w:lineRule="auto"/>
        <w:ind w:firstLine="720"/>
        <w:jc w:val="both"/>
        <w:rPr>
          <w:b/>
          <w:bCs/>
          <w:szCs w:val="24"/>
        </w:rPr>
      </w:pPr>
      <w:r w:rsidRPr="0015771B">
        <w:rPr>
          <w:bCs/>
          <w:szCs w:val="24"/>
        </w:rPr>
        <w:t xml:space="preserve">Izskatījusi </w:t>
      </w:r>
      <w:r w:rsidRPr="0015771B">
        <w:rPr>
          <w:szCs w:val="24"/>
        </w:rPr>
        <w:t xml:space="preserve">SIA „EVA </w:t>
      </w:r>
      <w:proofErr w:type="spellStart"/>
      <w:r w:rsidRPr="0015771B">
        <w:rPr>
          <w:szCs w:val="24"/>
        </w:rPr>
        <w:t>Invest</w:t>
      </w:r>
      <w:proofErr w:type="spellEnd"/>
      <w:r w:rsidRPr="0015771B">
        <w:rPr>
          <w:szCs w:val="24"/>
        </w:rPr>
        <w:t>”</w:t>
      </w:r>
      <w:r w:rsidRPr="0015771B">
        <w:rPr>
          <w:b/>
          <w:szCs w:val="24"/>
        </w:rPr>
        <w:t xml:space="preserve"> </w:t>
      </w:r>
      <w:r w:rsidRPr="0015771B">
        <w:rPr>
          <w:bCs/>
          <w:szCs w:val="24"/>
        </w:rPr>
        <w:t xml:space="preserve">iesniegumu par </w:t>
      </w:r>
      <w:r w:rsidRPr="0015771B">
        <w:rPr>
          <w:szCs w:val="24"/>
        </w:rPr>
        <w:t>smilts atradnes „</w:t>
      </w:r>
      <w:proofErr w:type="spellStart"/>
      <w:r w:rsidRPr="0015771B">
        <w:rPr>
          <w:szCs w:val="24"/>
        </w:rPr>
        <w:t>Ķrupeniški</w:t>
      </w:r>
      <w:proofErr w:type="spellEnd"/>
      <w:r w:rsidRPr="0015771B">
        <w:rPr>
          <w:szCs w:val="24"/>
        </w:rPr>
        <w:t>” izstrādes atļaujas izsniegšanu</w:t>
      </w:r>
      <w:r w:rsidRPr="0015771B">
        <w:rPr>
          <w:bCs/>
          <w:szCs w:val="24"/>
        </w:rPr>
        <w:t xml:space="preserve">, pamatojoties uz likuma „Par pašvaldībām” 37.panta sesto daļu, 41.panta pirmās daļas 3.punktu, </w:t>
      </w:r>
      <w:r w:rsidR="00537088">
        <w:rPr>
          <w:bCs/>
          <w:szCs w:val="24"/>
        </w:rPr>
        <w:t xml:space="preserve">ņemot vērā </w:t>
      </w:r>
      <w:r w:rsidR="00537088">
        <w:rPr>
          <w:rFonts w:eastAsia="Lucida Sans Unicode"/>
          <w:lang w:eastAsia="ar-SA"/>
        </w:rPr>
        <w:t xml:space="preserve">Tautsaimniecības attīstības jautājumu patstāvīgās komitejas </w:t>
      </w:r>
      <w:r w:rsidR="00537088">
        <w:rPr>
          <w:rFonts w:eastAsia="Lucida Sans Unicode"/>
          <w:lang w:val="x-none" w:eastAsia="ar-SA"/>
        </w:rPr>
        <w:t>201</w:t>
      </w:r>
      <w:r w:rsidR="00537088">
        <w:rPr>
          <w:rFonts w:eastAsia="Lucida Sans Unicode"/>
          <w:lang w:eastAsia="ar-SA"/>
        </w:rPr>
        <w:t>8</w:t>
      </w:r>
      <w:r w:rsidR="00537088">
        <w:rPr>
          <w:rFonts w:eastAsia="Lucida Sans Unicode"/>
          <w:lang w:val="x-none" w:eastAsia="ar-SA"/>
        </w:rPr>
        <w:t>.gada</w:t>
      </w:r>
      <w:r w:rsidR="00537088">
        <w:rPr>
          <w:rFonts w:eastAsia="Lucida Sans Unicode"/>
          <w:lang w:eastAsia="ar-SA"/>
        </w:rPr>
        <w:t xml:space="preserve"> 28.jūnija priekšlikumu, </w:t>
      </w:r>
      <w:r w:rsidRPr="0015771B">
        <w:rPr>
          <w:bCs/>
          <w:iCs/>
          <w:szCs w:val="24"/>
        </w:rPr>
        <w:t xml:space="preserve">Rēzeknes novada dome, balsojot </w:t>
      </w:r>
      <w:r w:rsidR="00E30776">
        <w:rPr>
          <w:bCs/>
          <w:iCs/>
          <w:szCs w:val="24"/>
        </w:rPr>
        <w:t xml:space="preserve">“par” 15 (Regīna Baranova, Vasīlijs </w:t>
      </w:r>
      <w:proofErr w:type="spellStart"/>
      <w:r w:rsidR="00E30776">
        <w:rPr>
          <w:bCs/>
          <w:iCs/>
          <w:szCs w:val="24"/>
        </w:rPr>
        <w:t>Bašmakovs</w:t>
      </w:r>
      <w:proofErr w:type="spellEnd"/>
      <w:r w:rsidR="00E30776">
        <w:rPr>
          <w:bCs/>
          <w:iCs/>
          <w:szCs w:val="24"/>
        </w:rPr>
        <w:t xml:space="preserve">, Aivars </w:t>
      </w:r>
      <w:proofErr w:type="spellStart"/>
      <w:r w:rsidR="00E30776">
        <w:rPr>
          <w:bCs/>
          <w:iCs/>
          <w:szCs w:val="24"/>
        </w:rPr>
        <w:t>Buharins</w:t>
      </w:r>
      <w:proofErr w:type="spellEnd"/>
      <w:r w:rsidR="00E30776">
        <w:rPr>
          <w:bCs/>
          <w:iCs/>
          <w:szCs w:val="24"/>
        </w:rPr>
        <w:t xml:space="preserve">, Vilis Deksnis, Anita </w:t>
      </w:r>
      <w:proofErr w:type="spellStart"/>
      <w:r w:rsidR="00E30776">
        <w:rPr>
          <w:bCs/>
          <w:iCs/>
          <w:szCs w:val="24"/>
        </w:rPr>
        <w:t>Ludborža</w:t>
      </w:r>
      <w:proofErr w:type="spellEnd"/>
      <w:r w:rsidR="00E30776">
        <w:rPr>
          <w:bCs/>
          <w:iCs/>
          <w:szCs w:val="24"/>
        </w:rPr>
        <w:t xml:space="preserve">, Zigfrīds Lukaševičs, Pāvels Melnis, Elvīra </w:t>
      </w:r>
      <w:proofErr w:type="spellStart"/>
      <w:r w:rsidR="00E30776">
        <w:rPr>
          <w:bCs/>
          <w:iCs/>
          <w:szCs w:val="24"/>
        </w:rPr>
        <w:t>Pizāne</w:t>
      </w:r>
      <w:proofErr w:type="spellEnd"/>
      <w:r w:rsidR="00E30776">
        <w:rPr>
          <w:bCs/>
          <w:iCs/>
          <w:szCs w:val="24"/>
        </w:rPr>
        <w:t xml:space="preserve">, Guntis Rasims, Pēteris </w:t>
      </w:r>
      <w:proofErr w:type="spellStart"/>
      <w:r w:rsidR="00E30776">
        <w:rPr>
          <w:bCs/>
          <w:iCs/>
          <w:szCs w:val="24"/>
        </w:rPr>
        <w:t>Stanka</w:t>
      </w:r>
      <w:proofErr w:type="spellEnd"/>
      <w:r w:rsidR="00E30776">
        <w:rPr>
          <w:bCs/>
          <w:iCs/>
          <w:szCs w:val="24"/>
        </w:rPr>
        <w:t xml:space="preserve">, Viktors </w:t>
      </w:r>
      <w:proofErr w:type="spellStart"/>
      <w:r w:rsidR="00E30776">
        <w:rPr>
          <w:bCs/>
          <w:iCs/>
          <w:szCs w:val="24"/>
        </w:rPr>
        <w:t>Ščerbakovs</w:t>
      </w:r>
      <w:proofErr w:type="spellEnd"/>
      <w:r w:rsidR="00E30776">
        <w:rPr>
          <w:bCs/>
          <w:iCs/>
          <w:szCs w:val="24"/>
        </w:rPr>
        <w:t xml:space="preserve">, Staņislavs Šķesters, Monvīds Švarcs, Ērika </w:t>
      </w:r>
      <w:proofErr w:type="spellStart"/>
      <w:r w:rsidR="00E30776">
        <w:rPr>
          <w:bCs/>
          <w:iCs/>
          <w:szCs w:val="24"/>
        </w:rPr>
        <w:t>Teirumnieka</w:t>
      </w:r>
      <w:proofErr w:type="spellEnd"/>
      <w:r w:rsidR="00E30776">
        <w:rPr>
          <w:bCs/>
          <w:iCs/>
          <w:szCs w:val="24"/>
        </w:rPr>
        <w:t xml:space="preserve">, Frīdis </w:t>
      </w:r>
      <w:proofErr w:type="spellStart"/>
      <w:r w:rsidR="00E30776">
        <w:rPr>
          <w:bCs/>
          <w:iCs/>
          <w:szCs w:val="24"/>
        </w:rPr>
        <w:t>Zenčenko</w:t>
      </w:r>
      <w:proofErr w:type="spellEnd"/>
      <w:r w:rsidR="00E30776">
        <w:rPr>
          <w:bCs/>
          <w:iCs/>
          <w:szCs w:val="24"/>
        </w:rPr>
        <w:t>), “pret” - nav, “atturas”</w:t>
      </w:r>
      <w:r w:rsidRPr="0015771B">
        <w:rPr>
          <w:bCs/>
          <w:iCs/>
          <w:szCs w:val="24"/>
        </w:rPr>
        <w:t>, n</w:t>
      </w:r>
      <w:r w:rsidR="000268C9">
        <w:rPr>
          <w:bCs/>
          <w:iCs/>
          <w:szCs w:val="24"/>
        </w:rPr>
        <w:t xml:space="preserve"> </w:t>
      </w:r>
      <w:r w:rsidRPr="0015771B">
        <w:rPr>
          <w:bCs/>
          <w:iCs/>
          <w:szCs w:val="24"/>
        </w:rPr>
        <w:t>o</w:t>
      </w:r>
      <w:r w:rsidR="000268C9">
        <w:rPr>
          <w:bCs/>
          <w:iCs/>
          <w:szCs w:val="24"/>
        </w:rPr>
        <w:t xml:space="preserve"> </w:t>
      </w:r>
      <w:r w:rsidRPr="0015771B">
        <w:rPr>
          <w:bCs/>
          <w:iCs/>
          <w:szCs w:val="24"/>
        </w:rPr>
        <w:t>l</w:t>
      </w:r>
      <w:r w:rsidR="000268C9">
        <w:rPr>
          <w:bCs/>
          <w:iCs/>
          <w:szCs w:val="24"/>
        </w:rPr>
        <w:t xml:space="preserve"> </w:t>
      </w:r>
      <w:r w:rsidRPr="0015771B">
        <w:rPr>
          <w:bCs/>
          <w:iCs/>
          <w:szCs w:val="24"/>
        </w:rPr>
        <w:t>e</w:t>
      </w:r>
      <w:r w:rsidR="000268C9">
        <w:rPr>
          <w:bCs/>
          <w:iCs/>
          <w:szCs w:val="24"/>
        </w:rPr>
        <w:t xml:space="preserve"> </w:t>
      </w:r>
      <w:r w:rsidRPr="0015771B">
        <w:rPr>
          <w:bCs/>
          <w:iCs/>
          <w:szCs w:val="24"/>
        </w:rPr>
        <w:t>m</w:t>
      </w:r>
      <w:r w:rsidR="000268C9">
        <w:rPr>
          <w:bCs/>
          <w:iCs/>
          <w:szCs w:val="24"/>
        </w:rPr>
        <w:t xml:space="preserve"> </w:t>
      </w:r>
      <w:r w:rsidRPr="0015771B">
        <w:rPr>
          <w:bCs/>
          <w:iCs/>
          <w:szCs w:val="24"/>
        </w:rPr>
        <w:t>j:</w:t>
      </w:r>
    </w:p>
    <w:p w:rsidR="00382BCC" w:rsidRPr="0015771B" w:rsidRDefault="00382BCC" w:rsidP="00382BCC">
      <w:pPr>
        <w:spacing w:after="0" w:line="240" w:lineRule="auto"/>
        <w:jc w:val="both"/>
        <w:rPr>
          <w:bCs/>
          <w:szCs w:val="24"/>
        </w:rPr>
      </w:pPr>
    </w:p>
    <w:p w:rsidR="00382BCC" w:rsidRPr="0015771B" w:rsidRDefault="00382BCC" w:rsidP="00382BCC">
      <w:pPr>
        <w:spacing w:after="0" w:line="240" w:lineRule="auto"/>
        <w:ind w:firstLine="720"/>
        <w:jc w:val="both"/>
        <w:rPr>
          <w:szCs w:val="24"/>
        </w:rPr>
      </w:pPr>
      <w:r w:rsidRPr="0015771B">
        <w:rPr>
          <w:szCs w:val="24"/>
        </w:rPr>
        <w:t>pieņemt lēmumu par smilts atradnes „</w:t>
      </w:r>
      <w:proofErr w:type="spellStart"/>
      <w:r w:rsidRPr="0015771B">
        <w:rPr>
          <w:szCs w:val="24"/>
        </w:rPr>
        <w:t>Ķrupenišk</w:t>
      </w:r>
      <w:r>
        <w:rPr>
          <w:szCs w:val="24"/>
        </w:rPr>
        <w:t>i</w:t>
      </w:r>
      <w:proofErr w:type="spellEnd"/>
      <w:r>
        <w:rPr>
          <w:szCs w:val="24"/>
        </w:rPr>
        <w:t>”</w:t>
      </w:r>
      <w:r w:rsidRPr="0015771B">
        <w:rPr>
          <w:szCs w:val="24"/>
        </w:rPr>
        <w:t xml:space="preserve"> izstrādes atļauj</w:t>
      </w:r>
      <w:r>
        <w:rPr>
          <w:szCs w:val="24"/>
        </w:rPr>
        <w:t xml:space="preserve">as izsniegšanu </w:t>
      </w:r>
      <w:r w:rsidRPr="00B21437">
        <w:rPr>
          <w:b/>
          <w:szCs w:val="24"/>
        </w:rPr>
        <w:t xml:space="preserve">SIA „EVA </w:t>
      </w:r>
      <w:proofErr w:type="spellStart"/>
      <w:r w:rsidRPr="00B21437">
        <w:rPr>
          <w:b/>
          <w:szCs w:val="24"/>
        </w:rPr>
        <w:t>Invest</w:t>
      </w:r>
      <w:proofErr w:type="spellEnd"/>
      <w:r w:rsidRPr="00B21437">
        <w:rPr>
          <w:b/>
          <w:szCs w:val="24"/>
        </w:rPr>
        <w:t>”</w:t>
      </w:r>
      <w:r w:rsidRPr="0015771B">
        <w:rPr>
          <w:szCs w:val="24"/>
        </w:rPr>
        <w:t xml:space="preserve"> Feimaņu pagastā (lēmums pievienots).</w:t>
      </w:r>
    </w:p>
    <w:p w:rsidR="00382BCC" w:rsidRDefault="00382BCC" w:rsidP="00200453">
      <w:pPr>
        <w:spacing w:after="0" w:line="240" w:lineRule="auto"/>
        <w:rPr>
          <w:szCs w:val="24"/>
        </w:rPr>
      </w:pPr>
    </w:p>
    <w:p w:rsidR="000268C9" w:rsidRDefault="000268C9" w:rsidP="00200453">
      <w:pPr>
        <w:spacing w:after="0" w:line="240" w:lineRule="auto"/>
        <w:rPr>
          <w:szCs w:val="24"/>
        </w:rPr>
      </w:pPr>
    </w:p>
    <w:p w:rsidR="000268C9" w:rsidRDefault="000268C9" w:rsidP="00200453">
      <w:pPr>
        <w:spacing w:after="0" w:line="240" w:lineRule="auto"/>
        <w:rPr>
          <w:szCs w:val="24"/>
        </w:rPr>
      </w:pPr>
    </w:p>
    <w:p w:rsidR="000268C9" w:rsidRDefault="000268C9" w:rsidP="00200453">
      <w:pPr>
        <w:spacing w:after="0" w:line="240" w:lineRule="auto"/>
        <w:rPr>
          <w:szCs w:val="24"/>
        </w:rPr>
      </w:pPr>
    </w:p>
    <w:p w:rsidR="000268C9" w:rsidRDefault="000268C9" w:rsidP="00200453">
      <w:pPr>
        <w:spacing w:after="0" w:line="240" w:lineRule="auto"/>
        <w:rPr>
          <w:szCs w:val="24"/>
        </w:rPr>
      </w:pPr>
    </w:p>
    <w:p w:rsidR="000268C9" w:rsidRDefault="000268C9" w:rsidP="00200453">
      <w:pPr>
        <w:spacing w:after="0" w:line="240" w:lineRule="auto"/>
        <w:rPr>
          <w:szCs w:val="24"/>
        </w:rPr>
      </w:pPr>
    </w:p>
    <w:p w:rsidR="000268C9" w:rsidRPr="002C09D9" w:rsidRDefault="000268C9" w:rsidP="00200453">
      <w:pPr>
        <w:spacing w:after="0" w:line="240" w:lineRule="auto"/>
        <w:rPr>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673EAB" w:rsidRPr="00673EAB" w:rsidRDefault="00673EAB" w:rsidP="00673EAB">
      <w:pPr>
        <w:spacing w:after="0" w:line="240" w:lineRule="auto"/>
        <w:jc w:val="center"/>
        <w:rPr>
          <w:b/>
          <w:bCs/>
          <w:szCs w:val="24"/>
        </w:rPr>
      </w:pPr>
      <w:r w:rsidRPr="00673EAB">
        <w:rPr>
          <w:b/>
          <w:szCs w:val="24"/>
        </w:rPr>
        <w:lastRenderedPageBreak/>
        <w:t xml:space="preserve">Par saskaņojuma sniegšanu </w:t>
      </w:r>
      <w:r w:rsidRPr="00673EAB">
        <w:rPr>
          <w:b/>
          <w:szCs w:val="24"/>
          <w:lang w:bidi="lo-LA"/>
        </w:rPr>
        <w:t>nacionālo interešu objekta statusa noteikšanai militārajai bāzei “Lūznava”</w:t>
      </w:r>
    </w:p>
    <w:p w:rsidR="0088228C" w:rsidRDefault="0088228C" w:rsidP="0088228C">
      <w:pPr>
        <w:spacing w:after="0" w:line="240" w:lineRule="auto"/>
        <w:jc w:val="center"/>
        <w:rPr>
          <w:sz w:val="20"/>
          <w:szCs w:val="20"/>
          <w:lang w:bidi="lo-LA"/>
        </w:rPr>
      </w:pPr>
      <w:r w:rsidRPr="0088228C">
        <w:rPr>
          <w:sz w:val="20"/>
          <w:szCs w:val="20"/>
          <w:lang w:bidi="lo-LA"/>
        </w:rPr>
        <w:t>(</w:t>
      </w:r>
      <w:r w:rsidRPr="001E642F">
        <w:rPr>
          <w:rFonts w:cs="Times New Roman"/>
          <w:bCs/>
          <w:sz w:val="20"/>
          <w:szCs w:val="20"/>
        </w:rPr>
        <w:t>Ziņo</w:t>
      </w:r>
      <w:r w:rsidRPr="0088228C">
        <w:rPr>
          <w:sz w:val="20"/>
          <w:szCs w:val="20"/>
          <w:lang w:bidi="lo-LA"/>
        </w:rPr>
        <w:t xml:space="preserve"> </w:t>
      </w:r>
      <w:proofErr w:type="spellStart"/>
      <w:r w:rsidR="00537088">
        <w:rPr>
          <w:sz w:val="20"/>
          <w:szCs w:val="20"/>
          <w:lang w:bidi="lo-LA"/>
        </w:rPr>
        <w:t>A.Jaudzema</w:t>
      </w:r>
      <w:proofErr w:type="spellEnd"/>
      <w:r w:rsidRPr="0088228C">
        <w:rPr>
          <w:sz w:val="20"/>
          <w:szCs w:val="20"/>
          <w:lang w:bidi="lo-LA"/>
        </w:rPr>
        <w:t>)</w:t>
      </w:r>
    </w:p>
    <w:p w:rsidR="002C09D9" w:rsidRDefault="002C09D9" w:rsidP="0088228C">
      <w:pPr>
        <w:spacing w:after="0" w:line="240" w:lineRule="auto"/>
        <w:jc w:val="center"/>
        <w:rPr>
          <w:b/>
          <w:szCs w:val="24"/>
          <w:lang w:bidi="lo-LA"/>
        </w:rPr>
      </w:pPr>
    </w:p>
    <w:p w:rsidR="003D2105" w:rsidRPr="00A4374F" w:rsidRDefault="003D2105" w:rsidP="003D2105">
      <w:pPr>
        <w:spacing w:after="0" w:line="240" w:lineRule="auto"/>
        <w:ind w:firstLine="720"/>
        <w:jc w:val="both"/>
        <w:rPr>
          <w:szCs w:val="24"/>
        </w:rPr>
      </w:pPr>
      <w:r w:rsidRPr="00F44CFD">
        <w:rPr>
          <w:szCs w:val="24"/>
        </w:rPr>
        <w:t xml:space="preserve">Pamatojoties uz likuma „Par pašvaldībām” </w:t>
      </w:r>
      <w:r>
        <w:rPr>
          <w:szCs w:val="24"/>
        </w:rPr>
        <w:t>21</w:t>
      </w:r>
      <w:r w:rsidRPr="00F44CFD">
        <w:rPr>
          <w:szCs w:val="24"/>
        </w:rPr>
        <w:t xml:space="preserve">.panta </w:t>
      </w:r>
      <w:r>
        <w:rPr>
          <w:szCs w:val="24"/>
        </w:rPr>
        <w:t>pirmās</w:t>
      </w:r>
      <w:r w:rsidRPr="00F44CFD">
        <w:rPr>
          <w:szCs w:val="24"/>
        </w:rPr>
        <w:t xml:space="preserve"> daļas </w:t>
      </w:r>
      <w:r>
        <w:rPr>
          <w:szCs w:val="24"/>
        </w:rPr>
        <w:t>27</w:t>
      </w:r>
      <w:r w:rsidRPr="00F44CFD">
        <w:rPr>
          <w:szCs w:val="24"/>
        </w:rPr>
        <w:t>.punktu, Teritorijas attīstības plānošanas likuma 1</w:t>
      </w:r>
      <w:r>
        <w:rPr>
          <w:szCs w:val="24"/>
        </w:rPr>
        <w:t>7</w:t>
      </w:r>
      <w:r w:rsidRPr="00F44CFD">
        <w:rPr>
          <w:szCs w:val="24"/>
        </w:rPr>
        <w:t>.panta pirmo daļu,</w:t>
      </w:r>
      <w:r>
        <w:rPr>
          <w:szCs w:val="24"/>
        </w:rPr>
        <w:t xml:space="preserve"> </w:t>
      </w:r>
      <w:r w:rsidRPr="008024A7">
        <w:rPr>
          <w:szCs w:val="24"/>
        </w:rPr>
        <w:t>ņemot</w:t>
      </w:r>
      <w:r>
        <w:rPr>
          <w:szCs w:val="24"/>
        </w:rPr>
        <w:t xml:space="preserve"> vērā Ministru kabineta 2018.gada 28.marta rīkojumu Nr.</w:t>
      </w:r>
      <w:r w:rsidRPr="00A4374F">
        <w:rPr>
          <w:szCs w:val="24"/>
        </w:rPr>
        <w:t>129 “Par valsts nekustamajiem īpašumiem Lūznavas pagastā, Rēzeknes novadā”</w:t>
      </w:r>
      <w:r>
        <w:rPr>
          <w:szCs w:val="24"/>
        </w:rPr>
        <w:t>, Aizsardzības ministrijas 2018.gada 26.jūnija vēstuli Nr.MV-N/1564 “Par nacionālo interešu objekta statusa noteikšanu militārajai bāzei “Lūznava””, ņemot vērā</w:t>
      </w:r>
      <w:r w:rsidRPr="00A4374F">
        <w:rPr>
          <w:szCs w:val="24"/>
        </w:rPr>
        <w:t xml:space="preserve"> Tautsaimniecības attīstības jautājumu pastāvīgās komitejas </w:t>
      </w:r>
      <w:r w:rsidRPr="00F44CFD">
        <w:rPr>
          <w:szCs w:val="24"/>
        </w:rPr>
        <w:t>201</w:t>
      </w:r>
      <w:r>
        <w:rPr>
          <w:szCs w:val="24"/>
        </w:rPr>
        <w:t>8</w:t>
      </w:r>
      <w:r w:rsidRPr="00F44CFD">
        <w:rPr>
          <w:szCs w:val="24"/>
        </w:rPr>
        <w:t>.gada</w:t>
      </w:r>
      <w:r w:rsidRPr="00A4374F">
        <w:rPr>
          <w:szCs w:val="24"/>
        </w:rPr>
        <w:t xml:space="preserve"> </w:t>
      </w:r>
      <w:r>
        <w:rPr>
          <w:szCs w:val="24"/>
        </w:rPr>
        <w:t>28.jūnija</w:t>
      </w:r>
      <w:r w:rsidRPr="00A4374F">
        <w:rPr>
          <w:szCs w:val="24"/>
        </w:rPr>
        <w:t xml:space="preserve"> priekšlikumu, Rēzeknes novada dome, balsojot</w:t>
      </w:r>
      <w:r w:rsidR="000268C9">
        <w:rPr>
          <w:szCs w:val="24"/>
        </w:rPr>
        <w:t xml:space="preserve"> </w:t>
      </w:r>
      <w:r w:rsidR="000268C9">
        <w:rPr>
          <w:bCs/>
          <w:iCs/>
          <w:szCs w:val="24"/>
        </w:rPr>
        <w:t xml:space="preserve">“par” 15 (Regīna Baranova, Vasīlijs </w:t>
      </w:r>
      <w:proofErr w:type="spellStart"/>
      <w:r w:rsidR="000268C9">
        <w:rPr>
          <w:bCs/>
          <w:iCs/>
          <w:szCs w:val="24"/>
        </w:rPr>
        <w:t>Bašmakovs</w:t>
      </w:r>
      <w:proofErr w:type="spellEnd"/>
      <w:r w:rsidR="000268C9">
        <w:rPr>
          <w:bCs/>
          <w:iCs/>
          <w:szCs w:val="24"/>
        </w:rPr>
        <w:t xml:space="preserve">, Aivars </w:t>
      </w:r>
      <w:proofErr w:type="spellStart"/>
      <w:r w:rsidR="000268C9">
        <w:rPr>
          <w:bCs/>
          <w:iCs/>
          <w:szCs w:val="24"/>
        </w:rPr>
        <w:t>Buharins</w:t>
      </w:r>
      <w:proofErr w:type="spellEnd"/>
      <w:r w:rsidR="000268C9">
        <w:rPr>
          <w:bCs/>
          <w:iCs/>
          <w:szCs w:val="24"/>
        </w:rPr>
        <w:t xml:space="preserve">, Vilis Deksnis, Anita </w:t>
      </w:r>
      <w:proofErr w:type="spellStart"/>
      <w:r w:rsidR="000268C9">
        <w:rPr>
          <w:bCs/>
          <w:iCs/>
          <w:szCs w:val="24"/>
        </w:rPr>
        <w:t>Ludborža</w:t>
      </w:r>
      <w:proofErr w:type="spellEnd"/>
      <w:r w:rsidR="000268C9">
        <w:rPr>
          <w:bCs/>
          <w:iCs/>
          <w:szCs w:val="24"/>
        </w:rPr>
        <w:t xml:space="preserve">, Zigfrīds Lukaševičs, Pāvels Melnis, Elvīra </w:t>
      </w:r>
      <w:proofErr w:type="spellStart"/>
      <w:r w:rsidR="000268C9">
        <w:rPr>
          <w:bCs/>
          <w:iCs/>
          <w:szCs w:val="24"/>
        </w:rPr>
        <w:t>Pizāne</w:t>
      </w:r>
      <w:proofErr w:type="spellEnd"/>
      <w:r w:rsidR="000268C9">
        <w:rPr>
          <w:bCs/>
          <w:iCs/>
          <w:szCs w:val="24"/>
        </w:rPr>
        <w:t xml:space="preserve">, Guntis Rasims, Pēteris </w:t>
      </w:r>
      <w:proofErr w:type="spellStart"/>
      <w:r w:rsidR="000268C9">
        <w:rPr>
          <w:bCs/>
          <w:iCs/>
          <w:szCs w:val="24"/>
        </w:rPr>
        <w:t>Stanka</w:t>
      </w:r>
      <w:proofErr w:type="spellEnd"/>
      <w:r w:rsidR="000268C9">
        <w:rPr>
          <w:bCs/>
          <w:iCs/>
          <w:szCs w:val="24"/>
        </w:rPr>
        <w:t xml:space="preserve">, Viktors </w:t>
      </w:r>
      <w:proofErr w:type="spellStart"/>
      <w:r w:rsidR="000268C9">
        <w:rPr>
          <w:bCs/>
          <w:iCs/>
          <w:szCs w:val="24"/>
        </w:rPr>
        <w:t>Ščerbakovs</w:t>
      </w:r>
      <w:proofErr w:type="spellEnd"/>
      <w:r w:rsidR="000268C9">
        <w:rPr>
          <w:bCs/>
          <w:iCs/>
          <w:szCs w:val="24"/>
        </w:rPr>
        <w:t xml:space="preserve">, Staņislavs Šķesters, Monvīds Švarcs, Ērika </w:t>
      </w:r>
      <w:proofErr w:type="spellStart"/>
      <w:r w:rsidR="000268C9">
        <w:rPr>
          <w:bCs/>
          <w:iCs/>
          <w:szCs w:val="24"/>
        </w:rPr>
        <w:t>Teirumnieka</w:t>
      </w:r>
      <w:proofErr w:type="spellEnd"/>
      <w:r w:rsidR="000268C9">
        <w:rPr>
          <w:bCs/>
          <w:iCs/>
          <w:szCs w:val="24"/>
        </w:rPr>
        <w:t xml:space="preserve">, Frīdis </w:t>
      </w:r>
      <w:proofErr w:type="spellStart"/>
      <w:r w:rsidR="000268C9">
        <w:rPr>
          <w:bCs/>
          <w:iCs/>
          <w:szCs w:val="24"/>
        </w:rPr>
        <w:t>Zenčenko</w:t>
      </w:r>
      <w:proofErr w:type="spellEnd"/>
      <w:r w:rsidR="000268C9">
        <w:rPr>
          <w:bCs/>
          <w:iCs/>
          <w:szCs w:val="24"/>
        </w:rPr>
        <w:t>), “pret” - nav, “atturas”</w:t>
      </w:r>
      <w:r w:rsidRPr="00A4374F">
        <w:rPr>
          <w:szCs w:val="24"/>
        </w:rPr>
        <w:t xml:space="preserve">, n o l e m j: </w:t>
      </w:r>
    </w:p>
    <w:p w:rsidR="003D2105" w:rsidRPr="00A4374F" w:rsidRDefault="003D2105" w:rsidP="003D2105">
      <w:pPr>
        <w:spacing w:after="0" w:line="240" w:lineRule="auto"/>
        <w:jc w:val="both"/>
        <w:rPr>
          <w:szCs w:val="24"/>
        </w:rPr>
      </w:pPr>
    </w:p>
    <w:p w:rsidR="003D2105" w:rsidRPr="00733A63" w:rsidRDefault="003D2105" w:rsidP="003D2105">
      <w:pPr>
        <w:numPr>
          <w:ilvl w:val="0"/>
          <w:numId w:val="17"/>
        </w:numPr>
        <w:spacing w:after="0" w:line="240" w:lineRule="auto"/>
        <w:ind w:left="993" w:hanging="426"/>
        <w:jc w:val="both"/>
        <w:rPr>
          <w:rFonts w:cs="Times New Roman"/>
          <w:szCs w:val="24"/>
        </w:rPr>
      </w:pPr>
      <w:r>
        <w:rPr>
          <w:rFonts w:eastAsia="Andale Sans UI"/>
          <w:bCs/>
          <w:kern w:val="3"/>
          <w:szCs w:val="24"/>
          <w:lang w:eastAsia="ja-JP" w:bidi="fa-IR"/>
        </w:rPr>
        <w:t xml:space="preserve">Saskaņot </w:t>
      </w:r>
      <w:r w:rsidRPr="00733A63">
        <w:rPr>
          <w:rFonts w:eastAsia="Andale Sans UI" w:cs="Times New Roman"/>
          <w:bCs/>
          <w:kern w:val="3"/>
          <w:szCs w:val="24"/>
          <w:lang w:eastAsia="ja-JP" w:bidi="fa-IR"/>
        </w:rPr>
        <w:t>n</w:t>
      </w:r>
      <w:r w:rsidRPr="00733A63">
        <w:rPr>
          <w:rFonts w:cs="Times New Roman"/>
          <w:szCs w:val="24"/>
        </w:rPr>
        <w:t>acionālo interešu objekt</w:t>
      </w:r>
      <w:r>
        <w:rPr>
          <w:szCs w:val="24"/>
        </w:rPr>
        <w:t>a</w:t>
      </w:r>
      <w:r w:rsidRPr="00733A63">
        <w:rPr>
          <w:rFonts w:cs="Times New Roman"/>
          <w:szCs w:val="24"/>
        </w:rPr>
        <w:t xml:space="preserve"> </w:t>
      </w:r>
      <w:r>
        <w:rPr>
          <w:szCs w:val="24"/>
        </w:rPr>
        <w:t xml:space="preserve">statusa noteikšanu militārajai bāzei </w:t>
      </w:r>
      <w:r w:rsidRPr="003A653F">
        <w:rPr>
          <w:b/>
          <w:szCs w:val="24"/>
        </w:rPr>
        <w:t>“Lūznava”</w:t>
      </w:r>
      <w:r>
        <w:rPr>
          <w:szCs w:val="24"/>
        </w:rPr>
        <w:t xml:space="preserve">, kas atrodas </w:t>
      </w:r>
      <w:r>
        <w:rPr>
          <w:rFonts w:eastAsia="Andale Sans UI"/>
          <w:bCs/>
          <w:kern w:val="3"/>
          <w:szCs w:val="24"/>
          <w:lang w:eastAsia="ja-JP" w:bidi="fa-IR"/>
        </w:rPr>
        <w:t xml:space="preserve">Aizsardzības ministrijai piederošā nekustamā īpašumā ”Šķeldas”, Lūznava, Lūznavas pagasts, Rēzeknes novads, </w:t>
      </w:r>
      <w:r w:rsidRPr="00563635">
        <w:rPr>
          <w:rFonts w:cs="Times New Roman"/>
          <w:szCs w:val="24"/>
        </w:rPr>
        <w:t xml:space="preserve">ar kadastra </w:t>
      </w:r>
      <w:r>
        <w:rPr>
          <w:szCs w:val="24"/>
        </w:rPr>
        <w:t>Nr.7868 002 0485</w:t>
      </w:r>
      <w:r w:rsidRPr="00563635">
        <w:rPr>
          <w:rFonts w:cs="Times New Roman"/>
          <w:szCs w:val="24"/>
        </w:rPr>
        <w:t xml:space="preserve"> </w:t>
      </w:r>
      <w:r>
        <w:rPr>
          <w:szCs w:val="24"/>
        </w:rPr>
        <w:t xml:space="preserve"> 19</w:t>
      </w:r>
      <w:r w:rsidRPr="00563635">
        <w:rPr>
          <w:rFonts w:cs="Times New Roman"/>
          <w:szCs w:val="24"/>
        </w:rPr>
        <w:t>,</w:t>
      </w:r>
      <w:r>
        <w:rPr>
          <w:szCs w:val="24"/>
        </w:rPr>
        <w:t>8</w:t>
      </w:r>
      <w:r w:rsidRPr="00563635">
        <w:rPr>
          <w:rFonts w:cs="Times New Roman"/>
          <w:szCs w:val="24"/>
        </w:rPr>
        <w:t xml:space="preserve"> ha platībā, </w:t>
      </w:r>
      <w:r>
        <w:rPr>
          <w:szCs w:val="24"/>
        </w:rPr>
        <w:t xml:space="preserve"> un nekustamā īpašumā </w:t>
      </w:r>
      <w:r>
        <w:rPr>
          <w:rFonts w:eastAsia="Andale Sans UI"/>
          <w:bCs/>
          <w:kern w:val="3"/>
          <w:szCs w:val="24"/>
          <w:lang w:eastAsia="ja-JP" w:bidi="fa-IR"/>
        </w:rPr>
        <w:t>ar kadastra Nr.7868 002 0467, kas atrodas Bērzu aleja 2, Lūznava, Lūznavas pagasts, Rēzeknes novads, 4,4895 ha kopplatībā</w:t>
      </w:r>
      <w:r w:rsidRPr="00733A63">
        <w:rPr>
          <w:rFonts w:eastAsia="Andale Sans UI" w:cs="Times New Roman"/>
          <w:bCs/>
          <w:kern w:val="3"/>
          <w:szCs w:val="24"/>
          <w:lang w:eastAsia="ja-JP" w:bidi="fa-IR"/>
        </w:rPr>
        <w:t>.</w:t>
      </w:r>
    </w:p>
    <w:p w:rsidR="003D2105" w:rsidRDefault="003D2105" w:rsidP="003D2105">
      <w:pPr>
        <w:numPr>
          <w:ilvl w:val="0"/>
          <w:numId w:val="17"/>
        </w:numPr>
        <w:spacing w:after="0" w:line="240" w:lineRule="auto"/>
        <w:ind w:left="993" w:hanging="426"/>
        <w:jc w:val="both"/>
        <w:rPr>
          <w:rFonts w:cs="Times New Roman"/>
          <w:szCs w:val="24"/>
        </w:rPr>
      </w:pPr>
      <w:r>
        <w:rPr>
          <w:rFonts w:eastAsia="Andale Sans UI"/>
          <w:bCs/>
          <w:kern w:val="3"/>
          <w:szCs w:val="24"/>
          <w:lang w:eastAsia="ja-JP" w:bidi="fa-IR"/>
        </w:rPr>
        <w:t>Uzdot Attīstības plānošanas nodaļai sagatavot un nosūtīt rakstisku saskaņojumu Aizsardzības ministrijai.</w:t>
      </w:r>
      <w:r>
        <w:rPr>
          <w:rFonts w:eastAsia="Andale Sans UI" w:cs="Times New Roman"/>
          <w:bCs/>
          <w:kern w:val="3"/>
          <w:szCs w:val="24"/>
          <w:lang w:eastAsia="ja-JP" w:bidi="fa-IR"/>
        </w:rPr>
        <w:t xml:space="preserve"> (</w:t>
      </w:r>
      <w:proofErr w:type="spellStart"/>
      <w:r>
        <w:rPr>
          <w:rFonts w:eastAsia="Andale Sans UI"/>
          <w:bCs/>
          <w:kern w:val="3"/>
          <w:szCs w:val="24"/>
          <w:lang w:eastAsia="ja-JP" w:bidi="fa-IR"/>
        </w:rPr>
        <w:t>K.Valdemāra</w:t>
      </w:r>
      <w:proofErr w:type="spellEnd"/>
      <w:r>
        <w:rPr>
          <w:rFonts w:eastAsia="Andale Sans UI" w:cs="Times New Roman"/>
          <w:bCs/>
          <w:kern w:val="3"/>
          <w:szCs w:val="24"/>
          <w:lang w:eastAsia="ja-JP" w:bidi="fa-IR"/>
        </w:rPr>
        <w:t xml:space="preserve"> ielā </w:t>
      </w:r>
      <w:r>
        <w:rPr>
          <w:rFonts w:eastAsia="Andale Sans UI"/>
          <w:bCs/>
          <w:kern w:val="3"/>
          <w:szCs w:val="24"/>
          <w:lang w:eastAsia="ja-JP" w:bidi="fa-IR"/>
        </w:rPr>
        <w:t>10/12</w:t>
      </w:r>
      <w:r>
        <w:rPr>
          <w:rFonts w:eastAsia="Andale Sans UI" w:cs="Times New Roman"/>
          <w:bCs/>
          <w:kern w:val="3"/>
          <w:szCs w:val="24"/>
          <w:lang w:eastAsia="ja-JP" w:bidi="fa-IR"/>
        </w:rPr>
        <w:t>, Rīgā, LV-1</w:t>
      </w:r>
      <w:r>
        <w:rPr>
          <w:rFonts w:eastAsia="Andale Sans UI"/>
          <w:bCs/>
          <w:kern w:val="3"/>
          <w:szCs w:val="24"/>
          <w:lang w:eastAsia="ja-JP" w:bidi="fa-IR"/>
        </w:rPr>
        <w:t>473</w:t>
      </w:r>
      <w:r>
        <w:rPr>
          <w:rFonts w:eastAsia="Andale Sans UI" w:cs="Times New Roman"/>
          <w:bCs/>
          <w:kern w:val="3"/>
          <w:szCs w:val="24"/>
          <w:lang w:eastAsia="ja-JP" w:bidi="fa-IR"/>
        </w:rPr>
        <w:t xml:space="preserve">, </w:t>
      </w:r>
      <w:hyperlink r:id="rId11" w:history="1">
        <w:r w:rsidRPr="00EC4B78">
          <w:rPr>
            <w:rStyle w:val="Hyperlink"/>
            <w:rFonts w:eastAsia="Andale Sans UI"/>
            <w:bCs/>
            <w:kern w:val="3"/>
            <w:szCs w:val="24"/>
            <w:lang w:eastAsia="ja-JP" w:bidi="fa-IR"/>
          </w:rPr>
          <w:t>kanceleja@mod.gov.lv</w:t>
        </w:r>
      </w:hyperlink>
      <w:r>
        <w:rPr>
          <w:rFonts w:eastAsia="Andale Sans UI" w:cs="Times New Roman"/>
          <w:bCs/>
          <w:kern w:val="3"/>
          <w:szCs w:val="24"/>
          <w:lang w:eastAsia="ja-JP" w:bidi="fa-IR"/>
        </w:rPr>
        <w:t>).</w:t>
      </w:r>
    </w:p>
    <w:p w:rsidR="009E778D" w:rsidRPr="002C09D9" w:rsidRDefault="009E778D" w:rsidP="0088228C">
      <w:pPr>
        <w:spacing w:after="0" w:line="240" w:lineRule="auto"/>
        <w:jc w:val="center"/>
        <w:rPr>
          <w:b/>
          <w:szCs w:val="24"/>
          <w:lang w:bidi="lo-LA"/>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88228C" w:rsidP="0088228C">
      <w:pPr>
        <w:spacing w:after="0" w:line="240" w:lineRule="auto"/>
        <w:jc w:val="center"/>
        <w:rPr>
          <w:b/>
          <w:bCs/>
          <w:szCs w:val="24"/>
        </w:rPr>
      </w:pPr>
      <w:r w:rsidRPr="0088228C">
        <w:rPr>
          <w:b/>
          <w:bCs/>
          <w:szCs w:val="24"/>
        </w:rPr>
        <w:t>Par sociālā dzīvokļa īres līguma atjaunošanu</w:t>
      </w:r>
    </w:p>
    <w:p w:rsidR="0088228C" w:rsidRDefault="0088228C" w:rsidP="0088228C">
      <w:pPr>
        <w:spacing w:after="0" w:line="240" w:lineRule="auto"/>
        <w:jc w:val="center"/>
        <w:rPr>
          <w:rFonts w:cs="Times New Roman"/>
          <w:bCs/>
          <w:sz w:val="20"/>
          <w:szCs w:val="20"/>
        </w:rPr>
      </w:pPr>
      <w:r w:rsidRPr="0088228C">
        <w:rPr>
          <w:rFonts w:cs="Times New Roman"/>
          <w:bCs/>
          <w:sz w:val="20"/>
          <w:szCs w:val="20"/>
        </w:rPr>
        <w:t>(</w:t>
      </w:r>
      <w:r w:rsidRPr="001E642F">
        <w:rPr>
          <w:rFonts w:cs="Times New Roman"/>
          <w:bCs/>
          <w:sz w:val="20"/>
          <w:szCs w:val="20"/>
        </w:rPr>
        <w:t>Ziņo</w:t>
      </w:r>
      <w:r w:rsidRPr="0088228C">
        <w:rPr>
          <w:rFonts w:cs="Times New Roman"/>
          <w:bCs/>
          <w:sz w:val="20"/>
          <w:szCs w:val="20"/>
        </w:rPr>
        <w:t xml:space="preserve"> </w:t>
      </w:r>
      <w:proofErr w:type="spellStart"/>
      <w:r w:rsidRPr="0088228C">
        <w:rPr>
          <w:rFonts w:cs="Times New Roman"/>
          <w:bCs/>
          <w:sz w:val="20"/>
          <w:szCs w:val="20"/>
        </w:rPr>
        <w:t>S.Strankale</w:t>
      </w:r>
      <w:proofErr w:type="spellEnd"/>
      <w:r w:rsidRPr="0088228C">
        <w:rPr>
          <w:rFonts w:cs="Times New Roman"/>
          <w:bCs/>
          <w:sz w:val="20"/>
          <w:szCs w:val="20"/>
        </w:rPr>
        <w:t>)</w:t>
      </w:r>
    </w:p>
    <w:p w:rsidR="002C09D9" w:rsidRDefault="002C09D9" w:rsidP="0088228C">
      <w:pPr>
        <w:spacing w:after="0" w:line="240" w:lineRule="auto"/>
        <w:jc w:val="center"/>
        <w:rPr>
          <w:rFonts w:cs="Times New Roman"/>
          <w:bCs/>
          <w:szCs w:val="24"/>
        </w:rPr>
      </w:pPr>
    </w:p>
    <w:p w:rsidR="009A72FE" w:rsidRPr="009A72FE" w:rsidRDefault="009A72FE" w:rsidP="009A72FE">
      <w:pPr>
        <w:spacing w:after="0" w:line="240" w:lineRule="auto"/>
        <w:ind w:firstLine="720"/>
        <w:jc w:val="both"/>
        <w:rPr>
          <w:rFonts w:cs="Times New Roman"/>
          <w:bCs/>
          <w:szCs w:val="24"/>
        </w:rPr>
      </w:pPr>
      <w:r w:rsidRPr="009A72FE">
        <w:rPr>
          <w:rFonts w:cs="Times New Roman"/>
          <w:bCs/>
          <w:szCs w:val="24"/>
        </w:rPr>
        <w:t xml:space="preserve">Pamatojoties </w:t>
      </w:r>
      <w:r w:rsidR="00200453">
        <w:rPr>
          <w:rFonts w:cs="Times New Roman"/>
          <w:bCs/>
          <w:szCs w:val="24"/>
        </w:rPr>
        <w:t>uz likuma „Par pašvaldībām” 21.panta pirmās daļas 27.</w:t>
      </w:r>
      <w:r w:rsidRPr="009A72FE">
        <w:rPr>
          <w:rFonts w:cs="Times New Roman"/>
          <w:bCs/>
          <w:szCs w:val="24"/>
        </w:rPr>
        <w:t>punktu, likuma „Par sociālajiem dzīvokļiem un s</w:t>
      </w:r>
      <w:r w:rsidR="00200453">
        <w:rPr>
          <w:rFonts w:cs="Times New Roman"/>
          <w:bCs/>
          <w:szCs w:val="24"/>
        </w:rPr>
        <w:t>ociālajām dzīvojamām mājām” 11.</w:t>
      </w:r>
      <w:r w:rsidRPr="009A72FE">
        <w:rPr>
          <w:rFonts w:cs="Times New Roman"/>
          <w:bCs/>
          <w:szCs w:val="24"/>
        </w:rPr>
        <w:t>panta otro daļu, ņemot vērā Sociālo un veselības aizsardzības jautājumu past</w:t>
      </w:r>
      <w:r w:rsidR="00200453">
        <w:rPr>
          <w:rFonts w:cs="Times New Roman"/>
          <w:bCs/>
          <w:szCs w:val="24"/>
        </w:rPr>
        <w:t>āvīgās komitejas 2018.gada 28.</w:t>
      </w:r>
      <w:r w:rsidRPr="009A72FE">
        <w:rPr>
          <w:rFonts w:cs="Times New Roman"/>
          <w:bCs/>
          <w:szCs w:val="24"/>
        </w:rPr>
        <w:t>jūnija priekšlikumu</w:t>
      </w:r>
      <w:r>
        <w:rPr>
          <w:rFonts w:cs="Times New Roman"/>
          <w:bCs/>
          <w:szCs w:val="24"/>
        </w:rPr>
        <w:t>,</w:t>
      </w:r>
      <w:r w:rsidRPr="009A72FE">
        <w:rPr>
          <w:rFonts w:cs="Times New Roman"/>
          <w:bCs/>
          <w:szCs w:val="24"/>
        </w:rPr>
        <w:t xml:space="preserve"> </w:t>
      </w:r>
      <w:r w:rsidRPr="000B6EEC">
        <w:rPr>
          <w:rFonts w:cs="Times New Roman"/>
          <w:iCs/>
          <w:szCs w:val="24"/>
        </w:rPr>
        <w:t xml:space="preserve">Rēzeknes novada dome, balsojot </w:t>
      </w:r>
      <w:r w:rsidR="00E30776">
        <w:rPr>
          <w:rFonts w:cs="Times New Roman"/>
          <w:iCs/>
          <w:szCs w:val="24"/>
        </w:rPr>
        <w:t xml:space="preserve">“par” 15 (Regīna Baranova, Vasīlijs </w:t>
      </w:r>
      <w:proofErr w:type="spellStart"/>
      <w:r w:rsidR="00E30776">
        <w:rPr>
          <w:rFonts w:cs="Times New Roman"/>
          <w:iCs/>
          <w:szCs w:val="24"/>
        </w:rPr>
        <w:t>Bašmakovs</w:t>
      </w:r>
      <w:proofErr w:type="spellEnd"/>
      <w:r w:rsidR="00E30776">
        <w:rPr>
          <w:rFonts w:cs="Times New Roman"/>
          <w:iCs/>
          <w:szCs w:val="24"/>
        </w:rPr>
        <w:t xml:space="preserve">, Aivars </w:t>
      </w:r>
      <w:proofErr w:type="spellStart"/>
      <w:r w:rsidR="00E30776">
        <w:rPr>
          <w:rFonts w:cs="Times New Roman"/>
          <w:iCs/>
          <w:szCs w:val="24"/>
        </w:rPr>
        <w:t>Buharins</w:t>
      </w:r>
      <w:proofErr w:type="spellEnd"/>
      <w:r w:rsidR="00E30776">
        <w:rPr>
          <w:rFonts w:cs="Times New Roman"/>
          <w:iCs/>
          <w:szCs w:val="24"/>
        </w:rPr>
        <w:t xml:space="preserve">, Vilis Deksnis, Anita </w:t>
      </w:r>
      <w:proofErr w:type="spellStart"/>
      <w:r w:rsidR="00E30776">
        <w:rPr>
          <w:rFonts w:cs="Times New Roman"/>
          <w:iCs/>
          <w:szCs w:val="24"/>
        </w:rPr>
        <w:t>Ludborža</w:t>
      </w:r>
      <w:proofErr w:type="spellEnd"/>
      <w:r w:rsidR="00E30776">
        <w:rPr>
          <w:rFonts w:cs="Times New Roman"/>
          <w:iCs/>
          <w:szCs w:val="24"/>
        </w:rPr>
        <w:t xml:space="preserve">, Zigfrīds Lukaševičs, Pāvels Melnis, Elvīra </w:t>
      </w:r>
      <w:proofErr w:type="spellStart"/>
      <w:r w:rsidR="00E30776">
        <w:rPr>
          <w:rFonts w:cs="Times New Roman"/>
          <w:iCs/>
          <w:szCs w:val="24"/>
        </w:rPr>
        <w:t>Pizāne</w:t>
      </w:r>
      <w:proofErr w:type="spellEnd"/>
      <w:r w:rsidR="00E30776">
        <w:rPr>
          <w:rFonts w:cs="Times New Roman"/>
          <w:iCs/>
          <w:szCs w:val="24"/>
        </w:rPr>
        <w:t xml:space="preserve">, Guntis Rasims, Pēteris </w:t>
      </w:r>
      <w:proofErr w:type="spellStart"/>
      <w:r w:rsidR="00E30776">
        <w:rPr>
          <w:rFonts w:cs="Times New Roman"/>
          <w:iCs/>
          <w:szCs w:val="24"/>
        </w:rPr>
        <w:t>Stanka</w:t>
      </w:r>
      <w:proofErr w:type="spellEnd"/>
      <w:r w:rsidR="00E30776">
        <w:rPr>
          <w:rFonts w:cs="Times New Roman"/>
          <w:iCs/>
          <w:szCs w:val="24"/>
        </w:rPr>
        <w:t xml:space="preserve">, Viktors </w:t>
      </w:r>
      <w:proofErr w:type="spellStart"/>
      <w:r w:rsidR="00E30776">
        <w:rPr>
          <w:rFonts w:cs="Times New Roman"/>
          <w:iCs/>
          <w:szCs w:val="24"/>
        </w:rPr>
        <w:t>Ščerbakovs</w:t>
      </w:r>
      <w:proofErr w:type="spellEnd"/>
      <w:r w:rsidR="00E30776">
        <w:rPr>
          <w:rFonts w:cs="Times New Roman"/>
          <w:iCs/>
          <w:szCs w:val="24"/>
        </w:rPr>
        <w:t xml:space="preserve">, Staņislavs Šķesters, Monvīds Švarcs, Ērika </w:t>
      </w:r>
      <w:proofErr w:type="spellStart"/>
      <w:r w:rsidR="00E30776">
        <w:rPr>
          <w:rFonts w:cs="Times New Roman"/>
          <w:iCs/>
          <w:szCs w:val="24"/>
        </w:rPr>
        <w:t>Teirumnieka</w:t>
      </w:r>
      <w:proofErr w:type="spellEnd"/>
      <w:r w:rsidR="00E30776">
        <w:rPr>
          <w:rFonts w:cs="Times New Roman"/>
          <w:iCs/>
          <w:szCs w:val="24"/>
        </w:rPr>
        <w:t xml:space="preserve">, Frīdis </w:t>
      </w:r>
      <w:proofErr w:type="spellStart"/>
      <w:r w:rsidR="00E30776">
        <w:rPr>
          <w:rFonts w:cs="Times New Roman"/>
          <w:iCs/>
          <w:szCs w:val="24"/>
        </w:rPr>
        <w:t>Zenčenko</w:t>
      </w:r>
      <w:proofErr w:type="spellEnd"/>
      <w:r w:rsidR="00E30776">
        <w:rPr>
          <w:rFonts w:cs="Times New Roman"/>
          <w:iCs/>
          <w:szCs w:val="24"/>
        </w:rPr>
        <w:t>), “pret” - nav, “atturas”</w:t>
      </w:r>
      <w:r w:rsidRPr="000B6EEC">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9A72FE" w:rsidRPr="009A72FE" w:rsidRDefault="009A72FE" w:rsidP="009A72FE">
      <w:pPr>
        <w:spacing w:after="0" w:line="240" w:lineRule="auto"/>
        <w:jc w:val="both"/>
        <w:rPr>
          <w:rFonts w:cs="Times New Roman"/>
          <w:bCs/>
          <w:szCs w:val="24"/>
        </w:rPr>
      </w:pPr>
    </w:p>
    <w:p w:rsidR="0015771B" w:rsidRDefault="009A72FE" w:rsidP="00200453">
      <w:pPr>
        <w:spacing w:after="0" w:line="240" w:lineRule="auto"/>
        <w:ind w:firstLine="720"/>
        <w:jc w:val="both"/>
        <w:rPr>
          <w:rFonts w:cs="Times New Roman"/>
          <w:bCs/>
          <w:szCs w:val="24"/>
        </w:rPr>
      </w:pPr>
      <w:r>
        <w:rPr>
          <w:rFonts w:cs="Times New Roman"/>
          <w:bCs/>
          <w:szCs w:val="24"/>
        </w:rPr>
        <w:t>a</w:t>
      </w:r>
      <w:r w:rsidRPr="009A72FE">
        <w:rPr>
          <w:rFonts w:cs="Times New Roman"/>
          <w:bCs/>
          <w:szCs w:val="24"/>
        </w:rPr>
        <w:t xml:space="preserve">tjaunot </w:t>
      </w:r>
      <w:r w:rsidRPr="009A72FE">
        <w:rPr>
          <w:rFonts w:cs="Times New Roman"/>
          <w:b/>
          <w:bCs/>
          <w:szCs w:val="24"/>
        </w:rPr>
        <w:t>D</w:t>
      </w:r>
      <w:r w:rsidR="002B5412">
        <w:rPr>
          <w:rFonts w:cs="Times New Roman"/>
          <w:b/>
          <w:bCs/>
          <w:szCs w:val="24"/>
        </w:rPr>
        <w:t>.</w:t>
      </w:r>
      <w:r w:rsidRPr="009A72FE">
        <w:rPr>
          <w:rFonts w:cs="Times New Roman"/>
          <w:b/>
          <w:bCs/>
          <w:szCs w:val="24"/>
        </w:rPr>
        <w:t xml:space="preserve"> E</w:t>
      </w:r>
      <w:r w:rsidR="002B5412">
        <w:rPr>
          <w:rFonts w:cs="Times New Roman"/>
          <w:b/>
          <w:bCs/>
          <w:szCs w:val="24"/>
        </w:rPr>
        <w:t>.</w:t>
      </w:r>
      <w:r w:rsidRPr="009A72FE">
        <w:rPr>
          <w:rFonts w:cs="Times New Roman"/>
          <w:b/>
          <w:bCs/>
          <w:szCs w:val="24"/>
        </w:rPr>
        <w:t>,</w:t>
      </w:r>
      <w:r w:rsidRPr="009A72FE">
        <w:rPr>
          <w:rFonts w:cs="Times New Roman"/>
          <w:bCs/>
          <w:szCs w:val="24"/>
        </w:rPr>
        <w:t xml:space="preserve"> personas kods </w:t>
      </w:r>
      <w:r w:rsidR="002B5412">
        <w:rPr>
          <w:rFonts w:cs="Times New Roman"/>
          <w:bCs/>
          <w:szCs w:val="24"/>
        </w:rPr>
        <w:t>(..)</w:t>
      </w:r>
      <w:r w:rsidRPr="009A72FE">
        <w:rPr>
          <w:rFonts w:cs="Times New Roman"/>
          <w:bCs/>
          <w:szCs w:val="24"/>
        </w:rPr>
        <w:t xml:space="preserve">, sociālā dzīvokļa īres līgumu par dzīvokļa Nr.10 īri, kas atrodas </w:t>
      </w:r>
      <w:r w:rsidR="002B5412">
        <w:rPr>
          <w:rFonts w:cs="Times New Roman"/>
          <w:bCs/>
          <w:szCs w:val="24"/>
        </w:rPr>
        <w:t>(adrese)</w:t>
      </w:r>
      <w:r w:rsidRPr="009A72FE">
        <w:rPr>
          <w:rFonts w:cs="Times New Roman"/>
          <w:bCs/>
          <w:szCs w:val="24"/>
        </w:rPr>
        <w:t>, noslēdzot sociālā dzīvokļa īres lī</w:t>
      </w:r>
      <w:r w:rsidR="00200453">
        <w:rPr>
          <w:rFonts w:cs="Times New Roman"/>
          <w:bCs/>
          <w:szCs w:val="24"/>
        </w:rPr>
        <w:t>gumu uz noteiktu laiku no 2018.</w:t>
      </w:r>
      <w:r w:rsidRPr="009A72FE">
        <w:rPr>
          <w:rFonts w:cs="Times New Roman"/>
          <w:bCs/>
          <w:szCs w:val="24"/>
        </w:rPr>
        <w:t xml:space="preserve">gada </w:t>
      </w:r>
      <w:r w:rsidR="00200453">
        <w:rPr>
          <w:rFonts w:cs="Times New Roman"/>
          <w:bCs/>
          <w:szCs w:val="24"/>
        </w:rPr>
        <w:t>1.augusta līdz 2019.gada 31.</w:t>
      </w:r>
      <w:r w:rsidRPr="009A72FE">
        <w:rPr>
          <w:rFonts w:cs="Times New Roman"/>
          <w:bCs/>
          <w:szCs w:val="24"/>
        </w:rPr>
        <w:t xml:space="preserve">janvārim. Uzdot SIA “STRŪŽĀNU SILTUMS” valdes loceklim Renāram </w:t>
      </w:r>
      <w:proofErr w:type="spellStart"/>
      <w:r w:rsidRPr="009A72FE">
        <w:rPr>
          <w:rFonts w:cs="Times New Roman"/>
          <w:bCs/>
          <w:szCs w:val="24"/>
        </w:rPr>
        <w:t>Vabalam</w:t>
      </w:r>
      <w:proofErr w:type="spellEnd"/>
      <w:r w:rsidRPr="009A72FE">
        <w:rPr>
          <w:rFonts w:cs="Times New Roman"/>
          <w:bCs/>
          <w:szCs w:val="24"/>
        </w:rPr>
        <w:t xml:space="preserve"> atjaunot sociālā dzīvokļa īres līgumu ar D</w:t>
      </w:r>
      <w:r w:rsidR="002B5412">
        <w:rPr>
          <w:rFonts w:cs="Times New Roman"/>
          <w:bCs/>
          <w:szCs w:val="24"/>
        </w:rPr>
        <w:t>.</w:t>
      </w:r>
      <w:r w:rsidRPr="009A72FE">
        <w:rPr>
          <w:rFonts w:cs="Times New Roman"/>
          <w:bCs/>
          <w:szCs w:val="24"/>
        </w:rPr>
        <w:t xml:space="preserve"> E</w:t>
      </w:r>
      <w:r w:rsidR="002B5412">
        <w:rPr>
          <w:rFonts w:cs="Times New Roman"/>
          <w:bCs/>
          <w:szCs w:val="24"/>
        </w:rPr>
        <w:t>.</w:t>
      </w:r>
      <w:r w:rsidRPr="009A72FE">
        <w:rPr>
          <w:rFonts w:cs="Times New Roman"/>
          <w:bCs/>
          <w:szCs w:val="24"/>
        </w:rPr>
        <w:t>.</w:t>
      </w:r>
    </w:p>
    <w:p w:rsidR="00537088" w:rsidRPr="002C09D9" w:rsidRDefault="00537088" w:rsidP="00200453">
      <w:pPr>
        <w:spacing w:after="0" w:line="240" w:lineRule="auto"/>
        <w:ind w:firstLine="720"/>
        <w:jc w:val="both"/>
        <w:rPr>
          <w:rFonts w:cs="Times New Roman"/>
          <w:bCs/>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88228C" w:rsidRDefault="0015771B" w:rsidP="0088228C">
      <w:pPr>
        <w:spacing w:after="0" w:line="240" w:lineRule="auto"/>
        <w:jc w:val="center"/>
        <w:rPr>
          <w:b/>
          <w:bCs/>
          <w:szCs w:val="24"/>
        </w:rPr>
      </w:pPr>
      <w:r>
        <w:rPr>
          <w:b/>
          <w:bCs/>
          <w:szCs w:val="24"/>
        </w:rPr>
        <w:t>Par sociālā dzīvokļa izīrēšanu</w:t>
      </w:r>
    </w:p>
    <w:p w:rsidR="0088228C" w:rsidRDefault="0088228C" w:rsidP="0088228C">
      <w:pPr>
        <w:spacing w:after="0" w:line="240" w:lineRule="auto"/>
        <w:jc w:val="center"/>
        <w:rPr>
          <w:rFonts w:cs="Times New Roman"/>
          <w:bCs/>
          <w:sz w:val="20"/>
          <w:szCs w:val="20"/>
        </w:rPr>
      </w:pPr>
      <w:r w:rsidRPr="0088228C">
        <w:rPr>
          <w:rFonts w:cs="Times New Roman"/>
          <w:bCs/>
          <w:sz w:val="20"/>
          <w:szCs w:val="20"/>
        </w:rPr>
        <w:t>(</w:t>
      </w:r>
      <w:r w:rsidRPr="001E642F">
        <w:rPr>
          <w:rFonts w:cs="Times New Roman"/>
          <w:bCs/>
          <w:sz w:val="20"/>
          <w:szCs w:val="20"/>
        </w:rPr>
        <w:t>Ziņo</w:t>
      </w:r>
      <w:r w:rsidRPr="0088228C">
        <w:rPr>
          <w:rFonts w:cs="Times New Roman"/>
          <w:bCs/>
          <w:sz w:val="20"/>
          <w:szCs w:val="20"/>
        </w:rPr>
        <w:t xml:space="preserve"> </w:t>
      </w:r>
      <w:proofErr w:type="spellStart"/>
      <w:r w:rsidRPr="0088228C">
        <w:rPr>
          <w:rFonts w:cs="Times New Roman"/>
          <w:bCs/>
          <w:sz w:val="20"/>
          <w:szCs w:val="20"/>
        </w:rPr>
        <w:t>S.Strankale</w:t>
      </w:r>
      <w:proofErr w:type="spellEnd"/>
      <w:r w:rsidRPr="0088228C">
        <w:rPr>
          <w:rFonts w:cs="Times New Roman"/>
          <w:bCs/>
          <w:sz w:val="20"/>
          <w:szCs w:val="20"/>
        </w:rPr>
        <w:t>)</w:t>
      </w:r>
    </w:p>
    <w:p w:rsidR="002C09D9" w:rsidRDefault="002C09D9" w:rsidP="0088228C">
      <w:pPr>
        <w:spacing w:after="0" w:line="240" w:lineRule="auto"/>
        <w:jc w:val="center"/>
        <w:rPr>
          <w:rFonts w:cs="Times New Roman"/>
          <w:bCs/>
          <w:szCs w:val="24"/>
        </w:rPr>
      </w:pPr>
    </w:p>
    <w:p w:rsidR="0015771B" w:rsidRDefault="0015771B" w:rsidP="007030DE">
      <w:pPr>
        <w:pStyle w:val="BodyTextIndent2"/>
        <w:spacing w:after="0" w:line="240" w:lineRule="auto"/>
        <w:ind w:left="0" w:right="-62" w:firstLine="567"/>
        <w:jc w:val="both"/>
        <w:rPr>
          <w:rFonts w:ascii="Times New Roman" w:hAnsi="Times New Roman"/>
          <w:bCs/>
          <w:sz w:val="24"/>
          <w:szCs w:val="24"/>
        </w:rPr>
      </w:pPr>
      <w:r w:rsidRPr="0015771B">
        <w:rPr>
          <w:rFonts w:ascii="Times New Roman" w:hAnsi="Times New Roman"/>
          <w:bCs/>
          <w:sz w:val="24"/>
          <w:szCs w:val="24"/>
        </w:rPr>
        <w:t>Pamatojoties uz likuma „Par pašvaldībām”</w:t>
      </w:r>
      <w:r w:rsidR="001C64A4">
        <w:rPr>
          <w:rFonts w:ascii="Times New Roman" w:hAnsi="Times New Roman"/>
          <w:bCs/>
          <w:sz w:val="24"/>
          <w:szCs w:val="24"/>
        </w:rPr>
        <w:t xml:space="preserve"> 21.panta pirmās daļas 27.</w:t>
      </w:r>
      <w:r w:rsidRPr="0015771B">
        <w:rPr>
          <w:rFonts w:ascii="Times New Roman" w:hAnsi="Times New Roman"/>
          <w:bCs/>
          <w:sz w:val="24"/>
          <w:szCs w:val="24"/>
        </w:rPr>
        <w:t>punktu, likuma „Par sociālajiem dzīvokļiem un sociālajām dzīvojamām</w:t>
      </w:r>
      <w:r w:rsidR="00537088">
        <w:rPr>
          <w:rFonts w:ascii="Times New Roman" w:hAnsi="Times New Roman"/>
          <w:bCs/>
          <w:sz w:val="24"/>
          <w:szCs w:val="24"/>
        </w:rPr>
        <w:t xml:space="preserve"> mājām” 5.</w:t>
      </w:r>
      <w:r w:rsidR="003A653F">
        <w:rPr>
          <w:rFonts w:ascii="Times New Roman" w:hAnsi="Times New Roman"/>
          <w:bCs/>
          <w:sz w:val="24"/>
          <w:szCs w:val="24"/>
        </w:rPr>
        <w:t>panta pirmo daļu,</w:t>
      </w:r>
      <w:r w:rsidR="00537088">
        <w:rPr>
          <w:rFonts w:ascii="Times New Roman" w:hAnsi="Times New Roman"/>
          <w:bCs/>
          <w:sz w:val="24"/>
          <w:szCs w:val="24"/>
        </w:rPr>
        <w:t xml:space="preserve"> </w:t>
      </w:r>
      <w:r w:rsidR="003A653F">
        <w:rPr>
          <w:rFonts w:ascii="Times New Roman" w:hAnsi="Times New Roman"/>
          <w:bCs/>
          <w:sz w:val="24"/>
          <w:szCs w:val="24"/>
        </w:rPr>
        <w:t>11.</w:t>
      </w:r>
      <w:r w:rsidRPr="0015771B">
        <w:rPr>
          <w:rFonts w:ascii="Times New Roman" w:hAnsi="Times New Roman"/>
          <w:bCs/>
          <w:sz w:val="24"/>
          <w:szCs w:val="24"/>
        </w:rPr>
        <w:t>panta otro daļu,</w:t>
      </w:r>
      <w:r w:rsidRPr="0015771B">
        <w:rPr>
          <w:rFonts w:ascii="Times New Roman" w:hAnsi="Times New Roman"/>
          <w:sz w:val="24"/>
          <w:szCs w:val="24"/>
        </w:rPr>
        <w:t xml:space="preserve"> Rēzeknes n</w:t>
      </w:r>
      <w:r w:rsidR="001C64A4">
        <w:rPr>
          <w:rFonts w:ascii="Times New Roman" w:hAnsi="Times New Roman"/>
          <w:sz w:val="24"/>
          <w:szCs w:val="24"/>
        </w:rPr>
        <w:t>ovada pašvaldības 2009.gada 3.</w:t>
      </w:r>
      <w:r w:rsidRPr="0015771B">
        <w:rPr>
          <w:rFonts w:ascii="Times New Roman" w:hAnsi="Times New Roman"/>
          <w:sz w:val="24"/>
          <w:szCs w:val="24"/>
        </w:rPr>
        <w:t>decembra saistošo noteikumu Nr.9 „Par sociālo dzīvokļu izīrēšanas kārt</w:t>
      </w:r>
      <w:r w:rsidR="001C64A4">
        <w:rPr>
          <w:rFonts w:ascii="Times New Roman" w:hAnsi="Times New Roman"/>
          <w:sz w:val="24"/>
          <w:szCs w:val="24"/>
        </w:rPr>
        <w:t>ību” 2.1.punktu, 1.7.2.punktu, 1.8.punktu, 5.4.</w:t>
      </w:r>
      <w:r w:rsidRPr="0015771B">
        <w:rPr>
          <w:rFonts w:ascii="Times New Roman" w:hAnsi="Times New Roman"/>
          <w:sz w:val="24"/>
          <w:szCs w:val="24"/>
        </w:rPr>
        <w:t>punktu</w:t>
      </w:r>
      <w:r w:rsidRPr="0015771B">
        <w:rPr>
          <w:rFonts w:ascii="Times New Roman" w:hAnsi="Times New Roman"/>
          <w:bCs/>
          <w:sz w:val="24"/>
          <w:szCs w:val="24"/>
        </w:rPr>
        <w:t>, ņemot vērā Sociālo un veselības aizsardzības jautājumu past</w:t>
      </w:r>
      <w:r w:rsidR="001C64A4">
        <w:rPr>
          <w:rFonts w:ascii="Times New Roman" w:hAnsi="Times New Roman"/>
          <w:bCs/>
          <w:sz w:val="24"/>
          <w:szCs w:val="24"/>
        </w:rPr>
        <w:t>āvīgās komitejas 2018.gada 28.</w:t>
      </w:r>
      <w:r w:rsidRPr="0015771B">
        <w:rPr>
          <w:rFonts w:ascii="Times New Roman" w:hAnsi="Times New Roman"/>
          <w:bCs/>
          <w:sz w:val="24"/>
          <w:szCs w:val="24"/>
        </w:rPr>
        <w:t>jūnija priekšlikumu</w:t>
      </w:r>
      <w:r>
        <w:rPr>
          <w:rFonts w:ascii="Times New Roman" w:hAnsi="Times New Roman"/>
          <w:bCs/>
          <w:sz w:val="24"/>
          <w:szCs w:val="24"/>
        </w:rPr>
        <w:t>,</w:t>
      </w:r>
      <w:r w:rsidRPr="0015771B">
        <w:rPr>
          <w:rFonts w:ascii="Times New Roman" w:hAnsi="Times New Roman"/>
          <w:bCs/>
          <w:sz w:val="24"/>
          <w:szCs w:val="24"/>
        </w:rPr>
        <w:t xml:space="preserve"> </w:t>
      </w:r>
      <w:r w:rsidRPr="0015771B">
        <w:rPr>
          <w:rFonts w:ascii="Times New Roman" w:hAnsi="Times New Roman"/>
          <w:bCs/>
          <w:iCs/>
          <w:sz w:val="24"/>
          <w:szCs w:val="24"/>
        </w:rPr>
        <w:t xml:space="preserve">Rēzeknes novada dome, balsojot </w:t>
      </w:r>
      <w:r w:rsidR="00E30776">
        <w:rPr>
          <w:rFonts w:ascii="Times New Roman" w:hAnsi="Times New Roman"/>
          <w:bCs/>
          <w:iCs/>
          <w:sz w:val="24"/>
          <w:szCs w:val="24"/>
        </w:rPr>
        <w:t xml:space="preserve">“par” 15 (Regīna Baranova, Vasīlijs </w:t>
      </w:r>
      <w:proofErr w:type="spellStart"/>
      <w:r w:rsidR="00E30776">
        <w:rPr>
          <w:rFonts w:ascii="Times New Roman" w:hAnsi="Times New Roman"/>
          <w:bCs/>
          <w:iCs/>
          <w:sz w:val="24"/>
          <w:szCs w:val="24"/>
        </w:rPr>
        <w:lastRenderedPageBreak/>
        <w:t>Bašmakovs</w:t>
      </w:r>
      <w:proofErr w:type="spellEnd"/>
      <w:r w:rsidR="00E30776">
        <w:rPr>
          <w:rFonts w:ascii="Times New Roman" w:hAnsi="Times New Roman"/>
          <w:bCs/>
          <w:iCs/>
          <w:sz w:val="24"/>
          <w:szCs w:val="24"/>
        </w:rPr>
        <w:t xml:space="preserve">, Aivars </w:t>
      </w:r>
      <w:proofErr w:type="spellStart"/>
      <w:r w:rsidR="00E30776">
        <w:rPr>
          <w:rFonts w:ascii="Times New Roman" w:hAnsi="Times New Roman"/>
          <w:bCs/>
          <w:iCs/>
          <w:sz w:val="24"/>
          <w:szCs w:val="24"/>
        </w:rPr>
        <w:t>Buharins</w:t>
      </w:r>
      <w:proofErr w:type="spellEnd"/>
      <w:r w:rsidR="00E30776">
        <w:rPr>
          <w:rFonts w:ascii="Times New Roman" w:hAnsi="Times New Roman"/>
          <w:bCs/>
          <w:iCs/>
          <w:sz w:val="24"/>
          <w:szCs w:val="24"/>
        </w:rPr>
        <w:t xml:space="preserve">, Vilis Deksnis, Anita </w:t>
      </w:r>
      <w:proofErr w:type="spellStart"/>
      <w:r w:rsidR="00E30776">
        <w:rPr>
          <w:rFonts w:ascii="Times New Roman" w:hAnsi="Times New Roman"/>
          <w:bCs/>
          <w:iCs/>
          <w:sz w:val="24"/>
          <w:szCs w:val="24"/>
        </w:rPr>
        <w:t>Ludborža</w:t>
      </w:r>
      <w:proofErr w:type="spellEnd"/>
      <w:r w:rsidR="00E30776">
        <w:rPr>
          <w:rFonts w:ascii="Times New Roman" w:hAnsi="Times New Roman"/>
          <w:bCs/>
          <w:iCs/>
          <w:sz w:val="24"/>
          <w:szCs w:val="24"/>
        </w:rPr>
        <w:t xml:space="preserve">, Zigfrīds Lukaševičs, Pāvels Melnis, Elvīra </w:t>
      </w:r>
      <w:proofErr w:type="spellStart"/>
      <w:r w:rsidR="00E30776">
        <w:rPr>
          <w:rFonts w:ascii="Times New Roman" w:hAnsi="Times New Roman"/>
          <w:bCs/>
          <w:iCs/>
          <w:sz w:val="24"/>
          <w:szCs w:val="24"/>
        </w:rPr>
        <w:t>Pizāne</w:t>
      </w:r>
      <w:proofErr w:type="spellEnd"/>
      <w:r w:rsidR="00E30776">
        <w:rPr>
          <w:rFonts w:ascii="Times New Roman" w:hAnsi="Times New Roman"/>
          <w:bCs/>
          <w:iCs/>
          <w:sz w:val="24"/>
          <w:szCs w:val="24"/>
        </w:rPr>
        <w:t xml:space="preserve">, Guntis Rasims, Pēteris </w:t>
      </w:r>
      <w:proofErr w:type="spellStart"/>
      <w:r w:rsidR="00E30776">
        <w:rPr>
          <w:rFonts w:ascii="Times New Roman" w:hAnsi="Times New Roman"/>
          <w:bCs/>
          <w:iCs/>
          <w:sz w:val="24"/>
          <w:szCs w:val="24"/>
        </w:rPr>
        <w:t>Stanka</w:t>
      </w:r>
      <w:proofErr w:type="spellEnd"/>
      <w:r w:rsidR="00E30776">
        <w:rPr>
          <w:rFonts w:ascii="Times New Roman" w:hAnsi="Times New Roman"/>
          <w:bCs/>
          <w:iCs/>
          <w:sz w:val="24"/>
          <w:szCs w:val="24"/>
        </w:rPr>
        <w:t xml:space="preserve">, Viktors </w:t>
      </w:r>
      <w:proofErr w:type="spellStart"/>
      <w:r w:rsidR="00E30776">
        <w:rPr>
          <w:rFonts w:ascii="Times New Roman" w:hAnsi="Times New Roman"/>
          <w:bCs/>
          <w:iCs/>
          <w:sz w:val="24"/>
          <w:szCs w:val="24"/>
        </w:rPr>
        <w:t>Ščerbakovs</w:t>
      </w:r>
      <w:proofErr w:type="spellEnd"/>
      <w:r w:rsidR="00E30776">
        <w:rPr>
          <w:rFonts w:ascii="Times New Roman" w:hAnsi="Times New Roman"/>
          <w:bCs/>
          <w:iCs/>
          <w:sz w:val="24"/>
          <w:szCs w:val="24"/>
        </w:rPr>
        <w:t xml:space="preserve">, Staņislavs Šķesters, Monvīds Švarcs, Ērika </w:t>
      </w:r>
      <w:proofErr w:type="spellStart"/>
      <w:r w:rsidR="00E30776">
        <w:rPr>
          <w:rFonts w:ascii="Times New Roman" w:hAnsi="Times New Roman"/>
          <w:bCs/>
          <w:iCs/>
          <w:sz w:val="24"/>
          <w:szCs w:val="24"/>
        </w:rPr>
        <w:t>Teirumnieka</w:t>
      </w:r>
      <w:proofErr w:type="spellEnd"/>
      <w:r w:rsidR="00E30776">
        <w:rPr>
          <w:rFonts w:ascii="Times New Roman" w:hAnsi="Times New Roman"/>
          <w:bCs/>
          <w:iCs/>
          <w:sz w:val="24"/>
          <w:szCs w:val="24"/>
        </w:rPr>
        <w:t xml:space="preserve">, Frīdis </w:t>
      </w:r>
      <w:proofErr w:type="spellStart"/>
      <w:r w:rsidR="00E30776">
        <w:rPr>
          <w:rFonts w:ascii="Times New Roman" w:hAnsi="Times New Roman"/>
          <w:bCs/>
          <w:iCs/>
          <w:sz w:val="24"/>
          <w:szCs w:val="24"/>
        </w:rPr>
        <w:t>Zenčenko</w:t>
      </w:r>
      <w:proofErr w:type="spellEnd"/>
      <w:r w:rsidR="00E30776">
        <w:rPr>
          <w:rFonts w:ascii="Times New Roman" w:hAnsi="Times New Roman"/>
          <w:bCs/>
          <w:iCs/>
          <w:sz w:val="24"/>
          <w:szCs w:val="24"/>
        </w:rPr>
        <w:t>), “pret” - nav, “atturas”</w:t>
      </w:r>
      <w:r w:rsidRPr="0015771B">
        <w:rPr>
          <w:rFonts w:ascii="Times New Roman" w:hAnsi="Times New Roman"/>
          <w:bCs/>
          <w:iCs/>
          <w:sz w:val="24"/>
          <w:szCs w:val="24"/>
        </w:rPr>
        <w:t>, nolemj:</w:t>
      </w:r>
    </w:p>
    <w:p w:rsidR="0015771B" w:rsidRDefault="0015771B" w:rsidP="007030DE">
      <w:pPr>
        <w:pStyle w:val="BodyTextIndent2"/>
        <w:spacing w:after="0" w:line="240" w:lineRule="auto"/>
        <w:ind w:left="0" w:right="-62" w:firstLine="567"/>
        <w:jc w:val="both"/>
        <w:rPr>
          <w:rFonts w:ascii="Times New Roman" w:hAnsi="Times New Roman"/>
          <w:bCs/>
          <w:sz w:val="24"/>
          <w:szCs w:val="24"/>
        </w:rPr>
      </w:pPr>
    </w:p>
    <w:p w:rsidR="0015771B" w:rsidRPr="0015771B" w:rsidRDefault="0015771B" w:rsidP="007030DE">
      <w:pPr>
        <w:pStyle w:val="BodyTextIndent2"/>
        <w:numPr>
          <w:ilvl w:val="0"/>
          <w:numId w:val="16"/>
        </w:numPr>
        <w:spacing w:after="0" w:line="240" w:lineRule="auto"/>
        <w:ind w:left="993" w:right="-62" w:hanging="426"/>
        <w:jc w:val="both"/>
        <w:rPr>
          <w:rFonts w:ascii="Times New Roman" w:hAnsi="Times New Roman"/>
          <w:bCs/>
          <w:sz w:val="24"/>
          <w:szCs w:val="24"/>
        </w:rPr>
      </w:pPr>
      <w:r w:rsidRPr="0015771B">
        <w:rPr>
          <w:rFonts w:ascii="Times New Roman" w:hAnsi="Times New Roman"/>
          <w:sz w:val="24"/>
          <w:szCs w:val="24"/>
        </w:rPr>
        <w:t xml:space="preserve">Atzīt </w:t>
      </w:r>
      <w:r w:rsidRPr="0015771B">
        <w:rPr>
          <w:rFonts w:ascii="Times New Roman" w:hAnsi="Times New Roman"/>
          <w:b/>
          <w:sz w:val="24"/>
          <w:szCs w:val="24"/>
        </w:rPr>
        <w:t>A</w:t>
      </w:r>
      <w:r w:rsidR="002B5412">
        <w:rPr>
          <w:rFonts w:ascii="Times New Roman" w:hAnsi="Times New Roman"/>
          <w:b/>
          <w:sz w:val="24"/>
          <w:szCs w:val="24"/>
        </w:rPr>
        <w:t>.</w:t>
      </w:r>
      <w:r w:rsidRPr="0015771B">
        <w:rPr>
          <w:rFonts w:ascii="Times New Roman" w:hAnsi="Times New Roman"/>
          <w:b/>
          <w:sz w:val="24"/>
          <w:szCs w:val="24"/>
        </w:rPr>
        <w:t xml:space="preserve"> M</w:t>
      </w:r>
      <w:r w:rsidR="002B5412">
        <w:rPr>
          <w:rFonts w:ascii="Times New Roman" w:hAnsi="Times New Roman"/>
          <w:b/>
          <w:sz w:val="24"/>
          <w:szCs w:val="24"/>
        </w:rPr>
        <w:t>.</w:t>
      </w:r>
      <w:r w:rsidRPr="0015771B">
        <w:rPr>
          <w:rFonts w:ascii="Times New Roman" w:hAnsi="Times New Roman"/>
          <w:b/>
          <w:sz w:val="24"/>
          <w:szCs w:val="24"/>
        </w:rPr>
        <w:t>,</w:t>
      </w:r>
      <w:r w:rsidRPr="0015771B">
        <w:rPr>
          <w:rFonts w:ascii="Times New Roman" w:hAnsi="Times New Roman"/>
          <w:sz w:val="24"/>
          <w:szCs w:val="24"/>
        </w:rPr>
        <w:t xml:space="preserve"> personas kods </w:t>
      </w:r>
      <w:r w:rsidR="002B5412">
        <w:rPr>
          <w:rFonts w:ascii="Times New Roman" w:hAnsi="Times New Roman"/>
          <w:sz w:val="24"/>
          <w:szCs w:val="24"/>
        </w:rPr>
        <w:t>(..)</w:t>
      </w:r>
      <w:r w:rsidRPr="0015771B">
        <w:rPr>
          <w:rFonts w:ascii="Times New Roman" w:hAnsi="Times New Roman"/>
          <w:sz w:val="24"/>
          <w:szCs w:val="24"/>
        </w:rPr>
        <w:t xml:space="preserve">, par tiesīgu īrēt sociālo dzīvokli, noteikt īrētajam dzīvoklim </w:t>
      </w:r>
      <w:r w:rsidR="002B5412">
        <w:rPr>
          <w:rFonts w:ascii="Times New Roman" w:hAnsi="Times New Roman"/>
          <w:sz w:val="24"/>
          <w:szCs w:val="24"/>
        </w:rPr>
        <w:t>(adrese)</w:t>
      </w:r>
      <w:r w:rsidRPr="0015771B">
        <w:rPr>
          <w:rFonts w:ascii="Times New Roman" w:hAnsi="Times New Roman"/>
          <w:sz w:val="24"/>
          <w:szCs w:val="24"/>
        </w:rPr>
        <w:t>, sociālā dzīvokļa statusu, noslēdzot sociālā dzīvokļa īres lī</w:t>
      </w:r>
      <w:r w:rsidR="00537088">
        <w:rPr>
          <w:rFonts w:ascii="Times New Roman" w:hAnsi="Times New Roman"/>
          <w:sz w:val="24"/>
          <w:szCs w:val="24"/>
        </w:rPr>
        <w:t>gumu uz noteiktu laiku no 2018.gada 5.jūlija līdz 2019.gada 4.</w:t>
      </w:r>
      <w:r w:rsidRPr="0015771B">
        <w:rPr>
          <w:rFonts w:ascii="Times New Roman" w:hAnsi="Times New Roman"/>
          <w:sz w:val="24"/>
          <w:szCs w:val="24"/>
        </w:rPr>
        <w:t>janvārim.</w:t>
      </w:r>
      <w:r w:rsidRPr="0015771B">
        <w:rPr>
          <w:rFonts w:ascii="Times New Roman" w:hAnsi="Times New Roman"/>
          <w:bCs/>
          <w:sz w:val="24"/>
          <w:szCs w:val="24"/>
        </w:rPr>
        <w:t xml:space="preserve"> </w:t>
      </w:r>
      <w:r w:rsidRPr="0015771B">
        <w:rPr>
          <w:rFonts w:ascii="Times New Roman" w:hAnsi="Times New Roman"/>
          <w:sz w:val="24"/>
          <w:szCs w:val="24"/>
        </w:rPr>
        <w:t xml:space="preserve">Uzdot pašvaldības </w:t>
      </w:r>
      <w:r w:rsidRPr="0015771B">
        <w:rPr>
          <w:rFonts w:ascii="Times New Roman" w:hAnsi="Times New Roman"/>
          <w:bCs/>
          <w:sz w:val="24"/>
          <w:szCs w:val="24"/>
        </w:rPr>
        <w:t>SIA “Maltas dzīvokļu komunālās saimniecības uzņēmums” valdes loceklim Jānim Kravalim</w:t>
      </w:r>
      <w:r w:rsidRPr="0015771B">
        <w:rPr>
          <w:rFonts w:ascii="Times New Roman" w:hAnsi="Times New Roman"/>
          <w:sz w:val="24"/>
          <w:szCs w:val="24"/>
        </w:rPr>
        <w:t xml:space="preserve"> sagatavot un noslēgt sociālā dzīvokļa īres līgumu ar A</w:t>
      </w:r>
      <w:r w:rsidR="002B5412">
        <w:rPr>
          <w:rFonts w:ascii="Times New Roman" w:hAnsi="Times New Roman"/>
          <w:sz w:val="24"/>
          <w:szCs w:val="24"/>
        </w:rPr>
        <w:t>.</w:t>
      </w:r>
      <w:r w:rsidRPr="0015771B">
        <w:rPr>
          <w:rFonts w:ascii="Times New Roman" w:hAnsi="Times New Roman"/>
          <w:sz w:val="24"/>
          <w:szCs w:val="24"/>
        </w:rPr>
        <w:t xml:space="preserve"> M</w:t>
      </w:r>
      <w:r w:rsidR="002B5412">
        <w:rPr>
          <w:rFonts w:ascii="Times New Roman" w:hAnsi="Times New Roman"/>
          <w:sz w:val="24"/>
          <w:szCs w:val="24"/>
        </w:rPr>
        <w:t>.</w:t>
      </w:r>
      <w:r w:rsidRPr="0015771B">
        <w:rPr>
          <w:rFonts w:ascii="Times New Roman" w:hAnsi="Times New Roman"/>
          <w:sz w:val="24"/>
          <w:szCs w:val="24"/>
        </w:rPr>
        <w:t>.</w:t>
      </w:r>
    </w:p>
    <w:p w:rsidR="0015771B" w:rsidRPr="0015771B" w:rsidRDefault="0015771B" w:rsidP="007030DE">
      <w:pPr>
        <w:pStyle w:val="BodyTextIndent2"/>
        <w:numPr>
          <w:ilvl w:val="0"/>
          <w:numId w:val="16"/>
        </w:numPr>
        <w:spacing w:after="0" w:line="240" w:lineRule="auto"/>
        <w:ind w:left="992" w:right="-62" w:hanging="425"/>
        <w:jc w:val="both"/>
        <w:rPr>
          <w:rFonts w:ascii="Times New Roman" w:hAnsi="Times New Roman"/>
          <w:bCs/>
          <w:sz w:val="24"/>
          <w:szCs w:val="24"/>
        </w:rPr>
      </w:pPr>
      <w:r w:rsidRPr="0015771B">
        <w:rPr>
          <w:rFonts w:ascii="Times New Roman" w:hAnsi="Times New Roman"/>
          <w:sz w:val="24"/>
          <w:szCs w:val="24"/>
        </w:rPr>
        <w:t xml:space="preserve">Atzīt </w:t>
      </w:r>
      <w:r w:rsidRPr="0015771B">
        <w:rPr>
          <w:rFonts w:ascii="Times New Roman" w:hAnsi="Times New Roman"/>
          <w:b/>
          <w:sz w:val="24"/>
          <w:szCs w:val="24"/>
        </w:rPr>
        <w:t>S</w:t>
      </w:r>
      <w:r w:rsidR="002B5412">
        <w:rPr>
          <w:rFonts w:ascii="Times New Roman" w:hAnsi="Times New Roman"/>
          <w:b/>
          <w:sz w:val="24"/>
          <w:szCs w:val="24"/>
        </w:rPr>
        <w:t>.</w:t>
      </w:r>
      <w:r w:rsidRPr="0015771B">
        <w:rPr>
          <w:rFonts w:ascii="Times New Roman" w:hAnsi="Times New Roman"/>
          <w:b/>
          <w:sz w:val="24"/>
          <w:szCs w:val="24"/>
        </w:rPr>
        <w:t xml:space="preserve"> I</w:t>
      </w:r>
      <w:r w:rsidR="002B5412">
        <w:rPr>
          <w:rFonts w:ascii="Times New Roman" w:hAnsi="Times New Roman"/>
          <w:b/>
          <w:sz w:val="24"/>
          <w:szCs w:val="24"/>
        </w:rPr>
        <w:t>.</w:t>
      </w:r>
      <w:r w:rsidRPr="0015771B">
        <w:rPr>
          <w:rFonts w:ascii="Times New Roman" w:hAnsi="Times New Roman"/>
          <w:b/>
          <w:sz w:val="24"/>
          <w:szCs w:val="24"/>
        </w:rPr>
        <w:t>,</w:t>
      </w:r>
      <w:r w:rsidRPr="0015771B">
        <w:rPr>
          <w:rFonts w:ascii="Times New Roman" w:hAnsi="Times New Roman"/>
          <w:sz w:val="24"/>
          <w:szCs w:val="24"/>
        </w:rPr>
        <w:t xml:space="preserve"> personas kods </w:t>
      </w:r>
      <w:r w:rsidR="002B5412">
        <w:rPr>
          <w:rFonts w:ascii="Times New Roman" w:hAnsi="Times New Roman"/>
          <w:sz w:val="24"/>
          <w:szCs w:val="24"/>
        </w:rPr>
        <w:t>(..)</w:t>
      </w:r>
      <w:r w:rsidRPr="0015771B">
        <w:rPr>
          <w:rFonts w:ascii="Times New Roman" w:hAnsi="Times New Roman"/>
          <w:sz w:val="24"/>
          <w:szCs w:val="24"/>
        </w:rPr>
        <w:t xml:space="preserve">, par tiesīgu īrēt sociālo dzīvokli, noteikt īrētajam dzīvoklim </w:t>
      </w:r>
      <w:r w:rsidR="002B5412">
        <w:rPr>
          <w:rFonts w:ascii="Times New Roman" w:hAnsi="Times New Roman"/>
          <w:sz w:val="24"/>
          <w:szCs w:val="24"/>
        </w:rPr>
        <w:t>(adrese)</w:t>
      </w:r>
      <w:r w:rsidRPr="0015771B">
        <w:rPr>
          <w:rFonts w:ascii="Times New Roman" w:hAnsi="Times New Roman"/>
          <w:sz w:val="24"/>
          <w:szCs w:val="24"/>
        </w:rPr>
        <w:t>, sociālā dzīvokļa statusu, noslēdzot sociālā dzīvokļa īres lī</w:t>
      </w:r>
      <w:r w:rsidR="00537088">
        <w:rPr>
          <w:rFonts w:ascii="Times New Roman" w:hAnsi="Times New Roman"/>
          <w:sz w:val="24"/>
          <w:szCs w:val="24"/>
        </w:rPr>
        <w:t>gumu uz noteiktu laiku no 2018.gada 5.</w:t>
      </w:r>
      <w:r w:rsidRPr="0015771B">
        <w:rPr>
          <w:rFonts w:ascii="Times New Roman" w:hAnsi="Times New Roman"/>
          <w:sz w:val="24"/>
          <w:szCs w:val="24"/>
        </w:rPr>
        <w:t>jūlija līdz 20</w:t>
      </w:r>
      <w:r w:rsidR="00537088">
        <w:rPr>
          <w:rFonts w:ascii="Times New Roman" w:hAnsi="Times New Roman"/>
          <w:sz w:val="24"/>
          <w:szCs w:val="24"/>
        </w:rPr>
        <w:t>19.gada 4.</w:t>
      </w:r>
      <w:r w:rsidRPr="0015771B">
        <w:rPr>
          <w:rFonts w:ascii="Times New Roman" w:hAnsi="Times New Roman"/>
          <w:sz w:val="24"/>
          <w:szCs w:val="24"/>
        </w:rPr>
        <w:t>janvārim.</w:t>
      </w:r>
      <w:r w:rsidRPr="0015771B">
        <w:rPr>
          <w:rFonts w:ascii="Times New Roman" w:hAnsi="Times New Roman"/>
          <w:bCs/>
          <w:sz w:val="24"/>
          <w:szCs w:val="24"/>
        </w:rPr>
        <w:t xml:space="preserve"> Uzdot</w:t>
      </w:r>
      <w:r w:rsidRPr="0015771B">
        <w:rPr>
          <w:rFonts w:ascii="Times New Roman" w:hAnsi="Times New Roman"/>
          <w:sz w:val="24"/>
          <w:szCs w:val="24"/>
        </w:rPr>
        <w:t xml:space="preserve"> SIA “STRŪŽĀNU SILTUMS” valdes loceklim Renāram </w:t>
      </w:r>
      <w:proofErr w:type="spellStart"/>
      <w:r w:rsidRPr="0015771B">
        <w:rPr>
          <w:rFonts w:ascii="Times New Roman" w:hAnsi="Times New Roman"/>
          <w:sz w:val="24"/>
          <w:szCs w:val="24"/>
        </w:rPr>
        <w:t>Vabalam</w:t>
      </w:r>
      <w:proofErr w:type="spellEnd"/>
      <w:r w:rsidRPr="0015771B">
        <w:rPr>
          <w:rFonts w:ascii="Times New Roman" w:hAnsi="Times New Roman"/>
          <w:sz w:val="24"/>
          <w:szCs w:val="24"/>
        </w:rPr>
        <w:t xml:space="preserve"> sagatavot un noslēgt sociālā dzīvokļa īres līgumu ar S</w:t>
      </w:r>
      <w:r w:rsidR="002B5412">
        <w:rPr>
          <w:rFonts w:ascii="Times New Roman" w:hAnsi="Times New Roman"/>
          <w:sz w:val="24"/>
          <w:szCs w:val="24"/>
        </w:rPr>
        <w:t>.</w:t>
      </w:r>
      <w:r w:rsidRPr="0015771B">
        <w:rPr>
          <w:rFonts w:ascii="Times New Roman" w:hAnsi="Times New Roman"/>
          <w:sz w:val="24"/>
          <w:szCs w:val="24"/>
        </w:rPr>
        <w:t xml:space="preserve"> I</w:t>
      </w:r>
      <w:r w:rsidR="002B5412">
        <w:rPr>
          <w:rFonts w:ascii="Times New Roman" w:hAnsi="Times New Roman"/>
          <w:sz w:val="24"/>
          <w:szCs w:val="24"/>
        </w:rPr>
        <w:t>.</w:t>
      </w:r>
      <w:r w:rsidRPr="0015771B">
        <w:rPr>
          <w:rFonts w:ascii="Times New Roman" w:hAnsi="Times New Roman"/>
          <w:sz w:val="24"/>
          <w:szCs w:val="24"/>
        </w:rPr>
        <w:t>.</w:t>
      </w:r>
    </w:p>
    <w:p w:rsidR="0015771B" w:rsidRPr="0015771B" w:rsidRDefault="0015771B" w:rsidP="007030DE">
      <w:pPr>
        <w:pStyle w:val="BodyTextIndent2"/>
        <w:numPr>
          <w:ilvl w:val="0"/>
          <w:numId w:val="16"/>
        </w:numPr>
        <w:spacing w:after="0" w:line="240" w:lineRule="auto"/>
        <w:ind w:left="992" w:right="-63" w:hanging="425"/>
        <w:jc w:val="both"/>
        <w:rPr>
          <w:rFonts w:ascii="Times New Roman" w:hAnsi="Times New Roman"/>
          <w:bCs/>
          <w:sz w:val="24"/>
          <w:szCs w:val="24"/>
        </w:rPr>
      </w:pPr>
      <w:r w:rsidRPr="0015771B">
        <w:rPr>
          <w:rFonts w:ascii="Times New Roman" w:hAnsi="Times New Roman"/>
          <w:sz w:val="24"/>
          <w:szCs w:val="24"/>
        </w:rPr>
        <w:t xml:space="preserve">Atzīt </w:t>
      </w:r>
      <w:r w:rsidRPr="0015771B">
        <w:rPr>
          <w:rFonts w:ascii="Times New Roman" w:hAnsi="Times New Roman"/>
          <w:b/>
          <w:sz w:val="24"/>
          <w:szCs w:val="24"/>
        </w:rPr>
        <w:t>D</w:t>
      </w:r>
      <w:r w:rsidR="002B5412">
        <w:rPr>
          <w:rFonts w:ascii="Times New Roman" w:hAnsi="Times New Roman"/>
          <w:b/>
          <w:sz w:val="24"/>
          <w:szCs w:val="24"/>
        </w:rPr>
        <w:t>.</w:t>
      </w:r>
      <w:r w:rsidRPr="0015771B">
        <w:rPr>
          <w:rFonts w:ascii="Times New Roman" w:hAnsi="Times New Roman"/>
          <w:b/>
          <w:sz w:val="24"/>
          <w:szCs w:val="24"/>
        </w:rPr>
        <w:t xml:space="preserve"> L</w:t>
      </w:r>
      <w:r w:rsidR="002B5412">
        <w:rPr>
          <w:rFonts w:ascii="Times New Roman" w:hAnsi="Times New Roman"/>
          <w:b/>
          <w:sz w:val="24"/>
          <w:szCs w:val="24"/>
        </w:rPr>
        <w:t>.</w:t>
      </w:r>
      <w:r w:rsidRPr="0015771B">
        <w:rPr>
          <w:rFonts w:ascii="Times New Roman" w:hAnsi="Times New Roman"/>
          <w:b/>
          <w:sz w:val="24"/>
          <w:szCs w:val="24"/>
        </w:rPr>
        <w:t>,</w:t>
      </w:r>
      <w:r w:rsidRPr="0015771B">
        <w:rPr>
          <w:rFonts w:ascii="Times New Roman" w:hAnsi="Times New Roman"/>
          <w:sz w:val="24"/>
          <w:szCs w:val="24"/>
        </w:rPr>
        <w:t xml:space="preserve"> personas kods </w:t>
      </w:r>
      <w:r w:rsidR="002B5412">
        <w:rPr>
          <w:rFonts w:ascii="Times New Roman" w:hAnsi="Times New Roman"/>
          <w:sz w:val="24"/>
          <w:szCs w:val="24"/>
        </w:rPr>
        <w:t>(..)</w:t>
      </w:r>
      <w:r w:rsidRPr="0015771B">
        <w:rPr>
          <w:rFonts w:ascii="Times New Roman" w:hAnsi="Times New Roman"/>
          <w:sz w:val="24"/>
          <w:szCs w:val="24"/>
        </w:rPr>
        <w:t xml:space="preserve">, par tiesīgu īrēt sociālo dzīvokli, noteikt īrētajam dzīvoklim </w:t>
      </w:r>
      <w:r w:rsidR="002B5412">
        <w:rPr>
          <w:rFonts w:ascii="Times New Roman" w:hAnsi="Times New Roman"/>
          <w:sz w:val="24"/>
          <w:szCs w:val="24"/>
        </w:rPr>
        <w:t>(adrese)</w:t>
      </w:r>
      <w:r w:rsidRPr="0015771B">
        <w:rPr>
          <w:rFonts w:ascii="Times New Roman" w:hAnsi="Times New Roman"/>
          <w:sz w:val="24"/>
          <w:szCs w:val="24"/>
        </w:rPr>
        <w:t>, sociālā dzīvokļa statusu, noslēdzot sociālā dzīvokļa īres līgumu uz noteiktu la</w:t>
      </w:r>
      <w:r w:rsidR="00537088">
        <w:rPr>
          <w:rFonts w:ascii="Times New Roman" w:hAnsi="Times New Roman"/>
          <w:sz w:val="24"/>
          <w:szCs w:val="24"/>
        </w:rPr>
        <w:t>iku no 2018.gada 5.jūlija līdz 2019.gada 4.</w:t>
      </w:r>
      <w:r w:rsidRPr="0015771B">
        <w:rPr>
          <w:rFonts w:ascii="Times New Roman" w:hAnsi="Times New Roman"/>
          <w:sz w:val="24"/>
          <w:szCs w:val="24"/>
        </w:rPr>
        <w:t>janvārim.</w:t>
      </w:r>
      <w:r w:rsidRPr="0015771B">
        <w:rPr>
          <w:rFonts w:ascii="Times New Roman" w:hAnsi="Times New Roman"/>
          <w:bCs/>
          <w:sz w:val="24"/>
          <w:szCs w:val="24"/>
        </w:rPr>
        <w:t xml:space="preserve"> Uzdot</w:t>
      </w:r>
      <w:r w:rsidRPr="0015771B">
        <w:rPr>
          <w:rFonts w:ascii="Times New Roman" w:hAnsi="Times New Roman"/>
          <w:sz w:val="24"/>
          <w:szCs w:val="24"/>
        </w:rPr>
        <w:t xml:space="preserve"> SIA “STRŪŽĀNU SILTUMS” valdes loceklim Renāram </w:t>
      </w:r>
      <w:proofErr w:type="spellStart"/>
      <w:r w:rsidRPr="0015771B">
        <w:rPr>
          <w:rFonts w:ascii="Times New Roman" w:hAnsi="Times New Roman"/>
          <w:sz w:val="24"/>
          <w:szCs w:val="24"/>
        </w:rPr>
        <w:t>Vabalam</w:t>
      </w:r>
      <w:proofErr w:type="spellEnd"/>
      <w:r w:rsidRPr="0015771B">
        <w:rPr>
          <w:rFonts w:ascii="Times New Roman" w:hAnsi="Times New Roman"/>
          <w:sz w:val="24"/>
          <w:szCs w:val="24"/>
        </w:rPr>
        <w:t xml:space="preserve"> sagatavot un noslēgt sociālā dzīvokļa īres līgumu ar D</w:t>
      </w:r>
      <w:r w:rsidR="002B5412">
        <w:rPr>
          <w:rFonts w:ascii="Times New Roman" w:hAnsi="Times New Roman"/>
          <w:sz w:val="24"/>
          <w:szCs w:val="24"/>
        </w:rPr>
        <w:t>.</w:t>
      </w:r>
      <w:r w:rsidRPr="0015771B">
        <w:rPr>
          <w:rFonts w:ascii="Times New Roman" w:hAnsi="Times New Roman"/>
          <w:sz w:val="24"/>
          <w:szCs w:val="24"/>
        </w:rPr>
        <w:t xml:space="preserve"> L</w:t>
      </w:r>
      <w:r w:rsidR="002B5412">
        <w:rPr>
          <w:rFonts w:ascii="Times New Roman" w:hAnsi="Times New Roman"/>
          <w:sz w:val="24"/>
          <w:szCs w:val="24"/>
        </w:rPr>
        <w:t>.</w:t>
      </w:r>
      <w:r w:rsidRPr="0015771B">
        <w:rPr>
          <w:rFonts w:ascii="Times New Roman" w:hAnsi="Times New Roman"/>
          <w:sz w:val="24"/>
          <w:szCs w:val="24"/>
        </w:rPr>
        <w:t>.</w:t>
      </w:r>
    </w:p>
    <w:p w:rsidR="0015771B" w:rsidRPr="002C09D9" w:rsidRDefault="0015771B" w:rsidP="0015771B">
      <w:pPr>
        <w:spacing w:after="0" w:line="240" w:lineRule="auto"/>
        <w:rPr>
          <w:color w:val="FF0000"/>
          <w:szCs w:val="24"/>
        </w:rPr>
      </w:pPr>
    </w:p>
    <w:p w:rsidR="0088228C" w:rsidRPr="0088228C" w:rsidRDefault="0088228C" w:rsidP="0088228C">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3D2105" w:rsidRDefault="003D2105" w:rsidP="003D2105">
      <w:pPr>
        <w:pStyle w:val="Default"/>
        <w:jc w:val="center"/>
        <w:rPr>
          <w:b/>
          <w:bCs/>
        </w:rPr>
      </w:pPr>
      <w:r w:rsidRPr="005F448A">
        <w:rPr>
          <w:b/>
          <w:bCs/>
        </w:rPr>
        <w:t xml:space="preserve">Par nekustamā īpašuma </w:t>
      </w:r>
      <w:r>
        <w:rPr>
          <w:b/>
          <w:bCs/>
        </w:rPr>
        <w:t>“Mazdārziņi”, Pušas pagasts, Rēzeknes novads</w:t>
      </w:r>
      <w:r w:rsidRPr="005F448A">
        <w:rPr>
          <w:b/>
          <w:bCs/>
        </w:rPr>
        <w:t>, daļas nodošanu bezatlīdzības lietošanā biedrībai „</w:t>
      </w:r>
      <w:proofErr w:type="spellStart"/>
      <w:r>
        <w:rPr>
          <w:b/>
          <w:bCs/>
        </w:rPr>
        <w:t>Novus</w:t>
      </w:r>
      <w:proofErr w:type="spellEnd"/>
      <w:r w:rsidRPr="005F448A">
        <w:rPr>
          <w:b/>
          <w:bCs/>
        </w:rPr>
        <w:t>”</w:t>
      </w:r>
    </w:p>
    <w:p w:rsidR="002C09D9" w:rsidRPr="00E05400" w:rsidRDefault="0088228C" w:rsidP="00E05400">
      <w:pPr>
        <w:spacing w:after="0" w:line="240" w:lineRule="auto"/>
        <w:ind w:right="-1"/>
        <w:jc w:val="center"/>
        <w:rPr>
          <w:sz w:val="20"/>
          <w:szCs w:val="20"/>
        </w:rPr>
      </w:pPr>
      <w:r w:rsidRPr="003D2105">
        <w:rPr>
          <w:sz w:val="20"/>
          <w:szCs w:val="20"/>
        </w:rPr>
        <w:t>(</w:t>
      </w:r>
      <w:r w:rsidRPr="003D2105">
        <w:rPr>
          <w:rFonts w:cs="Times New Roman"/>
          <w:bCs/>
          <w:sz w:val="20"/>
          <w:szCs w:val="20"/>
        </w:rPr>
        <w:t>Ziņo</w:t>
      </w:r>
      <w:r w:rsidRPr="003D2105">
        <w:rPr>
          <w:sz w:val="20"/>
          <w:szCs w:val="20"/>
        </w:rPr>
        <w:t xml:space="preserve"> </w:t>
      </w:r>
      <w:proofErr w:type="spellStart"/>
      <w:r w:rsidRPr="003D2105">
        <w:rPr>
          <w:sz w:val="20"/>
          <w:szCs w:val="20"/>
        </w:rPr>
        <w:t>I.Ladnā</w:t>
      </w:r>
      <w:proofErr w:type="spellEnd"/>
      <w:r w:rsidR="005E528C">
        <w:rPr>
          <w:sz w:val="20"/>
          <w:szCs w:val="20"/>
        </w:rPr>
        <w:t xml:space="preserve">, </w:t>
      </w:r>
      <w:r w:rsidR="005E528C">
        <w:rPr>
          <w:bCs/>
          <w:sz w:val="20"/>
          <w:szCs w:val="20"/>
        </w:rPr>
        <w:t xml:space="preserve">Debatē </w:t>
      </w:r>
      <w:proofErr w:type="spellStart"/>
      <w:r w:rsidR="005E528C">
        <w:rPr>
          <w:bCs/>
          <w:sz w:val="20"/>
          <w:szCs w:val="20"/>
        </w:rPr>
        <w:t>S.Šķesters</w:t>
      </w:r>
      <w:proofErr w:type="spellEnd"/>
      <w:r w:rsidR="005E528C">
        <w:rPr>
          <w:bCs/>
          <w:sz w:val="20"/>
          <w:szCs w:val="20"/>
        </w:rPr>
        <w:t xml:space="preserve">, </w:t>
      </w:r>
      <w:proofErr w:type="spellStart"/>
      <w:r w:rsidR="005E528C">
        <w:rPr>
          <w:bCs/>
          <w:sz w:val="20"/>
          <w:szCs w:val="20"/>
        </w:rPr>
        <w:t>I.Ladnā</w:t>
      </w:r>
      <w:proofErr w:type="spellEnd"/>
      <w:r w:rsidR="005E528C">
        <w:rPr>
          <w:bCs/>
          <w:sz w:val="20"/>
          <w:szCs w:val="20"/>
        </w:rPr>
        <w:t xml:space="preserve">, </w:t>
      </w:r>
      <w:proofErr w:type="spellStart"/>
      <w:r w:rsidR="005E528C">
        <w:rPr>
          <w:bCs/>
          <w:sz w:val="20"/>
          <w:szCs w:val="20"/>
        </w:rPr>
        <w:t>M.Švarcs</w:t>
      </w:r>
      <w:proofErr w:type="spellEnd"/>
      <w:r w:rsidRPr="003D2105">
        <w:rPr>
          <w:sz w:val="20"/>
          <w:szCs w:val="20"/>
        </w:rPr>
        <w:t>)</w:t>
      </w:r>
    </w:p>
    <w:p w:rsidR="00E23295" w:rsidRDefault="00E23295" w:rsidP="00870458">
      <w:pPr>
        <w:spacing w:after="0" w:line="240" w:lineRule="auto"/>
        <w:ind w:right="-1"/>
        <w:jc w:val="both"/>
        <w:rPr>
          <w:rFonts w:cs="Times New Roman"/>
          <w:iCs/>
          <w:szCs w:val="24"/>
        </w:rPr>
      </w:pPr>
    </w:p>
    <w:p w:rsidR="009B02EB" w:rsidRDefault="00E05400" w:rsidP="00E05400">
      <w:pPr>
        <w:pStyle w:val="Default"/>
        <w:ind w:firstLine="720"/>
        <w:jc w:val="both"/>
      </w:pPr>
      <w:r>
        <w:t>Rēzeknes novada pašvaldībā 2018</w:t>
      </w:r>
      <w:r w:rsidRPr="005F448A">
        <w:t xml:space="preserve">.gada </w:t>
      </w:r>
      <w:r>
        <w:t>5.jūnijā</w:t>
      </w:r>
      <w:r w:rsidRPr="005F448A">
        <w:t xml:space="preserve"> (reģ.Nr.</w:t>
      </w:r>
      <w:r>
        <w:t>5.4/3250</w:t>
      </w:r>
      <w:r w:rsidRPr="005F448A">
        <w:t>) saņemts biedrības „</w:t>
      </w:r>
      <w:proofErr w:type="spellStart"/>
      <w:r>
        <w:t>Novus</w:t>
      </w:r>
      <w:proofErr w:type="spellEnd"/>
      <w:r>
        <w:t xml:space="preserve">”, reģistrācijas </w:t>
      </w:r>
      <w:r w:rsidR="003A653F">
        <w:t>Nr.</w:t>
      </w:r>
      <w:r>
        <w:t>5</w:t>
      </w:r>
      <w:r w:rsidRPr="005F448A">
        <w:t>000</w:t>
      </w:r>
      <w:r>
        <w:t>8261191</w:t>
      </w:r>
      <w:r w:rsidRPr="005F448A">
        <w:t xml:space="preserve">, juridiskā adrese: </w:t>
      </w:r>
      <w:r>
        <w:t>Jaunatnes iela 3-7</w:t>
      </w:r>
      <w:r w:rsidRPr="005F448A">
        <w:t xml:space="preserve">, </w:t>
      </w:r>
      <w:r>
        <w:t>Puša</w:t>
      </w:r>
      <w:r w:rsidRPr="005F448A">
        <w:t xml:space="preserve">, </w:t>
      </w:r>
      <w:r>
        <w:t>Pušas pagasts, Rēzeknes</w:t>
      </w:r>
      <w:r w:rsidR="00F35F58">
        <w:t xml:space="preserve"> novads</w:t>
      </w:r>
      <w:r w:rsidRPr="005F448A">
        <w:t xml:space="preserve">, iesniegums ar lūgumu </w:t>
      </w:r>
      <w:r>
        <w:t>nodot bezatlīdzības lietošanā</w:t>
      </w:r>
      <w:r w:rsidRPr="005F448A">
        <w:t xml:space="preserve"> pašvaldībai piederošo zemes gaba</w:t>
      </w:r>
      <w:r>
        <w:t>l</w:t>
      </w:r>
      <w:r w:rsidR="00F35F58">
        <w:t>u</w:t>
      </w:r>
      <w:r>
        <w:t xml:space="preserve"> ar kadastra apzīmējumu 7880 004 0351 daļu</w:t>
      </w:r>
      <w:r w:rsidRPr="005F448A">
        <w:t>, lai sakoptu un labiekārtotu vidi publiskai atpūtai –</w:t>
      </w:r>
      <w:r>
        <w:t xml:space="preserve"> </w:t>
      </w:r>
      <w:r w:rsidRPr="005F448A">
        <w:t>uzstā</w:t>
      </w:r>
      <w:r>
        <w:t>dītu atpūtas soliņus un nojum</w:t>
      </w:r>
      <w:r w:rsidR="00F35F58">
        <w:t>i, atkritumu tvertnes</w:t>
      </w:r>
      <w:r w:rsidRPr="005F448A">
        <w:t>. Lai minēto</w:t>
      </w:r>
      <w:r w:rsidR="00A00274">
        <w:t>s</w:t>
      </w:r>
      <w:r w:rsidRPr="005F448A">
        <w:t xml:space="preserve"> pasākumus īstenotu, biedrība piedalīsies projektu konkurs</w:t>
      </w:r>
      <w:r>
        <w:t xml:space="preserve">os, ko finansēs </w:t>
      </w:r>
      <w:r w:rsidR="00F35F58">
        <w:t>Eiropas S</w:t>
      </w:r>
      <w:r>
        <w:t>avienības fondi</w:t>
      </w:r>
      <w:r w:rsidRPr="005F448A">
        <w:t xml:space="preserve">. </w:t>
      </w:r>
    </w:p>
    <w:p w:rsidR="00E05400" w:rsidRDefault="00E05400" w:rsidP="00E05400">
      <w:pPr>
        <w:pStyle w:val="Default"/>
        <w:ind w:firstLine="720"/>
        <w:jc w:val="both"/>
      </w:pPr>
      <w:r w:rsidRPr="0087640E">
        <w:rPr>
          <w:rFonts w:cs="Times New Roman"/>
        </w:rPr>
        <w:t>Biedrība „</w:t>
      </w:r>
      <w:proofErr w:type="spellStart"/>
      <w:r w:rsidRPr="0087640E">
        <w:rPr>
          <w:rFonts w:cs="Times New Roman"/>
        </w:rPr>
        <w:t>Novus</w:t>
      </w:r>
      <w:proofErr w:type="spellEnd"/>
      <w:r w:rsidRPr="0087640E">
        <w:rPr>
          <w:rFonts w:cs="Times New Roman"/>
        </w:rPr>
        <w:t>” 2017.gada 14.februārī reģistrēta Latvijas Republikas Uzņēmumu reģistrā Biedrību un no</w:t>
      </w:r>
      <w:r w:rsidRPr="0087640E">
        <w:rPr>
          <w:rFonts w:cs="Times New Roman"/>
          <w:color w:val="auto"/>
        </w:rPr>
        <w:t>dibinājumu reģistrā. Tās darbības mērķi</w:t>
      </w:r>
      <w:r w:rsidR="00A00274">
        <w:rPr>
          <w:rFonts w:cs="Times New Roman"/>
          <w:color w:val="auto"/>
        </w:rPr>
        <w:t>s</w:t>
      </w:r>
      <w:r w:rsidRPr="0087640E">
        <w:rPr>
          <w:rFonts w:cs="Times New Roman"/>
          <w:color w:val="auto"/>
        </w:rPr>
        <w:t>: sekmēt vietējās teritorijas tostarp</w:t>
      </w:r>
      <w:r w:rsidR="00A00274">
        <w:rPr>
          <w:rFonts w:cs="Times New Roman"/>
          <w:color w:val="auto"/>
        </w:rPr>
        <w:t>,</w:t>
      </w:r>
      <w:r w:rsidRPr="0087640E">
        <w:rPr>
          <w:rFonts w:cs="Times New Roman"/>
          <w:color w:val="auto"/>
        </w:rPr>
        <w:t xml:space="preserve"> dabas un kultūras objektu sakārtošanu, veicināt </w:t>
      </w:r>
      <w:r w:rsidRPr="0087640E">
        <w:rPr>
          <w:rFonts w:cs="Times New Roman"/>
        </w:rPr>
        <w:t>izglītības, kultūras, zinātnes un sporta aktivitātes visām vecuma grupām. 2017.gada 28.aprīlī biedrībai „</w:t>
      </w:r>
      <w:proofErr w:type="spellStart"/>
      <w:r w:rsidRPr="0087640E">
        <w:rPr>
          <w:rFonts w:cs="Times New Roman"/>
        </w:rPr>
        <w:t>Novus</w:t>
      </w:r>
      <w:proofErr w:type="spellEnd"/>
      <w:r w:rsidRPr="0087640E">
        <w:rPr>
          <w:rFonts w:cs="Times New Roman"/>
        </w:rPr>
        <w:t xml:space="preserve">”, reģistrācijas </w:t>
      </w:r>
      <w:r w:rsidR="00A00274">
        <w:rPr>
          <w:rFonts w:cs="Times New Roman"/>
        </w:rPr>
        <w:t>Nr.</w:t>
      </w:r>
      <w:r w:rsidRPr="0087640E">
        <w:rPr>
          <w:rFonts w:cs="Times New Roman"/>
        </w:rPr>
        <w:t xml:space="preserve"> 50008261191, ir piešķirts sabiedriskā labuma organizācijas statuss, nosakot darbības jomas – pilsoniskās sabiedrības attīstība, izglītības, kultūras, sporta veicināšana. </w:t>
      </w:r>
    </w:p>
    <w:p w:rsidR="00E05400" w:rsidRPr="0099259B" w:rsidRDefault="00E05400" w:rsidP="00E05400">
      <w:pPr>
        <w:pStyle w:val="Default"/>
        <w:ind w:firstLine="720"/>
        <w:jc w:val="both"/>
        <w:rPr>
          <w:color w:val="auto"/>
        </w:rPr>
      </w:pPr>
      <w:r w:rsidRPr="0087640E">
        <w:rPr>
          <w:rFonts w:cs="Times New Roman"/>
        </w:rPr>
        <w:t>Saskaņā ar Rēzeknes novada domes 2013.gada 15.oktobra saistošajiem noteikumiem Nr.3 „Par Rēzeknes novada teritorijas plānojumu” Pušas pagasta teritorijas plānojums 2013.-2024” grafiskā daļa un teritorijas izmantošanas un apbūves noteikumi” pašvaldības nekustam</w:t>
      </w:r>
      <w:r w:rsidR="00EE74F9">
        <w:rPr>
          <w:rFonts w:cs="Times New Roman"/>
        </w:rPr>
        <w:t>ajam</w:t>
      </w:r>
      <w:r w:rsidRPr="0087640E">
        <w:rPr>
          <w:rFonts w:cs="Times New Roman"/>
        </w:rPr>
        <w:t xml:space="preserve"> </w:t>
      </w:r>
      <w:r w:rsidRPr="00A2177A">
        <w:rPr>
          <w:rFonts w:cs="Times New Roman"/>
        </w:rPr>
        <w:t>īpašuma</w:t>
      </w:r>
      <w:r w:rsidR="00EE74F9">
        <w:rPr>
          <w:rFonts w:cs="Times New Roman"/>
        </w:rPr>
        <w:t>m</w:t>
      </w:r>
      <w:r w:rsidRPr="00A2177A">
        <w:rPr>
          <w:rFonts w:cs="Times New Roman"/>
        </w:rPr>
        <w:t xml:space="preserve"> “Mazdārziņi”, Puša, Pušas pagast</w:t>
      </w:r>
      <w:r w:rsidR="00EE74F9">
        <w:rPr>
          <w:rFonts w:cs="Times New Roman"/>
        </w:rPr>
        <w:t>s</w:t>
      </w:r>
      <w:r w:rsidRPr="00A2177A">
        <w:rPr>
          <w:rFonts w:cs="Times New Roman"/>
        </w:rPr>
        <w:t>, Rēzeknes novad</w:t>
      </w:r>
      <w:r w:rsidR="00EE74F9">
        <w:rPr>
          <w:rFonts w:cs="Times New Roman"/>
        </w:rPr>
        <w:t>s</w:t>
      </w:r>
      <w:r w:rsidRPr="00A2177A">
        <w:rPr>
          <w:rFonts w:cs="Times New Roman"/>
        </w:rPr>
        <w:t xml:space="preserve">, kadastra </w:t>
      </w:r>
      <w:r w:rsidR="00EE74F9">
        <w:rPr>
          <w:rFonts w:cs="Times New Roman"/>
        </w:rPr>
        <w:t>Nr.</w:t>
      </w:r>
      <w:r w:rsidRPr="00A2177A">
        <w:rPr>
          <w:rFonts w:cs="Times New Roman"/>
        </w:rPr>
        <w:t xml:space="preserve">7880 004 </w:t>
      </w:r>
      <w:r w:rsidRPr="0099259B">
        <w:rPr>
          <w:rFonts w:cs="Times New Roman"/>
          <w:color w:val="auto"/>
        </w:rPr>
        <w:t>0351</w:t>
      </w:r>
      <w:r w:rsidR="00EE74F9">
        <w:rPr>
          <w:rFonts w:cs="Times New Roman"/>
          <w:color w:val="auto"/>
        </w:rPr>
        <w:t xml:space="preserve">, kopplatība </w:t>
      </w:r>
      <w:r w:rsidRPr="0099259B">
        <w:rPr>
          <w:rFonts w:cs="Times New Roman"/>
          <w:color w:val="auto"/>
        </w:rPr>
        <w:t>2,59 ha noteikts zonējums Publiskās apbūves teritorija (P) un “Mazdārziņu teritorija” (L2). Publiskās apbūves teritorijas galvena</w:t>
      </w:r>
      <w:r w:rsidR="00EE74F9">
        <w:rPr>
          <w:rFonts w:cs="Times New Roman"/>
          <w:color w:val="auto"/>
        </w:rPr>
        <w:t>is</w:t>
      </w:r>
      <w:r w:rsidRPr="0099259B">
        <w:rPr>
          <w:rFonts w:cs="Times New Roman"/>
          <w:color w:val="auto"/>
        </w:rPr>
        <w:t xml:space="preserve"> izmantošanas veid</w:t>
      </w:r>
      <w:r w:rsidR="00EE74F9">
        <w:rPr>
          <w:rFonts w:cs="Times New Roman"/>
          <w:color w:val="auto"/>
        </w:rPr>
        <w:t>s</w:t>
      </w:r>
      <w:r w:rsidRPr="0099259B">
        <w:rPr>
          <w:rFonts w:cs="Times New Roman"/>
          <w:color w:val="auto"/>
        </w:rPr>
        <w:t xml:space="preserve"> ir </w:t>
      </w:r>
      <w:r w:rsidRPr="0099259B">
        <w:rPr>
          <w:rFonts w:eastAsia="Times New Roman" w:cs="Times New Roman"/>
          <w:color w:val="auto"/>
          <w:lang w:eastAsia="lv-LV"/>
        </w:rPr>
        <w:t>sabiedrisko iestāžu apbūve - teritorij</w:t>
      </w:r>
      <w:r w:rsidRPr="0099259B">
        <w:rPr>
          <w:rFonts w:eastAsia="Times New Roman"/>
          <w:color w:val="auto"/>
          <w:lang w:eastAsia="lv-LV"/>
        </w:rPr>
        <w:t>a</w:t>
      </w:r>
      <w:r w:rsidRPr="0099259B">
        <w:rPr>
          <w:rFonts w:eastAsia="Times New Roman" w:cs="Times New Roman"/>
          <w:color w:val="auto"/>
          <w:lang w:eastAsia="lv-LV"/>
        </w:rPr>
        <w:t xml:space="preserve">, kur galvenais zemes izmantošanas veids </w:t>
      </w:r>
      <w:r w:rsidRPr="008615BF">
        <w:rPr>
          <w:rFonts w:eastAsia="Times New Roman" w:cs="Times New Roman"/>
          <w:color w:val="auto"/>
          <w:lang w:eastAsia="lv-LV"/>
        </w:rPr>
        <w:t xml:space="preserve">ir publiski pieejamu sabiedrisko iestāžu un komerciāla rakstura iestāžu un uzņēmumu </w:t>
      </w:r>
      <w:r w:rsidRPr="0099259B">
        <w:rPr>
          <w:rFonts w:eastAsia="Times New Roman" w:cs="Times New Roman"/>
          <w:color w:val="auto"/>
          <w:lang w:eastAsia="lv-LV"/>
        </w:rPr>
        <w:t xml:space="preserve">apbūve, bet </w:t>
      </w:r>
      <w:r w:rsidRPr="0099259B">
        <w:rPr>
          <w:rFonts w:cs="Times New Roman"/>
          <w:color w:val="auto"/>
        </w:rPr>
        <w:t xml:space="preserve">Mazdārziņu teritorijas izmantošanas veids ir </w:t>
      </w:r>
      <w:r w:rsidRPr="0099259B">
        <w:rPr>
          <w:rFonts w:eastAsia="Times New Roman" w:cs="Times New Roman"/>
          <w:color w:val="auto"/>
          <w:lang w:eastAsia="lv-LV"/>
        </w:rPr>
        <w:t xml:space="preserve">atļautas </w:t>
      </w:r>
      <w:r w:rsidRPr="00A2177A">
        <w:rPr>
          <w:rFonts w:eastAsia="Times New Roman" w:cs="Times New Roman"/>
          <w:color w:val="auto"/>
          <w:lang w:eastAsia="lv-LV"/>
        </w:rPr>
        <w:t>tikai</w:t>
      </w:r>
      <w:r w:rsidRPr="0099259B">
        <w:rPr>
          <w:rFonts w:eastAsia="Times New Roman" w:cs="Times New Roman"/>
          <w:color w:val="auto"/>
          <w:lang w:eastAsia="lv-LV"/>
        </w:rPr>
        <w:t xml:space="preserve"> </w:t>
      </w:r>
      <w:r w:rsidRPr="00A2177A">
        <w:rPr>
          <w:rFonts w:eastAsia="Times New Roman" w:cs="Times New Roman"/>
          <w:color w:val="auto"/>
          <w:lang w:eastAsia="lv-LV"/>
        </w:rPr>
        <w:t>dārza mājas, siltumnīcas, darba rīku novietnes u.c., kas saistītas ar mazdārziņu teritoriju funkcionēšanu</w:t>
      </w:r>
      <w:r w:rsidRPr="0099259B">
        <w:rPr>
          <w:rFonts w:cs="Times New Roman"/>
          <w:color w:val="auto"/>
        </w:rPr>
        <w:t xml:space="preserve">. </w:t>
      </w:r>
    </w:p>
    <w:p w:rsidR="00E05400" w:rsidRPr="0099259B" w:rsidRDefault="00E05400" w:rsidP="00E05400">
      <w:pPr>
        <w:pStyle w:val="Default"/>
        <w:ind w:firstLine="720"/>
        <w:jc w:val="both"/>
        <w:rPr>
          <w:rFonts w:eastAsiaTheme="minorHAnsi" w:cs="Times New Roman"/>
          <w:color w:val="auto"/>
        </w:rPr>
      </w:pPr>
      <w:r>
        <w:rPr>
          <w:color w:val="auto"/>
        </w:rPr>
        <w:t>B</w:t>
      </w:r>
      <w:r w:rsidRPr="0099259B">
        <w:rPr>
          <w:color w:val="auto"/>
        </w:rPr>
        <w:t>iedrībai “</w:t>
      </w:r>
      <w:proofErr w:type="spellStart"/>
      <w:r w:rsidRPr="0099259B">
        <w:rPr>
          <w:color w:val="auto"/>
        </w:rPr>
        <w:t>Novus</w:t>
      </w:r>
      <w:proofErr w:type="spellEnd"/>
      <w:r w:rsidRPr="0099259B">
        <w:rPr>
          <w:color w:val="auto"/>
        </w:rPr>
        <w:t>”</w:t>
      </w:r>
      <w:r>
        <w:rPr>
          <w:color w:val="auto"/>
        </w:rPr>
        <w:t xml:space="preserve"> lūdz p</w:t>
      </w:r>
      <w:r w:rsidRPr="0099259B">
        <w:rPr>
          <w:color w:val="auto"/>
        </w:rPr>
        <w:t>ašvaldīb</w:t>
      </w:r>
      <w:r>
        <w:rPr>
          <w:color w:val="auto"/>
        </w:rPr>
        <w:t>u</w:t>
      </w:r>
      <w:r w:rsidRPr="0099259B">
        <w:rPr>
          <w:color w:val="auto"/>
        </w:rPr>
        <w:t xml:space="preserve"> nodod bez atlīdzības zemes vienības ar kadastra apzīmējumu 7880 004 0351 daļu</w:t>
      </w:r>
      <w:r>
        <w:rPr>
          <w:color w:val="auto"/>
        </w:rPr>
        <w:t xml:space="preserve"> - </w:t>
      </w:r>
      <w:r w:rsidRPr="0099259B">
        <w:rPr>
          <w:color w:val="auto"/>
        </w:rPr>
        <w:t>0,4 ha platībā</w:t>
      </w:r>
      <w:r>
        <w:rPr>
          <w:color w:val="auto"/>
        </w:rPr>
        <w:t xml:space="preserve">, </w:t>
      </w:r>
      <w:r w:rsidRPr="0099259B">
        <w:rPr>
          <w:color w:val="auto"/>
        </w:rPr>
        <w:t xml:space="preserve">kas atbilstoši Pušas pagasta teritorijas plānojumam ietilpst </w:t>
      </w:r>
      <w:r w:rsidRPr="0099259B">
        <w:rPr>
          <w:rFonts w:cs="Times New Roman"/>
          <w:color w:val="auto"/>
        </w:rPr>
        <w:t>Publiskās apbūves teritorija (P)</w:t>
      </w:r>
      <w:r w:rsidRPr="0099259B">
        <w:rPr>
          <w:color w:val="auto"/>
        </w:rPr>
        <w:t xml:space="preserve">. </w:t>
      </w:r>
    </w:p>
    <w:p w:rsidR="00E05400" w:rsidRPr="00202D00" w:rsidRDefault="00E05400" w:rsidP="00E05400">
      <w:pPr>
        <w:spacing w:after="0" w:line="240" w:lineRule="auto"/>
        <w:ind w:firstLine="567"/>
        <w:jc w:val="both"/>
        <w:rPr>
          <w:rFonts w:eastAsia="Times New Roman" w:cs="Times New Roman"/>
          <w:szCs w:val="24"/>
        </w:rPr>
      </w:pPr>
      <w:r w:rsidRPr="0099259B">
        <w:rPr>
          <w:rFonts w:cs="Times New Roman"/>
          <w:szCs w:val="24"/>
        </w:rPr>
        <w:lastRenderedPageBreak/>
        <w:t>Publiskas</w:t>
      </w:r>
      <w:r w:rsidRPr="00A2177A">
        <w:rPr>
          <w:rFonts w:cs="Times New Roman"/>
          <w:szCs w:val="24"/>
        </w:rPr>
        <w:t xml:space="preserve"> personas finanšu līdzekļu un m</w:t>
      </w:r>
      <w:r>
        <w:rPr>
          <w:rFonts w:cs="Times New Roman"/>
          <w:szCs w:val="24"/>
        </w:rPr>
        <w:t>antas izšķērdēšanas novēršanas</w:t>
      </w:r>
      <w:r w:rsidRPr="00A2177A">
        <w:rPr>
          <w:rFonts w:cs="Times New Roman"/>
          <w:szCs w:val="24"/>
        </w:rPr>
        <w:t xml:space="preserve"> </w:t>
      </w:r>
      <w:r>
        <w:rPr>
          <w:rFonts w:cs="Times New Roman"/>
          <w:szCs w:val="24"/>
        </w:rPr>
        <w:t>l</w:t>
      </w:r>
      <w:r w:rsidRPr="00A2177A">
        <w:rPr>
          <w:rFonts w:cs="Times New Roman"/>
          <w:szCs w:val="24"/>
        </w:rPr>
        <w:t>ikuma 5.panta pirmajā daļā teikts, ka publiskas personas mantu aizliegts nodot privātpersonai vai kapitālsabiedrībai bezatlīdzības lietošanā. Savukārt šī likuma 5.panta otrās daļas 4</w:t>
      </w:r>
      <w:r w:rsidRPr="00202D00">
        <w:rPr>
          <w:rFonts w:cs="Times New Roman"/>
          <w:szCs w:val="24"/>
          <w:vertAlign w:val="superscript"/>
        </w:rPr>
        <w:t>1</w:t>
      </w:r>
      <w:r w:rsidRPr="00A2177A">
        <w:rPr>
          <w:rFonts w:cs="Times New Roman"/>
          <w:szCs w:val="24"/>
        </w:rPr>
        <w:t>.punktā teikts, ka šā panta pirmās daļas noteikumi neattiecas uz gadījumiem, kad atvasināta publiska persona savu mantu nodod lietošanā sabiedriskā labuma organizācijai, kura, kā to nosaka minētā panta 3</w:t>
      </w:r>
      <w:r w:rsidRPr="00202D00">
        <w:rPr>
          <w:rFonts w:cs="Times New Roman"/>
          <w:szCs w:val="24"/>
          <w:vertAlign w:val="superscript"/>
        </w:rPr>
        <w:t>1</w:t>
      </w:r>
      <w:r w:rsidRPr="00A2177A">
        <w:rPr>
          <w:rFonts w:cs="Times New Roman"/>
          <w:szCs w:val="24"/>
        </w:rPr>
        <w:t xml:space="preserve">.daļa, nodrošina attiecīgās mantas uzturēšanu un sedz ar to saistītos </w:t>
      </w:r>
      <w:r w:rsidRPr="00202D00">
        <w:rPr>
          <w:rFonts w:cs="Times New Roman"/>
          <w:szCs w:val="24"/>
        </w:rPr>
        <w:t xml:space="preserve">izdevumus. Likuma 5.panta piektā daļa nosaka, ka lēmumu par publiskas personas mantas nodošanu bezatlīdzības lietošanā sabiedriskā labuma organizācijai pieņem atvasinātas personas orgāns, tas ir, pašvaldības dome. Publiskas personas mantu bezatlīdzības lietošanā nodod sabiedriskā labuma organizācijai uz laiku, kamēr attiecīgajai organizācijai ir sabiedriskā labuma statuss, bet ne ilgāk par desmit gadiem. Publiskas personas mantu bezatlīdzības lietošanā sabiedriskā labuma organizācijai var nodot atkārtoti. </w:t>
      </w:r>
    </w:p>
    <w:p w:rsidR="00E05400" w:rsidRPr="00202D00" w:rsidRDefault="00E05400" w:rsidP="00E05400">
      <w:pPr>
        <w:pStyle w:val="Default"/>
        <w:ind w:firstLine="720"/>
        <w:jc w:val="both"/>
        <w:rPr>
          <w:rFonts w:cs="Times New Roman"/>
          <w:color w:val="auto"/>
        </w:rPr>
      </w:pPr>
      <w:r w:rsidRPr="00202D00">
        <w:rPr>
          <w:rFonts w:cs="Times New Roman"/>
          <w:color w:val="auto"/>
        </w:rPr>
        <w:t>Pašvaldības funkcija ir gādāt par savas administratīvās teritorijas labiekārtošanu, kas paredz parku, skvēru un zaļo zonu ierīkošanu un uzturēšanu, atkritumu savākšanas un izvešanas kontrol</w:t>
      </w:r>
      <w:r w:rsidR="00EE74F9">
        <w:rPr>
          <w:rFonts w:cs="Times New Roman"/>
          <w:color w:val="auto"/>
        </w:rPr>
        <w:t>i</w:t>
      </w:r>
      <w:r w:rsidRPr="00202D00">
        <w:rPr>
          <w:rFonts w:cs="Times New Roman"/>
          <w:color w:val="auto"/>
        </w:rPr>
        <w:t xml:space="preserve">, atbilstoši likuma “Par pašvaldībām” 15.panta pirmās daļas 2.punktam. </w:t>
      </w:r>
    </w:p>
    <w:p w:rsidR="00E05400" w:rsidRDefault="00E05400" w:rsidP="00E05400">
      <w:pPr>
        <w:spacing w:after="0" w:line="240" w:lineRule="auto"/>
        <w:ind w:firstLine="720"/>
        <w:jc w:val="both"/>
        <w:rPr>
          <w:szCs w:val="24"/>
        </w:rPr>
      </w:pPr>
      <w:r w:rsidRPr="00202D00">
        <w:rPr>
          <w:rFonts w:cs="Times New Roman"/>
          <w:szCs w:val="24"/>
        </w:rPr>
        <w:t>Pamatojoties uz likuma „Par pašvaldībām” 14.panta otrās daļas 3.punktu, 15.panta pirmās daļas 2.punktu un 41.panta pirmās daļas 4.punktu, Publiskas personas finanšu līdzekļu un mantas izšķērdēšanas novēršanas likuma 5.panta otrās daļas 4</w:t>
      </w:r>
      <w:r w:rsidRPr="00202D00">
        <w:rPr>
          <w:rFonts w:cs="Times New Roman"/>
          <w:szCs w:val="24"/>
          <w:vertAlign w:val="superscript"/>
        </w:rPr>
        <w:t>1</w:t>
      </w:r>
      <w:r w:rsidRPr="00202D00">
        <w:rPr>
          <w:rFonts w:cs="Times New Roman"/>
          <w:szCs w:val="24"/>
        </w:rPr>
        <w:t>.pantu, 3.</w:t>
      </w:r>
      <w:r w:rsidRPr="00202D00">
        <w:rPr>
          <w:rFonts w:cs="Times New Roman"/>
          <w:szCs w:val="24"/>
          <w:vertAlign w:val="superscript"/>
        </w:rPr>
        <w:t>1.</w:t>
      </w:r>
      <w:r w:rsidRPr="00202D00">
        <w:rPr>
          <w:rFonts w:cs="Times New Roman"/>
          <w:szCs w:val="24"/>
        </w:rPr>
        <w:t>pantu un piekto daļu. Sabiedriskā labuma organizāciju likuma 2.panta pirmo daļu un 3.pantu, ņemot vērā ņemot vērā Tautsaimniecības attīstības jautājumu pastāvīgās komitejas 2018.gada 28.jūnija priekšlikumu, Rēzeknes novada dome, balsojot</w:t>
      </w:r>
      <w:r w:rsidR="000268C9">
        <w:rPr>
          <w:rFonts w:cs="Times New Roman"/>
          <w:szCs w:val="24"/>
        </w:rPr>
        <w:t xml:space="preserve"> </w:t>
      </w:r>
      <w:r w:rsidR="000268C9">
        <w:rPr>
          <w:bCs/>
          <w:iCs/>
          <w:szCs w:val="24"/>
        </w:rPr>
        <w:t xml:space="preserve">“par” 15 (Regīna Baranova, Vasīlijs </w:t>
      </w:r>
      <w:proofErr w:type="spellStart"/>
      <w:r w:rsidR="000268C9">
        <w:rPr>
          <w:bCs/>
          <w:iCs/>
          <w:szCs w:val="24"/>
        </w:rPr>
        <w:t>Bašmakovs</w:t>
      </w:r>
      <w:proofErr w:type="spellEnd"/>
      <w:r w:rsidR="000268C9">
        <w:rPr>
          <w:bCs/>
          <w:iCs/>
          <w:szCs w:val="24"/>
        </w:rPr>
        <w:t xml:space="preserve">, Aivars </w:t>
      </w:r>
      <w:proofErr w:type="spellStart"/>
      <w:r w:rsidR="000268C9">
        <w:rPr>
          <w:bCs/>
          <w:iCs/>
          <w:szCs w:val="24"/>
        </w:rPr>
        <w:t>Buharins</w:t>
      </w:r>
      <w:proofErr w:type="spellEnd"/>
      <w:r w:rsidR="000268C9">
        <w:rPr>
          <w:bCs/>
          <w:iCs/>
          <w:szCs w:val="24"/>
        </w:rPr>
        <w:t xml:space="preserve">, Vilis Deksnis, Anita </w:t>
      </w:r>
      <w:proofErr w:type="spellStart"/>
      <w:r w:rsidR="000268C9">
        <w:rPr>
          <w:bCs/>
          <w:iCs/>
          <w:szCs w:val="24"/>
        </w:rPr>
        <w:t>Ludborža</w:t>
      </w:r>
      <w:proofErr w:type="spellEnd"/>
      <w:r w:rsidR="000268C9">
        <w:rPr>
          <w:bCs/>
          <w:iCs/>
          <w:szCs w:val="24"/>
        </w:rPr>
        <w:t xml:space="preserve">, Zigfrīds Lukaševičs, Pāvels Melnis, Elvīra </w:t>
      </w:r>
      <w:proofErr w:type="spellStart"/>
      <w:r w:rsidR="000268C9">
        <w:rPr>
          <w:bCs/>
          <w:iCs/>
          <w:szCs w:val="24"/>
        </w:rPr>
        <w:t>Pizāne</w:t>
      </w:r>
      <w:proofErr w:type="spellEnd"/>
      <w:r w:rsidR="000268C9">
        <w:rPr>
          <w:bCs/>
          <w:iCs/>
          <w:szCs w:val="24"/>
        </w:rPr>
        <w:t xml:space="preserve">, Guntis Rasims, Pēteris </w:t>
      </w:r>
      <w:proofErr w:type="spellStart"/>
      <w:r w:rsidR="000268C9">
        <w:rPr>
          <w:bCs/>
          <w:iCs/>
          <w:szCs w:val="24"/>
        </w:rPr>
        <w:t>Stanka</w:t>
      </w:r>
      <w:proofErr w:type="spellEnd"/>
      <w:r w:rsidR="000268C9">
        <w:rPr>
          <w:bCs/>
          <w:iCs/>
          <w:szCs w:val="24"/>
        </w:rPr>
        <w:t xml:space="preserve">, Viktors </w:t>
      </w:r>
      <w:proofErr w:type="spellStart"/>
      <w:r w:rsidR="000268C9">
        <w:rPr>
          <w:bCs/>
          <w:iCs/>
          <w:szCs w:val="24"/>
        </w:rPr>
        <w:t>Ščerbakovs</w:t>
      </w:r>
      <w:proofErr w:type="spellEnd"/>
      <w:r w:rsidR="000268C9">
        <w:rPr>
          <w:bCs/>
          <w:iCs/>
          <w:szCs w:val="24"/>
        </w:rPr>
        <w:t xml:space="preserve">, Staņislavs Šķesters, Monvīds Švarcs, Ērika </w:t>
      </w:r>
      <w:proofErr w:type="spellStart"/>
      <w:r w:rsidR="000268C9">
        <w:rPr>
          <w:bCs/>
          <w:iCs/>
          <w:szCs w:val="24"/>
        </w:rPr>
        <w:t>Teirumnieka</w:t>
      </w:r>
      <w:proofErr w:type="spellEnd"/>
      <w:r w:rsidR="000268C9">
        <w:rPr>
          <w:bCs/>
          <w:iCs/>
          <w:szCs w:val="24"/>
        </w:rPr>
        <w:t xml:space="preserve">, Frīdis </w:t>
      </w:r>
      <w:proofErr w:type="spellStart"/>
      <w:r w:rsidR="000268C9">
        <w:rPr>
          <w:bCs/>
          <w:iCs/>
          <w:szCs w:val="24"/>
        </w:rPr>
        <w:t>Zenčenko</w:t>
      </w:r>
      <w:proofErr w:type="spellEnd"/>
      <w:r w:rsidR="000268C9">
        <w:rPr>
          <w:bCs/>
          <w:iCs/>
          <w:szCs w:val="24"/>
        </w:rPr>
        <w:t>), “pret” - nav, “atturas”</w:t>
      </w:r>
      <w:r w:rsidRPr="00202D00">
        <w:rPr>
          <w:rFonts w:cs="Times New Roman"/>
          <w:szCs w:val="24"/>
        </w:rPr>
        <w:t>,</w:t>
      </w:r>
      <w:r w:rsidRPr="00A4374F">
        <w:rPr>
          <w:szCs w:val="24"/>
        </w:rPr>
        <w:t xml:space="preserve"> n o l e m j: </w:t>
      </w:r>
    </w:p>
    <w:p w:rsidR="00E05400" w:rsidRPr="00A4374F" w:rsidRDefault="00E05400" w:rsidP="00E05400">
      <w:pPr>
        <w:spacing w:after="0" w:line="240" w:lineRule="auto"/>
        <w:ind w:firstLine="720"/>
        <w:jc w:val="both"/>
        <w:rPr>
          <w:szCs w:val="24"/>
        </w:rPr>
      </w:pPr>
    </w:p>
    <w:p w:rsidR="005F2720" w:rsidRPr="005F2720" w:rsidRDefault="005F2720" w:rsidP="005F2720">
      <w:pPr>
        <w:numPr>
          <w:ilvl w:val="0"/>
          <w:numId w:val="18"/>
        </w:numPr>
        <w:suppressAutoHyphens w:val="0"/>
        <w:autoSpaceDE w:val="0"/>
        <w:autoSpaceDN w:val="0"/>
        <w:adjustRightInd w:val="0"/>
        <w:spacing w:after="0" w:line="240" w:lineRule="auto"/>
        <w:ind w:left="851" w:hanging="284"/>
        <w:jc w:val="both"/>
        <w:rPr>
          <w:rFonts w:cs="Times New Roman"/>
          <w:szCs w:val="24"/>
          <w:lang w:eastAsia="en-US"/>
        </w:rPr>
      </w:pPr>
      <w:r w:rsidRPr="005F2720">
        <w:rPr>
          <w:rFonts w:cs="Times New Roman"/>
          <w:szCs w:val="24"/>
          <w:lang w:eastAsia="en-US"/>
        </w:rPr>
        <w:t>Nodot sabiedriskā labuma organizācijai – biedrībai „</w:t>
      </w:r>
      <w:proofErr w:type="spellStart"/>
      <w:r w:rsidRPr="005F2720">
        <w:rPr>
          <w:rFonts w:cs="Times New Roman"/>
          <w:szCs w:val="24"/>
          <w:lang w:eastAsia="en-US"/>
        </w:rPr>
        <w:t>Novus</w:t>
      </w:r>
      <w:proofErr w:type="spellEnd"/>
      <w:r w:rsidRPr="005F2720">
        <w:rPr>
          <w:rFonts w:cs="Times New Roman"/>
          <w:szCs w:val="24"/>
          <w:lang w:eastAsia="en-US"/>
        </w:rPr>
        <w:t xml:space="preserve">”, reģistrācijas numurs 50008261191, bezatlīdzības lietošanā pašvaldībai piederošā nekustamā īpašuma “Mazdārziņi”, Puša, Pušas pagasts, Rēzeknes novads, kadastra numurs 7880 004 0351, kas sastāv no zemes vienības ar kadastra apzīmējumu 7880 004 0351 daļu – 0,4 ha platībā, (zemes kopējā platība 2,59 ha un bilances vērtība EUR </w:t>
      </w:r>
      <w:r w:rsidRPr="005F2720">
        <w:rPr>
          <w:rFonts w:cs="Times New Roman"/>
          <w:color w:val="000000"/>
          <w:szCs w:val="24"/>
          <w:lang w:eastAsia="en-US"/>
        </w:rPr>
        <w:t>415,48, un            0,4 ha vērtība ir EUR 64,17</w:t>
      </w:r>
      <w:r w:rsidRPr="005F2720">
        <w:rPr>
          <w:rFonts w:cs="Times New Roman"/>
          <w:szCs w:val="24"/>
          <w:lang w:eastAsia="en-US"/>
        </w:rPr>
        <w:t xml:space="preserve">) noslēdzot zemes bezatlīdzības lietošanas līgumu (līgums pievienots). </w:t>
      </w:r>
    </w:p>
    <w:p w:rsidR="008D0E92" w:rsidRPr="005F2720" w:rsidRDefault="008D0E92" w:rsidP="008D0E92">
      <w:pPr>
        <w:numPr>
          <w:ilvl w:val="0"/>
          <w:numId w:val="18"/>
        </w:numPr>
        <w:suppressAutoHyphens w:val="0"/>
        <w:autoSpaceDE w:val="0"/>
        <w:autoSpaceDN w:val="0"/>
        <w:adjustRightInd w:val="0"/>
        <w:spacing w:after="0" w:line="240" w:lineRule="auto"/>
        <w:ind w:left="851" w:hanging="284"/>
        <w:jc w:val="both"/>
        <w:rPr>
          <w:lang w:eastAsia="en-US"/>
        </w:rPr>
      </w:pPr>
      <w:r w:rsidRPr="005F2720">
        <w:rPr>
          <w:rFonts w:cs="Times New Roman"/>
          <w:color w:val="000000"/>
          <w:lang w:eastAsia="en-US"/>
        </w:rPr>
        <w:t>Bezatlīdzības lietošanā nodotā zemes vienība ar kadastra apzīmējumu 7880 004 0351 daļa 0,4 ha platībā izmantojama biedrības „</w:t>
      </w:r>
      <w:proofErr w:type="spellStart"/>
      <w:r w:rsidRPr="005F2720">
        <w:rPr>
          <w:rFonts w:cs="Times New Roman"/>
          <w:color w:val="000000"/>
          <w:lang w:eastAsia="en-US"/>
        </w:rPr>
        <w:t>Novus</w:t>
      </w:r>
      <w:proofErr w:type="spellEnd"/>
      <w:r w:rsidRPr="005F2720">
        <w:rPr>
          <w:rFonts w:cs="Times New Roman"/>
          <w:color w:val="000000"/>
          <w:lang w:eastAsia="en-US"/>
        </w:rPr>
        <w:t xml:space="preserve">” darbības nodrošināšanai, īstenojot Eiropas </w:t>
      </w:r>
      <w:r>
        <w:rPr>
          <w:rFonts w:cs="Times New Roman"/>
          <w:color w:val="000000"/>
          <w:lang w:eastAsia="en-US"/>
        </w:rPr>
        <w:t>Savienības finansētos projektus un</w:t>
      </w:r>
      <w:r w:rsidRPr="005F2720">
        <w:rPr>
          <w:rFonts w:cs="Times New Roman"/>
          <w:color w:val="000000"/>
          <w:lang w:eastAsia="en-US"/>
        </w:rPr>
        <w:t xml:space="preserve"> veicot zemes vienības </w:t>
      </w:r>
      <w:r>
        <w:rPr>
          <w:rFonts w:cs="Times New Roman"/>
          <w:color w:val="000000"/>
          <w:lang w:eastAsia="en-US"/>
        </w:rPr>
        <w:t>daļas labiekārtošanas darbus - sakopt un labiekārtot vidi publiskai atpūtai, uzstādīt</w:t>
      </w:r>
      <w:r w:rsidRPr="005F2720">
        <w:rPr>
          <w:rFonts w:cs="Times New Roman"/>
          <w:color w:val="000000"/>
          <w:lang w:eastAsia="en-US"/>
        </w:rPr>
        <w:t xml:space="preserve"> atpūtas soliņus un nojumi, atkritumu tvertnes. </w:t>
      </w:r>
    </w:p>
    <w:p w:rsidR="005F2720" w:rsidRPr="005F2720" w:rsidRDefault="005F2720" w:rsidP="005F2720">
      <w:pPr>
        <w:numPr>
          <w:ilvl w:val="0"/>
          <w:numId w:val="18"/>
        </w:numPr>
        <w:suppressAutoHyphens w:val="0"/>
        <w:autoSpaceDE w:val="0"/>
        <w:autoSpaceDN w:val="0"/>
        <w:adjustRightInd w:val="0"/>
        <w:spacing w:after="0" w:line="240" w:lineRule="auto"/>
        <w:ind w:left="851" w:hanging="284"/>
        <w:jc w:val="both"/>
        <w:rPr>
          <w:szCs w:val="24"/>
          <w:lang w:eastAsia="en-US"/>
        </w:rPr>
      </w:pPr>
      <w:r w:rsidRPr="005F2720">
        <w:rPr>
          <w:rFonts w:cs="Times New Roman"/>
          <w:color w:val="000000"/>
          <w:szCs w:val="24"/>
          <w:lang w:eastAsia="en-US"/>
        </w:rPr>
        <w:t xml:space="preserve">Bezatlīdzības lietošanā nodotās </w:t>
      </w:r>
      <w:r w:rsidR="000A4EBB">
        <w:rPr>
          <w:rFonts w:cs="Times New Roman"/>
          <w:color w:val="000000"/>
          <w:szCs w:val="24"/>
          <w:lang w:eastAsia="en-US"/>
        </w:rPr>
        <w:t>zemes vienības</w:t>
      </w:r>
      <w:r w:rsidRPr="005F2720">
        <w:rPr>
          <w:rFonts w:cs="Times New Roman"/>
          <w:color w:val="000000"/>
          <w:szCs w:val="24"/>
          <w:lang w:eastAsia="en-US"/>
        </w:rPr>
        <w:t xml:space="preserve"> izmantošanas termiņš </w:t>
      </w:r>
      <w:r w:rsidR="000A4EBB">
        <w:rPr>
          <w:rFonts w:cs="Times New Roman"/>
          <w:color w:val="000000"/>
          <w:szCs w:val="24"/>
          <w:lang w:eastAsia="en-US"/>
        </w:rPr>
        <w:t>–</w:t>
      </w:r>
      <w:r w:rsidRPr="005F2720">
        <w:rPr>
          <w:rFonts w:cs="Times New Roman"/>
          <w:color w:val="000000"/>
          <w:szCs w:val="24"/>
          <w:lang w:eastAsia="en-US"/>
        </w:rPr>
        <w:t xml:space="preserve"> </w:t>
      </w:r>
      <w:r w:rsidR="000A4EBB">
        <w:rPr>
          <w:rFonts w:cs="Times New Roman"/>
          <w:color w:val="000000"/>
          <w:szCs w:val="24"/>
          <w:lang w:eastAsia="en-US"/>
        </w:rPr>
        <w:t>5 (pieci) gadi</w:t>
      </w:r>
      <w:r w:rsidRPr="005F2720">
        <w:rPr>
          <w:rFonts w:cs="Times New Roman"/>
          <w:color w:val="000000"/>
          <w:szCs w:val="24"/>
          <w:lang w:eastAsia="en-US"/>
        </w:rPr>
        <w:t xml:space="preserve">, bet ne ilgāk kamēr biedrībai ir sabiedriskā labuma organizācijas statuss. </w:t>
      </w:r>
    </w:p>
    <w:p w:rsidR="005F2720" w:rsidRPr="005F2720" w:rsidRDefault="005F2720" w:rsidP="005F2720">
      <w:pPr>
        <w:numPr>
          <w:ilvl w:val="0"/>
          <w:numId w:val="18"/>
        </w:numPr>
        <w:suppressAutoHyphens w:val="0"/>
        <w:autoSpaceDE w:val="0"/>
        <w:autoSpaceDN w:val="0"/>
        <w:adjustRightInd w:val="0"/>
        <w:spacing w:after="0" w:line="240" w:lineRule="auto"/>
        <w:ind w:left="851" w:hanging="284"/>
        <w:jc w:val="both"/>
        <w:rPr>
          <w:rFonts w:cs="Times New Roman"/>
          <w:szCs w:val="24"/>
          <w:lang w:eastAsia="en-US"/>
        </w:rPr>
      </w:pPr>
      <w:r w:rsidRPr="005F2720">
        <w:rPr>
          <w:rFonts w:cs="Times New Roman"/>
          <w:szCs w:val="24"/>
          <w:lang w:eastAsia="en-US"/>
        </w:rPr>
        <w:t xml:space="preserve">Uzdot </w:t>
      </w:r>
      <w:r w:rsidRPr="005F2720">
        <w:rPr>
          <w:rFonts w:eastAsia="Times New Roman" w:cs="Times New Roman"/>
          <w:szCs w:val="24"/>
          <w:lang w:eastAsia="en-US"/>
        </w:rPr>
        <w:t xml:space="preserve">Rēzeknes novada pašvaldības </w:t>
      </w:r>
      <w:r w:rsidRPr="005F2720">
        <w:rPr>
          <w:rFonts w:cs="Times New Roman"/>
          <w:szCs w:val="24"/>
          <w:lang w:eastAsia="en-US"/>
        </w:rPr>
        <w:t xml:space="preserve">Maltas pagasta pārvaldes struktūrvienības Pušas pagasta pārvaldes struktūrvienības vadītājam Viktoram </w:t>
      </w:r>
      <w:proofErr w:type="spellStart"/>
      <w:r w:rsidRPr="005F2720">
        <w:rPr>
          <w:rFonts w:cs="Times New Roman"/>
          <w:szCs w:val="24"/>
          <w:lang w:eastAsia="en-US"/>
        </w:rPr>
        <w:t>Afanasjevam</w:t>
      </w:r>
      <w:proofErr w:type="spellEnd"/>
      <w:r w:rsidRPr="005F2720">
        <w:rPr>
          <w:rFonts w:cs="Times New Roman"/>
          <w:szCs w:val="24"/>
          <w:lang w:eastAsia="en-US"/>
        </w:rPr>
        <w:t xml:space="preserve"> 1 (viena) mēneša laikā noslēgt līgumu ar </w:t>
      </w:r>
      <w:r w:rsidRPr="005F2720">
        <w:rPr>
          <w:rFonts w:cs="Times New Roman"/>
          <w:bCs/>
          <w:szCs w:val="24"/>
          <w:lang w:eastAsia="en-US"/>
        </w:rPr>
        <w:t>biedrību „</w:t>
      </w:r>
      <w:proofErr w:type="spellStart"/>
      <w:r w:rsidRPr="005F2720">
        <w:rPr>
          <w:rFonts w:cs="Times New Roman"/>
          <w:bCs/>
          <w:szCs w:val="24"/>
          <w:lang w:eastAsia="en-US"/>
        </w:rPr>
        <w:t>Novus</w:t>
      </w:r>
      <w:proofErr w:type="spellEnd"/>
      <w:r w:rsidRPr="005F2720">
        <w:rPr>
          <w:rFonts w:cs="Times New Roman"/>
          <w:bCs/>
          <w:szCs w:val="24"/>
          <w:lang w:eastAsia="en-US"/>
        </w:rPr>
        <w:t xml:space="preserve">” nekustamā īpašuma “Mazdārziņi”, Pušas pagasts, Rēzeknes novads, daļas bezatlīdzības lietošanu. </w:t>
      </w:r>
    </w:p>
    <w:p w:rsidR="00E05400" w:rsidRPr="005F2720" w:rsidRDefault="005F2720" w:rsidP="005F2720">
      <w:pPr>
        <w:numPr>
          <w:ilvl w:val="0"/>
          <w:numId w:val="18"/>
        </w:numPr>
        <w:suppressAutoHyphens w:val="0"/>
        <w:autoSpaceDE w:val="0"/>
        <w:autoSpaceDN w:val="0"/>
        <w:adjustRightInd w:val="0"/>
        <w:spacing w:after="0" w:line="240" w:lineRule="auto"/>
        <w:ind w:left="851" w:hanging="284"/>
        <w:jc w:val="both"/>
        <w:rPr>
          <w:rFonts w:cs="Times New Roman"/>
          <w:szCs w:val="24"/>
          <w:lang w:eastAsia="en-US"/>
        </w:rPr>
      </w:pPr>
      <w:r w:rsidRPr="005F2720">
        <w:t>Uzdot Juridiskajai un lietvedības nodaļai sagatavot līgumu ar biedrību “</w:t>
      </w:r>
      <w:proofErr w:type="spellStart"/>
      <w:r w:rsidRPr="005F2720">
        <w:t>Novus</w:t>
      </w:r>
      <w:proofErr w:type="spellEnd"/>
      <w:r w:rsidRPr="005F2720">
        <w:t>” par zemes vienības ar kadastra apzīmējumu 7880 004 0351  daļas nodošanu bezatlīdzības lietošanā.</w:t>
      </w:r>
      <w:r w:rsidR="00E05400" w:rsidRPr="005F2720">
        <w:rPr>
          <w:color w:val="FF0000"/>
        </w:rPr>
        <w:t xml:space="preserve"> </w:t>
      </w:r>
    </w:p>
    <w:p w:rsidR="00E05400" w:rsidRDefault="00E05400" w:rsidP="00870458">
      <w:pPr>
        <w:spacing w:after="0" w:line="240" w:lineRule="auto"/>
        <w:ind w:right="-1"/>
        <w:jc w:val="both"/>
        <w:rPr>
          <w:rFonts w:cs="Times New Roman"/>
          <w:iCs/>
          <w:color w:val="FF0000"/>
          <w:szCs w:val="24"/>
        </w:rPr>
      </w:pPr>
    </w:p>
    <w:p w:rsidR="00AC1406" w:rsidRPr="0030213F" w:rsidRDefault="009130A1" w:rsidP="00AC1406">
      <w:pPr>
        <w:spacing w:after="0" w:line="20" w:lineRule="atLeast"/>
        <w:ind w:right="-6"/>
        <w:jc w:val="both"/>
        <w:rPr>
          <w:rFonts w:cs="Times New Roman"/>
          <w:color w:val="FF0000"/>
          <w:szCs w:val="24"/>
        </w:rPr>
      </w:pPr>
      <w:r>
        <w:rPr>
          <w:rFonts w:cs="Times New Roman"/>
          <w:szCs w:val="24"/>
        </w:rPr>
        <w:t>Sēde slēgta 10:35</w:t>
      </w:r>
    </w:p>
    <w:p w:rsidR="00AC1406" w:rsidRDefault="00AC1406" w:rsidP="00AC1406">
      <w:pPr>
        <w:spacing w:after="0" w:line="20" w:lineRule="atLeast"/>
        <w:ind w:right="-6"/>
        <w:jc w:val="both"/>
        <w:rPr>
          <w:rFonts w:cs="Times New Roman"/>
          <w:szCs w:val="24"/>
        </w:rPr>
      </w:pPr>
    </w:p>
    <w:p w:rsidR="00AC1406" w:rsidRDefault="00AC1406" w:rsidP="00AC1406">
      <w:pPr>
        <w:spacing w:after="0" w:line="20" w:lineRule="atLeast"/>
        <w:ind w:right="-6"/>
        <w:jc w:val="both"/>
        <w:rPr>
          <w:rFonts w:cs="Times New Roman"/>
          <w:szCs w:val="24"/>
        </w:rPr>
      </w:pPr>
    </w:p>
    <w:p w:rsidR="00AC1406" w:rsidRPr="007454A7" w:rsidRDefault="00AC1406" w:rsidP="00AC1406">
      <w:pPr>
        <w:spacing w:after="0" w:line="20" w:lineRule="atLeast"/>
        <w:ind w:right="-6"/>
        <w:jc w:val="both"/>
        <w:rPr>
          <w:rFonts w:cs="Times New Roman"/>
          <w:szCs w:val="24"/>
        </w:rPr>
      </w:pPr>
      <w:r w:rsidRPr="007454A7">
        <w:rPr>
          <w:rFonts w:cs="Times New Roman"/>
          <w:szCs w:val="24"/>
        </w:rPr>
        <w:lastRenderedPageBreak/>
        <w:t>Nākamā kārtējā Rēzeknes novada domes sēde tiek sasaukta</w:t>
      </w:r>
      <w:r>
        <w:rPr>
          <w:rFonts w:cs="Times New Roman"/>
          <w:szCs w:val="24"/>
        </w:rPr>
        <w:t xml:space="preserve"> 2018</w:t>
      </w:r>
      <w:r w:rsidRPr="007454A7">
        <w:rPr>
          <w:rFonts w:cs="Times New Roman"/>
          <w:szCs w:val="24"/>
        </w:rPr>
        <w:t xml:space="preserve">.gada </w:t>
      </w:r>
      <w:r>
        <w:rPr>
          <w:rFonts w:cs="Times New Roman"/>
          <w:szCs w:val="24"/>
        </w:rPr>
        <w:t>19.jūlijā</w:t>
      </w:r>
      <w:r w:rsidRPr="007454A7">
        <w:rPr>
          <w:rFonts w:cs="Times New Roman"/>
          <w:szCs w:val="24"/>
        </w:rPr>
        <w:t>.</w:t>
      </w:r>
    </w:p>
    <w:p w:rsidR="00AC1406" w:rsidRDefault="00AC1406" w:rsidP="00AC1406">
      <w:pPr>
        <w:suppressAutoHyphens w:val="0"/>
        <w:autoSpaceDE w:val="0"/>
        <w:autoSpaceDN w:val="0"/>
        <w:adjustRightInd w:val="0"/>
        <w:spacing w:after="0" w:line="240" w:lineRule="auto"/>
        <w:jc w:val="both"/>
        <w:rPr>
          <w:rFonts w:cs="Times New Roman"/>
          <w:bCs/>
          <w:szCs w:val="24"/>
          <w:lang w:eastAsia="en-US"/>
        </w:rPr>
      </w:pPr>
    </w:p>
    <w:p w:rsidR="00AC1406" w:rsidRDefault="00AC1406" w:rsidP="00AC1406">
      <w:pPr>
        <w:suppressAutoHyphens w:val="0"/>
        <w:autoSpaceDE w:val="0"/>
        <w:autoSpaceDN w:val="0"/>
        <w:adjustRightInd w:val="0"/>
        <w:spacing w:after="0" w:line="240" w:lineRule="auto"/>
        <w:jc w:val="both"/>
        <w:rPr>
          <w:rFonts w:cs="Times New Roman"/>
          <w:bCs/>
          <w:szCs w:val="24"/>
          <w:lang w:eastAsia="en-US"/>
        </w:rPr>
      </w:pPr>
    </w:p>
    <w:p w:rsidR="00AC1406" w:rsidRPr="000B50D2" w:rsidRDefault="00AC1406" w:rsidP="00AC1406">
      <w:pPr>
        <w:suppressAutoHyphens w:val="0"/>
        <w:autoSpaceDE w:val="0"/>
        <w:autoSpaceDN w:val="0"/>
        <w:adjustRightInd w:val="0"/>
        <w:spacing w:after="0" w:line="240" w:lineRule="auto"/>
        <w:jc w:val="both"/>
        <w:rPr>
          <w:rFonts w:cs="Times New Roman"/>
          <w:bCs/>
          <w:szCs w:val="24"/>
          <w:lang w:eastAsia="en-US"/>
        </w:rPr>
      </w:pPr>
      <w:r w:rsidRPr="000B50D2">
        <w:rPr>
          <w:rFonts w:cs="Times New Roman"/>
          <w:bCs/>
          <w:szCs w:val="24"/>
          <w:lang w:eastAsia="en-US"/>
        </w:rPr>
        <w:t>Pielikumi:</w:t>
      </w:r>
    </w:p>
    <w:p w:rsidR="00AC1406" w:rsidRDefault="00285C9C" w:rsidP="00AC1406">
      <w:pPr>
        <w:numPr>
          <w:ilvl w:val="3"/>
          <w:numId w:val="23"/>
        </w:numPr>
        <w:autoSpaceDE w:val="0"/>
        <w:autoSpaceDN w:val="0"/>
        <w:adjustRightInd w:val="0"/>
        <w:spacing w:after="0" w:line="240" w:lineRule="auto"/>
        <w:ind w:left="993" w:hanging="426"/>
        <w:jc w:val="both"/>
        <w:rPr>
          <w:bCs/>
        </w:rPr>
      </w:pPr>
      <w:r>
        <w:rPr>
          <w:bCs/>
        </w:rPr>
        <w:t>Stružānu</w:t>
      </w:r>
      <w:r w:rsidR="00AC1406" w:rsidRPr="00AD2C3C">
        <w:rPr>
          <w:bCs/>
        </w:rPr>
        <w:t xml:space="preserve"> pagasta pārvaldes vadītāja </w:t>
      </w:r>
      <w:r>
        <w:rPr>
          <w:bCs/>
        </w:rPr>
        <w:t>Viļa Tutina 2018.gada 11</w:t>
      </w:r>
      <w:r w:rsidR="00AC1406" w:rsidRPr="00AD2C3C">
        <w:rPr>
          <w:bCs/>
        </w:rPr>
        <w:t>.</w:t>
      </w:r>
      <w:r>
        <w:rPr>
          <w:bCs/>
        </w:rPr>
        <w:t>jūni</w:t>
      </w:r>
      <w:r w:rsidR="00AC1406" w:rsidRPr="00AD2C3C">
        <w:rPr>
          <w:bCs/>
        </w:rPr>
        <w:t xml:space="preserve">ja iesniegums uz </w:t>
      </w:r>
      <w:r>
        <w:rPr>
          <w:bCs/>
        </w:rPr>
        <w:t>1</w:t>
      </w:r>
      <w:r w:rsidR="00AC1406" w:rsidRPr="00AD2C3C">
        <w:rPr>
          <w:bCs/>
        </w:rPr>
        <w:t xml:space="preserve"> lap</w:t>
      </w:r>
      <w:r>
        <w:rPr>
          <w:bCs/>
        </w:rPr>
        <w:t>as</w:t>
      </w:r>
    </w:p>
    <w:p w:rsidR="00DE0163" w:rsidRPr="00AD2C3C" w:rsidRDefault="00DE0163" w:rsidP="00DE0163">
      <w:pPr>
        <w:numPr>
          <w:ilvl w:val="3"/>
          <w:numId w:val="23"/>
        </w:numPr>
        <w:autoSpaceDE w:val="0"/>
        <w:autoSpaceDN w:val="0"/>
        <w:adjustRightInd w:val="0"/>
        <w:spacing w:after="0" w:line="240" w:lineRule="auto"/>
        <w:ind w:left="993" w:hanging="426"/>
        <w:jc w:val="both"/>
        <w:rPr>
          <w:bCs/>
        </w:rPr>
      </w:pPr>
      <w:r>
        <w:rPr>
          <w:bCs/>
        </w:rPr>
        <w:t xml:space="preserve">Gaigalavas bāriņtiesas locekles Birutas </w:t>
      </w:r>
      <w:proofErr w:type="spellStart"/>
      <w:r>
        <w:rPr>
          <w:bCs/>
        </w:rPr>
        <w:t>Obermanes</w:t>
      </w:r>
      <w:proofErr w:type="spellEnd"/>
      <w:r>
        <w:rPr>
          <w:bCs/>
        </w:rPr>
        <w:t xml:space="preserve"> 2018.gada 13</w:t>
      </w:r>
      <w:r w:rsidRPr="00AD2C3C">
        <w:rPr>
          <w:bCs/>
        </w:rPr>
        <w:t>.</w:t>
      </w:r>
      <w:r>
        <w:rPr>
          <w:bCs/>
        </w:rPr>
        <w:t>jūni</w:t>
      </w:r>
      <w:r w:rsidRPr="00AD2C3C">
        <w:rPr>
          <w:bCs/>
        </w:rPr>
        <w:t xml:space="preserve">ja iesniegums uz </w:t>
      </w:r>
      <w:r>
        <w:rPr>
          <w:bCs/>
        </w:rPr>
        <w:t>1</w:t>
      </w:r>
      <w:r w:rsidRPr="00AD2C3C">
        <w:rPr>
          <w:bCs/>
        </w:rPr>
        <w:t xml:space="preserve"> lap</w:t>
      </w:r>
      <w:r>
        <w:rPr>
          <w:bCs/>
        </w:rPr>
        <w:t>as</w:t>
      </w:r>
    </w:p>
    <w:p w:rsidR="00B61F69" w:rsidRPr="00052351" w:rsidRDefault="00DE0163" w:rsidP="00B61F69">
      <w:pPr>
        <w:numPr>
          <w:ilvl w:val="3"/>
          <w:numId w:val="23"/>
        </w:numPr>
        <w:autoSpaceDE w:val="0"/>
        <w:autoSpaceDN w:val="0"/>
        <w:adjustRightInd w:val="0"/>
        <w:spacing w:after="0" w:line="240" w:lineRule="auto"/>
        <w:ind w:left="993" w:hanging="426"/>
        <w:jc w:val="both"/>
        <w:rPr>
          <w:bCs/>
        </w:rPr>
      </w:pPr>
      <w:r w:rsidRPr="00052351">
        <w:t xml:space="preserve">Rēzeknes novada pašvaldības </w:t>
      </w:r>
      <w:r w:rsidRPr="00052351">
        <w:rPr>
          <w:bCs/>
        </w:rPr>
        <w:t>Kaunatas pirmsskolas izglītības iestādes “Zvaniņš”</w:t>
      </w:r>
      <w:r w:rsidRPr="00052351">
        <w:rPr>
          <w:b/>
          <w:bCs/>
        </w:rPr>
        <w:t xml:space="preserve"> </w:t>
      </w:r>
      <w:r w:rsidRPr="00052351">
        <w:t xml:space="preserve">nolikums uz 5 lapām </w:t>
      </w:r>
    </w:p>
    <w:p w:rsidR="00DE0163" w:rsidRPr="00601DFC" w:rsidRDefault="00DE0163" w:rsidP="00B61F69">
      <w:pPr>
        <w:numPr>
          <w:ilvl w:val="3"/>
          <w:numId w:val="23"/>
        </w:numPr>
        <w:autoSpaceDE w:val="0"/>
        <w:autoSpaceDN w:val="0"/>
        <w:adjustRightInd w:val="0"/>
        <w:spacing w:after="0" w:line="240" w:lineRule="auto"/>
        <w:ind w:left="993" w:hanging="426"/>
        <w:jc w:val="both"/>
        <w:rPr>
          <w:bCs/>
        </w:rPr>
      </w:pPr>
      <w:r w:rsidRPr="00601DFC">
        <w:t xml:space="preserve">Rēzeknes novada pašvaldības </w:t>
      </w:r>
      <w:r w:rsidR="00B61F69" w:rsidRPr="00601DFC">
        <w:rPr>
          <w:bCs/>
        </w:rPr>
        <w:t>Ozolaines</w:t>
      </w:r>
      <w:r w:rsidRPr="00601DFC">
        <w:rPr>
          <w:bCs/>
        </w:rPr>
        <w:t xml:space="preserve"> pirmsskolas izglītības iestādes “</w:t>
      </w:r>
      <w:r w:rsidR="00B61F69" w:rsidRPr="00601DFC">
        <w:rPr>
          <w:bCs/>
        </w:rPr>
        <w:t>Jāņtārpiņ</w:t>
      </w:r>
      <w:r w:rsidRPr="00601DFC">
        <w:rPr>
          <w:bCs/>
        </w:rPr>
        <w:t>š”</w:t>
      </w:r>
      <w:r w:rsidRPr="00601DFC">
        <w:rPr>
          <w:b/>
          <w:bCs/>
        </w:rPr>
        <w:t xml:space="preserve"> </w:t>
      </w:r>
      <w:r w:rsidRPr="00601DFC">
        <w:t>nolikums uz 5 lapām</w:t>
      </w:r>
    </w:p>
    <w:p w:rsidR="00AC1406" w:rsidRDefault="00601DFC" w:rsidP="00AC1406">
      <w:pPr>
        <w:numPr>
          <w:ilvl w:val="3"/>
          <w:numId w:val="23"/>
        </w:numPr>
        <w:autoSpaceDE w:val="0"/>
        <w:autoSpaceDN w:val="0"/>
        <w:adjustRightInd w:val="0"/>
        <w:spacing w:after="0" w:line="240" w:lineRule="auto"/>
        <w:ind w:left="993" w:hanging="426"/>
        <w:jc w:val="both"/>
        <w:rPr>
          <w:bCs/>
        </w:rPr>
      </w:pPr>
      <w:r>
        <w:rPr>
          <w:bCs/>
        </w:rPr>
        <w:t>Pašvaldības SIA “Maltas dzīvokļu-komunālās saimniecības uzņēmuma”</w:t>
      </w:r>
      <w:r w:rsidR="00AC1406" w:rsidRPr="00AD2C3C">
        <w:rPr>
          <w:bCs/>
        </w:rPr>
        <w:t xml:space="preserve"> </w:t>
      </w:r>
      <w:r>
        <w:rPr>
          <w:bCs/>
        </w:rPr>
        <w:t>2018.gada 26.jūnija iesniegums ar pielikumu</w:t>
      </w:r>
      <w:r w:rsidR="00AC1406" w:rsidRPr="00AD2C3C">
        <w:rPr>
          <w:bCs/>
        </w:rPr>
        <w:t xml:space="preserve">, kopā uz </w:t>
      </w:r>
      <w:r>
        <w:rPr>
          <w:bCs/>
        </w:rPr>
        <w:t>2</w:t>
      </w:r>
      <w:r w:rsidR="00AC1406" w:rsidRPr="00AD2C3C">
        <w:rPr>
          <w:bCs/>
        </w:rPr>
        <w:t xml:space="preserve"> lapām</w:t>
      </w:r>
    </w:p>
    <w:p w:rsidR="00AC4F5A" w:rsidRDefault="00601DFC" w:rsidP="00AC4F5A">
      <w:pPr>
        <w:numPr>
          <w:ilvl w:val="3"/>
          <w:numId w:val="23"/>
        </w:numPr>
        <w:autoSpaceDE w:val="0"/>
        <w:autoSpaceDN w:val="0"/>
        <w:adjustRightInd w:val="0"/>
        <w:spacing w:after="0" w:line="240" w:lineRule="auto"/>
        <w:ind w:left="993" w:hanging="426"/>
        <w:jc w:val="both"/>
        <w:rPr>
          <w:bCs/>
        </w:rPr>
      </w:pPr>
      <w:r>
        <w:rPr>
          <w:rFonts w:cs="Times New Roman"/>
          <w:szCs w:val="24"/>
          <w:lang w:eastAsia="en-US"/>
        </w:rPr>
        <w:t>Kaunatas pagasta pārvaldes 2018.gada 24</w:t>
      </w:r>
      <w:r w:rsidR="00AC1406" w:rsidRPr="00AD2C3C">
        <w:rPr>
          <w:rFonts w:cs="Times New Roman"/>
          <w:szCs w:val="24"/>
          <w:lang w:eastAsia="en-US"/>
        </w:rPr>
        <w:t>.maija iesnie</w:t>
      </w:r>
      <w:r>
        <w:rPr>
          <w:rFonts w:cs="Times New Roman"/>
          <w:szCs w:val="24"/>
          <w:lang w:eastAsia="en-US"/>
        </w:rPr>
        <w:t xml:space="preserve">guma </w:t>
      </w:r>
      <w:r w:rsidR="00A86F1D">
        <w:rPr>
          <w:rFonts w:cs="Times New Roman"/>
          <w:szCs w:val="24"/>
          <w:lang w:eastAsia="en-US"/>
        </w:rPr>
        <w:t xml:space="preserve">Nr.2.2/55 </w:t>
      </w:r>
      <w:r>
        <w:rPr>
          <w:rFonts w:cs="Times New Roman"/>
          <w:szCs w:val="24"/>
          <w:lang w:eastAsia="en-US"/>
        </w:rPr>
        <w:t>ar lēmumu pielikumā kopijas uz 2</w:t>
      </w:r>
      <w:r w:rsidR="00AC1406" w:rsidRPr="00AD2C3C">
        <w:rPr>
          <w:rFonts w:cs="Times New Roman"/>
          <w:szCs w:val="24"/>
          <w:lang w:eastAsia="en-US"/>
        </w:rPr>
        <w:t xml:space="preserve"> lapām</w:t>
      </w:r>
    </w:p>
    <w:p w:rsidR="00601DFC" w:rsidRPr="004C1C26" w:rsidRDefault="00AC4F5A" w:rsidP="00AC4F5A">
      <w:pPr>
        <w:numPr>
          <w:ilvl w:val="3"/>
          <w:numId w:val="23"/>
        </w:numPr>
        <w:autoSpaceDE w:val="0"/>
        <w:autoSpaceDN w:val="0"/>
        <w:adjustRightInd w:val="0"/>
        <w:spacing w:after="0" w:line="240" w:lineRule="auto"/>
        <w:ind w:left="993" w:hanging="426"/>
        <w:jc w:val="both"/>
        <w:rPr>
          <w:bCs/>
        </w:rPr>
      </w:pPr>
      <w:r w:rsidRPr="004C1C26">
        <w:rPr>
          <w:bCs/>
        </w:rPr>
        <w:t xml:space="preserve">Nekustamā īpašuma Rāznas ielā 38, Kaunatā, Kaunatas pagastā, Rēzeknes novadā, telpu nomas izsoles </w:t>
      </w:r>
      <w:r w:rsidR="004B4FE9" w:rsidRPr="004C1C26">
        <w:rPr>
          <w:bCs/>
        </w:rPr>
        <w:t>norises kārtība</w:t>
      </w:r>
      <w:r w:rsidRPr="004C1C26">
        <w:rPr>
          <w:bCs/>
        </w:rPr>
        <w:t xml:space="preserve"> ar pielikumiem uz </w:t>
      </w:r>
      <w:r w:rsidR="004B4FE9" w:rsidRPr="004C1C26">
        <w:rPr>
          <w:bCs/>
        </w:rPr>
        <w:t>8</w:t>
      </w:r>
      <w:r w:rsidRPr="004C1C26">
        <w:rPr>
          <w:bCs/>
        </w:rPr>
        <w:t xml:space="preserve"> lapām</w:t>
      </w:r>
    </w:p>
    <w:p w:rsidR="00AC4F5A" w:rsidRPr="004C1C26" w:rsidRDefault="00AC4F5A" w:rsidP="00AC4F5A">
      <w:pPr>
        <w:numPr>
          <w:ilvl w:val="3"/>
          <w:numId w:val="23"/>
        </w:numPr>
        <w:autoSpaceDE w:val="0"/>
        <w:autoSpaceDN w:val="0"/>
        <w:adjustRightInd w:val="0"/>
        <w:spacing w:after="0" w:line="240" w:lineRule="auto"/>
        <w:ind w:left="993" w:hanging="426"/>
        <w:jc w:val="both"/>
        <w:rPr>
          <w:bCs/>
        </w:rPr>
      </w:pPr>
      <w:r w:rsidRPr="004C1C26">
        <w:rPr>
          <w:bCs/>
        </w:rPr>
        <w:t>Publicējamā informācija par nekustamā īpašuma Rāznas ielā 38, Kaunatā, Kaunatas pagastā, Rēzeknes novadā, telpu nomas izsoli uz 1 lapas</w:t>
      </w:r>
    </w:p>
    <w:p w:rsidR="00AC4F5A" w:rsidRDefault="00A86F1D" w:rsidP="00AC4F5A">
      <w:pPr>
        <w:numPr>
          <w:ilvl w:val="3"/>
          <w:numId w:val="23"/>
        </w:numPr>
        <w:autoSpaceDE w:val="0"/>
        <w:autoSpaceDN w:val="0"/>
        <w:adjustRightInd w:val="0"/>
        <w:spacing w:after="0" w:line="240" w:lineRule="auto"/>
        <w:ind w:left="993" w:hanging="426"/>
        <w:jc w:val="both"/>
        <w:rPr>
          <w:bCs/>
        </w:rPr>
      </w:pPr>
      <w:r>
        <w:rPr>
          <w:rFonts w:cs="Times New Roman"/>
          <w:szCs w:val="24"/>
          <w:lang w:eastAsia="en-US"/>
        </w:rPr>
        <w:t>Sil</w:t>
      </w:r>
      <w:r w:rsidR="00AC4F5A">
        <w:rPr>
          <w:rFonts w:cs="Times New Roman"/>
          <w:szCs w:val="24"/>
          <w:lang w:eastAsia="en-US"/>
        </w:rPr>
        <w:t>malas pagasta pārvaldes 2018.gada 21</w:t>
      </w:r>
      <w:r w:rsidR="00AC1406" w:rsidRPr="00AD2C3C">
        <w:rPr>
          <w:rFonts w:cs="Times New Roman"/>
          <w:szCs w:val="24"/>
          <w:lang w:eastAsia="en-US"/>
        </w:rPr>
        <w:t>.</w:t>
      </w:r>
      <w:r w:rsidR="00AC4F5A">
        <w:rPr>
          <w:rFonts w:cs="Times New Roman"/>
          <w:szCs w:val="24"/>
          <w:lang w:eastAsia="en-US"/>
        </w:rPr>
        <w:t>jūnija</w:t>
      </w:r>
      <w:r w:rsidR="00AC1406" w:rsidRPr="00AD2C3C">
        <w:rPr>
          <w:rFonts w:cs="Times New Roman"/>
          <w:szCs w:val="24"/>
          <w:lang w:eastAsia="en-US"/>
        </w:rPr>
        <w:t xml:space="preserve"> iesnieguma Nr.2.2/</w:t>
      </w:r>
      <w:r>
        <w:rPr>
          <w:rFonts w:cs="Times New Roman"/>
          <w:szCs w:val="24"/>
          <w:lang w:eastAsia="en-US"/>
        </w:rPr>
        <w:t>299</w:t>
      </w:r>
      <w:r w:rsidR="00AC1406" w:rsidRPr="00AD2C3C">
        <w:rPr>
          <w:rFonts w:cs="Times New Roman"/>
          <w:szCs w:val="24"/>
          <w:lang w:eastAsia="en-US"/>
        </w:rPr>
        <w:t xml:space="preserve"> ar </w:t>
      </w:r>
      <w:r>
        <w:rPr>
          <w:rFonts w:cs="Times New Roman"/>
          <w:szCs w:val="24"/>
          <w:lang w:eastAsia="en-US"/>
        </w:rPr>
        <w:t>kopija uz 1</w:t>
      </w:r>
      <w:r w:rsidR="00AC1406" w:rsidRPr="00AD2C3C">
        <w:rPr>
          <w:rFonts w:cs="Times New Roman"/>
          <w:szCs w:val="24"/>
          <w:lang w:eastAsia="en-US"/>
        </w:rPr>
        <w:t xml:space="preserve"> lap</w:t>
      </w:r>
      <w:r>
        <w:rPr>
          <w:rFonts w:cs="Times New Roman"/>
          <w:szCs w:val="24"/>
          <w:lang w:eastAsia="en-US"/>
        </w:rPr>
        <w:t>as</w:t>
      </w:r>
    </w:p>
    <w:p w:rsidR="00AC4F5A" w:rsidRPr="0042196C" w:rsidRDefault="00AC4F5A" w:rsidP="00AC4F5A">
      <w:pPr>
        <w:numPr>
          <w:ilvl w:val="3"/>
          <w:numId w:val="23"/>
        </w:numPr>
        <w:autoSpaceDE w:val="0"/>
        <w:autoSpaceDN w:val="0"/>
        <w:adjustRightInd w:val="0"/>
        <w:spacing w:after="0" w:line="240" w:lineRule="auto"/>
        <w:ind w:left="993" w:hanging="426"/>
        <w:jc w:val="both"/>
        <w:rPr>
          <w:bCs/>
        </w:rPr>
      </w:pPr>
      <w:r w:rsidRPr="0042196C">
        <w:rPr>
          <w:bCs/>
        </w:rPr>
        <w:t xml:space="preserve">Nekustamā īpašuma “Mehāniskās darbnīcas”, Silmalas pagastā, Rēzeknes novadā, telpu nomas </w:t>
      </w:r>
      <w:r w:rsidR="00F02D6A" w:rsidRPr="004C1C26">
        <w:rPr>
          <w:bCs/>
        </w:rPr>
        <w:t xml:space="preserve">izsoles norises kārtība </w:t>
      </w:r>
      <w:r w:rsidRPr="0042196C">
        <w:rPr>
          <w:bCs/>
        </w:rPr>
        <w:t xml:space="preserve">ar pielikumiem uz </w:t>
      </w:r>
      <w:r w:rsidR="004C1C26" w:rsidRPr="0042196C">
        <w:rPr>
          <w:bCs/>
        </w:rPr>
        <w:t>13</w:t>
      </w:r>
      <w:r w:rsidRPr="0042196C">
        <w:rPr>
          <w:bCs/>
        </w:rPr>
        <w:t xml:space="preserve"> lapām</w:t>
      </w:r>
    </w:p>
    <w:p w:rsidR="00AC4F5A" w:rsidRPr="0042196C" w:rsidRDefault="00AC4F5A" w:rsidP="00AC4F5A">
      <w:pPr>
        <w:numPr>
          <w:ilvl w:val="3"/>
          <w:numId w:val="23"/>
        </w:numPr>
        <w:autoSpaceDE w:val="0"/>
        <w:autoSpaceDN w:val="0"/>
        <w:adjustRightInd w:val="0"/>
        <w:spacing w:after="0" w:line="240" w:lineRule="auto"/>
        <w:ind w:left="993" w:hanging="426"/>
        <w:jc w:val="both"/>
        <w:rPr>
          <w:bCs/>
        </w:rPr>
      </w:pPr>
      <w:r w:rsidRPr="0042196C">
        <w:rPr>
          <w:bCs/>
        </w:rPr>
        <w:t>Publicējamā informācija par nekustamā īpašuma “Mehāniskās darbnīcas”, Silmalas pagastā, Rēzeknes novadā, telpu nomas izsoli uz 1 lapas</w:t>
      </w:r>
    </w:p>
    <w:p w:rsidR="00AC4F5A" w:rsidRPr="00A86F1D" w:rsidRDefault="00A86F1D" w:rsidP="00AC1406">
      <w:pPr>
        <w:numPr>
          <w:ilvl w:val="3"/>
          <w:numId w:val="23"/>
        </w:numPr>
        <w:autoSpaceDE w:val="0"/>
        <w:autoSpaceDN w:val="0"/>
        <w:adjustRightInd w:val="0"/>
        <w:spacing w:after="0" w:line="240" w:lineRule="auto"/>
        <w:ind w:left="993" w:hanging="426"/>
        <w:jc w:val="both"/>
        <w:rPr>
          <w:bCs/>
        </w:rPr>
      </w:pPr>
      <w:r>
        <w:rPr>
          <w:rFonts w:eastAsia="Times New Roman" w:cs="Times New Roman"/>
          <w:szCs w:val="24"/>
          <w:lang w:eastAsia="ar-SA"/>
        </w:rPr>
        <w:t>N</w:t>
      </w:r>
      <w:r w:rsidRPr="00A86F1D">
        <w:rPr>
          <w:rFonts w:eastAsia="Times New Roman" w:cs="Times New Roman"/>
          <w:szCs w:val="24"/>
          <w:lang w:eastAsia="ar-SA"/>
        </w:rPr>
        <w:t xml:space="preserve">ekustamā </w:t>
      </w:r>
      <w:r>
        <w:rPr>
          <w:rFonts w:eastAsia="Times New Roman" w:cs="Times New Roman"/>
          <w:szCs w:val="24"/>
          <w:lang w:eastAsia="ar-SA"/>
        </w:rPr>
        <w:t>īpašuma „</w:t>
      </w:r>
      <w:r w:rsidRPr="00A86F1D">
        <w:rPr>
          <w:rFonts w:eastAsia="Times New Roman" w:cs="Times New Roman"/>
          <w:szCs w:val="24"/>
          <w:lang w:eastAsia="ar-SA"/>
        </w:rPr>
        <w:t>Jaunaudzes 1”</w:t>
      </w:r>
      <w:r>
        <w:rPr>
          <w:rFonts w:eastAsia="Times New Roman" w:cs="Times New Roman"/>
          <w:szCs w:val="24"/>
          <w:lang w:eastAsia="ar-SA"/>
        </w:rPr>
        <w:t>,</w:t>
      </w:r>
      <w:r w:rsidRPr="00A86F1D">
        <w:rPr>
          <w:rFonts w:eastAsia="Times New Roman" w:cs="Times New Roman"/>
          <w:szCs w:val="24"/>
          <w:lang w:eastAsia="ar-SA"/>
        </w:rPr>
        <w:t xml:space="preserve"> </w:t>
      </w:r>
      <w:r>
        <w:rPr>
          <w:rFonts w:eastAsia="Times New Roman" w:cs="Times New Roman"/>
          <w:szCs w:val="24"/>
          <w:lang w:eastAsia="ar-SA"/>
        </w:rPr>
        <w:t xml:space="preserve">Ilzeskalna pagastā, Rēzeknes novadā, </w:t>
      </w:r>
      <w:r w:rsidRPr="00D26A87">
        <w:rPr>
          <w:rFonts w:cs="Times New Roman"/>
          <w:color w:val="000000"/>
          <w:szCs w:val="24"/>
        </w:rPr>
        <w:t>izsoles komisij</w:t>
      </w:r>
      <w:r>
        <w:rPr>
          <w:rFonts w:cs="Times New Roman"/>
          <w:color w:val="000000"/>
          <w:szCs w:val="24"/>
        </w:rPr>
        <w:t>as 2018.gada 20.jūnija protokola kopija uz 1 lapas</w:t>
      </w:r>
    </w:p>
    <w:p w:rsidR="00A86F1D" w:rsidRPr="00A86F1D" w:rsidRDefault="00A86F1D" w:rsidP="00A86F1D">
      <w:pPr>
        <w:numPr>
          <w:ilvl w:val="3"/>
          <w:numId w:val="23"/>
        </w:numPr>
        <w:autoSpaceDE w:val="0"/>
        <w:autoSpaceDN w:val="0"/>
        <w:adjustRightInd w:val="0"/>
        <w:spacing w:after="0" w:line="240" w:lineRule="auto"/>
        <w:ind w:left="993" w:hanging="426"/>
        <w:jc w:val="both"/>
        <w:rPr>
          <w:bCs/>
        </w:rPr>
      </w:pPr>
      <w:r>
        <w:rPr>
          <w:rFonts w:eastAsia="Times New Roman" w:cs="Times New Roman"/>
          <w:szCs w:val="24"/>
          <w:lang w:eastAsia="ar-SA"/>
        </w:rPr>
        <w:t>N</w:t>
      </w:r>
      <w:r w:rsidRPr="00A86F1D">
        <w:rPr>
          <w:rFonts w:eastAsia="Times New Roman" w:cs="Times New Roman"/>
          <w:szCs w:val="24"/>
          <w:lang w:eastAsia="ar-SA"/>
        </w:rPr>
        <w:t xml:space="preserve">ekustamā </w:t>
      </w:r>
      <w:r>
        <w:rPr>
          <w:rFonts w:eastAsia="Times New Roman" w:cs="Times New Roman"/>
          <w:szCs w:val="24"/>
          <w:lang w:eastAsia="ar-SA"/>
        </w:rPr>
        <w:t>īpašuma „</w:t>
      </w:r>
      <w:r w:rsidRPr="00FA2656">
        <w:rPr>
          <w:szCs w:val="24"/>
        </w:rPr>
        <w:t>St</w:t>
      </w:r>
      <w:r>
        <w:rPr>
          <w:szCs w:val="24"/>
        </w:rPr>
        <w:t>oļerovas meži</w:t>
      </w:r>
      <w:r w:rsidRPr="00A86F1D">
        <w:rPr>
          <w:rFonts w:eastAsia="Times New Roman" w:cs="Times New Roman"/>
          <w:szCs w:val="24"/>
          <w:lang w:eastAsia="ar-SA"/>
        </w:rPr>
        <w:t>”</w:t>
      </w:r>
      <w:r>
        <w:rPr>
          <w:rFonts w:eastAsia="Times New Roman" w:cs="Times New Roman"/>
          <w:szCs w:val="24"/>
          <w:lang w:eastAsia="ar-SA"/>
        </w:rPr>
        <w:t>,</w:t>
      </w:r>
      <w:r w:rsidRPr="00A86F1D">
        <w:rPr>
          <w:rFonts w:eastAsia="Times New Roman" w:cs="Times New Roman"/>
          <w:szCs w:val="24"/>
          <w:lang w:eastAsia="ar-SA"/>
        </w:rPr>
        <w:t xml:space="preserve"> </w:t>
      </w:r>
      <w:r>
        <w:rPr>
          <w:rFonts w:eastAsia="Times New Roman" w:cs="Times New Roman"/>
          <w:szCs w:val="24"/>
          <w:lang w:eastAsia="ar-SA"/>
        </w:rPr>
        <w:t xml:space="preserve">Stoļerovas pagastā, Rēzeknes novadā, </w:t>
      </w:r>
      <w:r w:rsidRPr="00D26A87">
        <w:rPr>
          <w:rFonts w:cs="Times New Roman"/>
          <w:color w:val="000000"/>
          <w:szCs w:val="24"/>
        </w:rPr>
        <w:t>izsoles komisij</w:t>
      </w:r>
      <w:r>
        <w:rPr>
          <w:rFonts w:cs="Times New Roman"/>
          <w:color w:val="000000"/>
          <w:szCs w:val="24"/>
        </w:rPr>
        <w:t>as 2018.gada 18.jūnija protokola kopija uz 1 lapas</w:t>
      </w:r>
    </w:p>
    <w:p w:rsidR="00AC1406" w:rsidRPr="00AD2C3C" w:rsidRDefault="000545EF" w:rsidP="00AC1406">
      <w:pPr>
        <w:numPr>
          <w:ilvl w:val="3"/>
          <w:numId w:val="23"/>
        </w:numPr>
        <w:autoSpaceDE w:val="0"/>
        <w:autoSpaceDN w:val="0"/>
        <w:adjustRightInd w:val="0"/>
        <w:spacing w:after="0" w:line="240" w:lineRule="auto"/>
        <w:ind w:left="993" w:hanging="426"/>
        <w:jc w:val="both"/>
        <w:rPr>
          <w:bCs/>
        </w:rPr>
      </w:pPr>
      <w:r>
        <w:rPr>
          <w:rFonts w:eastAsia="Lucida Sans Unicode" w:cs="Times New Roman"/>
          <w:szCs w:val="24"/>
          <w:lang w:eastAsia="ar-SA"/>
        </w:rPr>
        <w:t>Feimaņu</w:t>
      </w:r>
      <w:r w:rsidRPr="00EA4258">
        <w:rPr>
          <w:rFonts w:eastAsia="Lucida Sans Unicode" w:cs="Times New Roman"/>
          <w:szCs w:val="24"/>
          <w:lang w:val="x-none" w:eastAsia="ar-SA"/>
        </w:rPr>
        <w:t xml:space="preserve"> ezera rūpnieciskās zvejas limi</w:t>
      </w:r>
      <w:r>
        <w:rPr>
          <w:rFonts w:eastAsia="Lucida Sans Unicode" w:cs="Times New Roman"/>
          <w:szCs w:val="24"/>
          <w:lang w:val="x-none" w:eastAsia="ar-SA"/>
        </w:rPr>
        <w:t>tu sadales komisijas 201</w:t>
      </w:r>
      <w:r>
        <w:rPr>
          <w:rFonts w:eastAsia="Lucida Sans Unicode" w:cs="Times New Roman"/>
          <w:szCs w:val="24"/>
          <w:lang w:eastAsia="ar-SA"/>
        </w:rPr>
        <w:t>8</w:t>
      </w:r>
      <w:r>
        <w:rPr>
          <w:rFonts w:eastAsia="Lucida Sans Unicode" w:cs="Times New Roman"/>
          <w:szCs w:val="24"/>
          <w:lang w:val="x-none" w:eastAsia="ar-SA"/>
        </w:rPr>
        <w:t>.gada</w:t>
      </w:r>
      <w:r>
        <w:rPr>
          <w:rFonts w:eastAsia="Lucida Sans Unicode" w:cs="Times New Roman"/>
          <w:szCs w:val="24"/>
          <w:lang w:eastAsia="ar-SA"/>
        </w:rPr>
        <w:t xml:space="preserve"> 28</w:t>
      </w:r>
      <w:r>
        <w:rPr>
          <w:rFonts w:eastAsia="Lucida Sans Unicode" w:cs="Times New Roman"/>
          <w:szCs w:val="24"/>
          <w:lang w:val="x-none" w:eastAsia="ar-SA"/>
        </w:rPr>
        <w:t>.</w:t>
      </w:r>
      <w:r>
        <w:rPr>
          <w:rFonts w:eastAsia="Lucida Sans Unicode" w:cs="Times New Roman"/>
          <w:szCs w:val="24"/>
          <w:lang w:eastAsia="ar-SA"/>
        </w:rPr>
        <w:t>jūnija</w:t>
      </w:r>
      <w:r w:rsidRPr="00EA4258">
        <w:rPr>
          <w:rFonts w:eastAsia="Lucida Sans Unicode" w:cs="Times New Roman"/>
          <w:szCs w:val="24"/>
          <w:lang w:val="x-none" w:eastAsia="ar-SA"/>
        </w:rPr>
        <w:t xml:space="preserve"> </w:t>
      </w:r>
      <w:r>
        <w:rPr>
          <w:rFonts w:eastAsia="Lucida Sans Unicode" w:cs="Times New Roman"/>
          <w:szCs w:val="24"/>
          <w:lang w:val="x-none" w:eastAsia="ar-SA"/>
        </w:rPr>
        <w:t>protokols Nr.</w:t>
      </w:r>
      <w:r>
        <w:rPr>
          <w:rFonts w:eastAsia="Lucida Sans Unicode" w:cs="Times New Roman"/>
          <w:szCs w:val="24"/>
          <w:lang w:eastAsia="ar-SA"/>
        </w:rPr>
        <w:t>7</w:t>
      </w:r>
      <w:r w:rsidR="00AC1406" w:rsidRPr="00AD2C3C">
        <w:rPr>
          <w:rFonts w:cs="Times New Roman"/>
          <w:szCs w:val="24"/>
          <w:lang w:eastAsia="en-US"/>
        </w:rPr>
        <w:t xml:space="preserve"> kopija uz 1 lapas</w:t>
      </w:r>
    </w:p>
    <w:p w:rsidR="00AC1406" w:rsidRPr="00AD2C3C" w:rsidRDefault="00AC1406" w:rsidP="00AC1406">
      <w:pPr>
        <w:numPr>
          <w:ilvl w:val="3"/>
          <w:numId w:val="23"/>
        </w:numPr>
        <w:autoSpaceDE w:val="0"/>
        <w:autoSpaceDN w:val="0"/>
        <w:adjustRightInd w:val="0"/>
        <w:spacing w:after="0" w:line="240" w:lineRule="auto"/>
        <w:ind w:left="993" w:hanging="426"/>
        <w:jc w:val="both"/>
        <w:rPr>
          <w:bCs/>
        </w:rPr>
      </w:pPr>
      <w:r w:rsidRPr="00AD2C3C">
        <w:rPr>
          <w:rFonts w:cs="Times New Roman"/>
          <w:szCs w:val="24"/>
        </w:rPr>
        <w:t>Rēzeknes novada domes l</w:t>
      </w:r>
      <w:r>
        <w:rPr>
          <w:rFonts w:cs="Times New Roman"/>
          <w:szCs w:val="24"/>
        </w:rPr>
        <w:t xml:space="preserve">ēmumi </w:t>
      </w:r>
      <w:r w:rsidR="000545EF">
        <w:rPr>
          <w:rFonts w:cs="Times New Roman"/>
          <w:szCs w:val="24"/>
        </w:rPr>
        <w:t>(administratīvie akti) 10</w:t>
      </w:r>
      <w:r>
        <w:rPr>
          <w:rFonts w:cs="Times New Roman"/>
          <w:szCs w:val="24"/>
        </w:rPr>
        <w:t>.§</w:t>
      </w:r>
      <w:r w:rsidR="000545EF">
        <w:rPr>
          <w:rFonts w:cs="Times New Roman"/>
          <w:szCs w:val="24"/>
        </w:rPr>
        <w:t>,</w:t>
      </w:r>
      <w:r>
        <w:rPr>
          <w:rFonts w:cs="Times New Roman"/>
          <w:szCs w:val="24"/>
        </w:rPr>
        <w:t xml:space="preserve"> </w:t>
      </w:r>
      <w:r w:rsidR="000545EF">
        <w:rPr>
          <w:rFonts w:cs="Times New Roman"/>
          <w:szCs w:val="24"/>
        </w:rPr>
        <w:t>12.§ -</w:t>
      </w:r>
      <w:r w:rsidRPr="00AD2C3C">
        <w:rPr>
          <w:rFonts w:cs="Times New Roman"/>
          <w:szCs w:val="24"/>
        </w:rPr>
        <w:t xml:space="preserve"> </w:t>
      </w:r>
      <w:r w:rsidR="000545EF">
        <w:rPr>
          <w:rFonts w:cs="Times New Roman"/>
          <w:szCs w:val="24"/>
        </w:rPr>
        <w:t>15</w:t>
      </w:r>
      <w:r w:rsidRPr="00AD2C3C">
        <w:rPr>
          <w:rFonts w:cs="Times New Roman"/>
          <w:szCs w:val="24"/>
        </w:rPr>
        <w:t>.§</w:t>
      </w:r>
      <w:r w:rsidR="000545EF">
        <w:rPr>
          <w:rFonts w:cs="Times New Roman"/>
          <w:szCs w:val="24"/>
        </w:rPr>
        <w:t xml:space="preserve"> ar pielikumiem</w:t>
      </w:r>
      <w:r w:rsidR="00003AF7">
        <w:rPr>
          <w:rFonts w:cs="Times New Roman"/>
          <w:szCs w:val="24"/>
        </w:rPr>
        <w:t>, 18.§</w:t>
      </w:r>
      <w:r w:rsidRPr="00AD2C3C">
        <w:rPr>
          <w:rFonts w:cs="Times New Roman"/>
          <w:szCs w:val="24"/>
        </w:rPr>
        <w:t xml:space="preserve">, kopā uz </w:t>
      </w:r>
      <w:r w:rsidR="00052351" w:rsidRPr="00052351">
        <w:rPr>
          <w:rFonts w:cs="Times New Roman"/>
          <w:szCs w:val="24"/>
        </w:rPr>
        <w:t>19</w:t>
      </w:r>
      <w:r w:rsidRPr="00052351">
        <w:rPr>
          <w:rFonts w:cs="Times New Roman"/>
          <w:szCs w:val="24"/>
        </w:rPr>
        <w:t xml:space="preserve"> lapām</w:t>
      </w:r>
    </w:p>
    <w:p w:rsidR="00AC1406" w:rsidRPr="00941936" w:rsidRDefault="00AC1406" w:rsidP="00AC1406">
      <w:pPr>
        <w:spacing w:after="0" w:line="240" w:lineRule="auto"/>
        <w:contextualSpacing/>
        <w:jc w:val="both"/>
        <w:rPr>
          <w:rFonts w:eastAsia="Times New Roman" w:cs="Times New Roman"/>
          <w:szCs w:val="24"/>
          <w:lang w:eastAsia="ar-SA"/>
        </w:rPr>
      </w:pPr>
    </w:p>
    <w:p w:rsidR="00AC1406" w:rsidRDefault="00AC1406" w:rsidP="00AC1406">
      <w:pPr>
        <w:tabs>
          <w:tab w:val="left" w:pos="7655"/>
        </w:tabs>
        <w:spacing w:after="0" w:line="20" w:lineRule="atLeast"/>
        <w:ind w:right="-6"/>
        <w:jc w:val="both"/>
        <w:rPr>
          <w:rFonts w:cs="Times New Roman"/>
          <w:szCs w:val="24"/>
        </w:rPr>
      </w:pPr>
    </w:p>
    <w:p w:rsidR="00AC1406" w:rsidRPr="0030213F" w:rsidRDefault="00AC1406" w:rsidP="00AC1406">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Monvīds Švarcs</w:t>
      </w:r>
    </w:p>
    <w:p w:rsidR="00AC1406" w:rsidRPr="0030213F" w:rsidRDefault="00AC1406" w:rsidP="00AC1406">
      <w:pPr>
        <w:tabs>
          <w:tab w:val="left" w:pos="7655"/>
        </w:tabs>
        <w:spacing w:after="0" w:line="20" w:lineRule="atLeast"/>
        <w:ind w:right="-6"/>
        <w:jc w:val="both"/>
        <w:rPr>
          <w:rFonts w:cs="Times New Roman"/>
          <w:szCs w:val="24"/>
        </w:rPr>
      </w:pPr>
      <w:r>
        <w:rPr>
          <w:rFonts w:cs="Times New Roman"/>
          <w:szCs w:val="24"/>
        </w:rPr>
        <w:t>2018.gada 5</w:t>
      </w:r>
      <w:r w:rsidRPr="0030213F">
        <w:rPr>
          <w:rFonts w:cs="Times New Roman"/>
          <w:szCs w:val="24"/>
        </w:rPr>
        <w:t>.</w:t>
      </w:r>
      <w:r>
        <w:rPr>
          <w:rFonts w:cs="Times New Roman"/>
          <w:szCs w:val="24"/>
        </w:rPr>
        <w:t>jūlijā</w:t>
      </w:r>
    </w:p>
    <w:p w:rsidR="00AC1406" w:rsidRPr="0030213F" w:rsidRDefault="00AC1406" w:rsidP="00AC1406">
      <w:pPr>
        <w:pStyle w:val="ListParagraph"/>
        <w:tabs>
          <w:tab w:val="left" w:pos="7655"/>
        </w:tabs>
        <w:spacing w:after="0" w:line="20" w:lineRule="atLeast"/>
        <w:ind w:left="1080" w:right="-6"/>
        <w:jc w:val="both"/>
        <w:rPr>
          <w:rFonts w:cs="Times New Roman"/>
          <w:sz w:val="16"/>
          <w:szCs w:val="16"/>
        </w:rPr>
      </w:pPr>
    </w:p>
    <w:p w:rsidR="00AC1406" w:rsidRDefault="00AC1406" w:rsidP="00AC1406">
      <w:pPr>
        <w:tabs>
          <w:tab w:val="left" w:pos="7655"/>
        </w:tabs>
        <w:spacing w:after="0" w:line="20" w:lineRule="atLeast"/>
        <w:ind w:right="-6"/>
        <w:jc w:val="both"/>
        <w:rPr>
          <w:rFonts w:cs="Times New Roman"/>
          <w:szCs w:val="24"/>
        </w:rPr>
      </w:pPr>
    </w:p>
    <w:p w:rsidR="00AC1406" w:rsidRPr="0030213F" w:rsidRDefault="00AC1406" w:rsidP="00AC1406">
      <w:pPr>
        <w:tabs>
          <w:tab w:val="left" w:pos="7655"/>
        </w:tabs>
        <w:spacing w:after="0" w:line="20" w:lineRule="atLeast"/>
        <w:ind w:right="-6"/>
        <w:jc w:val="both"/>
        <w:rPr>
          <w:rFonts w:cs="Times New Roman"/>
          <w:szCs w:val="24"/>
        </w:rPr>
      </w:pPr>
      <w:r w:rsidRPr="0030213F">
        <w:rPr>
          <w:rFonts w:cs="Times New Roman"/>
          <w:szCs w:val="24"/>
        </w:rPr>
        <w:t>Protokoliste                                                                                                          Ilona Turka</w:t>
      </w:r>
    </w:p>
    <w:p w:rsidR="00AC1406" w:rsidRPr="005B3FC1" w:rsidRDefault="00AC1406" w:rsidP="00AC1406">
      <w:pPr>
        <w:tabs>
          <w:tab w:val="left" w:pos="7655"/>
        </w:tabs>
        <w:spacing w:after="0" w:line="20" w:lineRule="atLeast"/>
        <w:ind w:right="-6"/>
        <w:jc w:val="both"/>
        <w:rPr>
          <w:rFonts w:cs="Times New Roman"/>
          <w:iCs/>
          <w:szCs w:val="24"/>
        </w:rPr>
      </w:pPr>
      <w:r>
        <w:rPr>
          <w:rFonts w:cs="Times New Roman"/>
          <w:szCs w:val="24"/>
        </w:rPr>
        <w:t>2018.gada 5</w:t>
      </w:r>
      <w:r w:rsidRPr="0030213F">
        <w:rPr>
          <w:rFonts w:cs="Times New Roman"/>
          <w:szCs w:val="24"/>
        </w:rPr>
        <w:t>.</w:t>
      </w:r>
      <w:r>
        <w:rPr>
          <w:rFonts w:cs="Times New Roman"/>
          <w:szCs w:val="24"/>
        </w:rPr>
        <w:t>jūlijā</w:t>
      </w:r>
    </w:p>
    <w:p w:rsidR="00AC1406" w:rsidRPr="00B64F7B" w:rsidRDefault="00AC1406" w:rsidP="00AC1406">
      <w:pPr>
        <w:spacing w:after="0" w:line="240" w:lineRule="auto"/>
        <w:ind w:right="-1" w:firstLine="567"/>
        <w:jc w:val="both"/>
        <w:rPr>
          <w:rFonts w:cs="Times New Roman"/>
          <w:iCs/>
          <w:szCs w:val="24"/>
        </w:rPr>
      </w:pPr>
    </w:p>
    <w:p w:rsidR="00AC1406" w:rsidRPr="005D3610" w:rsidRDefault="00AC1406" w:rsidP="00870458">
      <w:pPr>
        <w:spacing w:after="0" w:line="240" w:lineRule="auto"/>
        <w:ind w:right="-1"/>
        <w:jc w:val="both"/>
        <w:rPr>
          <w:rFonts w:cs="Times New Roman"/>
          <w:iCs/>
          <w:color w:val="FF0000"/>
          <w:szCs w:val="24"/>
        </w:rPr>
      </w:pPr>
    </w:p>
    <w:sectPr w:rsidR="00AC1406" w:rsidRPr="005D3610" w:rsidSect="00B769E0">
      <w:footerReference w:type="default" r:id="rId12"/>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15" w:rsidRDefault="003E4815">
      <w:pPr>
        <w:spacing w:after="0" w:line="240" w:lineRule="auto"/>
      </w:pPr>
      <w:r>
        <w:separator/>
      </w:r>
    </w:p>
  </w:endnote>
  <w:endnote w:type="continuationSeparator" w:id="0">
    <w:p w:rsidR="003E4815" w:rsidRDefault="003E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Latvju Raksti B TL"/>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T2A6Do00">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51370"/>
      <w:docPartObj>
        <w:docPartGallery w:val="Page Numbers (Bottom of Page)"/>
        <w:docPartUnique/>
      </w:docPartObj>
    </w:sdtPr>
    <w:sdtEndPr>
      <w:rPr>
        <w:noProof/>
      </w:rPr>
    </w:sdtEndPr>
    <w:sdtContent>
      <w:p w:rsidR="00137016" w:rsidRDefault="00137016">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5348B4">
          <w:rPr>
            <w:noProof/>
            <w:sz w:val="18"/>
            <w:szCs w:val="18"/>
          </w:rPr>
          <w:t>6</w:t>
        </w:r>
        <w:r w:rsidRPr="00A22524">
          <w:rPr>
            <w:noProof/>
            <w:sz w:val="18"/>
            <w:szCs w:val="18"/>
          </w:rPr>
          <w:fldChar w:fldCharType="end"/>
        </w:r>
      </w:p>
    </w:sdtContent>
  </w:sdt>
  <w:p w:rsidR="00137016" w:rsidRDefault="0013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15" w:rsidRDefault="003E4815">
      <w:pPr>
        <w:spacing w:after="0" w:line="240" w:lineRule="auto"/>
      </w:pPr>
      <w:r>
        <w:separator/>
      </w:r>
    </w:p>
  </w:footnote>
  <w:footnote w:type="continuationSeparator" w:id="0">
    <w:p w:rsidR="003E4815" w:rsidRDefault="003E4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9F002D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1C9211C"/>
    <w:multiLevelType w:val="hybridMultilevel"/>
    <w:tmpl w:val="E6A00794"/>
    <w:lvl w:ilvl="0" w:tplc="A1E45630">
      <w:start w:val="1"/>
      <w:numFmt w:val="decimal"/>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nsid w:val="1387524E"/>
    <w:multiLevelType w:val="hybridMultilevel"/>
    <w:tmpl w:val="F8E89872"/>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159D62E4"/>
    <w:multiLevelType w:val="hybridMultilevel"/>
    <w:tmpl w:val="69A6A2F8"/>
    <w:lvl w:ilvl="0" w:tplc="8DC8C2F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6974851"/>
    <w:multiLevelType w:val="hybridMultilevel"/>
    <w:tmpl w:val="449EE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18C20C57"/>
    <w:multiLevelType w:val="hybridMultilevel"/>
    <w:tmpl w:val="6E02D888"/>
    <w:lvl w:ilvl="0" w:tplc="02CC9DB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3">
    <w:nsid w:val="19F91D14"/>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1AAB3631"/>
    <w:multiLevelType w:val="hybridMultilevel"/>
    <w:tmpl w:val="5D2E3780"/>
    <w:lvl w:ilvl="0" w:tplc="A0043DCE">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221A6BA2"/>
    <w:multiLevelType w:val="hybridMultilevel"/>
    <w:tmpl w:val="0DF4BF32"/>
    <w:lvl w:ilvl="0" w:tplc="7F1244B2">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46F4398B"/>
    <w:multiLevelType w:val="hybridMultilevel"/>
    <w:tmpl w:val="F45E75E6"/>
    <w:lvl w:ilvl="0" w:tplc="99F602C8">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8">
    <w:nsid w:val="4E817384"/>
    <w:multiLevelType w:val="hybridMultilevel"/>
    <w:tmpl w:val="CC4E7858"/>
    <w:lvl w:ilvl="0" w:tplc="67209540">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3240"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1B720C"/>
    <w:multiLevelType w:val="hybridMultilevel"/>
    <w:tmpl w:val="040E01E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0"/>
  </w:num>
  <w:num w:numId="2">
    <w:abstractNumId w:val="22"/>
  </w:num>
  <w:num w:numId="3">
    <w:abstractNumId w:val="15"/>
  </w:num>
  <w:num w:numId="4">
    <w:abstractNumId w:val="30"/>
  </w:num>
  <w:num w:numId="5">
    <w:abstractNumId w:val="26"/>
  </w:num>
  <w:num w:numId="6">
    <w:abstractNumId w:val="9"/>
  </w:num>
  <w:num w:numId="7">
    <w:abstractNumId w:val="0"/>
  </w:num>
  <w:num w:numId="8">
    <w:abstractNumId w:val="17"/>
  </w:num>
  <w:num w:numId="9">
    <w:abstractNumId w:val="25"/>
  </w:num>
  <w:num w:numId="10">
    <w:abstractNumId w:val="21"/>
  </w:num>
  <w:num w:numId="11">
    <w:abstractNumId w:val="18"/>
  </w:num>
  <w:num w:numId="12">
    <w:abstractNumId w:val="28"/>
  </w:num>
  <w:num w:numId="13">
    <w:abstractNumId w:val="34"/>
  </w:num>
  <w:num w:numId="14">
    <w:abstractNumId w:val="23"/>
  </w:num>
  <w:num w:numId="15">
    <w:abstractNumId w:val="27"/>
  </w:num>
  <w:num w:numId="16">
    <w:abstractNumId w:val="13"/>
  </w:num>
  <w:num w:numId="17">
    <w:abstractNumId w:val="19"/>
  </w:num>
  <w:num w:numId="18">
    <w:abstractNumId w:val="24"/>
  </w:num>
  <w:num w:numId="19">
    <w:abstractNumId w:val="14"/>
  </w:num>
  <w:num w:numId="20">
    <w:abstractNumId w:val="32"/>
  </w:num>
  <w:num w:numId="21">
    <w:abstractNumId w:val="12"/>
  </w:num>
  <w:num w:numId="22">
    <w:abstractNumId w:val="3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5E4"/>
    <w:rsid w:val="00000633"/>
    <w:rsid w:val="000006CA"/>
    <w:rsid w:val="000006CF"/>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AF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8C"/>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2AC"/>
    <w:rsid w:val="0001149E"/>
    <w:rsid w:val="00011C84"/>
    <w:rsid w:val="00011FBE"/>
    <w:rsid w:val="000126C2"/>
    <w:rsid w:val="00012854"/>
    <w:rsid w:val="00012999"/>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429B"/>
    <w:rsid w:val="000242C2"/>
    <w:rsid w:val="000248F7"/>
    <w:rsid w:val="00024A7B"/>
    <w:rsid w:val="00024FA6"/>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8C9"/>
    <w:rsid w:val="000269C3"/>
    <w:rsid w:val="00027599"/>
    <w:rsid w:val="0002771E"/>
    <w:rsid w:val="000277A0"/>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1F3E"/>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38A"/>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351"/>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5EF"/>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25"/>
    <w:rsid w:val="000568F2"/>
    <w:rsid w:val="00056A0F"/>
    <w:rsid w:val="00056CA1"/>
    <w:rsid w:val="00056EE7"/>
    <w:rsid w:val="00057345"/>
    <w:rsid w:val="0005786B"/>
    <w:rsid w:val="0005793A"/>
    <w:rsid w:val="00057AAE"/>
    <w:rsid w:val="00057D55"/>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6D9"/>
    <w:rsid w:val="0007079B"/>
    <w:rsid w:val="00070869"/>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000"/>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495"/>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771"/>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1FD"/>
    <w:rsid w:val="000A52E2"/>
    <w:rsid w:val="000A5421"/>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60"/>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C7F9B"/>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529C"/>
    <w:rsid w:val="000F52E6"/>
    <w:rsid w:val="000F52F9"/>
    <w:rsid w:val="000F5344"/>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54"/>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2AF"/>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3AF"/>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50"/>
    <w:rsid w:val="0013075B"/>
    <w:rsid w:val="001308FF"/>
    <w:rsid w:val="00130902"/>
    <w:rsid w:val="00130903"/>
    <w:rsid w:val="00130C7B"/>
    <w:rsid w:val="00130EA9"/>
    <w:rsid w:val="0013113D"/>
    <w:rsid w:val="00131342"/>
    <w:rsid w:val="001314BC"/>
    <w:rsid w:val="00131662"/>
    <w:rsid w:val="001318AA"/>
    <w:rsid w:val="00132150"/>
    <w:rsid w:val="00132163"/>
    <w:rsid w:val="0013226C"/>
    <w:rsid w:val="001323F4"/>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016"/>
    <w:rsid w:val="00137429"/>
    <w:rsid w:val="00137629"/>
    <w:rsid w:val="0013773F"/>
    <w:rsid w:val="0013774C"/>
    <w:rsid w:val="001378C2"/>
    <w:rsid w:val="00140070"/>
    <w:rsid w:val="0014009E"/>
    <w:rsid w:val="001400F9"/>
    <w:rsid w:val="00140185"/>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69B"/>
    <w:rsid w:val="00160C08"/>
    <w:rsid w:val="00160DB0"/>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2EB"/>
    <w:rsid w:val="00163545"/>
    <w:rsid w:val="00163641"/>
    <w:rsid w:val="00163874"/>
    <w:rsid w:val="001638CF"/>
    <w:rsid w:val="0016391D"/>
    <w:rsid w:val="00163A15"/>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C1C"/>
    <w:rsid w:val="00174D6B"/>
    <w:rsid w:val="00174DD1"/>
    <w:rsid w:val="00175019"/>
    <w:rsid w:val="0017527D"/>
    <w:rsid w:val="0017542A"/>
    <w:rsid w:val="001754C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354"/>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981"/>
    <w:rsid w:val="00197A24"/>
    <w:rsid w:val="00197ABD"/>
    <w:rsid w:val="001A084E"/>
    <w:rsid w:val="001A08C1"/>
    <w:rsid w:val="001A098D"/>
    <w:rsid w:val="001A0F7C"/>
    <w:rsid w:val="001A0FCA"/>
    <w:rsid w:val="001A1172"/>
    <w:rsid w:val="001A11C2"/>
    <w:rsid w:val="001A12AA"/>
    <w:rsid w:val="001A133A"/>
    <w:rsid w:val="001A13DA"/>
    <w:rsid w:val="001A14AC"/>
    <w:rsid w:val="001A160D"/>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4DDE"/>
    <w:rsid w:val="001B52B5"/>
    <w:rsid w:val="001B53E2"/>
    <w:rsid w:val="001B54FB"/>
    <w:rsid w:val="001B56A9"/>
    <w:rsid w:val="001B58B3"/>
    <w:rsid w:val="001B5D14"/>
    <w:rsid w:val="001B6107"/>
    <w:rsid w:val="001B6235"/>
    <w:rsid w:val="001B6549"/>
    <w:rsid w:val="001B65A5"/>
    <w:rsid w:val="001B675F"/>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7C7"/>
    <w:rsid w:val="001C298B"/>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4FB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4A4"/>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1D4"/>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4E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2F"/>
    <w:rsid w:val="001E6465"/>
    <w:rsid w:val="001E657A"/>
    <w:rsid w:val="001E664D"/>
    <w:rsid w:val="001E67BB"/>
    <w:rsid w:val="001E67F9"/>
    <w:rsid w:val="001E699F"/>
    <w:rsid w:val="001E6A01"/>
    <w:rsid w:val="001E6AFA"/>
    <w:rsid w:val="001E6C59"/>
    <w:rsid w:val="001E7511"/>
    <w:rsid w:val="001E77AB"/>
    <w:rsid w:val="001E782D"/>
    <w:rsid w:val="001E7C09"/>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DCF"/>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C85"/>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94B"/>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00"/>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B54"/>
    <w:rsid w:val="00251DCE"/>
    <w:rsid w:val="00251E8D"/>
    <w:rsid w:val="0025234B"/>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B1"/>
    <w:rsid w:val="002547C8"/>
    <w:rsid w:val="002547E9"/>
    <w:rsid w:val="00254CA2"/>
    <w:rsid w:val="00254D0F"/>
    <w:rsid w:val="00254F7E"/>
    <w:rsid w:val="00254F8D"/>
    <w:rsid w:val="00255173"/>
    <w:rsid w:val="00255279"/>
    <w:rsid w:val="0025583C"/>
    <w:rsid w:val="00255945"/>
    <w:rsid w:val="002559DF"/>
    <w:rsid w:val="00255A19"/>
    <w:rsid w:val="00255BB9"/>
    <w:rsid w:val="00255E14"/>
    <w:rsid w:val="0025605F"/>
    <w:rsid w:val="00256186"/>
    <w:rsid w:val="0025646D"/>
    <w:rsid w:val="00256504"/>
    <w:rsid w:val="00256553"/>
    <w:rsid w:val="00256602"/>
    <w:rsid w:val="0025661C"/>
    <w:rsid w:val="00256C7F"/>
    <w:rsid w:val="00257096"/>
    <w:rsid w:val="0025711F"/>
    <w:rsid w:val="0025730D"/>
    <w:rsid w:val="0025732A"/>
    <w:rsid w:val="002573AD"/>
    <w:rsid w:val="002573D8"/>
    <w:rsid w:val="00257523"/>
    <w:rsid w:val="002576ED"/>
    <w:rsid w:val="0025797F"/>
    <w:rsid w:val="00257A08"/>
    <w:rsid w:val="00257BC1"/>
    <w:rsid w:val="00257C98"/>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5BD0"/>
    <w:rsid w:val="00285C9C"/>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769"/>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9D9"/>
    <w:rsid w:val="002A0B7F"/>
    <w:rsid w:val="002A0BC0"/>
    <w:rsid w:val="002A0C4C"/>
    <w:rsid w:val="002A10A7"/>
    <w:rsid w:val="002A10DD"/>
    <w:rsid w:val="002A1618"/>
    <w:rsid w:val="002A16BF"/>
    <w:rsid w:val="002A1813"/>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63E"/>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1D0B"/>
    <w:rsid w:val="002B20B3"/>
    <w:rsid w:val="002B20F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412"/>
    <w:rsid w:val="002B5C26"/>
    <w:rsid w:val="002B5F8C"/>
    <w:rsid w:val="002B60E5"/>
    <w:rsid w:val="002B61C3"/>
    <w:rsid w:val="002B677E"/>
    <w:rsid w:val="002B6AF3"/>
    <w:rsid w:val="002B6DCD"/>
    <w:rsid w:val="002B6F2E"/>
    <w:rsid w:val="002B707C"/>
    <w:rsid w:val="002B7189"/>
    <w:rsid w:val="002B74E9"/>
    <w:rsid w:val="002B7620"/>
    <w:rsid w:val="002B7682"/>
    <w:rsid w:val="002B7A98"/>
    <w:rsid w:val="002B7A99"/>
    <w:rsid w:val="002B7B89"/>
    <w:rsid w:val="002B7E17"/>
    <w:rsid w:val="002B7E4F"/>
    <w:rsid w:val="002C014E"/>
    <w:rsid w:val="002C0153"/>
    <w:rsid w:val="002C0620"/>
    <w:rsid w:val="002C0622"/>
    <w:rsid w:val="002C064B"/>
    <w:rsid w:val="002C06B7"/>
    <w:rsid w:val="002C06C5"/>
    <w:rsid w:val="002C07BD"/>
    <w:rsid w:val="002C0850"/>
    <w:rsid w:val="002C09D9"/>
    <w:rsid w:val="002C10EF"/>
    <w:rsid w:val="002C13CB"/>
    <w:rsid w:val="002C1582"/>
    <w:rsid w:val="002C198A"/>
    <w:rsid w:val="002C1A59"/>
    <w:rsid w:val="002C2377"/>
    <w:rsid w:val="002C24B7"/>
    <w:rsid w:val="002C267B"/>
    <w:rsid w:val="002C277E"/>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9A3"/>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1DD4"/>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6C3"/>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807"/>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519"/>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BC1"/>
    <w:rsid w:val="00324E23"/>
    <w:rsid w:val="00325171"/>
    <w:rsid w:val="003251FF"/>
    <w:rsid w:val="003255E2"/>
    <w:rsid w:val="0032560A"/>
    <w:rsid w:val="00325988"/>
    <w:rsid w:val="00325D36"/>
    <w:rsid w:val="00325D4E"/>
    <w:rsid w:val="00325DE8"/>
    <w:rsid w:val="00325E0E"/>
    <w:rsid w:val="00325F0E"/>
    <w:rsid w:val="003260C8"/>
    <w:rsid w:val="00326572"/>
    <w:rsid w:val="003267FB"/>
    <w:rsid w:val="00326AA0"/>
    <w:rsid w:val="00326B4E"/>
    <w:rsid w:val="00326BDC"/>
    <w:rsid w:val="00326BF9"/>
    <w:rsid w:val="00326E36"/>
    <w:rsid w:val="0032735D"/>
    <w:rsid w:val="00327368"/>
    <w:rsid w:val="00327593"/>
    <w:rsid w:val="003275B1"/>
    <w:rsid w:val="003278B8"/>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F15"/>
    <w:rsid w:val="00372F53"/>
    <w:rsid w:val="00373099"/>
    <w:rsid w:val="0037310E"/>
    <w:rsid w:val="003735FF"/>
    <w:rsid w:val="00373651"/>
    <w:rsid w:val="003737A7"/>
    <w:rsid w:val="00373841"/>
    <w:rsid w:val="003739DD"/>
    <w:rsid w:val="00373AF8"/>
    <w:rsid w:val="00373B1D"/>
    <w:rsid w:val="00373BBB"/>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BCC"/>
    <w:rsid w:val="00382E9C"/>
    <w:rsid w:val="003830E3"/>
    <w:rsid w:val="00383161"/>
    <w:rsid w:val="00383166"/>
    <w:rsid w:val="003831C7"/>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6D"/>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53F"/>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50A"/>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05"/>
    <w:rsid w:val="003D2119"/>
    <w:rsid w:val="003D2220"/>
    <w:rsid w:val="003D225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5B8"/>
    <w:rsid w:val="003D46B1"/>
    <w:rsid w:val="003D48F4"/>
    <w:rsid w:val="003D4E07"/>
    <w:rsid w:val="003D4E82"/>
    <w:rsid w:val="003D4F4D"/>
    <w:rsid w:val="003D5156"/>
    <w:rsid w:val="003D5478"/>
    <w:rsid w:val="003D55BF"/>
    <w:rsid w:val="003D5648"/>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15"/>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048"/>
    <w:rsid w:val="004034A7"/>
    <w:rsid w:val="004034DC"/>
    <w:rsid w:val="00403A16"/>
    <w:rsid w:val="00403BBC"/>
    <w:rsid w:val="00403BD0"/>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4BE"/>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DA8"/>
    <w:rsid w:val="00415EE4"/>
    <w:rsid w:val="00416000"/>
    <w:rsid w:val="004161BC"/>
    <w:rsid w:val="004162D3"/>
    <w:rsid w:val="0041653A"/>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606"/>
    <w:rsid w:val="0042196C"/>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3011"/>
    <w:rsid w:val="004330BA"/>
    <w:rsid w:val="0043370E"/>
    <w:rsid w:val="0043386C"/>
    <w:rsid w:val="00433B0B"/>
    <w:rsid w:val="00433C3B"/>
    <w:rsid w:val="00433CDA"/>
    <w:rsid w:val="00433D74"/>
    <w:rsid w:val="00433F68"/>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5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F51"/>
    <w:rsid w:val="00455FF2"/>
    <w:rsid w:val="0045622D"/>
    <w:rsid w:val="00456291"/>
    <w:rsid w:val="004568A2"/>
    <w:rsid w:val="004569B6"/>
    <w:rsid w:val="00456AF3"/>
    <w:rsid w:val="00456DC8"/>
    <w:rsid w:val="00456E01"/>
    <w:rsid w:val="0045718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BC1"/>
    <w:rsid w:val="00465C9E"/>
    <w:rsid w:val="00465D33"/>
    <w:rsid w:val="00465E14"/>
    <w:rsid w:val="00465FF1"/>
    <w:rsid w:val="00466314"/>
    <w:rsid w:val="00466315"/>
    <w:rsid w:val="004663EC"/>
    <w:rsid w:val="004665F2"/>
    <w:rsid w:val="004668BF"/>
    <w:rsid w:val="004668FB"/>
    <w:rsid w:val="00466A80"/>
    <w:rsid w:val="00466BF4"/>
    <w:rsid w:val="00466BFF"/>
    <w:rsid w:val="00466C28"/>
    <w:rsid w:val="00466D89"/>
    <w:rsid w:val="00466E58"/>
    <w:rsid w:val="00466F27"/>
    <w:rsid w:val="00466FA4"/>
    <w:rsid w:val="00467031"/>
    <w:rsid w:val="00467067"/>
    <w:rsid w:val="00467929"/>
    <w:rsid w:val="0047012F"/>
    <w:rsid w:val="00470200"/>
    <w:rsid w:val="004705AD"/>
    <w:rsid w:val="004708C5"/>
    <w:rsid w:val="00470EBE"/>
    <w:rsid w:val="00470FE8"/>
    <w:rsid w:val="004711F0"/>
    <w:rsid w:val="00471234"/>
    <w:rsid w:val="00471241"/>
    <w:rsid w:val="0047149E"/>
    <w:rsid w:val="00471546"/>
    <w:rsid w:val="00471A34"/>
    <w:rsid w:val="00471CF3"/>
    <w:rsid w:val="00472032"/>
    <w:rsid w:val="004722AD"/>
    <w:rsid w:val="0047234B"/>
    <w:rsid w:val="0047252E"/>
    <w:rsid w:val="00472754"/>
    <w:rsid w:val="00472D62"/>
    <w:rsid w:val="004730D3"/>
    <w:rsid w:val="004732CA"/>
    <w:rsid w:val="0047363C"/>
    <w:rsid w:val="00473930"/>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94"/>
    <w:rsid w:val="00476CE9"/>
    <w:rsid w:val="00476E70"/>
    <w:rsid w:val="00476E7B"/>
    <w:rsid w:val="004770B7"/>
    <w:rsid w:val="004770DF"/>
    <w:rsid w:val="00477121"/>
    <w:rsid w:val="004778CC"/>
    <w:rsid w:val="00477A2D"/>
    <w:rsid w:val="00477B75"/>
    <w:rsid w:val="00477F3B"/>
    <w:rsid w:val="0048078C"/>
    <w:rsid w:val="0048078D"/>
    <w:rsid w:val="0048083D"/>
    <w:rsid w:val="0048085C"/>
    <w:rsid w:val="004808FD"/>
    <w:rsid w:val="00480B05"/>
    <w:rsid w:val="00480B53"/>
    <w:rsid w:val="00480BB4"/>
    <w:rsid w:val="00480CF0"/>
    <w:rsid w:val="00480D99"/>
    <w:rsid w:val="00480DED"/>
    <w:rsid w:val="00480E7B"/>
    <w:rsid w:val="0048101F"/>
    <w:rsid w:val="004811C5"/>
    <w:rsid w:val="00481271"/>
    <w:rsid w:val="004812A5"/>
    <w:rsid w:val="00481536"/>
    <w:rsid w:val="00481686"/>
    <w:rsid w:val="00481706"/>
    <w:rsid w:val="00481787"/>
    <w:rsid w:val="00481899"/>
    <w:rsid w:val="00481959"/>
    <w:rsid w:val="00481D80"/>
    <w:rsid w:val="00481EF7"/>
    <w:rsid w:val="00481F30"/>
    <w:rsid w:val="00482086"/>
    <w:rsid w:val="0048209A"/>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B85"/>
    <w:rsid w:val="00492CDD"/>
    <w:rsid w:val="004930E0"/>
    <w:rsid w:val="00493201"/>
    <w:rsid w:val="00493272"/>
    <w:rsid w:val="00493337"/>
    <w:rsid w:val="004935FD"/>
    <w:rsid w:val="0049377F"/>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B2C"/>
    <w:rsid w:val="00495FE7"/>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BF"/>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53A"/>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9E5"/>
    <w:rsid w:val="004B2CF5"/>
    <w:rsid w:val="004B2DBC"/>
    <w:rsid w:val="004B2F41"/>
    <w:rsid w:val="004B30CC"/>
    <w:rsid w:val="004B310D"/>
    <w:rsid w:val="004B34A5"/>
    <w:rsid w:val="004B3D40"/>
    <w:rsid w:val="004B3D87"/>
    <w:rsid w:val="004B3FC0"/>
    <w:rsid w:val="004B4097"/>
    <w:rsid w:val="004B41B8"/>
    <w:rsid w:val="004B41DD"/>
    <w:rsid w:val="004B436F"/>
    <w:rsid w:val="004B454B"/>
    <w:rsid w:val="004B4618"/>
    <w:rsid w:val="004B4FE9"/>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C26"/>
    <w:rsid w:val="004C1DAC"/>
    <w:rsid w:val="004C2616"/>
    <w:rsid w:val="004C2EC2"/>
    <w:rsid w:val="004C303B"/>
    <w:rsid w:val="004C3124"/>
    <w:rsid w:val="004C3159"/>
    <w:rsid w:val="004C32DF"/>
    <w:rsid w:val="004C32EF"/>
    <w:rsid w:val="004C33D6"/>
    <w:rsid w:val="004C340D"/>
    <w:rsid w:val="004C3472"/>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DAA"/>
    <w:rsid w:val="004E64E0"/>
    <w:rsid w:val="004E695F"/>
    <w:rsid w:val="004E6A4A"/>
    <w:rsid w:val="004E6FF5"/>
    <w:rsid w:val="004E7389"/>
    <w:rsid w:val="004E7438"/>
    <w:rsid w:val="004E77DB"/>
    <w:rsid w:val="004E79A3"/>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861"/>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8B4"/>
    <w:rsid w:val="00534B4C"/>
    <w:rsid w:val="00534DFD"/>
    <w:rsid w:val="0053523C"/>
    <w:rsid w:val="005355A0"/>
    <w:rsid w:val="005358A7"/>
    <w:rsid w:val="00535D04"/>
    <w:rsid w:val="00535F6D"/>
    <w:rsid w:val="005361B6"/>
    <w:rsid w:val="005361FE"/>
    <w:rsid w:val="0053654C"/>
    <w:rsid w:val="00536B15"/>
    <w:rsid w:val="00536C5D"/>
    <w:rsid w:val="00537088"/>
    <w:rsid w:val="005371EB"/>
    <w:rsid w:val="00537585"/>
    <w:rsid w:val="005375FD"/>
    <w:rsid w:val="005378AB"/>
    <w:rsid w:val="005378E3"/>
    <w:rsid w:val="0053796A"/>
    <w:rsid w:val="00537977"/>
    <w:rsid w:val="00537CFE"/>
    <w:rsid w:val="00540031"/>
    <w:rsid w:val="0054035C"/>
    <w:rsid w:val="00540461"/>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522"/>
    <w:rsid w:val="0054558D"/>
    <w:rsid w:val="005455B1"/>
    <w:rsid w:val="00545760"/>
    <w:rsid w:val="00545917"/>
    <w:rsid w:val="00546411"/>
    <w:rsid w:val="00546520"/>
    <w:rsid w:val="00546616"/>
    <w:rsid w:val="00546640"/>
    <w:rsid w:val="0054675E"/>
    <w:rsid w:val="00546CEE"/>
    <w:rsid w:val="0054727A"/>
    <w:rsid w:val="00547EC2"/>
    <w:rsid w:val="00550100"/>
    <w:rsid w:val="005501D7"/>
    <w:rsid w:val="00550686"/>
    <w:rsid w:val="005506AE"/>
    <w:rsid w:val="00550921"/>
    <w:rsid w:val="00550A91"/>
    <w:rsid w:val="00550B13"/>
    <w:rsid w:val="00550C39"/>
    <w:rsid w:val="00550E91"/>
    <w:rsid w:val="00551013"/>
    <w:rsid w:val="005514CF"/>
    <w:rsid w:val="0055165F"/>
    <w:rsid w:val="00551959"/>
    <w:rsid w:val="0055221C"/>
    <w:rsid w:val="00552227"/>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626D"/>
    <w:rsid w:val="005568C2"/>
    <w:rsid w:val="00556A63"/>
    <w:rsid w:val="00556CD8"/>
    <w:rsid w:val="00556EDE"/>
    <w:rsid w:val="00556FE7"/>
    <w:rsid w:val="00557592"/>
    <w:rsid w:val="0055765E"/>
    <w:rsid w:val="005576CB"/>
    <w:rsid w:val="005577D3"/>
    <w:rsid w:val="00557857"/>
    <w:rsid w:val="00557B58"/>
    <w:rsid w:val="00557FB0"/>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91F"/>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5A"/>
    <w:rsid w:val="00576EF7"/>
    <w:rsid w:val="005771B2"/>
    <w:rsid w:val="0057727F"/>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93"/>
    <w:rsid w:val="00583AC4"/>
    <w:rsid w:val="00583B13"/>
    <w:rsid w:val="00583B18"/>
    <w:rsid w:val="00583B71"/>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A8A"/>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D78"/>
    <w:rsid w:val="005A3E64"/>
    <w:rsid w:val="005A4334"/>
    <w:rsid w:val="005A437A"/>
    <w:rsid w:val="005A44F3"/>
    <w:rsid w:val="005A4727"/>
    <w:rsid w:val="005A48E1"/>
    <w:rsid w:val="005A4996"/>
    <w:rsid w:val="005A49A9"/>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47E"/>
    <w:rsid w:val="005B1A20"/>
    <w:rsid w:val="005B1C66"/>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2FEA"/>
    <w:rsid w:val="005C32FB"/>
    <w:rsid w:val="005C35CA"/>
    <w:rsid w:val="005C3802"/>
    <w:rsid w:val="005C3849"/>
    <w:rsid w:val="005C388C"/>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B6"/>
    <w:rsid w:val="005D10D3"/>
    <w:rsid w:val="005D1416"/>
    <w:rsid w:val="005D14C1"/>
    <w:rsid w:val="005D1547"/>
    <w:rsid w:val="005D1C51"/>
    <w:rsid w:val="005D1EB7"/>
    <w:rsid w:val="005D2203"/>
    <w:rsid w:val="005D2273"/>
    <w:rsid w:val="005D234E"/>
    <w:rsid w:val="005D240D"/>
    <w:rsid w:val="005D2629"/>
    <w:rsid w:val="005D2C42"/>
    <w:rsid w:val="005D2CCC"/>
    <w:rsid w:val="005D2D02"/>
    <w:rsid w:val="005D2EAD"/>
    <w:rsid w:val="005D325C"/>
    <w:rsid w:val="005D32E3"/>
    <w:rsid w:val="005D3463"/>
    <w:rsid w:val="005D346F"/>
    <w:rsid w:val="005D3610"/>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B06"/>
    <w:rsid w:val="005D4C22"/>
    <w:rsid w:val="005D4D2C"/>
    <w:rsid w:val="005D4DC4"/>
    <w:rsid w:val="005D4EA9"/>
    <w:rsid w:val="005D50BC"/>
    <w:rsid w:val="005D543F"/>
    <w:rsid w:val="005D5728"/>
    <w:rsid w:val="005D596C"/>
    <w:rsid w:val="005D5B26"/>
    <w:rsid w:val="005D5EFA"/>
    <w:rsid w:val="005D6351"/>
    <w:rsid w:val="005D64AE"/>
    <w:rsid w:val="005D65C0"/>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28C"/>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720"/>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ABD"/>
    <w:rsid w:val="005F5B40"/>
    <w:rsid w:val="005F5C78"/>
    <w:rsid w:val="005F5D06"/>
    <w:rsid w:val="005F5ECC"/>
    <w:rsid w:val="005F6116"/>
    <w:rsid w:val="005F620A"/>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22"/>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DF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4F3E"/>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36B"/>
    <w:rsid w:val="006174FA"/>
    <w:rsid w:val="006175F1"/>
    <w:rsid w:val="0061776F"/>
    <w:rsid w:val="00617A07"/>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DFA"/>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20F"/>
    <w:rsid w:val="00627372"/>
    <w:rsid w:val="00627443"/>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692E"/>
    <w:rsid w:val="00637322"/>
    <w:rsid w:val="006373EB"/>
    <w:rsid w:val="006373FD"/>
    <w:rsid w:val="0063740F"/>
    <w:rsid w:val="00637672"/>
    <w:rsid w:val="00637B0A"/>
    <w:rsid w:val="00637C7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3F8B"/>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4D"/>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6DA"/>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65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B2C"/>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6F1"/>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0DE"/>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20B"/>
    <w:rsid w:val="00705248"/>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80F"/>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ABC"/>
    <w:rsid w:val="00713BC7"/>
    <w:rsid w:val="00713BEA"/>
    <w:rsid w:val="00713BEB"/>
    <w:rsid w:val="00713CA8"/>
    <w:rsid w:val="00713CBB"/>
    <w:rsid w:val="007141CE"/>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4185"/>
    <w:rsid w:val="0073423F"/>
    <w:rsid w:val="00734317"/>
    <w:rsid w:val="0073458D"/>
    <w:rsid w:val="00734C09"/>
    <w:rsid w:val="00734CD2"/>
    <w:rsid w:val="00734E61"/>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3"/>
    <w:rsid w:val="007508B9"/>
    <w:rsid w:val="007508F5"/>
    <w:rsid w:val="00750CD7"/>
    <w:rsid w:val="00750F89"/>
    <w:rsid w:val="0075103A"/>
    <w:rsid w:val="007510EF"/>
    <w:rsid w:val="007512FD"/>
    <w:rsid w:val="007513E9"/>
    <w:rsid w:val="0075144C"/>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43"/>
    <w:rsid w:val="0078571C"/>
    <w:rsid w:val="007858FF"/>
    <w:rsid w:val="00785D18"/>
    <w:rsid w:val="00786301"/>
    <w:rsid w:val="0078632C"/>
    <w:rsid w:val="00786402"/>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0B66"/>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4D7B"/>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94A"/>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CEC"/>
    <w:rsid w:val="007C7D4A"/>
    <w:rsid w:val="007C7E91"/>
    <w:rsid w:val="007C7EDC"/>
    <w:rsid w:val="007D00A2"/>
    <w:rsid w:val="007D00F8"/>
    <w:rsid w:val="007D0B2E"/>
    <w:rsid w:val="007D0C75"/>
    <w:rsid w:val="007D0CEA"/>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995"/>
    <w:rsid w:val="00836A43"/>
    <w:rsid w:val="00836D60"/>
    <w:rsid w:val="00836E06"/>
    <w:rsid w:val="008374EA"/>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1"/>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38C"/>
    <w:rsid w:val="0085251D"/>
    <w:rsid w:val="0085278F"/>
    <w:rsid w:val="008528F3"/>
    <w:rsid w:val="00852ACB"/>
    <w:rsid w:val="00852BEF"/>
    <w:rsid w:val="00852C66"/>
    <w:rsid w:val="0085330A"/>
    <w:rsid w:val="008537EC"/>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58A"/>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362"/>
    <w:rsid w:val="008A4488"/>
    <w:rsid w:val="008A494E"/>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1B5"/>
    <w:rsid w:val="008B1580"/>
    <w:rsid w:val="008B1646"/>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15"/>
    <w:rsid w:val="008B4B38"/>
    <w:rsid w:val="008B4BA2"/>
    <w:rsid w:val="008B4CDA"/>
    <w:rsid w:val="008B4E7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76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69F"/>
    <w:rsid w:val="008C7787"/>
    <w:rsid w:val="008C7942"/>
    <w:rsid w:val="008C7B35"/>
    <w:rsid w:val="008C7E16"/>
    <w:rsid w:val="008C7E18"/>
    <w:rsid w:val="008C7EE9"/>
    <w:rsid w:val="008C7F23"/>
    <w:rsid w:val="008D010D"/>
    <w:rsid w:val="008D0370"/>
    <w:rsid w:val="008D0493"/>
    <w:rsid w:val="008D0D19"/>
    <w:rsid w:val="008D0E61"/>
    <w:rsid w:val="008D0E92"/>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735"/>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B6A"/>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707"/>
    <w:rsid w:val="008E6845"/>
    <w:rsid w:val="008E6C92"/>
    <w:rsid w:val="008E6F20"/>
    <w:rsid w:val="008E714C"/>
    <w:rsid w:val="008E71A9"/>
    <w:rsid w:val="008E726E"/>
    <w:rsid w:val="008E7359"/>
    <w:rsid w:val="008E7457"/>
    <w:rsid w:val="008E76D6"/>
    <w:rsid w:val="008E79AC"/>
    <w:rsid w:val="008E7E6B"/>
    <w:rsid w:val="008F006C"/>
    <w:rsid w:val="008F0268"/>
    <w:rsid w:val="008F07C6"/>
    <w:rsid w:val="008F0959"/>
    <w:rsid w:val="008F0972"/>
    <w:rsid w:val="008F09CD"/>
    <w:rsid w:val="008F0C4B"/>
    <w:rsid w:val="008F0C50"/>
    <w:rsid w:val="008F0D56"/>
    <w:rsid w:val="008F0E51"/>
    <w:rsid w:val="008F0F67"/>
    <w:rsid w:val="008F0F68"/>
    <w:rsid w:val="008F12B1"/>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95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30A1"/>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5C"/>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CF"/>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C28"/>
    <w:rsid w:val="00925F9A"/>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CE6"/>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57CF9"/>
    <w:rsid w:val="00957DF3"/>
    <w:rsid w:val="00960145"/>
    <w:rsid w:val="00960155"/>
    <w:rsid w:val="009602D2"/>
    <w:rsid w:val="009602E6"/>
    <w:rsid w:val="00960306"/>
    <w:rsid w:val="00960946"/>
    <w:rsid w:val="00960A13"/>
    <w:rsid w:val="00960B0B"/>
    <w:rsid w:val="00960B0D"/>
    <w:rsid w:val="00960B36"/>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885"/>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DA"/>
    <w:rsid w:val="0097406A"/>
    <w:rsid w:val="009741D0"/>
    <w:rsid w:val="00974220"/>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BA"/>
    <w:rsid w:val="00987AF9"/>
    <w:rsid w:val="00987DF7"/>
    <w:rsid w:val="00987E2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407B"/>
    <w:rsid w:val="009A413F"/>
    <w:rsid w:val="009A424C"/>
    <w:rsid w:val="009A42EE"/>
    <w:rsid w:val="009A436A"/>
    <w:rsid w:val="009A467F"/>
    <w:rsid w:val="009A4781"/>
    <w:rsid w:val="009A48A5"/>
    <w:rsid w:val="009A4958"/>
    <w:rsid w:val="009A5008"/>
    <w:rsid w:val="009A507C"/>
    <w:rsid w:val="009A51E1"/>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2FE"/>
    <w:rsid w:val="009A7558"/>
    <w:rsid w:val="009A7673"/>
    <w:rsid w:val="009A789F"/>
    <w:rsid w:val="009A7FB9"/>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11A"/>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1D"/>
    <w:rsid w:val="009C335F"/>
    <w:rsid w:val="009C35DF"/>
    <w:rsid w:val="009C35EC"/>
    <w:rsid w:val="009C3985"/>
    <w:rsid w:val="009C3CAC"/>
    <w:rsid w:val="009C3CCF"/>
    <w:rsid w:val="009C3EA5"/>
    <w:rsid w:val="009C40B8"/>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FFD"/>
    <w:rsid w:val="009D41EE"/>
    <w:rsid w:val="009D41F7"/>
    <w:rsid w:val="009D4509"/>
    <w:rsid w:val="009D47EC"/>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5E0"/>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34DC"/>
    <w:rsid w:val="00A235EA"/>
    <w:rsid w:val="00A23704"/>
    <w:rsid w:val="00A23B5D"/>
    <w:rsid w:val="00A23C27"/>
    <w:rsid w:val="00A23C62"/>
    <w:rsid w:val="00A24124"/>
    <w:rsid w:val="00A24374"/>
    <w:rsid w:val="00A24446"/>
    <w:rsid w:val="00A24804"/>
    <w:rsid w:val="00A24884"/>
    <w:rsid w:val="00A24A0C"/>
    <w:rsid w:val="00A24AC2"/>
    <w:rsid w:val="00A24DDB"/>
    <w:rsid w:val="00A24E53"/>
    <w:rsid w:val="00A24F71"/>
    <w:rsid w:val="00A2500B"/>
    <w:rsid w:val="00A251A9"/>
    <w:rsid w:val="00A2521B"/>
    <w:rsid w:val="00A25452"/>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ED2"/>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C0"/>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073"/>
    <w:rsid w:val="00A6413A"/>
    <w:rsid w:val="00A643AE"/>
    <w:rsid w:val="00A643DA"/>
    <w:rsid w:val="00A645BC"/>
    <w:rsid w:val="00A64B0D"/>
    <w:rsid w:val="00A64EF4"/>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68D"/>
    <w:rsid w:val="00A6671D"/>
    <w:rsid w:val="00A66794"/>
    <w:rsid w:val="00A6685E"/>
    <w:rsid w:val="00A6691C"/>
    <w:rsid w:val="00A6693C"/>
    <w:rsid w:val="00A66AC2"/>
    <w:rsid w:val="00A66C0C"/>
    <w:rsid w:val="00A671C3"/>
    <w:rsid w:val="00A674CE"/>
    <w:rsid w:val="00A678CE"/>
    <w:rsid w:val="00A67A9B"/>
    <w:rsid w:val="00A67BAB"/>
    <w:rsid w:val="00A67C68"/>
    <w:rsid w:val="00A67C8E"/>
    <w:rsid w:val="00A67C9F"/>
    <w:rsid w:val="00A67FC3"/>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59C"/>
    <w:rsid w:val="00A856C4"/>
    <w:rsid w:val="00A857AE"/>
    <w:rsid w:val="00A85CC8"/>
    <w:rsid w:val="00A85D3B"/>
    <w:rsid w:val="00A85DFC"/>
    <w:rsid w:val="00A85EAD"/>
    <w:rsid w:val="00A862EB"/>
    <w:rsid w:val="00A865B4"/>
    <w:rsid w:val="00A86764"/>
    <w:rsid w:val="00A8687D"/>
    <w:rsid w:val="00A869EA"/>
    <w:rsid w:val="00A86A5D"/>
    <w:rsid w:val="00A86A89"/>
    <w:rsid w:val="00A86B26"/>
    <w:rsid w:val="00A86B79"/>
    <w:rsid w:val="00A86CC8"/>
    <w:rsid w:val="00A86D9C"/>
    <w:rsid w:val="00A86F1D"/>
    <w:rsid w:val="00A87356"/>
    <w:rsid w:val="00A87525"/>
    <w:rsid w:val="00A87626"/>
    <w:rsid w:val="00A8762C"/>
    <w:rsid w:val="00A87809"/>
    <w:rsid w:val="00A87994"/>
    <w:rsid w:val="00A87B5F"/>
    <w:rsid w:val="00A90275"/>
    <w:rsid w:val="00A907F6"/>
    <w:rsid w:val="00A90961"/>
    <w:rsid w:val="00A90A64"/>
    <w:rsid w:val="00A90ADB"/>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ED6"/>
    <w:rsid w:val="00A97FBE"/>
    <w:rsid w:val="00AA00E9"/>
    <w:rsid w:val="00AA0221"/>
    <w:rsid w:val="00AA027C"/>
    <w:rsid w:val="00AA03BC"/>
    <w:rsid w:val="00AA0422"/>
    <w:rsid w:val="00AA0436"/>
    <w:rsid w:val="00AA098D"/>
    <w:rsid w:val="00AA0A8E"/>
    <w:rsid w:val="00AA0D70"/>
    <w:rsid w:val="00AA10C9"/>
    <w:rsid w:val="00AA1187"/>
    <w:rsid w:val="00AA12C8"/>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406"/>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7B5"/>
    <w:rsid w:val="00AC4916"/>
    <w:rsid w:val="00AC4E79"/>
    <w:rsid w:val="00AC4F5A"/>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3CC"/>
    <w:rsid w:val="00AD74B3"/>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723E"/>
    <w:rsid w:val="00AE74F1"/>
    <w:rsid w:val="00AE79B9"/>
    <w:rsid w:val="00AE79C1"/>
    <w:rsid w:val="00AE79DC"/>
    <w:rsid w:val="00AE7E14"/>
    <w:rsid w:val="00AE7F62"/>
    <w:rsid w:val="00AE7FB6"/>
    <w:rsid w:val="00AF0102"/>
    <w:rsid w:val="00AF019C"/>
    <w:rsid w:val="00AF02E7"/>
    <w:rsid w:val="00AF0459"/>
    <w:rsid w:val="00AF053B"/>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52"/>
    <w:rsid w:val="00B0566F"/>
    <w:rsid w:val="00B0570D"/>
    <w:rsid w:val="00B059A4"/>
    <w:rsid w:val="00B05AC8"/>
    <w:rsid w:val="00B05C87"/>
    <w:rsid w:val="00B05E21"/>
    <w:rsid w:val="00B06148"/>
    <w:rsid w:val="00B0628D"/>
    <w:rsid w:val="00B063CA"/>
    <w:rsid w:val="00B06519"/>
    <w:rsid w:val="00B0654A"/>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437"/>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6C"/>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EF"/>
    <w:rsid w:val="00B25550"/>
    <w:rsid w:val="00B2572A"/>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67D"/>
    <w:rsid w:val="00B32AD5"/>
    <w:rsid w:val="00B32D31"/>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02"/>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2DED"/>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56C"/>
    <w:rsid w:val="00B455A4"/>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1F69"/>
    <w:rsid w:val="00B62189"/>
    <w:rsid w:val="00B62AA5"/>
    <w:rsid w:val="00B62C38"/>
    <w:rsid w:val="00B62C84"/>
    <w:rsid w:val="00B62CBA"/>
    <w:rsid w:val="00B62D09"/>
    <w:rsid w:val="00B62D48"/>
    <w:rsid w:val="00B62F65"/>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4F7B"/>
    <w:rsid w:val="00B6500B"/>
    <w:rsid w:val="00B65012"/>
    <w:rsid w:val="00B65281"/>
    <w:rsid w:val="00B653EC"/>
    <w:rsid w:val="00B654E7"/>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12"/>
    <w:rsid w:val="00B71538"/>
    <w:rsid w:val="00B717B8"/>
    <w:rsid w:val="00B7192F"/>
    <w:rsid w:val="00B71964"/>
    <w:rsid w:val="00B71C83"/>
    <w:rsid w:val="00B72033"/>
    <w:rsid w:val="00B720E8"/>
    <w:rsid w:val="00B721D0"/>
    <w:rsid w:val="00B72308"/>
    <w:rsid w:val="00B72475"/>
    <w:rsid w:val="00B7248C"/>
    <w:rsid w:val="00B727A7"/>
    <w:rsid w:val="00B729DD"/>
    <w:rsid w:val="00B72C3E"/>
    <w:rsid w:val="00B72E1F"/>
    <w:rsid w:val="00B73230"/>
    <w:rsid w:val="00B73269"/>
    <w:rsid w:val="00B73300"/>
    <w:rsid w:val="00B7382A"/>
    <w:rsid w:val="00B73856"/>
    <w:rsid w:val="00B73C68"/>
    <w:rsid w:val="00B73CFA"/>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B5E"/>
    <w:rsid w:val="00B75C65"/>
    <w:rsid w:val="00B75CB9"/>
    <w:rsid w:val="00B75DE3"/>
    <w:rsid w:val="00B75FB1"/>
    <w:rsid w:val="00B7607E"/>
    <w:rsid w:val="00B763EE"/>
    <w:rsid w:val="00B76892"/>
    <w:rsid w:val="00B769E0"/>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6A7"/>
    <w:rsid w:val="00B9574F"/>
    <w:rsid w:val="00B95755"/>
    <w:rsid w:val="00B959B9"/>
    <w:rsid w:val="00B959E4"/>
    <w:rsid w:val="00B95CDD"/>
    <w:rsid w:val="00B95E23"/>
    <w:rsid w:val="00B961B5"/>
    <w:rsid w:val="00B96472"/>
    <w:rsid w:val="00B96615"/>
    <w:rsid w:val="00B967E7"/>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6"/>
    <w:rsid w:val="00BA155F"/>
    <w:rsid w:val="00BA184E"/>
    <w:rsid w:val="00BA1958"/>
    <w:rsid w:val="00BA199B"/>
    <w:rsid w:val="00BA19D4"/>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4AC"/>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C75"/>
    <w:rsid w:val="00BB6F45"/>
    <w:rsid w:val="00BB6FE2"/>
    <w:rsid w:val="00BB72FC"/>
    <w:rsid w:val="00BB73EB"/>
    <w:rsid w:val="00BB74F8"/>
    <w:rsid w:val="00BB757F"/>
    <w:rsid w:val="00BB7685"/>
    <w:rsid w:val="00BB7B63"/>
    <w:rsid w:val="00BB7DE0"/>
    <w:rsid w:val="00BB7E95"/>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8C"/>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D9B"/>
    <w:rsid w:val="00BE2F5D"/>
    <w:rsid w:val="00BE2F6F"/>
    <w:rsid w:val="00BE3202"/>
    <w:rsid w:val="00BE34DF"/>
    <w:rsid w:val="00BE35B0"/>
    <w:rsid w:val="00BE3661"/>
    <w:rsid w:val="00BE3C1C"/>
    <w:rsid w:val="00BE3E5C"/>
    <w:rsid w:val="00BE3E68"/>
    <w:rsid w:val="00BE413C"/>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A90"/>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1FD8"/>
    <w:rsid w:val="00BF2278"/>
    <w:rsid w:val="00BF22CB"/>
    <w:rsid w:val="00BF231C"/>
    <w:rsid w:val="00BF2447"/>
    <w:rsid w:val="00BF2621"/>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4F67"/>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709"/>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2CBE"/>
    <w:rsid w:val="00C23272"/>
    <w:rsid w:val="00C2332D"/>
    <w:rsid w:val="00C235FA"/>
    <w:rsid w:val="00C23AD7"/>
    <w:rsid w:val="00C23FBC"/>
    <w:rsid w:val="00C24146"/>
    <w:rsid w:val="00C24173"/>
    <w:rsid w:val="00C2423F"/>
    <w:rsid w:val="00C24423"/>
    <w:rsid w:val="00C24475"/>
    <w:rsid w:val="00C247E5"/>
    <w:rsid w:val="00C248AB"/>
    <w:rsid w:val="00C24955"/>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06B"/>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4B"/>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51"/>
    <w:rsid w:val="00C43CA9"/>
    <w:rsid w:val="00C44081"/>
    <w:rsid w:val="00C442DF"/>
    <w:rsid w:val="00C44338"/>
    <w:rsid w:val="00C443F9"/>
    <w:rsid w:val="00C44433"/>
    <w:rsid w:val="00C444CE"/>
    <w:rsid w:val="00C445E1"/>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61"/>
    <w:rsid w:val="00C559A1"/>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CDF"/>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69"/>
    <w:rsid w:val="00C66A5C"/>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A6E"/>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CB5"/>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6E4"/>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1D3E"/>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83"/>
    <w:rsid w:val="00CF375C"/>
    <w:rsid w:val="00CF3787"/>
    <w:rsid w:val="00CF38BC"/>
    <w:rsid w:val="00CF3B77"/>
    <w:rsid w:val="00CF3BD6"/>
    <w:rsid w:val="00CF3D54"/>
    <w:rsid w:val="00CF3DD8"/>
    <w:rsid w:val="00CF4501"/>
    <w:rsid w:val="00CF454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C52"/>
    <w:rsid w:val="00D06C74"/>
    <w:rsid w:val="00D06D0A"/>
    <w:rsid w:val="00D06EEA"/>
    <w:rsid w:val="00D072AF"/>
    <w:rsid w:val="00D073FF"/>
    <w:rsid w:val="00D0770F"/>
    <w:rsid w:val="00D07859"/>
    <w:rsid w:val="00D07A35"/>
    <w:rsid w:val="00D07AB2"/>
    <w:rsid w:val="00D07C7F"/>
    <w:rsid w:val="00D07D02"/>
    <w:rsid w:val="00D105C5"/>
    <w:rsid w:val="00D10C81"/>
    <w:rsid w:val="00D10DB8"/>
    <w:rsid w:val="00D110B5"/>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215"/>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E5"/>
    <w:rsid w:val="00D30A3C"/>
    <w:rsid w:val="00D30A48"/>
    <w:rsid w:val="00D30E1C"/>
    <w:rsid w:val="00D30F5B"/>
    <w:rsid w:val="00D3107D"/>
    <w:rsid w:val="00D313A7"/>
    <w:rsid w:val="00D317D4"/>
    <w:rsid w:val="00D3181E"/>
    <w:rsid w:val="00D31860"/>
    <w:rsid w:val="00D31C7D"/>
    <w:rsid w:val="00D322B9"/>
    <w:rsid w:val="00D324A1"/>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D1"/>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31B"/>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0A"/>
    <w:rsid w:val="00D81B35"/>
    <w:rsid w:val="00D81C1B"/>
    <w:rsid w:val="00D81D72"/>
    <w:rsid w:val="00D81EED"/>
    <w:rsid w:val="00D8227B"/>
    <w:rsid w:val="00D8250B"/>
    <w:rsid w:val="00D8260B"/>
    <w:rsid w:val="00D826AD"/>
    <w:rsid w:val="00D828B5"/>
    <w:rsid w:val="00D829C9"/>
    <w:rsid w:val="00D82C09"/>
    <w:rsid w:val="00D830DF"/>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363"/>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04"/>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47"/>
    <w:rsid w:val="00D95567"/>
    <w:rsid w:val="00D9573C"/>
    <w:rsid w:val="00D95AFC"/>
    <w:rsid w:val="00D95CAC"/>
    <w:rsid w:val="00D95CAD"/>
    <w:rsid w:val="00D95D32"/>
    <w:rsid w:val="00D95E24"/>
    <w:rsid w:val="00D964C9"/>
    <w:rsid w:val="00D96503"/>
    <w:rsid w:val="00D96A38"/>
    <w:rsid w:val="00D96D34"/>
    <w:rsid w:val="00D9726F"/>
    <w:rsid w:val="00D976D0"/>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0CB"/>
    <w:rsid w:val="00DA3156"/>
    <w:rsid w:val="00DA336E"/>
    <w:rsid w:val="00DA372A"/>
    <w:rsid w:val="00DA3750"/>
    <w:rsid w:val="00DA375E"/>
    <w:rsid w:val="00DA3AEF"/>
    <w:rsid w:val="00DA4541"/>
    <w:rsid w:val="00DA45EE"/>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E69"/>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735"/>
    <w:rsid w:val="00DB4909"/>
    <w:rsid w:val="00DB4BED"/>
    <w:rsid w:val="00DB4DC9"/>
    <w:rsid w:val="00DB4E10"/>
    <w:rsid w:val="00DB510B"/>
    <w:rsid w:val="00DB56C1"/>
    <w:rsid w:val="00DB56FD"/>
    <w:rsid w:val="00DB5B64"/>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A6F"/>
    <w:rsid w:val="00DC1F2A"/>
    <w:rsid w:val="00DC20CC"/>
    <w:rsid w:val="00DC22F6"/>
    <w:rsid w:val="00DC230B"/>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0FF8"/>
    <w:rsid w:val="00DD1036"/>
    <w:rsid w:val="00DD10B1"/>
    <w:rsid w:val="00DD1162"/>
    <w:rsid w:val="00DD11CD"/>
    <w:rsid w:val="00DD1383"/>
    <w:rsid w:val="00DD14B9"/>
    <w:rsid w:val="00DD15F0"/>
    <w:rsid w:val="00DD1B86"/>
    <w:rsid w:val="00DD1C1A"/>
    <w:rsid w:val="00DD1CA1"/>
    <w:rsid w:val="00DD1D93"/>
    <w:rsid w:val="00DD1E40"/>
    <w:rsid w:val="00DD1FCF"/>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0D6"/>
    <w:rsid w:val="00DD5225"/>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63"/>
    <w:rsid w:val="00DE01E5"/>
    <w:rsid w:val="00DE05F6"/>
    <w:rsid w:val="00DE0759"/>
    <w:rsid w:val="00DE11B6"/>
    <w:rsid w:val="00DE1313"/>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9FA"/>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1E3A"/>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AB2"/>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D6"/>
    <w:rsid w:val="00E02EE7"/>
    <w:rsid w:val="00E031E4"/>
    <w:rsid w:val="00E03562"/>
    <w:rsid w:val="00E03779"/>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A1A"/>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2E81"/>
    <w:rsid w:val="00E13298"/>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877"/>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80F"/>
    <w:rsid w:val="00E20912"/>
    <w:rsid w:val="00E20998"/>
    <w:rsid w:val="00E20A8B"/>
    <w:rsid w:val="00E20ADD"/>
    <w:rsid w:val="00E20DD0"/>
    <w:rsid w:val="00E210D8"/>
    <w:rsid w:val="00E21141"/>
    <w:rsid w:val="00E213DF"/>
    <w:rsid w:val="00E2155B"/>
    <w:rsid w:val="00E21957"/>
    <w:rsid w:val="00E2195F"/>
    <w:rsid w:val="00E21DBF"/>
    <w:rsid w:val="00E21DC7"/>
    <w:rsid w:val="00E21E9B"/>
    <w:rsid w:val="00E21FF5"/>
    <w:rsid w:val="00E222E7"/>
    <w:rsid w:val="00E2242F"/>
    <w:rsid w:val="00E22809"/>
    <w:rsid w:val="00E22835"/>
    <w:rsid w:val="00E228E9"/>
    <w:rsid w:val="00E22DDE"/>
    <w:rsid w:val="00E22EAB"/>
    <w:rsid w:val="00E22EB2"/>
    <w:rsid w:val="00E22F77"/>
    <w:rsid w:val="00E22F97"/>
    <w:rsid w:val="00E23295"/>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286"/>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76"/>
    <w:rsid w:val="00E307D1"/>
    <w:rsid w:val="00E309A9"/>
    <w:rsid w:val="00E3111F"/>
    <w:rsid w:val="00E313A3"/>
    <w:rsid w:val="00E3160C"/>
    <w:rsid w:val="00E3161B"/>
    <w:rsid w:val="00E319DD"/>
    <w:rsid w:val="00E31A8D"/>
    <w:rsid w:val="00E31E57"/>
    <w:rsid w:val="00E31EC5"/>
    <w:rsid w:val="00E320DA"/>
    <w:rsid w:val="00E323BB"/>
    <w:rsid w:val="00E323F0"/>
    <w:rsid w:val="00E3258E"/>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6AF"/>
    <w:rsid w:val="00E44989"/>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34C"/>
    <w:rsid w:val="00E5451B"/>
    <w:rsid w:val="00E54850"/>
    <w:rsid w:val="00E54A7B"/>
    <w:rsid w:val="00E54B4A"/>
    <w:rsid w:val="00E54D56"/>
    <w:rsid w:val="00E54EFC"/>
    <w:rsid w:val="00E5531E"/>
    <w:rsid w:val="00E5538F"/>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49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403"/>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2D9"/>
    <w:rsid w:val="00EA66EF"/>
    <w:rsid w:val="00EA68C6"/>
    <w:rsid w:val="00EA6A62"/>
    <w:rsid w:val="00EA6E87"/>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41"/>
    <w:rsid w:val="00EB7617"/>
    <w:rsid w:val="00EB7B08"/>
    <w:rsid w:val="00EB7D33"/>
    <w:rsid w:val="00EB7F05"/>
    <w:rsid w:val="00EB7F4E"/>
    <w:rsid w:val="00EC03E9"/>
    <w:rsid w:val="00EC04D1"/>
    <w:rsid w:val="00EC0BC4"/>
    <w:rsid w:val="00EC0E06"/>
    <w:rsid w:val="00EC10FA"/>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0C2"/>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099"/>
    <w:rsid w:val="00ED0217"/>
    <w:rsid w:val="00ED0265"/>
    <w:rsid w:val="00ED04C3"/>
    <w:rsid w:val="00ED053E"/>
    <w:rsid w:val="00ED082E"/>
    <w:rsid w:val="00ED093B"/>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0B5"/>
    <w:rsid w:val="00EE58BF"/>
    <w:rsid w:val="00EE58F6"/>
    <w:rsid w:val="00EE59B2"/>
    <w:rsid w:val="00EE61B0"/>
    <w:rsid w:val="00EE699B"/>
    <w:rsid w:val="00EE6AF7"/>
    <w:rsid w:val="00EE6D74"/>
    <w:rsid w:val="00EE6DC4"/>
    <w:rsid w:val="00EE70A0"/>
    <w:rsid w:val="00EE7295"/>
    <w:rsid w:val="00EE74F9"/>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C72"/>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21D"/>
    <w:rsid w:val="00F02342"/>
    <w:rsid w:val="00F02428"/>
    <w:rsid w:val="00F026DF"/>
    <w:rsid w:val="00F028B6"/>
    <w:rsid w:val="00F02914"/>
    <w:rsid w:val="00F02A81"/>
    <w:rsid w:val="00F02D1E"/>
    <w:rsid w:val="00F02D6A"/>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39"/>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162"/>
    <w:rsid w:val="00F172BB"/>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A7C"/>
    <w:rsid w:val="00F23CD7"/>
    <w:rsid w:val="00F23EAB"/>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440"/>
    <w:rsid w:val="00F2699F"/>
    <w:rsid w:val="00F26A33"/>
    <w:rsid w:val="00F26BF2"/>
    <w:rsid w:val="00F26DDF"/>
    <w:rsid w:val="00F272BA"/>
    <w:rsid w:val="00F27342"/>
    <w:rsid w:val="00F2766F"/>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086"/>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5F58"/>
    <w:rsid w:val="00F36310"/>
    <w:rsid w:val="00F3645A"/>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E04"/>
    <w:rsid w:val="00F45EA8"/>
    <w:rsid w:val="00F4610C"/>
    <w:rsid w:val="00F462C5"/>
    <w:rsid w:val="00F466A6"/>
    <w:rsid w:val="00F466E1"/>
    <w:rsid w:val="00F4674D"/>
    <w:rsid w:val="00F46ACA"/>
    <w:rsid w:val="00F46DD8"/>
    <w:rsid w:val="00F471D8"/>
    <w:rsid w:val="00F472EC"/>
    <w:rsid w:val="00F4762E"/>
    <w:rsid w:val="00F47701"/>
    <w:rsid w:val="00F4772D"/>
    <w:rsid w:val="00F47764"/>
    <w:rsid w:val="00F47B42"/>
    <w:rsid w:val="00F47C88"/>
    <w:rsid w:val="00F50274"/>
    <w:rsid w:val="00F50353"/>
    <w:rsid w:val="00F504E9"/>
    <w:rsid w:val="00F50805"/>
    <w:rsid w:val="00F50901"/>
    <w:rsid w:val="00F50902"/>
    <w:rsid w:val="00F50CB5"/>
    <w:rsid w:val="00F50D23"/>
    <w:rsid w:val="00F50E29"/>
    <w:rsid w:val="00F511C1"/>
    <w:rsid w:val="00F516EB"/>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347"/>
    <w:rsid w:val="00F727D7"/>
    <w:rsid w:val="00F728F1"/>
    <w:rsid w:val="00F72C6E"/>
    <w:rsid w:val="00F72E82"/>
    <w:rsid w:val="00F72F0E"/>
    <w:rsid w:val="00F7307D"/>
    <w:rsid w:val="00F73399"/>
    <w:rsid w:val="00F73671"/>
    <w:rsid w:val="00F736A6"/>
    <w:rsid w:val="00F73774"/>
    <w:rsid w:val="00F739AB"/>
    <w:rsid w:val="00F73CB8"/>
    <w:rsid w:val="00F73CD4"/>
    <w:rsid w:val="00F73F03"/>
    <w:rsid w:val="00F740E3"/>
    <w:rsid w:val="00F741C6"/>
    <w:rsid w:val="00F7445B"/>
    <w:rsid w:val="00F74470"/>
    <w:rsid w:val="00F74509"/>
    <w:rsid w:val="00F7457E"/>
    <w:rsid w:val="00F74653"/>
    <w:rsid w:val="00F746AF"/>
    <w:rsid w:val="00F74A03"/>
    <w:rsid w:val="00F74A6D"/>
    <w:rsid w:val="00F7523E"/>
    <w:rsid w:val="00F754F6"/>
    <w:rsid w:val="00F7571B"/>
    <w:rsid w:val="00F757E2"/>
    <w:rsid w:val="00F7584E"/>
    <w:rsid w:val="00F75877"/>
    <w:rsid w:val="00F7598A"/>
    <w:rsid w:val="00F7599B"/>
    <w:rsid w:val="00F759A9"/>
    <w:rsid w:val="00F75A2E"/>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FE"/>
    <w:rsid w:val="00F96144"/>
    <w:rsid w:val="00F962BB"/>
    <w:rsid w:val="00F96383"/>
    <w:rsid w:val="00F965F8"/>
    <w:rsid w:val="00F9669C"/>
    <w:rsid w:val="00F96795"/>
    <w:rsid w:val="00F969D6"/>
    <w:rsid w:val="00F9701F"/>
    <w:rsid w:val="00F970B2"/>
    <w:rsid w:val="00F97431"/>
    <w:rsid w:val="00F97C7C"/>
    <w:rsid w:val="00FA05BE"/>
    <w:rsid w:val="00FA05D3"/>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096"/>
    <w:rsid w:val="00FA2166"/>
    <w:rsid w:val="00FA21F6"/>
    <w:rsid w:val="00FA2656"/>
    <w:rsid w:val="00FA2677"/>
    <w:rsid w:val="00FA286E"/>
    <w:rsid w:val="00FA2AC6"/>
    <w:rsid w:val="00FA2BAE"/>
    <w:rsid w:val="00FA2C5D"/>
    <w:rsid w:val="00FA2C73"/>
    <w:rsid w:val="00FA2E82"/>
    <w:rsid w:val="00FA2E8B"/>
    <w:rsid w:val="00FA2EB7"/>
    <w:rsid w:val="00FA2F88"/>
    <w:rsid w:val="00FA32E9"/>
    <w:rsid w:val="00FA3354"/>
    <w:rsid w:val="00FA33E9"/>
    <w:rsid w:val="00FA3402"/>
    <w:rsid w:val="00FA34B6"/>
    <w:rsid w:val="00FA35CF"/>
    <w:rsid w:val="00FA3728"/>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16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2D9"/>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17B"/>
    <w:rsid w:val="00FD6270"/>
    <w:rsid w:val="00FD6382"/>
    <w:rsid w:val="00FD640F"/>
    <w:rsid w:val="00FD6455"/>
    <w:rsid w:val="00FD65CE"/>
    <w:rsid w:val="00FD683B"/>
    <w:rsid w:val="00FD7097"/>
    <w:rsid w:val="00FD7821"/>
    <w:rsid w:val="00FD798F"/>
    <w:rsid w:val="00FD79DE"/>
    <w:rsid w:val="00FD7A60"/>
    <w:rsid w:val="00FD7B64"/>
    <w:rsid w:val="00FE00A6"/>
    <w:rsid w:val="00FE01C5"/>
    <w:rsid w:val="00FE04CF"/>
    <w:rsid w:val="00FE061D"/>
    <w:rsid w:val="00FE0657"/>
    <w:rsid w:val="00FE0769"/>
    <w:rsid w:val="00FE08AA"/>
    <w:rsid w:val="00FE09AA"/>
    <w:rsid w:val="00FE0A18"/>
    <w:rsid w:val="00FE0F3D"/>
    <w:rsid w:val="00FE15E6"/>
    <w:rsid w:val="00FE1623"/>
    <w:rsid w:val="00FE1BCC"/>
    <w:rsid w:val="00FE1C6B"/>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5:docId w15:val="{71B2AF03-0A9A-45E8-BFAB-1761564C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8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99"/>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867330"/>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39"/>
    <w:rsid w:val="00122D71"/>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6">
    <w:name w:val="Režģa tabula6"/>
    <w:basedOn w:val="TableNormal"/>
    <w:next w:val="TableGrid"/>
    <w:uiPriority w:val="39"/>
    <w:rsid w:val="00CE088D"/>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
    <w:name w:val="Režģa tabula7"/>
    <w:basedOn w:val="TableNormal"/>
    <w:next w:val="TableGrid"/>
    <w:uiPriority w:val="39"/>
    <w:rsid w:val="00DD236B"/>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9">
    <w:name w:val="Režģa tabula9"/>
    <w:basedOn w:val="TableNormal"/>
    <w:next w:val="TableGrid"/>
    <w:uiPriority w:val="39"/>
    <w:rsid w:val="00DF7F12"/>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0">
    <w:name w:val="Režģa tabula10"/>
    <w:basedOn w:val="TableNormal"/>
    <w:next w:val="TableGrid"/>
    <w:uiPriority w:val="39"/>
    <w:rsid w:val="002C4CF1"/>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3">
    <w:name w:val="Režģa tabula13"/>
    <w:basedOn w:val="TableNormal"/>
    <w:next w:val="TableGrid"/>
    <w:uiPriority w:val="39"/>
    <w:rsid w:val="001B08DA"/>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4">
    <w:name w:val="Režģa tabula14"/>
    <w:basedOn w:val="TableNormal"/>
    <w:next w:val="TableGrid"/>
    <w:uiPriority w:val="39"/>
    <w:rsid w:val="009A1BD2"/>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5">
    <w:name w:val="Režģa tabula15"/>
    <w:basedOn w:val="TableNormal"/>
    <w:next w:val="TableGrid"/>
    <w:uiPriority w:val="39"/>
    <w:rsid w:val="00546CEE"/>
    <w:rPr>
      <w:rFonts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qFormat/>
    <w:locked/>
    <w:rsid w:val="00AC1406"/>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eja@mod.gov.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6D2B-4E96-4EAC-AE14-0946322C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29073</Words>
  <Characters>16573</Characters>
  <Application>Microsoft Office Word</Application>
  <DocSecurity>0</DocSecurity>
  <Lines>138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Anna Rancane</cp:lastModifiedBy>
  <cp:revision>5</cp:revision>
  <cp:lastPrinted>2018-05-14T10:18:00Z</cp:lastPrinted>
  <dcterms:created xsi:type="dcterms:W3CDTF">2018-07-06T11:30:00Z</dcterms:created>
  <dcterms:modified xsi:type="dcterms:W3CDTF">2018-07-11T10:38:00Z</dcterms:modified>
</cp:coreProperties>
</file>