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63" w:rsidRDefault="005F7663" w:rsidP="005F7663">
      <w:pPr>
        <w:pStyle w:val="Header"/>
        <w:widowControl/>
        <w:tabs>
          <w:tab w:val="clear" w:pos="4153"/>
          <w:tab w:val="clear" w:pos="8306"/>
        </w:tabs>
        <w:suppressAutoHyphens w:val="0"/>
        <w:ind w:right="-1"/>
        <w:contextualSpacing/>
        <w:jc w:val="center"/>
        <w:rPr>
          <w:rFonts w:eastAsia="Times New Roman"/>
          <w:b/>
          <w:caps/>
        </w:rPr>
      </w:pPr>
      <w:bookmarkStart w:id="0" w:name="_Hlk514053206"/>
      <w:bookmarkStart w:id="1" w:name="_Hlk509992209"/>
    </w:p>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5F7663" w:rsidRPr="00C07D88" w:rsidTr="008A3F0D">
        <w:trPr>
          <w:trHeight w:hRule="exact" w:val="2213"/>
        </w:trPr>
        <w:tc>
          <w:tcPr>
            <w:tcW w:w="2401" w:type="dxa"/>
          </w:tcPr>
          <w:p w:rsidR="005F7663" w:rsidRPr="00C07D88" w:rsidRDefault="005F7663" w:rsidP="008A3F0D">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lang w:val="en-GB" w:eastAsia="en-GB"/>
              </w:rPr>
              <w:drawing>
                <wp:anchor distT="0" distB="0" distL="0" distR="0" simplePos="0" relativeHeight="251660288" behindDoc="0" locked="0" layoutInCell="1" allowOverlap="1" wp14:anchorId="48612154" wp14:editId="5148687C">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5F7663" w:rsidRPr="00C07D88" w:rsidRDefault="005F7663" w:rsidP="008A3F0D">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5F7663" w:rsidRPr="00C07D88" w:rsidRDefault="005F7663" w:rsidP="008A3F0D">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5F7663" w:rsidRPr="00C07D88" w:rsidRDefault="005F7663" w:rsidP="008A3F0D">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5F7663" w:rsidRPr="00C07D88" w:rsidRDefault="005F7663" w:rsidP="008A3F0D">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5F7663" w:rsidRPr="00C07D88" w:rsidRDefault="005F7663" w:rsidP="008A3F0D">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5F7663" w:rsidRPr="00C07D88" w:rsidRDefault="005F7663" w:rsidP="008A3F0D">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lang w:val="en-GB" w:eastAsia="en-GB"/>
              </w:rPr>
              <mc:AlternateContent>
                <mc:Choice Requires="wps">
                  <w:drawing>
                    <wp:anchor distT="0" distB="0" distL="114300" distR="114300" simplePos="0" relativeHeight="251659264" behindDoc="0" locked="0" layoutInCell="1" allowOverlap="1" wp14:anchorId="61DD3623" wp14:editId="7E72B56D">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69A2C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5F7663" w:rsidRDefault="005F7663" w:rsidP="005F7663">
      <w:pPr>
        <w:spacing w:after="0" w:line="240" w:lineRule="auto"/>
        <w:ind w:right="-1"/>
        <w:jc w:val="center"/>
        <w:rPr>
          <w:rFonts w:cs="Times New Roman"/>
          <w:b/>
          <w:szCs w:val="24"/>
        </w:rPr>
      </w:pPr>
      <w:r>
        <w:rPr>
          <w:rFonts w:cs="Times New Roman"/>
          <w:b/>
          <w:szCs w:val="24"/>
        </w:rPr>
        <w:t xml:space="preserve">         </w:t>
      </w:r>
    </w:p>
    <w:p w:rsidR="005F7663" w:rsidRPr="00C07D88" w:rsidRDefault="005F7663" w:rsidP="005F7663">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5F7663" w:rsidRPr="00C07D88" w:rsidRDefault="005F7663" w:rsidP="005F7663">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5F7663" w:rsidRDefault="005F7663" w:rsidP="005F7663">
      <w:pPr>
        <w:pStyle w:val="Header"/>
        <w:widowControl/>
        <w:tabs>
          <w:tab w:val="clear" w:pos="4153"/>
          <w:tab w:val="clear" w:pos="8306"/>
        </w:tabs>
        <w:suppressAutoHyphens w:val="0"/>
        <w:ind w:right="-1"/>
        <w:contextualSpacing/>
      </w:pPr>
    </w:p>
    <w:p w:rsidR="005F7663" w:rsidRPr="00C07D88" w:rsidRDefault="005F7663" w:rsidP="005F7663">
      <w:pPr>
        <w:pStyle w:val="Header"/>
        <w:widowControl/>
        <w:tabs>
          <w:tab w:val="clear" w:pos="4153"/>
          <w:tab w:val="clear" w:pos="8306"/>
        </w:tabs>
        <w:suppressAutoHyphens w:val="0"/>
        <w:ind w:right="-1"/>
        <w:contextualSpacing/>
      </w:pPr>
      <w:r>
        <w:t xml:space="preserve">2018.gada 19.jūlijā                                                                                                               </w:t>
      </w:r>
      <w:r w:rsidRPr="00C07D88">
        <w:t>Nr.</w:t>
      </w:r>
      <w:r>
        <w:t>16</w:t>
      </w:r>
    </w:p>
    <w:p w:rsidR="005F7663" w:rsidRPr="00C07D88" w:rsidRDefault="005F7663" w:rsidP="005F7663">
      <w:pPr>
        <w:spacing w:after="0" w:line="240" w:lineRule="auto"/>
        <w:ind w:right="-1"/>
        <w:jc w:val="both"/>
        <w:rPr>
          <w:rFonts w:cs="Times New Roman"/>
          <w:szCs w:val="24"/>
        </w:rPr>
      </w:pPr>
    </w:p>
    <w:p w:rsidR="005F7663" w:rsidRPr="00801719" w:rsidRDefault="005F7663" w:rsidP="005F7663">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5F7663" w:rsidRPr="00801719" w:rsidRDefault="005F7663" w:rsidP="005F7663">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5F7663" w:rsidRPr="009B6140" w:rsidRDefault="005F7663" w:rsidP="005F7663">
      <w:pPr>
        <w:spacing w:after="0" w:line="240" w:lineRule="auto"/>
        <w:ind w:right="-1054"/>
        <w:jc w:val="both"/>
        <w:rPr>
          <w:rFonts w:eastAsia="Times New Roman" w:cs="Times New Roman"/>
          <w:szCs w:val="24"/>
          <w:lang w:eastAsia="ar-SA"/>
        </w:rPr>
      </w:pPr>
    </w:p>
    <w:p w:rsidR="005F7663" w:rsidRPr="00D7632D" w:rsidRDefault="005F7663" w:rsidP="005F7663">
      <w:pPr>
        <w:pStyle w:val="BodyTextIndent21"/>
        <w:spacing w:after="0" w:line="240" w:lineRule="auto"/>
        <w:ind w:left="0" w:right="-1"/>
        <w:jc w:val="both"/>
        <w:rPr>
          <w:rFonts w:cs="Times New Roman"/>
          <w:szCs w:val="24"/>
        </w:rPr>
      </w:pPr>
      <w:r>
        <w:rPr>
          <w:rFonts w:eastAsia="Times New Roman" w:cs="Times New Roman"/>
          <w:b/>
          <w:szCs w:val="24"/>
          <w:lang w:eastAsia="ar-SA"/>
        </w:rPr>
        <w:t xml:space="preserve">Sēdi vada </w:t>
      </w:r>
      <w:r w:rsidRPr="004B108A">
        <w:t>Rēzeknes novada domes prie</w:t>
      </w:r>
      <w:r>
        <w:t>kšsēdētājs</w:t>
      </w:r>
      <w:r w:rsidRPr="004B108A">
        <w:t xml:space="preserve"> </w:t>
      </w:r>
      <w:r>
        <w:t>Monvīds Švarcs</w:t>
      </w:r>
    </w:p>
    <w:p w:rsidR="005F7663" w:rsidRDefault="005F7663" w:rsidP="005F7663">
      <w:pPr>
        <w:pStyle w:val="Title"/>
        <w:jc w:val="both"/>
        <w:rPr>
          <w:sz w:val="24"/>
        </w:rPr>
      </w:pPr>
    </w:p>
    <w:p w:rsidR="005F7663" w:rsidRDefault="005F7663" w:rsidP="005F7663">
      <w:pPr>
        <w:pStyle w:val="Title"/>
        <w:jc w:val="both"/>
        <w:rPr>
          <w:b w:val="0"/>
          <w:sz w:val="24"/>
        </w:rPr>
      </w:pPr>
      <w:r w:rsidRPr="00657814">
        <w:rPr>
          <w:sz w:val="24"/>
        </w:rPr>
        <w:t>Protokolē</w:t>
      </w:r>
      <w:r w:rsidRPr="00657814">
        <w:rPr>
          <w:b w:val="0"/>
          <w:sz w:val="24"/>
        </w:rPr>
        <w:t xml:space="preserve"> Rēzeknes novada pašvaldības Juridiskās un lietvedības nodaļas vadītāja Ilona Turka</w:t>
      </w:r>
    </w:p>
    <w:p w:rsidR="005F7663" w:rsidRDefault="005F7663" w:rsidP="005F7663">
      <w:pPr>
        <w:spacing w:after="0" w:line="240" w:lineRule="auto"/>
        <w:jc w:val="both"/>
        <w:rPr>
          <w:rFonts w:eastAsia="Times New Roman" w:cs="Times New Roman"/>
          <w:b/>
          <w:szCs w:val="24"/>
          <w:lang w:eastAsia="ar-SA"/>
        </w:rPr>
      </w:pPr>
    </w:p>
    <w:p w:rsidR="005F7663" w:rsidRPr="004B108A" w:rsidRDefault="005F7663" w:rsidP="005F7663">
      <w:pPr>
        <w:spacing w:after="0" w:line="240" w:lineRule="auto"/>
        <w:jc w:val="both"/>
        <w:rPr>
          <w:rFonts w:eastAsia="Times New Roman" w:cs="Times New Roman"/>
          <w:b/>
          <w:szCs w:val="24"/>
          <w:lang w:eastAsia="ar-SA"/>
        </w:rPr>
      </w:pPr>
      <w:r w:rsidRPr="004B108A">
        <w:rPr>
          <w:rFonts w:eastAsia="Times New Roman" w:cs="Times New Roman"/>
          <w:b/>
          <w:szCs w:val="24"/>
          <w:lang w:eastAsia="ar-SA"/>
        </w:rPr>
        <w:t xml:space="preserve">Piedalās: </w:t>
      </w:r>
    </w:p>
    <w:p w:rsidR="005F7663" w:rsidRPr="001B0DB2" w:rsidRDefault="005F7663" w:rsidP="005F7663">
      <w:pPr>
        <w:pStyle w:val="ListParagraph"/>
        <w:numPr>
          <w:ilvl w:val="0"/>
          <w:numId w:val="41"/>
        </w:numPr>
        <w:spacing w:after="0" w:line="240" w:lineRule="auto"/>
        <w:jc w:val="both"/>
        <w:rPr>
          <w:rFonts w:cs="Times New Roman"/>
          <w:szCs w:val="24"/>
        </w:rPr>
      </w:pPr>
      <w:r w:rsidRPr="004B108A">
        <w:rPr>
          <w:rFonts w:eastAsia="Times New Roman"/>
          <w:szCs w:val="24"/>
          <w:lang w:eastAsia="ar-SA"/>
        </w:rPr>
        <w:t xml:space="preserve">Rēzeknes novada domes deputāti: Regīna Baranova, Vasīlijs Bašmakovs, </w:t>
      </w:r>
      <w:r w:rsidRPr="004B108A">
        <w:t>Aivars Buharins,</w:t>
      </w:r>
      <w:r w:rsidRPr="004B108A">
        <w:rPr>
          <w:rFonts w:eastAsia="Times New Roman" w:cs="Times New Roman"/>
          <w:szCs w:val="24"/>
          <w:lang w:eastAsia="ar-SA"/>
        </w:rPr>
        <w:t xml:space="preserve"> Vilis Deksnis, Anita Ludborža</w:t>
      </w:r>
      <w:r>
        <w:rPr>
          <w:rFonts w:eastAsia="Times New Roman" w:cs="Times New Roman"/>
          <w:szCs w:val="24"/>
          <w:lang w:eastAsia="ar-SA"/>
        </w:rPr>
        <w:t>,</w:t>
      </w:r>
      <w:r w:rsidRPr="004B108A">
        <w:rPr>
          <w:rFonts w:eastAsia="Times New Roman" w:cs="Times New Roman"/>
          <w:szCs w:val="24"/>
          <w:lang w:eastAsia="ar-SA"/>
        </w:rPr>
        <w:t xml:space="preserve"> Zigfrīds Lukaševičs, </w:t>
      </w:r>
      <w:r w:rsidRPr="004B108A">
        <w:rPr>
          <w:rFonts w:eastAsia="Times New Roman"/>
          <w:szCs w:val="24"/>
          <w:lang w:eastAsia="ar-SA"/>
        </w:rPr>
        <w:t xml:space="preserve">Pāvels Melnis, </w:t>
      </w:r>
      <w:r w:rsidR="00291956">
        <w:t xml:space="preserve">Edgars Nizins, </w:t>
      </w:r>
      <w:r w:rsidRPr="004B108A">
        <w:rPr>
          <w:rFonts w:eastAsia="Times New Roman" w:cs="Times New Roman"/>
          <w:szCs w:val="24"/>
          <w:lang w:eastAsia="ar-SA"/>
        </w:rPr>
        <w:t xml:space="preserve">Guntis Rasims, </w:t>
      </w:r>
      <w:r w:rsidRPr="004B108A">
        <w:rPr>
          <w:rFonts w:eastAsia="Times New Roman"/>
          <w:szCs w:val="24"/>
          <w:lang w:eastAsia="ar-SA"/>
        </w:rPr>
        <w:t>Pēteris Stanka</w:t>
      </w:r>
      <w:r>
        <w:rPr>
          <w:rFonts w:eastAsia="Times New Roman"/>
          <w:szCs w:val="24"/>
          <w:lang w:eastAsia="ar-SA"/>
        </w:rPr>
        <w:t>,</w:t>
      </w:r>
      <w:r w:rsidRPr="004B108A">
        <w:rPr>
          <w:rFonts w:eastAsia="Times New Roman" w:cs="Times New Roman"/>
          <w:szCs w:val="24"/>
          <w:lang w:eastAsia="ar-SA"/>
        </w:rPr>
        <w:t xml:space="preserve"> Viktors Ščerbakovs, Staņislavs Šķesters</w:t>
      </w:r>
      <w:r>
        <w:rPr>
          <w:rFonts w:eastAsia="Times New Roman" w:cs="Times New Roman"/>
          <w:szCs w:val="24"/>
          <w:lang w:eastAsia="ar-SA"/>
        </w:rPr>
        <w:t xml:space="preserve">, </w:t>
      </w:r>
      <w:r w:rsidRPr="004B108A">
        <w:rPr>
          <w:rFonts w:eastAsia="Times New Roman" w:cs="Times New Roman"/>
          <w:szCs w:val="24"/>
          <w:lang w:eastAsia="ar-SA"/>
        </w:rPr>
        <w:t>Ērik</w:t>
      </w:r>
      <w:r>
        <w:rPr>
          <w:rFonts w:eastAsia="Times New Roman" w:cs="Times New Roman"/>
          <w:szCs w:val="24"/>
          <w:lang w:eastAsia="ar-SA"/>
        </w:rPr>
        <w:t>a Teirumnieka, Frīdis Zenčenko</w:t>
      </w:r>
      <w:r w:rsidR="00291956">
        <w:rPr>
          <w:rFonts w:eastAsia="Times New Roman" w:cs="Times New Roman"/>
          <w:szCs w:val="24"/>
          <w:lang w:eastAsia="ar-SA"/>
        </w:rPr>
        <w:t xml:space="preserve">, </w:t>
      </w:r>
      <w:r w:rsidR="00291956">
        <w:rPr>
          <w:rFonts w:eastAsia="Times New Roman"/>
          <w:szCs w:val="24"/>
          <w:lang w:eastAsia="ar-SA"/>
        </w:rPr>
        <w:t>Normunds Zušs</w:t>
      </w:r>
    </w:p>
    <w:p w:rsidR="00291956" w:rsidRDefault="005F7663" w:rsidP="005F7663">
      <w:pPr>
        <w:numPr>
          <w:ilvl w:val="0"/>
          <w:numId w:val="41"/>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Pr>
          <w:rFonts w:eastAsia="Times New Roman" w:cs="Times New Roman"/>
          <w:iCs/>
          <w:szCs w:val="24"/>
          <w:lang w:eastAsia="ar-SA"/>
        </w:rPr>
        <w:t>Finanšu un grāmatvedības</w:t>
      </w:r>
      <w:r w:rsidRPr="004B108A">
        <w:rPr>
          <w:rFonts w:eastAsia="Times New Roman" w:cs="Times New Roman"/>
          <w:iCs/>
          <w:szCs w:val="24"/>
          <w:lang w:eastAsia="ar-SA"/>
        </w:rPr>
        <w:t xml:space="preserve"> nodaļas </w:t>
      </w:r>
      <w:r>
        <w:rPr>
          <w:rFonts w:eastAsia="Times New Roman" w:cs="Times New Roman"/>
          <w:iCs/>
          <w:szCs w:val="24"/>
          <w:lang w:eastAsia="ar-SA"/>
        </w:rPr>
        <w:t>galvenā grāmatvede Veronika Jakovļeva</w:t>
      </w:r>
      <w:r w:rsidR="00291956" w:rsidRPr="00291956">
        <w:rPr>
          <w:rFonts w:cs="Times New Roman"/>
          <w:bCs/>
          <w:szCs w:val="24"/>
        </w:rPr>
        <w:t xml:space="preserve"> </w:t>
      </w:r>
    </w:p>
    <w:p w:rsidR="00E13DBD" w:rsidRPr="00590B2E" w:rsidRDefault="00E13DBD" w:rsidP="00E13DBD">
      <w:pPr>
        <w:numPr>
          <w:ilvl w:val="0"/>
          <w:numId w:val="41"/>
        </w:numPr>
        <w:spacing w:after="0" w:line="240" w:lineRule="auto"/>
        <w:jc w:val="both"/>
      </w:pPr>
      <w:r w:rsidRPr="00590B2E">
        <w:rPr>
          <w:bCs/>
          <w:iCs/>
        </w:rPr>
        <w:t>Rēzeknes novada pašvaldības Finanšu un grāmatvedības nodaļas budžeta ekonomists Austris Seržants</w:t>
      </w:r>
    </w:p>
    <w:p w:rsidR="005F7663" w:rsidRPr="00D851C4" w:rsidRDefault="005F7663" w:rsidP="005F7663">
      <w:pPr>
        <w:numPr>
          <w:ilvl w:val="0"/>
          <w:numId w:val="40"/>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sidRPr="004B108A">
        <w:rPr>
          <w:rFonts w:eastAsia="Times New Roman" w:cs="Times New Roman"/>
          <w:iCs/>
          <w:szCs w:val="24"/>
          <w:lang w:eastAsia="ar-SA"/>
        </w:rPr>
        <w:t>Juridiskās un lietvedības nodaļas juriste Sandra Frančenko</w:t>
      </w:r>
    </w:p>
    <w:p w:rsidR="005F7663" w:rsidRPr="005F7663" w:rsidRDefault="005F7663" w:rsidP="005F7663">
      <w:pPr>
        <w:numPr>
          <w:ilvl w:val="0"/>
          <w:numId w:val="40"/>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Zemes pārvaldības dienesta </w:t>
      </w:r>
      <w:r w:rsidR="00291956">
        <w:rPr>
          <w:rFonts w:cs="Times New Roman"/>
          <w:szCs w:val="24"/>
        </w:rPr>
        <w:t xml:space="preserve">vecākā zemes lietu </w:t>
      </w:r>
      <w:r w:rsidRPr="004B108A">
        <w:rPr>
          <w:rFonts w:cs="Times New Roman"/>
          <w:szCs w:val="24"/>
        </w:rPr>
        <w:t xml:space="preserve">speciāliste </w:t>
      </w:r>
      <w:r w:rsidR="00291956">
        <w:rPr>
          <w:rFonts w:cs="Times New Roman"/>
          <w:szCs w:val="24"/>
        </w:rPr>
        <w:t>Marta Vizule</w:t>
      </w:r>
    </w:p>
    <w:p w:rsidR="005F7663" w:rsidRPr="007B067D" w:rsidRDefault="005F7663" w:rsidP="005F7663">
      <w:pPr>
        <w:numPr>
          <w:ilvl w:val="0"/>
          <w:numId w:val="40"/>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Zemes pārvaldības dienesta speciāliste zemes nomas jautājumos Anita Bringule</w:t>
      </w:r>
    </w:p>
    <w:p w:rsidR="005F7663" w:rsidRPr="00E13DBD" w:rsidRDefault="005F7663" w:rsidP="005F7663">
      <w:pPr>
        <w:numPr>
          <w:ilvl w:val="0"/>
          <w:numId w:val="40"/>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Attīstības plānošanas nodaļas </w:t>
      </w:r>
      <w:r w:rsidR="00E13DBD">
        <w:rPr>
          <w:rFonts w:cs="Times New Roman"/>
          <w:szCs w:val="24"/>
        </w:rPr>
        <w:t>sabiedrisko attiecību speciāliste Diāna Selecka</w:t>
      </w:r>
    </w:p>
    <w:p w:rsidR="00E13DBD" w:rsidRPr="007B067D" w:rsidRDefault="00E13DBD" w:rsidP="005F7663">
      <w:pPr>
        <w:numPr>
          <w:ilvl w:val="0"/>
          <w:numId w:val="40"/>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Izglītības pārvaldes vadītājs Guntars Skudra</w:t>
      </w:r>
    </w:p>
    <w:p w:rsidR="005F7663" w:rsidRPr="00291956" w:rsidRDefault="005F7663" w:rsidP="005F7663">
      <w:pPr>
        <w:numPr>
          <w:ilvl w:val="0"/>
          <w:numId w:val="40"/>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Sociālā dienesta vadītāja Silvija Strankale</w:t>
      </w:r>
    </w:p>
    <w:p w:rsidR="00291956" w:rsidRPr="00E13DBD" w:rsidRDefault="00291956" w:rsidP="005F7663">
      <w:pPr>
        <w:numPr>
          <w:ilvl w:val="0"/>
          <w:numId w:val="40"/>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sidRPr="004B108A">
        <w:rPr>
          <w:rFonts w:eastAsia="Times New Roman" w:cs="Times New Roman"/>
          <w:iCs/>
          <w:szCs w:val="24"/>
          <w:lang w:eastAsia="ar-SA"/>
        </w:rPr>
        <w:t>Juridiskās un lietvedības nodaļas</w:t>
      </w:r>
      <w:r>
        <w:rPr>
          <w:rFonts w:eastAsia="Times New Roman" w:cs="Times New Roman"/>
          <w:iCs/>
          <w:szCs w:val="24"/>
          <w:lang w:eastAsia="ar-SA"/>
        </w:rPr>
        <w:t xml:space="preserve"> lietvede Jūlija Kirillova</w:t>
      </w:r>
    </w:p>
    <w:p w:rsidR="00E13DBD" w:rsidRPr="00590B2E" w:rsidRDefault="00E13DBD" w:rsidP="00E13DBD">
      <w:pPr>
        <w:numPr>
          <w:ilvl w:val="0"/>
          <w:numId w:val="40"/>
        </w:numPr>
        <w:spacing w:after="0" w:line="240" w:lineRule="auto"/>
        <w:jc w:val="both"/>
      </w:pPr>
      <w:r w:rsidRPr="00590B2E">
        <w:rPr>
          <w:bCs/>
        </w:rPr>
        <w:t>Rēzeknes novada</w:t>
      </w:r>
      <w:r w:rsidRPr="00590B2E">
        <w:t xml:space="preserve"> pašvaldības Kultūras nodaļas vadītāja Ināra Pleikšne</w:t>
      </w:r>
    </w:p>
    <w:p w:rsidR="00E13DBD" w:rsidRPr="004B108A" w:rsidRDefault="00E13DBD" w:rsidP="00E13DBD">
      <w:pPr>
        <w:numPr>
          <w:ilvl w:val="0"/>
          <w:numId w:val="40"/>
        </w:numPr>
        <w:spacing w:after="0" w:line="240" w:lineRule="auto"/>
        <w:ind w:right="-1"/>
        <w:jc w:val="both"/>
        <w:rPr>
          <w:rFonts w:cs="Times New Roman"/>
          <w:bCs/>
          <w:szCs w:val="24"/>
        </w:rPr>
      </w:pPr>
      <w:r w:rsidRPr="00590B2E">
        <w:rPr>
          <w:bCs/>
          <w:iCs/>
        </w:rPr>
        <w:t>Rēzeknes novada pašvaldības vecākais iekšējais auditors Oskars Vasiļjevs</w:t>
      </w:r>
    </w:p>
    <w:p w:rsidR="005F7663" w:rsidRPr="001B0DB2" w:rsidRDefault="005F7663" w:rsidP="005F7663">
      <w:pPr>
        <w:numPr>
          <w:ilvl w:val="0"/>
          <w:numId w:val="40"/>
        </w:numPr>
        <w:spacing w:after="0" w:line="240" w:lineRule="auto"/>
        <w:jc w:val="both"/>
        <w:rPr>
          <w:rFonts w:eastAsia="Times New Roman" w:cs="Times New Roman"/>
          <w:szCs w:val="24"/>
          <w:lang w:eastAsia="ar-SA"/>
        </w:rPr>
      </w:pPr>
      <w:r w:rsidRPr="004B108A">
        <w:rPr>
          <w:rFonts w:eastAsia="Times New Roman"/>
          <w:szCs w:val="24"/>
          <w:lang w:eastAsia="ar-SA"/>
        </w:rPr>
        <w:t xml:space="preserve">Laikraksta „Rēzeknes Vēstis” žurnāliste </w:t>
      </w:r>
      <w:r w:rsidR="00291956">
        <w:rPr>
          <w:rFonts w:eastAsia="Times New Roman"/>
          <w:szCs w:val="24"/>
          <w:lang w:eastAsia="ar-SA"/>
        </w:rPr>
        <w:t>Marina Tetarenko</w:t>
      </w:r>
    </w:p>
    <w:p w:rsidR="005F7663" w:rsidRPr="00A55D35" w:rsidRDefault="005F7663" w:rsidP="005F7663">
      <w:pPr>
        <w:numPr>
          <w:ilvl w:val="0"/>
          <w:numId w:val="40"/>
        </w:numPr>
        <w:spacing w:after="0" w:line="240" w:lineRule="auto"/>
        <w:jc w:val="both"/>
        <w:rPr>
          <w:rFonts w:eastAsia="Times New Roman" w:cs="Times New Roman"/>
          <w:szCs w:val="24"/>
          <w:lang w:eastAsia="ar-SA"/>
        </w:rPr>
      </w:pPr>
      <w:r w:rsidRPr="004B108A">
        <w:rPr>
          <w:rFonts w:eastAsia="Times New Roman"/>
          <w:szCs w:val="24"/>
          <w:lang w:eastAsia="ar-SA"/>
        </w:rPr>
        <w:t>Laikraksta „</w:t>
      </w:r>
      <w:r>
        <w:rPr>
          <w:rFonts w:eastAsia="Times New Roman"/>
          <w:szCs w:val="24"/>
          <w:lang w:eastAsia="ar-SA"/>
        </w:rPr>
        <w:t>Panorama Rezekne” žurnālists Sergejs Timofejevs</w:t>
      </w:r>
    </w:p>
    <w:p w:rsidR="005F7663" w:rsidRDefault="005F7663" w:rsidP="005F7663">
      <w:pPr>
        <w:spacing w:after="0" w:line="240" w:lineRule="auto"/>
        <w:jc w:val="both"/>
        <w:rPr>
          <w:rFonts w:eastAsia="Times New Roman"/>
          <w:szCs w:val="24"/>
          <w:lang w:eastAsia="ar-SA"/>
        </w:rPr>
      </w:pPr>
    </w:p>
    <w:p w:rsidR="005F7663" w:rsidRPr="00291956" w:rsidRDefault="005F7663" w:rsidP="005F7663">
      <w:pPr>
        <w:spacing w:after="0" w:line="240" w:lineRule="auto"/>
        <w:jc w:val="both"/>
        <w:rPr>
          <w:rFonts w:eastAsia="Times New Roman"/>
          <w:b/>
          <w:szCs w:val="24"/>
          <w:lang w:eastAsia="ar-SA"/>
        </w:rPr>
      </w:pPr>
      <w:r w:rsidRPr="00291956">
        <w:rPr>
          <w:rFonts w:eastAsia="Times New Roman"/>
          <w:b/>
          <w:szCs w:val="24"/>
          <w:lang w:eastAsia="ar-SA"/>
        </w:rPr>
        <w:t>Nepiedalās:</w:t>
      </w:r>
    </w:p>
    <w:p w:rsidR="00291956" w:rsidRPr="00F42080" w:rsidRDefault="00291956" w:rsidP="00291956">
      <w:pPr>
        <w:pStyle w:val="ListParagraph"/>
        <w:numPr>
          <w:ilvl w:val="0"/>
          <w:numId w:val="41"/>
        </w:numPr>
        <w:spacing w:after="0" w:line="240" w:lineRule="auto"/>
        <w:jc w:val="both"/>
        <w:rPr>
          <w:rFonts w:cs="Times New Roman"/>
          <w:szCs w:val="24"/>
        </w:rPr>
      </w:pPr>
      <w:r w:rsidRPr="0039272B">
        <w:lastRenderedPageBreak/>
        <w:t xml:space="preserve">Rēzeknes novada domes </w:t>
      </w:r>
      <w:r w:rsidRPr="004B108A">
        <w:t xml:space="preserve">priekšsēdētāja vietniece </w:t>
      </w:r>
      <w:r w:rsidRPr="004B108A">
        <w:rPr>
          <w:rFonts w:eastAsia="Times New Roman" w:cs="Times New Roman"/>
          <w:szCs w:val="24"/>
          <w:lang w:eastAsia="ar-SA"/>
        </w:rPr>
        <w:t>Elvīra Pizāne</w:t>
      </w:r>
      <w:r>
        <w:rPr>
          <w:rFonts w:eastAsia="Times New Roman" w:cs="Times New Roman"/>
          <w:szCs w:val="24"/>
          <w:lang w:eastAsia="ar-SA"/>
        </w:rPr>
        <w:t xml:space="preserve"> - komandējumā</w:t>
      </w:r>
    </w:p>
    <w:p w:rsidR="005F7663" w:rsidRPr="005B7457" w:rsidRDefault="005F7663" w:rsidP="005F7663">
      <w:pPr>
        <w:spacing w:after="0" w:line="240" w:lineRule="auto"/>
        <w:jc w:val="both"/>
        <w:rPr>
          <w:rFonts w:eastAsia="Times New Roman" w:cs="Times New Roman"/>
          <w:b/>
          <w:color w:val="FF0000"/>
          <w:szCs w:val="24"/>
          <w:lang w:eastAsia="ar-SA"/>
        </w:rPr>
      </w:pPr>
      <w:r w:rsidRPr="005B7457">
        <w:rPr>
          <w:rFonts w:eastAsia="Times New Roman" w:cs="Times New Roman"/>
          <w:b/>
          <w:color w:val="FF0000"/>
          <w:szCs w:val="24"/>
          <w:lang w:eastAsia="ar-SA"/>
        </w:rPr>
        <w:t xml:space="preserve">                                                  </w:t>
      </w:r>
    </w:p>
    <w:p w:rsidR="005F7663" w:rsidRPr="00590236" w:rsidRDefault="005F7663" w:rsidP="005F7663">
      <w:pPr>
        <w:pStyle w:val="Header"/>
        <w:widowControl/>
        <w:tabs>
          <w:tab w:val="clear" w:pos="4153"/>
          <w:tab w:val="clear" w:pos="8306"/>
        </w:tabs>
        <w:suppressAutoHyphens w:val="0"/>
        <w:ind w:right="-1"/>
        <w:contextualSpacing/>
      </w:pPr>
      <w:r w:rsidRPr="009B6140">
        <w:rPr>
          <w:rFonts w:eastAsia="Times New Roman"/>
          <w:b/>
        </w:rPr>
        <w:t>Darba kārtībā:</w:t>
      </w:r>
    </w:p>
    <w:p w:rsidR="00583C34" w:rsidRPr="00C44A1C" w:rsidRDefault="00583C34" w:rsidP="00C44A1C">
      <w:pPr>
        <w:pStyle w:val="ListParagraph"/>
        <w:numPr>
          <w:ilvl w:val="0"/>
          <w:numId w:val="11"/>
        </w:numPr>
        <w:spacing w:after="0" w:line="240" w:lineRule="auto"/>
        <w:jc w:val="both"/>
        <w:rPr>
          <w:rFonts w:cs="Times New Roman"/>
          <w:b/>
          <w:szCs w:val="24"/>
        </w:rPr>
      </w:pPr>
      <w:r w:rsidRPr="00C44A1C">
        <w:rPr>
          <w:rFonts w:cs="Times New Roman"/>
          <w:b/>
          <w:szCs w:val="24"/>
        </w:rPr>
        <w:t>Par Rēzeknes novada pašvaldības 2018.gada 19.jūlija saistošo noteikumu Nr. 17</w:t>
      </w:r>
      <w:r w:rsidR="00CC222F" w:rsidRPr="00C44A1C">
        <w:rPr>
          <w:rFonts w:cs="Times New Roman"/>
          <w:b/>
          <w:szCs w:val="24"/>
        </w:rPr>
        <w:t xml:space="preserve"> </w:t>
      </w:r>
      <w:r w:rsidRPr="00C44A1C">
        <w:rPr>
          <w:rFonts w:cs="Times New Roman"/>
          <w:b/>
          <w:szCs w:val="24"/>
        </w:rPr>
        <w:t>„Grozījumi Rēzeknes novada pašvaldības 2018.gada 25.janvāra saistošajos noteikumos Nr.13 „Par Rēzeknes novada pašvaldības budžetu 2018.gadam”” izdošanu</w:t>
      </w:r>
    </w:p>
    <w:p w:rsidR="00583C34" w:rsidRPr="00C44A1C" w:rsidRDefault="00583C34" w:rsidP="00C44A1C">
      <w:pPr>
        <w:numPr>
          <w:ilvl w:val="0"/>
          <w:numId w:val="11"/>
        </w:numPr>
        <w:spacing w:after="0" w:line="240" w:lineRule="auto"/>
        <w:ind w:right="15"/>
        <w:jc w:val="both"/>
        <w:rPr>
          <w:rFonts w:cs="Times New Roman"/>
          <w:b/>
          <w:bCs/>
          <w:iCs/>
          <w:szCs w:val="24"/>
          <w:lang w:val="x-none"/>
        </w:rPr>
      </w:pPr>
      <w:r w:rsidRPr="00C44A1C">
        <w:rPr>
          <w:rFonts w:cs="Times New Roman"/>
          <w:b/>
          <w:bCs/>
          <w:szCs w:val="24"/>
        </w:rPr>
        <w:t>Par</w:t>
      </w:r>
      <w:r w:rsidR="00CC222F" w:rsidRPr="00C44A1C">
        <w:rPr>
          <w:rFonts w:cs="Times New Roman"/>
          <w:b/>
          <w:bCs/>
          <w:szCs w:val="24"/>
        </w:rPr>
        <w:t xml:space="preserve"> </w:t>
      </w:r>
      <w:r w:rsidRPr="00C44A1C">
        <w:rPr>
          <w:rFonts w:cs="Times New Roman"/>
          <w:b/>
          <w:bCs/>
          <w:szCs w:val="24"/>
        </w:rPr>
        <w:t>Rēzeknes</w:t>
      </w:r>
      <w:r w:rsidR="00CC222F" w:rsidRPr="00C44A1C">
        <w:rPr>
          <w:rFonts w:cs="Times New Roman"/>
          <w:b/>
          <w:bCs/>
          <w:szCs w:val="24"/>
        </w:rPr>
        <w:t xml:space="preserve"> </w:t>
      </w:r>
      <w:r w:rsidRPr="00C44A1C">
        <w:rPr>
          <w:rFonts w:cs="Times New Roman"/>
          <w:b/>
          <w:bCs/>
          <w:szCs w:val="24"/>
        </w:rPr>
        <w:t>novada</w:t>
      </w:r>
      <w:r w:rsidR="00CC222F" w:rsidRPr="00C44A1C">
        <w:rPr>
          <w:rFonts w:cs="Times New Roman"/>
          <w:b/>
          <w:bCs/>
          <w:szCs w:val="24"/>
        </w:rPr>
        <w:t xml:space="preserve"> </w:t>
      </w:r>
      <w:r w:rsidRPr="00C44A1C">
        <w:rPr>
          <w:rFonts w:cs="Times New Roman"/>
          <w:b/>
          <w:bCs/>
          <w:szCs w:val="24"/>
        </w:rPr>
        <w:t>pašvaldības</w:t>
      </w:r>
      <w:r w:rsidR="00CC222F" w:rsidRPr="00C44A1C">
        <w:rPr>
          <w:rFonts w:cs="Times New Roman"/>
          <w:b/>
          <w:bCs/>
          <w:szCs w:val="24"/>
        </w:rPr>
        <w:t xml:space="preserve"> </w:t>
      </w:r>
      <w:r w:rsidRPr="00C44A1C">
        <w:rPr>
          <w:rFonts w:cs="Times New Roman"/>
          <w:b/>
          <w:bCs/>
          <w:szCs w:val="24"/>
        </w:rPr>
        <w:t>2018.gada</w:t>
      </w:r>
      <w:r w:rsidR="00CC222F" w:rsidRPr="00C44A1C">
        <w:rPr>
          <w:rFonts w:cs="Times New Roman"/>
          <w:b/>
          <w:bCs/>
          <w:szCs w:val="24"/>
        </w:rPr>
        <w:t xml:space="preserve"> </w:t>
      </w:r>
      <w:r w:rsidRPr="00C44A1C">
        <w:rPr>
          <w:rFonts w:cs="Times New Roman"/>
          <w:b/>
          <w:bCs/>
          <w:szCs w:val="24"/>
        </w:rPr>
        <w:t>19.jūlija</w:t>
      </w:r>
      <w:r w:rsidR="00CC222F" w:rsidRPr="00C44A1C">
        <w:rPr>
          <w:rFonts w:cs="Times New Roman"/>
          <w:b/>
          <w:bCs/>
          <w:szCs w:val="24"/>
        </w:rPr>
        <w:t xml:space="preserve"> </w:t>
      </w:r>
      <w:r w:rsidRPr="00C44A1C">
        <w:rPr>
          <w:rFonts w:cs="Times New Roman"/>
          <w:b/>
          <w:bCs/>
          <w:szCs w:val="24"/>
        </w:rPr>
        <w:t>noteikumiem</w:t>
      </w:r>
      <w:r w:rsidR="00CC222F" w:rsidRPr="00C44A1C">
        <w:rPr>
          <w:rFonts w:cs="Times New Roman"/>
          <w:b/>
          <w:bCs/>
          <w:szCs w:val="24"/>
        </w:rPr>
        <w:t xml:space="preserve"> </w:t>
      </w:r>
      <w:r w:rsidRPr="00C44A1C">
        <w:rPr>
          <w:rFonts w:cs="Times New Roman"/>
          <w:b/>
          <w:bCs/>
          <w:szCs w:val="24"/>
        </w:rPr>
        <w:t>Nr.32 „Kārtība, kādā</w:t>
      </w:r>
      <w:r w:rsidR="00CC222F" w:rsidRPr="00C44A1C">
        <w:rPr>
          <w:rFonts w:cs="Times New Roman"/>
          <w:b/>
          <w:bCs/>
          <w:szCs w:val="24"/>
        </w:rPr>
        <w:t xml:space="preserve"> </w:t>
      </w:r>
      <w:r w:rsidRPr="00C44A1C">
        <w:rPr>
          <w:rFonts w:cs="Times New Roman"/>
          <w:b/>
          <w:bCs/>
          <w:szCs w:val="24"/>
        </w:rPr>
        <w:t>Rēzeknes</w:t>
      </w:r>
      <w:r w:rsidR="00CC222F" w:rsidRPr="00C44A1C">
        <w:rPr>
          <w:rFonts w:cs="Times New Roman"/>
          <w:b/>
          <w:bCs/>
          <w:szCs w:val="24"/>
        </w:rPr>
        <w:t xml:space="preserve"> </w:t>
      </w:r>
      <w:r w:rsidRPr="00C44A1C">
        <w:rPr>
          <w:rFonts w:cs="Times New Roman"/>
          <w:b/>
          <w:bCs/>
          <w:szCs w:val="24"/>
        </w:rPr>
        <w:t>novada</w:t>
      </w:r>
      <w:r w:rsidR="00CC222F" w:rsidRPr="00C44A1C">
        <w:rPr>
          <w:rFonts w:cs="Times New Roman"/>
          <w:b/>
          <w:bCs/>
          <w:szCs w:val="24"/>
        </w:rPr>
        <w:t xml:space="preserve"> </w:t>
      </w:r>
      <w:r w:rsidRPr="00C44A1C">
        <w:rPr>
          <w:rFonts w:cs="Times New Roman"/>
          <w:b/>
          <w:bCs/>
          <w:szCs w:val="24"/>
        </w:rPr>
        <w:t>vidusskolās</w:t>
      </w:r>
      <w:r w:rsidR="00CC222F" w:rsidRPr="00C44A1C">
        <w:rPr>
          <w:rFonts w:cs="Times New Roman"/>
          <w:b/>
          <w:bCs/>
          <w:szCs w:val="24"/>
        </w:rPr>
        <w:t xml:space="preserve"> </w:t>
      </w:r>
      <w:r w:rsidRPr="00C44A1C">
        <w:rPr>
          <w:rFonts w:cs="Times New Roman"/>
          <w:b/>
          <w:bCs/>
          <w:szCs w:val="24"/>
        </w:rPr>
        <w:t>tiek</w:t>
      </w:r>
      <w:r w:rsidR="00CC222F" w:rsidRPr="00C44A1C">
        <w:rPr>
          <w:rFonts w:cs="Times New Roman"/>
          <w:b/>
          <w:bCs/>
          <w:szCs w:val="24"/>
        </w:rPr>
        <w:t xml:space="preserve"> </w:t>
      </w:r>
      <w:r w:rsidRPr="00C44A1C">
        <w:rPr>
          <w:rFonts w:cs="Times New Roman"/>
          <w:b/>
          <w:bCs/>
          <w:szCs w:val="24"/>
        </w:rPr>
        <w:t>organizēta</w:t>
      </w:r>
      <w:r w:rsidR="00CC222F" w:rsidRPr="00C44A1C">
        <w:rPr>
          <w:rFonts w:cs="Times New Roman"/>
          <w:b/>
          <w:bCs/>
          <w:szCs w:val="24"/>
        </w:rPr>
        <w:t xml:space="preserve"> </w:t>
      </w:r>
      <w:r w:rsidRPr="00C44A1C">
        <w:rPr>
          <w:rFonts w:cs="Times New Roman"/>
          <w:b/>
          <w:bCs/>
          <w:szCs w:val="24"/>
        </w:rPr>
        <w:t>“B”</w:t>
      </w:r>
      <w:r w:rsidR="00CC222F" w:rsidRPr="00C44A1C">
        <w:rPr>
          <w:rFonts w:cs="Times New Roman"/>
          <w:b/>
          <w:bCs/>
          <w:szCs w:val="24"/>
        </w:rPr>
        <w:t xml:space="preserve"> </w:t>
      </w:r>
      <w:r w:rsidRPr="00C44A1C">
        <w:rPr>
          <w:rFonts w:cs="Times New Roman"/>
          <w:b/>
          <w:bCs/>
          <w:szCs w:val="24"/>
        </w:rPr>
        <w:t>kategorijas</w:t>
      </w:r>
      <w:r w:rsidR="00CC222F" w:rsidRPr="00C44A1C">
        <w:rPr>
          <w:rFonts w:cs="Times New Roman"/>
          <w:b/>
          <w:bCs/>
          <w:szCs w:val="24"/>
        </w:rPr>
        <w:t xml:space="preserve"> </w:t>
      </w:r>
      <w:r w:rsidRPr="00C44A1C">
        <w:rPr>
          <w:rFonts w:cs="Times New Roman"/>
          <w:b/>
          <w:bCs/>
          <w:szCs w:val="24"/>
        </w:rPr>
        <w:t>autovadītāju</w:t>
      </w:r>
      <w:r w:rsidR="00CC222F" w:rsidRPr="00C44A1C">
        <w:rPr>
          <w:rFonts w:cs="Times New Roman"/>
          <w:b/>
          <w:bCs/>
          <w:szCs w:val="24"/>
        </w:rPr>
        <w:t xml:space="preserve"> </w:t>
      </w:r>
      <w:r w:rsidRPr="00C44A1C">
        <w:rPr>
          <w:rFonts w:cs="Times New Roman"/>
          <w:b/>
          <w:bCs/>
          <w:szCs w:val="24"/>
        </w:rPr>
        <w:t>teorētiskā</w:t>
      </w:r>
      <w:r w:rsidR="00CC222F" w:rsidRPr="00C44A1C">
        <w:rPr>
          <w:rFonts w:cs="Times New Roman"/>
          <w:b/>
          <w:bCs/>
          <w:szCs w:val="24"/>
        </w:rPr>
        <w:t xml:space="preserve"> </w:t>
      </w:r>
      <w:r w:rsidRPr="00C44A1C">
        <w:rPr>
          <w:rFonts w:cs="Times New Roman"/>
          <w:b/>
          <w:bCs/>
          <w:szCs w:val="24"/>
        </w:rPr>
        <w:t>un</w:t>
      </w:r>
      <w:r w:rsidR="00CC222F" w:rsidRPr="00C44A1C">
        <w:rPr>
          <w:rFonts w:cs="Times New Roman"/>
          <w:b/>
          <w:bCs/>
          <w:szCs w:val="24"/>
        </w:rPr>
        <w:t xml:space="preserve"> </w:t>
      </w:r>
      <w:r w:rsidRPr="00C44A1C">
        <w:rPr>
          <w:rFonts w:cs="Times New Roman"/>
          <w:b/>
          <w:bCs/>
          <w:szCs w:val="24"/>
        </w:rPr>
        <w:t>praktiskā</w:t>
      </w:r>
      <w:r w:rsidR="00CC222F" w:rsidRPr="00C44A1C">
        <w:rPr>
          <w:rFonts w:cs="Times New Roman"/>
          <w:b/>
          <w:bCs/>
          <w:szCs w:val="24"/>
        </w:rPr>
        <w:t xml:space="preserve"> </w:t>
      </w:r>
      <w:r w:rsidRPr="00C44A1C">
        <w:rPr>
          <w:rFonts w:cs="Times New Roman"/>
          <w:b/>
          <w:bCs/>
          <w:szCs w:val="24"/>
        </w:rPr>
        <w:t>apmācība, kā</w:t>
      </w:r>
      <w:r w:rsidR="00CC222F" w:rsidRPr="00C44A1C">
        <w:rPr>
          <w:rFonts w:cs="Times New Roman"/>
          <w:b/>
          <w:bCs/>
          <w:szCs w:val="24"/>
        </w:rPr>
        <w:t xml:space="preserve"> </w:t>
      </w:r>
      <w:r w:rsidRPr="00C44A1C">
        <w:rPr>
          <w:rFonts w:cs="Times New Roman"/>
          <w:b/>
          <w:bCs/>
          <w:szCs w:val="24"/>
        </w:rPr>
        <w:t>arī</w:t>
      </w:r>
      <w:r w:rsidR="00CC222F" w:rsidRPr="00C44A1C">
        <w:rPr>
          <w:rFonts w:cs="Times New Roman"/>
          <w:b/>
          <w:bCs/>
          <w:szCs w:val="24"/>
        </w:rPr>
        <w:t xml:space="preserve"> </w:t>
      </w:r>
      <w:r w:rsidRPr="00C44A1C">
        <w:rPr>
          <w:rFonts w:cs="Times New Roman"/>
          <w:b/>
          <w:bCs/>
          <w:szCs w:val="24"/>
        </w:rPr>
        <w:t>autovadītāja</w:t>
      </w:r>
      <w:r w:rsidR="00CC222F" w:rsidRPr="00C44A1C">
        <w:rPr>
          <w:rFonts w:cs="Times New Roman"/>
          <w:b/>
          <w:bCs/>
          <w:szCs w:val="24"/>
        </w:rPr>
        <w:t xml:space="preserve"> </w:t>
      </w:r>
      <w:r w:rsidRPr="00C44A1C">
        <w:rPr>
          <w:rFonts w:cs="Times New Roman"/>
          <w:b/>
          <w:bCs/>
          <w:szCs w:val="24"/>
        </w:rPr>
        <w:t>apliecības</w:t>
      </w:r>
      <w:r w:rsidR="00CC222F" w:rsidRPr="00C44A1C">
        <w:rPr>
          <w:rFonts w:cs="Times New Roman"/>
          <w:b/>
          <w:bCs/>
          <w:szCs w:val="24"/>
        </w:rPr>
        <w:t xml:space="preserve"> </w:t>
      </w:r>
      <w:r w:rsidRPr="00C44A1C">
        <w:rPr>
          <w:rFonts w:cs="Times New Roman"/>
          <w:b/>
          <w:bCs/>
          <w:szCs w:val="24"/>
        </w:rPr>
        <w:t>iegūšana”</w:t>
      </w:r>
      <w:r w:rsidRPr="00C44A1C">
        <w:rPr>
          <w:rFonts w:cs="Times New Roman"/>
          <w:b/>
          <w:bCs/>
          <w:iCs/>
          <w:szCs w:val="24"/>
          <w:lang w:eastAsia="en-US"/>
        </w:rPr>
        <w:t xml:space="preserve"> </w:t>
      </w:r>
    </w:p>
    <w:p w:rsidR="00583C34" w:rsidRPr="00C44A1C" w:rsidRDefault="00583C34" w:rsidP="00C44A1C">
      <w:pPr>
        <w:pStyle w:val="ListParagraph"/>
        <w:numPr>
          <w:ilvl w:val="0"/>
          <w:numId w:val="11"/>
        </w:numPr>
        <w:spacing w:after="0" w:line="240" w:lineRule="auto"/>
        <w:jc w:val="both"/>
        <w:rPr>
          <w:rFonts w:cs="Times New Roman"/>
          <w:b/>
          <w:szCs w:val="24"/>
        </w:rPr>
      </w:pPr>
      <w:r w:rsidRPr="00C44A1C">
        <w:rPr>
          <w:rFonts w:cs="Times New Roman"/>
          <w:b/>
          <w:szCs w:val="24"/>
        </w:rPr>
        <w:t xml:space="preserve">Par grozījumiem Rēzeknes novada pašvaldības administrācijas nolikumā </w:t>
      </w:r>
    </w:p>
    <w:p w:rsidR="00583C34" w:rsidRPr="00C44A1C" w:rsidRDefault="00DE39FA" w:rsidP="00C44A1C">
      <w:pPr>
        <w:numPr>
          <w:ilvl w:val="0"/>
          <w:numId w:val="11"/>
        </w:numPr>
        <w:spacing w:after="0" w:line="240" w:lineRule="auto"/>
        <w:ind w:right="15"/>
        <w:jc w:val="both"/>
        <w:rPr>
          <w:rFonts w:cs="Times New Roman"/>
          <w:b/>
          <w:bCs/>
          <w:iCs/>
          <w:szCs w:val="24"/>
          <w:lang w:val="x-none"/>
        </w:rPr>
      </w:pPr>
      <w:r w:rsidRPr="00C44A1C">
        <w:rPr>
          <w:rFonts w:cs="Times New Roman"/>
          <w:b/>
          <w:szCs w:val="24"/>
          <w:lang w:eastAsia="ar-SA"/>
        </w:rPr>
        <w:t xml:space="preserve"> </w:t>
      </w:r>
      <w:r w:rsidR="00583C34" w:rsidRPr="00C44A1C">
        <w:rPr>
          <w:rFonts w:cs="Times New Roman"/>
          <w:b/>
          <w:bCs/>
          <w:iCs/>
          <w:szCs w:val="24"/>
          <w:lang w:val="x-none"/>
        </w:rPr>
        <w:t>Par Gaigalavas pirmsskolas izglītības iestādes nolikuma apstiprināšanu</w:t>
      </w:r>
      <w:r w:rsidR="00583C34" w:rsidRPr="00C44A1C">
        <w:rPr>
          <w:rFonts w:cs="Times New Roman"/>
          <w:b/>
          <w:bCs/>
          <w:iCs/>
          <w:szCs w:val="24"/>
        </w:rPr>
        <w:t xml:space="preserve"> </w:t>
      </w:r>
    </w:p>
    <w:p w:rsidR="00B36C02" w:rsidRPr="00C44A1C" w:rsidRDefault="00583C34" w:rsidP="00C44A1C">
      <w:pPr>
        <w:pStyle w:val="ListParagraph"/>
        <w:numPr>
          <w:ilvl w:val="0"/>
          <w:numId w:val="11"/>
        </w:numPr>
        <w:spacing w:after="0" w:line="240" w:lineRule="auto"/>
        <w:ind w:right="-1"/>
        <w:jc w:val="both"/>
        <w:rPr>
          <w:rFonts w:cs="Times New Roman"/>
          <w:b/>
          <w:szCs w:val="24"/>
          <w:lang w:eastAsia="ar-SA"/>
        </w:rPr>
      </w:pPr>
      <w:r w:rsidRPr="00C44A1C">
        <w:rPr>
          <w:rFonts w:cs="Times New Roman"/>
          <w:b/>
          <w:szCs w:val="24"/>
        </w:rPr>
        <w:t xml:space="preserve">Par atļauju ziedojuma saņemšanai Rēzeknes novada pašvaldības Verēmu pamatskolas remonta un metodiskā materiāla iegādes vajadzībām </w:t>
      </w:r>
    </w:p>
    <w:p w:rsidR="005A3C2A" w:rsidRPr="00C44A1C" w:rsidRDefault="005A3C2A" w:rsidP="00C44A1C">
      <w:pPr>
        <w:pStyle w:val="ListParagraph"/>
        <w:numPr>
          <w:ilvl w:val="0"/>
          <w:numId w:val="11"/>
        </w:numPr>
        <w:spacing w:after="0" w:line="240" w:lineRule="auto"/>
        <w:jc w:val="both"/>
        <w:rPr>
          <w:rFonts w:cs="Times New Roman"/>
          <w:b/>
          <w:szCs w:val="24"/>
        </w:rPr>
      </w:pPr>
      <w:r w:rsidRPr="00C44A1C">
        <w:rPr>
          <w:rFonts w:cs="Times New Roman"/>
          <w:b/>
          <w:szCs w:val="24"/>
        </w:rPr>
        <w:t xml:space="preserve">Par dzīvokļu īpašumu ierakstīšanu zemesgrāmatā </w:t>
      </w:r>
    </w:p>
    <w:p w:rsidR="005A3C2A" w:rsidRPr="00C44A1C" w:rsidRDefault="005A3C2A" w:rsidP="00C44A1C">
      <w:pPr>
        <w:pStyle w:val="ListParagraph"/>
        <w:numPr>
          <w:ilvl w:val="0"/>
          <w:numId w:val="11"/>
        </w:numPr>
        <w:spacing w:after="0" w:line="240" w:lineRule="auto"/>
        <w:jc w:val="both"/>
        <w:rPr>
          <w:rFonts w:cs="Times New Roman"/>
          <w:b/>
          <w:szCs w:val="24"/>
        </w:rPr>
      </w:pPr>
      <w:r w:rsidRPr="00C44A1C">
        <w:rPr>
          <w:rFonts w:cs="Times New Roman"/>
          <w:b/>
          <w:szCs w:val="24"/>
        </w:rPr>
        <w:t>Par nekustamā īpašuma „</w:t>
      </w:r>
      <w:r w:rsidR="003258FD">
        <w:rPr>
          <w:rFonts w:cs="Times New Roman"/>
          <w:b/>
          <w:szCs w:val="24"/>
        </w:rPr>
        <w:t>Nosaukums</w:t>
      </w:r>
      <w:r w:rsidRPr="00C44A1C">
        <w:rPr>
          <w:rFonts w:cs="Times New Roman"/>
          <w:b/>
          <w:szCs w:val="24"/>
        </w:rPr>
        <w:t xml:space="preserve">” Pušas pagastā nosacītās cenas apstiprināšanu </w:t>
      </w:r>
    </w:p>
    <w:p w:rsidR="005A3C2A" w:rsidRPr="00C44A1C" w:rsidRDefault="005A3C2A" w:rsidP="00C44A1C">
      <w:pPr>
        <w:pStyle w:val="ListParagraph"/>
        <w:numPr>
          <w:ilvl w:val="0"/>
          <w:numId w:val="11"/>
        </w:numPr>
        <w:spacing w:after="0" w:line="240" w:lineRule="auto"/>
        <w:jc w:val="both"/>
        <w:rPr>
          <w:rFonts w:cs="Times New Roman"/>
          <w:b/>
          <w:szCs w:val="24"/>
        </w:rPr>
      </w:pPr>
      <w:r w:rsidRPr="00C44A1C">
        <w:rPr>
          <w:rFonts w:cs="Times New Roman"/>
          <w:b/>
          <w:szCs w:val="24"/>
        </w:rPr>
        <w:t>Par nekustamā īpašuma “</w:t>
      </w:r>
      <w:r w:rsidR="007F3AC9">
        <w:rPr>
          <w:rFonts w:cs="Times New Roman"/>
          <w:b/>
          <w:szCs w:val="24"/>
        </w:rPr>
        <w:t>Nosaukums</w:t>
      </w:r>
      <w:r w:rsidRPr="00C44A1C">
        <w:rPr>
          <w:rFonts w:cs="Times New Roman"/>
          <w:b/>
          <w:szCs w:val="24"/>
        </w:rPr>
        <w:t xml:space="preserve">” Silmalas pagastā nosacītās cenas apstiprināšanu </w:t>
      </w:r>
    </w:p>
    <w:p w:rsidR="005A3C2A" w:rsidRPr="00C44A1C" w:rsidRDefault="005A3C2A" w:rsidP="00C44A1C">
      <w:pPr>
        <w:pStyle w:val="ListParagraph"/>
        <w:numPr>
          <w:ilvl w:val="0"/>
          <w:numId w:val="11"/>
        </w:numPr>
        <w:spacing w:after="0" w:line="240" w:lineRule="auto"/>
        <w:jc w:val="both"/>
        <w:rPr>
          <w:rFonts w:cs="Times New Roman"/>
          <w:b/>
          <w:szCs w:val="24"/>
        </w:rPr>
      </w:pPr>
      <w:r w:rsidRPr="00C44A1C">
        <w:rPr>
          <w:rFonts w:cs="Times New Roman"/>
          <w:b/>
          <w:szCs w:val="24"/>
        </w:rPr>
        <w:t>Par grozījumiem Rēzeknes novada domes 2018.gada 21.jūnija lēmumā “Par nekustamā īpašuma “</w:t>
      </w:r>
      <w:r w:rsidR="00E3484C">
        <w:rPr>
          <w:rFonts w:cs="Times New Roman"/>
          <w:b/>
          <w:szCs w:val="24"/>
        </w:rPr>
        <w:t>Nosaukums</w:t>
      </w:r>
      <w:r w:rsidRPr="00C44A1C">
        <w:rPr>
          <w:rFonts w:cs="Times New Roman"/>
          <w:b/>
          <w:szCs w:val="24"/>
        </w:rPr>
        <w:t xml:space="preserve">” Ozolaines pagastā nosacītās cenas apstiprināšanu” </w:t>
      </w:r>
    </w:p>
    <w:p w:rsidR="005A3C2A" w:rsidRPr="00C44A1C" w:rsidRDefault="005A3C2A" w:rsidP="00C44A1C">
      <w:pPr>
        <w:pStyle w:val="ListParagraph"/>
        <w:numPr>
          <w:ilvl w:val="0"/>
          <w:numId w:val="11"/>
        </w:numPr>
        <w:spacing w:after="0" w:line="240" w:lineRule="auto"/>
        <w:jc w:val="both"/>
        <w:rPr>
          <w:rFonts w:cs="Times New Roman"/>
          <w:b/>
          <w:szCs w:val="24"/>
        </w:rPr>
      </w:pPr>
      <w:r w:rsidRPr="00C44A1C">
        <w:rPr>
          <w:rFonts w:cs="Times New Roman"/>
          <w:b/>
          <w:bCs/>
          <w:iCs/>
          <w:szCs w:val="24"/>
        </w:rPr>
        <w:t>Par nekustamā īpašuma “</w:t>
      </w:r>
      <w:r w:rsidR="00BE7E61">
        <w:rPr>
          <w:rFonts w:cs="Times New Roman"/>
          <w:b/>
          <w:bCs/>
          <w:iCs/>
          <w:szCs w:val="24"/>
        </w:rPr>
        <w:t>Nosaukums</w:t>
      </w:r>
      <w:r w:rsidRPr="00C44A1C">
        <w:rPr>
          <w:rFonts w:cs="Times New Roman"/>
          <w:b/>
          <w:bCs/>
          <w:iCs/>
          <w:szCs w:val="24"/>
        </w:rPr>
        <w:t xml:space="preserve">” </w:t>
      </w:r>
      <w:r w:rsidRPr="00C44A1C">
        <w:rPr>
          <w:rFonts w:cs="Times New Roman"/>
          <w:b/>
          <w:szCs w:val="24"/>
        </w:rPr>
        <w:t>Silmalas</w:t>
      </w:r>
      <w:r w:rsidRPr="00C44A1C">
        <w:rPr>
          <w:rFonts w:cs="Times New Roman"/>
          <w:b/>
          <w:bCs/>
          <w:iCs/>
          <w:szCs w:val="24"/>
        </w:rPr>
        <w:t xml:space="preserve"> pagastā nodošanu atsavināšanai </w:t>
      </w:r>
      <w:r w:rsidR="00BE7E61">
        <w:rPr>
          <w:rFonts w:cs="Times New Roman"/>
          <w:b/>
          <w:bCs/>
          <w:iCs/>
          <w:szCs w:val="24"/>
        </w:rPr>
        <w:t>S. L.</w:t>
      </w:r>
    </w:p>
    <w:p w:rsidR="005A3C2A" w:rsidRPr="00C44A1C" w:rsidRDefault="005A3C2A" w:rsidP="00C44A1C">
      <w:pPr>
        <w:pStyle w:val="ListParagraph"/>
        <w:numPr>
          <w:ilvl w:val="0"/>
          <w:numId w:val="11"/>
        </w:numPr>
        <w:spacing w:after="0" w:line="240" w:lineRule="auto"/>
        <w:jc w:val="both"/>
        <w:rPr>
          <w:rFonts w:cs="Times New Roman"/>
          <w:b/>
          <w:szCs w:val="24"/>
        </w:rPr>
      </w:pPr>
      <w:r w:rsidRPr="00C44A1C">
        <w:rPr>
          <w:rFonts w:cs="Times New Roman"/>
          <w:b/>
          <w:szCs w:val="24"/>
        </w:rPr>
        <w:t xml:space="preserve">Par nekustamā īpašuma </w:t>
      </w:r>
      <w:r w:rsidRPr="00C44A1C">
        <w:rPr>
          <w:rFonts w:cs="Times New Roman"/>
          <w:b/>
          <w:bCs/>
          <w:iCs/>
          <w:szCs w:val="24"/>
        </w:rPr>
        <w:t>“</w:t>
      </w:r>
      <w:r w:rsidR="0019792C">
        <w:rPr>
          <w:rFonts w:cs="Times New Roman"/>
          <w:b/>
          <w:bCs/>
          <w:iCs/>
          <w:szCs w:val="24"/>
        </w:rPr>
        <w:t>Nosaukums</w:t>
      </w:r>
      <w:r w:rsidRPr="00C44A1C">
        <w:rPr>
          <w:rFonts w:cs="Times New Roman"/>
          <w:b/>
          <w:bCs/>
          <w:iCs/>
          <w:szCs w:val="24"/>
        </w:rPr>
        <w:t xml:space="preserve">” </w:t>
      </w:r>
      <w:r w:rsidRPr="00C44A1C">
        <w:rPr>
          <w:rFonts w:cs="Times New Roman"/>
          <w:b/>
          <w:szCs w:val="24"/>
        </w:rPr>
        <w:t xml:space="preserve">Silmalas pagastā nodošanu atsavināšanai </w:t>
      </w:r>
      <w:r w:rsidR="0019792C">
        <w:rPr>
          <w:rFonts w:cs="Times New Roman"/>
          <w:b/>
          <w:szCs w:val="24"/>
        </w:rPr>
        <w:t>I. G.</w:t>
      </w:r>
      <w:r w:rsidRPr="00C44A1C">
        <w:rPr>
          <w:rFonts w:cs="Times New Roman"/>
          <w:b/>
          <w:szCs w:val="24"/>
        </w:rPr>
        <w:t xml:space="preserve"> </w:t>
      </w:r>
    </w:p>
    <w:p w:rsidR="005A3C2A" w:rsidRPr="00C44A1C" w:rsidRDefault="005A3C2A" w:rsidP="00C44A1C">
      <w:pPr>
        <w:pStyle w:val="Default"/>
        <w:numPr>
          <w:ilvl w:val="0"/>
          <w:numId w:val="11"/>
        </w:numPr>
        <w:jc w:val="both"/>
        <w:rPr>
          <w:rFonts w:cs="Times New Roman"/>
          <w:b/>
          <w:bCs/>
          <w:color w:val="auto"/>
        </w:rPr>
      </w:pPr>
      <w:r w:rsidRPr="00C44A1C">
        <w:rPr>
          <w:rFonts w:cs="Times New Roman"/>
          <w:b/>
          <w:bCs/>
          <w:color w:val="auto"/>
        </w:rPr>
        <w:t>Par zemes lietošanas tiesību izbeigšanu V</w:t>
      </w:r>
      <w:r w:rsidR="002A41D7">
        <w:rPr>
          <w:rFonts w:cs="Times New Roman"/>
          <w:b/>
          <w:bCs/>
          <w:color w:val="auto"/>
        </w:rPr>
        <w:t>.</w:t>
      </w:r>
      <w:r w:rsidR="00CC222F" w:rsidRPr="00C44A1C">
        <w:rPr>
          <w:rFonts w:cs="Times New Roman"/>
          <w:b/>
          <w:bCs/>
          <w:color w:val="auto"/>
        </w:rPr>
        <w:t xml:space="preserve"> </w:t>
      </w:r>
      <w:r w:rsidRPr="00C44A1C">
        <w:rPr>
          <w:rFonts w:cs="Times New Roman"/>
          <w:b/>
          <w:bCs/>
          <w:color w:val="auto"/>
        </w:rPr>
        <w:t>Š</w:t>
      </w:r>
      <w:r w:rsidR="002A41D7">
        <w:rPr>
          <w:rFonts w:cs="Times New Roman"/>
          <w:b/>
          <w:bCs/>
          <w:color w:val="auto"/>
        </w:rPr>
        <w:t>.</w:t>
      </w:r>
      <w:r w:rsidRPr="00C44A1C">
        <w:rPr>
          <w:rFonts w:cs="Times New Roman"/>
          <w:b/>
          <w:bCs/>
          <w:color w:val="auto"/>
        </w:rPr>
        <w:t xml:space="preserve"> uz zemes vienību ar kadastra apzīmējumu </w:t>
      </w:r>
      <w:r w:rsidR="002A41D7">
        <w:rPr>
          <w:rFonts w:cs="Times New Roman"/>
          <w:b/>
          <w:bCs/>
          <w:color w:val="auto"/>
        </w:rPr>
        <w:t>(..)</w:t>
      </w:r>
      <w:r w:rsidRPr="00C44A1C">
        <w:rPr>
          <w:rFonts w:cs="Times New Roman"/>
          <w:b/>
          <w:bCs/>
          <w:color w:val="auto"/>
        </w:rPr>
        <w:t xml:space="preserve"> Rikavas pagastā </w:t>
      </w:r>
    </w:p>
    <w:p w:rsidR="005A3C2A" w:rsidRPr="00C44A1C" w:rsidRDefault="005A3C2A" w:rsidP="00C44A1C">
      <w:pPr>
        <w:pStyle w:val="Default"/>
        <w:numPr>
          <w:ilvl w:val="0"/>
          <w:numId w:val="11"/>
        </w:numPr>
        <w:jc w:val="both"/>
        <w:rPr>
          <w:rFonts w:cs="Times New Roman"/>
          <w:b/>
          <w:bCs/>
          <w:color w:val="auto"/>
        </w:rPr>
      </w:pPr>
      <w:r w:rsidRPr="00C44A1C">
        <w:rPr>
          <w:rFonts w:cs="Times New Roman"/>
          <w:b/>
          <w:bCs/>
          <w:color w:val="auto"/>
        </w:rPr>
        <w:t>Par zemes vienības ar kadastra</w:t>
      </w:r>
      <w:r w:rsidR="00CC222F" w:rsidRPr="00C44A1C">
        <w:rPr>
          <w:rFonts w:cs="Times New Roman"/>
          <w:b/>
          <w:bCs/>
          <w:color w:val="auto"/>
        </w:rPr>
        <w:t xml:space="preserve"> </w:t>
      </w:r>
      <w:r w:rsidRPr="00C44A1C">
        <w:rPr>
          <w:rFonts w:cs="Times New Roman"/>
          <w:b/>
          <w:bCs/>
          <w:color w:val="auto"/>
        </w:rPr>
        <w:t xml:space="preserve">apzīmējumu </w:t>
      </w:r>
      <w:r w:rsidR="00D5226F">
        <w:rPr>
          <w:rFonts w:cs="Times New Roman"/>
          <w:b/>
          <w:bCs/>
          <w:color w:val="auto"/>
        </w:rPr>
        <w:t>(..)</w:t>
      </w:r>
      <w:r w:rsidRPr="00C44A1C">
        <w:rPr>
          <w:rFonts w:cs="Times New Roman"/>
          <w:b/>
          <w:bCs/>
          <w:color w:val="auto"/>
        </w:rPr>
        <w:t xml:space="preserve"> sadali</w:t>
      </w:r>
      <w:r w:rsidR="00CC222F" w:rsidRPr="00C44A1C">
        <w:rPr>
          <w:rFonts w:cs="Times New Roman"/>
          <w:b/>
          <w:bCs/>
          <w:color w:val="auto"/>
        </w:rPr>
        <w:t xml:space="preserve"> </w:t>
      </w:r>
      <w:r w:rsidRPr="00C44A1C">
        <w:rPr>
          <w:rFonts w:cs="Times New Roman"/>
          <w:b/>
          <w:bCs/>
          <w:color w:val="auto"/>
        </w:rPr>
        <w:t xml:space="preserve">Maltas pagastā </w:t>
      </w:r>
    </w:p>
    <w:p w:rsidR="005A3C2A" w:rsidRPr="00C44A1C" w:rsidRDefault="005A3C2A" w:rsidP="00C44A1C">
      <w:pPr>
        <w:pStyle w:val="Default"/>
        <w:numPr>
          <w:ilvl w:val="0"/>
          <w:numId w:val="11"/>
        </w:numPr>
        <w:jc w:val="both"/>
        <w:rPr>
          <w:rFonts w:cs="Times New Roman"/>
          <w:b/>
          <w:bCs/>
          <w:color w:val="auto"/>
        </w:rPr>
      </w:pPr>
      <w:r w:rsidRPr="00C44A1C">
        <w:rPr>
          <w:rFonts w:cs="Times New Roman"/>
          <w:b/>
          <w:bCs/>
          <w:color w:val="auto"/>
        </w:rPr>
        <w:t>Par zemes ierīcības projekta apstiprināšanu</w:t>
      </w:r>
      <w:r w:rsidR="00CC222F" w:rsidRPr="00C44A1C">
        <w:rPr>
          <w:rFonts w:cs="Times New Roman"/>
          <w:b/>
          <w:bCs/>
          <w:color w:val="auto"/>
        </w:rPr>
        <w:t xml:space="preserve"> </w:t>
      </w:r>
      <w:r w:rsidRPr="00C44A1C">
        <w:rPr>
          <w:rFonts w:cs="Times New Roman"/>
          <w:b/>
          <w:bCs/>
          <w:color w:val="auto"/>
        </w:rPr>
        <w:t>nekustamajiem īpašumiem „Sēņu mala” un ”Joneiši”</w:t>
      </w:r>
      <w:r w:rsidR="00CC222F" w:rsidRPr="00C44A1C">
        <w:rPr>
          <w:rFonts w:cs="Times New Roman"/>
          <w:b/>
          <w:bCs/>
          <w:color w:val="auto"/>
        </w:rPr>
        <w:t xml:space="preserve"> </w:t>
      </w:r>
      <w:r w:rsidRPr="00C44A1C">
        <w:rPr>
          <w:rFonts w:cs="Times New Roman"/>
          <w:b/>
          <w:bCs/>
          <w:color w:val="auto"/>
        </w:rPr>
        <w:t>Vērēmu</w:t>
      </w:r>
      <w:r w:rsidR="00CC222F" w:rsidRPr="00C44A1C">
        <w:rPr>
          <w:rFonts w:cs="Times New Roman"/>
          <w:b/>
          <w:bCs/>
          <w:color w:val="auto"/>
        </w:rPr>
        <w:t xml:space="preserve"> </w:t>
      </w:r>
      <w:r w:rsidRPr="00C44A1C">
        <w:rPr>
          <w:rFonts w:cs="Times New Roman"/>
          <w:b/>
          <w:bCs/>
          <w:color w:val="auto"/>
        </w:rPr>
        <w:t xml:space="preserve">pagastā </w:t>
      </w:r>
    </w:p>
    <w:p w:rsidR="005A3C2A" w:rsidRPr="00C44A1C" w:rsidRDefault="005A3C2A" w:rsidP="00C44A1C">
      <w:pPr>
        <w:pStyle w:val="Default"/>
        <w:numPr>
          <w:ilvl w:val="0"/>
          <w:numId w:val="11"/>
        </w:numPr>
        <w:jc w:val="both"/>
        <w:rPr>
          <w:rFonts w:cs="Times New Roman"/>
          <w:b/>
          <w:bCs/>
          <w:color w:val="auto"/>
        </w:rPr>
      </w:pPr>
      <w:r w:rsidRPr="00C44A1C">
        <w:rPr>
          <w:rFonts w:cs="Times New Roman"/>
          <w:b/>
          <w:bCs/>
          <w:color w:val="auto"/>
        </w:rPr>
        <w:t xml:space="preserve">Par 2013.gada 4.jūlija līguma par medību platību izmantošanu Nr.8.18/906 darbības termiņa pagarināšanu ar mednieku biedrību “DRAUGS 1” Mākoņkalna pagastā </w:t>
      </w:r>
    </w:p>
    <w:p w:rsidR="00D830DF" w:rsidRPr="00C44A1C" w:rsidRDefault="00D830DF" w:rsidP="00C44A1C">
      <w:pPr>
        <w:pStyle w:val="ListParagraph"/>
        <w:numPr>
          <w:ilvl w:val="0"/>
          <w:numId w:val="11"/>
        </w:numPr>
        <w:spacing w:after="0" w:line="240" w:lineRule="auto"/>
        <w:jc w:val="both"/>
        <w:rPr>
          <w:rFonts w:cs="Times New Roman"/>
          <w:b/>
          <w:bCs/>
          <w:szCs w:val="24"/>
        </w:rPr>
      </w:pPr>
      <w:bookmarkStart w:id="2" w:name="_Hlk508190229"/>
      <w:r w:rsidRPr="00C44A1C">
        <w:rPr>
          <w:rFonts w:cs="Times New Roman"/>
          <w:b/>
          <w:bCs/>
          <w:szCs w:val="24"/>
        </w:rPr>
        <w:t>Par sociālā dzīvokļa īres līguma atjaunošanu</w:t>
      </w:r>
      <w:r w:rsidR="005A3C2A" w:rsidRPr="00C44A1C">
        <w:rPr>
          <w:rFonts w:cs="Times New Roman"/>
          <w:b/>
          <w:bCs/>
          <w:szCs w:val="24"/>
        </w:rPr>
        <w:t xml:space="preserve"> </w:t>
      </w:r>
    </w:p>
    <w:p w:rsidR="005A3C2A" w:rsidRPr="00C44A1C" w:rsidRDefault="00D830DF" w:rsidP="00C44A1C">
      <w:pPr>
        <w:pStyle w:val="ListParagraph"/>
        <w:numPr>
          <w:ilvl w:val="0"/>
          <w:numId w:val="11"/>
        </w:numPr>
        <w:spacing w:after="0" w:line="240" w:lineRule="auto"/>
        <w:jc w:val="both"/>
        <w:rPr>
          <w:rFonts w:cs="Times New Roman"/>
          <w:b/>
          <w:bCs/>
          <w:szCs w:val="24"/>
        </w:rPr>
      </w:pPr>
      <w:r w:rsidRPr="00C44A1C">
        <w:rPr>
          <w:rFonts w:cs="Times New Roman"/>
          <w:b/>
          <w:bCs/>
          <w:szCs w:val="24"/>
        </w:rPr>
        <w:t>Par sociālā dzīvokļa izīrēšan</w:t>
      </w:r>
      <w:r w:rsidR="00CC222F" w:rsidRPr="00C44A1C">
        <w:rPr>
          <w:rFonts w:cs="Times New Roman"/>
          <w:b/>
          <w:bCs/>
          <w:szCs w:val="24"/>
        </w:rPr>
        <w:t>u</w:t>
      </w:r>
      <w:r w:rsidR="005A3C2A" w:rsidRPr="00C44A1C">
        <w:rPr>
          <w:rFonts w:cs="Times New Roman"/>
          <w:b/>
          <w:bCs/>
          <w:szCs w:val="24"/>
        </w:rPr>
        <w:t xml:space="preserve"> </w:t>
      </w:r>
    </w:p>
    <w:p w:rsidR="005A3C2A" w:rsidRDefault="005A3C2A" w:rsidP="00C44A1C">
      <w:pPr>
        <w:pStyle w:val="Default"/>
        <w:numPr>
          <w:ilvl w:val="0"/>
          <w:numId w:val="11"/>
        </w:numPr>
        <w:jc w:val="both"/>
        <w:rPr>
          <w:rFonts w:cs="Times New Roman"/>
          <w:b/>
          <w:bCs/>
          <w:color w:val="auto"/>
        </w:rPr>
      </w:pPr>
      <w:r w:rsidRPr="00C44A1C">
        <w:rPr>
          <w:rFonts w:cs="Times New Roman"/>
          <w:b/>
          <w:bCs/>
          <w:color w:val="auto"/>
        </w:rPr>
        <w:t xml:space="preserve">Par aizņēmuma ņemšanu projekta “Pašvaldības ceļu infrastruktūras uzlabošana Rēzeknes novadā, 4.kārta” īstenošanai </w:t>
      </w:r>
    </w:p>
    <w:p w:rsidR="005F7663" w:rsidRDefault="005F7663" w:rsidP="005F7663">
      <w:pPr>
        <w:pStyle w:val="ListParagraph"/>
        <w:numPr>
          <w:ilvl w:val="0"/>
          <w:numId w:val="11"/>
        </w:numPr>
        <w:spacing w:after="0" w:line="240" w:lineRule="auto"/>
        <w:jc w:val="both"/>
        <w:rPr>
          <w:rFonts w:cs="Times New Roman"/>
          <w:b/>
          <w:szCs w:val="24"/>
        </w:rPr>
      </w:pPr>
      <w:r w:rsidRPr="000F0368">
        <w:rPr>
          <w:rFonts w:eastAsia="Times New Roman" w:cs="Times New Roman"/>
          <w:b/>
          <w:szCs w:val="24"/>
        </w:rPr>
        <w:t>Par</w:t>
      </w:r>
      <w:r>
        <w:rPr>
          <w:rFonts w:eastAsia="Times New Roman" w:cs="Times New Roman"/>
          <w:b/>
          <w:szCs w:val="24"/>
        </w:rPr>
        <w:t xml:space="preserve"> grozījumiem Rēzeknes novada domes 2018.gada 21.jūnija lēmumā “Par papildus atvaļinājuma piešķiršanu dalībai </w:t>
      </w:r>
      <w:r w:rsidRPr="000F0368">
        <w:rPr>
          <w:rFonts w:cs="Times New Roman"/>
          <w:b/>
          <w:bCs/>
        </w:rPr>
        <w:t>XXVI Vispārējo Lat</w:t>
      </w:r>
      <w:r>
        <w:rPr>
          <w:rFonts w:cs="Times New Roman"/>
          <w:b/>
          <w:bCs/>
        </w:rPr>
        <w:t xml:space="preserve">viešu Dziesmu un XVI Deju svētkos </w:t>
      </w:r>
      <w:r w:rsidRPr="000F0368">
        <w:rPr>
          <w:rFonts w:eastAsia="Times New Roman" w:cs="Times New Roman"/>
          <w:b/>
          <w:szCs w:val="24"/>
        </w:rPr>
        <w:t>dalīb</w:t>
      </w:r>
      <w:r>
        <w:rPr>
          <w:rFonts w:eastAsia="Times New Roman" w:cs="Times New Roman"/>
          <w:b/>
          <w:szCs w:val="24"/>
        </w:rPr>
        <w:t>niekiem” un tā pielikumā</w:t>
      </w:r>
    </w:p>
    <w:p w:rsidR="005F7663" w:rsidRPr="00C44A1C" w:rsidRDefault="005F7663" w:rsidP="005F7663">
      <w:pPr>
        <w:pStyle w:val="Default"/>
        <w:numPr>
          <w:ilvl w:val="0"/>
          <w:numId w:val="11"/>
        </w:numPr>
        <w:jc w:val="both"/>
        <w:rPr>
          <w:rFonts w:cs="Times New Roman"/>
          <w:b/>
          <w:bCs/>
          <w:color w:val="auto"/>
        </w:rPr>
      </w:pPr>
      <w:r w:rsidRPr="00DF24D4">
        <w:rPr>
          <w:rFonts w:cs="Times New Roman"/>
          <w:b/>
          <w:bCs/>
        </w:rPr>
        <w:t>Par ikgadējā</w:t>
      </w:r>
      <w:r>
        <w:rPr>
          <w:rFonts w:cs="Times New Roman"/>
          <w:b/>
          <w:bCs/>
        </w:rPr>
        <w:t xml:space="preserve"> </w:t>
      </w:r>
      <w:r w:rsidRPr="00DF24D4">
        <w:rPr>
          <w:rFonts w:cs="Times New Roman"/>
          <w:b/>
          <w:bCs/>
        </w:rPr>
        <w:t>apmaksātā atvaļinājuma daļas piešķiršanu Rēzeknes novada domes priekšsēdētājam</w:t>
      </w:r>
    </w:p>
    <w:p w:rsidR="005A3C2A" w:rsidRPr="00C44A1C" w:rsidRDefault="005A3C2A" w:rsidP="00C44A1C">
      <w:pPr>
        <w:pStyle w:val="ListParagraph"/>
        <w:spacing w:after="0" w:line="240" w:lineRule="auto"/>
        <w:jc w:val="both"/>
        <w:rPr>
          <w:rFonts w:cs="Times New Roman"/>
          <w:b/>
          <w:bCs/>
          <w:szCs w:val="24"/>
        </w:rPr>
      </w:pPr>
    </w:p>
    <w:bookmarkEnd w:id="2"/>
    <w:bookmarkEnd w:id="0"/>
    <w:bookmarkEnd w:id="1"/>
    <w:p w:rsidR="00F3712E" w:rsidRPr="00C44A1C" w:rsidRDefault="00F3712E" w:rsidP="00C44A1C">
      <w:pPr>
        <w:pStyle w:val="Header"/>
        <w:widowControl/>
        <w:tabs>
          <w:tab w:val="clear" w:pos="4153"/>
          <w:tab w:val="clear" w:pos="8306"/>
        </w:tabs>
        <w:suppressAutoHyphens w:val="0"/>
        <w:ind w:right="-1"/>
        <w:contextualSpacing/>
        <w:jc w:val="center"/>
        <w:rPr>
          <w:b/>
          <w:bCs/>
        </w:rPr>
      </w:pPr>
    </w:p>
    <w:p w:rsidR="008144FD" w:rsidRPr="008144FD" w:rsidRDefault="008144FD" w:rsidP="008144FD">
      <w:pPr>
        <w:suppressAutoHyphens w:val="0"/>
        <w:spacing w:after="0" w:line="240" w:lineRule="auto"/>
        <w:ind w:right="-1"/>
        <w:contextualSpacing/>
        <w:jc w:val="center"/>
        <w:rPr>
          <w:rFonts w:eastAsia="Times New Roman" w:cs="Times New Roman"/>
          <w:b/>
          <w:bCs/>
          <w:szCs w:val="24"/>
          <w:lang w:eastAsia="ar-SA"/>
        </w:rPr>
      </w:pPr>
      <w:r w:rsidRPr="008144FD">
        <w:rPr>
          <w:rFonts w:eastAsia="Lucida Sans Unicode" w:cs="Times New Roman"/>
          <w:b/>
          <w:bCs/>
          <w:szCs w:val="24"/>
          <w:lang w:eastAsia="ar-SA"/>
        </w:rPr>
        <w:t>Par izsludinātās Rēzeknes novada domes sēdes darba kārtības</w:t>
      </w:r>
      <w:r w:rsidRPr="008144FD">
        <w:rPr>
          <w:rFonts w:eastAsia="Times New Roman" w:cs="Times New Roman"/>
          <w:b/>
          <w:bCs/>
          <w:szCs w:val="24"/>
          <w:lang w:eastAsia="ar-SA"/>
        </w:rPr>
        <w:t xml:space="preserve"> </w:t>
      </w:r>
    </w:p>
    <w:p w:rsidR="008144FD" w:rsidRPr="008144FD" w:rsidRDefault="008144FD" w:rsidP="008144FD">
      <w:pPr>
        <w:suppressAutoHyphens w:val="0"/>
        <w:spacing w:after="0" w:line="240" w:lineRule="auto"/>
        <w:ind w:right="-1"/>
        <w:contextualSpacing/>
        <w:jc w:val="center"/>
        <w:rPr>
          <w:rFonts w:eastAsia="Times New Roman" w:cs="Times New Roman"/>
          <w:b/>
          <w:bCs/>
          <w:szCs w:val="24"/>
          <w:lang w:eastAsia="ar-SA"/>
        </w:rPr>
      </w:pPr>
      <w:r w:rsidRPr="008144FD">
        <w:rPr>
          <w:rFonts w:eastAsia="Times New Roman" w:cs="Times New Roman"/>
          <w:b/>
          <w:bCs/>
          <w:szCs w:val="24"/>
          <w:lang w:eastAsia="ar-SA"/>
        </w:rPr>
        <w:t>apstiprināšanu</w:t>
      </w:r>
      <w:r w:rsidRPr="008144FD">
        <w:rPr>
          <w:rFonts w:eastAsia="Lucida Sans Unicode" w:cs="Times New Roman"/>
          <w:b/>
          <w:iCs/>
          <w:szCs w:val="24"/>
          <w:lang w:eastAsia="ar-SA"/>
        </w:rPr>
        <w:t xml:space="preserve"> un papildināšanu</w:t>
      </w:r>
    </w:p>
    <w:p w:rsidR="00A95869" w:rsidRPr="00B9328B" w:rsidRDefault="00A95869" w:rsidP="00C44A1C">
      <w:pPr>
        <w:spacing w:after="0" w:line="240" w:lineRule="auto"/>
        <w:jc w:val="center"/>
        <w:rPr>
          <w:rFonts w:cs="Times New Roman"/>
          <w:bCs/>
          <w:sz w:val="20"/>
          <w:szCs w:val="20"/>
        </w:rPr>
      </w:pPr>
      <w:r w:rsidRPr="00B9328B">
        <w:rPr>
          <w:rFonts w:cs="Times New Roman"/>
          <w:bCs/>
          <w:sz w:val="20"/>
          <w:szCs w:val="20"/>
        </w:rPr>
        <w:t xml:space="preserve">(Ziņo </w:t>
      </w:r>
      <w:r w:rsidR="00EE1AD9" w:rsidRPr="00B9328B">
        <w:rPr>
          <w:rFonts w:cs="Times New Roman"/>
          <w:bCs/>
          <w:sz w:val="20"/>
          <w:szCs w:val="20"/>
        </w:rPr>
        <w:t>M.Švarcs</w:t>
      </w:r>
      <w:r w:rsidRPr="00B9328B">
        <w:rPr>
          <w:rFonts w:cs="Times New Roman"/>
          <w:bCs/>
          <w:sz w:val="20"/>
          <w:szCs w:val="20"/>
        </w:rPr>
        <w:t>)</w:t>
      </w:r>
    </w:p>
    <w:p w:rsidR="00E81494" w:rsidRPr="00C44A1C" w:rsidRDefault="00E81494" w:rsidP="00C44A1C">
      <w:pPr>
        <w:spacing w:after="0" w:line="240" w:lineRule="auto"/>
        <w:ind w:right="-1" w:firstLine="567"/>
        <w:jc w:val="both"/>
        <w:rPr>
          <w:rFonts w:cs="Times New Roman"/>
          <w:iCs/>
          <w:szCs w:val="24"/>
        </w:rPr>
      </w:pPr>
    </w:p>
    <w:p w:rsidR="00E81494" w:rsidRPr="00C44A1C" w:rsidRDefault="008144FD" w:rsidP="00C44A1C">
      <w:pPr>
        <w:spacing w:after="0" w:line="240" w:lineRule="auto"/>
        <w:ind w:right="-1" w:firstLine="567"/>
        <w:jc w:val="both"/>
        <w:rPr>
          <w:rFonts w:cs="Times New Roman"/>
          <w:iCs/>
          <w:szCs w:val="24"/>
        </w:rPr>
      </w:pPr>
      <w:r w:rsidRPr="00E57D50">
        <w:rPr>
          <w:rFonts w:cs="Times New Roman"/>
          <w:bCs/>
          <w:iCs/>
          <w:szCs w:val="24"/>
        </w:rPr>
        <w:lastRenderedPageBreak/>
        <w:t>Izskatījusi</w:t>
      </w:r>
      <w:r w:rsidRPr="00E57D50">
        <w:rPr>
          <w:rFonts w:cs="Times New Roman"/>
          <w:iCs/>
          <w:szCs w:val="24"/>
        </w:rPr>
        <w:t xml:space="preserve"> </w:t>
      </w:r>
      <w:r w:rsidRPr="00E57D50">
        <w:rPr>
          <w:rFonts w:cs="Times New Roman"/>
          <w:bCs/>
          <w:iCs/>
          <w:szCs w:val="24"/>
        </w:rPr>
        <w:t>Rēzeknes novada</w:t>
      </w:r>
      <w:r w:rsidRPr="00E57D50">
        <w:rPr>
          <w:rFonts w:cs="Times New Roman"/>
          <w:iCs/>
          <w:szCs w:val="24"/>
        </w:rPr>
        <w:t xml:space="preserve"> domes priekšsēdētāja Monvīda Švarca priekšlikumu par izsludinātās Rēzeknes novada domes sēdes darba kārtības apstiprināšanu</w:t>
      </w:r>
      <w:r>
        <w:rPr>
          <w:rFonts w:cs="Times New Roman"/>
          <w:iCs/>
          <w:szCs w:val="24"/>
        </w:rPr>
        <w:t xml:space="preserve"> </w:t>
      </w:r>
      <w:r w:rsidRPr="00FA45B5">
        <w:rPr>
          <w:rFonts w:cs="Times New Roman"/>
          <w:iCs/>
          <w:szCs w:val="24"/>
        </w:rPr>
        <w:t>un papildināšanu</w:t>
      </w:r>
      <w:r w:rsidR="00361CE6" w:rsidRPr="00C44A1C">
        <w:rPr>
          <w:rFonts w:cs="Times New Roman"/>
          <w:iCs/>
          <w:szCs w:val="24"/>
        </w:rPr>
        <w:t>, pamatojoties uz likuma “Par pašvaldībām” 29., 31.pantu un 32.panta pirmo daļu</w:t>
      </w:r>
      <w:bookmarkStart w:id="3" w:name="_Hlk494359697"/>
      <w:r w:rsidR="001D5C61" w:rsidRPr="00C44A1C">
        <w:rPr>
          <w:rFonts w:eastAsia="Times New Roman" w:cs="Times New Roman"/>
          <w:szCs w:val="24"/>
        </w:rPr>
        <w:t>,</w:t>
      </w:r>
      <w:r w:rsidR="001D5C61"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1D5C61" w:rsidRPr="00C44A1C">
        <w:rPr>
          <w:rFonts w:cs="Times New Roman"/>
          <w:iCs/>
          <w:szCs w:val="24"/>
        </w:rPr>
        <w:t xml:space="preserve">, </w:t>
      </w:r>
      <w:r w:rsidR="001D5C61" w:rsidRPr="00C44A1C">
        <w:rPr>
          <w:rFonts w:cs="Times New Roman"/>
          <w:iCs/>
          <w:spacing w:val="80"/>
          <w:szCs w:val="24"/>
        </w:rPr>
        <w:t>nolem</w:t>
      </w:r>
      <w:r w:rsidR="001D5C61" w:rsidRPr="00C44A1C">
        <w:rPr>
          <w:rFonts w:cs="Times New Roman"/>
          <w:iCs/>
          <w:szCs w:val="24"/>
        </w:rPr>
        <w:t>j:</w:t>
      </w:r>
    </w:p>
    <w:bookmarkEnd w:id="3"/>
    <w:p w:rsidR="001D5C61" w:rsidRPr="00C44A1C" w:rsidRDefault="001D5C61" w:rsidP="00C44A1C">
      <w:pPr>
        <w:spacing w:after="0" w:line="240" w:lineRule="auto"/>
        <w:ind w:right="-1" w:firstLine="567"/>
        <w:jc w:val="both"/>
        <w:rPr>
          <w:rFonts w:cs="Times New Roman"/>
          <w:iCs/>
          <w:szCs w:val="24"/>
        </w:rPr>
      </w:pPr>
    </w:p>
    <w:p w:rsidR="008A3F0D" w:rsidRPr="008A3F0D" w:rsidRDefault="008A3F0D" w:rsidP="008A3F0D">
      <w:pPr>
        <w:pStyle w:val="ListParagraph"/>
        <w:numPr>
          <w:ilvl w:val="0"/>
          <w:numId w:val="44"/>
        </w:numPr>
        <w:spacing w:after="0" w:line="240" w:lineRule="auto"/>
        <w:ind w:left="993" w:right="-1" w:hanging="426"/>
        <w:jc w:val="both"/>
        <w:rPr>
          <w:rFonts w:cs="Times New Roman"/>
          <w:bCs/>
          <w:iCs/>
          <w:szCs w:val="24"/>
        </w:rPr>
      </w:pPr>
      <w:r w:rsidRPr="008A3F0D">
        <w:rPr>
          <w:rFonts w:cs="Times New Roman"/>
          <w:iCs/>
          <w:szCs w:val="24"/>
        </w:rPr>
        <w:t xml:space="preserve">apstiprināt izsludināto </w:t>
      </w:r>
      <w:r w:rsidRPr="008A3F0D">
        <w:rPr>
          <w:rFonts w:cs="Times New Roman"/>
          <w:bCs/>
          <w:iCs/>
          <w:szCs w:val="24"/>
        </w:rPr>
        <w:t>Rēzeknes novada domes 2018.gada 19.jūlija sēdes darba kārtību (1. - 18.jautājums).</w:t>
      </w:r>
    </w:p>
    <w:p w:rsidR="008144FD" w:rsidRPr="008144FD" w:rsidRDefault="008144FD" w:rsidP="008144FD">
      <w:pPr>
        <w:numPr>
          <w:ilvl w:val="0"/>
          <w:numId w:val="44"/>
        </w:numPr>
        <w:suppressAutoHyphens w:val="0"/>
        <w:spacing w:after="0" w:line="240" w:lineRule="auto"/>
        <w:ind w:left="993" w:right="-1" w:hanging="426"/>
        <w:jc w:val="both"/>
        <w:rPr>
          <w:rFonts w:cs="Times New Roman"/>
          <w:bCs/>
          <w:iCs/>
          <w:szCs w:val="24"/>
        </w:rPr>
      </w:pPr>
      <w:r w:rsidRPr="008144FD">
        <w:rPr>
          <w:bCs/>
          <w:szCs w:val="24"/>
        </w:rPr>
        <w:t xml:space="preserve">Papildināt </w:t>
      </w:r>
      <w:r w:rsidRPr="008144FD">
        <w:rPr>
          <w:rFonts w:cs="Times New Roman"/>
          <w:bCs/>
          <w:iCs/>
          <w:szCs w:val="24"/>
        </w:rPr>
        <w:t xml:space="preserve">Rēzeknes novada domes </w:t>
      </w:r>
      <w:r w:rsidR="008A3F0D" w:rsidRPr="008A3F0D">
        <w:rPr>
          <w:rFonts w:cs="Times New Roman"/>
          <w:bCs/>
          <w:iCs/>
          <w:szCs w:val="24"/>
        </w:rPr>
        <w:t xml:space="preserve">2018.gada 19.jūlija </w:t>
      </w:r>
      <w:r w:rsidRPr="008144FD">
        <w:rPr>
          <w:bCs/>
          <w:iCs/>
          <w:szCs w:val="24"/>
        </w:rPr>
        <w:t xml:space="preserve">sēdes darba kārtību ar </w:t>
      </w:r>
      <w:r w:rsidR="008A3F0D">
        <w:rPr>
          <w:bCs/>
          <w:iCs/>
          <w:szCs w:val="24"/>
        </w:rPr>
        <w:t>2</w:t>
      </w:r>
      <w:r w:rsidRPr="008144FD">
        <w:rPr>
          <w:bCs/>
          <w:iCs/>
          <w:szCs w:val="24"/>
        </w:rPr>
        <w:t xml:space="preserve"> jautājumiem:</w:t>
      </w:r>
    </w:p>
    <w:p w:rsidR="008144FD" w:rsidRPr="008144FD" w:rsidRDefault="008144FD" w:rsidP="008144FD">
      <w:pPr>
        <w:numPr>
          <w:ilvl w:val="1"/>
          <w:numId w:val="44"/>
        </w:numPr>
        <w:suppressAutoHyphens w:val="0"/>
        <w:spacing w:after="0" w:line="240" w:lineRule="auto"/>
        <w:ind w:left="1418" w:right="-1" w:hanging="425"/>
        <w:jc w:val="both"/>
        <w:rPr>
          <w:rFonts w:cs="Times New Roman"/>
          <w:bCs/>
          <w:iCs/>
          <w:szCs w:val="24"/>
        </w:rPr>
      </w:pPr>
      <w:r w:rsidRPr="008144FD">
        <w:rPr>
          <w:b/>
          <w:bCs/>
          <w:iCs/>
          <w:szCs w:val="24"/>
        </w:rPr>
        <w:t>“</w:t>
      </w:r>
      <w:r w:rsidR="008A3F0D" w:rsidRPr="000F0368">
        <w:rPr>
          <w:rFonts w:eastAsia="Times New Roman" w:cs="Times New Roman"/>
          <w:b/>
          <w:szCs w:val="24"/>
        </w:rPr>
        <w:t>Par</w:t>
      </w:r>
      <w:r w:rsidR="008A3F0D">
        <w:rPr>
          <w:rFonts w:eastAsia="Times New Roman" w:cs="Times New Roman"/>
          <w:b/>
          <w:szCs w:val="24"/>
        </w:rPr>
        <w:t xml:space="preserve"> grozījumiem Rēzeknes novada domes 2018.gada 21.jūnija lēmumā “Par papildus atvaļinājuma piešķiršanu dalībai </w:t>
      </w:r>
      <w:r w:rsidR="008A3F0D" w:rsidRPr="000F0368">
        <w:rPr>
          <w:rFonts w:cs="Times New Roman"/>
          <w:b/>
          <w:bCs/>
        </w:rPr>
        <w:t>XXVI Vispārējo Lat</w:t>
      </w:r>
      <w:r w:rsidR="008A3F0D">
        <w:rPr>
          <w:rFonts w:cs="Times New Roman"/>
          <w:b/>
          <w:bCs/>
        </w:rPr>
        <w:t xml:space="preserve">viešu Dziesmu un XVI Deju svētkos </w:t>
      </w:r>
      <w:r w:rsidR="008A3F0D" w:rsidRPr="000F0368">
        <w:rPr>
          <w:rFonts w:eastAsia="Times New Roman" w:cs="Times New Roman"/>
          <w:b/>
          <w:szCs w:val="24"/>
        </w:rPr>
        <w:t>dalīb</w:t>
      </w:r>
      <w:r w:rsidR="008A3F0D">
        <w:rPr>
          <w:rFonts w:eastAsia="Times New Roman" w:cs="Times New Roman"/>
          <w:b/>
          <w:szCs w:val="24"/>
        </w:rPr>
        <w:t>niekiem” un tā pielikumā</w:t>
      </w:r>
      <w:r w:rsidRPr="008144FD">
        <w:rPr>
          <w:b/>
          <w:bCs/>
          <w:iCs/>
          <w:szCs w:val="24"/>
        </w:rPr>
        <w:t>”</w:t>
      </w:r>
      <w:r w:rsidRPr="008144FD">
        <w:rPr>
          <w:bCs/>
          <w:iCs/>
          <w:szCs w:val="24"/>
        </w:rPr>
        <w:t>;</w:t>
      </w:r>
    </w:p>
    <w:p w:rsidR="008144FD" w:rsidRPr="008144FD" w:rsidRDefault="008144FD" w:rsidP="008144FD">
      <w:pPr>
        <w:numPr>
          <w:ilvl w:val="1"/>
          <w:numId w:val="44"/>
        </w:numPr>
        <w:suppressAutoHyphens w:val="0"/>
        <w:spacing w:after="0" w:line="240" w:lineRule="auto"/>
        <w:ind w:left="1418" w:right="-1" w:hanging="425"/>
        <w:jc w:val="both"/>
        <w:rPr>
          <w:rFonts w:cs="Times New Roman"/>
          <w:bCs/>
          <w:iCs/>
          <w:szCs w:val="24"/>
        </w:rPr>
      </w:pPr>
      <w:r w:rsidRPr="008144FD">
        <w:rPr>
          <w:b/>
          <w:bCs/>
          <w:iCs/>
          <w:szCs w:val="24"/>
        </w:rPr>
        <w:t>“</w:t>
      </w:r>
      <w:r w:rsidR="008A3F0D" w:rsidRPr="00DF24D4">
        <w:rPr>
          <w:rFonts w:cs="Times New Roman"/>
          <w:b/>
          <w:bCs/>
          <w:szCs w:val="24"/>
        </w:rPr>
        <w:t>Par ikgadējā</w:t>
      </w:r>
      <w:r w:rsidR="008A3F0D">
        <w:rPr>
          <w:rFonts w:cs="Times New Roman"/>
          <w:b/>
          <w:bCs/>
          <w:szCs w:val="24"/>
        </w:rPr>
        <w:t xml:space="preserve"> </w:t>
      </w:r>
      <w:r w:rsidR="008A3F0D" w:rsidRPr="00DF24D4">
        <w:rPr>
          <w:rFonts w:cs="Times New Roman"/>
          <w:b/>
          <w:bCs/>
          <w:szCs w:val="24"/>
        </w:rPr>
        <w:t>apmaksātā atvaļinājuma daļas piešķiršanu Rēzeknes novada domes priekšsēdētājam</w:t>
      </w:r>
      <w:r w:rsidRPr="008144FD">
        <w:rPr>
          <w:b/>
          <w:bCs/>
          <w:iCs/>
          <w:szCs w:val="24"/>
        </w:rPr>
        <w:t>”</w:t>
      </w:r>
      <w:r w:rsidR="008A3F0D">
        <w:rPr>
          <w:bCs/>
          <w:iCs/>
          <w:szCs w:val="24"/>
        </w:rPr>
        <w:t>.</w:t>
      </w:r>
    </w:p>
    <w:p w:rsidR="00B9328B" w:rsidRDefault="00B9328B">
      <w:pPr>
        <w:suppressAutoHyphens w:val="0"/>
        <w:spacing w:after="0" w:line="240" w:lineRule="auto"/>
        <w:rPr>
          <w:rFonts w:cs="Times New Roman"/>
          <w:bCs/>
          <w:iCs/>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jc w:val="center"/>
        <w:rPr>
          <w:rFonts w:cs="Times New Roman"/>
          <w:b/>
          <w:szCs w:val="24"/>
        </w:rPr>
      </w:pPr>
      <w:r w:rsidRPr="00C44A1C">
        <w:rPr>
          <w:rFonts w:cs="Times New Roman"/>
          <w:b/>
          <w:szCs w:val="24"/>
        </w:rPr>
        <w:t>Par Rēzeknes novada pašvaldības 2018.gada 1</w:t>
      </w:r>
      <w:r w:rsidR="004B2B47">
        <w:rPr>
          <w:rFonts w:cs="Times New Roman"/>
          <w:b/>
          <w:szCs w:val="24"/>
        </w:rPr>
        <w:t>9.jūlija saistošo noteikumu Nr.</w:t>
      </w:r>
      <w:r w:rsidRPr="00C44A1C">
        <w:rPr>
          <w:rFonts w:cs="Times New Roman"/>
          <w:b/>
          <w:szCs w:val="24"/>
        </w:rPr>
        <w:t xml:space="preserve">17 „Grozījumi Rēzeknes novada pašvaldības 2018.gada 25.janvāra saistošajos noteikumos Nr.13 „Par Rēzeknes novada pašvaldības budžetu 2018.gadam”” izdošanu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A.Seržants)</w:t>
      </w:r>
    </w:p>
    <w:p w:rsidR="00CC222F" w:rsidRPr="00C44A1C" w:rsidRDefault="00CC222F" w:rsidP="00C44A1C">
      <w:pPr>
        <w:spacing w:after="0" w:line="240" w:lineRule="auto"/>
        <w:jc w:val="center"/>
        <w:rPr>
          <w:rFonts w:cs="Times New Roman"/>
          <w:b/>
          <w:szCs w:val="24"/>
        </w:rPr>
      </w:pPr>
    </w:p>
    <w:p w:rsidR="00275D44" w:rsidRPr="00C44A1C" w:rsidRDefault="00B23F3B" w:rsidP="00C44A1C">
      <w:pPr>
        <w:spacing w:after="0" w:line="240" w:lineRule="auto"/>
        <w:ind w:right="-1" w:firstLine="567"/>
        <w:jc w:val="both"/>
        <w:rPr>
          <w:rFonts w:cs="Times New Roman"/>
          <w:iCs/>
          <w:szCs w:val="24"/>
        </w:rPr>
      </w:pPr>
      <w:r w:rsidRPr="00C44A1C">
        <w:rPr>
          <w:rFonts w:eastAsia="Times New Roman" w:cs="Times New Roman"/>
          <w:szCs w:val="24"/>
          <w:lang w:eastAsia="ar-SA"/>
        </w:rPr>
        <w:t>Pamatojoties uz likuma „Par pašvaldībām” 21.panta pirmās daļas 2.punktu un 46.pantu, ņemot vērā Teritoriālās pastāvīgās komitejas, Teritorijas attīstības, plānošanas, tautsaimniecības, vides un infrastruktūras jautājumu pastāvīgās komitejas, Sociālo un veselības aizsardzības jautājumu pastāvīgās komitejas, Izglītības, kultūras un sporta jautājumu pastāvīgās komitejas un Finanšu pas</w:t>
      </w:r>
      <w:r w:rsidR="004B2B47">
        <w:rPr>
          <w:rFonts w:eastAsia="Times New Roman" w:cs="Times New Roman"/>
          <w:szCs w:val="24"/>
          <w:lang w:eastAsia="ar-SA"/>
        </w:rPr>
        <w:t>tāvīgās komitejas 2018.gada 12.</w:t>
      </w:r>
      <w:r w:rsidRPr="00C44A1C">
        <w:rPr>
          <w:rFonts w:eastAsia="Times New Roman" w:cs="Times New Roman"/>
          <w:szCs w:val="24"/>
          <w:lang w:eastAsia="ar-SA"/>
        </w:rPr>
        <w:t>jūlija priekšlikumu</w:t>
      </w:r>
      <w:r w:rsidR="004B2B47">
        <w:rPr>
          <w:rFonts w:eastAsia="Times New Roman" w:cs="Times New Roman"/>
          <w:szCs w:val="24"/>
          <w:lang w:eastAsia="ar-SA"/>
        </w:rPr>
        <w:t>s</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B23F3B" w:rsidRPr="00C44A1C" w:rsidRDefault="00B23F3B" w:rsidP="00C44A1C">
      <w:pPr>
        <w:spacing w:after="0" w:line="240" w:lineRule="auto"/>
        <w:ind w:right="-1" w:firstLine="567"/>
        <w:jc w:val="both"/>
        <w:rPr>
          <w:rFonts w:cs="Times New Roman"/>
          <w:iCs/>
          <w:szCs w:val="24"/>
        </w:rPr>
      </w:pPr>
    </w:p>
    <w:p w:rsidR="00B23F3B" w:rsidRPr="00C44A1C" w:rsidRDefault="00B23F3B" w:rsidP="00C44A1C">
      <w:pPr>
        <w:spacing w:after="0" w:line="240" w:lineRule="auto"/>
        <w:ind w:firstLine="567"/>
        <w:jc w:val="both"/>
        <w:rPr>
          <w:rFonts w:eastAsia="Times New Roman" w:cs="Times New Roman"/>
          <w:szCs w:val="24"/>
          <w:lang w:eastAsia="ar-SA"/>
        </w:rPr>
      </w:pPr>
      <w:r w:rsidRPr="00C44A1C">
        <w:rPr>
          <w:rFonts w:eastAsia="Times New Roman" w:cs="Times New Roman"/>
          <w:szCs w:val="24"/>
          <w:lang w:eastAsia="ar-SA"/>
        </w:rPr>
        <w:t>izdot Rēzeknes n</w:t>
      </w:r>
      <w:r w:rsidR="004B2B47">
        <w:rPr>
          <w:rFonts w:eastAsia="Times New Roman" w:cs="Times New Roman"/>
          <w:szCs w:val="24"/>
          <w:lang w:eastAsia="ar-SA"/>
        </w:rPr>
        <w:t>ovada pašvaldības 2018.gada 19.</w:t>
      </w:r>
      <w:r w:rsidRPr="00C44A1C">
        <w:rPr>
          <w:rFonts w:eastAsia="Times New Roman" w:cs="Times New Roman"/>
          <w:szCs w:val="24"/>
          <w:lang w:eastAsia="ar-SA"/>
        </w:rPr>
        <w:t>jūlij</w:t>
      </w:r>
      <w:r w:rsidR="00A92C53">
        <w:rPr>
          <w:rFonts w:eastAsia="Times New Roman" w:cs="Times New Roman"/>
          <w:szCs w:val="24"/>
          <w:lang w:eastAsia="ar-SA"/>
        </w:rPr>
        <w:t>a</w:t>
      </w:r>
      <w:r w:rsidRPr="00C44A1C">
        <w:rPr>
          <w:rFonts w:eastAsia="Times New Roman" w:cs="Times New Roman"/>
          <w:szCs w:val="24"/>
          <w:lang w:eastAsia="ar-SA"/>
        </w:rPr>
        <w:t xml:space="preserve"> saistošos noteikumus Nr.17 </w:t>
      </w:r>
      <w:r w:rsidRPr="00C44A1C">
        <w:rPr>
          <w:rFonts w:eastAsia="Times New Roman" w:cs="Times New Roman"/>
          <w:bCs/>
          <w:szCs w:val="24"/>
          <w:lang w:eastAsia="ar-SA"/>
        </w:rPr>
        <w:t>„Grozījumi Rē</w:t>
      </w:r>
      <w:r w:rsidR="004B2B47">
        <w:rPr>
          <w:rFonts w:eastAsia="Times New Roman" w:cs="Times New Roman"/>
          <w:bCs/>
          <w:szCs w:val="24"/>
          <w:lang w:eastAsia="ar-SA"/>
        </w:rPr>
        <w:t>zeknes novada pašvaldības 2018.</w:t>
      </w:r>
      <w:r w:rsidRPr="00C44A1C">
        <w:rPr>
          <w:rFonts w:eastAsia="Times New Roman" w:cs="Times New Roman"/>
          <w:bCs/>
          <w:szCs w:val="24"/>
          <w:lang w:eastAsia="ar-SA"/>
        </w:rPr>
        <w:t>gada 25.janvāra saistošajos noteikumos Nr.13 „Par Rēzeknes novada pašvaldības budžetu 2018.gadam””</w:t>
      </w:r>
      <w:r w:rsidRPr="00C44A1C">
        <w:rPr>
          <w:rFonts w:eastAsia="Times New Roman" w:cs="Times New Roman"/>
          <w:szCs w:val="24"/>
          <w:lang w:eastAsia="ar-SA"/>
        </w:rPr>
        <w:t xml:space="preserve"> (saistošie noteikumi, pielikumi saistošajiem noteikumiem un paskaidrojuma raksts pievienoti).</w:t>
      </w:r>
    </w:p>
    <w:p w:rsidR="00275D44" w:rsidRPr="00C44A1C" w:rsidRDefault="00275D44" w:rsidP="00C44A1C">
      <w:pPr>
        <w:spacing w:after="0" w:line="240" w:lineRule="auto"/>
        <w:jc w:val="center"/>
        <w:rPr>
          <w:rFonts w:cs="Times New Roman"/>
          <w:b/>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ind w:right="15"/>
        <w:jc w:val="center"/>
        <w:rPr>
          <w:rFonts w:cs="Times New Roman"/>
          <w:b/>
          <w:bCs/>
          <w:iCs/>
          <w:szCs w:val="24"/>
          <w:lang w:eastAsia="en-US"/>
        </w:rPr>
      </w:pPr>
      <w:r w:rsidRPr="00C44A1C">
        <w:rPr>
          <w:rFonts w:cs="Times New Roman"/>
          <w:b/>
          <w:bCs/>
          <w:szCs w:val="24"/>
        </w:rPr>
        <w:t>Par Rēzeknes novada pašvaldības 2018.gada 19.jūlija noteikumiem Nr.32 „Kārtība, kādā Rēzeknes novada vidusskolās tiek organizēta “B” kategorijas autovadītāju teorētiskā un praktiskā apmācība, kā arī autovadītāja apliecības iegūšana”</w:t>
      </w:r>
      <w:r w:rsidRPr="00C44A1C">
        <w:rPr>
          <w:rFonts w:cs="Times New Roman"/>
          <w:b/>
          <w:bCs/>
          <w:iCs/>
          <w:szCs w:val="24"/>
          <w:lang w:eastAsia="en-US"/>
        </w:rPr>
        <w:t xml:space="preserve">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G.Skudra)</w:t>
      </w:r>
    </w:p>
    <w:p w:rsidR="00CC222F" w:rsidRPr="00C44A1C" w:rsidRDefault="00CC222F" w:rsidP="00C44A1C">
      <w:pPr>
        <w:spacing w:after="0" w:line="240" w:lineRule="auto"/>
        <w:ind w:right="15"/>
        <w:jc w:val="center"/>
        <w:rPr>
          <w:rFonts w:cs="Times New Roman"/>
          <w:b/>
          <w:bCs/>
          <w:iCs/>
          <w:szCs w:val="24"/>
          <w:lang w:val="x-none"/>
        </w:rPr>
      </w:pPr>
    </w:p>
    <w:p w:rsidR="00275D44" w:rsidRPr="00C44A1C" w:rsidRDefault="00B23F3B" w:rsidP="00C44A1C">
      <w:pPr>
        <w:spacing w:after="0" w:line="240" w:lineRule="auto"/>
        <w:ind w:right="-1" w:firstLine="567"/>
        <w:jc w:val="both"/>
        <w:rPr>
          <w:rFonts w:cs="Times New Roman"/>
          <w:iCs/>
          <w:szCs w:val="24"/>
        </w:rPr>
      </w:pPr>
      <w:r w:rsidRPr="00C44A1C">
        <w:rPr>
          <w:rFonts w:cs="Times New Roman"/>
          <w:szCs w:val="24"/>
        </w:rPr>
        <w:t>Pamatojoties uz likuma „Par pašvaldībām” 41.panta pirmās daļas 4.punktu, ņemot vērā Izglītības, kultūras un sporta jautājumu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 xml:space="preserve">(Regīna Baranova, Vasīlijs Bašmakovs, Aivars Buharins, Vilis Deksnis, Anita Ludborža, Zigfrīds Lukaševičs, Pāvels Melnis, Edgars Nizins, Guntis Rasims, Pēteris Stanka, Viktors Ščerbakovs, Staņislavs </w:t>
      </w:r>
      <w:r w:rsidR="008A3F0D">
        <w:rPr>
          <w:rFonts w:cs="Times New Roman"/>
          <w:iCs/>
          <w:szCs w:val="24"/>
        </w:rPr>
        <w:lastRenderedPageBreak/>
        <w:t>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F10F90" w:rsidRPr="00C44A1C" w:rsidRDefault="00F10F90" w:rsidP="00C44A1C">
      <w:pPr>
        <w:spacing w:after="0" w:line="240" w:lineRule="auto"/>
        <w:ind w:right="-1" w:firstLine="567"/>
        <w:jc w:val="both"/>
        <w:rPr>
          <w:rFonts w:cs="Times New Roman"/>
          <w:iCs/>
          <w:szCs w:val="24"/>
        </w:rPr>
      </w:pPr>
    </w:p>
    <w:p w:rsidR="00F10F90" w:rsidRPr="00C44A1C" w:rsidRDefault="00F10F90" w:rsidP="00C44A1C">
      <w:pPr>
        <w:pStyle w:val="ListParagraph"/>
        <w:numPr>
          <w:ilvl w:val="0"/>
          <w:numId w:val="26"/>
        </w:numPr>
        <w:suppressAutoHyphens w:val="0"/>
        <w:spacing w:after="0" w:line="240" w:lineRule="auto"/>
        <w:ind w:left="993" w:hanging="426"/>
        <w:contextualSpacing/>
        <w:jc w:val="both"/>
        <w:rPr>
          <w:rFonts w:cs="Times New Roman"/>
          <w:szCs w:val="24"/>
        </w:rPr>
      </w:pPr>
      <w:r w:rsidRPr="00C44A1C">
        <w:rPr>
          <w:rFonts w:eastAsia="Times New Roman" w:cs="Times New Roman"/>
          <w:szCs w:val="24"/>
        </w:rPr>
        <w:t xml:space="preserve">apstiprināt </w:t>
      </w:r>
      <w:r w:rsidRPr="00C44A1C">
        <w:rPr>
          <w:rFonts w:cs="Times New Roman"/>
          <w:szCs w:val="24"/>
        </w:rPr>
        <w:t>2018.gada 19.jūlija Rēzeknes novada pašvaldības noteikumus Nr.</w:t>
      </w:r>
      <w:r w:rsidR="00A92C53">
        <w:rPr>
          <w:rFonts w:cs="Times New Roman"/>
          <w:szCs w:val="24"/>
        </w:rPr>
        <w:t>32</w:t>
      </w:r>
      <w:r w:rsidRPr="00C44A1C">
        <w:rPr>
          <w:rFonts w:cs="Times New Roman"/>
          <w:szCs w:val="24"/>
        </w:rPr>
        <w:t xml:space="preserve"> „Kārtība, kādā Rēzeknes novada vidusskolās tiek organizēta “B” kategorijas autovadītāju teorētiskā un praktiskā apmācība, kā arī autovadītāja apliecības iegūšana”</w:t>
      </w:r>
      <w:r w:rsidRPr="00C44A1C">
        <w:rPr>
          <w:rFonts w:eastAsia="Times New Roman" w:cs="Times New Roman"/>
          <w:szCs w:val="24"/>
        </w:rPr>
        <w:t xml:space="preserve"> (noteikumi pievienoti). </w:t>
      </w:r>
    </w:p>
    <w:p w:rsidR="00F10F90" w:rsidRPr="00C44A1C" w:rsidRDefault="00F10F90" w:rsidP="00C44A1C">
      <w:pPr>
        <w:pStyle w:val="ListParagraph"/>
        <w:numPr>
          <w:ilvl w:val="0"/>
          <w:numId w:val="26"/>
        </w:numPr>
        <w:suppressAutoHyphens w:val="0"/>
        <w:spacing w:after="0" w:line="240" w:lineRule="auto"/>
        <w:ind w:left="993" w:hanging="426"/>
        <w:contextualSpacing/>
        <w:jc w:val="both"/>
        <w:rPr>
          <w:rFonts w:cs="Times New Roman"/>
          <w:szCs w:val="24"/>
        </w:rPr>
      </w:pPr>
      <w:r w:rsidRPr="00C44A1C">
        <w:rPr>
          <w:rFonts w:eastAsia="Times New Roman" w:cs="Times New Roman"/>
          <w:szCs w:val="24"/>
        </w:rPr>
        <w:t>Noteikumi stājas spēkā 2018.gada 20.jūlijā.</w:t>
      </w:r>
    </w:p>
    <w:p w:rsidR="00F10F90" w:rsidRPr="00C44A1C" w:rsidRDefault="00F10F90" w:rsidP="00C44A1C">
      <w:pPr>
        <w:pStyle w:val="ListParagraph"/>
        <w:numPr>
          <w:ilvl w:val="0"/>
          <w:numId w:val="26"/>
        </w:numPr>
        <w:suppressAutoHyphens w:val="0"/>
        <w:spacing w:after="0" w:line="240" w:lineRule="auto"/>
        <w:ind w:left="993" w:hanging="426"/>
        <w:contextualSpacing/>
        <w:jc w:val="both"/>
        <w:rPr>
          <w:rFonts w:cs="Times New Roman"/>
          <w:szCs w:val="24"/>
        </w:rPr>
      </w:pPr>
      <w:r w:rsidRPr="00C44A1C">
        <w:rPr>
          <w:rFonts w:cs="Times New Roman"/>
          <w:szCs w:val="24"/>
        </w:rPr>
        <w:t xml:space="preserve">Ar 2018.gada 20.jūliju atzīt par spēku zaudējušiem 2014.gada 19.jūlija noteikumus Nr.13 „Kārtība, kādā Rēzeknes novada vidusskolās tiek organizēta “B” kategorijas autovadītāju teorētiskā un praktiskā apmācība, kā arī autovadītāja apliecības iegūšana”, kas apstiprināti ar Rēzeknes novada domes 2014.gada 4.septembra lēmumu </w:t>
      </w:r>
      <w:r w:rsidRPr="00C44A1C">
        <w:rPr>
          <w:rFonts w:cs="Times New Roman"/>
          <w:i/>
          <w:szCs w:val="24"/>
        </w:rPr>
        <w:t xml:space="preserve">“Par Rēzeknes novada pašvaldības 2014.gada 19.jūlija noteikumu Nr.13 „Kārtība, kādā Rēzeknes novada vidusskolās tiek organizēta “B” kategorijas autovadītāju teorētiskā un praktiskā apmācība, kā arī autovadītāja apliecības iegūšana” apstiprināšanu” </w:t>
      </w:r>
      <w:r w:rsidRPr="00C44A1C">
        <w:rPr>
          <w:rFonts w:cs="Times New Roman"/>
          <w:bCs/>
          <w:szCs w:val="24"/>
        </w:rPr>
        <w:t>(protokols Nr. 21, 3</w:t>
      </w:r>
      <w:r w:rsidR="00A92C53">
        <w:rPr>
          <w:rFonts w:cs="Times New Roman"/>
          <w:bCs/>
          <w:szCs w:val="24"/>
        </w:rPr>
        <w:t>.</w:t>
      </w:r>
      <w:r w:rsidR="00A92C53" w:rsidRPr="00C44A1C">
        <w:rPr>
          <w:rFonts w:cs="Times New Roman"/>
          <w:bCs/>
          <w:szCs w:val="24"/>
        </w:rPr>
        <w:t>§</w:t>
      </w:r>
      <w:r w:rsidRPr="00C44A1C">
        <w:rPr>
          <w:rFonts w:cs="Times New Roman"/>
          <w:bCs/>
          <w:szCs w:val="24"/>
        </w:rPr>
        <w:t>).</w:t>
      </w:r>
    </w:p>
    <w:p w:rsidR="00275D44" w:rsidRPr="00C44A1C" w:rsidRDefault="00275D44" w:rsidP="00C44A1C">
      <w:pPr>
        <w:spacing w:after="0" w:line="240" w:lineRule="auto"/>
        <w:ind w:right="15"/>
        <w:jc w:val="center"/>
        <w:rPr>
          <w:rFonts w:cs="Times New Roman"/>
          <w:b/>
          <w:bCs/>
          <w:iCs/>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jc w:val="center"/>
        <w:rPr>
          <w:rFonts w:cs="Times New Roman"/>
          <w:b/>
          <w:szCs w:val="24"/>
        </w:rPr>
      </w:pPr>
      <w:r w:rsidRPr="00C44A1C">
        <w:rPr>
          <w:rFonts w:cs="Times New Roman"/>
          <w:b/>
          <w:szCs w:val="24"/>
        </w:rPr>
        <w:t xml:space="preserve">Par grozījumiem Rēzeknes novada pašvaldības administrācijas nolikumā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O.Vasiļjevs)</w:t>
      </w:r>
    </w:p>
    <w:p w:rsidR="00CC222F" w:rsidRPr="00C44A1C" w:rsidRDefault="00CC222F" w:rsidP="00C44A1C">
      <w:pPr>
        <w:spacing w:after="0" w:line="240" w:lineRule="auto"/>
        <w:jc w:val="center"/>
        <w:rPr>
          <w:rFonts w:cs="Times New Roman"/>
          <w:b/>
          <w:szCs w:val="24"/>
        </w:rPr>
      </w:pPr>
    </w:p>
    <w:p w:rsidR="00275D44" w:rsidRPr="00C44A1C" w:rsidRDefault="00F10F90" w:rsidP="00C44A1C">
      <w:pPr>
        <w:spacing w:after="0" w:line="240" w:lineRule="auto"/>
        <w:ind w:right="-1" w:firstLine="567"/>
        <w:jc w:val="both"/>
        <w:rPr>
          <w:rFonts w:cs="Times New Roman"/>
          <w:iCs/>
          <w:szCs w:val="24"/>
        </w:rPr>
      </w:pPr>
      <w:r w:rsidRPr="00C44A1C">
        <w:rPr>
          <w:rFonts w:cs="Times New Roman"/>
          <w:szCs w:val="24"/>
        </w:rPr>
        <w:t>Pamatojoties uz Rēzeknes novada pašvaldības 2017.gada 20.jūlija saistošo noteikumu Nr.1 “Rēzeknes novada pašvaldības nolikums” 9.punktu, ņemot vērā Finanšu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F10F90" w:rsidRPr="00C44A1C" w:rsidRDefault="00F10F90" w:rsidP="00C44A1C">
      <w:pPr>
        <w:spacing w:after="0" w:line="240" w:lineRule="auto"/>
        <w:ind w:right="-1" w:firstLine="567"/>
        <w:jc w:val="both"/>
        <w:rPr>
          <w:rFonts w:cs="Times New Roman"/>
          <w:iCs/>
          <w:szCs w:val="24"/>
        </w:rPr>
      </w:pPr>
    </w:p>
    <w:p w:rsidR="00F10F90" w:rsidRPr="00C44A1C" w:rsidRDefault="00F10F90" w:rsidP="00C44A1C">
      <w:pPr>
        <w:pStyle w:val="ListParagraph"/>
        <w:numPr>
          <w:ilvl w:val="0"/>
          <w:numId w:val="27"/>
        </w:numPr>
        <w:suppressAutoHyphens w:val="0"/>
        <w:spacing w:after="0" w:line="240" w:lineRule="auto"/>
        <w:ind w:left="851" w:hanging="284"/>
        <w:contextualSpacing/>
        <w:jc w:val="both"/>
        <w:rPr>
          <w:rFonts w:cs="Times New Roman"/>
          <w:szCs w:val="24"/>
        </w:rPr>
      </w:pPr>
      <w:r w:rsidRPr="00C44A1C">
        <w:rPr>
          <w:rFonts w:cs="Times New Roman"/>
          <w:szCs w:val="24"/>
        </w:rPr>
        <w:t xml:space="preserve">izdarīt Rēzeknes novada pašvaldības administrācijas nolikumā (apstiprināts Rēzeknes novada domes 2009.gada 20.augusta sēdē (protokols Nr.7, 7.§); ar grozījumiem, kas izdarīti Rēzeknes novada domes </w:t>
      </w:r>
      <w:r w:rsidRPr="00C44A1C">
        <w:rPr>
          <w:rFonts w:cs="Times New Roman"/>
          <w:bCs/>
          <w:szCs w:val="24"/>
        </w:rPr>
        <w:t>2010.gada 17.jūnija</w:t>
      </w:r>
      <w:r w:rsidRPr="00C44A1C">
        <w:rPr>
          <w:rFonts w:cs="Times New Roman"/>
          <w:szCs w:val="24"/>
        </w:rPr>
        <w:t xml:space="preserve"> sēdē (protokols Nr.</w:t>
      </w:r>
      <w:r w:rsidRPr="00C44A1C">
        <w:rPr>
          <w:rFonts w:cs="Times New Roman"/>
          <w:bCs/>
          <w:szCs w:val="24"/>
        </w:rPr>
        <w:t>13, 84</w:t>
      </w:r>
      <w:r w:rsidRPr="00C44A1C">
        <w:rPr>
          <w:rFonts w:cs="Times New Roman"/>
          <w:szCs w:val="24"/>
        </w:rPr>
        <w:t xml:space="preserve">.§), </w:t>
      </w:r>
      <w:r w:rsidRPr="00C44A1C">
        <w:rPr>
          <w:rFonts w:cs="Times New Roman"/>
          <w:bCs/>
          <w:szCs w:val="24"/>
        </w:rPr>
        <w:t>2016.gada 7.janvāra sēdē (protokols Nr.1, 2.§), 2016.gada 4.februāra sēdē (protokols Nr.4, 3.§)</w:t>
      </w:r>
      <w:r w:rsidRPr="00C44A1C">
        <w:rPr>
          <w:rFonts w:cs="Times New Roman"/>
          <w:szCs w:val="24"/>
        </w:rPr>
        <w:t xml:space="preserve"> un </w:t>
      </w:r>
      <w:r w:rsidRPr="00C44A1C">
        <w:rPr>
          <w:rFonts w:cs="Times New Roman"/>
          <w:bCs/>
          <w:szCs w:val="24"/>
        </w:rPr>
        <w:t>2017.gada 5.janvāra</w:t>
      </w:r>
      <w:r w:rsidRPr="00C44A1C">
        <w:rPr>
          <w:rFonts w:cs="Times New Roman"/>
          <w:szCs w:val="24"/>
        </w:rPr>
        <w:t xml:space="preserve"> sēdē (protokols Nr.</w:t>
      </w:r>
      <w:r w:rsidRPr="00C44A1C">
        <w:rPr>
          <w:rFonts w:cs="Times New Roman"/>
          <w:bCs/>
          <w:szCs w:val="24"/>
        </w:rPr>
        <w:t>1, 6</w:t>
      </w:r>
      <w:r w:rsidRPr="00C44A1C">
        <w:rPr>
          <w:rFonts w:cs="Times New Roman"/>
          <w:szCs w:val="24"/>
        </w:rPr>
        <w:t>.§)) šādus grozījumus:</w:t>
      </w:r>
    </w:p>
    <w:p w:rsidR="00F10F90" w:rsidRPr="00C44A1C" w:rsidRDefault="00F10F90" w:rsidP="00C44A1C">
      <w:pPr>
        <w:pStyle w:val="ListParagraph"/>
        <w:numPr>
          <w:ilvl w:val="1"/>
          <w:numId w:val="27"/>
        </w:numPr>
        <w:suppressAutoHyphens w:val="0"/>
        <w:spacing w:after="0" w:line="240" w:lineRule="auto"/>
        <w:ind w:left="1276" w:hanging="425"/>
        <w:contextualSpacing/>
        <w:jc w:val="both"/>
        <w:rPr>
          <w:rFonts w:eastAsiaTheme="minorHAnsi" w:cs="Times New Roman"/>
          <w:szCs w:val="24"/>
        </w:rPr>
      </w:pPr>
      <w:r w:rsidRPr="00C44A1C">
        <w:rPr>
          <w:rFonts w:cs="Times New Roman"/>
          <w:iCs/>
          <w:szCs w:val="24"/>
        </w:rPr>
        <w:t>papildināt</w:t>
      </w:r>
      <w:r w:rsidRPr="00C44A1C">
        <w:rPr>
          <w:rFonts w:cs="Times New Roman"/>
          <w:szCs w:val="24"/>
        </w:rPr>
        <w:t xml:space="preserve"> 6.</w:t>
      </w:r>
      <w:r w:rsidRPr="00C44A1C">
        <w:rPr>
          <w:rFonts w:cs="Times New Roman"/>
          <w:szCs w:val="24"/>
          <w:vertAlign w:val="superscript"/>
        </w:rPr>
        <w:t>1</w:t>
      </w:r>
      <w:r w:rsidRPr="00C44A1C">
        <w:rPr>
          <w:rFonts w:cs="Times New Roman"/>
          <w:szCs w:val="24"/>
        </w:rPr>
        <w:t xml:space="preserve"> 2.apakšpunktu </w:t>
      </w:r>
      <w:r w:rsidRPr="00C44A1C">
        <w:rPr>
          <w:rFonts w:cs="Times New Roman"/>
          <w:iCs/>
          <w:szCs w:val="24"/>
        </w:rPr>
        <w:t>pirms vārda</w:t>
      </w:r>
      <w:r w:rsidRPr="00C44A1C">
        <w:rPr>
          <w:rFonts w:cs="Times New Roman"/>
          <w:szCs w:val="24"/>
        </w:rPr>
        <w:t xml:space="preserve"> “iekšējais” ar vārdu “vecākais”.</w:t>
      </w:r>
    </w:p>
    <w:p w:rsidR="00F10F90" w:rsidRPr="00C44A1C" w:rsidRDefault="00F10F90" w:rsidP="00C44A1C">
      <w:pPr>
        <w:pStyle w:val="ListParagraph"/>
        <w:numPr>
          <w:ilvl w:val="1"/>
          <w:numId w:val="27"/>
        </w:numPr>
        <w:suppressAutoHyphens w:val="0"/>
        <w:spacing w:after="0" w:line="240" w:lineRule="auto"/>
        <w:ind w:left="1276" w:hanging="425"/>
        <w:contextualSpacing/>
        <w:jc w:val="both"/>
        <w:rPr>
          <w:rFonts w:cs="Times New Roman"/>
          <w:szCs w:val="24"/>
        </w:rPr>
      </w:pPr>
      <w:r w:rsidRPr="00C44A1C">
        <w:rPr>
          <w:rFonts w:cs="Times New Roman"/>
          <w:szCs w:val="24"/>
        </w:rPr>
        <w:t>Papildināt nolikumu ar 6.</w:t>
      </w:r>
      <w:r w:rsidRPr="00C44A1C">
        <w:rPr>
          <w:rFonts w:cs="Times New Roman"/>
          <w:szCs w:val="24"/>
          <w:vertAlign w:val="superscript"/>
        </w:rPr>
        <w:t>1</w:t>
      </w:r>
      <w:r w:rsidRPr="00C44A1C">
        <w:rPr>
          <w:rFonts w:cs="Times New Roman"/>
          <w:szCs w:val="24"/>
        </w:rPr>
        <w:t> 3.apakšpunktu šādā redakcijā:</w:t>
      </w:r>
    </w:p>
    <w:p w:rsidR="00F10F90" w:rsidRPr="00C44A1C" w:rsidRDefault="00F10F90" w:rsidP="00C44A1C">
      <w:pPr>
        <w:spacing w:after="0" w:line="240" w:lineRule="auto"/>
        <w:ind w:left="1276"/>
        <w:jc w:val="both"/>
        <w:rPr>
          <w:rFonts w:cs="Times New Roman"/>
          <w:szCs w:val="24"/>
        </w:rPr>
      </w:pPr>
      <w:r w:rsidRPr="00C44A1C">
        <w:rPr>
          <w:rFonts w:cs="Times New Roman"/>
          <w:szCs w:val="24"/>
        </w:rPr>
        <w:t>“6.</w:t>
      </w:r>
      <w:r w:rsidRPr="00C44A1C">
        <w:rPr>
          <w:rFonts w:cs="Times New Roman"/>
          <w:szCs w:val="24"/>
          <w:vertAlign w:val="superscript"/>
        </w:rPr>
        <w:t>1</w:t>
      </w:r>
      <w:r w:rsidRPr="00C44A1C">
        <w:rPr>
          <w:rFonts w:cs="Times New Roman"/>
          <w:szCs w:val="24"/>
        </w:rPr>
        <w:t xml:space="preserve"> 3. </w:t>
      </w:r>
      <w:r w:rsidRPr="00C44A1C">
        <w:rPr>
          <w:rFonts w:cs="Times New Roman"/>
          <w:bCs/>
          <w:szCs w:val="24"/>
        </w:rPr>
        <w:t>iekšējais auditors-revidents</w:t>
      </w:r>
      <w:r w:rsidRPr="00C44A1C">
        <w:rPr>
          <w:rFonts w:cs="Times New Roman"/>
          <w:szCs w:val="24"/>
        </w:rPr>
        <w:t xml:space="preserve"> – 1 likme.”</w:t>
      </w:r>
    </w:p>
    <w:p w:rsidR="00F10F90" w:rsidRPr="00C44A1C" w:rsidRDefault="00F10F90" w:rsidP="00C44A1C">
      <w:pPr>
        <w:pStyle w:val="ListParagraph"/>
        <w:numPr>
          <w:ilvl w:val="0"/>
          <w:numId w:val="27"/>
        </w:numPr>
        <w:suppressAutoHyphens w:val="0"/>
        <w:spacing w:after="0" w:line="240" w:lineRule="auto"/>
        <w:ind w:left="851" w:hanging="284"/>
        <w:contextualSpacing/>
        <w:jc w:val="both"/>
        <w:rPr>
          <w:rFonts w:cs="Times New Roman"/>
          <w:szCs w:val="24"/>
        </w:rPr>
      </w:pPr>
      <w:r w:rsidRPr="00C44A1C">
        <w:rPr>
          <w:rFonts w:cs="Times New Roman"/>
          <w:szCs w:val="24"/>
        </w:rPr>
        <w:t>Uzdot vecākajam iekšējam auditoram nodrošināt nolikuma konsolidēšanu.</w:t>
      </w:r>
    </w:p>
    <w:p w:rsidR="00F10F90" w:rsidRPr="00C44A1C" w:rsidRDefault="00F10F90" w:rsidP="00C44A1C">
      <w:pPr>
        <w:pStyle w:val="ListParagraph"/>
        <w:numPr>
          <w:ilvl w:val="0"/>
          <w:numId w:val="27"/>
        </w:numPr>
        <w:suppressAutoHyphens w:val="0"/>
        <w:spacing w:after="0" w:line="240" w:lineRule="auto"/>
        <w:ind w:left="851" w:hanging="284"/>
        <w:contextualSpacing/>
        <w:jc w:val="both"/>
        <w:rPr>
          <w:rFonts w:cs="Times New Roman"/>
          <w:szCs w:val="24"/>
        </w:rPr>
      </w:pPr>
      <w:r w:rsidRPr="00C44A1C">
        <w:rPr>
          <w:rFonts w:cs="Times New Roman"/>
          <w:szCs w:val="24"/>
        </w:rPr>
        <w:t>Uzdot Attīstības plānošanas nodaļas mājaslapas satura redaktorei nodrošināt konsolidētā nolikuma publicēšanu Rēzeknes novada pašvaldības mājaslapā.</w:t>
      </w:r>
    </w:p>
    <w:p w:rsidR="00275D44" w:rsidRPr="00C44A1C" w:rsidRDefault="00275D44" w:rsidP="00C44A1C">
      <w:pPr>
        <w:spacing w:after="0" w:line="240" w:lineRule="auto"/>
        <w:jc w:val="center"/>
        <w:rPr>
          <w:rFonts w:cs="Times New Roman"/>
          <w:b/>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ind w:right="15"/>
        <w:jc w:val="center"/>
        <w:rPr>
          <w:rFonts w:cs="Times New Roman"/>
          <w:b/>
          <w:bCs/>
          <w:iCs/>
          <w:szCs w:val="24"/>
        </w:rPr>
      </w:pPr>
      <w:r w:rsidRPr="00C44A1C">
        <w:rPr>
          <w:rFonts w:cs="Times New Roman"/>
          <w:b/>
          <w:bCs/>
          <w:iCs/>
          <w:szCs w:val="24"/>
          <w:lang w:val="x-none"/>
        </w:rPr>
        <w:t>Par Gaigalavas pirmsskolas izglītības iestādes nolikuma apstiprināšanu</w:t>
      </w:r>
      <w:r w:rsidRPr="00C44A1C">
        <w:rPr>
          <w:rFonts w:cs="Times New Roman"/>
          <w:b/>
          <w:bCs/>
          <w:iCs/>
          <w:szCs w:val="24"/>
        </w:rPr>
        <w:t xml:space="preserve">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G.Skudra)</w:t>
      </w:r>
    </w:p>
    <w:p w:rsidR="00CC222F" w:rsidRPr="00C44A1C" w:rsidRDefault="00CC222F" w:rsidP="00C44A1C">
      <w:pPr>
        <w:spacing w:after="0" w:line="240" w:lineRule="auto"/>
        <w:ind w:right="15"/>
        <w:jc w:val="center"/>
        <w:rPr>
          <w:rFonts w:cs="Times New Roman"/>
          <w:b/>
          <w:bCs/>
          <w:iCs/>
          <w:szCs w:val="24"/>
          <w:lang w:val="x-none"/>
        </w:rPr>
      </w:pPr>
    </w:p>
    <w:p w:rsidR="00275D44" w:rsidRPr="00C44A1C" w:rsidRDefault="00F10F90" w:rsidP="00C44A1C">
      <w:pPr>
        <w:spacing w:after="0" w:line="240" w:lineRule="auto"/>
        <w:ind w:right="-1" w:firstLine="567"/>
        <w:jc w:val="both"/>
        <w:rPr>
          <w:rFonts w:cs="Times New Roman"/>
          <w:iCs/>
          <w:szCs w:val="24"/>
        </w:rPr>
      </w:pPr>
      <w:r w:rsidRPr="00C44A1C">
        <w:rPr>
          <w:rFonts w:cs="Times New Roman"/>
          <w:szCs w:val="24"/>
        </w:rPr>
        <w:t>Pamatojoties uz Rēzeknes novada domes 2018.gada 1.marta lēmumu par Rēzeknes novada pašvaldības Nagļu pirmsskolas izglītības iestādes likvidāciju un Izglītības un Zinā</w:t>
      </w:r>
      <w:r w:rsidR="00FF566D">
        <w:rPr>
          <w:rFonts w:cs="Times New Roman"/>
          <w:szCs w:val="24"/>
        </w:rPr>
        <w:t>tnes ministrijas saskaņojumu Nr 4-7e/2018/824,</w:t>
      </w:r>
      <w:r w:rsidRPr="00C44A1C">
        <w:rPr>
          <w:rFonts w:cs="Times New Roman"/>
          <w:szCs w:val="24"/>
        </w:rPr>
        <w:t xml:space="preserve"> </w:t>
      </w:r>
      <w:r w:rsidRPr="00C44A1C">
        <w:rPr>
          <w:rFonts w:cs="Times New Roman"/>
          <w:color w:val="000000" w:themeColor="text1"/>
          <w:szCs w:val="24"/>
        </w:rPr>
        <w:t xml:space="preserve">ņemot vērā Izglītības, kultūras un sporta jautājumu pastāvīgās </w:t>
      </w:r>
      <w:r w:rsidRPr="00C44A1C">
        <w:rPr>
          <w:rFonts w:cs="Times New Roman"/>
          <w:szCs w:val="24"/>
        </w:rPr>
        <w:t xml:space="preserve">komitejas 2018.gada 12.jūlija </w:t>
      </w:r>
      <w:r w:rsidRPr="00C44A1C">
        <w:rPr>
          <w:rFonts w:cs="Times New Roman"/>
          <w:color w:val="000000" w:themeColor="text1"/>
          <w:szCs w:val="24"/>
        </w:rPr>
        <w:t>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 xml:space="preserve">(Regīna Baranova, Vasīlijs Bašmakovs, Aivars Buharins, Vilis Deksnis, </w:t>
      </w:r>
      <w:r w:rsidR="008A3F0D">
        <w:rPr>
          <w:rFonts w:cs="Times New Roman"/>
          <w:iCs/>
          <w:szCs w:val="24"/>
        </w:rPr>
        <w:lastRenderedPageBreak/>
        <w:t>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F10F90" w:rsidRPr="00C44A1C" w:rsidRDefault="00F10F90" w:rsidP="00C44A1C">
      <w:pPr>
        <w:spacing w:after="0" w:line="240" w:lineRule="auto"/>
        <w:ind w:right="-1" w:firstLine="567"/>
        <w:jc w:val="both"/>
        <w:rPr>
          <w:rFonts w:cs="Times New Roman"/>
          <w:iCs/>
          <w:szCs w:val="24"/>
        </w:rPr>
      </w:pPr>
    </w:p>
    <w:p w:rsidR="00F10F90" w:rsidRPr="00C44A1C" w:rsidRDefault="00F10F90" w:rsidP="00C44A1C">
      <w:pPr>
        <w:spacing w:after="0" w:line="240" w:lineRule="auto"/>
        <w:ind w:right="-1" w:firstLine="567"/>
        <w:jc w:val="both"/>
        <w:rPr>
          <w:rFonts w:cs="Times New Roman"/>
          <w:iCs/>
          <w:szCs w:val="24"/>
        </w:rPr>
      </w:pPr>
      <w:r w:rsidRPr="00C44A1C">
        <w:rPr>
          <w:rFonts w:cs="Times New Roman"/>
          <w:szCs w:val="24"/>
        </w:rPr>
        <w:t xml:space="preserve">apstiprināt Rēzeknes novada pašvaldības </w:t>
      </w:r>
      <w:r w:rsidRPr="00C44A1C">
        <w:rPr>
          <w:rFonts w:cs="Times New Roman"/>
          <w:b/>
          <w:bCs/>
          <w:szCs w:val="24"/>
        </w:rPr>
        <w:t xml:space="preserve">Gaigalavas pirmsskolas izglītības iestādes </w:t>
      </w:r>
      <w:r w:rsidRPr="00C44A1C">
        <w:rPr>
          <w:rFonts w:cs="Times New Roman"/>
          <w:szCs w:val="24"/>
        </w:rPr>
        <w:t>nolikumu (nolikums pievienots).</w:t>
      </w:r>
    </w:p>
    <w:p w:rsidR="00275D44" w:rsidRDefault="00275D44" w:rsidP="00C44A1C">
      <w:pPr>
        <w:spacing w:after="0" w:line="240" w:lineRule="auto"/>
        <w:ind w:right="15"/>
        <w:jc w:val="center"/>
        <w:rPr>
          <w:rFonts w:cs="Times New Roman"/>
          <w:b/>
          <w:bCs/>
          <w:iCs/>
          <w:szCs w:val="24"/>
        </w:rPr>
      </w:pPr>
    </w:p>
    <w:p w:rsidR="00174B30" w:rsidRPr="00C44A1C" w:rsidRDefault="00174B30" w:rsidP="00C44A1C">
      <w:pPr>
        <w:spacing w:after="0" w:line="240" w:lineRule="auto"/>
        <w:ind w:right="15"/>
        <w:jc w:val="center"/>
        <w:rPr>
          <w:rFonts w:cs="Times New Roman"/>
          <w:b/>
          <w:bCs/>
          <w:iCs/>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ind w:right="-1"/>
        <w:jc w:val="center"/>
        <w:rPr>
          <w:rFonts w:cs="Times New Roman"/>
          <w:b/>
          <w:szCs w:val="24"/>
        </w:rPr>
      </w:pPr>
      <w:r w:rsidRPr="00C44A1C">
        <w:rPr>
          <w:rFonts w:cs="Times New Roman"/>
          <w:b/>
          <w:szCs w:val="24"/>
        </w:rPr>
        <w:t xml:space="preserve">Par atļauju ziedojuma saņemšanai Rēzeknes novada pašvaldības Verēmu pamatskolas remonta un metodiskā materiāla iegādes vajadzībām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V.Jakovļeva)</w:t>
      </w:r>
    </w:p>
    <w:p w:rsidR="00CC222F" w:rsidRPr="00C44A1C" w:rsidRDefault="00CC222F" w:rsidP="00C44A1C">
      <w:pPr>
        <w:spacing w:after="0" w:line="240" w:lineRule="auto"/>
        <w:ind w:right="-1"/>
        <w:jc w:val="center"/>
        <w:rPr>
          <w:rFonts w:cs="Times New Roman"/>
          <w:b/>
          <w:szCs w:val="24"/>
          <w:lang w:eastAsia="ar-SA"/>
        </w:rPr>
      </w:pPr>
    </w:p>
    <w:p w:rsidR="00275D44" w:rsidRPr="00C44A1C" w:rsidRDefault="00F10F90" w:rsidP="00C44A1C">
      <w:pPr>
        <w:spacing w:after="0" w:line="240" w:lineRule="auto"/>
        <w:ind w:right="-1" w:firstLine="567"/>
        <w:jc w:val="both"/>
        <w:rPr>
          <w:rFonts w:cs="Times New Roman"/>
          <w:iCs/>
          <w:szCs w:val="24"/>
        </w:rPr>
      </w:pPr>
      <w:r w:rsidRPr="00C44A1C">
        <w:rPr>
          <w:rFonts w:cs="Times New Roman"/>
          <w:szCs w:val="24"/>
          <w:lang w:eastAsia="ar-SA"/>
        </w:rPr>
        <w:t>Pamatojoties uz likuma „Par pašvaldībām” 41.panta pirmās daļas 4.punktu, Rēzeknes novada pašvaldības nolikuma “Par finanšu līdzekļu vai mantas dāvinājumu (ziedojumu) pieņemšanu un izlietošanu Rēzeknes novada pašvaldībā” 3.3.punktu, ņemot vērā Rēzeknes novada pašvaldības Verēmu pamatskolas 2018.gada 3.jūnija iesniegumu par ziedojuma saņemšanas atļauju un Finanšu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F10F90" w:rsidRPr="00C44A1C" w:rsidRDefault="00F10F90" w:rsidP="00C44A1C">
      <w:pPr>
        <w:spacing w:after="0" w:line="240" w:lineRule="auto"/>
        <w:ind w:right="-1" w:firstLine="567"/>
        <w:jc w:val="both"/>
        <w:rPr>
          <w:rFonts w:cs="Times New Roman"/>
          <w:iCs/>
          <w:szCs w:val="24"/>
        </w:rPr>
      </w:pPr>
    </w:p>
    <w:p w:rsidR="00F10F90" w:rsidRPr="00C44A1C" w:rsidRDefault="00F10F90" w:rsidP="00C44A1C">
      <w:pPr>
        <w:numPr>
          <w:ilvl w:val="0"/>
          <w:numId w:val="28"/>
        </w:numPr>
        <w:spacing w:after="0" w:line="240" w:lineRule="auto"/>
        <w:jc w:val="both"/>
        <w:rPr>
          <w:rFonts w:cs="Times New Roman"/>
          <w:szCs w:val="24"/>
        </w:rPr>
      </w:pPr>
      <w:r w:rsidRPr="00C44A1C">
        <w:rPr>
          <w:rFonts w:cs="Times New Roman"/>
          <w:szCs w:val="24"/>
        </w:rPr>
        <w:t>atļaut Rēzeknes novada pašvaldības Verēmu pamatskolai saņemt ziedojumu EUR 2310</w:t>
      </w:r>
      <w:r w:rsidR="00FE60DA">
        <w:rPr>
          <w:rFonts w:cs="Times New Roman"/>
          <w:szCs w:val="24"/>
        </w:rPr>
        <w:t>,00</w:t>
      </w:r>
      <w:r w:rsidRPr="00C44A1C">
        <w:rPr>
          <w:rFonts w:cs="Times New Roman"/>
          <w:szCs w:val="24"/>
        </w:rPr>
        <w:t xml:space="preserve"> (divi tūkstoši trīs simti desmit </w:t>
      </w:r>
      <w:r w:rsidRPr="00FE60DA">
        <w:rPr>
          <w:rFonts w:cs="Times New Roman"/>
          <w:i/>
          <w:szCs w:val="24"/>
        </w:rPr>
        <w:t>euro</w:t>
      </w:r>
      <w:r w:rsidRPr="00C44A1C">
        <w:rPr>
          <w:rFonts w:cs="Times New Roman"/>
          <w:szCs w:val="24"/>
        </w:rPr>
        <w:t xml:space="preserve"> 00 centi) apmērā skolas remonta un metodiskā materiāla iegādes vajadzībām.</w:t>
      </w:r>
    </w:p>
    <w:p w:rsidR="00F10F90" w:rsidRPr="00C44A1C" w:rsidRDefault="00F10F90" w:rsidP="00C44A1C">
      <w:pPr>
        <w:numPr>
          <w:ilvl w:val="0"/>
          <w:numId w:val="28"/>
        </w:numPr>
        <w:spacing w:after="0" w:line="240" w:lineRule="auto"/>
        <w:jc w:val="both"/>
        <w:rPr>
          <w:rFonts w:cs="Times New Roman"/>
          <w:szCs w:val="24"/>
        </w:rPr>
      </w:pPr>
      <w:r w:rsidRPr="00C44A1C">
        <w:rPr>
          <w:rFonts w:cs="Times New Roman"/>
          <w:szCs w:val="24"/>
        </w:rPr>
        <w:t xml:space="preserve">Pilnvarot Rēzeknes novada pašvaldības Verēmu pamatskolas direktori Ivetu Gaili parakstīt Finanšu līdzekļu vai mantas dāvinājuma (ziedojuma) līgumu. </w:t>
      </w:r>
    </w:p>
    <w:p w:rsidR="00275D44" w:rsidRPr="00C44A1C" w:rsidRDefault="00275D44" w:rsidP="00C44A1C">
      <w:pPr>
        <w:spacing w:after="0" w:line="240" w:lineRule="auto"/>
        <w:ind w:right="-1"/>
        <w:jc w:val="center"/>
        <w:rPr>
          <w:rFonts w:cs="Times New Roman"/>
          <w:b/>
          <w:szCs w:val="24"/>
          <w:lang w:eastAsia="ar-SA"/>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jc w:val="center"/>
        <w:rPr>
          <w:rFonts w:cs="Times New Roman"/>
          <w:b/>
          <w:szCs w:val="24"/>
        </w:rPr>
      </w:pPr>
      <w:r w:rsidRPr="00C44A1C">
        <w:rPr>
          <w:rFonts w:cs="Times New Roman"/>
          <w:b/>
          <w:szCs w:val="24"/>
        </w:rPr>
        <w:t xml:space="preserve">Par dzīvokļu īpašumu ierakstīšanu zemesgrāmatā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I.Turka)</w:t>
      </w:r>
    </w:p>
    <w:p w:rsidR="00CC222F" w:rsidRPr="00C44A1C" w:rsidRDefault="00CC222F" w:rsidP="00C44A1C">
      <w:pPr>
        <w:spacing w:after="0" w:line="240" w:lineRule="auto"/>
        <w:jc w:val="center"/>
        <w:rPr>
          <w:rFonts w:cs="Times New Roman"/>
          <w:b/>
          <w:szCs w:val="24"/>
        </w:rPr>
      </w:pPr>
    </w:p>
    <w:p w:rsidR="00275D44" w:rsidRPr="00C44A1C" w:rsidRDefault="00AE103B" w:rsidP="00C44A1C">
      <w:pPr>
        <w:spacing w:after="0" w:line="240" w:lineRule="auto"/>
        <w:ind w:right="-1" w:firstLine="567"/>
        <w:jc w:val="both"/>
        <w:rPr>
          <w:rFonts w:cs="Times New Roman"/>
          <w:iCs/>
          <w:szCs w:val="24"/>
        </w:rPr>
      </w:pPr>
      <w:r w:rsidRPr="00C44A1C">
        <w:rPr>
          <w:rFonts w:cs="Times New Roman"/>
          <w:bCs/>
          <w:szCs w:val="24"/>
        </w:rPr>
        <w:t>Pamatojoties uz likuma “Par pašvaldībām” 41.panta pirmās daļas 4.punktu, Dzīvokļa īpašuma likuma 2.panta otro daļu, 6.panta pirmo daļu, ņemot vērā Finanšu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AE103B" w:rsidRPr="00C44A1C" w:rsidRDefault="00AE103B" w:rsidP="00C44A1C">
      <w:pPr>
        <w:spacing w:after="0" w:line="240" w:lineRule="auto"/>
        <w:ind w:right="-1" w:firstLine="567"/>
        <w:jc w:val="both"/>
        <w:rPr>
          <w:rFonts w:cs="Times New Roman"/>
          <w:iCs/>
          <w:szCs w:val="24"/>
        </w:rPr>
      </w:pPr>
    </w:p>
    <w:p w:rsidR="00AE103B" w:rsidRPr="00C44A1C" w:rsidRDefault="00AE103B" w:rsidP="00C44A1C">
      <w:pPr>
        <w:numPr>
          <w:ilvl w:val="0"/>
          <w:numId w:val="29"/>
        </w:numPr>
        <w:spacing w:after="0" w:line="240" w:lineRule="auto"/>
        <w:jc w:val="both"/>
        <w:rPr>
          <w:rFonts w:cs="Times New Roman"/>
          <w:bCs/>
          <w:szCs w:val="24"/>
        </w:rPr>
      </w:pPr>
      <w:r w:rsidRPr="00C44A1C">
        <w:rPr>
          <w:rFonts w:cs="Times New Roman"/>
          <w:szCs w:val="24"/>
        </w:rPr>
        <w:t xml:space="preserve">ierakstīt zemesgrāmatā </w:t>
      </w:r>
      <w:r w:rsidRPr="00C44A1C">
        <w:rPr>
          <w:rFonts w:cs="Times New Roman"/>
          <w:bCs/>
          <w:szCs w:val="24"/>
        </w:rPr>
        <w:t xml:space="preserve">uz Rēzeknes novada pašvaldības, reģistrācijas Nr.90009112679, vārda </w:t>
      </w:r>
      <w:r w:rsidRPr="00C44A1C">
        <w:rPr>
          <w:rFonts w:cs="Times New Roman"/>
          <w:szCs w:val="24"/>
        </w:rPr>
        <w:t>dzīvokļa īpašumu Jaunatnes</w:t>
      </w:r>
      <w:r w:rsidR="002A4B42" w:rsidRPr="00C44A1C">
        <w:rPr>
          <w:rFonts w:cs="Times New Roman"/>
          <w:szCs w:val="24"/>
        </w:rPr>
        <w:t xml:space="preserve"> </w:t>
      </w:r>
      <w:r w:rsidRPr="00C44A1C">
        <w:rPr>
          <w:rFonts w:cs="Times New Roman"/>
          <w:szCs w:val="24"/>
        </w:rPr>
        <w:t>iel</w:t>
      </w:r>
      <w:r w:rsidR="00171C4C">
        <w:rPr>
          <w:rFonts w:cs="Times New Roman"/>
          <w:szCs w:val="24"/>
        </w:rPr>
        <w:t>ā</w:t>
      </w:r>
      <w:r w:rsidRPr="00C44A1C">
        <w:rPr>
          <w:rFonts w:cs="Times New Roman"/>
          <w:szCs w:val="24"/>
        </w:rPr>
        <w:t xml:space="preserve"> 3-3, Pušā, Pušas pagastā, Rēzeknes novadā, kadastra Nr.7880 900 0020, platība 85,8 m</w:t>
      </w:r>
      <w:r w:rsidRPr="00C44A1C">
        <w:rPr>
          <w:rFonts w:cs="Times New Roman"/>
          <w:szCs w:val="24"/>
          <w:vertAlign w:val="superscript"/>
        </w:rPr>
        <w:t>2</w:t>
      </w:r>
      <w:r w:rsidRPr="00C44A1C">
        <w:rPr>
          <w:rFonts w:cs="Times New Roman"/>
          <w:szCs w:val="24"/>
        </w:rPr>
        <w:t>,</w:t>
      </w:r>
      <w:r w:rsidRPr="00C44A1C">
        <w:rPr>
          <w:rFonts w:cs="Times New Roman"/>
          <w:bCs/>
          <w:szCs w:val="24"/>
        </w:rPr>
        <w:t xml:space="preserve"> kas sastāv no:</w:t>
      </w:r>
    </w:p>
    <w:p w:rsidR="00AE103B" w:rsidRPr="00C44A1C" w:rsidRDefault="00AE103B" w:rsidP="00C44A1C">
      <w:pPr>
        <w:numPr>
          <w:ilvl w:val="1"/>
          <w:numId w:val="29"/>
        </w:numPr>
        <w:spacing w:after="0" w:line="240" w:lineRule="auto"/>
        <w:contextualSpacing/>
        <w:jc w:val="both"/>
        <w:rPr>
          <w:rFonts w:cs="Times New Roman"/>
          <w:szCs w:val="24"/>
        </w:rPr>
      </w:pPr>
      <w:r w:rsidRPr="00C44A1C">
        <w:rPr>
          <w:rFonts w:cs="Times New Roman"/>
          <w:szCs w:val="24"/>
        </w:rPr>
        <w:t>telpu grupas ar kadastra apzīmējumu 7880 004 0216 001 003;</w:t>
      </w:r>
    </w:p>
    <w:p w:rsidR="00AE103B" w:rsidRPr="00C44A1C" w:rsidRDefault="00AE103B" w:rsidP="00C44A1C">
      <w:pPr>
        <w:numPr>
          <w:ilvl w:val="1"/>
          <w:numId w:val="29"/>
        </w:numPr>
        <w:spacing w:after="0" w:line="240" w:lineRule="auto"/>
        <w:contextualSpacing/>
        <w:jc w:val="both"/>
        <w:rPr>
          <w:rFonts w:cs="Times New Roman"/>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contextualSpacing/>
        <w:jc w:val="both"/>
        <w:rPr>
          <w:rFonts w:cs="Times New Roman"/>
          <w:szCs w:val="24"/>
        </w:rPr>
      </w:pPr>
      <w:r w:rsidRPr="00C44A1C">
        <w:rPr>
          <w:rFonts w:cs="Times New Roman"/>
          <w:szCs w:val="24"/>
        </w:rPr>
        <w:t>809/13259 domājamajām daļām no zemes vienības ar kadastra apzīmējumu 7880 004 0216;</w:t>
      </w:r>
    </w:p>
    <w:p w:rsidR="00AE103B" w:rsidRPr="00C44A1C" w:rsidRDefault="00AE103B" w:rsidP="00C44A1C">
      <w:pPr>
        <w:numPr>
          <w:ilvl w:val="2"/>
          <w:numId w:val="29"/>
        </w:numPr>
        <w:spacing w:after="0" w:line="240" w:lineRule="auto"/>
        <w:contextualSpacing/>
        <w:jc w:val="both"/>
        <w:rPr>
          <w:rFonts w:cs="Times New Roman"/>
          <w:szCs w:val="24"/>
        </w:rPr>
      </w:pPr>
      <w:r w:rsidRPr="00C44A1C">
        <w:rPr>
          <w:rFonts w:cs="Times New Roman"/>
          <w:szCs w:val="24"/>
        </w:rPr>
        <w:t>809/13259 domājamajām daļām no ēkas (būves) ar kadastra apzīmējumu 7880 004 0216 001</w:t>
      </w:r>
      <w:r w:rsidR="00171C4C">
        <w:rPr>
          <w:rFonts w:cs="Times New Roman"/>
          <w:szCs w:val="24"/>
        </w:rPr>
        <w:t> </w:t>
      </w:r>
      <w:r w:rsidRPr="00C44A1C">
        <w:rPr>
          <w:rFonts w:cs="Times New Roman"/>
          <w:szCs w:val="24"/>
        </w:rPr>
        <w:t>003</w:t>
      </w:r>
      <w:r w:rsidR="00171C4C">
        <w:rPr>
          <w:rFonts w:cs="Times New Roman"/>
          <w:szCs w:val="24"/>
        </w:rPr>
        <w:t>.</w:t>
      </w:r>
    </w:p>
    <w:p w:rsidR="00AE103B" w:rsidRPr="00C44A1C" w:rsidRDefault="00171C4C" w:rsidP="00C44A1C">
      <w:pPr>
        <w:numPr>
          <w:ilvl w:val="0"/>
          <w:numId w:val="29"/>
        </w:numPr>
        <w:spacing w:after="0" w:line="240" w:lineRule="auto"/>
        <w:jc w:val="both"/>
        <w:rPr>
          <w:rFonts w:cs="Times New Roman"/>
          <w:bCs/>
          <w:szCs w:val="24"/>
        </w:rPr>
      </w:pPr>
      <w:r>
        <w:rPr>
          <w:rFonts w:cs="Times New Roman"/>
          <w:szCs w:val="24"/>
        </w:rPr>
        <w:lastRenderedPageBreak/>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dzīvokļa īpašumu 1.Maija iel</w:t>
      </w:r>
      <w:r>
        <w:rPr>
          <w:rFonts w:cs="Times New Roman"/>
          <w:szCs w:val="24"/>
        </w:rPr>
        <w:t>ā</w:t>
      </w:r>
      <w:r w:rsidR="00AE103B" w:rsidRPr="00C44A1C">
        <w:rPr>
          <w:rFonts w:cs="Times New Roman"/>
          <w:szCs w:val="24"/>
        </w:rPr>
        <w:t xml:space="preserve"> 76-3, Maltā, Maltas pagastā, Rēzeknes novadā, kadastra Nr.7870 900 0608, platība 82,1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contextualSpacing/>
        <w:jc w:val="both"/>
        <w:rPr>
          <w:rFonts w:cs="Times New Roman"/>
          <w:szCs w:val="24"/>
        </w:rPr>
      </w:pPr>
      <w:r w:rsidRPr="00C44A1C">
        <w:rPr>
          <w:rFonts w:cs="Times New Roman"/>
          <w:szCs w:val="24"/>
        </w:rPr>
        <w:t>telpu grupas ar kadastra apzīmējumu 7870 003 0986 001 003;</w:t>
      </w:r>
    </w:p>
    <w:p w:rsidR="00AE103B" w:rsidRPr="00C44A1C" w:rsidRDefault="00AE103B" w:rsidP="00C44A1C">
      <w:pPr>
        <w:numPr>
          <w:ilvl w:val="1"/>
          <w:numId w:val="29"/>
        </w:numPr>
        <w:spacing w:after="0" w:line="240" w:lineRule="auto"/>
        <w:contextualSpacing/>
        <w:jc w:val="both"/>
        <w:rPr>
          <w:rFonts w:cs="Times New Roman"/>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contextualSpacing/>
        <w:jc w:val="both"/>
        <w:rPr>
          <w:rFonts w:cs="Times New Roman"/>
          <w:szCs w:val="24"/>
        </w:rPr>
      </w:pPr>
      <w:r w:rsidRPr="00C44A1C">
        <w:rPr>
          <w:rFonts w:cs="Times New Roman"/>
          <w:szCs w:val="24"/>
        </w:rPr>
        <w:t>821/2892 domājamajām daļām no zemes vienības ar kadastra apzīmējumu 7870 003 0986;</w:t>
      </w:r>
    </w:p>
    <w:p w:rsidR="00AE103B" w:rsidRPr="00C44A1C" w:rsidRDefault="00AE103B" w:rsidP="00C44A1C">
      <w:pPr>
        <w:numPr>
          <w:ilvl w:val="2"/>
          <w:numId w:val="29"/>
        </w:numPr>
        <w:spacing w:after="0" w:line="240" w:lineRule="auto"/>
        <w:contextualSpacing/>
        <w:jc w:val="both"/>
        <w:rPr>
          <w:rFonts w:cs="Times New Roman"/>
          <w:szCs w:val="24"/>
        </w:rPr>
      </w:pPr>
      <w:r w:rsidRPr="00C44A1C">
        <w:rPr>
          <w:rFonts w:cs="Times New Roman"/>
          <w:szCs w:val="24"/>
        </w:rPr>
        <w:t>821/2892 domājamajām daļām no ēkas (būves) ar kadastra apzīmējumu 7870 003 0986 001</w:t>
      </w:r>
      <w:r w:rsidR="00171C4C">
        <w:rPr>
          <w:rFonts w:cs="Times New Roman"/>
          <w:szCs w:val="24"/>
        </w:rPr>
        <w:t> </w:t>
      </w:r>
      <w:r w:rsidRPr="00C44A1C">
        <w:rPr>
          <w:rFonts w:cs="Times New Roman"/>
          <w:szCs w:val="24"/>
        </w:rPr>
        <w:t>003</w:t>
      </w:r>
      <w:r w:rsidR="00171C4C">
        <w:rPr>
          <w:rFonts w:cs="Times New Roman"/>
          <w:szCs w:val="24"/>
        </w:rPr>
        <w:t>.</w:t>
      </w:r>
    </w:p>
    <w:p w:rsidR="00AE103B" w:rsidRPr="00C44A1C" w:rsidRDefault="00171C4C"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dzīvokļa īpašumu 1.Maija iel</w:t>
      </w:r>
      <w:r>
        <w:rPr>
          <w:rFonts w:cs="Times New Roman"/>
          <w:szCs w:val="24"/>
        </w:rPr>
        <w:t>ā</w:t>
      </w:r>
      <w:r w:rsidR="00AE103B" w:rsidRPr="00C44A1C">
        <w:rPr>
          <w:rFonts w:cs="Times New Roman"/>
          <w:szCs w:val="24"/>
        </w:rPr>
        <w:t xml:space="preserve"> 76-2, Maltā, Maltas pagastā, Rēzeknes novadā, kadastra Nr.7870 900 0607, platība 105,8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contextualSpacing/>
        <w:jc w:val="both"/>
        <w:rPr>
          <w:rFonts w:cs="Times New Roman"/>
          <w:szCs w:val="24"/>
        </w:rPr>
      </w:pPr>
      <w:r w:rsidRPr="00C44A1C">
        <w:rPr>
          <w:rFonts w:cs="Times New Roman"/>
          <w:szCs w:val="24"/>
        </w:rPr>
        <w:t>telpu grupas ar kadastra apzīmējumu 7870 003 0986 001 002;</w:t>
      </w:r>
    </w:p>
    <w:p w:rsidR="00AE103B" w:rsidRPr="00C44A1C" w:rsidRDefault="00AE103B" w:rsidP="00C44A1C">
      <w:pPr>
        <w:numPr>
          <w:ilvl w:val="1"/>
          <w:numId w:val="29"/>
        </w:numPr>
        <w:spacing w:after="0" w:line="240" w:lineRule="auto"/>
        <w:contextualSpacing/>
        <w:jc w:val="both"/>
        <w:rPr>
          <w:rFonts w:cs="Times New Roman"/>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contextualSpacing/>
        <w:jc w:val="both"/>
        <w:rPr>
          <w:rFonts w:cs="Times New Roman"/>
          <w:szCs w:val="24"/>
        </w:rPr>
      </w:pPr>
      <w:r w:rsidRPr="00C44A1C">
        <w:rPr>
          <w:rFonts w:cs="Times New Roman"/>
          <w:szCs w:val="24"/>
        </w:rPr>
        <w:t>1058/2892 domājamajām daļām no zemes vienības ar kadastra apzīmējumu 7870 003 0986;</w:t>
      </w:r>
    </w:p>
    <w:p w:rsidR="00AE103B" w:rsidRPr="00C44A1C" w:rsidRDefault="00AE103B" w:rsidP="00C44A1C">
      <w:pPr>
        <w:numPr>
          <w:ilvl w:val="2"/>
          <w:numId w:val="29"/>
        </w:numPr>
        <w:spacing w:after="0" w:line="240" w:lineRule="auto"/>
        <w:contextualSpacing/>
        <w:jc w:val="both"/>
        <w:rPr>
          <w:rFonts w:cs="Times New Roman"/>
          <w:szCs w:val="24"/>
        </w:rPr>
      </w:pPr>
      <w:r w:rsidRPr="00C44A1C">
        <w:rPr>
          <w:rFonts w:cs="Times New Roman"/>
          <w:szCs w:val="24"/>
        </w:rPr>
        <w:t>1058/2892 domājamajām daļām no ēkas (būves) ar kadastra apzīmējumu 7870 003 0986 001</w:t>
      </w:r>
      <w:r w:rsidR="00171C4C">
        <w:rPr>
          <w:rFonts w:cs="Times New Roman"/>
          <w:szCs w:val="24"/>
        </w:rPr>
        <w:t> </w:t>
      </w:r>
      <w:r w:rsidRPr="00C44A1C">
        <w:rPr>
          <w:rFonts w:cs="Times New Roman"/>
          <w:szCs w:val="24"/>
        </w:rPr>
        <w:t>002</w:t>
      </w:r>
      <w:r w:rsidR="00171C4C">
        <w:rPr>
          <w:rFonts w:cs="Times New Roman"/>
          <w:szCs w:val="24"/>
        </w:rPr>
        <w:t>.</w:t>
      </w:r>
    </w:p>
    <w:p w:rsidR="00AE103B" w:rsidRPr="00C44A1C" w:rsidRDefault="00171C4C"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4-1,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0171, platība 36,7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telpu grupas ar kadastra apzīmējumu 7868 002 0112 002 001;</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3670/157430 domājamajām daļām no ēkas (būves) ar kadastra apzīmējumu 7868 002 0112 002.</w:t>
      </w:r>
    </w:p>
    <w:p w:rsidR="00AE103B" w:rsidRPr="00C44A1C" w:rsidRDefault="00171C4C"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4-3,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0173, platība 41,0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telpu grupas ar kadastra apzīmējumu 7868 002 0112 002 003;</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3950/157430 domājamajām daļām no ēkas (būves) ar kadastra apzīmējumu 7868 002 0112 002.</w:t>
      </w:r>
    </w:p>
    <w:p w:rsidR="00AE103B" w:rsidRPr="00C44A1C" w:rsidRDefault="00171C4C"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4-4,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0165, platība 36,4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telpu grupas ar kadastra apzīmējumu 7868 002 0112 002 004;</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3640/157430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4-5,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0170, platība 37,4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telpu grupas ar kadastra apzīmējumu 7868 002 0112 002 005;</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3740/157430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4-6,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0176, platība 40,0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telpu grupas ar kadastra apzīmējumu 7868 002 0112 002 006;</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lastRenderedPageBreak/>
        <w:t>pie dzīvokļa īpašuma piederošajām</w:t>
      </w:r>
      <w:r w:rsidR="00E80CE1">
        <w:rPr>
          <w:rFonts w:cs="Times New Roman"/>
          <w:szCs w:val="24"/>
        </w:rPr>
        <w:t>:</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4000/157430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4-7,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0185, platība 54,4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telpu grupas ar kadastra apzīmējumu 7868 002 0112 002 007;</w:t>
      </w:r>
    </w:p>
    <w:p w:rsidR="00AE103B" w:rsidRPr="00C44A1C" w:rsidRDefault="00AE103B" w:rsidP="00C44A1C">
      <w:pPr>
        <w:numPr>
          <w:ilvl w:val="1"/>
          <w:numId w:val="29"/>
        </w:numPr>
        <w:spacing w:after="0" w:line="240" w:lineRule="auto"/>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5440/157430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4-10,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0179, platība 39,5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002 010;</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3950/157430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4-11,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0169, platība 53,3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002 011;</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5330/157430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4-12,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0181, platība 37,4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002 012;</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3740/157430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4-13,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0178, platība 40,0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002 013;</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4000/157430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4-14,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0172, platība 39,1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002 014;</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3910/157430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4-16,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0184, platība 37,5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002 016;</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lastRenderedPageBreak/>
        <w:t>3750/157430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4-18,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0167, platība 39,5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002 018;</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3950/157430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4-19,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0182, platība 53,3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002 019;</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5330/157430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4-21,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0174, platība 40,0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002 021;</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4000/157430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4-22,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0180, platība 39,1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002 022;</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3910/157430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4-23,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0166, platība 35,8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002 023;</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3580/157430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4-24,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0177, platība 37,5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002 024;</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3750/157430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4-25,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0183, platība 39,9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002 025;</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lastRenderedPageBreak/>
        <w:t>3990/157430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4-27,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0168, platība 53,3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002 027;</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5330/157430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4-29,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0187, platība 40,0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002 029;</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4000/157430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4-30,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0186, platība 39,1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002 030;</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3910/157430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AE103B" w:rsidRPr="00C44A1C" w:rsidRDefault="00E80CE1" w:rsidP="00C44A1C">
      <w:pPr>
        <w:numPr>
          <w:ilvl w:val="0"/>
          <w:numId w:val="29"/>
        </w:numPr>
        <w:spacing w:after="0" w:line="240" w:lineRule="auto"/>
        <w:jc w:val="both"/>
        <w:rPr>
          <w:rFonts w:cs="Times New Roman"/>
          <w:bCs/>
          <w:szCs w:val="24"/>
        </w:rPr>
      </w:pPr>
      <w:r>
        <w:rPr>
          <w:rFonts w:cs="Times New Roman"/>
          <w:szCs w:val="24"/>
        </w:rPr>
        <w:t>I</w:t>
      </w:r>
      <w:r w:rsidR="00AE103B" w:rsidRPr="00C44A1C">
        <w:rPr>
          <w:rFonts w:cs="Times New Roman"/>
          <w:szCs w:val="24"/>
        </w:rPr>
        <w:t xml:space="preserve">erakstīt zemesgrāmatā </w:t>
      </w:r>
      <w:r w:rsidR="00AE103B" w:rsidRPr="00C44A1C">
        <w:rPr>
          <w:rFonts w:cs="Times New Roman"/>
          <w:bCs/>
          <w:szCs w:val="24"/>
        </w:rPr>
        <w:t xml:space="preserve">uz Rēzeknes novada pašvaldības, reģistrācijas Nr.90009112679, vārda </w:t>
      </w:r>
      <w:r w:rsidR="00AE103B" w:rsidRPr="00C44A1C">
        <w:rPr>
          <w:rFonts w:cs="Times New Roman"/>
          <w:szCs w:val="24"/>
        </w:rPr>
        <w:t xml:space="preserve">dzīvokļa īpašumu </w:t>
      </w:r>
      <w:r w:rsidR="00AE103B" w:rsidRPr="00C44A1C">
        <w:rPr>
          <w:rFonts w:cs="Times New Roman"/>
          <w:bCs/>
          <w:iCs/>
          <w:szCs w:val="24"/>
          <w:lang w:eastAsia="en-US"/>
        </w:rPr>
        <w:t>Jaunatnes iel</w:t>
      </w:r>
      <w:r>
        <w:rPr>
          <w:rFonts w:cs="Times New Roman"/>
          <w:bCs/>
          <w:iCs/>
          <w:szCs w:val="24"/>
          <w:lang w:eastAsia="en-US"/>
        </w:rPr>
        <w:t>ā</w:t>
      </w:r>
      <w:r w:rsidR="00AE103B" w:rsidRPr="00C44A1C">
        <w:rPr>
          <w:rFonts w:cs="Times New Roman"/>
          <w:bCs/>
          <w:iCs/>
          <w:szCs w:val="24"/>
          <w:lang w:eastAsia="en-US"/>
        </w:rPr>
        <w:t xml:space="preserve"> 4-33, Lūznav</w:t>
      </w:r>
      <w:r>
        <w:rPr>
          <w:rFonts w:cs="Times New Roman"/>
          <w:bCs/>
          <w:iCs/>
          <w:szCs w:val="24"/>
          <w:lang w:eastAsia="en-US"/>
        </w:rPr>
        <w:t>ā</w:t>
      </w:r>
      <w:r w:rsidR="00AE103B" w:rsidRPr="00C44A1C">
        <w:rPr>
          <w:rFonts w:cs="Times New Roman"/>
          <w:bCs/>
          <w:iCs/>
          <w:szCs w:val="24"/>
          <w:lang w:eastAsia="en-US"/>
        </w:rPr>
        <w:t>, Lūznavas pagastā,</w:t>
      </w:r>
      <w:r w:rsidR="00AE103B" w:rsidRPr="00C44A1C">
        <w:rPr>
          <w:rFonts w:cs="Times New Roman"/>
          <w:b/>
          <w:bCs/>
          <w:iCs/>
          <w:szCs w:val="24"/>
          <w:lang w:eastAsia="en-US"/>
        </w:rPr>
        <w:t xml:space="preserve"> </w:t>
      </w:r>
      <w:r w:rsidR="00AE103B" w:rsidRPr="00C44A1C">
        <w:rPr>
          <w:rFonts w:cs="Times New Roman"/>
          <w:szCs w:val="24"/>
        </w:rPr>
        <w:t>Rēzeknes novadā, kadastra Nr.7868 900 0175, platība 39,9 m</w:t>
      </w:r>
      <w:r w:rsidR="00AE103B" w:rsidRPr="00C44A1C">
        <w:rPr>
          <w:rFonts w:cs="Times New Roman"/>
          <w:szCs w:val="24"/>
          <w:vertAlign w:val="superscript"/>
        </w:rPr>
        <w:t>2</w:t>
      </w:r>
      <w:r w:rsidR="00AE103B" w:rsidRPr="00C44A1C">
        <w:rPr>
          <w:rFonts w:cs="Times New Roman"/>
          <w:szCs w:val="24"/>
        </w:rPr>
        <w:t>,</w:t>
      </w:r>
      <w:r w:rsidR="00AE103B" w:rsidRPr="00C44A1C">
        <w:rPr>
          <w:rFonts w:cs="Times New Roman"/>
          <w:bCs/>
          <w:szCs w:val="24"/>
        </w:rPr>
        <w:t xml:space="preserve"> kas sastāv no:</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telpu grupas ar kadastra apzīmējumu 7868 002 0112 002 033;</w:t>
      </w:r>
    </w:p>
    <w:p w:rsidR="00AE103B" w:rsidRPr="00C44A1C" w:rsidRDefault="00AE103B" w:rsidP="00C44A1C">
      <w:pPr>
        <w:numPr>
          <w:ilvl w:val="1"/>
          <w:numId w:val="29"/>
        </w:numPr>
        <w:spacing w:after="0" w:line="240" w:lineRule="auto"/>
        <w:ind w:left="993" w:hanging="633"/>
        <w:jc w:val="both"/>
        <w:rPr>
          <w:rFonts w:cs="Times New Roman"/>
          <w:bCs/>
          <w:szCs w:val="24"/>
        </w:rPr>
      </w:pPr>
      <w:r w:rsidRPr="00C44A1C">
        <w:rPr>
          <w:rFonts w:cs="Times New Roman"/>
          <w:szCs w:val="24"/>
        </w:rPr>
        <w:t>pie dzīvokļa īpašuma piederošajām:</w:t>
      </w:r>
    </w:p>
    <w:p w:rsidR="00AE103B" w:rsidRPr="00C44A1C" w:rsidRDefault="00AE103B" w:rsidP="00C44A1C">
      <w:pPr>
        <w:numPr>
          <w:ilvl w:val="2"/>
          <w:numId w:val="29"/>
        </w:numPr>
        <w:spacing w:after="0" w:line="240" w:lineRule="auto"/>
        <w:jc w:val="both"/>
        <w:rPr>
          <w:rFonts w:cs="Times New Roman"/>
          <w:bCs/>
          <w:szCs w:val="24"/>
        </w:rPr>
      </w:pPr>
      <w:r w:rsidRPr="00C44A1C">
        <w:rPr>
          <w:rFonts w:cs="Times New Roman"/>
          <w:szCs w:val="24"/>
        </w:rPr>
        <w:t>3990/157430 domājamajām daļām no ēkas (būves) ar kadastra apzīmējumu 7868 002</w:t>
      </w:r>
      <w:r w:rsidR="002A4B42" w:rsidRPr="00C44A1C">
        <w:rPr>
          <w:rFonts w:cs="Times New Roman"/>
          <w:szCs w:val="24"/>
        </w:rPr>
        <w:t xml:space="preserve"> </w:t>
      </w:r>
      <w:r w:rsidRPr="00C44A1C">
        <w:rPr>
          <w:rFonts w:cs="Times New Roman"/>
          <w:szCs w:val="24"/>
        </w:rPr>
        <w:t>0112 002.</w:t>
      </w:r>
    </w:p>
    <w:p w:rsidR="00275D44" w:rsidRPr="00C44A1C" w:rsidRDefault="00275D44" w:rsidP="00C44A1C">
      <w:pPr>
        <w:spacing w:after="0" w:line="240" w:lineRule="auto"/>
        <w:jc w:val="center"/>
        <w:rPr>
          <w:rFonts w:cs="Times New Roman"/>
          <w:b/>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jc w:val="center"/>
        <w:rPr>
          <w:rFonts w:cs="Times New Roman"/>
          <w:b/>
          <w:szCs w:val="24"/>
        </w:rPr>
      </w:pPr>
      <w:r w:rsidRPr="00C44A1C">
        <w:rPr>
          <w:rFonts w:cs="Times New Roman"/>
          <w:b/>
          <w:szCs w:val="24"/>
        </w:rPr>
        <w:t>Par nekustamā īpašuma „</w:t>
      </w:r>
      <w:r w:rsidR="003258FD">
        <w:rPr>
          <w:rFonts w:cs="Times New Roman"/>
          <w:b/>
          <w:szCs w:val="24"/>
        </w:rPr>
        <w:t>Nosaukums</w:t>
      </w:r>
      <w:r w:rsidRPr="00C44A1C">
        <w:rPr>
          <w:rFonts w:cs="Times New Roman"/>
          <w:b/>
          <w:szCs w:val="24"/>
        </w:rPr>
        <w:t xml:space="preserve">” Pušas pagastā nosacītās cenas apstiprināšanu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I.Turka)</w:t>
      </w:r>
    </w:p>
    <w:p w:rsidR="00CC222F" w:rsidRPr="00C44A1C" w:rsidRDefault="00CC222F" w:rsidP="00C44A1C">
      <w:pPr>
        <w:spacing w:after="0" w:line="240" w:lineRule="auto"/>
        <w:jc w:val="center"/>
        <w:rPr>
          <w:rFonts w:cs="Times New Roman"/>
          <w:b/>
          <w:szCs w:val="24"/>
        </w:rPr>
      </w:pPr>
    </w:p>
    <w:p w:rsidR="00275D44" w:rsidRPr="00C44A1C" w:rsidRDefault="00397AED" w:rsidP="00C44A1C">
      <w:pPr>
        <w:spacing w:after="0" w:line="240" w:lineRule="auto"/>
        <w:ind w:right="-1" w:firstLine="567"/>
        <w:jc w:val="both"/>
        <w:rPr>
          <w:rFonts w:cs="Times New Roman"/>
          <w:iCs/>
          <w:szCs w:val="24"/>
        </w:rPr>
      </w:pPr>
      <w:r w:rsidRPr="00C44A1C">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Pr="00C44A1C">
        <w:rPr>
          <w:rFonts w:eastAsia="Times New Roman" w:cs="Times New Roman"/>
          <w:szCs w:val="24"/>
          <w:lang w:val="x-none"/>
        </w:rPr>
        <w:t>37.panta pirmās daļas 4.punktu,</w:t>
      </w:r>
      <w:r w:rsidRPr="00C44A1C">
        <w:rPr>
          <w:rFonts w:eastAsia="Times New Roman" w:cs="Times New Roman"/>
          <w:szCs w:val="24"/>
        </w:rPr>
        <w:t xml:space="preserve"> </w:t>
      </w:r>
      <w:r w:rsidRPr="00C44A1C">
        <w:rPr>
          <w:rFonts w:cs="Times New Roman"/>
          <w:szCs w:val="24"/>
          <w:lang w:eastAsia="en-US"/>
        </w:rPr>
        <w:t xml:space="preserve">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C44A1C">
        <w:rPr>
          <w:rFonts w:cs="Times New Roman"/>
          <w:szCs w:val="24"/>
        </w:rPr>
        <w:t xml:space="preserve">ņemot vērā </w:t>
      </w:r>
      <w:r w:rsidRPr="00C44A1C">
        <w:rPr>
          <w:rFonts w:cs="Times New Roman"/>
          <w:szCs w:val="24"/>
          <w:lang w:eastAsia="en-US"/>
        </w:rPr>
        <w:t>Rēzeknes novada domes 2017.gada 7.decembra lēmumu “Par nekustamā īpašuma „</w:t>
      </w:r>
      <w:r w:rsidR="003258FD">
        <w:rPr>
          <w:rFonts w:cs="Times New Roman"/>
          <w:szCs w:val="24"/>
          <w:lang w:eastAsia="en-US"/>
        </w:rPr>
        <w:t>Nosaukums</w:t>
      </w:r>
      <w:r w:rsidRPr="00C44A1C">
        <w:rPr>
          <w:rFonts w:cs="Times New Roman"/>
          <w:szCs w:val="24"/>
          <w:lang w:eastAsia="en-US"/>
        </w:rPr>
        <w:t>” nodošanu atsavināšanai P</w:t>
      </w:r>
      <w:r w:rsidR="003258FD">
        <w:rPr>
          <w:rFonts w:cs="Times New Roman"/>
          <w:szCs w:val="24"/>
          <w:lang w:eastAsia="en-US"/>
        </w:rPr>
        <w:t>.</w:t>
      </w:r>
      <w:r w:rsidRPr="00C44A1C">
        <w:rPr>
          <w:rFonts w:cs="Times New Roman"/>
          <w:szCs w:val="24"/>
          <w:lang w:eastAsia="en-US"/>
        </w:rPr>
        <w:t xml:space="preserve"> K</w:t>
      </w:r>
      <w:r w:rsidR="003258FD">
        <w:rPr>
          <w:rFonts w:cs="Times New Roman"/>
          <w:szCs w:val="24"/>
          <w:lang w:eastAsia="en-US"/>
        </w:rPr>
        <w:t>.</w:t>
      </w:r>
      <w:r w:rsidRPr="00C44A1C">
        <w:rPr>
          <w:rFonts w:cs="Times New Roman"/>
          <w:szCs w:val="24"/>
          <w:lang w:eastAsia="en-US"/>
        </w:rPr>
        <w:t xml:space="preserve"> </w:t>
      </w:r>
      <w:r w:rsidRPr="00C44A1C">
        <w:rPr>
          <w:rFonts w:eastAsia="Times New Roman" w:cs="Times New Roman"/>
          <w:bCs/>
          <w:iCs/>
          <w:szCs w:val="24"/>
        </w:rPr>
        <w:t>Pušas pagastā</w:t>
      </w:r>
      <w:r w:rsidRPr="00C44A1C">
        <w:rPr>
          <w:rFonts w:cs="Times New Roman"/>
          <w:szCs w:val="24"/>
          <w:lang w:eastAsia="en-US"/>
        </w:rPr>
        <w:t xml:space="preserve">”, </w:t>
      </w:r>
      <w:r w:rsidRPr="00C44A1C">
        <w:rPr>
          <w:rFonts w:cs="Times New Roman"/>
          <w:bCs/>
          <w:szCs w:val="24"/>
        </w:rPr>
        <w:t>P</w:t>
      </w:r>
      <w:r w:rsidR="003258FD">
        <w:rPr>
          <w:rFonts w:cs="Times New Roman"/>
          <w:bCs/>
          <w:szCs w:val="24"/>
        </w:rPr>
        <w:t>.</w:t>
      </w:r>
      <w:r w:rsidRPr="00C44A1C">
        <w:rPr>
          <w:rFonts w:cs="Times New Roman"/>
          <w:bCs/>
          <w:szCs w:val="24"/>
        </w:rPr>
        <w:t xml:space="preserve"> K</w:t>
      </w:r>
      <w:r w:rsidR="003258FD">
        <w:rPr>
          <w:rFonts w:cs="Times New Roman"/>
          <w:bCs/>
          <w:szCs w:val="24"/>
        </w:rPr>
        <w:t>.</w:t>
      </w:r>
      <w:r w:rsidRPr="00C44A1C">
        <w:rPr>
          <w:rFonts w:cs="Times New Roman"/>
          <w:bCs/>
          <w:szCs w:val="24"/>
        </w:rPr>
        <w:t xml:space="preserve"> </w:t>
      </w:r>
      <w:r w:rsidR="0065652C">
        <w:rPr>
          <w:rFonts w:cs="Times New Roman"/>
          <w:szCs w:val="24"/>
          <w:lang w:eastAsia="en-US"/>
        </w:rPr>
        <w:t>2018</w:t>
      </w:r>
      <w:r w:rsidRPr="00C44A1C">
        <w:rPr>
          <w:rFonts w:cs="Times New Roman"/>
          <w:szCs w:val="24"/>
          <w:lang w:eastAsia="en-US"/>
        </w:rPr>
        <w:t xml:space="preserve">.gada </w:t>
      </w:r>
      <w:r w:rsidR="0065652C">
        <w:rPr>
          <w:rFonts w:cs="Times New Roman"/>
          <w:szCs w:val="24"/>
          <w:lang w:eastAsia="en-US"/>
        </w:rPr>
        <w:t>3.janvāra</w:t>
      </w:r>
      <w:r w:rsidRPr="00C44A1C">
        <w:rPr>
          <w:rFonts w:cs="Times New Roman"/>
          <w:szCs w:val="24"/>
          <w:lang w:eastAsia="en-US"/>
        </w:rPr>
        <w:t xml:space="preserve"> </w:t>
      </w:r>
      <w:r w:rsidRPr="00C44A1C">
        <w:rPr>
          <w:rFonts w:cs="Times New Roman"/>
          <w:bCs/>
          <w:szCs w:val="24"/>
          <w:lang w:eastAsia="en-US"/>
        </w:rPr>
        <w:t xml:space="preserve">iesniegumu, </w:t>
      </w:r>
      <w:r w:rsidRPr="00C44A1C">
        <w:rPr>
          <w:rFonts w:cs="Times New Roman"/>
          <w:bCs/>
          <w:iCs/>
          <w:szCs w:val="24"/>
        </w:rPr>
        <w:t>nekustamā īpašuma</w:t>
      </w:r>
      <w:r w:rsidRPr="00C44A1C">
        <w:rPr>
          <w:rFonts w:cs="Times New Roman"/>
          <w:bCs/>
          <w:szCs w:val="24"/>
          <w:lang w:eastAsia="en-US"/>
        </w:rPr>
        <w:t xml:space="preserve"> novērtēšanas komisijas 2018.gada 26.jūnija lēmumu, </w:t>
      </w:r>
      <w:r w:rsidRPr="00C44A1C">
        <w:rPr>
          <w:rFonts w:cs="Times New Roman"/>
          <w:szCs w:val="24"/>
          <w:lang w:eastAsia="en-US"/>
        </w:rPr>
        <w:t xml:space="preserve">Finanšu pastāvīgās komitejas </w:t>
      </w:r>
      <w:r w:rsidRPr="00C44A1C">
        <w:rPr>
          <w:rFonts w:cs="Times New Roman"/>
          <w:bCs/>
          <w:szCs w:val="24"/>
          <w:lang w:eastAsia="en-US"/>
        </w:rPr>
        <w:t xml:space="preserve">2018.gada 12.jūlija </w:t>
      </w:r>
      <w:r w:rsidRPr="00C44A1C">
        <w:rPr>
          <w:rFonts w:cs="Times New Roman"/>
          <w:szCs w:val="24"/>
          <w:lang w:eastAsia="en-US"/>
        </w:rPr>
        <w:t>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397AED" w:rsidRPr="00C44A1C" w:rsidRDefault="00397AED" w:rsidP="00C44A1C">
      <w:pPr>
        <w:spacing w:after="0" w:line="240" w:lineRule="auto"/>
        <w:ind w:right="-1" w:firstLine="567"/>
        <w:jc w:val="both"/>
        <w:rPr>
          <w:rFonts w:cs="Times New Roman"/>
          <w:iCs/>
          <w:szCs w:val="24"/>
        </w:rPr>
      </w:pPr>
    </w:p>
    <w:p w:rsidR="00397AED" w:rsidRPr="00397AED" w:rsidRDefault="00E80CE1" w:rsidP="00C44A1C">
      <w:pPr>
        <w:numPr>
          <w:ilvl w:val="0"/>
          <w:numId w:val="30"/>
        </w:numPr>
        <w:spacing w:after="0" w:line="240" w:lineRule="auto"/>
        <w:ind w:left="993" w:hanging="426"/>
        <w:jc w:val="both"/>
        <w:rPr>
          <w:rFonts w:eastAsia="Times New Roman" w:cs="Times New Roman"/>
          <w:szCs w:val="24"/>
        </w:rPr>
      </w:pPr>
      <w:r>
        <w:rPr>
          <w:rFonts w:eastAsia="Times New Roman" w:cs="Times New Roman"/>
          <w:szCs w:val="24"/>
        </w:rPr>
        <w:lastRenderedPageBreak/>
        <w:t>a</w:t>
      </w:r>
      <w:r w:rsidR="00397AED" w:rsidRPr="00397AED">
        <w:rPr>
          <w:rFonts w:eastAsia="Times New Roman" w:cs="Times New Roman"/>
          <w:szCs w:val="24"/>
        </w:rPr>
        <w:t xml:space="preserve">pstiprināt </w:t>
      </w:r>
      <w:r w:rsidR="00397AED" w:rsidRPr="00397AED">
        <w:rPr>
          <w:rFonts w:eastAsia="Times New Roman" w:cs="Times New Roman"/>
          <w:bCs/>
          <w:iCs/>
          <w:szCs w:val="24"/>
        </w:rPr>
        <w:t xml:space="preserve">nekustamā īpašuma </w:t>
      </w:r>
      <w:r w:rsidR="00397AED" w:rsidRPr="00397AED">
        <w:rPr>
          <w:rFonts w:eastAsia="Times New Roman" w:cs="Times New Roman"/>
          <w:b/>
          <w:bCs/>
          <w:iCs/>
          <w:szCs w:val="24"/>
        </w:rPr>
        <w:t>„</w:t>
      </w:r>
      <w:r w:rsidR="003258FD">
        <w:rPr>
          <w:rFonts w:eastAsia="Times New Roman" w:cs="Times New Roman"/>
          <w:b/>
          <w:bCs/>
          <w:iCs/>
          <w:szCs w:val="24"/>
        </w:rPr>
        <w:t>Nosaukums</w:t>
      </w:r>
      <w:r w:rsidR="00397AED" w:rsidRPr="00397AED">
        <w:rPr>
          <w:rFonts w:eastAsia="Times New Roman" w:cs="Times New Roman"/>
          <w:b/>
          <w:bCs/>
          <w:iCs/>
          <w:szCs w:val="24"/>
        </w:rPr>
        <w:t>”</w:t>
      </w:r>
      <w:r w:rsidR="00397AED" w:rsidRPr="00397AED">
        <w:rPr>
          <w:rFonts w:eastAsia="Times New Roman" w:cs="Times New Roman"/>
          <w:bCs/>
          <w:iCs/>
          <w:szCs w:val="24"/>
        </w:rPr>
        <w:t>,</w:t>
      </w:r>
      <w:r w:rsidR="00397AED" w:rsidRPr="00397AED">
        <w:rPr>
          <w:rFonts w:eastAsia="Times New Roman" w:cs="Times New Roman"/>
          <w:b/>
          <w:bCs/>
          <w:iCs/>
          <w:szCs w:val="24"/>
        </w:rPr>
        <w:t xml:space="preserve"> </w:t>
      </w:r>
      <w:r w:rsidR="00397AED" w:rsidRPr="00397AED">
        <w:rPr>
          <w:rFonts w:eastAsia="Times New Roman" w:cs="Times New Roman"/>
          <w:bCs/>
          <w:iCs/>
          <w:szCs w:val="24"/>
        </w:rPr>
        <w:t>kas atrodas Pušas pagastā, Rēzeknes novadā, kadastra Nr.</w:t>
      </w:r>
      <w:r w:rsidR="003258FD">
        <w:rPr>
          <w:rFonts w:eastAsia="Times New Roman" w:cs="Times New Roman"/>
          <w:bCs/>
          <w:iCs/>
          <w:szCs w:val="24"/>
        </w:rPr>
        <w:t>(..)</w:t>
      </w:r>
      <w:r w:rsidR="00397AED" w:rsidRPr="00397AED">
        <w:rPr>
          <w:rFonts w:eastAsia="Times New Roman" w:cs="Times New Roman"/>
          <w:bCs/>
          <w:iCs/>
          <w:szCs w:val="24"/>
        </w:rPr>
        <w:t>,</w:t>
      </w:r>
      <w:r w:rsidR="00397AED" w:rsidRPr="00397AED">
        <w:rPr>
          <w:rFonts w:eastAsia="Times New Roman" w:cs="Times New Roman"/>
          <w:bCs/>
          <w:szCs w:val="24"/>
        </w:rPr>
        <w:t xml:space="preserve"> kas sastāv no divām zemes vienībām ar kadastra apzīmējumiem </w:t>
      </w:r>
      <w:r w:rsidR="003258FD">
        <w:rPr>
          <w:rFonts w:eastAsia="Times New Roman" w:cs="Times New Roman"/>
          <w:bCs/>
          <w:iCs/>
          <w:szCs w:val="24"/>
        </w:rPr>
        <w:t>(..)</w:t>
      </w:r>
      <w:r w:rsidR="00397AED" w:rsidRPr="00397AED">
        <w:rPr>
          <w:rFonts w:eastAsia="Times New Roman" w:cs="Times New Roman"/>
          <w:bCs/>
          <w:iCs/>
          <w:szCs w:val="24"/>
        </w:rPr>
        <w:t xml:space="preserve"> 1,33 ha platībā un </w:t>
      </w:r>
      <w:r w:rsidR="003258FD">
        <w:rPr>
          <w:rFonts w:eastAsia="Times New Roman" w:cs="Times New Roman"/>
          <w:bCs/>
          <w:iCs/>
          <w:szCs w:val="24"/>
        </w:rPr>
        <w:t>(..)</w:t>
      </w:r>
      <w:r w:rsidR="00397AED" w:rsidRPr="00397AED">
        <w:rPr>
          <w:rFonts w:eastAsia="Times New Roman" w:cs="Times New Roman"/>
          <w:bCs/>
          <w:iCs/>
          <w:szCs w:val="24"/>
        </w:rPr>
        <w:t xml:space="preserve"> 1,32 ha platībā, </w:t>
      </w:r>
      <w:r w:rsidR="00397AED" w:rsidRPr="00397AED">
        <w:rPr>
          <w:rFonts w:eastAsia="Times New Roman" w:cs="Times New Roman"/>
          <w:szCs w:val="24"/>
        </w:rPr>
        <w:t xml:space="preserve">nosacīto cenu </w:t>
      </w:r>
      <w:r w:rsidR="00397AED" w:rsidRPr="007E0436">
        <w:rPr>
          <w:rFonts w:eastAsia="Times New Roman" w:cs="Times New Roman"/>
          <w:b/>
          <w:szCs w:val="24"/>
        </w:rPr>
        <w:t>EUR 3</w:t>
      </w:r>
      <w:r w:rsidR="007E0436">
        <w:rPr>
          <w:rFonts w:eastAsia="Times New Roman" w:cs="Times New Roman"/>
          <w:b/>
          <w:szCs w:val="24"/>
        </w:rPr>
        <w:t xml:space="preserve"> </w:t>
      </w:r>
      <w:r w:rsidR="00397AED" w:rsidRPr="007E0436">
        <w:rPr>
          <w:rFonts w:eastAsia="Times New Roman" w:cs="Times New Roman"/>
          <w:b/>
          <w:szCs w:val="24"/>
        </w:rPr>
        <w:t>461,13</w:t>
      </w:r>
      <w:r w:rsidR="00397AED" w:rsidRPr="00397AED">
        <w:rPr>
          <w:rFonts w:eastAsia="Times New Roman" w:cs="Times New Roman"/>
          <w:szCs w:val="24"/>
        </w:rPr>
        <w:t xml:space="preserve"> (trīs tūkstoši četri simti sešdesmit viens </w:t>
      </w:r>
      <w:r w:rsidR="00397AED" w:rsidRPr="00397AED">
        <w:rPr>
          <w:rFonts w:eastAsia="Times New Roman" w:cs="Times New Roman"/>
          <w:i/>
          <w:szCs w:val="24"/>
        </w:rPr>
        <w:t xml:space="preserve">euro </w:t>
      </w:r>
      <w:r w:rsidR="00397AED" w:rsidRPr="00397AED">
        <w:rPr>
          <w:rFonts w:eastAsia="Times New Roman" w:cs="Times New Roman"/>
          <w:szCs w:val="24"/>
        </w:rPr>
        <w:t>13 centi).</w:t>
      </w:r>
    </w:p>
    <w:p w:rsidR="00397AED" w:rsidRPr="00636A44" w:rsidRDefault="00397AED" w:rsidP="00C44A1C">
      <w:pPr>
        <w:numPr>
          <w:ilvl w:val="0"/>
          <w:numId w:val="30"/>
        </w:numPr>
        <w:spacing w:after="0" w:line="240" w:lineRule="auto"/>
        <w:ind w:left="993" w:hanging="426"/>
        <w:jc w:val="both"/>
        <w:rPr>
          <w:rFonts w:eastAsia="Times New Roman" w:cs="Times New Roman"/>
          <w:szCs w:val="24"/>
        </w:rPr>
      </w:pPr>
      <w:r w:rsidRPr="00636A44">
        <w:rPr>
          <w:rFonts w:eastAsia="Times New Roman" w:cs="Times New Roman"/>
          <w:szCs w:val="24"/>
        </w:rPr>
        <w:t xml:space="preserve">Pārdot </w:t>
      </w:r>
      <w:r w:rsidRPr="00636A44">
        <w:rPr>
          <w:rFonts w:eastAsia="Times New Roman" w:cs="Times New Roman"/>
          <w:b/>
          <w:bCs/>
          <w:szCs w:val="24"/>
        </w:rPr>
        <w:t>P</w:t>
      </w:r>
      <w:r w:rsidR="003258FD">
        <w:rPr>
          <w:rFonts w:eastAsia="Times New Roman" w:cs="Times New Roman"/>
          <w:b/>
          <w:bCs/>
          <w:szCs w:val="24"/>
        </w:rPr>
        <w:t>.</w:t>
      </w:r>
      <w:r w:rsidRPr="00636A44">
        <w:rPr>
          <w:rFonts w:eastAsia="Times New Roman" w:cs="Times New Roman"/>
          <w:b/>
          <w:bCs/>
          <w:szCs w:val="24"/>
        </w:rPr>
        <w:t xml:space="preserve"> K</w:t>
      </w:r>
      <w:r w:rsidR="003258FD">
        <w:rPr>
          <w:rFonts w:eastAsia="Times New Roman" w:cs="Times New Roman"/>
          <w:b/>
          <w:bCs/>
          <w:szCs w:val="24"/>
        </w:rPr>
        <w:t>.</w:t>
      </w:r>
      <w:r w:rsidRPr="00636A44">
        <w:rPr>
          <w:rFonts w:eastAsia="Times New Roman" w:cs="Times New Roman"/>
          <w:bCs/>
          <w:szCs w:val="24"/>
        </w:rPr>
        <w:t>,</w:t>
      </w:r>
      <w:r w:rsidRPr="00636A44">
        <w:rPr>
          <w:rFonts w:eastAsia="Times New Roman" w:cs="Times New Roman"/>
          <w:b/>
          <w:bCs/>
          <w:szCs w:val="24"/>
        </w:rPr>
        <w:t xml:space="preserve"> </w:t>
      </w:r>
      <w:r w:rsidRPr="00636A44">
        <w:rPr>
          <w:rFonts w:eastAsia="Times New Roman" w:cs="Times New Roman"/>
          <w:bCs/>
          <w:szCs w:val="24"/>
        </w:rPr>
        <w:t xml:space="preserve">personas kods </w:t>
      </w:r>
      <w:r w:rsidR="003258FD">
        <w:rPr>
          <w:rFonts w:eastAsia="Times New Roman" w:cs="Times New Roman"/>
          <w:bCs/>
          <w:szCs w:val="24"/>
        </w:rPr>
        <w:t>(..)</w:t>
      </w:r>
      <w:r w:rsidRPr="00636A44">
        <w:rPr>
          <w:rFonts w:eastAsia="Times New Roman" w:cs="Times New Roman"/>
          <w:bCs/>
          <w:szCs w:val="24"/>
        </w:rPr>
        <w:t xml:space="preserve">, dzīvo </w:t>
      </w:r>
      <w:r w:rsidR="003258FD">
        <w:rPr>
          <w:rFonts w:eastAsia="Times New Roman" w:cs="Times New Roman"/>
          <w:bCs/>
          <w:szCs w:val="24"/>
        </w:rPr>
        <w:t>(adrese)</w:t>
      </w:r>
      <w:r w:rsidRPr="00636A44">
        <w:rPr>
          <w:rFonts w:eastAsia="Times New Roman" w:cs="Times New Roman"/>
          <w:bCs/>
          <w:szCs w:val="24"/>
        </w:rPr>
        <w:t>,</w:t>
      </w:r>
      <w:r w:rsidRPr="00636A44">
        <w:rPr>
          <w:rFonts w:eastAsia="Times New Roman" w:cs="Times New Roman"/>
          <w:bCs/>
          <w:szCs w:val="24"/>
          <w:lang w:eastAsia="ar-QA" w:bidi="ar-QA"/>
        </w:rPr>
        <w:t xml:space="preserve"> nekustamo īpašumu </w:t>
      </w:r>
      <w:r w:rsidRPr="00636A44">
        <w:rPr>
          <w:rFonts w:eastAsia="Times New Roman" w:cs="Times New Roman"/>
          <w:bCs/>
          <w:iCs/>
          <w:szCs w:val="24"/>
        </w:rPr>
        <w:t>„</w:t>
      </w:r>
      <w:r w:rsidR="003258FD">
        <w:rPr>
          <w:rFonts w:eastAsia="Times New Roman" w:cs="Times New Roman"/>
          <w:bCs/>
          <w:iCs/>
          <w:szCs w:val="24"/>
        </w:rPr>
        <w:t>Nosaukums</w:t>
      </w:r>
      <w:r w:rsidRPr="00636A44">
        <w:rPr>
          <w:rFonts w:eastAsia="Times New Roman" w:cs="Times New Roman"/>
          <w:bCs/>
          <w:iCs/>
          <w:szCs w:val="24"/>
        </w:rPr>
        <w:t>”, kas atrodas Pušas pagastā, Rēzeknes novadā, kadastra Nr.</w:t>
      </w:r>
      <w:r w:rsidR="003258FD">
        <w:rPr>
          <w:rFonts w:eastAsia="Times New Roman" w:cs="Times New Roman"/>
          <w:bCs/>
          <w:iCs/>
          <w:szCs w:val="24"/>
        </w:rPr>
        <w:t>(..)</w:t>
      </w:r>
      <w:r w:rsidRPr="00636A44">
        <w:rPr>
          <w:rFonts w:eastAsia="Times New Roman" w:cs="Times New Roman"/>
          <w:bCs/>
          <w:iCs/>
          <w:szCs w:val="24"/>
        </w:rPr>
        <w:t>,</w:t>
      </w:r>
      <w:r w:rsidRPr="00636A44">
        <w:rPr>
          <w:rFonts w:eastAsia="Times New Roman" w:cs="Times New Roman"/>
          <w:szCs w:val="24"/>
        </w:rPr>
        <w:t xml:space="preserve"> par brīvu cenu, kas ir vienāda ar nosacīto cenu, un proti, </w:t>
      </w:r>
      <w:r w:rsidRPr="007E0436">
        <w:rPr>
          <w:rFonts w:eastAsia="Times New Roman" w:cs="Times New Roman"/>
          <w:b/>
          <w:szCs w:val="24"/>
        </w:rPr>
        <w:t>EUR 3</w:t>
      </w:r>
      <w:r w:rsidR="007E0436" w:rsidRPr="007E0436">
        <w:rPr>
          <w:rFonts w:eastAsia="Times New Roman" w:cs="Times New Roman"/>
          <w:b/>
          <w:szCs w:val="24"/>
        </w:rPr>
        <w:t xml:space="preserve"> </w:t>
      </w:r>
      <w:r w:rsidRPr="007E0436">
        <w:rPr>
          <w:rFonts w:eastAsia="Times New Roman" w:cs="Times New Roman"/>
          <w:b/>
          <w:szCs w:val="24"/>
        </w:rPr>
        <w:t>461,13</w:t>
      </w:r>
      <w:r w:rsidRPr="00636A44">
        <w:rPr>
          <w:rFonts w:eastAsia="Times New Roman" w:cs="Times New Roman"/>
          <w:szCs w:val="24"/>
        </w:rPr>
        <w:t xml:space="preserve"> (trīs tūkstoši četri simti sešdesmit viens </w:t>
      </w:r>
      <w:r w:rsidRPr="00636A44">
        <w:rPr>
          <w:rFonts w:eastAsia="Times New Roman" w:cs="Times New Roman"/>
          <w:i/>
          <w:szCs w:val="24"/>
        </w:rPr>
        <w:t>euro</w:t>
      </w:r>
      <w:r w:rsidRPr="00636A44">
        <w:rPr>
          <w:rFonts w:eastAsia="Times New Roman" w:cs="Times New Roman"/>
          <w:szCs w:val="24"/>
        </w:rPr>
        <w:t xml:space="preserve"> 13 centi).</w:t>
      </w:r>
    </w:p>
    <w:p w:rsidR="00397AED" w:rsidRPr="00636A44" w:rsidRDefault="00397AED" w:rsidP="00C44A1C">
      <w:pPr>
        <w:numPr>
          <w:ilvl w:val="0"/>
          <w:numId w:val="30"/>
        </w:numPr>
        <w:spacing w:after="0" w:line="240" w:lineRule="auto"/>
        <w:ind w:left="993" w:hanging="426"/>
        <w:jc w:val="both"/>
        <w:rPr>
          <w:rFonts w:eastAsia="Times New Roman" w:cs="Times New Roman"/>
          <w:szCs w:val="24"/>
        </w:rPr>
      </w:pPr>
      <w:r w:rsidRPr="00636A44">
        <w:rPr>
          <w:rFonts w:eastAsia="Times New Roman" w:cs="Times New Roman"/>
          <w:szCs w:val="24"/>
        </w:rPr>
        <w:t xml:space="preserve">Noteikt pirmo iemaksu 10 % (desmit procentu) apmērā no </w:t>
      </w:r>
      <w:r w:rsidRPr="00636A44">
        <w:rPr>
          <w:rFonts w:eastAsia="Times New Roman" w:cs="Times New Roman"/>
          <w:bCs/>
          <w:iCs/>
          <w:szCs w:val="24"/>
        </w:rPr>
        <w:t>nekustamā īpašuma</w:t>
      </w:r>
      <w:r w:rsidRPr="00636A44">
        <w:rPr>
          <w:rFonts w:eastAsia="Times New Roman" w:cs="Times New Roman"/>
          <w:szCs w:val="24"/>
        </w:rPr>
        <w:t xml:space="preserve"> nosacītās cenas, t. i., EUR 346,11 (trīs simti četrdesmit seši </w:t>
      </w:r>
      <w:r w:rsidRPr="00636A44">
        <w:rPr>
          <w:rFonts w:eastAsia="Times New Roman" w:cs="Times New Roman"/>
          <w:i/>
          <w:szCs w:val="24"/>
        </w:rPr>
        <w:t xml:space="preserve">euro </w:t>
      </w:r>
      <w:r w:rsidRPr="00636A44">
        <w:rPr>
          <w:rFonts w:eastAsia="Times New Roman" w:cs="Times New Roman"/>
          <w:szCs w:val="24"/>
        </w:rPr>
        <w:t>11 centi).</w:t>
      </w:r>
    </w:p>
    <w:p w:rsidR="00397AED" w:rsidRPr="00636A44" w:rsidRDefault="00397AED" w:rsidP="00C44A1C">
      <w:pPr>
        <w:numPr>
          <w:ilvl w:val="0"/>
          <w:numId w:val="30"/>
        </w:numPr>
        <w:spacing w:after="0" w:line="240" w:lineRule="auto"/>
        <w:ind w:left="993" w:hanging="426"/>
        <w:jc w:val="both"/>
        <w:rPr>
          <w:rFonts w:eastAsia="Times New Roman" w:cs="Times New Roman"/>
          <w:szCs w:val="24"/>
        </w:rPr>
      </w:pPr>
      <w:r w:rsidRPr="00636A44">
        <w:rPr>
          <w:rFonts w:eastAsia="Times New Roman" w:cs="Times New Roman"/>
          <w:szCs w:val="24"/>
        </w:rPr>
        <w:t>Noteikt pirmās iemaksas samaksas termiņu līdz 2018.gada 18.augustam.</w:t>
      </w:r>
    </w:p>
    <w:p w:rsidR="00397AED" w:rsidRPr="00636A44" w:rsidRDefault="00397AED" w:rsidP="00C44A1C">
      <w:pPr>
        <w:numPr>
          <w:ilvl w:val="0"/>
          <w:numId w:val="30"/>
        </w:numPr>
        <w:spacing w:after="0" w:line="240" w:lineRule="auto"/>
        <w:ind w:left="993" w:hanging="426"/>
        <w:jc w:val="both"/>
        <w:rPr>
          <w:rFonts w:eastAsia="Times New Roman" w:cs="Times New Roman"/>
          <w:szCs w:val="24"/>
        </w:rPr>
      </w:pPr>
      <w:r w:rsidRPr="00636A44">
        <w:rPr>
          <w:rFonts w:eastAsia="Times New Roman" w:cs="Times New Roman"/>
          <w:szCs w:val="24"/>
        </w:rPr>
        <w:t xml:space="preserve">Uzdot </w:t>
      </w:r>
      <w:r w:rsidRPr="00636A44">
        <w:rPr>
          <w:rFonts w:eastAsia="Times New Roman" w:cs="Times New Roman"/>
          <w:bCs/>
          <w:szCs w:val="24"/>
        </w:rPr>
        <w:t>Maltas</w:t>
      </w:r>
      <w:r w:rsidRPr="00636A44">
        <w:rPr>
          <w:rFonts w:eastAsia="Times New Roman" w:cs="Times New Roman"/>
          <w:szCs w:val="24"/>
        </w:rPr>
        <w:t xml:space="preserve"> pagasta pārvaldei 3 (trīs) darba dienu laikā no pirmās iemaksas samaksas dienas paziņot Juridiskajai un lietvedības nodaļai par pirmās iemaksas samaksu.</w:t>
      </w:r>
    </w:p>
    <w:p w:rsidR="00397AED" w:rsidRPr="00397AED" w:rsidRDefault="00397AED" w:rsidP="00C44A1C">
      <w:pPr>
        <w:numPr>
          <w:ilvl w:val="0"/>
          <w:numId w:val="30"/>
        </w:numPr>
        <w:spacing w:after="0" w:line="240" w:lineRule="auto"/>
        <w:ind w:left="993" w:hanging="426"/>
        <w:jc w:val="both"/>
        <w:rPr>
          <w:rFonts w:eastAsia="Times New Roman" w:cs="Times New Roman"/>
          <w:szCs w:val="24"/>
        </w:rPr>
      </w:pPr>
      <w:r w:rsidRPr="00636A44">
        <w:rPr>
          <w:rFonts w:eastAsia="Times New Roman" w:cs="Times New Roman"/>
          <w:szCs w:val="24"/>
        </w:rPr>
        <w:t xml:space="preserve">Uzdot Rēzeknes novada domes priekšsēdētāja vietniecei Elvīrai Pizānei noslēgt nomaksas pirkuma līgumu ar </w:t>
      </w:r>
      <w:r w:rsidRPr="00636A44">
        <w:rPr>
          <w:rFonts w:eastAsia="Times New Roman" w:cs="Times New Roman"/>
          <w:bCs/>
          <w:szCs w:val="24"/>
        </w:rPr>
        <w:t>P</w:t>
      </w:r>
      <w:r w:rsidR="003258FD">
        <w:rPr>
          <w:rFonts w:eastAsia="Times New Roman" w:cs="Times New Roman"/>
          <w:bCs/>
          <w:szCs w:val="24"/>
        </w:rPr>
        <w:t>.</w:t>
      </w:r>
      <w:r w:rsidRPr="00636A44">
        <w:rPr>
          <w:rFonts w:eastAsia="Times New Roman" w:cs="Times New Roman"/>
          <w:bCs/>
          <w:szCs w:val="24"/>
        </w:rPr>
        <w:t xml:space="preserve"> K</w:t>
      </w:r>
      <w:r w:rsidR="003258FD">
        <w:rPr>
          <w:rFonts w:eastAsia="Times New Roman" w:cs="Times New Roman"/>
          <w:bCs/>
          <w:szCs w:val="24"/>
        </w:rPr>
        <w:t>.</w:t>
      </w:r>
      <w:r w:rsidRPr="00397AED">
        <w:rPr>
          <w:rFonts w:eastAsia="Times New Roman" w:cs="Times New Roman"/>
          <w:bCs/>
          <w:szCs w:val="24"/>
        </w:rPr>
        <w:t xml:space="preserve"> 1 (</w:t>
      </w:r>
      <w:r w:rsidRPr="00397AED">
        <w:rPr>
          <w:rFonts w:eastAsia="Times New Roman" w:cs="Times New Roman"/>
          <w:szCs w:val="24"/>
        </w:rPr>
        <w:t>viena) mēneša laikā no pirmās iemaksas samaksas dienas.</w:t>
      </w:r>
    </w:p>
    <w:p w:rsidR="00397AED" w:rsidRPr="00397AED" w:rsidRDefault="00397AED" w:rsidP="00C44A1C">
      <w:pPr>
        <w:numPr>
          <w:ilvl w:val="0"/>
          <w:numId w:val="30"/>
        </w:numPr>
        <w:spacing w:after="0" w:line="240" w:lineRule="auto"/>
        <w:ind w:left="993" w:hanging="426"/>
        <w:jc w:val="both"/>
        <w:rPr>
          <w:rFonts w:eastAsia="Times New Roman" w:cs="Times New Roman"/>
          <w:szCs w:val="24"/>
        </w:rPr>
      </w:pPr>
      <w:r w:rsidRPr="00397AED">
        <w:rPr>
          <w:rFonts w:eastAsia="Times New Roman" w:cs="Times New Roman"/>
          <w:szCs w:val="24"/>
        </w:rPr>
        <w:t>Noteikt 3 (triju) gadu nomaksas termiņu no nomaksas pirkuma līguma noslēgšanas dienas.</w:t>
      </w:r>
    </w:p>
    <w:p w:rsidR="00397AED" w:rsidRPr="00397AED" w:rsidRDefault="00397AED" w:rsidP="00C44A1C">
      <w:pPr>
        <w:numPr>
          <w:ilvl w:val="0"/>
          <w:numId w:val="30"/>
        </w:numPr>
        <w:spacing w:after="0" w:line="240" w:lineRule="auto"/>
        <w:ind w:left="993" w:hanging="426"/>
        <w:jc w:val="both"/>
        <w:rPr>
          <w:rFonts w:eastAsia="Times New Roman" w:cs="Times New Roman"/>
          <w:szCs w:val="24"/>
        </w:rPr>
      </w:pPr>
      <w:r w:rsidRPr="00397AED">
        <w:rPr>
          <w:rFonts w:eastAsia="Times New Roman" w:cs="Times New Roman"/>
          <w:szCs w:val="24"/>
        </w:rPr>
        <w:t xml:space="preserve">Noteikt, ka par atlikto maksājumu </w:t>
      </w:r>
      <w:r w:rsidRPr="00397AED">
        <w:rPr>
          <w:rFonts w:eastAsia="Times New Roman" w:cs="Times New Roman"/>
          <w:bCs/>
          <w:szCs w:val="24"/>
        </w:rPr>
        <w:t>P</w:t>
      </w:r>
      <w:r w:rsidR="003258FD">
        <w:rPr>
          <w:rFonts w:eastAsia="Times New Roman" w:cs="Times New Roman"/>
          <w:bCs/>
          <w:szCs w:val="24"/>
        </w:rPr>
        <w:t>.</w:t>
      </w:r>
      <w:r w:rsidRPr="00397AED">
        <w:rPr>
          <w:rFonts w:eastAsia="Times New Roman" w:cs="Times New Roman"/>
          <w:bCs/>
          <w:szCs w:val="24"/>
        </w:rPr>
        <w:t xml:space="preserve"> K</w:t>
      </w:r>
      <w:r w:rsidR="003258FD">
        <w:rPr>
          <w:rFonts w:eastAsia="Times New Roman" w:cs="Times New Roman"/>
          <w:bCs/>
          <w:szCs w:val="24"/>
        </w:rPr>
        <w:t>.</w:t>
      </w:r>
      <w:r w:rsidRPr="00397AED">
        <w:rPr>
          <w:rFonts w:eastAsia="Times New Roman" w:cs="Times New Roman"/>
          <w:bCs/>
          <w:szCs w:val="24"/>
        </w:rPr>
        <w:t xml:space="preserve"> </w:t>
      </w:r>
      <w:r w:rsidRPr="00397AED">
        <w:rPr>
          <w:rFonts w:eastAsia="Times New Roman" w:cs="Times New Roman"/>
          <w:szCs w:val="24"/>
        </w:rPr>
        <w:t>maksā 6 % (sešus procentus) gadā no vēl nesamaksātās pirkuma maksas daļas un par pirkuma līgumā noteikto maksājumu termiņu kavējumiem nokavējuma procentus 0,1 procenta apmērā no kavētās maksājuma summas par katru kavējuma dienu.</w:t>
      </w:r>
    </w:p>
    <w:p w:rsidR="00397AED" w:rsidRPr="00397AED" w:rsidRDefault="00397AED" w:rsidP="00C44A1C">
      <w:pPr>
        <w:numPr>
          <w:ilvl w:val="0"/>
          <w:numId w:val="30"/>
        </w:numPr>
        <w:spacing w:after="0" w:line="240" w:lineRule="auto"/>
        <w:ind w:left="993" w:hanging="426"/>
        <w:jc w:val="both"/>
        <w:rPr>
          <w:rFonts w:eastAsia="Times New Roman" w:cs="Times New Roman"/>
          <w:szCs w:val="24"/>
        </w:rPr>
      </w:pPr>
      <w:r w:rsidRPr="00397AED">
        <w:rPr>
          <w:rFonts w:eastAsia="Times New Roman" w:cs="Times New Roman"/>
          <w:szCs w:val="24"/>
        </w:rPr>
        <w:t xml:space="preserve">Pamatojoties uz </w:t>
      </w:r>
      <w:r w:rsidRPr="00397AED">
        <w:rPr>
          <w:rFonts w:eastAsia="Times New Roman" w:cs="Times New Roman"/>
          <w:szCs w:val="24"/>
          <w:lang w:eastAsia="en-US"/>
        </w:rPr>
        <w:t xml:space="preserve">Rēzeknes novada domes 2017.gada 7.decembra lēmuma (protokols Nr.28, 13.§) </w:t>
      </w:r>
      <w:r w:rsidRPr="00397AED">
        <w:rPr>
          <w:rFonts w:eastAsia="Times New Roman" w:cs="Times New Roman"/>
          <w:szCs w:val="24"/>
        </w:rPr>
        <w:t>2.punktu, 2018.gada 4.martā</w:t>
      </w:r>
      <w:r w:rsidRPr="00397AED">
        <w:rPr>
          <w:rFonts w:eastAsia="Times New Roman" w:cs="Times New Roman"/>
          <w:bCs/>
          <w:szCs w:val="24"/>
        </w:rPr>
        <w:t xml:space="preserve"> P</w:t>
      </w:r>
      <w:r w:rsidR="003258FD">
        <w:rPr>
          <w:rFonts w:eastAsia="Times New Roman" w:cs="Times New Roman"/>
          <w:bCs/>
          <w:szCs w:val="24"/>
        </w:rPr>
        <w:t>.</w:t>
      </w:r>
      <w:r w:rsidRPr="00397AED">
        <w:rPr>
          <w:rFonts w:eastAsia="Times New Roman" w:cs="Times New Roman"/>
          <w:bCs/>
          <w:szCs w:val="24"/>
        </w:rPr>
        <w:t xml:space="preserve"> K</w:t>
      </w:r>
      <w:r w:rsidR="003258FD">
        <w:rPr>
          <w:rFonts w:eastAsia="Times New Roman" w:cs="Times New Roman"/>
          <w:bCs/>
          <w:szCs w:val="24"/>
        </w:rPr>
        <w:t>.</w:t>
      </w:r>
      <w:r w:rsidRPr="00397AED">
        <w:rPr>
          <w:rFonts w:eastAsia="Times New Roman" w:cs="Times New Roman"/>
          <w:bCs/>
          <w:szCs w:val="24"/>
        </w:rPr>
        <w:t xml:space="preserve"> </w:t>
      </w:r>
      <w:r w:rsidRPr="00397AED">
        <w:rPr>
          <w:rFonts w:eastAsia="Times New Roman" w:cs="Times New Roman"/>
          <w:bCs/>
          <w:szCs w:val="24"/>
          <w:lang w:eastAsia="ar-QA" w:bidi="ar-QA"/>
        </w:rPr>
        <w:t xml:space="preserve">iemaksāja </w:t>
      </w:r>
      <w:r w:rsidRPr="00397AED">
        <w:rPr>
          <w:rFonts w:eastAsia="Times New Roman" w:cs="Times New Roman"/>
          <w:bCs/>
          <w:szCs w:val="24"/>
        </w:rPr>
        <w:t>Maltas pagasta pārvaldes, reģistrācijas Nr.90000048449, norēķinu kontā Nr.LV03HABA0551031900644, AS “Swedbank”,</w:t>
      </w:r>
      <w:r w:rsidRPr="00397AED">
        <w:rPr>
          <w:rFonts w:eastAsia="Times New Roman" w:cs="Times New Roman"/>
          <w:bCs/>
          <w:szCs w:val="24"/>
          <w:lang w:eastAsia="ar-QA" w:bidi="ar-QA"/>
        </w:rPr>
        <w:t xml:space="preserve"> EUR </w:t>
      </w:r>
      <w:r w:rsidRPr="00397AED">
        <w:rPr>
          <w:rFonts w:eastAsia="Times New Roman" w:cs="Times New Roman"/>
          <w:szCs w:val="24"/>
        </w:rPr>
        <w:t xml:space="preserve">215,00 (divi simti piecpadsmit </w:t>
      </w:r>
      <w:r w:rsidRPr="00397AED">
        <w:rPr>
          <w:rFonts w:eastAsia="Times New Roman" w:cs="Times New Roman"/>
          <w:i/>
          <w:szCs w:val="24"/>
        </w:rPr>
        <w:t xml:space="preserve">euro </w:t>
      </w:r>
      <w:r w:rsidRPr="00397AED">
        <w:rPr>
          <w:rFonts w:eastAsia="Times New Roman" w:cs="Times New Roman"/>
          <w:szCs w:val="24"/>
        </w:rPr>
        <w:t>00 centu).</w:t>
      </w:r>
    </w:p>
    <w:p w:rsidR="00397AED" w:rsidRPr="00397AED" w:rsidRDefault="00397AED" w:rsidP="00C44A1C">
      <w:pPr>
        <w:numPr>
          <w:ilvl w:val="0"/>
          <w:numId w:val="30"/>
        </w:numPr>
        <w:spacing w:after="0" w:line="240" w:lineRule="auto"/>
        <w:ind w:left="993" w:hanging="426"/>
        <w:jc w:val="both"/>
        <w:rPr>
          <w:rFonts w:eastAsia="Times New Roman" w:cs="Times New Roman"/>
          <w:szCs w:val="24"/>
        </w:rPr>
      </w:pPr>
      <w:r w:rsidRPr="00397AED">
        <w:rPr>
          <w:rFonts w:eastAsia="Times New Roman" w:cs="Times New Roman"/>
          <w:szCs w:val="24"/>
        </w:rPr>
        <w:t xml:space="preserve">Ieskaitīt atlikušo pirkuma maksas daļu EUR 3246,13 (trīs tūkstoši divi simti četrdesmit seši </w:t>
      </w:r>
      <w:r w:rsidRPr="00397AED">
        <w:rPr>
          <w:rFonts w:eastAsia="Times New Roman" w:cs="Times New Roman"/>
          <w:i/>
          <w:szCs w:val="24"/>
        </w:rPr>
        <w:t xml:space="preserve">euro </w:t>
      </w:r>
      <w:r w:rsidRPr="00397AED">
        <w:rPr>
          <w:rFonts w:eastAsia="Times New Roman" w:cs="Times New Roman"/>
          <w:szCs w:val="24"/>
        </w:rPr>
        <w:t xml:space="preserve">13 centi) </w:t>
      </w:r>
      <w:r w:rsidRPr="00397AED">
        <w:rPr>
          <w:rFonts w:eastAsia="Times New Roman" w:cs="Times New Roman"/>
          <w:bCs/>
          <w:szCs w:val="24"/>
        </w:rPr>
        <w:t>Maltas pagasta pārvaldes, reģistrācijas Nr.90000048449, norēķinu kontā Nr.LV03HABA0551031900644, AS “Swedbank”</w:t>
      </w:r>
      <w:r w:rsidRPr="00397AED">
        <w:rPr>
          <w:rFonts w:eastAsia="Times New Roman" w:cs="Times New Roman"/>
          <w:szCs w:val="24"/>
        </w:rPr>
        <w:t>.</w:t>
      </w:r>
    </w:p>
    <w:p w:rsidR="00397AED" w:rsidRPr="00397AED" w:rsidRDefault="00397AED" w:rsidP="00C44A1C">
      <w:pPr>
        <w:numPr>
          <w:ilvl w:val="0"/>
          <w:numId w:val="30"/>
        </w:numPr>
        <w:spacing w:after="0" w:line="240" w:lineRule="auto"/>
        <w:ind w:left="993" w:hanging="426"/>
        <w:jc w:val="both"/>
        <w:rPr>
          <w:rFonts w:eastAsia="Times New Roman" w:cs="Times New Roman"/>
          <w:szCs w:val="24"/>
        </w:rPr>
      </w:pPr>
      <w:r w:rsidRPr="00397AED">
        <w:rPr>
          <w:rFonts w:eastAsia="Times New Roman" w:cs="Times New Roman"/>
          <w:szCs w:val="24"/>
        </w:rPr>
        <w:t xml:space="preserve">Samazināt </w:t>
      </w:r>
      <w:r w:rsidRPr="00397AED">
        <w:rPr>
          <w:rFonts w:eastAsia="Times New Roman" w:cs="Times New Roman"/>
          <w:bCs/>
          <w:szCs w:val="24"/>
        </w:rPr>
        <w:t>Maltas</w:t>
      </w:r>
      <w:r w:rsidRPr="00397AED">
        <w:rPr>
          <w:rFonts w:eastAsia="Times New Roman" w:cs="Times New Roman"/>
          <w:szCs w:val="24"/>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397AED" w:rsidRDefault="00397AED" w:rsidP="00C44A1C">
      <w:pPr>
        <w:numPr>
          <w:ilvl w:val="0"/>
          <w:numId w:val="30"/>
        </w:numPr>
        <w:spacing w:after="0" w:line="240" w:lineRule="auto"/>
        <w:ind w:left="993" w:hanging="426"/>
        <w:jc w:val="both"/>
        <w:rPr>
          <w:rFonts w:eastAsia="Times New Roman" w:cs="Times New Roman"/>
          <w:szCs w:val="24"/>
        </w:rPr>
      </w:pPr>
      <w:r w:rsidRPr="00397AED">
        <w:rPr>
          <w:rFonts w:eastAsia="Times New Roman" w:cs="Times New Roman"/>
          <w:szCs w:val="24"/>
        </w:rPr>
        <w:t xml:space="preserve">Noteikt, ka no transferta samazināšanas iegūtie līdzekļi, izņemot izdevumus, kas </w:t>
      </w:r>
      <w:r w:rsidRPr="00397AED">
        <w:rPr>
          <w:rFonts w:eastAsia="Times New Roman" w:cs="Times New Roman"/>
          <w:bCs/>
          <w:szCs w:val="24"/>
        </w:rPr>
        <w:t>Maltas</w:t>
      </w:r>
      <w:r w:rsidRPr="00397AED">
        <w:rPr>
          <w:rFonts w:eastAsia="Times New Roman" w:cs="Times New Roman"/>
          <w:szCs w:val="24"/>
        </w:rPr>
        <w:t xml:space="preserve"> pagasta pārvaldei radās, veicot nekustamā īpašuma novērtēšanu, ir izlietojami </w:t>
      </w:r>
      <w:r w:rsidRPr="00397AED">
        <w:rPr>
          <w:rFonts w:eastAsia="Times New Roman" w:cs="Times New Roman"/>
          <w:bCs/>
          <w:szCs w:val="24"/>
        </w:rPr>
        <w:t>Pušas</w:t>
      </w:r>
      <w:r w:rsidRPr="00397AED">
        <w:rPr>
          <w:rFonts w:eastAsia="Times New Roman" w:cs="Times New Roman"/>
          <w:szCs w:val="24"/>
        </w:rPr>
        <w:t xml:space="preserve"> pagasta teritorijā esošo pašvaldības nekustamo īpašumu kadastrālajai uzmērīšanai un ierakstīšanai zemesgrāmatā.</w:t>
      </w:r>
    </w:p>
    <w:p w:rsidR="003258FD" w:rsidRPr="00397AED" w:rsidRDefault="003258FD" w:rsidP="003258FD">
      <w:pPr>
        <w:spacing w:after="0" w:line="240" w:lineRule="auto"/>
        <w:ind w:left="993"/>
        <w:jc w:val="both"/>
        <w:rPr>
          <w:rFonts w:eastAsia="Times New Roman" w:cs="Times New Roman"/>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jc w:val="center"/>
        <w:rPr>
          <w:rFonts w:cs="Times New Roman"/>
          <w:b/>
          <w:szCs w:val="24"/>
        </w:rPr>
      </w:pPr>
      <w:r w:rsidRPr="00C44A1C">
        <w:rPr>
          <w:rFonts w:cs="Times New Roman"/>
          <w:b/>
          <w:szCs w:val="24"/>
        </w:rPr>
        <w:t>Par nekustamā īpašuma “</w:t>
      </w:r>
      <w:r w:rsidR="007F3AC9">
        <w:rPr>
          <w:rFonts w:cs="Times New Roman"/>
          <w:b/>
          <w:szCs w:val="24"/>
        </w:rPr>
        <w:t>Nosaukums</w:t>
      </w:r>
      <w:r w:rsidRPr="00C44A1C">
        <w:rPr>
          <w:rFonts w:cs="Times New Roman"/>
          <w:b/>
          <w:szCs w:val="24"/>
        </w:rPr>
        <w:t xml:space="preserve">” Silmalas pagastā nosacītās cenas apstiprināšanu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I.Turka)</w:t>
      </w:r>
    </w:p>
    <w:p w:rsidR="00CC222F" w:rsidRPr="00C44A1C" w:rsidRDefault="00CC222F" w:rsidP="00C44A1C">
      <w:pPr>
        <w:spacing w:after="0" w:line="240" w:lineRule="auto"/>
        <w:jc w:val="center"/>
        <w:rPr>
          <w:rFonts w:cs="Times New Roman"/>
          <w:b/>
          <w:szCs w:val="24"/>
        </w:rPr>
      </w:pPr>
    </w:p>
    <w:p w:rsidR="00275D44" w:rsidRPr="00C44A1C" w:rsidRDefault="00262ED2" w:rsidP="00C44A1C">
      <w:pPr>
        <w:spacing w:after="0" w:line="240" w:lineRule="auto"/>
        <w:ind w:right="-1" w:firstLine="567"/>
        <w:jc w:val="both"/>
        <w:rPr>
          <w:rFonts w:cs="Times New Roman"/>
          <w:iCs/>
          <w:szCs w:val="24"/>
        </w:rPr>
      </w:pPr>
      <w:r w:rsidRPr="00C44A1C">
        <w:rPr>
          <w:rFonts w:eastAsia="Times New Roman" w:cs="Times New Roman"/>
          <w:szCs w:val="24"/>
          <w:lang w:val="x-none"/>
        </w:rPr>
        <w:t>Pamatojoties uz likuma “Par pašvaldībām” 21.panta pirmās daļas 17. un 27.punktu, Publiskas personas mantas atsavināšanas likuma 8.panta trešo daļu, 36.panta trešo daļu,</w:t>
      </w:r>
      <w:r w:rsidRPr="00C44A1C">
        <w:rPr>
          <w:rFonts w:eastAsia="Times New Roman" w:cs="Times New Roman"/>
          <w:szCs w:val="24"/>
        </w:rPr>
        <w:t xml:space="preserve"> 37.panta pirmās daļas 4.punku,</w:t>
      </w:r>
      <w:r w:rsidRPr="00C44A1C">
        <w:rPr>
          <w:rFonts w:eastAsia="Times New Roman" w:cs="Times New Roman"/>
          <w:szCs w:val="24"/>
          <w:lang w:val="x-none"/>
        </w:rPr>
        <w:t xml:space="preserve">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2018.gada </w:t>
      </w:r>
      <w:r w:rsidRPr="00C44A1C">
        <w:rPr>
          <w:rFonts w:eastAsia="Times New Roman" w:cs="Times New Roman"/>
          <w:szCs w:val="24"/>
        </w:rPr>
        <w:t>21.jūnija</w:t>
      </w:r>
      <w:r w:rsidRPr="00C44A1C">
        <w:rPr>
          <w:rFonts w:eastAsia="Times New Roman" w:cs="Times New Roman"/>
          <w:szCs w:val="24"/>
          <w:lang w:val="x-none"/>
        </w:rPr>
        <w:t xml:space="preserve"> lēmumu</w:t>
      </w:r>
      <w:r w:rsidRPr="00C44A1C">
        <w:rPr>
          <w:rFonts w:eastAsia="Times New Roman" w:cs="Times New Roman"/>
          <w:szCs w:val="24"/>
        </w:rPr>
        <w:t xml:space="preserve"> “Par nekustamā īpašuma “</w:t>
      </w:r>
      <w:r w:rsidR="007F3AC9">
        <w:rPr>
          <w:rFonts w:eastAsia="Times New Roman" w:cs="Times New Roman"/>
          <w:szCs w:val="24"/>
        </w:rPr>
        <w:t>Nosaukums</w:t>
      </w:r>
      <w:r w:rsidRPr="00C44A1C">
        <w:rPr>
          <w:rFonts w:eastAsia="Times New Roman" w:cs="Times New Roman"/>
          <w:szCs w:val="24"/>
        </w:rPr>
        <w:t>”, Silmalas pagastā nodošanu atsavināšanai I</w:t>
      </w:r>
      <w:r w:rsidR="007F3AC9">
        <w:rPr>
          <w:rFonts w:eastAsia="Times New Roman" w:cs="Times New Roman"/>
          <w:szCs w:val="24"/>
        </w:rPr>
        <w:t>.</w:t>
      </w:r>
      <w:r w:rsidRPr="00C44A1C">
        <w:rPr>
          <w:rFonts w:eastAsia="Times New Roman" w:cs="Times New Roman"/>
          <w:szCs w:val="24"/>
        </w:rPr>
        <w:t xml:space="preserve"> A</w:t>
      </w:r>
      <w:r w:rsidR="007F3AC9">
        <w:rPr>
          <w:rFonts w:eastAsia="Times New Roman" w:cs="Times New Roman"/>
          <w:szCs w:val="24"/>
        </w:rPr>
        <w:t>.</w:t>
      </w:r>
      <w:r w:rsidRPr="00C44A1C">
        <w:rPr>
          <w:rFonts w:eastAsia="Times New Roman" w:cs="Times New Roman"/>
          <w:szCs w:val="24"/>
        </w:rPr>
        <w:t>”</w:t>
      </w:r>
      <w:r w:rsidRPr="00C44A1C">
        <w:rPr>
          <w:rFonts w:eastAsia="Times New Roman" w:cs="Times New Roman"/>
          <w:szCs w:val="24"/>
          <w:lang w:val="x-none"/>
        </w:rPr>
        <w:t xml:space="preserve"> (protokols Nr.</w:t>
      </w:r>
      <w:r w:rsidRPr="00C44A1C">
        <w:rPr>
          <w:rFonts w:eastAsia="Times New Roman" w:cs="Times New Roman"/>
          <w:szCs w:val="24"/>
        </w:rPr>
        <w:t>14</w:t>
      </w:r>
      <w:r w:rsidRPr="00C44A1C">
        <w:rPr>
          <w:rFonts w:eastAsia="Times New Roman" w:cs="Times New Roman"/>
          <w:szCs w:val="24"/>
          <w:lang w:val="x-none"/>
        </w:rPr>
        <w:t xml:space="preserve">, </w:t>
      </w:r>
      <w:r w:rsidRPr="00C44A1C">
        <w:rPr>
          <w:rFonts w:eastAsia="Times New Roman" w:cs="Times New Roman"/>
          <w:szCs w:val="24"/>
        </w:rPr>
        <w:t>23</w:t>
      </w:r>
      <w:r w:rsidRPr="00C44A1C">
        <w:rPr>
          <w:rFonts w:eastAsia="Times New Roman" w:cs="Times New Roman"/>
          <w:szCs w:val="24"/>
          <w:lang w:val="x-none"/>
        </w:rPr>
        <w:t xml:space="preserve">.§), </w:t>
      </w:r>
      <w:r w:rsidRPr="00C44A1C">
        <w:rPr>
          <w:rFonts w:eastAsia="Times New Roman" w:cs="Times New Roman"/>
          <w:bCs/>
          <w:szCs w:val="24"/>
          <w:lang w:val="x-none"/>
        </w:rPr>
        <w:t>I</w:t>
      </w:r>
      <w:r w:rsidR="007F3AC9">
        <w:rPr>
          <w:rFonts w:eastAsia="Times New Roman" w:cs="Times New Roman"/>
          <w:bCs/>
          <w:szCs w:val="24"/>
        </w:rPr>
        <w:t>.</w:t>
      </w:r>
      <w:r w:rsidRPr="00C44A1C">
        <w:rPr>
          <w:rFonts w:eastAsia="Times New Roman" w:cs="Times New Roman"/>
          <w:bCs/>
          <w:szCs w:val="24"/>
          <w:lang w:val="x-none"/>
        </w:rPr>
        <w:t xml:space="preserve"> A</w:t>
      </w:r>
      <w:r w:rsidR="007F3AC9">
        <w:rPr>
          <w:rFonts w:eastAsia="Times New Roman" w:cs="Times New Roman"/>
          <w:bCs/>
          <w:szCs w:val="24"/>
        </w:rPr>
        <w:t>.</w:t>
      </w:r>
      <w:r w:rsidRPr="00C44A1C">
        <w:rPr>
          <w:rFonts w:eastAsia="Times New Roman" w:cs="Times New Roman"/>
          <w:bCs/>
          <w:szCs w:val="24"/>
          <w:lang w:val="x-none"/>
        </w:rPr>
        <w:t xml:space="preserve"> 2018.gada 4.</w:t>
      </w:r>
      <w:r w:rsidRPr="00C44A1C">
        <w:rPr>
          <w:rFonts w:eastAsia="Times New Roman" w:cs="Times New Roman"/>
          <w:bCs/>
          <w:szCs w:val="24"/>
        </w:rPr>
        <w:t>jūlija</w:t>
      </w:r>
      <w:r w:rsidRPr="00C44A1C">
        <w:rPr>
          <w:rFonts w:eastAsia="Times New Roman" w:cs="Times New Roman"/>
          <w:bCs/>
          <w:szCs w:val="24"/>
          <w:lang w:val="x-none"/>
        </w:rPr>
        <w:t xml:space="preserve"> iesniegumu, </w:t>
      </w:r>
      <w:r w:rsidRPr="00C44A1C">
        <w:rPr>
          <w:rFonts w:eastAsia="Times New Roman" w:cs="Times New Roman"/>
          <w:bCs/>
          <w:iCs/>
          <w:szCs w:val="24"/>
          <w:lang w:val="x-none"/>
        </w:rPr>
        <w:lastRenderedPageBreak/>
        <w:t>nekustamā īpašuma</w:t>
      </w:r>
      <w:r w:rsidRPr="00C44A1C">
        <w:rPr>
          <w:rFonts w:eastAsia="Times New Roman" w:cs="Times New Roman"/>
          <w:bCs/>
          <w:szCs w:val="24"/>
          <w:lang w:val="x-none"/>
        </w:rPr>
        <w:t xml:space="preserve"> novērtēšanas komisijas 2018.gada </w:t>
      </w:r>
      <w:r w:rsidRPr="00C44A1C">
        <w:rPr>
          <w:rFonts w:eastAsia="Times New Roman" w:cs="Times New Roman"/>
          <w:szCs w:val="24"/>
          <w:lang w:val="x-none"/>
        </w:rPr>
        <w:t>4.</w:t>
      </w:r>
      <w:r w:rsidRPr="00C44A1C">
        <w:rPr>
          <w:rFonts w:eastAsia="Times New Roman" w:cs="Times New Roman"/>
          <w:szCs w:val="24"/>
        </w:rPr>
        <w:t>jūlija</w:t>
      </w:r>
      <w:r w:rsidRPr="00C44A1C">
        <w:rPr>
          <w:rFonts w:eastAsia="Times New Roman" w:cs="Times New Roman"/>
          <w:bCs/>
          <w:szCs w:val="24"/>
          <w:lang w:val="x-none"/>
        </w:rPr>
        <w:t xml:space="preserve"> l</w:t>
      </w:r>
      <w:r w:rsidRPr="00C44A1C">
        <w:rPr>
          <w:rFonts w:eastAsia="Times New Roman" w:cs="Times New Roman"/>
          <w:bCs/>
          <w:szCs w:val="24"/>
        </w:rPr>
        <w:t>ēmumu</w:t>
      </w:r>
      <w:r w:rsidRPr="00C44A1C">
        <w:rPr>
          <w:rFonts w:eastAsia="Times New Roman" w:cs="Times New Roman"/>
          <w:bCs/>
          <w:szCs w:val="24"/>
          <w:lang w:val="x-none"/>
        </w:rPr>
        <w:t xml:space="preserve">, </w:t>
      </w:r>
      <w:r w:rsidRPr="00C44A1C">
        <w:rPr>
          <w:rFonts w:eastAsia="Times New Roman" w:cs="Times New Roman"/>
          <w:szCs w:val="24"/>
          <w:lang w:val="x-none"/>
        </w:rPr>
        <w:t xml:space="preserve">Finanšu pastāvīgās komitejas </w:t>
      </w:r>
      <w:r w:rsidRPr="00C44A1C">
        <w:rPr>
          <w:rFonts w:eastAsia="Times New Roman" w:cs="Times New Roman"/>
          <w:bCs/>
          <w:szCs w:val="24"/>
          <w:lang w:val="x-none"/>
        </w:rPr>
        <w:t>2018.gada 12.</w:t>
      </w:r>
      <w:r w:rsidRPr="00C44A1C">
        <w:rPr>
          <w:rFonts w:eastAsia="Times New Roman" w:cs="Times New Roman"/>
          <w:bCs/>
          <w:szCs w:val="24"/>
        </w:rPr>
        <w:t>jūlija</w:t>
      </w:r>
      <w:r w:rsidRPr="00C44A1C">
        <w:rPr>
          <w:rFonts w:eastAsia="Times New Roman" w:cs="Times New Roman"/>
          <w:szCs w:val="24"/>
          <w:lang w:val="x-none"/>
        </w:rPr>
        <w:t xml:space="preserve">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262ED2" w:rsidRPr="00C44A1C" w:rsidRDefault="00262ED2" w:rsidP="00C44A1C">
      <w:pPr>
        <w:spacing w:after="0" w:line="240" w:lineRule="auto"/>
        <w:ind w:right="-1" w:firstLine="567"/>
        <w:jc w:val="both"/>
        <w:rPr>
          <w:rFonts w:cs="Times New Roman"/>
          <w:iCs/>
          <w:szCs w:val="24"/>
        </w:rPr>
      </w:pPr>
    </w:p>
    <w:p w:rsidR="00262ED2" w:rsidRPr="00262ED2" w:rsidRDefault="00262ED2" w:rsidP="00C44A1C">
      <w:pPr>
        <w:numPr>
          <w:ilvl w:val="0"/>
          <w:numId w:val="31"/>
        </w:numPr>
        <w:suppressAutoHyphens w:val="0"/>
        <w:spacing w:after="0" w:line="240" w:lineRule="auto"/>
        <w:ind w:left="993" w:right="-283" w:hanging="426"/>
        <w:jc w:val="both"/>
        <w:rPr>
          <w:rFonts w:eastAsia="Times New Roman" w:cs="Times New Roman"/>
          <w:szCs w:val="24"/>
          <w:lang w:val="x-none" w:eastAsia="ar-SA"/>
        </w:rPr>
      </w:pPr>
      <w:r w:rsidRPr="00262ED2">
        <w:rPr>
          <w:rFonts w:eastAsia="Times New Roman" w:cs="Times New Roman"/>
          <w:szCs w:val="24"/>
          <w:lang w:val="x-none" w:eastAsia="ar-SA"/>
        </w:rPr>
        <w:t xml:space="preserve">apstiprināt nekustamā īpašuma </w:t>
      </w:r>
      <w:r w:rsidRPr="00262ED2">
        <w:rPr>
          <w:rFonts w:eastAsia="Times New Roman" w:cs="Times New Roman"/>
          <w:b/>
          <w:szCs w:val="24"/>
          <w:lang w:val="x-none" w:eastAsia="ar-SA"/>
        </w:rPr>
        <w:t>„</w:t>
      </w:r>
      <w:r w:rsidR="007F3AC9">
        <w:rPr>
          <w:rFonts w:eastAsia="Times New Roman" w:cs="Times New Roman"/>
          <w:b/>
          <w:szCs w:val="24"/>
          <w:lang w:val="x-none" w:eastAsia="ar-SA"/>
        </w:rPr>
        <w:t>Nosaukums</w:t>
      </w:r>
      <w:r w:rsidRPr="00262ED2">
        <w:rPr>
          <w:rFonts w:eastAsia="Times New Roman" w:cs="Times New Roman"/>
          <w:b/>
          <w:szCs w:val="24"/>
          <w:lang w:val="x-none" w:eastAsia="ar-SA"/>
        </w:rPr>
        <w:t>”</w:t>
      </w:r>
      <w:r w:rsidRPr="00262ED2">
        <w:rPr>
          <w:rFonts w:eastAsia="Times New Roman" w:cs="Times New Roman"/>
          <w:szCs w:val="24"/>
          <w:lang w:val="x-none" w:eastAsia="ar-SA"/>
        </w:rPr>
        <w:t xml:space="preserve">, </w:t>
      </w:r>
      <w:r w:rsidRPr="00262ED2">
        <w:rPr>
          <w:rFonts w:eastAsia="Times New Roman" w:cs="Times New Roman"/>
          <w:szCs w:val="24"/>
          <w:lang w:eastAsia="ar-SA"/>
        </w:rPr>
        <w:t xml:space="preserve">kas atrodas Silmalas pagastā, Rēzeknes novadā, </w:t>
      </w:r>
      <w:r w:rsidRPr="00262ED2">
        <w:rPr>
          <w:rFonts w:eastAsia="Times New Roman" w:cs="Times New Roman"/>
          <w:szCs w:val="24"/>
          <w:lang w:val="x-none" w:eastAsia="ar-SA"/>
        </w:rPr>
        <w:t>kadastra Nr.</w:t>
      </w:r>
      <w:r w:rsidR="007F3AC9">
        <w:rPr>
          <w:rFonts w:eastAsia="Times New Roman" w:cs="Times New Roman"/>
          <w:szCs w:val="24"/>
          <w:lang w:eastAsia="ar-SA"/>
        </w:rPr>
        <w:t>(..)</w:t>
      </w:r>
      <w:r w:rsidRPr="00262ED2">
        <w:rPr>
          <w:rFonts w:eastAsia="Times New Roman" w:cs="Times New Roman"/>
          <w:szCs w:val="24"/>
          <w:lang w:val="x-none" w:eastAsia="ar-SA"/>
        </w:rPr>
        <w:t>,</w:t>
      </w:r>
      <w:r w:rsidRPr="00262ED2">
        <w:rPr>
          <w:rFonts w:eastAsia="Times New Roman" w:cs="Times New Roman"/>
          <w:szCs w:val="24"/>
          <w:lang w:eastAsia="ar-SA"/>
        </w:rPr>
        <w:t xml:space="preserve"> kas sastāv no vienas zemes vienības ar kadastra apzīmējumu </w:t>
      </w:r>
      <w:r w:rsidR="007F3AC9">
        <w:rPr>
          <w:rFonts w:eastAsia="Times New Roman" w:cs="Times New Roman"/>
          <w:szCs w:val="24"/>
          <w:lang w:eastAsia="ar-SA"/>
        </w:rPr>
        <w:t>(..)</w:t>
      </w:r>
      <w:r w:rsidRPr="00262ED2">
        <w:rPr>
          <w:rFonts w:eastAsia="Times New Roman" w:cs="Times New Roman"/>
          <w:szCs w:val="24"/>
          <w:lang w:eastAsia="ar-SA"/>
        </w:rPr>
        <w:t>, platība 6,47 ha,</w:t>
      </w:r>
      <w:r w:rsidRPr="00262ED2">
        <w:rPr>
          <w:rFonts w:eastAsia="Times New Roman" w:cs="Times New Roman"/>
          <w:szCs w:val="24"/>
          <w:lang w:val="x-none" w:eastAsia="ar-SA"/>
        </w:rPr>
        <w:t xml:space="preserve"> nosacīto cenu </w:t>
      </w:r>
      <w:r w:rsidRPr="00262ED2">
        <w:rPr>
          <w:rFonts w:eastAsia="Times New Roman" w:cs="Times New Roman"/>
          <w:b/>
          <w:szCs w:val="24"/>
          <w:lang w:val="x-none" w:eastAsia="ar-SA"/>
        </w:rPr>
        <w:t xml:space="preserve">EUR 7 242,07 </w:t>
      </w:r>
      <w:r w:rsidRPr="00262ED2">
        <w:rPr>
          <w:rFonts w:eastAsia="Times New Roman" w:cs="Times New Roman"/>
          <w:szCs w:val="24"/>
          <w:lang w:val="x-none" w:eastAsia="ar-SA"/>
        </w:rPr>
        <w:t>(septi</w:t>
      </w:r>
      <w:r w:rsidRPr="00262ED2">
        <w:rPr>
          <w:rFonts w:eastAsia="Times New Roman" w:cs="Times New Roman"/>
          <w:szCs w:val="24"/>
          <w:lang w:eastAsia="ar-SA"/>
        </w:rPr>
        <w:t>ņi tūkstoši divi simti četrdesmit divi</w:t>
      </w:r>
      <w:r w:rsidRPr="00262ED2">
        <w:rPr>
          <w:rFonts w:eastAsia="Times New Roman" w:cs="Times New Roman"/>
          <w:szCs w:val="24"/>
          <w:lang w:val="x-none" w:eastAsia="ar-SA"/>
        </w:rPr>
        <w:t xml:space="preserve"> </w:t>
      </w:r>
      <w:r w:rsidRPr="00262ED2">
        <w:rPr>
          <w:rFonts w:eastAsia="Times New Roman" w:cs="Times New Roman"/>
          <w:i/>
          <w:szCs w:val="24"/>
          <w:lang w:val="x-none" w:eastAsia="ar-SA"/>
        </w:rPr>
        <w:t>euro</w:t>
      </w:r>
      <w:r w:rsidRPr="00262ED2">
        <w:rPr>
          <w:rFonts w:eastAsia="Times New Roman" w:cs="Times New Roman"/>
          <w:szCs w:val="24"/>
          <w:lang w:val="x-none" w:eastAsia="ar-SA"/>
        </w:rPr>
        <w:t xml:space="preserve"> 07 centi).</w:t>
      </w:r>
    </w:p>
    <w:p w:rsidR="00262ED2" w:rsidRPr="00262ED2" w:rsidRDefault="00262ED2" w:rsidP="00C44A1C">
      <w:pPr>
        <w:numPr>
          <w:ilvl w:val="0"/>
          <w:numId w:val="31"/>
        </w:numPr>
        <w:suppressAutoHyphens w:val="0"/>
        <w:spacing w:after="0" w:line="240" w:lineRule="auto"/>
        <w:ind w:left="993" w:right="-283" w:hanging="426"/>
        <w:jc w:val="both"/>
        <w:rPr>
          <w:rFonts w:eastAsia="Times New Roman" w:cs="Times New Roman"/>
          <w:szCs w:val="24"/>
          <w:lang w:val="x-none" w:eastAsia="ar-SA"/>
        </w:rPr>
      </w:pPr>
      <w:r w:rsidRPr="00262ED2">
        <w:rPr>
          <w:rFonts w:eastAsia="Times New Roman" w:cs="Times New Roman"/>
          <w:szCs w:val="24"/>
          <w:lang w:val="x-none" w:eastAsia="ar-SA"/>
        </w:rPr>
        <w:t xml:space="preserve">Pārdot </w:t>
      </w:r>
      <w:r w:rsidRPr="00262ED2">
        <w:rPr>
          <w:rFonts w:eastAsia="Times New Roman" w:cs="Times New Roman"/>
          <w:b/>
          <w:szCs w:val="24"/>
          <w:lang w:eastAsia="ar-SA"/>
        </w:rPr>
        <w:t>I</w:t>
      </w:r>
      <w:r w:rsidR="007F3AC9">
        <w:rPr>
          <w:rFonts w:eastAsia="Times New Roman" w:cs="Times New Roman"/>
          <w:b/>
          <w:szCs w:val="24"/>
          <w:lang w:eastAsia="ar-SA"/>
        </w:rPr>
        <w:t>.</w:t>
      </w:r>
      <w:r w:rsidRPr="00262ED2">
        <w:rPr>
          <w:rFonts w:eastAsia="Times New Roman" w:cs="Times New Roman"/>
          <w:b/>
          <w:szCs w:val="24"/>
          <w:lang w:eastAsia="ar-SA"/>
        </w:rPr>
        <w:t xml:space="preserve"> A</w:t>
      </w:r>
      <w:r w:rsidR="007F3AC9">
        <w:rPr>
          <w:rFonts w:eastAsia="Times New Roman" w:cs="Times New Roman"/>
          <w:b/>
          <w:szCs w:val="24"/>
          <w:lang w:eastAsia="ar-SA"/>
        </w:rPr>
        <w:t>.</w:t>
      </w:r>
      <w:r w:rsidRPr="00262ED2">
        <w:rPr>
          <w:rFonts w:eastAsia="Times New Roman" w:cs="Times New Roman"/>
          <w:szCs w:val="24"/>
          <w:lang w:eastAsia="ar-SA"/>
        </w:rPr>
        <w:t xml:space="preserve">, personas kods </w:t>
      </w:r>
      <w:r w:rsidR="007F3AC9">
        <w:rPr>
          <w:rFonts w:eastAsia="Times New Roman" w:cs="Times New Roman"/>
          <w:szCs w:val="24"/>
          <w:lang w:eastAsia="ar-SA"/>
        </w:rPr>
        <w:t>(..)</w:t>
      </w:r>
      <w:r w:rsidRPr="00262ED2">
        <w:rPr>
          <w:rFonts w:eastAsia="Times New Roman" w:cs="Times New Roman"/>
          <w:i/>
          <w:szCs w:val="24"/>
          <w:lang w:eastAsia="ar-SA"/>
        </w:rPr>
        <w:t>,</w:t>
      </w:r>
      <w:r w:rsidRPr="00262ED2">
        <w:rPr>
          <w:rFonts w:eastAsia="Times New Roman" w:cs="Times New Roman"/>
          <w:szCs w:val="24"/>
          <w:lang w:eastAsia="ar-SA"/>
        </w:rPr>
        <w:t xml:space="preserve"> deklarētā dzīvesvieta</w:t>
      </w:r>
      <w:r w:rsidR="002A4B42" w:rsidRPr="00C44A1C">
        <w:rPr>
          <w:rFonts w:eastAsia="Times New Roman" w:cs="Times New Roman"/>
          <w:szCs w:val="24"/>
          <w:lang w:eastAsia="ar-SA"/>
        </w:rPr>
        <w:t xml:space="preserve"> </w:t>
      </w:r>
      <w:r w:rsidR="007F3AC9">
        <w:rPr>
          <w:rFonts w:eastAsia="Times New Roman" w:cs="Times New Roman"/>
          <w:szCs w:val="24"/>
          <w:lang w:eastAsia="ar-SA"/>
        </w:rPr>
        <w:t>(adrese)</w:t>
      </w:r>
      <w:r w:rsidRPr="00262ED2">
        <w:rPr>
          <w:rFonts w:eastAsia="Times New Roman" w:cs="Times New Roman"/>
          <w:szCs w:val="24"/>
          <w:lang w:eastAsia="ar-SA"/>
        </w:rPr>
        <w:t>, par brīvu cenu, kas ir vienāda ar</w:t>
      </w:r>
      <w:r w:rsidRPr="00262ED2">
        <w:rPr>
          <w:rFonts w:eastAsia="Times New Roman" w:cs="Times New Roman"/>
          <w:szCs w:val="24"/>
          <w:lang w:val="x-none" w:eastAsia="ar-SA"/>
        </w:rPr>
        <w:t xml:space="preserve"> nosacīto cenu</w:t>
      </w:r>
      <w:r w:rsidRPr="00262ED2">
        <w:rPr>
          <w:rFonts w:eastAsia="Times New Roman" w:cs="Times New Roman"/>
          <w:szCs w:val="24"/>
          <w:lang w:eastAsia="ar-SA"/>
        </w:rPr>
        <w:t>, un proti</w:t>
      </w:r>
      <w:r w:rsidR="00372B87">
        <w:rPr>
          <w:rFonts w:eastAsia="Times New Roman" w:cs="Times New Roman"/>
          <w:szCs w:val="24"/>
          <w:lang w:eastAsia="ar-SA"/>
        </w:rPr>
        <w:t>,</w:t>
      </w:r>
      <w:r w:rsidRPr="00262ED2">
        <w:rPr>
          <w:rFonts w:eastAsia="Times New Roman" w:cs="Times New Roman"/>
          <w:b/>
          <w:szCs w:val="24"/>
          <w:lang w:val="x-none" w:eastAsia="ar-SA"/>
        </w:rPr>
        <w:t xml:space="preserve"> EUR 7 242,07</w:t>
      </w:r>
      <w:r w:rsidRPr="00262ED2">
        <w:rPr>
          <w:rFonts w:eastAsia="Times New Roman" w:cs="Times New Roman"/>
          <w:szCs w:val="24"/>
          <w:lang w:val="x-none" w:eastAsia="ar-SA"/>
        </w:rPr>
        <w:t xml:space="preserve"> </w:t>
      </w:r>
      <w:r w:rsidRPr="00262ED2">
        <w:rPr>
          <w:rFonts w:eastAsia="Times New Roman" w:cs="Times New Roman"/>
          <w:szCs w:val="24"/>
          <w:lang w:eastAsia="ar-SA"/>
        </w:rPr>
        <w:t>(</w:t>
      </w:r>
      <w:r w:rsidRPr="00262ED2">
        <w:rPr>
          <w:rFonts w:eastAsia="Times New Roman" w:cs="Times New Roman"/>
          <w:szCs w:val="24"/>
          <w:lang w:val="x-none" w:eastAsia="ar-SA"/>
        </w:rPr>
        <w:t>septi</w:t>
      </w:r>
      <w:r w:rsidRPr="00262ED2">
        <w:rPr>
          <w:rFonts w:eastAsia="Times New Roman" w:cs="Times New Roman"/>
          <w:szCs w:val="24"/>
          <w:lang w:eastAsia="ar-SA"/>
        </w:rPr>
        <w:t>ņi tūkstoši divi simti četrdesmit divi</w:t>
      </w:r>
      <w:r w:rsidRPr="00262ED2">
        <w:rPr>
          <w:rFonts w:eastAsia="Times New Roman" w:cs="Times New Roman"/>
          <w:szCs w:val="24"/>
          <w:lang w:val="x-none" w:eastAsia="ar-SA"/>
        </w:rPr>
        <w:t xml:space="preserve"> </w:t>
      </w:r>
      <w:r w:rsidRPr="00262ED2">
        <w:rPr>
          <w:rFonts w:eastAsia="Times New Roman" w:cs="Times New Roman"/>
          <w:i/>
          <w:szCs w:val="24"/>
          <w:lang w:val="x-none" w:eastAsia="ar-SA"/>
        </w:rPr>
        <w:t>euro</w:t>
      </w:r>
      <w:r w:rsidR="007E0436">
        <w:rPr>
          <w:rFonts w:eastAsia="Times New Roman" w:cs="Times New Roman"/>
          <w:szCs w:val="24"/>
          <w:lang w:val="x-none" w:eastAsia="ar-SA"/>
        </w:rPr>
        <w:t xml:space="preserve"> 07 centi</w:t>
      </w:r>
      <w:r w:rsidRPr="00262ED2">
        <w:rPr>
          <w:rFonts w:eastAsia="Times New Roman" w:cs="Times New Roman"/>
          <w:szCs w:val="24"/>
          <w:lang w:eastAsia="ar-SA"/>
        </w:rPr>
        <w:t xml:space="preserve">). </w:t>
      </w:r>
    </w:p>
    <w:p w:rsidR="00262ED2" w:rsidRPr="00262ED2" w:rsidRDefault="00262ED2" w:rsidP="00C44A1C">
      <w:pPr>
        <w:numPr>
          <w:ilvl w:val="0"/>
          <w:numId w:val="31"/>
        </w:numPr>
        <w:suppressAutoHyphens w:val="0"/>
        <w:spacing w:after="0" w:line="240" w:lineRule="auto"/>
        <w:ind w:left="993" w:right="-283" w:hanging="426"/>
        <w:jc w:val="both"/>
        <w:rPr>
          <w:rFonts w:eastAsia="Times New Roman" w:cs="Times New Roman"/>
          <w:szCs w:val="24"/>
          <w:lang w:val="x-none" w:eastAsia="ar-SA"/>
        </w:rPr>
      </w:pPr>
      <w:r w:rsidRPr="00262ED2">
        <w:rPr>
          <w:rFonts w:eastAsia="Times New Roman" w:cs="Times New Roman"/>
          <w:szCs w:val="24"/>
          <w:lang w:val="x-none" w:eastAsia="ar-SA"/>
        </w:rPr>
        <w:t xml:space="preserve">Noteikt pirkuma maksas samaksas termiņu līdz </w:t>
      </w:r>
      <w:r w:rsidR="002A5136">
        <w:rPr>
          <w:rFonts w:eastAsia="Times New Roman" w:cs="Times New Roman"/>
          <w:szCs w:val="24"/>
          <w:lang w:eastAsia="ar-SA"/>
        </w:rPr>
        <w:t>2018.</w:t>
      </w:r>
      <w:r w:rsidRPr="00262ED2">
        <w:rPr>
          <w:rFonts w:eastAsia="Times New Roman" w:cs="Times New Roman"/>
          <w:szCs w:val="24"/>
          <w:lang w:eastAsia="ar-SA"/>
        </w:rPr>
        <w:t>gada 19.novembrim.</w:t>
      </w:r>
    </w:p>
    <w:p w:rsidR="00262ED2" w:rsidRPr="00262ED2" w:rsidRDefault="00262ED2" w:rsidP="00C44A1C">
      <w:pPr>
        <w:numPr>
          <w:ilvl w:val="0"/>
          <w:numId w:val="31"/>
        </w:numPr>
        <w:suppressAutoHyphens w:val="0"/>
        <w:spacing w:after="0" w:line="240" w:lineRule="auto"/>
        <w:ind w:left="993" w:right="-283" w:hanging="426"/>
        <w:jc w:val="both"/>
        <w:rPr>
          <w:rFonts w:eastAsia="Times New Roman" w:cs="Times New Roman"/>
          <w:szCs w:val="24"/>
        </w:rPr>
      </w:pPr>
      <w:r w:rsidRPr="00262ED2">
        <w:rPr>
          <w:rFonts w:eastAsia="Times New Roman" w:cs="Times New Roman"/>
          <w:szCs w:val="24"/>
        </w:rPr>
        <w:t xml:space="preserve">Uzdot </w:t>
      </w:r>
      <w:r w:rsidRPr="00262ED2">
        <w:rPr>
          <w:rFonts w:eastAsia="Times New Roman" w:cs="Times New Roman"/>
          <w:bCs/>
          <w:szCs w:val="24"/>
        </w:rPr>
        <w:t>Silmalas</w:t>
      </w:r>
      <w:r w:rsidRPr="00262ED2">
        <w:rPr>
          <w:rFonts w:eastAsia="Times New Roman" w:cs="Times New Roman"/>
          <w:szCs w:val="24"/>
        </w:rPr>
        <w:t xml:space="preserve"> pagasta pārvaldei 3 (trīs) darba dienu laikā no pirkuma maksas samaksas dienas paziņot Juridiskajai un lietvedības nodaļai par pirkuma maksas samaksu.</w:t>
      </w:r>
    </w:p>
    <w:p w:rsidR="00262ED2" w:rsidRPr="00262ED2" w:rsidRDefault="00262ED2" w:rsidP="00C44A1C">
      <w:pPr>
        <w:numPr>
          <w:ilvl w:val="0"/>
          <w:numId w:val="31"/>
        </w:numPr>
        <w:suppressAutoHyphens w:val="0"/>
        <w:spacing w:after="0" w:line="240" w:lineRule="auto"/>
        <w:ind w:left="993" w:right="-283" w:hanging="426"/>
        <w:jc w:val="both"/>
        <w:rPr>
          <w:rFonts w:eastAsia="Times New Roman" w:cs="Times New Roman"/>
          <w:szCs w:val="24"/>
        </w:rPr>
      </w:pPr>
      <w:r w:rsidRPr="00262ED2">
        <w:rPr>
          <w:rFonts w:eastAsia="Times New Roman" w:cs="Times New Roman"/>
          <w:szCs w:val="24"/>
        </w:rPr>
        <w:t>Uzdot Rēzeknes novada domes priekšsēdētāja vietniecei Elvīrai Pizānei noslēgt nekustamā īpašuma pirkuma līgumu ar I</w:t>
      </w:r>
      <w:r w:rsidR="007F3AC9">
        <w:rPr>
          <w:rFonts w:eastAsia="Times New Roman" w:cs="Times New Roman"/>
          <w:szCs w:val="24"/>
        </w:rPr>
        <w:t>.</w:t>
      </w:r>
      <w:r w:rsidRPr="00262ED2">
        <w:rPr>
          <w:rFonts w:eastAsia="Times New Roman" w:cs="Times New Roman"/>
          <w:szCs w:val="24"/>
        </w:rPr>
        <w:t xml:space="preserve"> A</w:t>
      </w:r>
      <w:r w:rsidR="007F3AC9">
        <w:rPr>
          <w:rFonts w:eastAsia="Times New Roman" w:cs="Times New Roman"/>
          <w:szCs w:val="24"/>
        </w:rPr>
        <w:t>.</w:t>
      </w:r>
      <w:r w:rsidRPr="00262ED2">
        <w:rPr>
          <w:rFonts w:eastAsia="Times New Roman" w:cs="Times New Roman"/>
          <w:szCs w:val="24"/>
        </w:rPr>
        <w:t xml:space="preserve"> 1 (viena) mēneša laikā no pirkuma maksas samaksas dienas.</w:t>
      </w:r>
    </w:p>
    <w:p w:rsidR="00262ED2" w:rsidRPr="00262ED2" w:rsidRDefault="00262ED2" w:rsidP="00C44A1C">
      <w:pPr>
        <w:numPr>
          <w:ilvl w:val="0"/>
          <w:numId w:val="31"/>
        </w:numPr>
        <w:suppressAutoHyphens w:val="0"/>
        <w:spacing w:after="0" w:line="240" w:lineRule="auto"/>
        <w:ind w:left="993" w:right="-283" w:hanging="426"/>
        <w:jc w:val="both"/>
        <w:rPr>
          <w:rFonts w:eastAsia="Times New Roman" w:cs="Times New Roman"/>
          <w:szCs w:val="24"/>
        </w:rPr>
      </w:pPr>
      <w:r w:rsidRPr="00262ED2">
        <w:rPr>
          <w:rFonts w:eastAsia="Times New Roman" w:cs="Times New Roman"/>
          <w:szCs w:val="24"/>
        </w:rPr>
        <w:t xml:space="preserve">Pamatojoties uz </w:t>
      </w:r>
      <w:r w:rsidRPr="00262ED2">
        <w:rPr>
          <w:rFonts w:eastAsia="Times New Roman" w:cs="Times New Roman"/>
          <w:szCs w:val="24"/>
          <w:lang w:eastAsia="en-US"/>
        </w:rPr>
        <w:t xml:space="preserve">Rēzeknes novada domes 2018.gada 21.jūnija lēmuma (protokols Nr.14, 23.§) </w:t>
      </w:r>
      <w:r w:rsidRPr="00262ED2">
        <w:rPr>
          <w:rFonts w:eastAsia="Times New Roman" w:cs="Times New Roman"/>
          <w:szCs w:val="24"/>
        </w:rPr>
        <w:t>2.punktu, 2018.gada 3.jūlijā I</w:t>
      </w:r>
      <w:r w:rsidR="003D4408">
        <w:rPr>
          <w:rFonts w:eastAsia="Times New Roman" w:cs="Times New Roman"/>
          <w:szCs w:val="24"/>
        </w:rPr>
        <w:t>.</w:t>
      </w:r>
      <w:r w:rsidRPr="00262ED2">
        <w:rPr>
          <w:rFonts w:eastAsia="Times New Roman" w:cs="Times New Roman"/>
          <w:szCs w:val="24"/>
        </w:rPr>
        <w:t xml:space="preserve"> A</w:t>
      </w:r>
      <w:r w:rsidR="003D4408">
        <w:rPr>
          <w:rFonts w:eastAsia="Times New Roman" w:cs="Times New Roman"/>
          <w:szCs w:val="24"/>
        </w:rPr>
        <w:t>.</w:t>
      </w:r>
      <w:r w:rsidRPr="00262ED2">
        <w:rPr>
          <w:rFonts w:eastAsia="Times New Roman" w:cs="Times New Roman"/>
          <w:bCs/>
          <w:szCs w:val="24"/>
        </w:rPr>
        <w:t xml:space="preserve"> </w:t>
      </w:r>
      <w:r w:rsidRPr="00262ED2">
        <w:rPr>
          <w:rFonts w:eastAsia="Times New Roman" w:cs="Times New Roman"/>
          <w:bCs/>
          <w:szCs w:val="24"/>
          <w:lang w:eastAsia="ar-QA" w:bidi="ar-QA"/>
        </w:rPr>
        <w:t>iemaksāja Silmalas</w:t>
      </w:r>
      <w:r w:rsidRPr="00262ED2">
        <w:rPr>
          <w:rFonts w:eastAsia="Times New Roman" w:cs="Times New Roman"/>
          <w:bCs/>
          <w:szCs w:val="24"/>
        </w:rPr>
        <w:t xml:space="preserve"> pagasta pārvaldes, reģistrācijas Nr.90000025323, norēķinu kontā Nr.LV87HABA0551034238287, AS Swedbank”,</w:t>
      </w:r>
      <w:r w:rsidRPr="00262ED2">
        <w:rPr>
          <w:rFonts w:eastAsia="Times New Roman" w:cs="Times New Roman"/>
          <w:bCs/>
          <w:szCs w:val="24"/>
          <w:lang w:eastAsia="ar-QA" w:bidi="ar-QA"/>
        </w:rPr>
        <w:t xml:space="preserve"> EUR </w:t>
      </w:r>
      <w:r w:rsidRPr="00262ED2">
        <w:rPr>
          <w:rFonts w:eastAsia="Times New Roman" w:cs="Times New Roman"/>
          <w:szCs w:val="24"/>
        </w:rPr>
        <w:t>215,00</w:t>
      </w:r>
      <w:r w:rsidRPr="00262ED2">
        <w:rPr>
          <w:rFonts w:eastAsia="Times New Roman" w:cs="Times New Roman"/>
          <w:i/>
          <w:szCs w:val="24"/>
        </w:rPr>
        <w:t xml:space="preserve"> </w:t>
      </w:r>
      <w:r w:rsidRPr="00262ED2">
        <w:rPr>
          <w:rFonts w:eastAsia="Times New Roman" w:cs="Times New Roman"/>
          <w:szCs w:val="24"/>
        </w:rPr>
        <w:t xml:space="preserve">(divi simti piecpadsmit </w:t>
      </w:r>
      <w:r w:rsidRPr="00262ED2">
        <w:rPr>
          <w:rFonts w:eastAsia="Times New Roman" w:cs="Times New Roman"/>
          <w:i/>
          <w:szCs w:val="24"/>
        </w:rPr>
        <w:t xml:space="preserve">euro </w:t>
      </w:r>
      <w:r w:rsidRPr="00262ED2">
        <w:rPr>
          <w:rFonts w:eastAsia="Times New Roman" w:cs="Times New Roman"/>
          <w:szCs w:val="24"/>
        </w:rPr>
        <w:t xml:space="preserve">00 </w:t>
      </w:r>
      <w:r w:rsidRPr="00262ED2">
        <w:rPr>
          <w:rFonts w:eastAsia="Times New Roman" w:cs="Times New Roman"/>
          <w:i/>
          <w:szCs w:val="24"/>
        </w:rPr>
        <w:t>centi</w:t>
      </w:r>
      <w:r w:rsidRPr="00262ED2">
        <w:rPr>
          <w:rFonts w:eastAsia="Times New Roman" w:cs="Times New Roman"/>
          <w:szCs w:val="24"/>
        </w:rPr>
        <w:t>).</w:t>
      </w:r>
    </w:p>
    <w:p w:rsidR="00262ED2" w:rsidRPr="00262ED2" w:rsidRDefault="00262ED2" w:rsidP="00C44A1C">
      <w:pPr>
        <w:numPr>
          <w:ilvl w:val="0"/>
          <w:numId w:val="31"/>
        </w:numPr>
        <w:suppressAutoHyphens w:val="0"/>
        <w:spacing w:after="0" w:line="240" w:lineRule="auto"/>
        <w:ind w:left="993" w:right="-283" w:hanging="426"/>
        <w:jc w:val="both"/>
        <w:rPr>
          <w:rFonts w:eastAsia="Times New Roman" w:cs="Times New Roman"/>
          <w:szCs w:val="24"/>
        </w:rPr>
      </w:pPr>
      <w:r w:rsidRPr="00262ED2">
        <w:rPr>
          <w:rFonts w:eastAsia="Times New Roman" w:cs="Times New Roman"/>
          <w:szCs w:val="24"/>
        </w:rPr>
        <w:t>Ieskaitīt atlikušo pirkuma maksas daļu EUR 7 027,07</w:t>
      </w:r>
      <w:r w:rsidRPr="00262ED2">
        <w:rPr>
          <w:rFonts w:eastAsia="Times New Roman" w:cs="Times New Roman"/>
          <w:i/>
          <w:szCs w:val="24"/>
        </w:rPr>
        <w:t xml:space="preserve"> </w:t>
      </w:r>
      <w:r w:rsidRPr="00262ED2">
        <w:rPr>
          <w:rFonts w:eastAsia="Times New Roman" w:cs="Times New Roman"/>
          <w:szCs w:val="24"/>
        </w:rPr>
        <w:t xml:space="preserve">(septiņi tūkstoši divdesmit septiņi </w:t>
      </w:r>
      <w:r w:rsidRPr="00262ED2">
        <w:rPr>
          <w:rFonts w:eastAsia="Times New Roman" w:cs="Times New Roman"/>
          <w:i/>
          <w:szCs w:val="24"/>
        </w:rPr>
        <w:t>euro</w:t>
      </w:r>
      <w:r w:rsidRPr="00262ED2">
        <w:rPr>
          <w:rFonts w:eastAsia="Times New Roman" w:cs="Times New Roman"/>
          <w:szCs w:val="24"/>
        </w:rPr>
        <w:t xml:space="preserve"> 07 centi) Silmalas</w:t>
      </w:r>
      <w:r w:rsidRPr="00262ED2">
        <w:rPr>
          <w:rFonts w:eastAsia="Times New Roman" w:cs="Times New Roman"/>
          <w:bCs/>
          <w:szCs w:val="24"/>
        </w:rPr>
        <w:t xml:space="preserve"> pagasta pārvaldes, reģistrācijas Nr.90000025323, norēķinu kontā Nr.LV87HABA0551034238287, AS Swedbank</w:t>
      </w:r>
      <w:r w:rsidRPr="00262ED2">
        <w:rPr>
          <w:rFonts w:eastAsia="Times New Roman" w:cs="Times New Roman"/>
          <w:szCs w:val="24"/>
        </w:rPr>
        <w:t>.</w:t>
      </w:r>
    </w:p>
    <w:p w:rsidR="00262ED2" w:rsidRPr="00262ED2" w:rsidRDefault="00262ED2" w:rsidP="00C44A1C">
      <w:pPr>
        <w:numPr>
          <w:ilvl w:val="0"/>
          <w:numId w:val="31"/>
        </w:numPr>
        <w:suppressAutoHyphens w:val="0"/>
        <w:spacing w:after="0" w:line="240" w:lineRule="auto"/>
        <w:ind w:left="993" w:right="-283" w:hanging="426"/>
        <w:jc w:val="both"/>
        <w:rPr>
          <w:rFonts w:eastAsia="Times New Roman" w:cs="Times New Roman"/>
          <w:szCs w:val="24"/>
        </w:rPr>
      </w:pPr>
      <w:r w:rsidRPr="00262ED2">
        <w:rPr>
          <w:rFonts w:eastAsia="Times New Roman" w:cs="Times New Roman"/>
          <w:szCs w:val="24"/>
        </w:rPr>
        <w:t>Samazināt Silmalas pagasta pārvaldei attiecīgajā gadā plānoto transfertu no pašvaldības budžeta 10 procentu apmērā, noapaļojot pilnos skaitļos, no nekustamā īpašuma nosacītās cenas, koriģējot transfertu, izdarot kārtējos budžeta grozījumus.</w:t>
      </w:r>
    </w:p>
    <w:p w:rsidR="00262ED2" w:rsidRPr="00262ED2" w:rsidRDefault="00262ED2" w:rsidP="00C44A1C">
      <w:pPr>
        <w:numPr>
          <w:ilvl w:val="0"/>
          <w:numId w:val="31"/>
        </w:numPr>
        <w:suppressAutoHyphens w:val="0"/>
        <w:spacing w:after="0" w:line="240" w:lineRule="auto"/>
        <w:ind w:left="993" w:right="-283" w:hanging="426"/>
        <w:jc w:val="both"/>
        <w:rPr>
          <w:rFonts w:eastAsia="Times New Roman" w:cs="Times New Roman"/>
          <w:szCs w:val="24"/>
        </w:rPr>
      </w:pPr>
      <w:r w:rsidRPr="00262ED2">
        <w:rPr>
          <w:rFonts w:eastAsia="Times New Roman" w:cs="Times New Roman"/>
          <w:szCs w:val="24"/>
        </w:rPr>
        <w:t>Noteikt, ka no transferta samazināšanas iegūtie līdzekļi, izņemot izdevumus, kas Silmalas pagasta pārvaldei radās, veicot nekustamā īpašuma novērtēšanu, ir izlietojami Silmalas pagasta teritorijā esošo pašvaldības nekustamo īpašumu kadastrālajai uzmērīšanai un ierakstīšanai zemesgrāmatā.</w:t>
      </w:r>
    </w:p>
    <w:p w:rsidR="00275D44" w:rsidRPr="00C44A1C" w:rsidRDefault="00275D44" w:rsidP="00C44A1C">
      <w:pPr>
        <w:spacing w:after="0" w:line="240" w:lineRule="auto"/>
        <w:jc w:val="center"/>
        <w:rPr>
          <w:rFonts w:cs="Times New Roman"/>
          <w:b/>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jc w:val="center"/>
        <w:rPr>
          <w:rFonts w:cs="Times New Roman"/>
          <w:b/>
          <w:szCs w:val="24"/>
        </w:rPr>
      </w:pPr>
      <w:r w:rsidRPr="00C44A1C">
        <w:rPr>
          <w:rFonts w:cs="Times New Roman"/>
          <w:b/>
          <w:szCs w:val="24"/>
        </w:rPr>
        <w:t>Par grozījumiem Rēzeknes novada domes 2018.gada 21.jūnija lēmumā “Par nekustamā īpašuma “</w:t>
      </w:r>
      <w:r w:rsidR="00E3484C">
        <w:rPr>
          <w:rFonts w:cs="Times New Roman"/>
          <w:b/>
          <w:szCs w:val="24"/>
        </w:rPr>
        <w:t>Nosaukums</w:t>
      </w:r>
      <w:r w:rsidRPr="00C44A1C">
        <w:rPr>
          <w:rFonts w:cs="Times New Roman"/>
          <w:b/>
          <w:szCs w:val="24"/>
        </w:rPr>
        <w:t xml:space="preserve">” Ozolaines pagastā nosacītās cenas apstiprināšanu” </w:t>
      </w:r>
    </w:p>
    <w:p w:rsidR="00CC222F" w:rsidRPr="00C44A1C" w:rsidRDefault="00CC222F" w:rsidP="00C44A1C">
      <w:pPr>
        <w:pStyle w:val="Default"/>
        <w:jc w:val="center"/>
        <w:rPr>
          <w:rFonts w:cs="Times New Roman"/>
          <w:b/>
        </w:rPr>
      </w:pPr>
      <w:r w:rsidRPr="00C44A1C">
        <w:rPr>
          <w:rFonts w:cs="Times New Roman"/>
          <w:bCs/>
          <w:color w:val="auto"/>
          <w:sz w:val="20"/>
          <w:szCs w:val="20"/>
        </w:rPr>
        <w:t>(Ziņo I.Turka)</w:t>
      </w:r>
    </w:p>
    <w:p w:rsidR="00CC222F" w:rsidRPr="00C44A1C" w:rsidRDefault="00CC222F" w:rsidP="00C44A1C">
      <w:pPr>
        <w:spacing w:after="0" w:line="240" w:lineRule="auto"/>
        <w:jc w:val="center"/>
        <w:rPr>
          <w:rFonts w:cs="Times New Roman"/>
          <w:b/>
          <w:szCs w:val="24"/>
        </w:rPr>
      </w:pPr>
    </w:p>
    <w:p w:rsidR="00275D44" w:rsidRPr="00C44A1C" w:rsidRDefault="002A4B42" w:rsidP="00C44A1C">
      <w:pPr>
        <w:spacing w:after="0" w:line="240" w:lineRule="auto"/>
        <w:ind w:right="-1" w:firstLine="567"/>
        <w:jc w:val="both"/>
        <w:rPr>
          <w:rFonts w:cs="Times New Roman"/>
          <w:iCs/>
          <w:szCs w:val="24"/>
        </w:rPr>
      </w:pPr>
      <w:r w:rsidRPr="00C44A1C">
        <w:rPr>
          <w:rFonts w:cs="Times New Roman"/>
          <w:szCs w:val="24"/>
        </w:rPr>
        <w:t xml:space="preserve">Pamatojoties uz likuma „Par pašvaldībām” 21.panta pirmās daļas 17.punktu, Publiskās personas mantas atsavināšanas likuma 3.panta pirmās daļas 2.punktu, 4.panta ceturtās daļas 3.punktu, 5.panta ceturto un piekto daļu, 8.panta trešo daļu, 37.panta pirmās daļas 4.punktu, 44.panta pirmo un otro daļu, 36.panta trešo daļu, Rēzeknes novada pašvaldības 2012.gada 1.marta noteikumu Nr.6 „Kārtība, kādā notiek pašvaldības nekustamā īpašuma atsavināšanas process un </w:t>
      </w:r>
      <w:r w:rsidRPr="00C44A1C">
        <w:rPr>
          <w:rFonts w:cs="Times New Roman"/>
          <w:bCs/>
          <w:szCs w:val="24"/>
        </w:rPr>
        <w:t>atsavināšanas rezultātā iegūto līdzekļu izlietošana</w:t>
      </w:r>
      <w:r w:rsidRPr="00C44A1C">
        <w:rPr>
          <w:rFonts w:cs="Times New Roman"/>
          <w:szCs w:val="24"/>
        </w:rPr>
        <w:t xml:space="preserve"> Rēzeknes novada pašvaldībā” 25.punktu un likuma „Par zemes privatizāciju lauku apvidos” 28.panta pirmās daļas 1.punktu, Rēzeknes novada domes 2018.gada 1.marta lēmumu „Par nekustamā īpašuma “</w:t>
      </w:r>
      <w:r w:rsidR="00E3484C">
        <w:rPr>
          <w:rFonts w:cs="Times New Roman"/>
          <w:szCs w:val="24"/>
        </w:rPr>
        <w:t>Nosaukums</w:t>
      </w:r>
      <w:r w:rsidRPr="00C44A1C">
        <w:rPr>
          <w:rFonts w:cs="Times New Roman"/>
          <w:szCs w:val="24"/>
        </w:rPr>
        <w:t>”, Ozolaines pagastā, nodošanu atsavināšanai N</w:t>
      </w:r>
      <w:r w:rsidR="00E3484C">
        <w:rPr>
          <w:rFonts w:cs="Times New Roman"/>
          <w:szCs w:val="24"/>
        </w:rPr>
        <w:t>.</w:t>
      </w:r>
      <w:r w:rsidRPr="00C44A1C">
        <w:rPr>
          <w:rFonts w:cs="Times New Roman"/>
          <w:szCs w:val="24"/>
        </w:rPr>
        <w:t xml:space="preserve"> V</w:t>
      </w:r>
      <w:r w:rsidR="00E3484C">
        <w:rPr>
          <w:rFonts w:cs="Times New Roman"/>
          <w:szCs w:val="24"/>
        </w:rPr>
        <w:t>.</w:t>
      </w:r>
      <w:r w:rsidRPr="00C44A1C">
        <w:rPr>
          <w:rFonts w:cs="Times New Roman"/>
          <w:szCs w:val="24"/>
        </w:rPr>
        <w:t>” un N</w:t>
      </w:r>
      <w:r w:rsidR="00E3484C">
        <w:rPr>
          <w:rFonts w:cs="Times New Roman"/>
          <w:szCs w:val="24"/>
        </w:rPr>
        <w:t>.</w:t>
      </w:r>
      <w:r w:rsidRPr="00C44A1C">
        <w:rPr>
          <w:rFonts w:cs="Times New Roman"/>
          <w:szCs w:val="24"/>
        </w:rPr>
        <w:t xml:space="preserve"> V</w:t>
      </w:r>
      <w:r w:rsidR="00E3484C">
        <w:rPr>
          <w:rFonts w:cs="Times New Roman"/>
          <w:szCs w:val="24"/>
        </w:rPr>
        <w:t>.</w:t>
      </w:r>
      <w:r w:rsidRPr="00C44A1C">
        <w:rPr>
          <w:rFonts w:cs="Times New Roman"/>
          <w:szCs w:val="24"/>
        </w:rPr>
        <w:t xml:space="preserve"> 2018.gada 11.jūlija iesniegumu, ņemot vērā Rēzeknes novada domes 2018.gada 21.jūnija lēmumu „Par nekustamā īpašuma </w:t>
      </w:r>
      <w:r w:rsidRPr="00C44A1C">
        <w:rPr>
          <w:rFonts w:cs="Times New Roman"/>
          <w:szCs w:val="24"/>
        </w:rPr>
        <w:lastRenderedPageBreak/>
        <w:t>„</w:t>
      </w:r>
      <w:r w:rsidR="00E3484C">
        <w:rPr>
          <w:rFonts w:cs="Times New Roman"/>
          <w:szCs w:val="24"/>
        </w:rPr>
        <w:t>Nosaukums</w:t>
      </w:r>
      <w:r w:rsidRPr="00C44A1C">
        <w:rPr>
          <w:rFonts w:cs="Times New Roman"/>
          <w:szCs w:val="24"/>
        </w:rPr>
        <w:t>” Ozolaines pagastā nosacītās cenas apstiprināšanu”, Finanšu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2A4B42" w:rsidRPr="00C44A1C" w:rsidRDefault="002A4B42" w:rsidP="00C44A1C">
      <w:pPr>
        <w:spacing w:after="0" w:line="240" w:lineRule="auto"/>
        <w:ind w:right="-1" w:firstLine="567"/>
        <w:jc w:val="both"/>
        <w:rPr>
          <w:rFonts w:cs="Times New Roman"/>
          <w:iCs/>
          <w:szCs w:val="24"/>
        </w:rPr>
      </w:pPr>
    </w:p>
    <w:p w:rsidR="002A4B42" w:rsidRPr="002A4B42" w:rsidRDefault="002A4B42" w:rsidP="00C44A1C">
      <w:pPr>
        <w:numPr>
          <w:ilvl w:val="0"/>
          <w:numId w:val="32"/>
        </w:numPr>
        <w:spacing w:after="0" w:line="240" w:lineRule="auto"/>
        <w:ind w:left="993" w:hanging="426"/>
        <w:jc w:val="both"/>
        <w:rPr>
          <w:rFonts w:eastAsia="Times New Roman" w:cs="Times New Roman"/>
          <w:szCs w:val="24"/>
          <w:lang w:eastAsia="ar-SA"/>
        </w:rPr>
      </w:pPr>
      <w:r w:rsidRPr="00C44A1C">
        <w:rPr>
          <w:rFonts w:eastAsia="Times New Roman" w:cs="Times New Roman"/>
          <w:szCs w:val="24"/>
          <w:lang w:eastAsia="ar-SA"/>
        </w:rPr>
        <w:t>i</w:t>
      </w:r>
      <w:r w:rsidRPr="002A4B42">
        <w:rPr>
          <w:rFonts w:eastAsia="Times New Roman" w:cs="Times New Roman"/>
          <w:szCs w:val="24"/>
          <w:lang w:eastAsia="ar-SA"/>
        </w:rPr>
        <w:t xml:space="preserve">zslēgt </w:t>
      </w:r>
      <w:r w:rsidRPr="002A4B42">
        <w:rPr>
          <w:rFonts w:eastAsia="Times New Roman" w:cs="Times New Roman"/>
          <w:szCs w:val="24"/>
          <w:lang w:val="x-none" w:eastAsia="ar-SA"/>
        </w:rPr>
        <w:t>Rēzeknes novada domes</w:t>
      </w:r>
      <w:r w:rsidRPr="002A4B42">
        <w:rPr>
          <w:rFonts w:eastAsia="Times New Roman" w:cs="Times New Roman"/>
          <w:szCs w:val="24"/>
          <w:lang w:eastAsia="ar-SA"/>
        </w:rPr>
        <w:t xml:space="preserve"> </w:t>
      </w:r>
      <w:r w:rsidRPr="002A4B42">
        <w:rPr>
          <w:rFonts w:eastAsia="Times New Roman" w:cs="Times New Roman"/>
          <w:szCs w:val="24"/>
          <w:lang w:val="x-none" w:eastAsia="ar-SA"/>
        </w:rPr>
        <w:t>201</w:t>
      </w:r>
      <w:r w:rsidRPr="002A4B42">
        <w:rPr>
          <w:rFonts w:eastAsia="Times New Roman" w:cs="Times New Roman"/>
          <w:szCs w:val="24"/>
          <w:lang w:eastAsia="ar-SA"/>
        </w:rPr>
        <w:t>8</w:t>
      </w:r>
      <w:r w:rsidRPr="002A4B42">
        <w:rPr>
          <w:rFonts w:eastAsia="Times New Roman" w:cs="Times New Roman"/>
          <w:szCs w:val="24"/>
          <w:lang w:val="x-none" w:eastAsia="ar-SA"/>
        </w:rPr>
        <w:t xml:space="preserve">.gada </w:t>
      </w:r>
      <w:r w:rsidRPr="002A4B42">
        <w:rPr>
          <w:rFonts w:eastAsia="Times New Roman" w:cs="Times New Roman"/>
          <w:szCs w:val="24"/>
          <w:lang w:eastAsia="ar-SA"/>
        </w:rPr>
        <w:t>21.jūnija</w:t>
      </w:r>
      <w:r w:rsidRPr="002A4B42">
        <w:rPr>
          <w:rFonts w:eastAsia="Times New Roman" w:cs="Times New Roman"/>
          <w:szCs w:val="24"/>
          <w:lang w:val="x-none" w:eastAsia="ar-SA"/>
        </w:rPr>
        <w:t xml:space="preserve"> lēmuma „Par </w:t>
      </w:r>
      <w:r w:rsidRPr="002A4B42">
        <w:rPr>
          <w:rFonts w:eastAsia="Times New Roman" w:cs="Times New Roman"/>
          <w:szCs w:val="24"/>
          <w:lang w:eastAsia="ar-SA"/>
        </w:rPr>
        <w:t>nekustamā īpašuma „</w:t>
      </w:r>
      <w:r w:rsidR="00E3484C">
        <w:rPr>
          <w:rFonts w:eastAsia="Times New Roman" w:cs="Times New Roman"/>
          <w:szCs w:val="24"/>
          <w:lang w:eastAsia="ar-SA"/>
        </w:rPr>
        <w:t>Nosaukums</w:t>
      </w:r>
      <w:r w:rsidRPr="002A4B42">
        <w:rPr>
          <w:rFonts w:eastAsia="Times New Roman" w:cs="Times New Roman"/>
          <w:szCs w:val="24"/>
          <w:lang w:eastAsia="ar-SA"/>
        </w:rPr>
        <w:t>” Ozolaines pagastā nosacītās cenas apstiprināšanu” (turpmāk tekstā –Lēmuma) 3.punktu.</w:t>
      </w:r>
    </w:p>
    <w:p w:rsidR="002A4B42" w:rsidRPr="002A4B42" w:rsidRDefault="002A4B42" w:rsidP="00C44A1C">
      <w:pPr>
        <w:numPr>
          <w:ilvl w:val="0"/>
          <w:numId w:val="32"/>
        </w:numPr>
        <w:spacing w:after="0" w:line="240" w:lineRule="auto"/>
        <w:ind w:left="993" w:hanging="426"/>
        <w:jc w:val="both"/>
        <w:rPr>
          <w:rFonts w:eastAsia="Times New Roman" w:cs="Times New Roman"/>
          <w:szCs w:val="24"/>
          <w:lang w:eastAsia="ar-SA"/>
        </w:rPr>
      </w:pPr>
      <w:r w:rsidRPr="002A4B42">
        <w:rPr>
          <w:rFonts w:eastAsia="Times New Roman" w:cs="Times New Roman"/>
          <w:szCs w:val="24"/>
          <w:lang w:eastAsia="ar-SA"/>
        </w:rPr>
        <w:t>Izteikt Lēmuma 4.punktu šādā redakcijā:</w:t>
      </w:r>
      <w:r w:rsidRPr="002A4B42">
        <w:rPr>
          <w:rFonts w:eastAsia="Times New Roman" w:cs="Times New Roman"/>
          <w:szCs w:val="24"/>
          <w:lang w:eastAsia="ar-SA"/>
        </w:rPr>
        <w:tab/>
      </w:r>
      <w:r w:rsidRPr="002A4B42">
        <w:rPr>
          <w:rFonts w:eastAsia="Times New Roman" w:cs="Times New Roman"/>
          <w:szCs w:val="24"/>
          <w:lang w:eastAsia="ar-SA"/>
        </w:rPr>
        <w:tab/>
      </w:r>
      <w:r w:rsidRPr="002A4B42">
        <w:rPr>
          <w:rFonts w:eastAsia="Times New Roman" w:cs="Times New Roman"/>
          <w:szCs w:val="24"/>
          <w:lang w:eastAsia="ar-SA"/>
        </w:rPr>
        <w:tab/>
      </w:r>
      <w:r w:rsidRPr="002A4B42">
        <w:rPr>
          <w:rFonts w:eastAsia="Times New Roman" w:cs="Times New Roman"/>
          <w:szCs w:val="24"/>
          <w:lang w:eastAsia="ar-SA"/>
        </w:rPr>
        <w:tab/>
      </w:r>
      <w:r w:rsidRPr="002A4B42">
        <w:rPr>
          <w:rFonts w:eastAsia="Times New Roman" w:cs="Times New Roman"/>
          <w:szCs w:val="24"/>
          <w:lang w:eastAsia="ar-SA"/>
        </w:rPr>
        <w:tab/>
      </w:r>
    </w:p>
    <w:p w:rsidR="002A4B42" w:rsidRPr="002A4B42" w:rsidRDefault="002A4B42" w:rsidP="00C44A1C">
      <w:pPr>
        <w:spacing w:after="0" w:line="240" w:lineRule="auto"/>
        <w:ind w:left="993" w:hanging="142"/>
        <w:jc w:val="both"/>
        <w:rPr>
          <w:rFonts w:eastAsia="Times New Roman" w:cs="Times New Roman"/>
          <w:szCs w:val="24"/>
          <w:lang w:eastAsia="ar-SA"/>
        </w:rPr>
      </w:pPr>
      <w:r w:rsidRPr="002A4B42">
        <w:rPr>
          <w:rFonts w:eastAsia="Times New Roman" w:cs="Times New Roman"/>
          <w:szCs w:val="24"/>
          <w:lang w:eastAsia="ar-SA"/>
        </w:rPr>
        <w:t xml:space="preserve">“4. </w:t>
      </w:r>
      <w:r w:rsidRPr="002A4B42">
        <w:rPr>
          <w:rFonts w:eastAsia="Times New Roman" w:cs="Times New Roman"/>
          <w:szCs w:val="24"/>
          <w:lang w:val="x-none" w:eastAsia="ar-SA"/>
        </w:rPr>
        <w:t xml:space="preserve">Noteikt nekustamā īpašuma pirkuma samaksas termiņu līdz 2018.gada </w:t>
      </w:r>
      <w:r w:rsidRPr="002A4B42">
        <w:rPr>
          <w:rFonts w:eastAsia="Times New Roman" w:cs="Times New Roman"/>
          <w:szCs w:val="24"/>
          <w:lang w:eastAsia="ar-SA"/>
        </w:rPr>
        <w:t>11.augustam.”</w:t>
      </w:r>
    </w:p>
    <w:p w:rsidR="002A4B42" w:rsidRPr="002A4B42" w:rsidRDefault="002A4B42" w:rsidP="00C44A1C">
      <w:pPr>
        <w:numPr>
          <w:ilvl w:val="0"/>
          <w:numId w:val="32"/>
        </w:numPr>
        <w:spacing w:after="0" w:line="240" w:lineRule="auto"/>
        <w:ind w:left="993" w:hanging="426"/>
        <w:jc w:val="both"/>
        <w:rPr>
          <w:rFonts w:eastAsia="Times New Roman" w:cs="Times New Roman"/>
          <w:szCs w:val="24"/>
          <w:lang w:eastAsia="ar-SA"/>
        </w:rPr>
      </w:pPr>
      <w:r w:rsidRPr="002A4B42">
        <w:rPr>
          <w:rFonts w:eastAsia="Times New Roman" w:cs="Times New Roman"/>
          <w:szCs w:val="24"/>
          <w:lang w:eastAsia="ar-SA"/>
        </w:rPr>
        <w:t xml:space="preserve">Izteikt Lēmuma 5.punktu šādā redakcijā: </w:t>
      </w:r>
    </w:p>
    <w:p w:rsidR="002A4B42" w:rsidRPr="002A4B42" w:rsidRDefault="002A4B42" w:rsidP="00E3484C">
      <w:pPr>
        <w:spacing w:after="0" w:line="240" w:lineRule="auto"/>
        <w:ind w:left="993" w:hanging="142"/>
        <w:jc w:val="both"/>
        <w:rPr>
          <w:rFonts w:eastAsia="Times New Roman" w:cs="Times New Roman"/>
          <w:szCs w:val="24"/>
          <w:lang w:eastAsia="ar-SA"/>
        </w:rPr>
      </w:pPr>
      <w:r w:rsidRPr="002A4B42">
        <w:rPr>
          <w:rFonts w:eastAsia="Times New Roman" w:cs="Times New Roman"/>
          <w:szCs w:val="24"/>
          <w:lang w:eastAsia="ar-SA"/>
        </w:rPr>
        <w:t xml:space="preserve">“5. </w:t>
      </w:r>
      <w:r w:rsidRPr="002A4B42">
        <w:rPr>
          <w:rFonts w:eastAsia="Times New Roman" w:cs="Times New Roman"/>
          <w:szCs w:val="24"/>
          <w:lang w:val="x-none" w:eastAsia="ar-SA"/>
        </w:rPr>
        <w:t xml:space="preserve">Uzdot Ozolaines pagasta pārvaldei </w:t>
      </w:r>
      <w:r w:rsidRPr="002A4B42">
        <w:rPr>
          <w:rFonts w:eastAsia="Times New Roman" w:cs="Times New Roman"/>
          <w:szCs w:val="24"/>
          <w:lang w:eastAsia="ar-SA"/>
        </w:rPr>
        <w:t>3 (</w:t>
      </w:r>
      <w:r w:rsidRPr="002A4B42">
        <w:rPr>
          <w:rFonts w:eastAsia="Times New Roman" w:cs="Times New Roman"/>
          <w:szCs w:val="24"/>
          <w:lang w:val="x-none" w:eastAsia="ar-SA"/>
        </w:rPr>
        <w:t>trīs</w:t>
      </w:r>
      <w:r w:rsidRPr="002A4B42">
        <w:rPr>
          <w:rFonts w:eastAsia="Times New Roman" w:cs="Times New Roman"/>
          <w:szCs w:val="24"/>
          <w:lang w:eastAsia="ar-SA"/>
        </w:rPr>
        <w:t>)</w:t>
      </w:r>
      <w:r w:rsidRPr="002A4B42">
        <w:rPr>
          <w:rFonts w:eastAsia="Times New Roman" w:cs="Times New Roman"/>
          <w:szCs w:val="24"/>
          <w:lang w:val="x-none" w:eastAsia="ar-SA"/>
        </w:rPr>
        <w:t xml:space="preserve"> darba dienu laikā no </w:t>
      </w:r>
      <w:r w:rsidRPr="002A4B42">
        <w:rPr>
          <w:rFonts w:eastAsia="Times New Roman" w:cs="Times New Roman"/>
          <w:szCs w:val="24"/>
          <w:lang w:eastAsia="ar-SA"/>
        </w:rPr>
        <w:t>pirkuma maksas</w:t>
      </w:r>
      <w:r w:rsidRPr="002A4B42">
        <w:rPr>
          <w:rFonts w:eastAsia="Times New Roman" w:cs="Times New Roman"/>
          <w:szCs w:val="24"/>
          <w:lang w:val="x-none" w:eastAsia="ar-SA"/>
        </w:rPr>
        <w:t xml:space="preserve"> samaksas dienas paziņot Juridiskajai un lietvedības nodaļai par </w:t>
      </w:r>
      <w:r w:rsidRPr="002A4B42">
        <w:rPr>
          <w:rFonts w:eastAsia="Times New Roman" w:cs="Times New Roman"/>
          <w:szCs w:val="24"/>
          <w:lang w:eastAsia="ar-SA"/>
        </w:rPr>
        <w:t>pirkuma maksas</w:t>
      </w:r>
      <w:r w:rsidRPr="002A4B42">
        <w:rPr>
          <w:rFonts w:eastAsia="Times New Roman" w:cs="Times New Roman"/>
          <w:szCs w:val="24"/>
          <w:lang w:val="x-none" w:eastAsia="ar-SA"/>
        </w:rPr>
        <w:t xml:space="preserve"> samaksu</w:t>
      </w:r>
      <w:r w:rsidRPr="002A4B42">
        <w:rPr>
          <w:rFonts w:eastAsia="Times New Roman" w:cs="Times New Roman"/>
          <w:szCs w:val="24"/>
          <w:lang w:eastAsia="ar-SA"/>
        </w:rPr>
        <w:t>.”</w:t>
      </w:r>
    </w:p>
    <w:p w:rsidR="002A4B42" w:rsidRPr="002A4B42" w:rsidRDefault="002A4B42" w:rsidP="00C44A1C">
      <w:pPr>
        <w:numPr>
          <w:ilvl w:val="0"/>
          <w:numId w:val="32"/>
        </w:numPr>
        <w:spacing w:after="0" w:line="240" w:lineRule="auto"/>
        <w:ind w:left="993" w:hanging="426"/>
        <w:jc w:val="both"/>
        <w:rPr>
          <w:rFonts w:eastAsia="Times New Roman" w:cs="Times New Roman"/>
          <w:szCs w:val="24"/>
          <w:lang w:eastAsia="ar-SA"/>
        </w:rPr>
      </w:pPr>
      <w:r w:rsidRPr="002A4B42">
        <w:rPr>
          <w:rFonts w:eastAsia="Times New Roman" w:cs="Times New Roman"/>
          <w:szCs w:val="24"/>
          <w:lang w:eastAsia="ar-SA"/>
        </w:rPr>
        <w:t>Izteikt Lēmuma 6.punktu šādā redakcijā:</w:t>
      </w:r>
    </w:p>
    <w:p w:rsidR="002A4B42" w:rsidRPr="002A4B42" w:rsidRDefault="002A4B42" w:rsidP="00E3484C">
      <w:pPr>
        <w:spacing w:after="0" w:line="240" w:lineRule="auto"/>
        <w:ind w:left="993" w:hanging="142"/>
        <w:jc w:val="both"/>
        <w:rPr>
          <w:rFonts w:eastAsia="Times New Roman" w:cs="Times New Roman"/>
          <w:szCs w:val="24"/>
        </w:rPr>
      </w:pPr>
      <w:r w:rsidRPr="002A4B42">
        <w:rPr>
          <w:rFonts w:eastAsia="Times New Roman" w:cs="Times New Roman"/>
          <w:szCs w:val="24"/>
          <w:lang w:eastAsia="ar-SA"/>
        </w:rPr>
        <w:t xml:space="preserve">“6. </w:t>
      </w:r>
      <w:r w:rsidRPr="002A4B42">
        <w:rPr>
          <w:rFonts w:eastAsia="Times New Roman" w:cs="Times New Roman"/>
          <w:szCs w:val="24"/>
        </w:rPr>
        <w:t>Uzdot Rēzeknes novada domes priekšsēdētāja vietniecei Elvīrai Pizānei noslēgt pirkuma līgumu ar N</w:t>
      </w:r>
      <w:r w:rsidR="00E3484C">
        <w:rPr>
          <w:rFonts w:eastAsia="Times New Roman" w:cs="Times New Roman"/>
          <w:szCs w:val="24"/>
        </w:rPr>
        <w:t>.</w:t>
      </w:r>
      <w:r w:rsidRPr="002A4B42">
        <w:rPr>
          <w:rFonts w:eastAsia="Times New Roman" w:cs="Times New Roman"/>
          <w:szCs w:val="24"/>
        </w:rPr>
        <w:t xml:space="preserve"> V</w:t>
      </w:r>
      <w:r w:rsidR="00E3484C">
        <w:rPr>
          <w:rFonts w:eastAsia="Times New Roman" w:cs="Times New Roman"/>
          <w:szCs w:val="24"/>
        </w:rPr>
        <w:t>.</w:t>
      </w:r>
      <w:r w:rsidRPr="002A4B42">
        <w:rPr>
          <w:rFonts w:eastAsia="Times New Roman" w:cs="Times New Roman"/>
          <w:bCs/>
          <w:szCs w:val="24"/>
        </w:rPr>
        <w:t xml:space="preserve"> 1 (</w:t>
      </w:r>
      <w:r w:rsidRPr="002A4B42">
        <w:rPr>
          <w:rFonts w:eastAsia="Times New Roman" w:cs="Times New Roman"/>
          <w:szCs w:val="24"/>
        </w:rPr>
        <w:t>viena) mēneša laikā no pirkuma maksas samaksas dienas.</w:t>
      </w:r>
      <w:r w:rsidRPr="002A4B42">
        <w:rPr>
          <w:rFonts w:eastAsia="Times New Roman" w:cs="Times New Roman"/>
          <w:szCs w:val="24"/>
          <w:lang w:eastAsia="ar-SA"/>
        </w:rPr>
        <w:t>”</w:t>
      </w:r>
    </w:p>
    <w:p w:rsidR="002A4B42" w:rsidRPr="002A4B42" w:rsidRDefault="002A4B42" w:rsidP="00C44A1C">
      <w:pPr>
        <w:numPr>
          <w:ilvl w:val="0"/>
          <w:numId w:val="32"/>
        </w:numPr>
        <w:spacing w:after="0" w:line="240" w:lineRule="auto"/>
        <w:ind w:left="993" w:hanging="426"/>
        <w:jc w:val="both"/>
        <w:rPr>
          <w:rFonts w:eastAsia="Times New Roman" w:cs="Times New Roman"/>
          <w:szCs w:val="24"/>
          <w:lang w:eastAsia="ar-SA"/>
        </w:rPr>
      </w:pPr>
      <w:r w:rsidRPr="002A4B42">
        <w:rPr>
          <w:rFonts w:eastAsia="Times New Roman" w:cs="Times New Roman"/>
          <w:szCs w:val="24"/>
          <w:lang w:eastAsia="ar-SA"/>
        </w:rPr>
        <w:t>Izslēgt Lēmuma 7.punktu.</w:t>
      </w:r>
    </w:p>
    <w:p w:rsidR="002A4B42" w:rsidRPr="002A4B42" w:rsidRDefault="002A4B42" w:rsidP="00C44A1C">
      <w:pPr>
        <w:numPr>
          <w:ilvl w:val="0"/>
          <w:numId w:val="32"/>
        </w:numPr>
        <w:spacing w:after="0" w:line="240" w:lineRule="auto"/>
        <w:ind w:left="993" w:hanging="426"/>
        <w:jc w:val="both"/>
        <w:rPr>
          <w:rFonts w:eastAsia="Times New Roman" w:cs="Times New Roman"/>
          <w:szCs w:val="24"/>
          <w:lang w:eastAsia="ar-SA"/>
        </w:rPr>
      </w:pPr>
      <w:r w:rsidRPr="002A4B42">
        <w:rPr>
          <w:rFonts w:eastAsia="Times New Roman" w:cs="Times New Roman"/>
          <w:szCs w:val="24"/>
          <w:lang w:eastAsia="ar-SA"/>
        </w:rPr>
        <w:t>Izslēgt Lēmuma 8.punktu.</w:t>
      </w:r>
    </w:p>
    <w:p w:rsidR="00275D44" w:rsidRPr="00C44A1C" w:rsidRDefault="00275D44" w:rsidP="00C44A1C">
      <w:pPr>
        <w:spacing w:after="0" w:line="240" w:lineRule="auto"/>
        <w:jc w:val="center"/>
        <w:rPr>
          <w:rFonts w:cs="Times New Roman"/>
          <w:b/>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jc w:val="center"/>
        <w:rPr>
          <w:rFonts w:cs="Times New Roman"/>
          <w:b/>
          <w:bCs/>
          <w:iCs/>
          <w:szCs w:val="24"/>
        </w:rPr>
      </w:pPr>
      <w:r w:rsidRPr="00C44A1C">
        <w:rPr>
          <w:rFonts w:cs="Times New Roman"/>
          <w:b/>
          <w:bCs/>
          <w:iCs/>
          <w:szCs w:val="24"/>
        </w:rPr>
        <w:t>Par nekustamā īpašuma “</w:t>
      </w:r>
      <w:r w:rsidR="00BE7E61">
        <w:rPr>
          <w:rFonts w:cs="Times New Roman"/>
          <w:b/>
          <w:bCs/>
          <w:iCs/>
          <w:szCs w:val="24"/>
        </w:rPr>
        <w:t>Nosaukums</w:t>
      </w:r>
      <w:r w:rsidRPr="00C44A1C">
        <w:rPr>
          <w:rFonts w:cs="Times New Roman"/>
          <w:b/>
          <w:bCs/>
          <w:iCs/>
          <w:szCs w:val="24"/>
        </w:rPr>
        <w:t xml:space="preserve">” </w:t>
      </w:r>
      <w:r w:rsidRPr="00C44A1C">
        <w:rPr>
          <w:rFonts w:cs="Times New Roman"/>
          <w:b/>
          <w:szCs w:val="24"/>
        </w:rPr>
        <w:t>Silmalas</w:t>
      </w:r>
      <w:r w:rsidRPr="00C44A1C">
        <w:rPr>
          <w:rFonts w:cs="Times New Roman"/>
          <w:b/>
          <w:bCs/>
          <w:iCs/>
          <w:szCs w:val="24"/>
        </w:rPr>
        <w:t xml:space="preserve"> pagastā nodošanu atsavināšanai </w:t>
      </w:r>
      <w:r w:rsidR="00BE7E61">
        <w:rPr>
          <w:rFonts w:cs="Times New Roman"/>
          <w:b/>
          <w:bCs/>
          <w:iCs/>
          <w:szCs w:val="24"/>
        </w:rPr>
        <w:t>S. L.</w:t>
      </w:r>
    </w:p>
    <w:p w:rsidR="00CC222F" w:rsidRPr="00C44A1C" w:rsidRDefault="00CC222F" w:rsidP="00C44A1C">
      <w:pPr>
        <w:pStyle w:val="Default"/>
        <w:jc w:val="center"/>
        <w:rPr>
          <w:rFonts w:eastAsia="Times New Roman" w:cs="Times New Roman"/>
          <w:b/>
        </w:rPr>
      </w:pPr>
      <w:r w:rsidRPr="00C44A1C">
        <w:rPr>
          <w:rFonts w:cs="Times New Roman"/>
          <w:bCs/>
          <w:color w:val="auto"/>
          <w:sz w:val="20"/>
          <w:szCs w:val="20"/>
        </w:rPr>
        <w:t>(Ziņo I.Turka)</w:t>
      </w:r>
    </w:p>
    <w:p w:rsidR="00CC222F" w:rsidRPr="00C44A1C" w:rsidRDefault="00CC222F" w:rsidP="00C44A1C">
      <w:pPr>
        <w:spacing w:after="0" w:line="240" w:lineRule="auto"/>
        <w:jc w:val="center"/>
        <w:rPr>
          <w:rFonts w:cs="Times New Roman"/>
          <w:b/>
          <w:szCs w:val="24"/>
        </w:rPr>
      </w:pPr>
    </w:p>
    <w:p w:rsidR="00275D44" w:rsidRPr="00C44A1C" w:rsidRDefault="002A4B42" w:rsidP="00C44A1C">
      <w:pPr>
        <w:spacing w:after="0" w:line="240" w:lineRule="auto"/>
        <w:ind w:right="-1" w:firstLine="567"/>
        <w:jc w:val="both"/>
        <w:rPr>
          <w:rFonts w:cs="Times New Roman"/>
          <w:iCs/>
          <w:szCs w:val="24"/>
        </w:rPr>
      </w:pPr>
      <w:r w:rsidRPr="00C44A1C">
        <w:rPr>
          <w:rFonts w:eastAsia="Times New Roman" w:cs="Times New Roman"/>
          <w:iCs/>
          <w:szCs w:val="24"/>
          <w:lang w:eastAsia="ar-SA"/>
        </w:rPr>
        <w:t>Izskatījusi S</w:t>
      </w:r>
      <w:r w:rsidR="00BE7E61">
        <w:rPr>
          <w:rFonts w:eastAsia="Times New Roman" w:cs="Times New Roman"/>
          <w:iCs/>
          <w:szCs w:val="24"/>
          <w:lang w:eastAsia="ar-SA"/>
        </w:rPr>
        <w:t>.</w:t>
      </w:r>
      <w:r w:rsidRPr="00C44A1C">
        <w:rPr>
          <w:rFonts w:eastAsia="Times New Roman" w:cs="Times New Roman"/>
          <w:iCs/>
          <w:szCs w:val="24"/>
          <w:lang w:eastAsia="ar-SA"/>
        </w:rPr>
        <w:t xml:space="preserve"> L</w:t>
      </w:r>
      <w:r w:rsidR="00BE7E61">
        <w:rPr>
          <w:rFonts w:eastAsia="Times New Roman" w:cs="Times New Roman"/>
          <w:iCs/>
          <w:szCs w:val="24"/>
          <w:lang w:eastAsia="ar-SA"/>
        </w:rPr>
        <w:t>.</w:t>
      </w:r>
      <w:r w:rsidRPr="00C44A1C">
        <w:rPr>
          <w:rFonts w:eastAsia="Times New Roman" w:cs="Times New Roman"/>
          <w:iCs/>
          <w:szCs w:val="24"/>
          <w:lang w:eastAsia="ar-SA"/>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2A4B42" w:rsidRPr="00C44A1C" w:rsidRDefault="002A4B42" w:rsidP="00C44A1C">
      <w:pPr>
        <w:spacing w:after="0" w:line="240" w:lineRule="auto"/>
        <w:ind w:right="-1" w:firstLine="567"/>
        <w:jc w:val="both"/>
        <w:rPr>
          <w:rFonts w:cs="Times New Roman"/>
          <w:iCs/>
          <w:szCs w:val="24"/>
        </w:rPr>
      </w:pPr>
    </w:p>
    <w:p w:rsidR="002A4B42" w:rsidRPr="002A4B42" w:rsidRDefault="002A4B42" w:rsidP="00C44A1C">
      <w:pPr>
        <w:numPr>
          <w:ilvl w:val="0"/>
          <w:numId w:val="33"/>
        </w:numPr>
        <w:tabs>
          <w:tab w:val="clear" w:pos="720"/>
          <w:tab w:val="num" w:pos="426"/>
        </w:tabs>
        <w:suppressAutoHyphens w:val="0"/>
        <w:spacing w:after="0" w:line="240" w:lineRule="auto"/>
        <w:ind w:left="851" w:hanging="425"/>
        <w:jc w:val="both"/>
        <w:rPr>
          <w:rFonts w:eastAsia="Times New Roman" w:cs="Times New Roman"/>
          <w:szCs w:val="24"/>
          <w:lang w:eastAsia="en-US"/>
        </w:rPr>
      </w:pPr>
      <w:r w:rsidRPr="002A4B42">
        <w:rPr>
          <w:rFonts w:eastAsia="Times New Roman" w:cs="Times New Roman"/>
          <w:bCs/>
          <w:szCs w:val="24"/>
          <w:lang w:eastAsia="en-US"/>
        </w:rPr>
        <w:t>pieņemt lēmumu par nekustamā īpašuma “</w:t>
      </w:r>
      <w:r w:rsidR="00BE7E61">
        <w:rPr>
          <w:rFonts w:eastAsia="Times New Roman" w:cs="Times New Roman"/>
          <w:b/>
          <w:bCs/>
          <w:szCs w:val="24"/>
          <w:lang w:eastAsia="en-US"/>
        </w:rPr>
        <w:t>Nosaukums</w:t>
      </w:r>
      <w:r w:rsidRPr="002A4B42">
        <w:rPr>
          <w:rFonts w:eastAsia="Times New Roman" w:cs="Times New Roman"/>
          <w:bCs/>
          <w:szCs w:val="24"/>
          <w:lang w:eastAsia="en-US"/>
        </w:rPr>
        <w:t xml:space="preserve">”, kas atrodas </w:t>
      </w:r>
      <w:r w:rsidR="00BE7E61">
        <w:rPr>
          <w:rFonts w:eastAsia="Times New Roman" w:cs="Times New Roman"/>
          <w:bCs/>
          <w:iCs/>
          <w:szCs w:val="24"/>
          <w:lang w:eastAsia="ar-QA" w:bidi="ar-QA"/>
        </w:rPr>
        <w:t>(adrese)</w:t>
      </w:r>
      <w:r w:rsidRPr="002A4B42">
        <w:rPr>
          <w:rFonts w:eastAsia="Times New Roman" w:cs="Times New Roman"/>
          <w:bCs/>
          <w:szCs w:val="24"/>
          <w:lang w:eastAsia="en-US"/>
        </w:rPr>
        <w:t>, kadastra Nr.</w:t>
      </w:r>
      <w:r w:rsidR="00BE7E61">
        <w:rPr>
          <w:rFonts w:eastAsia="Times New Roman" w:cs="Times New Roman"/>
          <w:bCs/>
          <w:szCs w:val="24"/>
          <w:lang w:eastAsia="en-US"/>
        </w:rPr>
        <w:t>(..)</w:t>
      </w:r>
      <w:r w:rsidRPr="002A4B42">
        <w:rPr>
          <w:rFonts w:eastAsia="Times New Roman" w:cs="Times New Roman"/>
          <w:bCs/>
          <w:szCs w:val="24"/>
          <w:lang w:eastAsia="en-US"/>
        </w:rPr>
        <w:t xml:space="preserve">, kura sastāvā ietilpst zemes vienība ar kadastra apzīmējumu </w:t>
      </w:r>
      <w:r w:rsidR="00BE7E61">
        <w:rPr>
          <w:rFonts w:eastAsia="Times New Roman" w:cs="Times New Roman"/>
          <w:bCs/>
          <w:szCs w:val="24"/>
          <w:lang w:eastAsia="en-US"/>
        </w:rPr>
        <w:t>(..)</w:t>
      </w:r>
      <w:r w:rsidRPr="002A4B42">
        <w:rPr>
          <w:rFonts w:eastAsia="Times New Roman" w:cs="Times New Roman"/>
          <w:bCs/>
          <w:szCs w:val="24"/>
          <w:lang w:eastAsia="en-US"/>
        </w:rPr>
        <w:t xml:space="preserve"> 0,6935 ha platībā, nodošanu atsavināšanai </w:t>
      </w:r>
      <w:r w:rsidR="00BE7E61">
        <w:rPr>
          <w:rFonts w:eastAsia="Times New Roman" w:cs="Times New Roman"/>
          <w:b/>
          <w:szCs w:val="24"/>
          <w:lang w:eastAsia="en-US"/>
        </w:rPr>
        <w:t xml:space="preserve">S. L. </w:t>
      </w:r>
      <w:r w:rsidRPr="002A4B42">
        <w:rPr>
          <w:rFonts w:eastAsia="Times New Roman" w:cs="Times New Roman"/>
          <w:szCs w:val="24"/>
          <w:lang w:eastAsia="en-US"/>
        </w:rPr>
        <w:t>(lēmums pievienots).</w:t>
      </w:r>
    </w:p>
    <w:p w:rsidR="002A4B42" w:rsidRPr="00C44A1C" w:rsidRDefault="002A4B42" w:rsidP="00C44A1C">
      <w:pPr>
        <w:numPr>
          <w:ilvl w:val="0"/>
          <w:numId w:val="33"/>
        </w:numPr>
        <w:tabs>
          <w:tab w:val="clear" w:pos="720"/>
          <w:tab w:val="num" w:pos="426"/>
        </w:tabs>
        <w:suppressAutoHyphens w:val="0"/>
        <w:spacing w:after="0" w:line="240" w:lineRule="auto"/>
        <w:ind w:left="851" w:hanging="425"/>
        <w:jc w:val="both"/>
        <w:rPr>
          <w:rFonts w:eastAsia="Times New Roman" w:cs="Times New Roman"/>
          <w:szCs w:val="24"/>
          <w:lang w:eastAsia="en-US"/>
        </w:rPr>
      </w:pPr>
      <w:r w:rsidRPr="002A4B42">
        <w:rPr>
          <w:rFonts w:eastAsia="Times New Roman" w:cs="Times New Roman"/>
          <w:bCs/>
          <w:szCs w:val="24"/>
          <w:lang w:eastAsia="en-US"/>
        </w:rPr>
        <w:t>Izveidot nekustamā īpašuma “</w:t>
      </w:r>
      <w:r w:rsidR="00BE7E61">
        <w:rPr>
          <w:rFonts w:eastAsia="Times New Roman" w:cs="Times New Roman"/>
          <w:bCs/>
          <w:szCs w:val="24"/>
          <w:lang w:eastAsia="en-US"/>
        </w:rPr>
        <w:t>Nosaukums</w:t>
      </w:r>
      <w:r w:rsidRPr="002A4B42">
        <w:rPr>
          <w:rFonts w:eastAsia="Times New Roman" w:cs="Times New Roman"/>
          <w:bCs/>
          <w:szCs w:val="24"/>
          <w:lang w:eastAsia="en-US"/>
        </w:rPr>
        <w:t>”, kas atrodas,</w:t>
      </w:r>
      <w:r w:rsidRPr="002A4B42">
        <w:rPr>
          <w:rFonts w:eastAsia="Times New Roman" w:cs="Times New Roman"/>
          <w:bCs/>
          <w:iCs/>
          <w:szCs w:val="24"/>
          <w:lang w:eastAsia="ar-QA" w:bidi="ar-QA"/>
        </w:rPr>
        <w:t xml:space="preserve"> </w:t>
      </w:r>
      <w:r w:rsidR="00BE7E61">
        <w:rPr>
          <w:rFonts w:eastAsia="Times New Roman" w:cs="Times New Roman"/>
          <w:bCs/>
          <w:iCs/>
          <w:szCs w:val="24"/>
          <w:lang w:eastAsia="ar-QA" w:bidi="ar-QA"/>
        </w:rPr>
        <w:t>(adrese)</w:t>
      </w:r>
      <w:r w:rsidRPr="002A4B42">
        <w:rPr>
          <w:rFonts w:eastAsia="Times New Roman" w:cs="Times New Roman"/>
          <w:bCs/>
          <w:szCs w:val="24"/>
          <w:lang w:eastAsia="en-US"/>
        </w:rPr>
        <w:t>, kadastra Nr.</w:t>
      </w:r>
      <w:r w:rsidR="00BE7E61">
        <w:rPr>
          <w:rFonts w:eastAsia="Times New Roman" w:cs="Times New Roman"/>
          <w:bCs/>
          <w:szCs w:val="24"/>
          <w:lang w:eastAsia="en-US"/>
        </w:rPr>
        <w:t>(adrese)</w:t>
      </w:r>
      <w:r w:rsidRPr="002A4B42">
        <w:rPr>
          <w:rFonts w:eastAsia="Times New Roman" w:cs="Times New Roman"/>
          <w:bCs/>
          <w:szCs w:val="24"/>
          <w:lang w:eastAsia="en-US"/>
        </w:rPr>
        <w:t xml:space="preserve">, </w:t>
      </w:r>
      <w:r w:rsidRPr="002A4B42">
        <w:rPr>
          <w:rFonts w:eastAsia="Times New Roman" w:cs="Times New Roman"/>
          <w:szCs w:val="24"/>
          <w:lang w:eastAsia="en-US"/>
        </w:rPr>
        <w:t>nosacītās cenas noteikšanai novērtēšanas komisiju šādā sastāvā:</w:t>
      </w:r>
    </w:p>
    <w:p w:rsidR="002A4B42" w:rsidRPr="002A4B42" w:rsidRDefault="002A4B42" w:rsidP="00C44A1C">
      <w:pPr>
        <w:suppressAutoHyphens w:val="0"/>
        <w:spacing w:after="0" w:line="240" w:lineRule="auto"/>
        <w:ind w:left="3600" w:hanging="2749"/>
        <w:jc w:val="both"/>
        <w:rPr>
          <w:rFonts w:eastAsia="Times New Roman" w:cs="Times New Roman"/>
          <w:szCs w:val="24"/>
          <w:lang w:eastAsia="en-US"/>
        </w:rPr>
      </w:pPr>
      <w:r w:rsidRPr="002A4B42">
        <w:rPr>
          <w:rFonts w:eastAsia="Times New Roman" w:cs="Times New Roman"/>
          <w:szCs w:val="24"/>
          <w:lang w:eastAsia="en-US"/>
        </w:rPr>
        <w:t xml:space="preserve">komisijas priekšsēdētājs – </w:t>
      </w:r>
      <w:r w:rsidRPr="00C44A1C">
        <w:rPr>
          <w:rFonts w:eastAsia="Times New Roman" w:cs="Times New Roman"/>
          <w:szCs w:val="24"/>
          <w:lang w:eastAsia="en-US"/>
        </w:rPr>
        <w:tab/>
      </w:r>
      <w:r w:rsidRPr="002A4B42">
        <w:rPr>
          <w:rFonts w:eastAsia="Times New Roman" w:cs="Times New Roman"/>
          <w:b/>
          <w:szCs w:val="24"/>
          <w:lang w:eastAsia="en-US"/>
        </w:rPr>
        <w:t>Eduards Grišuļonoks</w:t>
      </w:r>
      <w:r w:rsidRPr="002A4B42">
        <w:rPr>
          <w:rFonts w:eastAsia="Times New Roman" w:cs="Times New Roman"/>
          <w:szCs w:val="24"/>
          <w:lang w:eastAsia="en-US"/>
        </w:rPr>
        <w:t>, Silmalas pagasta pārvaldes priekšsēdētājs;</w:t>
      </w:r>
    </w:p>
    <w:p w:rsidR="002A4B42" w:rsidRPr="002A4B42" w:rsidRDefault="002A4B42" w:rsidP="00C44A1C">
      <w:pPr>
        <w:tabs>
          <w:tab w:val="left" w:pos="2835"/>
        </w:tabs>
        <w:suppressAutoHyphens w:val="0"/>
        <w:spacing w:after="0" w:line="240" w:lineRule="auto"/>
        <w:ind w:left="340" w:firstLine="491"/>
        <w:jc w:val="both"/>
        <w:rPr>
          <w:rFonts w:eastAsia="Times New Roman" w:cs="Times New Roman"/>
          <w:szCs w:val="24"/>
          <w:lang w:eastAsia="en-US"/>
        </w:rPr>
      </w:pPr>
      <w:r w:rsidRPr="002A4B42">
        <w:rPr>
          <w:rFonts w:eastAsia="Times New Roman" w:cs="Times New Roman"/>
          <w:szCs w:val="24"/>
          <w:lang w:eastAsia="en-US"/>
        </w:rPr>
        <w:t xml:space="preserve">komisijas locekles: </w:t>
      </w:r>
      <w:r w:rsidRPr="00C44A1C">
        <w:rPr>
          <w:rFonts w:eastAsia="Times New Roman" w:cs="Times New Roman"/>
          <w:szCs w:val="24"/>
          <w:lang w:eastAsia="en-US"/>
        </w:rPr>
        <w:tab/>
      </w:r>
      <w:r w:rsidRPr="002A4B42">
        <w:rPr>
          <w:rFonts w:eastAsia="Times New Roman" w:cs="Times New Roman"/>
          <w:b/>
          <w:szCs w:val="24"/>
          <w:lang w:eastAsia="en-US"/>
        </w:rPr>
        <w:t>Lolita Ļoļāne</w:t>
      </w:r>
      <w:r w:rsidRPr="002A4B42">
        <w:rPr>
          <w:rFonts w:eastAsia="Times New Roman" w:cs="Times New Roman"/>
          <w:szCs w:val="24"/>
          <w:lang w:eastAsia="en-US"/>
        </w:rPr>
        <w:t>, Silmalas pagasta pārvaldes galvenā grāmatvede;</w:t>
      </w:r>
    </w:p>
    <w:p w:rsidR="002A4B42" w:rsidRPr="002A4B42" w:rsidRDefault="002A4B42" w:rsidP="00C44A1C">
      <w:pPr>
        <w:tabs>
          <w:tab w:val="left" w:pos="2835"/>
        </w:tabs>
        <w:suppressAutoHyphens w:val="0"/>
        <w:spacing w:after="0" w:line="240" w:lineRule="auto"/>
        <w:ind w:left="2835"/>
        <w:jc w:val="both"/>
        <w:rPr>
          <w:rFonts w:eastAsia="Times New Roman" w:cs="Times New Roman"/>
          <w:szCs w:val="24"/>
          <w:lang w:eastAsia="en-US"/>
        </w:rPr>
      </w:pPr>
      <w:r w:rsidRPr="00C44A1C">
        <w:rPr>
          <w:rFonts w:eastAsia="Times New Roman" w:cs="Times New Roman"/>
          <w:b/>
          <w:szCs w:val="24"/>
          <w:lang w:val="en-US" w:eastAsia="en-US"/>
        </w:rPr>
        <w:tab/>
      </w:r>
      <w:r w:rsidRPr="002A4B42">
        <w:rPr>
          <w:rFonts w:eastAsia="Times New Roman" w:cs="Times New Roman"/>
          <w:b/>
          <w:szCs w:val="24"/>
          <w:lang w:val="en-US" w:eastAsia="en-US"/>
        </w:rPr>
        <w:t>Marina Borisova</w:t>
      </w:r>
      <w:r w:rsidRPr="002A4B42">
        <w:rPr>
          <w:rFonts w:eastAsia="Times New Roman" w:cs="Times New Roman"/>
          <w:szCs w:val="24"/>
          <w:lang w:val="en-US" w:eastAsia="en-US"/>
        </w:rPr>
        <w:t xml:space="preserve">, Zemes pārvaldības dienesta </w:t>
      </w:r>
      <w:r w:rsidRPr="002A4B42">
        <w:rPr>
          <w:rFonts w:eastAsia="Times New Roman" w:cs="Times New Roman"/>
          <w:color w:val="000000"/>
          <w:szCs w:val="24"/>
          <w:lang w:eastAsia="ar-QA" w:bidi="ar-QA"/>
        </w:rPr>
        <w:t>zemes lietu speciāliste</w:t>
      </w:r>
      <w:r w:rsidRPr="002A4B42">
        <w:rPr>
          <w:rFonts w:eastAsia="Times New Roman" w:cs="Times New Roman"/>
          <w:bCs/>
          <w:iCs/>
          <w:szCs w:val="24"/>
          <w:lang w:eastAsia="ar-QA" w:bidi="ar-QA"/>
        </w:rPr>
        <w:t>.</w:t>
      </w:r>
    </w:p>
    <w:p w:rsidR="002A4B42" w:rsidRPr="002A4B42" w:rsidRDefault="002A4B42" w:rsidP="00C44A1C">
      <w:pPr>
        <w:numPr>
          <w:ilvl w:val="0"/>
          <w:numId w:val="33"/>
        </w:numPr>
        <w:tabs>
          <w:tab w:val="clear" w:pos="720"/>
          <w:tab w:val="num" w:pos="426"/>
        </w:tabs>
        <w:suppressAutoHyphens w:val="0"/>
        <w:spacing w:after="0" w:line="240" w:lineRule="auto"/>
        <w:ind w:left="851" w:hanging="425"/>
        <w:jc w:val="both"/>
        <w:rPr>
          <w:rFonts w:eastAsia="Times New Roman" w:cs="Times New Roman"/>
          <w:color w:val="FF0000"/>
          <w:szCs w:val="24"/>
          <w:lang w:eastAsia="en-US"/>
        </w:rPr>
      </w:pPr>
      <w:r w:rsidRPr="002A4B42">
        <w:rPr>
          <w:rFonts w:eastAsia="Times New Roman" w:cs="Times New Roman"/>
          <w:szCs w:val="24"/>
          <w:lang w:eastAsia="en-US"/>
        </w:rPr>
        <w:t>Uzdot</w:t>
      </w:r>
      <w:r w:rsidRPr="002A4B42">
        <w:rPr>
          <w:rFonts w:eastAsia="Times New Roman" w:cs="Times New Roman"/>
          <w:bCs/>
          <w:szCs w:val="24"/>
          <w:lang w:eastAsia="en-US"/>
        </w:rPr>
        <w:t xml:space="preserve"> nekustamā īpašuma </w:t>
      </w:r>
      <w:r w:rsidRPr="002A4B42">
        <w:rPr>
          <w:rFonts w:eastAsia="Times New Roman" w:cs="Times New Roman"/>
          <w:bCs/>
          <w:iCs/>
          <w:color w:val="000000"/>
          <w:szCs w:val="24"/>
          <w:lang w:eastAsia="ar-QA" w:bidi="ar-QA"/>
        </w:rPr>
        <w:t>“</w:t>
      </w:r>
      <w:r w:rsidR="00BE7E61">
        <w:rPr>
          <w:rFonts w:eastAsia="Times New Roman" w:cs="Times New Roman"/>
          <w:bCs/>
          <w:iCs/>
          <w:color w:val="000000"/>
          <w:szCs w:val="24"/>
          <w:lang w:eastAsia="ar-QA" w:bidi="ar-QA"/>
        </w:rPr>
        <w:t>Nosaukums</w:t>
      </w:r>
      <w:r w:rsidRPr="002A4B42">
        <w:rPr>
          <w:rFonts w:eastAsia="Times New Roman" w:cs="Times New Roman"/>
          <w:bCs/>
          <w:iCs/>
          <w:color w:val="000000"/>
          <w:szCs w:val="24"/>
          <w:lang w:eastAsia="ar-QA" w:bidi="ar-QA"/>
        </w:rPr>
        <w:t xml:space="preserve">”, </w:t>
      </w:r>
      <w:r w:rsidRPr="002A4B42">
        <w:rPr>
          <w:rFonts w:eastAsia="Times New Roman" w:cs="Times New Roman"/>
          <w:bCs/>
          <w:iCs/>
          <w:szCs w:val="24"/>
          <w:lang w:eastAsia="ar-QA" w:bidi="ar-QA"/>
        </w:rPr>
        <w:t xml:space="preserve">kas atrodas </w:t>
      </w:r>
      <w:r w:rsidR="00BE7E61">
        <w:rPr>
          <w:rFonts w:eastAsia="Times New Roman" w:cs="Times New Roman"/>
          <w:bCs/>
          <w:iCs/>
          <w:szCs w:val="24"/>
          <w:lang w:eastAsia="ar-QA" w:bidi="ar-QA"/>
        </w:rPr>
        <w:t>(adrese)</w:t>
      </w:r>
      <w:r w:rsidRPr="002A4B42">
        <w:rPr>
          <w:rFonts w:eastAsia="Times New Roman" w:cs="Times New Roman"/>
          <w:bCs/>
          <w:iCs/>
          <w:color w:val="000000"/>
          <w:szCs w:val="24"/>
          <w:lang w:eastAsia="ar-QA" w:bidi="ar-QA"/>
        </w:rPr>
        <w:t>, kadastra Nr.</w:t>
      </w:r>
      <w:r w:rsidR="00BE7E61">
        <w:rPr>
          <w:rFonts w:eastAsia="Times New Roman" w:cs="Times New Roman"/>
          <w:bCs/>
          <w:iCs/>
          <w:color w:val="000000"/>
          <w:szCs w:val="24"/>
          <w:lang w:eastAsia="ar-QA" w:bidi="ar-QA"/>
        </w:rPr>
        <w:t>(..)</w:t>
      </w:r>
      <w:r w:rsidRPr="002A4B42">
        <w:rPr>
          <w:rFonts w:eastAsia="Times New Roman" w:cs="Times New Roman"/>
          <w:bCs/>
          <w:iCs/>
          <w:color w:val="000000"/>
          <w:szCs w:val="24"/>
          <w:lang w:eastAsia="ar-QA" w:bidi="ar-QA"/>
        </w:rPr>
        <w:t xml:space="preserve">, </w:t>
      </w:r>
      <w:r w:rsidRPr="002A4B42">
        <w:rPr>
          <w:rFonts w:eastAsia="Times New Roman" w:cs="Times New Roman"/>
          <w:bCs/>
          <w:iCs/>
          <w:szCs w:val="24"/>
          <w:lang w:eastAsia="ar-QA" w:bidi="ar-QA"/>
        </w:rPr>
        <w:t>novērtēšanas komisijai iesniegt nosacīto cenu apstiprināšanai Rēzeknes novada domei.</w:t>
      </w:r>
    </w:p>
    <w:p w:rsidR="00275D44" w:rsidRPr="00C44A1C" w:rsidRDefault="00275D44" w:rsidP="00C44A1C">
      <w:pPr>
        <w:spacing w:after="0" w:line="240" w:lineRule="auto"/>
        <w:jc w:val="center"/>
        <w:rPr>
          <w:rFonts w:cs="Times New Roman"/>
          <w:b/>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lastRenderedPageBreak/>
        <w:t>§</w:t>
      </w:r>
    </w:p>
    <w:p w:rsidR="00CC222F" w:rsidRPr="00C44A1C" w:rsidRDefault="00CC222F" w:rsidP="00C44A1C">
      <w:pPr>
        <w:spacing w:after="0" w:line="240" w:lineRule="auto"/>
        <w:jc w:val="center"/>
        <w:rPr>
          <w:rFonts w:cs="Times New Roman"/>
          <w:b/>
          <w:szCs w:val="24"/>
        </w:rPr>
      </w:pPr>
      <w:r w:rsidRPr="00C44A1C">
        <w:rPr>
          <w:rFonts w:cs="Times New Roman"/>
          <w:b/>
          <w:szCs w:val="24"/>
        </w:rPr>
        <w:t xml:space="preserve">Par nekustamā īpašuma </w:t>
      </w:r>
      <w:r w:rsidRPr="00C44A1C">
        <w:rPr>
          <w:rFonts w:cs="Times New Roman"/>
          <w:b/>
          <w:bCs/>
          <w:iCs/>
          <w:szCs w:val="24"/>
        </w:rPr>
        <w:t>“</w:t>
      </w:r>
      <w:r w:rsidR="0019792C">
        <w:rPr>
          <w:rFonts w:cs="Times New Roman"/>
          <w:b/>
          <w:bCs/>
          <w:iCs/>
          <w:szCs w:val="24"/>
        </w:rPr>
        <w:t>Nosaukums</w:t>
      </w:r>
      <w:r w:rsidRPr="00C44A1C">
        <w:rPr>
          <w:rFonts w:cs="Times New Roman"/>
          <w:b/>
          <w:bCs/>
          <w:iCs/>
          <w:szCs w:val="24"/>
        </w:rPr>
        <w:t xml:space="preserve">” </w:t>
      </w:r>
      <w:r w:rsidRPr="00C44A1C">
        <w:rPr>
          <w:rFonts w:cs="Times New Roman"/>
          <w:b/>
          <w:szCs w:val="24"/>
        </w:rPr>
        <w:t xml:space="preserve">Silmalas pagastā nodošanu atsavināšanai </w:t>
      </w:r>
      <w:r w:rsidR="0019792C">
        <w:rPr>
          <w:rFonts w:cs="Times New Roman"/>
          <w:b/>
          <w:szCs w:val="24"/>
        </w:rPr>
        <w:t>I. G.</w:t>
      </w:r>
      <w:r w:rsidRPr="00C44A1C">
        <w:rPr>
          <w:rFonts w:cs="Times New Roman"/>
          <w:b/>
          <w:szCs w:val="24"/>
        </w:rPr>
        <w:t xml:space="preserve">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I.Turka)</w:t>
      </w:r>
    </w:p>
    <w:p w:rsidR="00CC222F" w:rsidRPr="00C44A1C" w:rsidRDefault="00CC222F" w:rsidP="00C44A1C">
      <w:pPr>
        <w:spacing w:after="0" w:line="240" w:lineRule="auto"/>
        <w:jc w:val="center"/>
        <w:rPr>
          <w:rFonts w:cs="Times New Roman"/>
          <w:b/>
          <w:szCs w:val="24"/>
        </w:rPr>
      </w:pPr>
    </w:p>
    <w:p w:rsidR="00275D44" w:rsidRPr="00C44A1C" w:rsidRDefault="002A4B42" w:rsidP="00C44A1C">
      <w:pPr>
        <w:spacing w:after="0" w:line="240" w:lineRule="auto"/>
        <w:ind w:right="-1" w:firstLine="567"/>
        <w:jc w:val="both"/>
        <w:rPr>
          <w:rFonts w:cs="Times New Roman"/>
          <w:iCs/>
          <w:szCs w:val="24"/>
        </w:rPr>
      </w:pPr>
      <w:r w:rsidRPr="00C44A1C">
        <w:rPr>
          <w:rFonts w:eastAsia="Times New Roman" w:cs="Times New Roman"/>
          <w:iCs/>
          <w:szCs w:val="24"/>
          <w:lang w:eastAsia="ar-SA"/>
        </w:rPr>
        <w:t>Izskatījusi I</w:t>
      </w:r>
      <w:r w:rsidR="0019792C">
        <w:rPr>
          <w:rFonts w:eastAsia="Times New Roman" w:cs="Times New Roman"/>
          <w:iCs/>
          <w:szCs w:val="24"/>
          <w:lang w:eastAsia="ar-SA"/>
        </w:rPr>
        <w:t>.</w:t>
      </w:r>
      <w:r w:rsidRPr="00C44A1C">
        <w:rPr>
          <w:rFonts w:eastAsia="Times New Roman" w:cs="Times New Roman"/>
          <w:iCs/>
          <w:szCs w:val="24"/>
          <w:lang w:eastAsia="ar-SA"/>
        </w:rPr>
        <w:t xml:space="preserve"> G</w:t>
      </w:r>
      <w:r w:rsidR="0019792C">
        <w:rPr>
          <w:rFonts w:eastAsia="Times New Roman" w:cs="Times New Roman"/>
          <w:iCs/>
          <w:szCs w:val="24"/>
          <w:lang w:eastAsia="ar-SA"/>
        </w:rPr>
        <w:t>.</w:t>
      </w:r>
      <w:r w:rsidRPr="00C44A1C">
        <w:rPr>
          <w:rFonts w:eastAsia="Times New Roman" w:cs="Times New Roman"/>
          <w:iCs/>
          <w:szCs w:val="24"/>
          <w:lang w:eastAsia="ar-SA"/>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2A4B42" w:rsidRPr="00C44A1C" w:rsidRDefault="002A4B42" w:rsidP="00C44A1C">
      <w:pPr>
        <w:spacing w:after="0" w:line="240" w:lineRule="auto"/>
        <w:ind w:right="-1" w:firstLine="567"/>
        <w:jc w:val="both"/>
        <w:rPr>
          <w:rFonts w:cs="Times New Roman"/>
          <w:iCs/>
          <w:szCs w:val="24"/>
        </w:rPr>
      </w:pPr>
    </w:p>
    <w:p w:rsidR="002A4B42" w:rsidRPr="00C44A1C" w:rsidRDefault="002A4B42" w:rsidP="00C44A1C">
      <w:pPr>
        <w:numPr>
          <w:ilvl w:val="0"/>
          <w:numId w:val="34"/>
        </w:numPr>
        <w:tabs>
          <w:tab w:val="clear" w:pos="720"/>
        </w:tabs>
        <w:spacing w:after="0" w:line="240" w:lineRule="auto"/>
        <w:ind w:left="993" w:hanging="426"/>
        <w:jc w:val="both"/>
        <w:rPr>
          <w:rFonts w:eastAsia="Times New Roman" w:cs="Times New Roman"/>
          <w:szCs w:val="24"/>
        </w:rPr>
      </w:pPr>
      <w:r w:rsidRPr="00C44A1C">
        <w:rPr>
          <w:rFonts w:eastAsia="Times New Roman" w:cs="Times New Roman"/>
          <w:bCs/>
          <w:szCs w:val="24"/>
        </w:rPr>
        <w:t>pieņemt lēmumu par nekustamā īpašuma “</w:t>
      </w:r>
      <w:r w:rsidR="0019792C">
        <w:rPr>
          <w:rFonts w:eastAsia="Times New Roman" w:cs="Times New Roman"/>
          <w:b/>
          <w:bCs/>
          <w:szCs w:val="24"/>
        </w:rPr>
        <w:t>Nosaukums</w:t>
      </w:r>
      <w:r w:rsidRPr="00C44A1C">
        <w:rPr>
          <w:rFonts w:eastAsia="Times New Roman" w:cs="Times New Roman"/>
          <w:bCs/>
          <w:szCs w:val="24"/>
        </w:rPr>
        <w:t xml:space="preserve">”, kas atrodas </w:t>
      </w:r>
      <w:r w:rsidR="0019792C">
        <w:rPr>
          <w:rFonts w:eastAsia="Times New Roman" w:cs="Times New Roman"/>
          <w:bCs/>
          <w:iCs/>
          <w:szCs w:val="24"/>
          <w:lang w:eastAsia="ar-QA" w:bidi="ar-QA"/>
        </w:rPr>
        <w:t>(adrese)</w:t>
      </w:r>
      <w:r w:rsidRPr="00C44A1C">
        <w:rPr>
          <w:rFonts w:eastAsia="Times New Roman" w:cs="Times New Roman"/>
          <w:bCs/>
          <w:szCs w:val="24"/>
        </w:rPr>
        <w:t>, kadastra Nr.</w:t>
      </w:r>
      <w:r w:rsidR="0019792C">
        <w:rPr>
          <w:rFonts w:eastAsia="Times New Roman" w:cs="Times New Roman"/>
          <w:bCs/>
          <w:szCs w:val="24"/>
        </w:rPr>
        <w:t>(..)</w:t>
      </w:r>
      <w:r w:rsidRPr="00C44A1C">
        <w:rPr>
          <w:rFonts w:eastAsia="Times New Roman" w:cs="Times New Roman"/>
          <w:bCs/>
          <w:szCs w:val="24"/>
        </w:rPr>
        <w:t xml:space="preserve">, kura sastāvā ietilpst zemes vienība ar kadastra apzīmējumu </w:t>
      </w:r>
      <w:r w:rsidR="0019792C">
        <w:rPr>
          <w:rFonts w:eastAsia="Times New Roman" w:cs="Times New Roman"/>
          <w:bCs/>
          <w:szCs w:val="24"/>
        </w:rPr>
        <w:t>(..)</w:t>
      </w:r>
      <w:r w:rsidRPr="00C44A1C">
        <w:rPr>
          <w:rFonts w:eastAsia="Times New Roman" w:cs="Times New Roman"/>
          <w:bCs/>
          <w:szCs w:val="24"/>
        </w:rPr>
        <w:t xml:space="preserve"> 0,407 ha platībā, nodošanu atsavināšanai </w:t>
      </w:r>
      <w:r w:rsidR="0019792C">
        <w:rPr>
          <w:rFonts w:eastAsia="Times New Roman" w:cs="Times New Roman"/>
          <w:b/>
          <w:szCs w:val="24"/>
        </w:rPr>
        <w:t>I. G.</w:t>
      </w:r>
      <w:r w:rsidRPr="00C44A1C">
        <w:rPr>
          <w:rFonts w:eastAsia="Times New Roman" w:cs="Times New Roman"/>
          <w:b/>
          <w:szCs w:val="24"/>
        </w:rPr>
        <w:t xml:space="preserve"> </w:t>
      </w:r>
      <w:r w:rsidRPr="00C44A1C">
        <w:rPr>
          <w:rFonts w:eastAsia="Times New Roman" w:cs="Times New Roman"/>
          <w:szCs w:val="24"/>
        </w:rPr>
        <w:t>(lēmums pievienots).</w:t>
      </w:r>
    </w:p>
    <w:p w:rsidR="00B6551E" w:rsidRPr="00C44A1C" w:rsidRDefault="002A4B42" w:rsidP="00C44A1C">
      <w:pPr>
        <w:numPr>
          <w:ilvl w:val="0"/>
          <w:numId w:val="34"/>
        </w:numPr>
        <w:tabs>
          <w:tab w:val="clear" w:pos="720"/>
        </w:tabs>
        <w:spacing w:after="0" w:line="240" w:lineRule="auto"/>
        <w:ind w:left="993" w:hanging="426"/>
        <w:jc w:val="both"/>
        <w:rPr>
          <w:rFonts w:eastAsia="Times New Roman" w:cs="Times New Roman"/>
          <w:szCs w:val="24"/>
        </w:rPr>
      </w:pPr>
      <w:r w:rsidRPr="00C44A1C">
        <w:rPr>
          <w:rFonts w:eastAsia="Times New Roman" w:cs="Times New Roman"/>
          <w:bCs/>
          <w:szCs w:val="24"/>
        </w:rPr>
        <w:t>Izveidot nekustamā īpašuma “</w:t>
      </w:r>
      <w:r w:rsidR="0019792C">
        <w:rPr>
          <w:rFonts w:eastAsia="Times New Roman" w:cs="Times New Roman"/>
          <w:bCs/>
          <w:szCs w:val="24"/>
        </w:rPr>
        <w:t>Nosaukums</w:t>
      </w:r>
      <w:r w:rsidRPr="00C44A1C">
        <w:rPr>
          <w:rFonts w:eastAsia="Times New Roman" w:cs="Times New Roman"/>
          <w:bCs/>
          <w:szCs w:val="24"/>
        </w:rPr>
        <w:t>”, kas atrodas,</w:t>
      </w:r>
      <w:r w:rsidRPr="00C44A1C">
        <w:rPr>
          <w:rFonts w:eastAsia="Times New Roman" w:cs="Times New Roman"/>
          <w:bCs/>
          <w:iCs/>
          <w:szCs w:val="24"/>
          <w:lang w:eastAsia="ar-QA" w:bidi="ar-QA"/>
        </w:rPr>
        <w:t xml:space="preserve"> </w:t>
      </w:r>
      <w:r w:rsidR="0019792C">
        <w:rPr>
          <w:rFonts w:eastAsia="Times New Roman" w:cs="Times New Roman"/>
          <w:bCs/>
          <w:iCs/>
          <w:szCs w:val="24"/>
          <w:lang w:eastAsia="ar-QA" w:bidi="ar-QA"/>
        </w:rPr>
        <w:t>(adrese)</w:t>
      </w:r>
      <w:r w:rsidRPr="00C44A1C">
        <w:rPr>
          <w:rFonts w:eastAsia="Times New Roman" w:cs="Times New Roman"/>
          <w:bCs/>
          <w:szCs w:val="24"/>
        </w:rPr>
        <w:t>, kadastra Nr.</w:t>
      </w:r>
      <w:r w:rsidR="0019792C">
        <w:rPr>
          <w:rFonts w:eastAsia="Times New Roman" w:cs="Times New Roman"/>
          <w:bCs/>
          <w:szCs w:val="24"/>
        </w:rPr>
        <w:t>(..)</w:t>
      </w:r>
      <w:r w:rsidRPr="00C44A1C">
        <w:rPr>
          <w:rFonts w:eastAsia="Times New Roman" w:cs="Times New Roman"/>
          <w:bCs/>
          <w:szCs w:val="24"/>
        </w:rPr>
        <w:t xml:space="preserve">, </w:t>
      </w:r>
      <w:r w:rsidRPr="00C44A1C">
        <w:rPr>
          <w:rFonts w:eastAsia="Times New Roman" w:cs="Times New Roman"/>
          <w:szCs w:val="24"/>
        </w:rPr>
        <w:t>nosacītās cenas noteikšanai novērtēšanas komisiju šādā sastāvā</w:t>
      </w:r>
      <w:r w:rsidR="00B6551E" w:rsidRPr="00C44A1C">
        <w:rPr>
          <w:rFonts w:eastAsia="Times New Roman" w:cs="Times New Roman"/>
          <w:szCs w:val="24"/>
        </w:rPr>
        <w:t>:</w:t>
      </w:r>
    </w:p>
    <w:p w:rsidR="002A4B42" w:rsidRPr="00C44A1C" w:rsidRDefault="002A4B42" w:rsidP="00C44A1C">
      <w:pPr>
        <w:spacing w:after="0" w:line="240" w:lineRule="auto"/>
        <w:ind w:left="3600" w:hanging="2607"/>
        <w:jc w:val="both"/>
        <w:rPr>
          <w:rFonts w:eastAsia="Times New Roman" w:cs="Times New Roman"/>
          <w:szCs w:val="24"/>
        </w:rPr>
      </w:pPr>
      <w:r w:rsidRPr="00C44A1C">
        <w:rPr>
          <w:rFonts w:eastAsia="Times New Roman" w:cs="Times New Roman"/>
          <w:szCs w:val="24"/>
        </w:rPr>
        <w:t xml:space="preserve">komisijas priekšsēdētājs – </w:t>
      </w:r>
      <w:r w:rsidR="00B6551E" w:rsidRPr="00C44A1C">
        <w:rPr>
          <w:rFonts w:eastAsia="Times New Roman" w:cs="Times New Roman"/>
          <w:szCs w:val="24"/>
        </w:rPr>
        <w:tab/>
      </w:r>
      <w:r w:rsidRPr="00C44A1C">
        <w:rPr>
          <w:rFonts w:eastAsia="Times New Roman" w:cs="Times New Roman"/>
          <w:b/>
          <w:szCs w:val="24"/>
        </w:rPr>
        <w:t>Eduards Grišuļonoks</w:t>
      </w:r>
      <w:r w:rsidRPr="00C44A1C">
        <w:rPr>
          <w:rFonts w:eastAsia="Times New Roman" w:cs="Times New Roman"/>
          <w:szCs w:val="24"/>
        </w:rPr>
        <w:t>, Silmalas pagasta pārvaldes priekšsēdētājs;</w:t>
      </w:r>
      <w:r w:rsidRPr="00C44A1C">
        <w:rPr>
          <w:rFonts w:eastAsia="Times New Roman" w:cs="Times New Roman"/>
          <w:szCs w:val="24"/>
        </w:rPr>
        <w:tab/>
      </w:r>
    </w:p>
    <w:p w:rsidR="00025005" w:rsidRDefault="002A4B42" w:rsidP="00025005">
      <w:pPr>
        <w:spacing w:after="0" w:line="240" w:lineRule="auto"/>
        <w:ind w:left="3600" w:hanging="2607"/>
        <w:jc w:val="both"/>
        <w:rPr>
          <w:rFonts w:eastAsia="Times New Roman" w:cs="Times New Roman"/>
          <w:szCs w:val="24"/>
        </w:rPr>
      </w:pPr>
      <w:r w:rsidRPr="00C44A1C">
        <w:rPr>
          <w:rFonts w:eastAsia="Times New Roman" w:cs="Times New Roman"/>
          <w:szCs w:val="24"/>
        </w:rPr>
        <w:t>komisijas locekles</w:t>
      </w:r>
      <w:r w:rsidR="00B6551E" w:rsidRPr="00C44A1C">
        <w:rPr>
          <w:rFonts w:eastAsia="Times New Roman" w:cs="Times New Roman"/>
          <w:szCs w:val="24"/>
        </w:rPr>
        <w:t>:</w:t>
      </w:r>
      <w:r w:rsidRPr="00C44A1C">
        <w:rPr>
          <w:rFonts w:eastAsia="Times New Roman" w:cs="Times New Roman"/>
          <w:szCs w:val="24"/>
        </w:rPr>
        <w:t xml:space="preserve"> </w:t>
      </w:r>
      <w:r w:rsidR="00B6551E" w:rsidRPr="00C44A1C">
        <w:rPr>
          <w:rFonts w:eastAsia="Times New Roman" w:cs="Times New Roman"/>
          <w:szCs w:val="24"/>
        </w:rPr>
        <w:tab/>
      </w:r>
      <w:r w:rsidRPr="00C44A1C">
        <w:rPr>
          <w:rFonts w:eastAsia="Times New Roman" w:cs="Times New Roman"/>
          <w:b/>
          <w:szCs w:val="24"/>
        </w:rPr>
        <w:t>Lolita Ļoļāne</w:t>
      </w:r>
      <w:r w:rsidRPr="00C44A1C">
        <w:rPr>
          <w:rFonts w:eastAsia="Times New Roman" w:cs="Times New Roman"/>
          <w:szCs w:val="24"/>
        </w:rPr>
        <w:t>, Silmalas pagasta pārvaldes galvenā</w:t>
      </w:r>
      <w:r w:rsidR="00B6551E" w:rsidRPr="00C44A1C">
        <w:rPr>
          <w:rFonts w:eastAsia="Times New Roman" w:cs="Times New Roman"/>
          <w:szCs w:val="24"/>
        </w:rPr>
        <w:t xml:space="preserve"> </w:t>
      </w:r>
      <w:r w:rsidRPr="00C44A1C">
        <w:rPr>
          <w:rFonts w:eastAsia="Times New Roman" w:cs="Times New Roman"/>
          <w:szCs w:val="24"/>
        </w:rPr>
        <w:t>grāmatvede;</w:t>
      </w:r>
    </w:p>
    <w:p w:rsidR="002A4B42" w:rsidRPr="00C44A1C" w:rsidRDefault="002A4B42" w:rsidP="00025005">
      <w:pPr>
        <w:spacing w:after="0" w:line="240" w:lineRule="auto"/>
        <w:ind w:left="3600"/>
        <w:jc w:val="both"/>
        <w:rPr>
          <w:rFonts w:eastAsia="Times New Roman" w:cs="Times New Roman"/>
          <w:szCs w:val="24"/>
        </w:rPr>
      </w:pPr>
      <w:r w:rsidRPr="00C44A1C">
        <w:rPr>
          <w:rFonts w:eastAsia="Times New Roman" w:cs="Times New Roman"/>
          <w:b/>
          <w:szCs w:val="24"/>
          <w:lang w:val="en-US"/>
        </w:rPr>
        <w:t>Marina Borisova</w:t>
      </w:r>
      <w:r w:rsidRPr="00C44A1C">
        <w:rPr>
          <w:rFonts w:eastAsia="Times New Roman" w:cs="Times New Roman"/>
          <w:szCs w:val="24"/>
          <w:lang w:val="en-US"/>
        </w:rPr>
        <w:t xml:space="preserve">, Zemes pārvaldības dienesta </w:t>
      </w:r>
      <w:r w:rsidRPr="00C44A1C">
        <w:rPr>
          <w:rFonts w:eastAsia="Times New Roman" w:cs="Times New Roman"/>
          <w:color w:val="000000"/>
          <w:szCs w:val="24"/>
          <w:lang w:eastAsia="ar-QA" w:bidi="ar-QA"/>
        </w:rPr>
        <w:t>zemes lietu speciāliste</w:t>
      </w:r>
      <w:r w:rsidRPr="00C44A1C">
        <w:rPr>
          <w:rFonts w:eastAsia="Times New Roman" w:cs="Times New Roman"/>
          <w:bCs/>
          <w:iCs/>
          <w:szCs w:val="24"/>
          <w:lang w:eastAsia="ar-QA" w:bidi="ar-QA"/>
        </w:rPr>
        <w:t>.</w:t>
      </w:r>
    </w:p>
    <w:p w:rsidR="002A4B42" w:rsidRPr="00C44A1C" w:rsidRDefault="002A4B42" w:rsidP="00C44A1C">
      <w:pPr>
        <w:numPr>
          <w:ilvl w:val="0"/>
          <w:numId w:val="34"/>
        </w:numPr>
        <w:tabs>
          <w:tab w:val="clear" w:pos="720"/>
        </w:tabs>
        <w:spacing w:after="0" w:line="240" w:lineRule="auto"/>
        <w:ind w:left="993" w:hanging="426"/>
        <w:jc w:val="both"/>
        <w:rPr>
          <w:rFonts w:eastAsia="Times New Roman" w:cs="Times New Roman"/>
          <w:color w:val="FF0000"/>
          <w:szCs w:val="24"/>
          <w:lang w:eastAsia="en-US"/>
        </w:rPr>
      </w:pPr>
      <w:r w:rsidRPr="00C44A1C">
        <w:rPr>
          <w:rFonts w:eastAsia="Times New Roman" w:cs="Times New Roman"/>
          <w:bCs/>
          <w:szCs w:val="24"/>
        </w:rPr>
        <w:t xml:space="preserve">Uzdot nekustamā īpašuma </w:t>
      </w:r>
      <w:r w:rsidRPr="00C44A1C">
        <w:rPr>
          <w:rFonts w:eastAsia="Times New Roman" w:cs="Times New Roman"/>
          <w:bCs/>
          <w:iCs/>
          <w:color w:val="000000"/>
          <w:szCs w:val="24"/>
          <w:lang w:eastAsia="ar-QA" w:bidi="ar-QA"/>
        </w:rPr>
        <w:t>“</w:t>
      </w:r>
      <w:r w:rsidR="0019792C">
        <w:rPr>
          <w:rFonts w:eastAsia="Times New Roman" w:cs="Times New Roman"/>
          <w:bCs/>
          <w:iCs/>
          <w:color w:val="000000"/>
          <w:szCs w:val="24"/>
          <w:lang w:eastAsia="ar-QA" w:bidi="ar-QA"/>
        </w:rPr>
        <w:t>Nosaukums</w:t>
      </w:r>
      <w:r w:rsidRPr="00C44A1C">
        <w:rPr>
          <w:rFonts w:eastAsia="Times New Roman" w:cs="Times New Roman"/>
          <w:bCs/>
          <w:iCs/>
          <w:color w:val="000000"/>
          <w:szCs w:val="24"/>
          <w:lang w:eastAsia="ar-QA" w:bidi="ar-QA"/>
        </w:rPr>
        <w:t xml:space="preserve">”, </w:t>
      </w:r>
      <w:r w:rsidRPr="00C44A1C">
        <w:rPr>
          <w:rFonts w:eastAsia="Times New Roman" w:cs="Times New Roman"/>
          <w:bCs/>
          <w:iCs/>
          <w:szCs w:val="24"/>
          <w:lang w:eastAsia="ar-QA" w:bidi="ar-QA"/>
        </w:rPr>
        <w:t xml:space="preserve">kas atrodas </w:t>
      </w:r>
      <w:r w:rsidR="0019792C">
        <w:rPr>
          <w:rFonts w:eastAsia="Times New Roman" w:cs="Times New Roman"/>
          <w:bCs/>
          <w:iCs/>
          <w:szCs w:val="24"/>
          <w:lang w:eastAsia="ar-QA" w:bidi="ar-QA"/>
        </w:rPr>
        <w:t>(adrese)</w:t>
      </w:r>
      <w:r w:rsidRPr="00C44A1C">
        <w:rPr>
          <w:rFonts w:eastAsia="Times New Roman" w:cs="Times New Roman"/>
          <w:bCs/>
          <w:iCs/>
          <w:color w:val="000000"/>
          <w:szCs w:val="24"/>
          <w:lang w:eastAsia="ar-QA" w:bidi="ar-QA"/>
        </w:rPr>
        <w:t>, kadastra Nr.</w:t>
      </w:r>
      <w:r w:rsidR="0019792C">
        <w:rPr>
          <w:rFonts w:eastAsia="Times New Roman" w:cs="Times New Roman"/>
          <w:bCs/>
          <w:iCs/>
          <w:color w:val="000000"/>
          <w:szCs w:val="24"/>
          <w:lang w:eastAsia="ar-QA" w:bidi="ar-QA"/>
        </w:rPr>
        <w:t>(..)</w:t>
      </w:r>
      <w:r w:rsidRPr="00C44A1C">
        <w:rPr>
          <w:rFonts w:eastAsia="Times New Roman" w:cs="Times New Roman"/>
          <w:bCs/>
          <w:iCs/>
          <w:color w:val="000000"/>
          <w:szCs w:val="24"/>
          <w:lang w:eastAsia="ar-QA" w:bidi="ar-QA"/>
        </w:rPr>
        <w:t xml:space="preserve">, </w:t>
      </w:r>
      <w:r w:rsidRPr="00C44A1C">
        <w:rPr>
          <w:rFonts w:eastAsia="Times New Roman" w:cs="Times New Roman"/>
          <w:bCs/>
          <w:iCs/>
          <w:szCs w:val="24"/>
          <w:lang w:eastAsia="ar-QA" w:bidi="ar-QA"/>
        </w:rPr>
        <w:t>novērtēšanas komisijai iesniegt nosacīto cenu apstiprināšanai Rēzeknes novada domei.</w:t>
      </w:r>
    </w:p>
    <w:p w:rsidR="00275D44" w:rsidRPr="00C44A1C" w:rsidRDefault="00275D44" w:rsidP="00C44A1C">
      <w:pPr>
        <w:spacing w:after="0" w:line="240" w:lineRule="auto"/>
        <w:jc w:val="center"/>
        <w:rPr>
          <w:rFonts w:cs="Times New Roman"/>
          <w:b/>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pStyle w:val="Default"/>
        <w:jc w:val="center"/>
        <w:rPr>
          <w:rFonts w:cs="Times New Roman"/>
          <w:b/>
          <w:bCs/>
          <w:color w:val="auto"/>
        </w:rPr>
      </w:pPr>
      <w:r w:rsidRPr="00C44A1C">
        <w:rPr>
          <w:rFonts w:cs="Times New Roman"/>
          <w:b/>
          <w:bCs/>
          <w:color w:val="auto"/>
        </w:rPr>
        <w:t>Par zemes lietošanas tiesību izbeigšanu V</w:t>
      </w:r>
      <w:r w:rsidR="002A41D7">
        <w:rPr>
          <w:rFonts w:cs="Times New Roman"/>
          <w:b/>
          <w:bCs/>
          <w:color w:val="auto"/>
        </w:rPr>
        <w:t>.</w:t>
      </w:r>
      <w:r w:rsidRPr="00C44A1C">
        <w:rPr>
          <w:rFonts w:cs="Times New Roman"/>
          <w:b/>
          <w:bCs/>
          <w:color w:val="auto"/>
        </w:rPr>
        <w:t xml:space="preserve"> Š</w:t>
      </w:r>
      <w:r w:rsidR="002A41D7">
        <w:rPr>
          <w:rFonts w:cs="Times New Roman"/>
          <w:b/>
          <w:bCs/>
          <w:color w:val="auto"/>
        </w:rPr>
        <w:t>.</w:t>
      </w:r>
      <w:r w:rsidRPr="00C44A1C">
        <w:rPr>
          <w:rFonts w:cs="Times New Roman"/>
          <w:b/>
          <w:bCs/>
          <w:color w:val="auto"/>
        </w:rPr>
        <w:t xml:space="preserve"> uz zemes vienību ar kadastra apzīmējumu </w:t>
      </w:r>
      <w:r w:rsidR="002A41D7">
        <w:rPr>
          <w:rFonts w:cs="Times New Roman"/>
          <w:b/>
          <w:bCs/>
          <w:color w:val="auto"/>
        </w:rPr>
        <w:t>(..)</w:t>
      </w:r>
      <w:r w:rsidRPr="00C44A1C">
        <w:rPr>
          <w:rFonts w:cs="Times New Roman"/>
          <w:b/>
          <w:bCs/>
          <w:color w:val="auto"/>
        </w:rPr>
        <w:t xml:space="preserve"> Rikavas pagastā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M.Vizule)</w:t>
      </w:r>
    </w:p>
    <w:p w:rsidR="00CC222F" w:rsidRPr="00C44A1C" w:rsidRDefault="00CC222F" w:rsidP="00C44A1C">
      <w:pPr>
        <w:pStyle w:val="Default"/>
        <w:jc w:val="center"/>
        <w:rPr>
          <w:rFonts w:cs="Times New Roman"/>
          <w:b/>
          <w:bCs/>
          <w:color w:val="auto"/>
        </w:rPr>
      </w:pPr>
    </w:p>
    <w:p w:rsidR="00275D44" w:rsidRPr="00C44A1C" w:rsidRDefault="00F84CBF" w:rsidP="00C44A1C">
      <w:pPr>
        <w:spacing w:after="0" w:line="240" w:lineRule="auto"/>
        <w:ind w:right="-1" w:firstLine="567"/>
        <w:jc w:val="both"/>
        <w:rPr>
          <w:rFonts w:cs="Times New Roman"/>
          <w:iCs/>
          <w:szCs w:val="24"/>
        </w:rPr>
      </w:pPr>
      <w:r w:rsidRPr="00C44A1C">
        <w:rPr>
          <w:rFonts w:cs="Times New Roman"/>
          <w:bCs/>
          <w:szCs w:val="24"/>
        </w:rPr>
        <w:t xml:space="preserve">Izskatījusi </w:t>
      </w:r>
      <w:r w:rsidRPr="00C44A1C">
        <w:rPr>
          <w:rFonts w:cs="Times New Roman"/>
          <w:szCs w:val="24"/>
        </w:rPr>
        <w:t>V</w:t>
      </w:r>
      <w:r w:rsidR="002A41D7">
        <w:rPr>
          <w:rFonts w:cs="Times New Roman"/>
          <w:szCs w:val="24"/>
        </w:rPr>
        <w:t>.</w:t>
      </w:r>
      <w:r w:rsidRPr="00C44A1C">
        <w:rPr>
          <w:rFonts w:cs="Times New Roman"/>
          <w:szCs w:val="24"/>
        </w:rPr>
        <w:t xml:space="preserve"> Š</w:t>
      </w:r>
      <w:r w:rsidR="002A41D7">
        <w:rPr>
          <w:rFonts w:cs="Times New Roman"/>
          <w:szCs w:val="24"/>
        </w:rPr>
        <w:t>.</w:t>
      </w:r>
      <w:r w:rsidRPr="00C44A1C">
        <w:rPr>
          <w:rFonts w:cs="Times New Roman"/>
          <w:b/>
          <w:szCs w:val="24"/>
        </w:rPr>
        <w:t xml:space="preserve"> </w:t>
      </w:r>
      <w:r w:rsidRPr="00C44A1C">
        <w:rPr>
          <w:rFonts w:cs="Times New Roman"/>
          <w:bCs/>
          <w:szCs w:val="24"/>
        </w:rPr>
        <w:t>iesniegumu par</w:t>
      </w:r>
      <w:r w:rsidRPr="00C44A1C">
        <w:rPr>
          <w:rFonts w:cs="Times New Roman"/>
          <w:szCs w:val="24"/>
        </w:rPr>
        <w:t xml:space="preserve"> zemes lietošanas tiesību izbeigšanu uz zemes vienību ar kadastra apzīmējumu 7882 005 0058</w:t>
      </w:r>
      <w:r w:rsidRPr="00C44A1C">
        <w:rPr>
          <w:rFonts w:cs="Times New Roman"/>
          <w:bCs/>
          <w:szCs w:val="24"/>
        </w:rPr>
        <w:t xml:space="preserve">, pamatojoties uz likuma „Par pašvaldībām” 37.panta sesto daļu, 41.panta pirmās daļas 3.punktu, </w:t>
      </w:r>
      <w:r w:rsidRPr="00C44A1C">
        <w:rPr>
          <w:rFonts w:cs="Times New Roman"/>
          <w:szCs w:val="24"/>
        </w:rPr>
        <w:t>ņemot vērā Tautsaimniecības attīstības jautājumu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F84CBF" w:rsidRPr="00C44A1C" w:rsidRDefault="00F84CBF" w:rsidP="00C44A1C">
      <w:pPr>
        <w:spacing w:after="0" w:line="240" w:lineRule="auto"/>
        <w:ind w:right="-1" w:firstLine="567"/>
        <w:jc w:val="both"/>
        <w:rPr>
          <w:rFonts w:cs="Times New Roman"/>
          <w:iCs/>
          <w:szCs w:val="24"/>
        </w:rPr>
      </w:pPr>
    </w:p>
    <w:p w:rsidR="00F84CBF" w:rsidRPr="00C44A1C" w:rsidRDefault="00F84CBF" w:rsidP="00C44A1C">
      <w:pPr>
        <w:spacing w:after="0" w:line="240" w:lineRule="auto"/>
        <w:ind w:right="-1" w:firstLine="567"/>
        <w:jc w:val="both"/>
        <w:rPr>
          <w:rFonts w:cs="Times New Roman"/>
          <w:iCs/>
          <w:szCs w:val="24"/>
        </w:rPr>
      </w:pPr>
      <w:r w:rsidRPr="00C44A1C">
        <w:rPr>
          <w:rFonts w:cs="Times New Roman"/>
          <w:szCs w:val="24"/>
        </w:rPr>
        <w:t>pieņemt lēmumu par</w:t>
      </w:r>
      <w:r w:rsidRPr="00C44A1C">
        <w:rPr>
          <w:rFonts w:cs="Times New Roman"/>
          <w:b/>
          <w:szCs w:val="24"/>
        </w:rPr>
        <w:t xml:space="preserve"> </w:t>
      </w:r>
      <w:r w:rsidRPr="00C44A1C">
        <w:rPr>
          <w:rFonts w:cs="Times New Roman"/>
          <w:szCs w:val="24"/>
        </w:rPr>
        <w:t xml:space="preserve">zemes lietošanas tiesību izbeigšanu </w:t>
      </w:r>
      <w:r w:rsidRPr="00A23722">
        <w:rPr>
          <w:rFonts w:cs="Times New Roman"/>
          <w:b/>
          <w:szCs w:val="24"/>
        </w:rPr>
        <w:t>V</w:t>
      </w:r>
      <w:r w:rsidR="002A41D7">
        <w:rPr>
          <w:rFonts w:cs="Times New Roman"/>
          <w:b/>
          <w:szCs w:val="24"/>
        </w:rPr>
        <w:t>.</w:t>
      </w:r>
      <w:r w:rsidRPr="00A23722">
        <w:rPr>
          <w:rFonts w:cs="Times New Roman"/>
          <w:b/>
          <w:szCs w:val="24"/>
        </w:rPr>
        <w:t xml:space="preserve"> Š</w:t>
      </w:r>
      <w:r w:rsidR="002A41D7">
        <w:rPr>
          <w:rFonts w:cs="Times New Roman"/>
          <w:b/>
          <w:szCs w:val="24"/>
        </w:rPr>
        <w:t>.</w:t>
      </w:r>
      <w:r w:rsidRPr="00C44A1C">
        <w:rPr>
          <w:rFonts w:cs="Times New Roman"/>
          <w:szCs w:val="24"/>
        </w:rPr>
        <w:t xml:space="preserve"> uz zemes vienību ar kadastra apzīmējumu </w:t>
      </w:r>
      <w:r w:rsidR="002A41D7">
        <w:rPr>
          <w:rFonts w:cs="Times New Roman"/>
          <w:szCs w:val="24"/>
        </w:rPr>
        <w:t>(..)</w:t>
      </w:r>
      <w:r w:rsidRPr="00C44A1C">
        <w:rPr>
          <w:rFonts w:cs="Times New Roman"/>
          <w:szCs w:val="24"/>
        </w:rPr>
        <w:t xml:space="preserve"> Rikavas pagastā (lēmums pievienots).</w:t>
      </w:r>
    </w:p>
    <w:p w:rsidR="00275D44" w:rsidRPr="00C44A1C" w:rsidRDefault="00275D44" w:rsidP="00C44A1C">
      <w:pPr>
        <w:pStyle w:val="Default"/>
        <w:jc w:val="center"/>
        <w:rPr>
          <w:rFonts w:cs="Times New Roman"/>
          <w:b/>
          <w:bCs/>
          <w:color w:val="auto"/>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pStyle w:val="Default"/>
        <w:jc w:val="center"/>
        <w:rPr>
          <w:rFonts w:cs="Times New Roman"/>
          <w:b/>
          <w:bCs/>
          <w:color w:val="auto"/>
        </w:rPr>
      </w:pPr>
      <w:r w:rsidRPr="00C44A1C">
        <w:rPr>
          <w:rFonts w:cs="Times New Roman"/>
          <w:b/>
          <w:bCs/>
          <w:color w:val="auto"/>
        </w:rPr>
        <w:t xml:space="preserve">Par zemes vienības ar kadastra apzīmējumu </w:t>
      </w:r>
      <w:r w:rsidR="00D5226F">
        <w:rPr>
          <w:rFonts w:cs="Times New Roman"/>
          <w:b/>
          <w:bCs/>
          <w:color w:val="auto"/>
        </w:rPr>
        <w:t>(..)</w:t>
      </w:r>
      <w:r w:rsidRPr="00C44A1C">
        <w:rPr>
          <w:rFonts w:cs="Times New Roman"/>
          <w:b/>
          <w:bCs/>
          <w:color w:val="auto"/>
        </w:rPr>
        <w:t xml:space="preserve"> sadali Maltas pagastā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M.Vizule)</w:t>
      </w:r>
    </w:p>
    <w:p w:rsidR="00CC222F" w:rsidRPr="00C44A1C" w:rsidRDefault="00CC222F" w:rsidP="00C44A1C">
      <w:pPr>
        <w:pStyle w:val="Default"/>
        <w:jc w:val="center"/>
        <w:rPr>
          <w:rFonts w:cs="Times New Roman"/>
          <w:b/>
          <w:bCs/>
          <w:color w:val="auto"/>
        </w:rPr>
      </w:pPr>
    </w:p>
    <w:p w:rsidR="00275D44" w:rsidRPr="00C44A1C" w:rsidRDefault="00F84CBF" w:rsidP="00C44A1C">
      <w:pPr>
        <w:spacing w:after="0" w:line="240" w:lineRule="auto"/>
        <w:ind w:right="-1" w:firstLine="567"/>
        <w:jc w:val="both"/>
        <w:rPr>
          <w:rFonts w:cs="Times New Roman"/>
          <w:iCs/>
          <w:szCs w:val="24"/>
        </w:rPr>
      </w:pPr>
      <w:r w:rsidRPr="00C44A1C">
        <w:rPr>
          <w:rFonts w:cs="Times New Roman"/>
          <w:bCs/>
          <w:szCs w:val="24"/>
        </w:rPr>
        <w:t>Izskatījusi A</w:t>
      </w:r>
      <w:r w:rsidR="00D5226F">
        <w:rPr>
          <w:rFonts w:cs="Times New Roman"/>
          <w:bCs/>
          <w:szCs w:val="24"/>
        </w:rPr>
        <w:t>.</w:t>
      </w:r>
      <w:r w:rsidRPr="00C44A1C">
        <w:rPr>
          <w:rFonts w:cs="Times New Roman"/>
          <w:bCs/>
          <w:szCs w:val="24"/>
        </w:rPr>
        <w:t xml:space="preserve"> B</w:t>
      </w:r>
      <w:r w:rsidR="00D5226F">
        <w:rPr>
          <w:rFonts w:cs="Times New Roman"/>
          <w:bCs/>
          <w:szCs w:val="24"/>
        </w:rPr>
        <w:t>.</w:t>
      </w:r>
      <w:r w:rsidRPr="00C44A1C">
        <w:rPr>
          <w:rFonts w:cs="Times New Roman"/>
          <w:bCs/>
          <w:szCs w:val="24"/>
        </w:rPr>
        <w:t xml:space="preserve"> iesniegumu par atteikšanos no zemes vienības </w:t>
      </w:r>
      <w:r w:rsidRPr="00C44A1C">
        <w:rPr>
          <w:rFonts w:cs="Times New Roman"/>
          <w:szCs w:val="24"/>
        </w:rPr>
        <w:t xml:space="preserve">daļas ar kadastra apzīmējumu </w:t>
      </w:r>
      <w:r w:rsidR="00D5226F">
        <w:rPr>
          <w:rFonts w:cs="Times New Roman"/>
          <w:bCs/>
          <w:szCs w:val="24"/>
        </w:rPr>
        <w:t>(..)</w:t>
      </w:r>
      <w:r w:rsidRPr="00C44A1C">
        <w:rPr>
          <w:rFonts w:cs="Times New Roman"/>
          <w:szCs w:val="24"/>
        </w:rPr>
        <w:t>,</w:t>
      </w:r>
      <w:r w:rsidRPr="00C44A1C">
        <w:rPr>
          <w:rFonts w:cs="Times New Roman"/>
          <w:bCs/>
          <w:szCs w:val="24"/>
        </w:rPr>
        <w:t xml:space="preserve"> pamatojoties uz likuma „Par pašvaldībām” 37.panta sesto daļu, 41.panta </w:t>
      </w:r>
      <w:r w:rsidRPr="00C44A1C">
        <w:rPr>
          <w:rFonts w:cs="Times New Roman"/>
          <w:bCs/>
          <w:szCs w:val="24"/>
        </w:rPr>
        <w:lastRenderedPageBreak/>
        <w:t>pirmās daļas 3.punktu,</w:t>
      </w:r>
      <w:r w:rsidRPr="00C44A1C">
        <w:rPr>
          <w:rFonts w:cs="Times New Roman"/>
          <w:szCs w:val="24"/>
        </w:rPr>
        <w:t xml:space="preserve"> ņemot vērā Tautsaimniecības attīstības jautājumu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F84CBF" w:rsidRPr="00C44A1C" w:rsidRDefault="00F84CBF" w:rsidP="00C44A1C">
      <w:pPr>
        <w:spacing w:after="0" w:line="240" w:lineRule="auto"/>
        <w:ind w:right="-1" w:firstLine="567"/>
        <w:jc w:val="both"/>
        <w:rPr>
          <w:rFonts w:cs="Times New Roman"/>
          <w:bCs/>
          <w:szCs w:val="24"/>
        </w:rPr>
      </w:pPr>
    </w:p>
    <w:p w:rsidR="00CC222F" w:rsidRPr="00C44A1C" w:rsidRDefault="00F84CBF" w:rsidP="00C44A1C">
      <w:pPr>
        <w:spacing w:after="0" w:line="240" w:lineRule="auto"/>
        <w:ind w:right="-1" w:firstLine="567"/>
        <w:jc w:val="both"/>
        <w:rPr>
          <w:rFonts w:cs="Times New Roman"/>
          <w:b/>
          <w:bCs/>
          <w:szCs w:val="24"/>
        </w:rPr>
      </w:pPr>
      <w:r w:rsidRPr="00C44A1C">
        <w:rPr>
          <w:rFonts w:cs="Times New Roman"/>
          <w:bCs/>
          <w:szCs w:val="24"/>
        </w:rPr>
        <w:t xml:space="preserve">pieņemt lēmumu </w:t>
      </w:r>
      <w:r w:rsidRPr="00C44A1C">
        <w:rPr>
          <w:rFonts w:cs="Times New Roman"/>
          <w:szCs w:val="24"/>
          <w:lang w:eastAsia="en-US"/>
        </w:rPr>
        <w:t>par</w:t>
      </w:r>
      <w:r w:rsidRPr="00C44A1C">
        <w:rPr>
          <w:rFonts w:cs="Times New Roman"/>
          <w:b/>
          <w:szCs w:val="24"/>
          <w:lang w:eastAsia="en-US"/>
        </w:rPr>
        <w:t xml:space="preserve"> </w:t>
      </w:r>
      <w:r w:rsidRPr="00C44A1C">
        <w:rPr>
          <w:rFonts w:cs="Times New Roman"/>
          <w:szCs w:val="24"/>
          <w:lang w:eastAsia="en-US"/>
        </w:rPr>
        <w:t xml:space="preserve">zemes vienības ar kadastra apzīmējumu </w:t>
      </w:r>
      <w:r w:rsidR="00D5226F">
        <w:rPr>
          <w:rFonts w:cs="Times New Roman"/>
          <w:b/>
          <w:szCs w:val="24"/>
          <w:lang w:eastAsia="en-US"/>
        </w:rPr>
        <w:t>(..)</w:t>
      </w:r>
      <w:r w:rsidRPr="00C44A1C">
        <w:rPr>
          <w:rFonts w:cs="Times New Roman"/>
          <w:szCs w:val="24"/>
          <w:lang w:eastAsia="en-US"/>
        </w:rPr>
        <w:t xml:space="preserve"> sadali Maltas pagastā</w:t>
      </w:r>
      <w:r w:rsidRPr="00C44A1C">
        <w:rPr>
          <w:rFonts w:cs="Times New Roman"/>
          <w:b/>
          <w:szCs w:val="24"/>
          <w:lang w:eastAsia="en-US"/>
        </w:rPr>
        <w:t xml:space="preserve"> </w:t>
      </w:r>
      <w:r w:rsidRPr="00C44A1C">
        <w:rPr>
          <w:rFonts w:cs="Times New Roman"/>
          <w:bCs/>
          <w:szCs w:val="24"/>
        </w:rPr>
        <w:t>(lēmums pievienots).</w:t>
      </w:r>
    </w:p>
    <w:p w:rsidR="00275D44" w:rsidRPr="00C44A1C" w:rsidRDefault="00275D44" w:rsidP="00C44A1C">
      <w:pPr>
        <w:pStyle w:val="Default"/>
        <w:jc w:val="center"/>
        <w:rPr>
          <w:rFonts w:cs="Times New Roman"/>
          <w:b/>
          <w:bCs/>
          <w:color w:val="auto"/>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pStyle w:val="Default"/>
        <w:jc w:val="center"/>
        <w:rPr>
          <w:rFonts w:cs="Times New Roman"/>
          <w:b/>
          <w:bCs/>
          <w:color w:val="auto"/>
        </w:rPr>
      </w:pPr>
      <w:r w:rsidRPr="00C44A1C">
        <w:rPr>
          <w:rFonts w:cs="Times New Roman"/>
          <w:b/>
          <w:bCs/>
          <w:color w:val="auto"/>
        </w:rPr>
        <w:t xml:space="preserve">Par zemes ierīcības projekta apstiprināšanu nekustamajiem īpašumiem „Sēņu mala” un </w:t>
      </w:r>
      <w:r w:rsidR="00BE78EB" w:rsidRPr="00C44A1C">
        <w:rPr>
          <w:rFonts w:cs="Times New Roman"/>
          <w:b/>
          <w:bCs/>
          <w:color w:val="auto"/>
        </w:rPr>
        <w:t>“</w:t>
      </w:r>
      <w:r w:rsidRPr="00C44A1C">
        <w:rPr>
          <w:rFonts w:cs="Times New Roman"/>
          <w:b/>
          <w:bCs/>
          <w:color w:val="auto"/>
        </w:rPr>
        <w:t xml:space="preserve">Joneiši” Vērēmu pagastā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M.Vizule)</w:t>
      </w:r>
    </w:p>
    <w:p w:rsidR="00CC222F" w:rsidRPr="00C44A1C" w:rsidRDefault="00CC222F" w:rsidP="00C44A1C">
      <w:pPr>
        <w:pStyle w:val="Default"/>
        <w:jc w:val="center"/>
        <w:rPr>
          <w:rFonts w:cs="Times New Roman"/>
          <w:b/>
          <w:bCs/>
          <w:color w:val="auto"/>
        </w:rPr>
      </w:pPr>
    </w:p>
    <w:p w:rsidR="00275D44" w:rsidRPr="00C44A1C" w:rsidRDefault="00BE78EB" w:rsidP="00C44A1C">
      <w:pPr>
        <w:spacing w:after="0" w:line="240" w:lineRule="auto"/>
        <w:ind w:right="-1" w:firstLine="567"/>
        <w:jc w:val="both"/>
        <w:rPr>
          <w:rFonts w:cs="Times New Roman"/>
          <w:iCs/>
          <w:szCs w:val="24"/>
        </w:rPr>
      </w:pPr>
      <w:r w:rsidRPr="00C44A1C">
        <w:rPr>
          <w:rFonts w:cs="Times New Roman"/>
          <w:bCs/>
          <w:szCs w:val="24"/>
        </w:rPr>
        <w:t xml:space="preserve">Izskatījusi SIA „Ametrs” Rēzeknes biroja vadītāja Jura Kazāka iesniegtu zemes ierīcības projektu </w:t>
      </w:r>
      <w:r w:rsidRPr="00C44A1C">
        <w:rPr>
          <w:rFonts w:cs="Times New Roman"/>
          <w:szCs w:val="24"/>
        </w:rPr>
        <w:t>nekustamajiem īpašumiem</w:t>
      </w:r>
      <w:r w:rsidRPr="00C44A1C">
        <w:rPr>
          <w:rFonts w:cs="Times New Roman"/>
          <w:bCs/>
          <w:szCs w:val="24"/>
        </w:rPr>
        <w:t xml:space="preserve"> „Sēņu mala” un ”Joneiši”, pamatojoties uz likuma „Par pašvaldībām” 37.panta sesto daļu, 41.panta pirmās daļas 3.punktu, </w:t>
      </w:r>
      <w:r w:rsidRPr="00C44A1C">
        <w:rPr>
          <w:rFonts w:cs="Times New Roman"/>
          <w:szCs w:val="24"/>
        </w:rPr>
        <w:t>ņemot vērā Tautsaimniecības attīstības jautājumu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BE78EB" w:rsidRPr="00C44A1C" w:rsidRDefault="00BE78EB" w:rsidP="00C44A1C">
      <w:pPr>
        <w:spacing w:after="0" w:line="240" w:lineRule="auto"/>
        <w:ind w:right="-1" w:firstLine="567"/>
        <w:jc w:val="both"/>
        <w:rPr>
          <w:rFonts w:cs="Times New Roman"/>
          <w:iCs/>
          <w:szCs w:val="24"/>
        </w:rPr>
      </w:pPr>
    </w:p>
    <w:p w:rsidR="00BE78EB" w:rsidRPr="00BE78EB" w:rsidRDefault="00BE78EB" w:rsidP="00C44A1C">
      <w:pPr>
        <w:suppressAutoHyphens w:val="0"/>
        <w:spacing w:after="0" w:line="240" w:lineRule="auto"/>
        <w:ind w:right="-5" w:firstLine="567"/>
        <w:jc w:val="both"/>
        <w:rPr>
          <w:rFonts w:eastAsia="Times New Roman" w:cs="Times New Roman"/>
          <w:b/>
          <w:szCs w:val="24"/>
          <w:lang w:eastAsia="en-US"/>
        </w:rPr>
      </w:pPr>
      <w:r w:rsidRPr="00BE78EB">
        <w:rPr>
          <w:rFonts w:eastAsia="Times New Roman" w:cs="Times New Roman"/>
          <w:bCs/>
          <w:szCs w:val="24"/>
          <w:lang w:eastAsia="en-US"/>
        </w:rPr>
        <w:t xml:space="preserve">pieņemt lēmumu </w:t>
      </w:r>
      <w:r w:rsidRPr="00BE78EB">
        <w:rPr>
          <w:rFonts w:eastAsia="Times New Roman" w:cs="Times New Roman"/>
          <w:szCs w:val="24"/>
          <w:lang w:eastAsia="en-US"/>
        </w:rPr>
        <w:t>par</w:t>
      </w:r>
      <w:r w:rsidRPr="00BE78EB">
        <w:rPr>
          <w:rFonts w:eastAsia="Times New Roman" w:cs="Times New Roman"/>
          <w:b/>
          <w:szCs w:val="24"/>
          <w:lang w:eastAsia="en-US"/>
        </w:rPr>
        <w:t xml:space="preserve"> </w:t>
      </w:r>
      <w:r w:rsidRPr="00BE78EB">
        <w:rPr>
          <w:rFonts w:eastAsia="Times New Roman" w:cs="Times New Roman"/>
          <w:szCs w:val="24"/>
          <w:lang w:eastAsia="en-US"/>
        </w:rPr>
        <w:t>zemes ierīcības projekta apstiprināšanu</w:t>
      </w:r>
      <w:r w:rsidRPr="00BE78EB">
        <w:rPr>
          <w:rFonts w:eastAsia="Times New Roman" w:cs="Times New Roman"/>
          <w:bCs/>
          <w:szCs w:val="24"/>
          <w:lang w:eastAsia="en-US"/>
        </w:rPr>
        <w:t xml:space="preserve"> </w:t>
      </w:r>
      <w:r w:rsidRPr="00BE78EB">
        <w:rPr>
          <w:rFonts w:eastAsia="Times New Roman" w:cs="Times New Roman"/>
          <w:szCs w:val="24"/>
          <w:lang w:eastAsia="en-US"/>
        </w:rPr>
        <w:t>nekustamajiem īpašumiem</w:t>
      </w:r>
      <w:r w:rsidRPr="00BE78EB">
        <w:rPr>
          <w:rFonts w:eastAsia="Times New Roman" w:cs="Times New Roman"/>
          <w:bCs/>
          <w:szCs w:val="24"/>
          <w:lang w:eastAsia="en-US"/>
        </w:rPr>
        <w:t xml:space="preserve"> </w:t>
      </w:r>
      <w:r w:rsidRPr="00A23722">
        <w:rPr>
          <w:rFonts w:eastAsia="Times New Roman" w:cs="Times New Roman"/>
          <w:b/>
          <w:bCs/>
          <w:szCs w:val="24"/>
          <w:lang w:eastAsia="en-US"/>
        </w:rPr>
        <w:t>„Sēņu mala”</w:t>
      </w:r>
      <w:r w:rsidRPr="00BE78EB">
        <w:rPr>
          <w:rFonts w:eastAsia="Times New Roman" w:cs="Times New Roman"/>
          <w:bCs/>
          <w:szCs w:val="24"/>
          <w:lang w:eastAsia="en-US"/>
        </w:rPr>
        <w:t xml:space="preserve"> un </w:t>
      </w:r>
      <w:r w:rsidRPr="00A23722">
        <w:rPr>
          <w:rFonts w:eastAsia="Times New Roman" w:cs="Times New Roman"/>
          <w:b/>
          <w:bCs/>
          <w:szCs w:val="24"/>
          <w:lang w:eastAsia="en-US"/>
        </w:rPr>
        <w:t>”Joneiši”</w:t>
      </w:r>
      <w:r w:rsidRPr="00BE78EB">
        <w:rPr>
          <w:rFonts w:eastAsia="Times New Roman" w:cs="Times New Roman"/>
          <w:bCs/>
          <w:szCs w:val="24"/>
          <w:lang w:eastAsia="en-US"/>
        </w:rPr>
        <w:t xml:space="preserve"> Vērēmu</w:t>
      </w:r>
      <w:r w:rsidRPr="00BE78EB">
        <w:rPr>
          <w:rFonts w:eastAsia="Times New Roman" w:cs="Times New Roman"/>
          <w:b/>
          <w:szCs w:val="24"/>
          <w:lang w:eastAsia="en-US"/>
        </w:rPr>
        <w:t xml:space="preserve"> </w:t>
      </w:r>
      <w:r w:rsidRPr="00BE78EB">
        <w:rPr>
          <w:rFonts w:eastAsia="Times New Roman" w:cs="Times New Roman"/>
          <w:szCs w:val="24"/>
          <w:lang w:eastAsia="en-US"/>
        </w:rPr>
        <w:t>(lēmums pievienots)</w:t>
      </w:r>
      <w:r w:rsidRPr="00C44A1C">
        <w:rPr>
          <w:rFonts w:eastAsia="Times New Roman" w:cs="Times New Roman"/>
          <w:szCs w:val="24"/>
          <w:lang w:eastAsia="en-US"/>
        </w:rPr>
        <w:t>.</w:t>
      </w:r>
    </w:p>
    <w:p w:rsidR="00275D44" w:rsidRPr="00C44A1C" w:rsidRDefault="00275D44" w:rsidP="00C44A1C">
      <w:pPr>
        <w:pStyle w:val="Default"/>
        <w:jc w:val="center"/>
        <w:rPr>
          <w:rFonts w:cs="Times New Roman"/>
          <w:b/>
          <w:bCs/>
          <w:color w:val="auto"/>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pStyle w:val="Default"/>
        <w:jc w:val="center"/>
        <w:rPr>
          <w:rFonts w:cs="Times New Roman"/>
          <w:b/>
          <w:bCs/>
          <w:color w:val="auto"/>
        </w:rPr>
      </w:pPr>
      <w:r w:rsidRPr="00C44A1C">
        <w:rPr>
          <w:rFonts w:cs="Times New Roman"/>
          <w:b/>
          <w:bCs/>
          <w:color w:val="auto"/>
        </w:rPr>
        <w:t xml:space="preserve">Par 2013.gada 4.jūlija līguma par medību platību izmantošanu Nr.8.18/906 darbības termiņa pagarināšanu ar mednieku biedrību “DRAUGS 1” Mākoņkalna pagastā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A.Bringule)</w:t>
      </w:r>
    </w:p>
    <w:p w:rsidR="00CC222F" w:rsidRPr="00C44A1C" w:rsidRDefault="00CC222F" w:rsidP="00C44A1C">
      <w:pPr>
        <w:pStyle w:val="Default"/>
        <w:jc w:val="center"/>
        <w:rPr>
          <w:rFonts w:cs="Times New Roman"/>
          <w:b/>
          <w:bCs/>
          <w:color w:val="auto"/>
        </w:rPr>
      </w:pPr>
    </w:p>
    <w:p w:rsidR="00275D44" w:rsidRPr="00C44A1C" w:rsidRDefault="004B205F" w:rsidP="00C44A1C">
      <w:pPr>
        <w:spacing w:after="0" w:line="240" w:lineRule="auto"/>
        <w:ind w:right="-1" w:firstLine="567"/>
        <w:jc w:val="both"/>
        <w:rPr>
          <w:rFonts w:cs="Times New Roman"/>
          <w:iCs/>
          <w:szCs w:val="24"/>
        </w:rPr>
      </w:pPr>
      <w:r w:rsidRPr="00C44A1C">
        <w:rPr>
          <w:rFonts w:cs="Times New Roman"/>
          <w:szCs w:val="24"/>
        </w:rPr>
        <w:t>Pamatojoties uz likuma „Par pašvaldībām” 21</w:t>
      </w:r>
      <w:r w:rsidR="00A23722">
        <w:rPr>
          <w:rFonts w:cs="Times New Roman"/>
          <w:szCs w:val="24"/>
        </w:rPr>
        <w:t xml:space="preserve">.panta pirmās daļas 27.punktu, </w:t>
      </w:r>
      <w:r w:rsidRPr="00C44A1C">
        <w:rPr>
          <w:rFonts w:cs="Times New Roman"/>
          <w:szCs w:val="24"/>
        </w:rPr>
        <w:t>Zemes pārvaldība</w:t>
      </w:r>
      <w:r w:rsidR="00A23722">
        <w:rPr>
          <w:rFonts w:cs="Times New Roman"/>
          <w:szCs w:val="24"/>
        </w:rPr>
        <w:t>s likuma 17.panta pirmo daļu, Medību likuma</w:t>
      </w:r>
      <w:r w:rsidRPr="00C44A1C">
        <w:rPr>
          <w:rFonts w:cs="Times New Roman"/>
          <w:szCs w:val="24"/>
        </w:rPr>
        <w:t xml:space="preserve"> 29.panta pirmo un otro daļu, Ministru kabineta 2014.gada 22.jūlija noteikumu Nr.421 “Medību noteikumi” ceturto sadaļu, ņemot vērā mednieku biedrības “DRAUGS 1” 2018.gada 28.jūnija iesniegumu un Finanšu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4B205F" w:rsidRPr="00C44A1C" w:rsidRDefault="004B205F" w:rsidP="00C44A1C">
      <w:pPr>
        <w:spacing w:after="0" w:line="240" w:lineRule="auto"/>
        <w:ind w:right="-1" w:firstLine="567"/>
        <w:jc w:val="both"/>
        <w:rPr>
          <w:rFonts w:cs="Times New Roman"/>
          <w:iCs/>
          <w:szCs w:val="24"/>
        </w:rPr>
      </w:pPr>
    </w:p>
    <w:p w:rsidR="00CC222F" w:rsidRPr="00C44A1C" w:rsidRDefault="00A23722" w:rsidP="00C44A1C">
      <w:pPr>
        <w:suppressAutoHyphens w:val="0"/>
        <w:overflowPunct w:val="0"/>
        <w:autoSpaceDE w:val="0"/>
        <w:autoSpaceDN w:val="0"/>
        <w:adjustRightInd w:val="0"/>
        <w:spacing w:after="0" w:line="240" w:lineRule="auto"/>
        <w:ind w:firstLine="567"/>
        <w:jc w:val="both"/>
        <w:rPr>
          <w:rFonts w:cs="Times New Roman"/>
          <w:b/>
          <w:bCs/>
          <w:szCs w:val="24"/>
        </w:rPr>
      </w:pPr>
      <w:r>
        <w:rPr>
          <w:rFonts w:cs="Times New Roman"/>
          <w:szCs w:val="24"/>
        </w:rPr>
        <w:t>pieņemt lēmumu par 2013.</w:t>
      </w:r>
      <w:r w:rsidR="004B205F" w:rsidRPr="004B205F">
        <w:rPr>
          <w:rFonts w:cs="Times New Roman"/>
          <w:szCs w:val="24"/>
        </w:rPr>
        <w:t xml:space="preserve">gada 4.jūlija līguma par medību platību izmantošanu Nr.8.18/906 darbības termiņa pagarināšanu ar mednieku biedrību </w:t>
      </w:r>
      <w:r w:rsidR="004B205F" w:rsidRPr="00A23722">
        <w:rPr>
          <w:rFonts w:cs="Times New Roman"/>
          <w:b/>
          <w:szCs w:val="24"/>
        </w:rPr>
        <w:t>“DRAUGS 1”</w:t>
      </w:r>
      <w:r w:rsidR="004B205F" w:rsidRPr="004B205F">
        <w:rPr>
          <w:rFonts w:cs="Times New Roman"/>
          <w:szCs w:val="24"/>
        </w:rPr>
        <w:t xml:space="preserve"> Mākoņkalna pagastā (lēmums pievienots)</w:t>
      </w:r>
      <w:r w:rsidR="004B205F" w:rsidRPr="00C44A1C">
        <w:rPr>
          <w:rFonts w:cs="Times New Roman"/>
          <w:szCs w:val="24"/>
        </w:rPr>
        <w:t>.</w:t>
      </w:r>
    </w:p>
    <w:p w:rsidR="00275D44" w:rsidRPr="00C44A1C" w:rsidRDefault="00275D44" w:rsidP="00C44A1C">
      <w:pPr>
        <w:pStyle w:val="Default"/>
        <w:jc w:val="center"/>
        <w:rPr>
          <w:rFonts w:cs="Times New Roman"/>
          <w:b/>
          <w:bCs/>
          <w:color w:val="auto"/>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jc w:val="center"/>
        <w:rPr>
          <w:rFonts w:cs="Times New Roman"/>
          <w:b/>
          <w:bCs/>
          <w:szCs w:val="24"/>
        </w:rPr>
      </w:pPr>
      <w:r w:rsidRPr="00C44A1C">
        <w:rPr>
          <w:rFonts w:cs="Times New Roman"/>
          <w:b/>
          <w:bCs/>
          <w:szCs w:val="24"/>
        </w:rPr>
        <w:t xml:space="preserve">Par sociālā dzīvokļa īres līguma atjaunošanu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S.Strankale)</w:t>
      </w:r>
    </w:p>
    <w:p w:rsidR="00CC222F" w:rsidRPr="00C44A1C" w:rsidRDefault="00CC222F" w:rsidP="00C44A1C">
      <w:pPr>
        <w:spacing w:after="0" w:line="240" w:lineRule="auto"/>
        <w:jc w:val="center"/>
        <w:rPr>
          <w:rFonts w:cs="Times New Roman"/>
          <w:b/>
          <w:bCs/>
          <w:szCs w:val="24"/>
        </w:rPr>
      </w:pPr>
    </w:p>
    <w:p w:rsidR="00275D44" w:rsidRPr="00C44A1C" w:rsidRDefault="00D20087" w:rsidP="00C44A1C">
      <w:pPr>
        <w:spacing w:after="0" w:line="240" w:lineRule="auto"/>
        <w:ind w:right="-1" w:firstLine="567"/>
        <w:jc w:val="both"/>
        <w:rPr>
          <w:rFonts w:cs="Times New Roman"/>
          <w:iCs/>
          <w:szCs w:val="24"/>
        </w:rPr>
      </w:pPr>
      <w:r w:rsidRPr="00C44A1C">
        <w:rPr>
          <w:rFonts w:cs="Times New Roman"/>
          <w:bCs/>
          <w:szCs w:val="24"/>
        </w:rPr>
        <w:lastRenderedPageBreak/>
        <w:t xml:space="preserve">Pamatojoties </w:t>
      </w:r>
      <w:r w:rsidR="00AA6286">
        <w:rPr>
          <w:rFonts w:cs="Times New Roman"/>
          <w:bCs/>
          <w:szCs w:val="24"/>
        </w:rPr>
        <w:t>uz likuma „Par pašvaldībām” 21.</w:t>
      </w:r>
      <w:r w:rsidRPr="00C44A1C">
        <w:rPr>
          <w:rFonts w:cs="Times New Roman"/>
          <w:bCs/>
          <w:szCs w:val="24"/>
        </w:rPr>
        <w:t>panta pirmās daļas</w:t>
      </w:r>
      <w:r w:rsidR="00AA6286">
        <w:rPr>
          <w:rFonts w:cs="Times New Roman"/>
          <w:bCs/>
          <w:szCs w:val="24"/>
        </w:rPr>
        <w:t xml:space="preserve"> 27.</w:t>
      </w:r>
      <w:r w:rsidRPr="00C44A1C">
        <w:rPr>
          <w:rFonts w:cs="Times New Roman"/>
          <w:bCs/>
          <w:szCs w:val="24"/>
        </w:rPr>
        <w:t>punktu, likuma „Par sociālajiem dzīvokļiem un s</w:t>
      </w:r>
      <w:r w:rsidR="00AA6286">
        <w:rPr>
          <w:rFonts w:cs="Times New Roman"/>
          <w:bCs/>
          <w:szCs w:val="24"/>
        </w:rPr>
        <w:t>ociālajām dzīvojamām mājām” 11.</w:t>
      </w:r>
      <w:r w:rsidRPr="00C44A1C">
        <w:rPr>
          <w:rFonts w:cs="Times New Roman"/>
          <w:bCs/>
          <w:szCs w:val="24"/>
        </w:rPr>
        <w:t>panta otro daļu, ņemot vērā Sociālo un veselības aizsardzības jautā</w:t>
      </w:r>
      <w:r w:rsidR="00AA6286">
        <w:rPr>
          <w:rFonts w:cs="Times New Roman"/>
          <w:bCs/>
          <w:szCs w:val="24"/>
        </w:rPr>
        <w:t>jumu pastāvīgās komitejas 2018.gada 12.</w:t>
      </w:r>
      <w:r w:rsidRPr="00C44A1C">
        <w:rPr>
          <w:rFonts w:cs="Times New Roman"/>
          <w:bCs/>
          <w:szCs w:val="24"/>
        </w:rPr>
        <w:t>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D20087" w:rsidRPr="00C44A1C" w:rsidRDefault="00D20087" w:rsidP="00C44A1C">
      <w:pPr>
        <w:spacing w:after="0" w:line="240" w:lineRule="auto"/>
        <w:ind w:right="-1" w:firstLine="567"/>
        <w:jc w:val="both"/>
        <w:rPr>
          <w:rFonts w:cs="Times New Roman"/>
          <w:iCs/>
          <w:szCs w:val="24"/>
        </w:rPr>
      </w:pPr>
    </w:p>
    <w:p w:rsidR="00D20087" w:rsidRPr="00D20087" w:rsidRDefault="00D20087" w:rsidP="00C44A1C">
      <w:pPr>
        <w:numPr>
          <w:ilvl w:val="0"/>
          <w:numId w:val="35"/>
        </w:numPr>
        <w:suppressAutoHyphens w:val="0"/>
        <w:spacing w:after="0" w:line="240" w:lineRule="auto"/>
        <w:ind w:left="993" w:hanging="425"/>
        <w:jc w:val="both"/>
        <w:rPr>
          <w:rFonts w:eastAsia="Times New Roman" w:cs="Times New Roman"/>
          <w:szCs w:val="24"/>
          <w:lang w:eastAsia="ar-SA"/>
        </w:rPr>
      </w:pPr>
      <w:r w:rsidRPr="00C44A1C">
        <w:rPr>
          <w:rFonts w:eastAsia="Times New Roman" w:cs="Times New Roman"/>
          <w:szCs w:val="24"/>
          <w:lang w:eastAsia="ar-SA"/>
        </w:rPr>
        <w:t>a</w:t>
      </w:r>
      <w:r w:rsidRPr="00D20087">
        <w:rPr>
          <w:rFonts w:eastAsia="Times New Roman" w:cs="Times New Roman"/>
          <w:szCs w:val="24"/>
          <w:lang w:eastAsia="ar-SA"/>
        </w:rPr>
        <w:t xml:space="preserve">tjaunot </w:t>
      </w:r>
      <w:r w:rsidRPr="00D20087">
        <w:rPr>
          <w:rFonts w:eastAsia="Times New Roman" w:cs="Times New Roman"/>
          <w:b/>
          <w:szCs w:val="24"/>
          <w:lang w:eastAsia="ar-SA"/>
        </w:rPr>
        <w:t>L</w:t>
      </w:r>
      <w:r w:rsidR="00805602">
        <w:rPr>
          <w:rFonts w:eastAsia="Times New Roman" w:cs="Times New Roman"/>
          <w:b/>
          <w:szCs w:val="24"/>
          <w:lang w:eastAsia="ar-SA"/>
        </w:rPr>
        <w:t>.</w:t>
      </w:r>
      <w:r w:rsidRPr="00D20087">
        <w:rPr>
          <w:rFonts w:eastAsia="Times New Roman" w:cs="Times New Roman"/>
          <w:b/>
          <w:szCs w:val="24"/>
          <w:lang w:eastAsia="ar-SA"/>
        </w:rPr>
        <w:t xml:space="preserve"> K</w:t>
      </w:r>
      <w:r w:rsidR="00805602">
        <w:rPr>
          <w:rFonts w:eastAsia="Times New Roman" w:cs="Times New Roman"/>
          <w:b/>
          <w:szCs w:val="24"/>
          <w:lang w:eastAsia="ar-SA"/>
        </w:rPr>
        <w:t>.</w:t>
      </w:r>
      <w:r w:rsidRPr="00D20087">
        <w:rPr>
          <w:rFonts w:eastAsia="Times New Roman" w:cs="Times New Roman"/>
          <w:b/>
          <w:szCs w:val="24"/>
          <w:lang w:eastAsia="ar-SA"/>
        </w:rPr>
        <w:t>,</w:t>
      </w:r>
      <w:r w:rsidRPr="00D20087">
        <w:rPr>
          <w:rFonts w:eastAsia="Times New Roman" w:cs="Times New Roman"/>
          <w:szCs w:val="24"/>
          <w:lang w:eastAsia="ar-SA"/>
        </w:rPr>
        <w:t xml:space="preserve"> personas kods </w:t>
      </w:r>
      <w:r w:rsidR="00805602">
        <w:rPr>
          <w:rFonts w:eastAsia="Times New Roman" w:cs="Times New Roman"/>
          <w:szCs w:val="24"/>
          <w:lang w:eastAsia="ar-SA"/>
        </w:rPr>
        <w:t>(..)</w:t>
      </w:r>
      <w:r w:rsidRPr="00D20087">
        <w:rPr>
          <w:rFonts w:eastAsia="Times New Roman" w:cs="Times New Roman"/>
          <w:szCs w:val="24"/>
          <w:lang w:eastAsia="ar-SA"/>
        </w:rPr>
        <w:t xml:space="preserve">, sociālā dzīvokļa īres līgumu par dzīvokļa Nr.7 īri, kas atrodas </w:t>
      </w:r>
      <w:r w:rsidR="00805602">
        <w:rPr>
          <w:rFonts w:eastAsia="Times New Roman" w:cs="Times New Roman"/>
          <w:szCs w:val="24"/>
          <w:lang w:eastAsia="ar-SA"/>
        </w:rPr>
        <w:t>(adrese)</w:t>
      </w:r>
      <w:r w:rsidRPr="00D20087">
        <w:rPr>
          <w:rFonts w:eastAsia="Times New Roman" w:cs="Times New Roman"/>
          <w:szCs w:val="24"/>
          <w:lang w:eastAsia="ar-SA"/>
        </w:rPr>
        <w:t>, noslēdzot sociālā dzīvokļa īres līgumu uz noteiktu laiku no 20</w:t>
      </w:r>
      <w:r w:rsidR="00AA6286">
        <w:rPr>
          <w:rFonts w:eastAsia="Times New Roman" w:cs="Times New Roman"/>
          <w:szCs w:val="24"/>
          <w:lang w:eastAsia="ar-SA"/>
        </w:rPr>
        <w:t>18.gada 20.augusta līdz 2019.gada 19.</w:t>
      </w:r>
      <w:r w:rsidRPr="00D20087">
        <w:rPr>
          <w:rFonts w:eastAsia="Times New Roman" w:cs="Times New Roman"/>
          <w:szCs w:val="24"/>
          <w:lang w:eastAsia="ar-SA"/>
        </w:rPr>
        <w:t>februārim. Uzdot SIA “STRŪŽĀNU SILTUMS” valdes loceklim Renāram Vabalam atjaunot sociālā dzīvokļa īres līgumu ar L</w:t>
      </w:r>
      <w:r w:rsidR="00805602">
        <w:rPr>
          <w:rFonts w:eastAsia="Times New Roman" w:cs="Times New Roman"/>
          <w:szCs w:val="24"/>
          <w:lang w:eastAsia="ar-SA"/>
        </w:rPr>
        <w:t>.</w:t>
      </w:r>
      <w:r w:rsidRPr="00D20087">
        <w:rPr>
          <w:rFonts w:eastAsia="Times New Roman" w:cs="Times New Roman"/>
          <w:szCs w:val="24"/>
          <w:lang w:eastAsia="ar-SA"/>
        </w:rPr>
        <w:t xml:space="preserve"> K</w:t>
      </w:r>
      <w:r w:rsidR="00805602">
        <w:rPr>
          <w:rFonts w:eastAsia="Times New Roman" w:cs="Times New Roman"/>
          <w:szCs w:val="24"/>
          <w:lang w:eastAsia="ar-SA"/>
        </w:rPr>
        <w:t>.</w:t>
      </w:r>
      <w:r w:rsidRPr="00D20087">
        <w:rPr>
          <w:rFonts w:eastAsia="Times New Roman" w:cs="Times New Roman"/>
          <w:szCs w:val="24"/>
          <w:lang w:eastAsia="ar-SA"/>
        </w:rPr>
        <w:t>.</w:t>
      </w:r>
    </w:p>
    <w:p w:rsidR="00D20087" w:rsidRPr="00AA6286" w:rsidRDefault="00D20087" w:rsidP="00AA6286">
      <w:pPr>
        <w:numPr>
          <w:ilvl w:val="0"/>
          <w:numId w:val="35"/>
        </w:numPr>
        <w:suppressAutoHyphens w:val="0"/>
        <w:spacing w:after="0" w:line="240" w:lineRule="auto"/>
        <w:ind w:left="993" w:hanging="425"/>
        <w:jc w:val="both"/>
        <w:rPr>
          <w:rFonts w:eastAsia="Times New Roman" w:cs="Times New Roman"/>
          <w:szCs w:val="24"/>
          <w:lang w:eastAsia="ar-SA"/>
        </w:rPr>
      </w:pPr>
      <w:r w:rsidRPr="00D20087">
        <w:rPr>
          <w:rFonts w:eastAsia="Times New Roman" w:cs="Times New Roman"/>
          <w:szCs w:val="24"/>
          <w:lang w:eastAsia="ar-SA"/>
        </w:rPr>
        <w:t xml:space="preserve">Atjaunot </w:t>
      </w:r>
      <w:r w:rsidRPr="00D20087">
        <w:rPr>
          <w:rFonts w:eastAsia="Times New Roman" w:cs="Times New Roman"/>
          <w:b/>
          <w:szCs w:val="24"/>
          <w:lang w:eastAsia="ar-SA"/>
        </w:rPr>
        <w:t>D</w:t>
      </w:r>
      <w:r w:rsidR="00805602">
        <w:rPr>
          <w:rFonts w:eastAsia="Times New Roman" w:cs="Times New Roman"/>
          <w:b/>
          <w:szCs w:val="24"/>
          <w:lang w:eastAsia="ar-SA"/>
        </w:rPr>
        <w:t>.</w:t>
      </w:r>
      <w:r w:rsidRPr="00D20087">
        <w:rPr>
          <w:rFonts w:eastAsia="Times New Roman" w:cs="Times New Roman"/>
          <w:b/>
          <w:szCs w:val="24"/>
          <w:lang w:eastAsia="ar-SA"/>
        </w:rPr>
        <w:t xml:space="preserve"> B</w:t>
      </w:r>
      <w:r w:rsidR="00805602">
        <w:rPr>
          <w:rFonts w:eastAsia="Times New Roman" w:cs="Times New Roman"/>
          <w:b/>
          <w:szCs w:val="24"/>
          <w:lang w:eastAsia="ar-SA"/>
        </w:rPr>
        <w:t>.</w:t>
      </w:r>
      <w:r w:rsidRPr="00D20087">
        <w:rPr>
          <w:rFonts w:eastAsia="Times New Roman" w:cs="Times New Roman"/>
          <w:b/>
          <w:szCs w:val="24"/>
          <w:lang w:eastAsia="ar-SA"/>
        </w:rPr>
        <w:t>,</w:t>
      </w:r>
      <w:r w:rsidRPr="00D20087">
        <w:rPr>
          <w:rFonts w:eastAsia="Times New Roman" w:cs="Times New Roman"/>
          <w:szCs w:val="24"/>
          <w:lang w:eastAsia="ar-SA"/>
        </w:rPr>
        <w:t xml:space="preserve"> personas kods </w:t>
      </w:r>
      <w:r w:rsidR="00805602">
        <w:rPr>
          <w:rFonts w:eastAsia="Times New Roman" w:cs="Times New Roman"/>
          <w:szCs w:val="24"/>
          <w:lang w:eastAsia="ar-SA"/>
        </w:rPr>
        <w:t>(..)</w:t>
      </w:r>
      <w:r w:rsidRPr="00D20087">
        <w:rPr>
          <w:rFonts w:eastAsia="Times New Roman" w:cs="Times New Roman"/>
          <w:szCs w:val="24"/>
          <w:lang w:eastAsia="ar-SA"/>
        </w:rPr>
        <w:t xml:space="preserve">, sociālā dzīvokļa īres līgumu par dzīvokļa Nr.3 īri, kas atrodas </w:t>
      </w:r>
      <w:r w:rsidR="00805602">
        <w:rPr>
          <w:rFonts w:eastAsia="Times New Roman" w:cs="Times New Roman"/>
          <w:szCs w:val="24"/>
          <w:lang w:eastAsia="ar-SA"/>
        </w:rPr>
        <w:t>(adrese)</w:t>
      </w:r>
      <w:r w:rsidRPr="00D20087">
        <w:rPr>
          <w:rFonts w:eastAsia="Times New Roman" w:cs="Times New Roman"/>
          <w:szCs w:val="24"/>
          <w:lang w:eastAsia="ar-SA"/>
        </w:rPr>
        <w:t>, noslēdzot sociālā dzīvokļa īres lī</w:t>
      </w:r>
      <w:r w:rsidR="00AA6286">
        <w:rPr>
          <w:rFonts w:eastAsia="Times New Roman" w:cs="Times New Roman"/>
          <w:szCs w:val="24"/>
          <w:lang w:eastAsia="ar-SA"/>
        </w:rPr>
        <w:t>gumu uz noteiktu laiku no 2018.</w:t>
      </w:r>
      <w:r w:rsidRPr="00D20087">
        <w:rPr>
          <w:rFonts w:eastAsia="Times New Roman" w:cs="Times New Roman"/>
          <w:szCs w:val="24"/>
          <w:lang w:eastAsia="ar-SA"/>
        </w:rPr>
        <w:t>gada 17.</w:t>
      </w:r>
      <w:r w:rsidR="00AA6286">
        <w:rPr>
          <w:rFonts w:eastAsia="Times New Roman" w:cs="Times New Roman"/>
          <w:szCs w:val="24"/>
          <w:lang w:eastAsia="ar-SA"/>
        </w:rPr>
        <w:t>augusta līdz 2019.gada 16.</w:t>
      </w:r>
      <w:r w:rsidRPr="00AA6286">
        <w:rPr>
          <w:rFonts w:eastAsia="Times New Roman" w:cs="Times New Roman"/>
          <w:szCs w:val="24"/>
          <w:lang w:eastAsia="ar-SA"/>
        </w:rPr>
        <w:t>februārim. Uzdot SIA “STRŪŽĀNU SILTUMS” valdes loceklim Renāram Vabalam atjaunot sociālā dzīvokļa īres līgumu ar D</w:t>
      </w:r>
      <w:r w:rsidR="00805602">
        <w:rPr>
          <w:rFonts w:eastAsia="Times New Roman" w:cs="Times New Roman"/>
          <w:szCs w:val="24"/>
          <w:lang w:eastAsia="ar-SA"/>
        </w:rPr>
        <w:t>.</w:t>
      </w:r>
      <w:r w:rsidRPr="00AA6286">
        <w:rPr>
          <w:rFonts w:eastAsia="Times New Roman" w:cs="Times New Roman"/>
          <w:szCs w:val="24"/>
          <w:lang w:eastAsia="ar-SA"/>
        </w:rPr>
        <w:t xml:space="preserve"> B</w:t>
      </w:r>
      <w:r w:rsidR="00805602">
        <w:rPr>
          <w:rFonts w:eastAsia="Times New Roman" w:cs="Times New Roman"/>
          <w:szCs w:val="24"/>
          <w:lang w:eastAsia="ar-SA"/>
        </w:rPr>
        <w:t>.</w:t>
      </w:r>
      <w:r w:rsidRPr="00AA6286">
        <w:rPr>
          <w:rFonts w:eastAsia="Times New Roman" w:cs="Times New Roman"/>
          <w:szCs w:val="24"/>
          <w:lang w:eastAsia="ar-SA"/>
        </w:rPr>
        <w:t>.</w:t>
      </w:r>
    </w:p>
    <w:p w:rsidR="00275D44" w:rsidRPr="00C44A1C" w:rsidRDefault="00275D44" w:rsidP="00C44A1C">
      <w:pPr>
        <w:spacing w:after="0" w:line="240" w:lineRule="auto"/>
        <w:jc w:val="center"/>
        <w:rPr>
          <w:rFonts w:cs="Times New Roman"/>
          <w:b/>
          <w:bCs/>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spacing w:after="0" w:line="240" w:lineRule="auto"/>
        <w:jc w:val="center"/>
        <w:rPr>
          <w:rFonts w:cs="Times New Roman"/>
          <w:b/>
          <w:bCs/>
          <w:szCs w:val="24"/>
        </w:rPr>
      </w:pPr>
      <w:r w:rsidRPr="00C44A1C">
        <w:rPr>
          <w:rFonts w:cs="Times New Roman"/>
          <w:b/>
          <w:bCs/>
          <w:szCs w:val="24"/>
        </w:rPr>
        <w:t xml:space="preserve">Par sociālā dzīvokļa izīrēšanu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S.Strankale)</w:t>
      </w:r>
    </w:p>
    <w:p w:rsidR="00CC222F" w:rsidRPr="00C44A1C" w:rsidRDefault="00CC222F" w:rsidP="00C44A1C">
      <w:pPr>
        <w:spacing w:after="0" w:line="240" w:lineRule="auto"/>
        <w:jc w:val="center"/>
        <w:rPr>
          <w:rFonts w:cs="Times New Roman"/>
          <w:b/>
          <w:bCs/>
          <w:szCs w:val="24"/>
        </w:rPr>
      </w:pPr>
    </w:p>
    <w:p w:rsidR="00275D44" w:rsidRPr="00C44A1C" w:rsidRDefault="00D20087" w:rsidP="00C44A1C">
      <w:pPr>
        <w:spacing w:after="0" w:line="240" w:lineRule="auto"/>
        <w:ind w:right="-1" w:firstLine="567"/>
        <w:jc w:val="both"/>
        <w:rPr>
          <w:rFonts w:cs="Times New Roman"/>
          <w:iCs/>
          <w:szCs w:val="24"/>
        </w:rPr>
      </w:pPr>
      <w:r w:rsidRPr="00C44A1C">
        <w:rPr>
          <w:rFonts w:cs="Times New Roman"/>
          <w:bCs/>
          <w:szCs w:val="24"/>
        </w:rPr>
        <w:t xml:space="preserve">Pamatojoties </w:t>
      </w:r>
      <w:r w:rsidR="00AA6286">
        <w:rPr>
          <w:rFonts w:cs="Times New Roman"/>
          <w:bCs/>
          <w:szCs w:val="24"/>
        </w:rPr>
        <w:t>uz likuma „Par pašvaldībām” 21.panta pirmās daļas 27.</w:t>
      </w:r>
      <w:r w:rsidRPr="00C44A1C">
        <w:rPr>
          <w:rFonts w:cs="Times New Roman"/>
          <w:bCs/>
          <w:szCs w:val="24"/>
        </w:rPr>
        <w:t xml:space="preserve">punktu, likuma „Par sociālajiem dzīvokļiem un </w:t>
      </w:r>
      <w:r w:rsidR="00AA6286">
        <w:rPr>
          <w:rFonts w:cs="Times New Roman"/>
          <w:bCs/>
          <w:szCs w:val="24"/>
        </w:rPr>
        <w:t>sociālajām dzīvojamām mājām” 5.panta pirmo daļu,11.</w:t>
      </w:r>
      <w:r w:rsidRPr="00C44A1C">
        <w:rPr>
          <w:rFonts w:cs="Times New Roman"/>
          <w:bCs/>
          <w:szCs w:val="24"/>
        </w:rPr>
        <w:t>panta otro daļu,</w:t>
      </w:r>
      <w:r w:rsidRPr="00C44A1C">
        <w:rPr>
          <w:rFonts w:cs="Times New Roman"/>
          <w:szCs w:val="24"/>
        </w:rPr>
        <w:t xml:space="preserve"> Rē</w:t>
      </w:r>
      <w:r w:rsidR="00AA6286">
        <w:rPr>
          <w:rFonts w:cs="Times New Roman"/>
          <w:szCs w:val="24"/>
        </w:rPr>
        <w:t>zeknes novada pašvaldības 2009.gada 3.</w:t>
      </w:r>
      <w:r w:rsidRPr="00C44A1C">
        <w:rPr>
          <w:rFonts w:cs="Times New Roman"/>
          <w:szCs w:val="24"/>
        </w:rPr>
        <w:t>decembra saistošo noteikumu Nr.9 „Par sociālo dz</w:t>
      </w:r>
      <w:r w:rsidR="00AA6286">
        <w:rPr>
          <w:rFonts w:cs="Times New Roman"/>
          <w:szCs w:val="24"/>
        </w:rPr>
        <w:t>īvokļu izīrēšanas kārtību” 2.1.punktu, 1.7.2.punktu, 1.8.punktu, 5.4.</w:t>
      </w:r>
      <w:r w:rsidRPr="00C44A1C">
        <w:rPr>
          <w:rFonts w:cs="Times New Roman"/>
          <w:szCs w:val="24"/>
        </w:rPr>
        <w:t>punktu</w:t>
      </w:r>
      <w:r w:rsidRPr="00C44A1C">
        <w:rPr>
          <w:rFonts w:cs="Times New Roman"/>
          <w:bCs/>
          <w:szCs w:val="24"/>
        </w:rPr>
        <w:t xml:space="preserve">, ņemot vērā Sociālo un veselības aizsardzības jautājumu pastāvīgās komitejas </w:t>
      </w:r>
      <w:r w:rsidR="00AA6286">
        <w:rPr>
          <w:rFonts w:cs="Times New Roman"/>
          <w:bCs/>
          <w:szCs w:val="24"/>
        </w:rPr>
        <w:t>2018.gada 12.</w:t>
      </w:r>
      <w:r w:rsidRPr="00C44A1C">
        <w:rPr>
          <w:rFonts w:cs="Times New Roman"/>
          <w:bCs/>
          <w:szCs w:val="24"/>
        </w:rPr>
        <w:t>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D20087" w:rsidRPr="00C44A1C" w:rsidRDefault="00D20087" w:rsidP="00C44A1C">
      <w:pPr>
        <w:spacing w:after="0" w:line="240" w:lineRule="auto"/>
        <w:ind w:right="-1" w:firstLine="567"/>
        <w:jc w:val="both"/>
        <w:rPr>
          <w:rFonts w:cs="Times New Roman"/>
          <w:iCs/>
          <w:szCs w:val="24"/>
        </w:rPr>
      </w:pPr>
    </w:p>
    <w:p w:rsidR="00D20087" w:rsidRPr="00D20087" w:rsidRDefault="00D20087" w:rsidP="00C44A1C">
      <w:pPr>
        <w:suppressAutoHyphens w:val="0"/>
        <w:spacing w:after="0" w:line="240" w:lineRule="auto"/>
        <w:ind w:right="-6" w:firstLine="567"/>
        <w:jc w:val="both"/>
        <w:rPr>
          <w:rFonts w:eastAsia="Times New Roman" w:cs="Times New Roman"/>
          <w:bCs/>
          <w:iCs/>
          <w:szCs w:val="24"/>
        </w:rPr>
      </w:pPr>
      <w:r w:rsidRPr="00C44A1C">
        <w:rPr>
          <w:rFonts w:eastAsia="Times New Roman" w:cs="Times New Roman"/>
          <w:szCs w:val="24"/>
        </w:rPr>
        <w:t>a</w:t>
      </w:r>
      <w:r w:rsidRPr="00D20087">
        <w:rPr>
          <w:rFonts w:eastAsia="Times New Roman" w:cs="Times New Roman"/>
          <w:szCs w:val="24"/>
        </w:rPr>
        <w:t xml:space="preserve">tzīt </w:t>
      </w:r>
      <w:r w:rsidRPr="00D20087">
        <w:rPr>
          <w:rFonts w:eastAsia="Times New Roman" w:cs="Times New Roman"/>
          <w:b/>
          <w:szCs w:val="24"/>
        </w:rPr>
        <w:t>G</w:t>
      </w:r>
      <w:r w:rsidR="00805602">
        <w:rPr>
          <w:rFonts w:eastAsia="Times New Roman" w:cs="Times New Roman"/>
          <w:b/>
          <w:szCs w:val="24"/>
        </w:rPr>
        <w:t>.</w:t>
      </w:r>
      <w:r w:rsidRPr="00D20087">
        <w:rPr>
          <w:rFonts w:eastAsia="Times New Roman" w:cs="Times New Roman"/>
          <w:b/>
          <w:szCs w:val="24"/>
        </w:rPr>
        <w:t xml:space="preserve"> R</w:t>
      </w:r>
      <w:r w:rsidR="00805602">
        <w:rPr>
          <w:rFonts w:eastAsia="Times New Roman" w:cs="Times New Roman"/>
          <w:b/>
          <w:szCs w:val="24"/>
        </w:rPr>
        <w:t>.</w:t>
      </w:r>
      <w:r w:rsidRPr="00D20087">
        <w:rPr>
          <w:rFonts w:eastAsia="Times New Roman" w:cs="Times New Roman"/>
          <w:b/>
          <w:szCs w:val="24"/>
        </w:rPr>
        <w:t>,</w:t>
      </w:r>
      <w:r w:rsidRPr="00D20087">
        <w:rPr>
          <w:rFonts w:eastAsia="Times New Roman" w:cs="Times New Roman"/>
          <w:szCs w:val="24"/>
        </w:rPr>
        <w:t xml:space="preserve"> personas kods </w:t>
      </w:r>
      <w:r w:rsidR="00805602">
        <w:rPr>
          <w:rFonts w:eastAsia="Times New Roman" w:cs="Times New Roman"/>
          <w:szCs w:val="24"/>
        </w:rPr>
        <w:t>(..)</w:t>
      </w:r>
      <w:r w:rsidRPr="00D20087">
        <w:rPr>
          <w:rFonts w:eastAsia="Times New Roman" w:cs="Times New Roman"/>
          <w:szCs w:val="24"/>
        </w:rPr>
        <w:t xml:space="preserve">, par tiesīgu īrēt sociālo dzīvokli, noteikt īrētajam dzīvoklim </w:t>
      </w:r>
      <w:r w:rsidR="00805602">
        <w:rPr>
          <w:rFonts w:eastAsia="Times New Roman" w:cs="Times New Roman"/>
          <w:szCs w:val="24"/>
        </w:rPr>
        <w:t>(adrese)</w:t>
      </w:r>
      <w:r w:rsidRPr="00D20087">
        <w:rPr>
          <w:rFonts w:eastAsia="Times New Roman" w:cs="Times New Roman"/>
          <w:szCs w:val="24"/>
        </w:rPr>
        <w:t>, sociālā dzīvokļa statusu,</w:t>
      </w:r>
      <w:r w:rsidRPr="00D20087">
        <w:rPr>
          <w:rFonts w:eastAsia="Times New Roman" w:cs="Times New Roman"/>
          <w:szCs w:val="24"/>
          <w:lang w:eastAsia="ar-SA"/>
        </w:rPr>
        <w:t xml:space="preserve"> noslēdzot sociālā dzīvokļa īres līgumu uz noteiktu laiku no 2</w:t>
      </w:r>
      <w:r w:rsidR="00AA6286">
        <w:rPr>
          <w:rFonts w:eastAsia="Times New Roman" w:cs="Times New Roman"/>
          <w:szCs w:val="24"/>
          <w:lang w:eastAsia="ar-SA"/>
        </w:rPr>
        <w:t>018.gada 19.jūlija līdz 2019.gada 18.</w:t>
      </w:r>
      <w:r w:rsidRPr="00D20087">
        <w:rPr>
          <w:rFonts w:eastAsia="Times New Roman" w:cs="Times New Roman"/>
          <w:szCs w:val="24"/>
          <w:lang w:eastAsia="ar-SA"/>
        </w:rPr>
        <w:t>janvārim</w:t>
      </w:r>
      <w:r w:rsidRPr="00D20087">
        <w:rPr>
          <w:rFonts w:eastAsia="Times New Roman" w:cs="Times New Roman"/>
          <w:szCs w:val="24"/>
        </w:rPr>
        <w:t>.</w:t>
      </w:r>
      <w:r w:rsidRPr="00D20087">
        <w:rPr>
          <w:rFonts w:eastAsia="Times New Roman" w:cs="Times New Roman"/>
          <w:bCs/>
          <w:szCs w:val="24"/>
        </w:rPr>
        <w:t xml:space="preserve"> Uzdot </w:t>
      </w:r>
      <w:r w:rsidRPr="00D20087">
        <w:rPr>
          <w:rFonts w:eastAsia="Times New Roman" w:cs="Times New Roman"/>
          <w:szCs w:val="24"/>
          <w:lang w:eastAsia="ar-SA"/>
        </w:rPr>
        <w:t xml:space="preserve">Rikavas pagasta pārvaldes vadītājam Andrejam Tāraudam </w:t>
      </w:r>
      <w:r w:rsidRPr="00D20087">
        <w:rPr>
          <w:rFonts w:eastAsia="Times New Roman" w:cs="Times New Roman"/>
          <w:szCs w:val="24"/>
        </w:rPr>
        <w:t>sagatavot un noslēgt sociālā dzīvokļa īres līgumu ar G</w:t>
      </w:r>
      <w:r w:rsidR="00805602">
        <w:rPr>
          <w:rFonts w:eastAsia="Times New Roman" w:cs="Times New Roman"/>
          <w:szCs w:val="24"/>
        </w:rPr>
        <w:t>.</w:t>
      </w:r>
      <w:r w:rsidRPr="00D20087">
        <w:rPr>
          <w:rFonts w:eastAsia="Times New Roman" w:cs="Times New Roman"/>
          <w:szCs w:val="24"/>
        </w:rPr>
        <w:t xml:space="preserve"> R</w:t>
      </w:r>
      <w:r w:rsidR="00805602">
        <w:rPr>
          <w:rFonts w:eastAsia="Times New Roman" w:cs="Times New Roman"/>
          <w:szCs w:val="24"/>
        </w:rPr>
        <w:t>.</w:t>
      </w:r>
      <w:bookmarkStart w:id="4" w:name="_GoBack"/>
      <w:bookmarkEnd w:id="4"/>
      <w:r w:rsidRPr="00D20087">
        <w:rPr>
          <w:rFonts w:eastAsia="Times New Roman" w:cs="Times New Roman"/>
          <w:szCs w:val="24"/>
        </w:rPr>
        <w:t>.</w:t>
      </w:r>
    </w:p>
    <w:p w:rsidR="00275D44" w:rsidRPr="00C44A1C" w:rsidRDefault="00275D44" w:rsidP="00C44A1C">
      <w:pPr>
        <w:spacing w:after="0" w:line="240" w:lineRule="auto"/>
        <w:jc w:val="center"/>
        <w:rPr>
          <w:rFonts w:cs="Times New Roman"/>
          <w:b/>
          <w:bCs/>
          <w:szCs w:val="24"/>
        </w:rPr>
      </w:pPr>
    </w:p>
    <w:p w:rsidR="00CC222F" w:rsidRPr="00C44A1C" w:rsidRDefault="00CC222F" w:rsidP="00C44A1C">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CC222F" w:rsidRPr="00C44A1C" w:rsidRDefault="00CC222F" w:rsidP="00C44A1C">
      <w:pPr>
        <w:pStyle w:val="Default"/>
        <w:jc w:val="center"/>
        <w:rPr>
          <w:rFonts w:cs="Times New Roman"/>
          <w:b/>
          <w:bCs/>
          <w:color w:val="auto"/>
        </w:rPr>
      </w:pPr>
      <w:r w:rsidRPr="00C44A1C">
        <w:rPr>
          <w:rFonts w:cs="Times New Roman"/>
          <w:b/>
          <w:bCs/>
          <w:color w:val="auto"/>
        </w:rPr>
        <w:t xml:space="preserve">Par aizņēmuma ņemšanu projekta “Pašvaldības ceļu infrastruktūras uzlabošana Rēzeknes novadā, 4.kārta” īstenošanai </w:t>
      </w:r>
    </w:p>
    <w:p w:rsidR="00CC222F" w:rsidRPr="00C44A1C" w:rsidRDefault="00CC222F" w:rsidP="00C44A1C">
      <w:pPr>
        <w:pStyle w:val="Default"/>
        <w:jc w:val="center"/>
        <w:rPr>
          <w:rFonts w:cs="Times New Roman"/>
          <w:bCs/>
          <w:color w:val="auto"/>
          <w:sz w:val="20"/>
          <w:szCs w:val="20"/>
        </w:rPr>
      </w:pPr>
      <w:r w:rsidRPr="00C44A1C">
        <w:rPr>
          <w:rFonts w:cs="Times New Roman"/>
          <w:bCs/>
          <w:color w:val="auto"/>
          <w:sz w:val="20"/>
          <w:szCs w:val="20"/>
        </w:rPr>
        <w:t>(Ziņo V.Jakovļeva)</w:t>
      </w:r>
    </w:p>
    <w:p w:rsidR="00CC222F" w:rsidRPr="00C44A1C" w:rsidRDefault="00CC222F" w:rsidP="00C44A1C">
      <w:pPr>
        <w:pStyle w:val="Default"/>
        <w:jc w:val="center"/>
        <w:rPr>
          <w:rFonts w:cs="Times New Roman"/>
          <w:b/>
          <w:bCs/>
          <w:color w:val="auto"/>
        </w:rPr>
      </w:pPr>
    </w:p>
    <w:p w:rsidR="00D20087" w:rsidRPr="00C44A1C" w:rsidRDefault="00D20087" w:rsidP="00C44A1C">
      <w:pPr>
        <w:spacing w:after="0" w:line="240" w:lineRule="auto"/>
        <w:ind w:right="-1" w:firstLine="567"/>
        <w:jc w:val="both"/>
        <w:rPr>
          <w:rFonts w:cs="Times New Roman"/>
          <w:iCs/>
          <w:szCs w:val="24"/>
        </w:rPr>
      </w:pPr>
      <w:r w:rsidRPr="00C44A1C">
        <w:rPr>
          <w:rFonts w:cs="Times New Roman"/>
          <w:szCs w:val="24"/>
        </w:rPr>
        <w:t xml:space="preserve">Pamatojoties uz likuma “Par pašvaldībām” 21.panta pirmās daļas 27.punktu, likuma “Par budžetu un finanšu vadību” 41.panta piekto daļu, likuma “Par valsts budžetu 2018.gadam” 14.panta pirmās daļas 1.punktu, Ministru kabineta 2008.gada 25.marta noteikumu Nr.196 “Noteikumi par pašvaldību aizņēmumiem un galvojumiem” 15.1.apakšpunktu, Rēzeknes novada attīstības programmas (2012-2018) Stratēģiskās daļas </w:t>
      </w:r>
      <w:r w:rsidRPr="00C44A1C">
        <w:rPr>
          <w:rFonts w:cs="Times New Roman"/>
          <w:szCs w:val="24"/>
        </w:rPr>
        <w:lastRenderedPageBreak/>
        <w:t>vidējā termiņa prioritātes VP1 ”Iekšējo un ārējo novada savienojumu tehniskā infrastruktūras attīstība” rīcības virzienu RV 1.1.”Pieejamas un drošas transporta infrastruktūras attīstība”, uzdevumu U1.1.1.”Nodrošināt kvalitatīvu ceļu un tiltu, satiksmes pārvadu infrastruktūru”, ņemot vērā Finanšu pastāvīgās komitejas 2018.gada 12.jūlija priekšlikumu</w:t>
      </w:r>
      <w:r w:rsidR="00275D44" w:rsidRPr="00C44A1C">
        <w:rPr>
          <w:rFonts w:eastAsia="Times New Roman" w:cs="Times New Roman"/>
          <w:szCs w:val="24"/>
        </w:rPr>
        <w:t>,</w:t>
      </w:r>
      <w:r w:rsidR="00275D44" w:rsidRPr="00C44A1C">
        <w:rPr>
          <w:rFonts w:cs="Times New Roman"/>
          <w:iCs/>
          <w:szCs w:val="24"/>
        </w:rPr>
        <w:t xml:space="preserve"> Rēzeknes novada dome, balsojot </w:t>
      </w:r>
      <w:r w:rsidR="00174B30">
        <w:rPr>
          <w:rFonts w:cs="Times New Roman"/>
          <w:iCs/>
          <w:szCs w:val="24"/>
        </w:rPr>
        <w:t xml:space="preserve">“par” 16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Monvīds Švarcs, Ērika Teirumnieka, Frīdis Zenčenko, Normunds Zušs), “pret” - nav, “atturas”</w:t>
      </w:r>
      <w:r w:rsidR="00275D44" w:rsidRPr="00C44A1C">
        <w:rPr>
          <w:rFonts w:cs="Times New Roman"/>
          <w:iCs/>
          <w:szCs w:val="24"/>
        </w:rPr>
        <w:t xml:space="preserve">, </w:t>
      </w:r>
      <w:r w:rsidR="00275D44" w:rsidRPr="00C44A1C">
        <w:rPr>
          <w:rFonts w:cs="Times New Roman"/>
          <w:iCs/>
          <w:spacing w:val="80"/>
          <w:szCs w:val="24"/>
        </w:rPr>
        <w:t>nolem</w:t>
      </w:r>
      <w:r w:rsidR="00275D44" w:rsidRPr="00C44A1C">
        <w:rPr>
          <w:rFonts w:cs="Times New Roman"/>
          <w:iCs/>
          <w:szCs w:val="24"/>
        </w:rPr>
        <w:t>j:</w:t>
      </w:r>
    </w:p>
    <w:p w:rsidR="00D20087" w:rsidRPr="00C44A1C" w:rsidRDefault="00D20087" w:rsidP="00C44A1C">
      <w:pPr>
        <w:spacing w:after="0" w:line="240" w:lineRule="auto"/>
        <w:ind w:right="-1" w:firstLine="567"/>
        <w:jc w:val="both"/>
        <w:rPr>
          <w:rFonts w:cs="Times New Roman"/>
          <w:szCs w:val="24"/>
          <w:lang w:eastAsia="en-US"/>
        </w:rPr>
      </w:pPr>
    </w:p>
    <w:p w:rsidR="007C78F1" w:rsidRPr="007C78F1" w:rsidRDefault="00D20087" w:rsidP="00C44A1C">
      <w:pPr>
        <w:pStyle w:val="ListParagraph"/>
        <w:numPr>
          <w:ilvl w:val="0"/>
          <w:numId w:val="37"/>
        </w:numPr>
        <w:spacing w:after="0" w:line="240" w:lineRule="auto"/>
        <w:ind w:left="993" w:right="-1" w:hanging="426"/>
        <w:jc w:val="both"/>
        <w:rPr>
          <w:rFonts w:cs="Times New Roman"/>
          <w:iCs/>
          <w:szCs w:val="24"/>
        </w:rPr>
      </w:pPr>
      <w:r w:rsidRPr="00C44A1C">
        <w:rPr>
          <w:rFonts w:cs="Times New Roman"/>
          <w:szCs w:val="24"/>
          <w:lang w:eastAsia="en-US"/>
        </w:rPr>
        <w:t>ņemt vidējā termiņa aizņēmumu Valsts kasē līdz EUR 1 083 225,00 (</w:t>
      </w:r>
      <w:r w:rsidR="00025005">
        <w:rPr>
          <w:rFonts w:cs="Times New Roman"/>
          <w:szCs w:val="24"/>
          <w:lang w:eastAsia="en-US"/>
        </w:rPr>
        <w:t>v</w:t>
      </w:r>
      <w:r w:rsidRPr="00C44A1C">
        <w:rPr>
          <w:rFonts w:cs="Times New Roman"/>
          <w:szCs w:val="24"/>
          <w:lang w:eastAsia="en-US"/>
        </w:rPr>
        <w:t xml:space="preserve">iens miljons astoņdesmit trīs tūkstoši divi simti divdesmit pieci </w:t>
      </w:r>
      <w:r w:rsidRPr="007C78F1">
        <w:rPr>
          <w:rFonts w:cs="Times New Roman"/>
          <w:i/>
          <w:szCs w:val="24"/>
          <w:lang w:eastAsia="en-US"/>
        </w:rPr>
        <w:t>euro</w:t>
      </w:r>
      <w:r w:rsidRPr="00C44A1C">
        <w:rPr>
          <w:rFonts w:cs="Times New Roman"/>
          <w:szCs w:val="24"/>
          <w:lang w:eastAsia="en-US"/>
        </w:rPr>
        <w:t xml:space="preserve"> 00 centi) apmērā ar Valsts kases noteikto procentu likmi ELFLA projekta “</w:t>
      </w:r>
      <w:r w:rsidRPr="00C44A1C">
        <w:rPr>
          <w:rFonts w:cs="Times New Roman"/>
          <w:bCs/>
          <w:szCs w:val="24"/>
          <w:lang w:eastAsia="en-US"/>
        </w:rPr>
        <w:t>Pašvaldības ceļu infrastruktūras uzlabošana Rēzeknes novadā, 4.kārta” īstenošanai</w:t>
      </w:r>
      <w:r w:rsidRPr="00C44A1C">
        <w:rPr>
          <w:rFonts w:cs="Times New Roman"/>
          <w:szCs w:val="24"/>
          <w:lang w:eastAsia="en-US"/>
        </w:rPr>
        <w:t xml:space="preserve"> uz 20 (divdesmit) gadiem ar atlikto pamatsummas maksājumu uz 2 (diviem) gadiem. </w:t>
      </w:r>
    </w:p>
    <w:p w:rsidR="00D20087" w:rsidRPr="00C44A1C" w:rsidRDefault="00D20087" w:rsidP="00C44A1C">
      <w:pPr>
        <w:pStyle w:val="ListParagraph"/>
        <w:numPr>
          <w:ilvl w:val="0"/>
          <w:numId w:val="37"/>
        </w:numPr>
        <w:spacing w:after="0" w:line="240" w:lineRule="auto"/>
        <w:ind w:left="993" w:right="-1" w:hanging="426"/>
        <w:jc w:val="both"/>
        <w:rPr>
          <w:rFonts w:cs="Times New Roman"/>
          <w:iCs/>
          <w:szCs w:val="24"/>
        </w:rPr>
      </w:pPr>
      <w:r w:rsidRPr="00C44A1C">
        <w:rPr>
          <w:rFonts w:cs="Times New Roman"/>
          <w:szCs w:val="24"/>
          <w:lang w:eastAsia="en-US"/>
        </w:rPr>
        <w:t>Aizdevuma procentu likmes fiksēšanas periods - 12 (divpadsmit) mēneši.</w:t>
      </w:r>
    </w:p>
    <w:p w:rsidR="00D20087" w:rsidRPr="00D20087" w:rsidRDefault="00D20087" w:rsidP="00C44A1C">
      <w:pPr>
        <w:pStyle w:val="ListParagraph"/>
        <w:numPr>
          <w:ilvl w:val="0"/>
          <w:numId w:val="37"/>
        </w:numPr>
        <w:spacing w:after="0" w:line="240" w:lineRule="auto"/>
        <w:ind w:left="993" w:right="-1" w:hanging="426"/>
        <w:jc w:val="both"/>
        <w:rPr>
          <w:rFonts w:cs="Times New Roman"/>
          <w:szCs w:val="24"/>
          <w:lang w:eastAsia="en-US"/>
        </w:rPr>
      </w:pPr>
      <w:r w:rsidRPr="00D20087">
        <w:rPr>
          <w:rFonts w:cs="Times New Roman"/>
          <w:szCs w:val="24"/>
          <w:lang w:eastAsia="en-US"/>
        </w:rPr>
        <w:t>Aizņēmuma atmaksu garantēt ar Rēzeknes novada pašvaldības budžeta līdzekļiem.</w:t>
      </w:r>
    </w:p>
    <w:p w:rsidR="00E05400" w:rsidRPr="005F7663" w:rsidRDefault="00D20087" w:rsidP="00C44A1C">
      <w:pPr>
        <w:pStyle w:val="ListParagraph"/>
        <w:numPr>
          <w:ilvl w:val="0"/>
          <w:numId w:val="37"/>
        </w:numPr>
        <w:spacing w:after="0" w:line="240" w:lineRule="auto"/>
        <w:ind w:left="993" w:right="-1" w:hanging="426"/>
        <w:jc w:val="both"/>
        <w:rPr>
          <w:rFonts w:cs="Times New Roman"/>
          <w:iCs/>
          <w:color w:val="FF0000"/>
          <w:szCs w:val="24"/>
        </w:rPr>
      </w:pPr>
      <w:r w:rsidRPr="00D20087">
        <w:rPr>
          <w:rFonts w:cs="Times New Roman"/>
          <w:szCs w:val="24"/>
          <w:lang w:eastAsia="en-US"/>
        </w:rPr>
        <w:t>Lūgt atļauju pašvaldības aizņēmumu un galvojumu kontroles un pārraudzības padomei aizņēmuma saņemšanai.</w:t>
      </w:r>
    </w:p>
    <w:p w:rsidR="005F7663" w:rsidRDefault="005F7663" w:rsidP="005F7663">
      <w:pPr>
        <w:spacing w:after="0" w:line="240" w:lineRule="auto"/>
        <w:ind w:right="-1"/>
        <w:jc w:val="both"/>
        <w:rPr>
          <w:rFonts w:cs="Times New Roman"/>
          <w:iCs/>
          <w:color w:val="FF0000"/>
          <w:szCs w:val="24"/>
        </w:rPr>
      </w:pPr>
    </w:p>
    <w:p w:rsidR="005F7663" w:rsidRPr="00C44A1C" w:rsidRDefault="005F7663" w:rsidP="005F7663">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5F7663" w:rsidRPr="00C44A1C" w:rsidRDefault="005F7663" w:rsidP="005F7663">
      <w:pPr>
        <w:spacing w:after="0" w:line="240" w:lineRule="auto"/>
        <w:jc w:val="center"/>
        <w:rPr>
          <w:rFonts w:cs="Times New Roman"/>
          <w:b/>
          <w:szCs w:val="24"/>
        </w:rPr>
      </w:pPr>
      <w:r w:rsidRPr="000F0368">
        <w:rPr>
          <w:rFonts w:eastAsia="Times New Roman" w:cs="Times New Roman"/>
          <w:b/>
          <w:szCs w:val="24"/>
        </w:rPr>
        <w:t>Par</w:t>
      </w:r>
      <w:r>
        <w:rPr>
          <w:rFonts w:eastAsia="Times New Roman" w:cs="Times New Roman"/>
          <w:b/>
          <w:szCs w:val="24"/>
        </w:rPr>
        <w:t xml:space="preserve"> grozījumiem Rēzeknes novada domes 2018.gada 21.jūnija lēmumā “Par papildus atvaļinājuma piešķiršanu dalībai </w:t>
      </w:r>
      <w:r w:rsidRPr="000F0368">
        <w:rPr>
          <w:rFonts w:cs="Times New Roman"/>
          <w:b/>
          <w:bCs/>
        </w:rPr>
        <w:t>XXVI Vispārējo Lat</w:t>
      </w:r>
      <w:r>
        <w:rPr>
          <w:rFonts w:cs="Times New Roman"/>
          <w:b/>
          <w:bCs/>
        </w:rPr>
        <w:t xml:space="preserve">viešu Dziesmu un XVI Deju svētku </w:t>
      </w:r>
      <w:r w:rsidRPr="000F0368">
        <w:rPr>
          <w:rFonts w:eastAsia="Times New Roman" w:cs="Times New Roman"/>
          <w:b/>
          <w:szCs w:val="24"/>
        </w:rPr>
        <w:t>dalīb</w:t>
      </w:r>
      <w:r>
        <w:rPr>
          <w:rFonts w:eastAsia="Times New Roman" w:cs="Times New Roman"/>
          <w:b/>
          <w:szCs w:val="24"/>
        </w:rPr>
        <w:t>niekiem” un tā pielikumā</w:t>
      </w:r>
      <w:r w:rsidRPr="00C44A1C">
        <w:rPr>
          <w:rFonts w:cs="Times New Roman"/>
          <w:b/>
          <w:szCs w:val="24"/>
        </w:rPr>
        <w:t xml:space="preserve"> </w:t>
      </w:r>
    </w:p>
    <w:p w:rsidR="005F7663" w:rsidRPr="00C44A1C" w:rsidRDefault="005F7663" w:rsidP="005F7663">
      <w:pPr>
        <w:pStyle w:val="Default"/>
        <w:jc w:val="center"/>
        <w:rPr>
          <w:rFonts w:cs="Times New Roman"/>
          <w:bCs/>
          <w:color w:val="auto"/>
          <w:sz w:val="20"/>
          <w:szCs w:val="20"/>
        </w:rPr>
      </w:pPr>
      <w:r w:rsidRPr="00C44A1C">
        <w:rPr>
          <w:rFonts w:cs="Times New Roman"/>
          <w:bCs/>
          <w:color w:val="auto"/>
          <w:sz w:val="20"/>
          <w:szCs w:val="20"/>
        </w:rPr>
        <w:t xml:space="preserve">(Ziņo </w:t>
      </w:r>
      <w:r>
        <w:rPr>
          <w:rFonts w:cs="Times New Roman"/>
          <w:bCs/>
          <w:color w:val="auto"/>
          <w:sz w:val="20"/>
          <w:szCs w:val="20"/>
        </w:rPr>
        <w:t>I.Turka</w:t>
      </w:r>
      <w:r w:rsidRPr="00C44A1C">
        <w:rPr>
          <w:rFonts w:cs="Times New Roman"/>
          <w:bCs/>
          <w:color w:val="auto"/>
          <w:sz w:val="20"/>
          <w:szCs w:val="20"/>
        </w:rPr>
        <w:t>)</w:t>
      </w:r>
    </w:p>
    <w:p w:rsidR="005F7663" w:rsidRPr="00C44A1C" w:rsidRDefault="005F7663" w:rsidP="005F7663">
      <w:pPr>
        <w:spacing w:after="0" w:line="240" w:lineRule="auto"/>
        <w:jc w:val="center"/>
        <w:rPr>
          <w:rFonts w:cs="Times New Roman"/>
          <w:b/>
          <w:szCs w:val="24"/>
        </w:rPr>
      </w:pPr>
    </w:p>
    <w:p w:rsidR="005F7663" w:rsidRPr="00C44A1C" w:rsidRDefault="005F7663" w:rsidP="005F7663">
      <w:pPr>
        <w:spacing w:after="0" w:line="240" w:lineRule="auto"/>
        <w:ind w:right="-1" w:firstLine="567"/>
        <w:jc w:val="both"/>
        <w:rPr>
          <w:rFonts w:cs="Times New Roman"/>
          <w:iCs/>
          <w:szCs w:val="24"/>
        </w:rPr>
      </w:pPr>
      <w:r w:rsidRPr="002544A3">
        <w:rPr>
          <w:rFonts w:eastAsia="Times New Roman" w:cs="Times New Roman"/>
          <w:szCs w:val="24"/>
        </w:rPr>
        <w:t xml:space="preserve">Pamatojoties uz likuma „Par pašvaldībām” 41.panta pirmās daļas 4.punktu, </w:t>
      </w:r>
      <w:r w:rsidRPr="00E51261">
        <w:rPr>
          <w:rFonts w:eastAsia="Times New Roman" w:cs="Times New Roman"/>
          <w:szCs w:val="24"/>
        </w:rPr>
        <w:t>Valsts un pašvaldību institūciju amatpersonu</w:t>
      </w:r>
      <w:r>
        <w:rPr>
          <w:rFonts w:eastAsia="Times New Roman" w:cs="Times New Roman"/>
          <w:szCs w:val="24"/>
        </w:rPr>
        <w:t xml:space="preserve"> un darbinieku atlīdzības likuma 2.panta trešo daļu, 42.panta pirmo un devīto daļu, </w:t>
      </w:r>
      <w:r w:rsidRPr="002544A3">
        <w:rPr>
          <w:rFonts w:eastAsia="Times New Roman" w:cs="Times New Roman"/>
          <w:szCs w:val="24"/>
        </w:rPr>
        <w:t xml:space="preserve">ņemot vērā </w:t>
      </w:r>
      <w:r>
        <w:rPr>
          <w:rFonts w:eastAsia="Times New Roman" w:cs="Times New Roman"/>
          <w:szCs w:val="24"/>
        </w:rPr>
        <w:t xml:space="preserve">Rēzeknes novada pašvaldības nolikuma “Par atlīdzību Rēzeknes novada pašvaldībā” 2.punktu un 10.sadaļu “Atvaļinājumi” un </w:t>
      </w:r>
      <w:r w:rsidRPr="002544A3">
        <w:rPr>
          <w:rFonts w:eastAsia="Times New Roman" w:cs="Times New Roman"/>
          <w:szCs w:val="24"/>
        </w:rPr>
        <w:t>Finanšu pastāvīgās komitejas 2018.gada 1</w:t>
      </w:r>
      <w:r>
        <w:rPr>
          <w:rFonts w:eastAsia="Times New Roman" w:cs="Times New Roman"/>
          <w:szCs w:val="24"/>
        </w:rPr>
        <w:t>9</w:t>
      </w:r>
      <w:r w:rsidRPr="002544A3">
        <w:rPr>
          <w:rFonts w:eastAsia="Times New Roman" w:cs="Times New Roman"/>
          <w:szCs w:val="24"/>
        </w:rPr>
        <w:t>.jū</w:t>
      </w:r>
      <w:r>
        <w:rPr>
          <w:rFonts w:eastAsia="Times New Roman" w:cs="Times New Roman"/>
          <w:szCs w:val="24"/>
        </w:rPr>
        <w:t>l</w:t>
      </w:r>
      <w:r w:rsidRPr="002544A3">
        <w:rPr>
          <w:rFonts w:eastAsia="Times New Roman" w:cs="Times New Roman"/>
          <w:szCs w:val="24"/>
        </w:rPr>
        <w:t>ija priekšlikumu</w:t>
      </w:r>
      <w:r w:rsidRPr="00C44A1C">
        <w:rPr>
          <w:rFonts w:eastAsia="Times New Roman" w:cs="Times New Roman"/>
          <w:szCs w:val="24"/>
        </w:rPr>
        <w:t>,</w:t>
      </w:r>
      <w:r w:rsidRPr="00C44A1C">
        <w:rPr>
          <w:rFonts w:cs="Times New Roman"/>
          <w:iCs/>
          <w:szCs w:val="24"/>
        </w:rPr>
        <w:t xml:space="preserve"> Rēzeknes novada dome, </w:t>
      </w:r>
      <w:r w:rsidR="007E0436">
        <w:t xml:space="preserve">deputātam </w:t>
      </w:r>
      <w:r w:rsidR="007E0436">
        <w:rPr>
          <w:rFonts w:cs="Times New Roman"/>
          <w:iCs/>
          <w:szCs w:val="24"/>
        </w:rPr>
        <w:t>Pēterim Stankam</w:t>
      </w:r>
      <w:r w:rsidR="007E0436">
        <w:t xml:space="preserve"> jautājuma izskatīšanā un balsošanā nepiedaloties, </w:t>
      </w:r>
      <w:r w:rsidRPr="00C44A1C">
        <w:rPr>
          <w:rFonts w:cs="Times New Roman"/>
          <w:iCs/>
          <w:szCs w:val="24"/>
        </w:rPr>
        <w:t xml:space="preserve">balsojot </w:t>
      </w:r>
      <w:r w:rsidR="007E0436">
        <w:rPr>
          <w:rFonts w:cs="Times New Roman"/>
          <w:iCs/>
          <w:szCs w:val="24"/>
        </w:rPr>
        <w:t>“par” 15</w:t>
      </w:r>
      <w:r w:rsidR="00174B30">
        <w:rPr>
          <w:rFonts w:cs="Times New Roman"/>
          <w:iCs/>
          <w:szCs w:val="24"/>
        </w:rPr>
        <w:t xml:space="preserve">  </w:t>
      </w:r>
      <w:r w:rsidR="008A3F0D">
        <w:rPr>
          <w:rFonts w:cs="Times New Roman"/>
          <w:iCs/>
          <w:szCs w:val="24"/>
        </w:rPr>
        <w:t>(Regīna Baranova, Vasīlijs Bašmakovs, Aivars Buharins, Vilis Deksnis, Anita Ludborža, Zigfrīds Lukaševičs, Pāvels Melnis, Edgars Nizins, Guntis Rasims, Viktors Ščerbakovs, Staņislavs Šķesters, Monvīds Švarcs, Ērika Teirumnieka, Frīdis Zenčenko, Normunds Zušs), “pret” - nav, “atturas”</w:t>
      </w:r>
      <w:r w:rsidRPr="00C44A1C">
        <w:rPr>
          <w:rFonts w:cs="Times New Roman"/>
          <w:iCs/>
          <w:szCs w:val="24"/>
        </w:rPr>
        <w:t xml:space="preserve">, </w:t>
      </w:r>
      <w:r w:rsidRPr="00C44A1C">
        <w:rPr>
          <w:rFonts w:cs="Times New Roman"/>
          <w:iCs/>
          <w:spacing w:val="80"/>
          <w:szCs w:val="24"/>
        </w:rPr>
        <w:t>nolem</w:t>
      </w:r>
      <w:r w:rsidRPr="00C44A1C">
        <w:rPr>
          <w:rFonts w:cs="Times New Roman"/>
          <w:iCs/>
          <w:szCs w:val="24"/>
        </w:rPr>
        <w:t>j:</w:t>
      </w:r>
    </w:p>
    <w:p w:rsidR="005F7663" w:rsidRPr="00C44A1C" w:rsidRDefault="005F7663" w:rsidP="005F7663">
      <w:pPr>
        <w:spacing w:after="0" w:line="240" w:lineRule="auto"/>
        <w:ind w:right="-1" w:firstLine="567"/>
        <w:jc w:val="both"/>
        <w:rPr>
          <w:rFonts w:cs="Times New Roman"/>
          <w:iCs/>
          <w:szCs w:val="24"/>
        </w:rPr>
      </w:pPr>
    </w:p>
    <w:p w:rsidR="005F7663" w:rsidRPr="00DE52E2" w:rsidRDefault="005F7663" w:rsidP="005F7663">
      <w:pPr>
        <w:numPr>
          <w:ilvl w:val="0"/>
          <w:numId w:val="39"/>
        </w:numPr>
        <w:suppressAutoHyphens w:val="0"/>
        <w:spacing w:after="0" w:line="240" w:lineRule="auto"/>
        <w:ind w:left="993" w:right="42" w:hanging="426"/>
        <w:contextualSpacing/>
        <w:jc w:val="both"/>
        <w:rPr>
          <w:rFonts w:eastAsia="Times New Roman" w:cs="Times New Roman"/>
          <w:szCs w:val="24"/>
        </w:rPr>
      </w:pPr>
      <w:r w:rsidRPr="00DE52E2">
        <w:rPr>
          <w:rFonts w:eastAsia="Times New Roman" w:cs="Times New Roman"/>
          <w:szCs w:val="24"/>
        </w:rPr>
        <w:t xml:space="preserve">izdarīt šādus grozījumus Rēzeknes novada domes 2018.gada 21.jūnija lēmumā “Par papildus atvaļinājuma piešķiršanu dalībai </w:t>
      </w:r>
      <w:r w:rsidRPr="00DE52E2">
        <w:rPr>
          <w:rFonts w:cs="Times New Roman"/>
          <w:bCs/>
          <w:szCs w:val="22"/>
          <w:lang w:eastAsia="en-US"/>
        </w:rPr>
        <w:t>XXVI Vispārējo Latv</w:t>
      </w:r>
      <w:r>
        <w:rPr>
          <w:rFonts w:cs="Times New Roman"/>
          <w:bCs/>
          <w:szCs w:val="22"/>
          <w:lang w:eastAsia="en-US"/>
        </w:rPr>
        <w:t>iešu Dziesmu un XVI Deju svētku</w:t>
      </w:r>
      <w:r w:rsidRPr="00DE52E2">
        <w:rPr>
          <w:rFonts w:cs="Times New Roman"/>
          <w:bCs/>
          <w:szCs w:val="22"/>
          <w:lang w:eastAsia="en-US"/>
        </w:rPr>
        <w:t xml:space="preserve"> </w:t>
      </w:r>
      <w:r w:rsidRPr="00DE52E2">
        <w:rPr>
          <w:rFonts w:eastAsia="Times New Roman" w:cs="Times New Roman"/>
          <w:szCs w:val="24"/>
        </w:rPr>
        <w:t>dalībniekiem” (protokols Nr.14, 14.§) (turpmāk tekstā – 2018.gada 21.jūnija lēmums, arī lēmums) un tā pielikumā:</w:t>
      </w:r>
    </w:p>
    <w:p w:rsidR="005F7663" w:rsidRPr="00DE52E2" w:rsidRDefault="005F7663" w:rsidP="005F7663">
      <w:pPr>
        <w:numPr>
          <w:ilvl w:val="1"/>
          <w:numId w:val="39"/>
        </w:numPr>
        <w:suppressAutoHyphens w:val="0"/>
        <w:spacing w:after="0" w:line="240" w:lineRule="auto"/>
        <w:ind w:right="42" w:firstLine="201"/>
        <w:contextualSpacing/>
        <w:jc w:val="both"/>
        <w:rPr>
          <w:rFonts w:eastAsia="Times New Roman" w:cs="Times New Roman"/>
          <w:szCs w:val="24"/>
        </w:rPr>
      </w:pPr>
      <w:r w:rsidRPr="00DE52E2">
        <w:rPr>
          <w:rFonts w:cs="Times New Roman"/>
          <w:szCs w:val="24"/>
          <w:lang w:eastAsia="en-US"/>
        </w:rPr>
        <w:t>Izteikt lēmuma 1.punktu šādā redakcijā:</w:t>
      </w:r>
    </w:p>
    <w:p w:rsidR="005F7663" w:rsidRPr="00DE52E2" w:rsidRDefault="005F7663" w:rsidP="005F7663">
      <w:pPr>
        <w:suppressAutoHyphens w:val="0"/>
        <w:spacing w:after="0" w:line="240" w:lineRule="auto"/>
        <w:ind w:left="1843" w:right="42" w:hanging="425"/>
        <w:contextualSpacing/>
        <w:jc w:val="both"/>
        <w:rPr>
          <w:rFonts w:eastAsia="Times New Roman" w:cs="Times New Roman"/>
          <w:szCs w:val="24"/>
        </w:rPr>
      </w:pPr>
      <w:r w:rsidRPr="00DE52E2">
        <w:rPr>
          <w:rFonts w:cs="Times New Roman"/>
          <w:szCs w:val="24"/>
          <w:lang w:eastAsia="en-US"/>
        </w:rPr>
        <w:t xml:space="preserve">“1. Piešķirt papildatvaļinājumu </w:t>
      </w:r>
      <w:r w:rsidRPr="00DE52E2">
        <w:rPr>
          <w:rFonts w:cs="Times New Roman"/>
          <w:bCs/>
          <w:szCs w:val="22"/>
          <w:lang w:eastAsia="en-US"/>
        </w:rPr>
        <w:t>XXVI Vispārējo Latviešu Dziesmu un XVI Deju svētku</w:t>
      </w:r>
      <w:r w:rsidRPr="00DE52E2">
        <w:rPr>
          <w:rFonts w:eastAsia="Times New Roman" w:cs="Times New Roman"/>
          <w:szCs w:val="24"/>
        </w:rPr>
        <w:t xml:space="preserve"> dalībniekiem (grozīts pielikums pievienots).”</w:t>
      </w:r>
    </w:p>
    <w:p w:rsidR="005F7663" w:rsidRPr="00DE52E2" w:rsidRDefault="005F7663" w:rsidP="005F7663">
      <w:pPr>
        <w:numPr>
          <w:ilvl w:val="1"/>
          <w:numId w:val="39"/>
        </w:numPr>
        <w:suppressAutoHyphens w:val="0"/>
        <w:spacing w:after="0" w:line="240" w:lineRule="auto"/>
        <w:ind w:right="42" w:firstLine="201"/>
        <w:contextualSpacing/>
        <w:jc w:val="both"/>
        <w:rPr>
          <w:rFonts w:eastAsia="Times New Roman" w:cs="Times New Roman"/>
          <w:szCs w:val="24"/>
        </w:rPr>
      </w:pPr>
      <w:r w:rsidRPr="00DE52E2">
        <w:rPr>
          <w:rFonts w:cs="Times New Roman"/>
          <w:szCs w:val="24"/>
          <w:lang w:eastAsia="en-US"/>
        </w:rPr>
        <w:t>Izteikt lēmuma 2.punktu šādā redakcijā:</w:t>
      </w:r>
    </w:p>
    <w:p w:rsidR="005F7663" w:rsidRPr="00DE52E2" w:rsidRDefault="005F7663" w:rsidP="005F7663">
      <w:pPr>
        <w:suppressAutoHyphens w:val="0"/>
        <w:spacing w:line="240" w:lineRule="auto"/>
        <w:ind w:left="1418" w:right="42"/>
        <w:contextualSpacing/>
        <w:jc w:val="both"/>
        <w:rPr>
          <w:rFonts w:eastAsia="Times New Roman" w:cs="Times New Roman"/>
          <w:szCs w:val="24"/>
        </w:rPr>
      </w:pPr>
      <w:r w:rsidRPr="00DE52E2">
        <w:rPr>
          <w:rFonts w:eastAsia="Times New Roman" w:cs="Times New Roman"/>
          <w:szCs w:val="24"/>
        </w:rPr>
        <w:t>“2. Piešķirt šādu papildatvaļinājuma dienu skaitu:</w:t>
      </w:r>
    </w:p>
    <w:p w:rsidR="005F7663" w:rsidRPr="00DE52E2" w:rsidRDefault="005F7663" w:rsidP="005F7663">
      <w:pPr>
        <w:suppressAutoHyphens w:val="0"/>
        <w:spacing w:line="240" w:lineRule="auto"/>
        <w:ind w:left="2268" w:right="42" w:hanging="425"/>
        <w:contextualSpacing/>
        <w:jc w:val="both"/>
        <w:rPr>
          <w:rFonts w:eastAsia="Times New Roman" w:cs="Times New Roman"/>
          <w:szCs w:val="24"/>
        </w:rPr>
      </w:pPr>
      <w:r w:rsidRPr="00DE52E2">
        <w:rPr>
          <w:rFonts w:eastAsia="Times New Roman" w:cs="Times New Roman"/>
          <w:szCs w:val="24"/>
        </w:rPr>
        <w:t>2.1. deju lielkoncerta “Māras zeme” dalībniekiem par dalību lielkoncertā laika periodā no 2018.gada 2.jūlija līdz 2018.gada 6.jūlijam – 5 (piecas) darba dienas, nepārsniedzot papildatvaļinājuma maksimālo ilgumu 10 (desmit) darba dienas;</w:t>
      </w:r>
    </w:p>
    <w:p w:rsidR="005F7663" w:rsidRPr="00DE52E2" w:rsidRDefault="005F7663" w:rsidP="005F7663">
      <w:pPr>
        <w:suppressAutoHyphens w:val="0"/>
        <w:spacing w:line="240" w:lineRule="auto"/>
        <w:ind w:left="2268" w:right="42" w:hanging="425"/>
        <w:contextualSpacing/>
        <w:jc w:val="both"/>
        <w:rPr>
          <w:rFonts w:eastAsia="Times New Roman" w:cs="Times New Roman"/>
          <w:szCs w:val="24"/>
        </w:rPr>
      </w:pPr>
      <w:r w:rsidRPr="00DE52E2">
        <w:rPr>
          <w:rFonts w:eastAsia="Times New Roman" w:cs="Times New Roman"/>
          <w:szCs w:val="24"/>
        </w:rPr>
        <w:t xml:space="preserve">2.2. vokāli instrumentālā koncerta un koru noslēguma koncerta “Zvaigžņu ceļā” dalībniekiem par dalību koncertos laika periodā no 2018.gada </w:t>
      </w:r>
      <w:r w:rsidRPr="00DE52E2">
        <w:rPr>
          <w:rFonts w:eastAsia="Times New Roman" w:cs="Times New Roman"/>
          <w:szCs w:val="24"/>
        </w:rPr>
        <w:lastRenderedPageBreak/>
        <w:t>5.jūlija līdz 2018.gada 6.jūlijam – 2 (divas) darba dienas, nepārsniedzot papildatvaļinājuma maksimālo ilgumu 10 (desmit) darba dienas;</w:t>
      </w:r>
    </w:p>
    <w:p w:rsidR="005F7663" w:rsidRPr="00DE52E2" w:rsidRDefault="005F7663" w:rsidP="005F7663">
      <w:pPr>
        <w:suppressAutoHyphens w:val="0"/>
        <w:spacing w:line="240" w:lineRule="auto"/>
        <w:ind w:left="2268" w:right="42" w:hanging="425"/>
        <w:contextualSpacing/>
        <w:jc w:val="both"/>
        <w:rPr>
          <w:rFonts w:eastAsia="Times New Roman" w:cs="Times New Roman"/>
          <w:szCs w:val="24"/>
        </w:rPr>
      </w:pPr>
      <w:r w:rsidRPr="00DE52E2">
        <w:rPr>
          <w:rFonts w:eastAsia="Times New Roman" w:cs="Times New Roman"/>
          <w:szCs w:val="24"/>
        </w:rPr>
        <w:t>2.3. mazākumtautību koncerta “Rīta Ausma” dalībniekam par dalību koncertā 2018.gada 5.jūlijā – 1 (vienu) darba dienu, nepārsniedzot papildatvaļinājuma maksimālo ilgumu 10 (desmit) darba dienas;</w:t>
      </w:r>
    </w:p>
    <w:p w:rsidR="005F7663" w:rsidRDefault="005F7663" w:rsidP="005F7663">
      <w:pPr>
        <w:suppressAutoHyphens w:val="0"/>
        <w:spacing w:line="240" w:lineRule="auto"/>
        <w:ind w:left="2268" w:right="42" w:hanging="425"/>
        <w:contextualSpacing/>
        <w:jc w:val="both"/>
        <w:rPr>
          <w:rFonts w:eastAsia="Times New Roman" w:cs="Times New Roman"/>
          <w:szCs w:val="24"/>
        </w:rPr>
      </w:pPr>
      <w:r w:rsidRPr="00DE52E2">
        <w:rPr>
          <w:rFonts w:eastAsia="Times New Roman" w:cs="Times New Roman"/>
          <w:szCs w:val="24"/>
        </w:rPr>
        <w:t xml:space="preserve">2.4. </w:t>
      </w:r>
      <w:r w:rsidRPr="00DE52E2">
        <w:rPr>
          <w:rFonts w:cs="Times New Roman"/>
          <w:szCs w:val="24"/>
          <w:lang w:eastAsia="en-US"/>
        </w:rPr>
        <w:t xml:space="preserve">latviešu vokāli simfoniskās mūzikas un koru noslēguma koncerta “Zvaigžņu ceļš” </w:t>
      </w:r>
      <w:r w:rsidRPr="00DE52E2">
        <w:rPr>
          <w:rFonts w:eastAsia="Times New Roman" w:cs="Times New Roman"/>
          <w:szCs w:val="24"/>
        </w:rPr>
        <w:t xml:space="preserve">dalībniekam par dalību koncertā laika periodā no 2018.gada 2.jūlija līdz 2018.gada 6.jūlijam – 5 (piecas) darba dienas, nepārsniedzot papildatvaļinājuma maksimālo </w:t>
      </w:r>
      <w:r>
        <w:rPr>
          <w:rFonts w:eastAsia="Times New Roman" w:cs="Times New Roman"/>
          <w:szCs w:val="24"/>
        </w:rPr>
        <w:t>ilgumu 10 (desmit) darba dienas;</w:t>
      </w:r>
    </w:p>
    <w:p w:rsidR="005F7663" w:rsidRPr="00DE52E2" w:rsidRDefault="005F7663" w:rsidP="005F7663">
      <w:pPr>
        <w:suppressAutoHyphens w:val="0"/>
        <w:spacing w:line="240" w:lineRule="auto"/>
        <w:ind w:left="2268" w:right="42" w:hanging="425"/>
        <w:contextualSpacing/>
        <w:jc w:val="both"/>
        <w:rPr>
          <w:rFonts w:cs="Times New Roman"/>
          <w:szCs w:val="24"/>
          <w:lang w:eastAsia="en-US"/>
        </w:rPr>
      </w:pPr>
      <w:r>
        <w:rPr>
          <w:rFonts w:cs="Times New Roman"/>
        </w:rPr>
        <w:t xml:space="preserve">2.5. “Kapelu maratona” dalībniekam </w:t>
      </w:r>
      <w:r w:rsidRPr="00DE52E2">
        <w:rPr>
          <w:rFonts w:eastAsia="Times New Roman" w:cs="Times New Roman"/>
          <w:szCs w:val="24"/>
        </w:rPr>
        <w:t>par dalību</w:t>
      </w:r>
      <w:r>
        <w:rPr>
          <w:rFonts w:cs="Times New Roman"/>
        </w:rPr>
        <w:t xml:space="preserve"> </w:t>
      </w:r>
      <w:r>
        <w:rPr>
          <w:rFonts w:eastAsia="Times New Roman" w:cs="Times New Roman"/>
          <w:szCs w:val="24"/>
        </w:rPr>
        <w:t>koncertā 2018.gada 6</w:t>
      </w:r>
      <w:r w:rsidRPr="00DE52E2">
        <w:rPr>
          <w:rFonts w:eastAsia="Times New Roman" w:cs="Times New Roman"/>
          <w:szCs w:val="24"/>
        </w:rPr>
        <w:t>.jūlijā – 1 (vienu) darba dienu, nepārsniedzot papildatvaļinājuma maksimālo ilgumu 10 (desmit) darba dienas</w:t>
      </w:r>
      <w:r>
        <w:rPr>
          <w:rFonts w:eastAsia="Times New Roman" w:cs="Times New Roman"/>
          <w:szCs w:val="24"/>
        </w:rPr>
        <w:t>.</w:t>
      </w:r>
      <w:r w:rsidRPr="00DE52E2">
        <w:rPr>
          <w:rFonts w:eastAsia="Times New Roman" w:cs="Times New Roman"/>
          <w:szCs w:val="24"/>
        </w:rPr>
        <w:t>”</w:t>
      </w:r>
    </w:p>
    <w:p w:rsidR="005F7663" w:rsidRPr="00DE52E2" w:rsidRDefault="005F7663" w:rsidP="005F7663">
      <w:pPr>
        <w:numPr>
          <w:ilvl w:val="1"/>
          <w:numId w:val="39"/>
        </w:numPr>
        <w:suppressAutoHyphens w:val="0"/>
        <w:spacing w:after="0" w:line="240" w:lineRule="auto"/>
        <w:ind w:right="42" w:firstLine="201"/>
        <w:contextualSpacing/>
        <w:jc w:val="both"/>
        <w:rPr>
          <w:rFonts w:eastAsia="Times New Roman" w:cs="Times New Roman"/>
          <w:szCs w:val="24"/>
        </w:rPr>
      </w:pPr>
      <w:r w:rsidRPr="00DE52E2">
        <w:rPr>
          <w:rFonts w:eastAsia="Times New Roman" w:cs="Times New Roman"/>
          <w:szCs w:val="24"/>
        </w:rPr>
        <w:t>Svītrot lēmuma 5.punktu.</w:t>
      </w:r>
    </w:p>
    <w:p w:rsidR="005F7663" w:rsidRPr="00DE52E2" w:rsidRDefault="005F7663" w:rsidP="005F7663">
      <w:pPr>
        <w:numPr>
          <w:ilvl w:val="0"/>
          <w:numId w:val="39"/>
        </w:numPr>
        <w:suppressAutoHyphens w:val="0"/>
        <w:spacing w:after="0" w:line="240" w:lineRule="auto"/>
        <w:ind w:left="993" w:right="42" w:hanging="426"/>
        <w:contextualSpacing/>
        <w:jc w:val="both"/>
        <w:rPr>
          <w:rFonts w:eastAsia="Times New Roman" w:cs="Times New Roman"/>
          <w:szCs w:val="24"/>
        </w:rPr>
      </w:pPr>
      <w:r w:rsidRPr="00DE52E2">
        <w:rPr>
          <w:rFonts w:eastAsia="Times New Roman" w:cs="Times New Roman"/>
          <w:szCs w:val="24"/>
        </w:rPr>
        <w:t xml:space="preserve">Uzdot pašvaldības izpilddirektoram J.Troškam veikt grozījumus atbilstoši 2018.gada 21.jūnija lēmuma 3.punktam izdotajos rīkojumos par </w:t>
      </w:r>
      <w:r w:rsidRPr="00DE52E2">
        <w:rPr>
          <w:rFonts w:cs="Times New Roman"/>
          <w:szCs w:val="24"/>
          <w:lang w:eastAsia="en-US"/>
        </w:rPr>
        <w:t xml:space="preserve">papildatvaļinājuma piešķiršanu </w:t>
      </w:r>
      <w:r w:rsidRPr="00DE52E2">
        <w:rPr>
          <w:rFonts w:eastAsia="Times New Roman" w:cs="Times New Roman"/>
          <w:szCs w:val="24"/>
        </w:rPr>
        <w:t xml:space="preserve">administrācijas darbiniekiem un iestāžu vadītājiem dalībai </w:t>
      </w:r>
      <w:r w:rsidRPr="00DE52E2">
        <w:rPr>
          <w:rFonts w:cs="Times New Roman"/>
          <w:bCs/>
          <w:szCs w:val="22"/>
          <w:lang w:eastAsia="en-US"/>
        </w:rPr>
        <w:t>XXVI Vispārējo Latviešu Dziesmu un XVI Deju svētkos,</w:t>
      </w:r>
      <w:r w:rsidRPr="00DE52E2">
        <w:rPr>
          <w:rFonts w:eastAsia="Times New Roman" w:cs="Times New Roman"/>
          <w:szCs w:val="24"/>
        </w:rPr>
        <w:t xml:space="preserve"> lēmuma 1.punkta pielikumā noteiktajām personām, ņemot vērā ar šo lēmumu izdarītos grozījumus.</w:t>
      </w:r>
    </w:p>
    <w:p w:rsidR="005F7663" w:rsidRDefault="005F7663" w:rsidP="005F7663">
      <w:pPr>
        <w:numPr>
          <w:ilvl w:val="0"/>
          <w:numId w:val="39"/>
        </w:numPr>
        <w:suppressAutoHyphens w:val="0"/>
        <w:spacing w:after="0" w:line="240" w:lineRule="auto"/>
        <w:ind w:left="993" w:right="42" w:hanging="426"/>
        <w:contextualSpacing/>
        <w:jc w:val="both"/>
        <w:rPr>
          <w:rFonts w:eastAsia="Times New Roman" w:cs="Times New Roman"/>
          <w:szCs w:val="24"/>
        </w:rPr>
      </w:pPr>
      <w:r w:rsidRPr="00DE52E2">
        <w:rPr>
          <w:rFonts w:eastAsia="Times New Roman" w:cs="Times New Roman"/>
          <w:szCs w:val="24"/>
        </w:rPr>
        <w:t xml:space="preserve">Uzdot Iestāžu vadītājiem veikt grozījumus atbilstoši 2018.gada 21.jūnija lēmuma 4.punktam izdotajos rīkojumos par </w:t>
      </w:r>
      <w:r w:rsidRPr="00DE52E2">
        <w:rPr>
          <w:rFonts w:cs="Times New Roman"/>
          <w:szCs w:val="24"/>
          <w:lang w:eastAsia="en-US"/>
        </w:rPr>
        <w:t xml:space="preserve">papildatvaļinājuma piešķiršanu iestādes darbinieku dalībai  </w:t>
      </w:r>
      <w:r w:rsidRPr="00DE52E2">
        <w:rPr>
          <w:rFonts w:cs="Times New Roman"/>
          <w:bCs/>
          <w:szCs w:val="22"/>
          <w:lang w:eastAsia="en-US"/>
        </w:rPr>
        <w:t>XXVI Vispārējo Latviešu Dziesmu un XVI Deju svētkos,</w:t>
      </w:r>
      <w:r w:rsidRPr="00DE52E2">
        <w:rPr>
          <w:rFonts w:eastAsia="Times New Roman" w:cs="Times New Roman"/>
          <w:szCs w:val="24"/>
        </w:rPr>
        <w:t xml:space="preserve"> atbilstoši lēmuma 1.punkta pielikumā noteiktajām personām, ņemot vērā ar šo lēmumu izdarītos grozījumus.</w:t>
      </w:r>
    </w:p>
    <w:p w:rsidR="005F7663" w:rsidRPr="00DE52E2" w:rsidRDefault="005F7663" w:rsidP="005F7663">
      <w:pPr>
        <w:numPr>
          <w:ilvl w:val="0"/>
          <w:numId w:val="39"/>
        </w:numPr>
        <w:suppressAutoHyphens w:val="0"/>
        <w:spacing w:after="0" w:line="240" w:lineRule="auto"/>
        <w:ind w:left="993" w:right="42" w:hanging="426"/>
        <w:contextualSpacing/>
        <w:jc w:val="both"/>
        <w:rPr>
          <w:rFonts w:eastAsia="Times New Roman" w:cs="Times New Roman"/>
          <w:szCs w:val="24"/>
        </w:rPr>
      </w:pPr>
      <w:r w:rsidRPr="00DE52E2">
        <w:rPr>
          <w:rFonts w:eastAsia="Times New Roman" w:cs="Times New Roman"/>
          <w:szCs w:val="24"/>
        </w:rPr>
        <w:t>Uzdot pašvaldības izpilddirektoram J.Troškam un Iestāžu vadītājiem, pamatojoties uz Civillikuma 2369.pantu, nodrošināt samaksas par papildatvaļinājumu, kas segta no pašvaldības budžeta līdzekļiem atbilstoši 2018.gada 21.jūnija lēmuma 5.punktam, atmaksu budžetā.</w:t>
      </w:r>
    </w:p>
    <w:p w:rsidR="005F7663" w:rsidRPr="00C44A1C" w:rsidRDefault="005F7663" w:rsidP="005F7663">
      <w:pPr>
        <w:spacing w:after="0" w:line="240" w:lineRule="auto"/>
        <w:jc w:val="center"/>
        <w:rPr>
          <w:rFonts w:cs="Times New Roman"/>
          <w:b/>
          <w:szCs w:val="24"/>
        </w:rPr>
      </w:pPr>
    </w:p>
    <w:p w:rsidR="005F7663" w:rsidRPr="00C44A1C" w:rsidRDefault="005F7663" w:rsidP="005F7663">
      <w:pPr>
        <w:numPr>
          <w:ilvl w:val="0"/>
          <w:numId w:val="2"/>
        </w:numPr>
        <w:spacing w:after="0" w:line="240" w:lineRule="auto"/>
        <w:ind w:left="0" w:right="-1" w:firstLine="0"/>
        <w:jc w:val="center"/>
        <w:rPr>
          <w:rFonts w:cs="Times New Roman"/>
          <w:b/>
          <w:szCs w:val="24"/>
        </w:rPr>
      </w:pPr>
      <w:r w:rsidRPr="00C44A1C">
        <w:rPr>
          <w:rFonts w:cs="Times New Roman"/>
          <w:b/>
          <w:szCs w:val="24"/>
        </w:rPr>
        <w:t>§</w:t>
      </w:r>
    </w:p>
    <w:p w:rsidR="005F7663" w:rsidRPr="00C44A1C" w:rsidRDefault="005F7663" w:rsidP="005F7663">
      <w:pPr>
        <w:spacing w:after="0" w:line="240" w:lineRule="auto"/>
        <w:ind w:right="15"/>
        <w:jc w:val="center"/>
        <w:rPr>
          <w:rFonts w:cs="Times New Roman"/>
          <w:b/>
          <w:bCs/>
          <w:iCs/>
          <w:szCs w:val="24"/>
          <w:lang w:eastAsia="en-US"/>
        </w:rPr>
      </w:pPr>
      <w:r w:rsidRPr="00DF24D4">
        <w:rPr>
          <w:rFonts w:cs="Times New Roman"/>
          <w:b/>
          <w:bCs/>
          <w:szCs w:val="24"/>
        </w:rPr>
        <w:t>Par ikgadējā</w:t>
      </w:r>
      <w:r>
        <w:rPr>
          <w:rFonts w:cs="Times New Roman"/>
          <w:b/>
          <w:bCs/>
          <w:szCs w:val="24"/>
        </w:rPr>
        <w:t xml:space="preserve"> </w:t>
      </w:r>
      <w:r w:rsidRPr="00DF24D4">
        <w:rPr>
          <w:rFonts w:cs="Times New Roman"/>
          <w:b/>
          <w:bCs/>
          <w:szCs w:val="24"/>
        </w:rPr>
        <w:t>apmaksātā atvaļinājuma daļas piešķiršanu Rēzeknes novada domes priekšsēdētājam</w:t>
      </w:r>
      <w:r w:rsidRPr="00C44A1C">
        <w:rPr>
          <w:rFonts w:cs="Times New Roman"/>
          <w:b/>
          <w:bCs/>
          <w:iCs/>
          <w:szCs w:val="24"/>
          <w:lang w:eastAsia="en-US"/>
        </w:rPr>
        <w:t xml:space="preserve"> </w:t>
      </w:r>
    </w:p>
    <w:p w:rsidR="005F7663" w:rsidRPr="00C44A1C" w:rsidRDefault="005F7663" w:rsidP="005F7663">
      <w:pPr>
        <w:pStyle w:val="Default"/>
        <w:jc w:val="center"/>
        <w:rPr>
          <w:rFonts w:cs="Times New Roman"/>
          <w:bCs/>
          <w:color w:val="auto"/>
          <w:sz w:val="20"/>
          <w:szCs w:val="20"/>
        </w:rPr>
      </w:pPr>
      <w:r w:rsidRPr="00C44A1C">
        <w:rPr>
          <w:rFonts w:cs="Times New Roman"/>
          <w:bCs/>
          <w:color w:val="auto"/>
          <w:sz w:val="20"/>
          <w:szCs w:val="20"/>
        </w:rPr>
        <w:t xml:space="preserve">(Ziņo </w:t>
      </w:r>
      <w:r>
        <w:rPr>
          <w:rFonts w:cs="Times New Roman"/>
          <w:bCs/>
          <w:color w:val="auto"/>
          <w:sz w:val="20"/>
          <w:szCs w:val="20"/>
        </w:rPr>
        <w:t>S.Frančenko</w:t>
      </w:r>
      <w:r w:rsidRPr="00C44A1C">
        <w:rPr>
          <w:rFonts w:cs="Times New Roman"/>
          <w:bCs/>
          <w:color w:val="auto"/>
          <w:sz w:val="20"/>
          <w:szCs w:val="20"/>
        </w:rPr>
        <w:t>)</w:t>
      </w:r>
    </w:p>
    <w:p w:rsidR="005F7663" w:rsidRDefault="005F7663" w:rsidP="005F7663">
      <w:pPr>
        <w:spacing w:after="0" w:line="240" w:lineRule="auto"/>
        <w:ind w:right="15"/>
        <w:jc w:val="center"/>
        <w:rPr>
          <w:rFonts w:cs="Times New Roman"/>
          <w:b/>
          <w:bCs/>
          <w:iCs/>
          <w:szCs w:val="24"/>
          <w:lang w:val="x-none"/>
        </w:rPr>
      </w:pPr>
    </w:p>
    <w:p w:rsidR="005F7663" w:rsidRPr="007C02AF" w:rsidRDefault="005F7663" w:rsidP="005F7663">
      <w:pPr>
        <w:suppressAutoHyphens w:val="0"/>
        <w:spacing w:after="0" w:line="240" w:lineRule="auto"/>
        <w:ind w:firstLine="567"/>
        <w:jc w:val="both"/>
        <w:rPr>
          <w:szCs w:val="24"/>
        </w:rPr>
      </w:pPr>
      <w:r w:rsidRPr="007C02AF">
        <w:rPr>
          <w:szCs w:val="24"/>
        </w:rPr>
        <w:t xml:space="preserve">Pamatojoties uz likuma „Par pašvaldībām” 41.panta pirmās daļas 4.punktu, Darba likuma 149.panta otro daļu, Rēzeknes novada pašvaldības nolikuma „Par atlīdzību Rēzeknes novada pašvaldībā” 57.1.apakšunktu, ņemot vērā Rēzeknes novada domes priekšsēdētāja Monvīda Švarca 2018.gada 18.jūlija iesniegumu par ikgadējā apmaksātā atvaļinājuma daļas piešķiršanu, </w:t>
      </w:r>
      <w:r w:rsidRPr="00C44A1C">
        <w:rPr>
          <w:rFonts w:cs="Times New Roman"/>
          <w:iCs/>
          <w:szCs w:val="24"/>
        </w:rPr>
        <w:t xml:space="preserve">Rēzeknes novada dome, </w:t>
      </w:r>
      <w:r w:rsidR="004C62B7">
        <w:t>domes priekšsēdētājam Monvīdam Švarcam jautājuma izskatī</w:t>
      </w:r>
      <w:r w:rsidR="00BB78EB">
        <w:t>šanā un balsošanā nepiedaloties</w:t>
      </w:r>
      <w:r w:rsidR="004C62B7">
        <w:rPr>
          <w:rFonts w:cs="Times New Roman"/>
          <w:iCs/>
          <w:szCs w:val="24"/>
        </w:rPr>
        <w:t xml:space="preserve">, </w:t>
      </w:r>
      <w:r w:rsidRPr="00C44A1C">
        <w:rPr>
          <w:rFonts w:cs="Times New Roman"/>
          <w:iCs/>
          <w:szCs w:val="24"/>
        </w:rPr>
        <w:t xml:space="preserve">balsojot </w:t>
      </w:r>
      <w:r w:rsidR="004C62B7">
        <w:rPr>
          <w:rFonts w:cs="Times New Roman"/>
          <w:iCs/>
          <w:szCs w:val="24"/>
        </w:rPr>
        <w:t>“par” 15</w:t>
      </w:r>
      <w:r w:rsidR="00174B30">
        <w:rPr>
          <w:rFonts w:cs="Times New Roman"/>
          <w:iCs/>
          <w:szCs w:val="24"/>
        </w:rPr>
        <w:t xml:space="preserve">  </w:t>
      </w:r>
      <w:r w:rsidR="008A3F0D">
        <w:rPr>
          <w:rFonts w:cs="Times New Roman"/>
          <w:iCs/>
          <w:szCs w:val="24"/>
        </w:rPr>
        <w:t>(Regīna Baranova, Vasīlijs Bašmakovs, Aivars Buharins, Vilis Deksnis, Anita Ludborža, Zigfrīds Lukaševičs, Pāvels Melnis, Edgars Nizins, Guntis Rasims, Pēteris Stanka, Viktors Ščerbakovs, Staņislavs Šķesters, Ērika Teirumnieka, Frīdis Zenčenko, Normunds Zušs), “pret” - nav, “atturas”</w:t>
      </w:r>
      <w:r w:rsidRPr="00C44A1C">
        <w:rPr>
          <w:rFonts w:cs="Times New Roman"/>
          <w:iCs/>
          <w:szCs w:val="24"/>
        </w:rPr>
        <w:t xml:space="preserve">, </w:t>
      </w:r>
      <w:r w:rsidRPr="00C44A1C">
        <w:rPr>
          <w:rFonts w:cs="Times New Roman"/>
          <w:iCs/>
          <w:spacing w:val="80"/>
          <w:szCs w:val="24"/>
        </w:rPr>
        <w:t>nolem</w:t>
      </w:r>
      <w:r w:rsidRPr="00C44A1C">
        <w:rPr>
          <w:rFonts w:cs="Times New Roman"/>
          <w:iCs/>
          <w:szCs w:val="24"/>
        </w:rPr>
        <w:t>j:</w:t>
      </w:r>
    </w:p>
    <w:p w:rsidR="005F7663" w:rsidRPr="007C02AF" w:rsidRDefault="005F7663" w:rsidP="005F7663">
      <w:pPr>
        <w:suppressAutoHyphens w:val="0"/>
        <w:spacing w:after="0" w:line="240" w:lineRule="auto"/>
        <w:ind w:left="720"/>
        <w:jc w:val="both"/>
        <w:rPr>
          <w:szCs w:val="24"/>
        </w:rPr>
      </w:pPr>
    </w:p>
    <w:p w:rsidR="005F7663" w:rsidRDefault="005F7663" w:rsidP="005F7663">
      <w:pPr>
        <w:pStyle w:val="ListParagraph"/>
        <w:numPr>
          <w:ilvl w:val="0"/>
          <w:numId w:val="38"/>
        </w:numPr>
        <w:suppressAutoHyphens w:val="0"/>
        <w:spacing w:after="0" w:line="240" w:lineRule="auto"/>
        <w:ind w:left="993" w:hanging="426"/>
        <w:jc w:val="both"/>
        <w:rPr>
          <w:szCs w:val="24"/>
        </w:rPr>
      </w:pPr>
      <w:r>
        <w:rPr>
          <w:szCs w:val="24"/>
        </w:rPr>
        <w:t>p</w:t>
      </w:r>
      <w:r w:rsidRPr="00DE52E2">
        <w:rPr>
          <w:szCs w:val="24"/>
        </w:rPr>
        <w:t>iešķirt Rēzeknes novada domes priekšsēdētājam Monvīdam Švarcam ikgadējā apmaksātā atvaļinājuma daļu – 3 (trīs) kalendārās nedēļas – no 2018.gada 30.jūlija līdz 2018.gada 19.augustam (ieskaitot) par darba gadu no 2017.gada 1.jūlija līdz 2018.gada 30.jūnijam.</w:t>
      </w:r>
    </w:p>
    <w:p w:rsidR="005F7663" w:rsidRDefault="005F7663" w:rsidP="005F7663">
      <w:pPr>
        <w:pStyle w:val="ListParagraph"/>
        <w:numPr>
          <w:ilvl w:val="0"/>
          <w:numId w:val="38"/>
        </w:numPr>
        <w:suppressAutoHyphens w:val="0"/>
        <w:spacing w:after="0" w:line="240" w:lineRule="auto"/>
        <w:ind w:left="993" w:hanging="426"/>
        <w:jc w:val="both"/>
        <w:rPr>
          <w:szCs w:val="24"/>
        </w:rPr>
      </w:pPr>
      <w:r w:rsidRPr="00DE52E2">
        <w:rPr>
          <w:szCs w:val="24"/>
        </w:rPr>
        <w:lastRenderedPageBreak/>
        <w:t>Saskaņā ar Rēzeknes novada pašvaldības nolikuma “Par atlīdzību Rēzeknes novada pašvaldībā” 5.2.sadaļas 57.punkta 57.1.apakšpunktu, izmaksāt novada domes priekšsēdētājam Monvīdam Švarcam atvaļinājuma pabalstu 50% (piecdesmit procentu) apmērā no mēnešalgas.</w:t>
      </w:r>
    </w:p>
    <w:p w:rsidR="005F7663" w:rsidRPr="00DE52E2" w:rsidRDefault="005F7663" w:rsidP="005F7663">
      <w:pPr>
        <w:pStyle w:val="ListParagraph"/>
        <w:numPr>
          <w:ilvl w:val="0"/>
          <w:numId w:val="38"/>
        </w:numPr>
        <w:suppressAutoHyphens w:val="0"/>
        <w:spacing w:after="0" w:line="240" w:lineRule="auto"/>
        <w:ind w:left="993" w:hanging="426"/>
        <w:jc w:val="both"/>
        <w:rPr>
          <w:szCs w:val="24"/>
        </w:rPr>
      </w:pPr>
      <w:r w:rsidRPr="00DE52E2">
        <w:rPr>
          <w:rFonts w:eastAsia="Times New Roman" w:cs="Times New Roman"/>
          <w:szCs w:val="24"/>
        </w:rPr>
        <w:t>Domes priekšsēdētāja pienākumus Monvīda Švarca atvaļinājuma laikā veiks domes priekšsēdētāja vietniece Elvīra Pizāne, saskaņā ar Rēzeknes novada pašvaldības nolikuma 19.1.apakšpunktu. Pienākumu izpildes laikā Elvīrai Pizānei ir tiesības parakstīt Rēzeknes novada pašvaldības dokumentus, tai skaitā, bankas dokumentus un nostiprinājuma lūgumus.</w:t>
      </w:r>
    </w:p>
    <w:p w:rsidR="00E13DBD" w:rsidRDefault="00E13DBD" w:rsidP="00E13DBD">
      <w:pPr>
        <w:spacing w:after="0" w:line="20" w:lineRule="atLeast"/>
        <w:ind w:right="-6"/>
        <w:jc w:val="both"/>
        <w:rPr>
          <w:rFonts w:cs="Times New Roman"/>
          <w:szCs w:val="24"/>
        </w:rPr>
      </w:pPr>
    </w:p>
    <w:p w:rsidR="00E13DBD" w:rsidRDefault="00E13DBD" w:rsidP="00E13DBD">
      <w:pPr>
        <w:spacing w:after="0" w:line="20" w:lineRule="atLeast"/>
        <w:ind w:right="-6"/>
        <w:jc w:val="both"/>
        <w:rPr>
          <w:rFonts w:cs="Times New Roman"/>
          <w:szCs w:val="24"/>
        </w:rPr>
      </w:pPr>
    </w:p>
    <w:p w:rsidR="00E13DBD" w:rsidRPr="0030213F" w:rsidRDefault="00E13DBD" w:rsidP="00E13DBD">
      <w:pPr>
        <w:spacing w:after="0" w:line="20" w:lineRule="atLeast"/>
        <w:ind w:right="-6"/>
        <w:jc w:val="both"/>
        <w:rPr>
          <w:rFonts w:cs="Times New Roman"/>
          <w:color w:val="FF0000"/>
          <w:szCs w:val="24"/>
        </w:rPr>
      </w:pPr>
      <w:r>
        <w:rPr>
          <w:rFonts w:cs="Times New Roman"/>
          <w:szCs w:val="24"/>
        </w:rPr>
        <w:t>Sēde slēgta 10:35</w:t>
      </w:r>
    </w:p>
    <w:p w:rsidR="00E13DBD" w:rsidRDefault="00E13DBD" w:rsidP="00E13DBD">
      <w:pPr>
        <w:spacing w:after="0" w:line="20" w:lineRule="atLeast"/>
        <w:ind w:right="-6"/>
        <w:jc w:val="both"/>
        <w:rPr>
          <w:rFonts w:cs="Times New Roman"/>
          <w:szCs w:val="24"/>
        </w:rPr>
      </w:pPr>
    </w:p>
    <w:p w:rsidR="00E13DBD" w:rsidRPr="007454A7" w:rsidRDefault="00E13DBD" w:rsidP="00E13DBD">
      <w:pPr>
        <w:spacing w:after="0" w:line="20" w:lineRule="atLeast"/>
        <w:ind w:right="-6"/>
        <w:jc w:val="both"/>
        <w:rPr>
          <w:rFonts w:cs="Times New Roman"/>
          <w:szCs w:val="24"/>
        </w:rPr>
      </w:pPr>
      <w:r w:rsidRPr="007454A7">
        <w:rPr>
          <w:rFonts w:cs="Times New Roman"/>
          <w:szCs w:val="24"/>
        </w:rPr>
        <w:t>Nākamā kārtējā Rēzeknes novada domes sēde tiek sasaukta</w:t>
      </w:r>
      <w:r>
        <w:rPr>
          <w:rFonts w:cs="Times New Roman"/>
          <w:szCs w:val="24"/>
        </w:rPr>
        <w:t xml:space="preserve"> 2018</w:t>
      </w:r>
      <w:r w:rsidRPr="007454A7">
        <w:rPr>
          <w:rFonts w:cs="Times New Roman"/>
          <w:szCs w:val="24"/>
        </w:rPr>
        <w:t xml:space="preserve">.gada </w:t>
      </w:r>
      <w:r>
        <w:rPr>
          <w:rFonts w:cs="Times New Roman"/>
          <w:szCs w:val="24"/>
        </w:rPr>
        <w:t>2.augustā</w:t>
      </w:r>
      <w:r w:rsidRPr="007454A7">
        <w:rPr>
          <w:rFonts w:cs="Times New Roman"/>
          <w:szCs w:val="24"/>
        </w:rPr>
        <w:t>.</w:t>
      </w:r>
    </w:p>
    <w:p w:rsidR="00E13DBD" w:rsidRDefault="00E13DBD" w:rsidP="00E13DBD">
      <w:pPr>
        <w:suppressAutoHyphens w:val="0"/>
        <w:autoSpaceDE w:val="0"/>
        <w:autoSpaceDN w:val="0"/>
        <w:adjustRightInd w:val="0"/>
        <w:spacing w:after="0" w:line="240" w:lineRule="auto"/>
        <w:jc w:val="both"/>
        <w:rPr>
          <w:rFonts w:cs="Times New Roman"/>
          <w:bCs/>
          <w:szCs w:val="24"/>
          <w:lang w:eastAsia="en-US"/>
        </w:rPr>
      </w:pPr>
    </w:p>
    <w:p w:rsidR="00BB78EB" w:rsidRDefault="00BB78EB" w:rsidP="00E13DBD">
      <w:pPr>
        <w:suppressAutoHyphens w:val="0"/>
        <w:autoSpaceDE w:val="0"/>
        <w:autoSpaceDN w:val="0"/>
        <w:adjustRightInd w:val="0"/>
        <w:spacing w:after="0" w:line="240" w:lineRule="auto"/>
        <w:jc w:val="both"/>
        <w:rPr>
          <w:rFonts w:cs="Times New Roman"/>
          <w:bCs/>
          <w:szCs w:val="24"/>
          <w:lang w:eastAsia="en-US"/>
        </w:rPr>
      </w:pPr>
    </w:p>
    <w:p w:rsidR="00E13DBD" w:rsidRPr="000B50D2" w:rsidRDefault="00E13DBD" w:rsidP="00E13DBD">
      <w:pPr>
        <w:suppressAutoHyphens w:val="0"/>
        <w:autoSpaceDE w:val="0"/>
        <w:autoSpaceDN w:val="0"/>
        <w:adjustRightInd w:val="0"/>
        <w:spacing w:after="0" w:line="240" w:lineRule="auto"/>
        <w:jc w:val="both"/>
        <w:rPr>
          <w:rFonts w:cs="Times New Roman"/>
          <w:bCs/>
          <w:szCs w:val="24"/>
          <w:lang w:eastAsia="en-US"/>
        </w:rPr>
      </w:pPr>
      <w:r w:rsidRPr="000B50D2">
        <w:rPr>
          <w:rFonts w:cs="Times New Roman"/>
          <w:bCs/>
          <w:szCs w:val="24"/>
          <w:lang w:eastAsia="en-US"/>
        </w:rPr>
        <w:t>Pielikumi:</w:t>
      </w:r>
    </w:p>
    <w:p w:rsidR="00E13DBD" w:rsidRPr="00E13DBD" w:rsidRDefault="00E13DBD" w:rsidP="00E13DBD">
      <w:pPr>
        <w:numPr>
          <w:ilvl w:val="3"/>
          <w:numId w:val="43"/>
        </w:numPr>
        <w:autoSpaceDE w:val="0"/>
        <w:autoSpaceDN w:val="0"/>
        <w:adjustRightInd w:val="0"/>
        <w:spacing w:after="0" w:line="240" w:lineRule="auto"/>
        <w:ind w:left="993" w:hanging="426"/>
        <w:jc w:val="both"/>
        <w:rPr>
          <w:bCs/>
        </w:rPr>
      </w:pPr>
      <w:r w:rsidRPr="00E13DBD">
        <w:rPr>
          <w:bCs/>
        </w:rPr>
        <w:t>Rēzeknes novada pašvaldības 2018.gada 19.jūlija saistošie noteikumi</w:t>
      </w:r>
      <w:r w:rsidR="008144FD">
        <w:rPr>
          <w:bCs/>
        </w:rPr>
        <w:t xml:space="preserve"> Nr.</w:t>
      </w:r>
      <w:r w:rsidRPr="00E13DBD">
        <w:rPr>
          <w:bCs/>
        </w:rPr>
        <w:t>17 „Grozījumi Rēzeknes novada pašvaldības 2018.gada 25.janvāra saistošajos noteikumos Nr.13 „Par Rēzeknes novada pašvaldības budžetu 2018.gadam”” ar 3 pielikumiem, kopā uz 16 lapām</w:t>
      </w:r>
    </w:p>
    <w:p w:rsidR="00E13DBD" w:rsidRPr="00E13DBD" w:rsidRDefault="00E13DBD" w:rsidP="00E13DBD">
      <w:pPr>
        <w:numPr>
          <w:ilvl w:val="3"/>
          <w:numId w:val="43"/>
        </w:numPr>
        <w:autoSpaceDE w:val="0"/>
        <w:autoSpaceDN w:val="0"/>
        <w:adjustRightInd w:val="0"/>
        <w:spacing w:after="0" w:line="240" w:lineRule="auto"/>
        <w:ind w:left="993" w:hanging="426"/>
        <w:jc w:val="both"/>
        <w:rPr>
          <w:bCs/>
        </w:rPr>
      </w:pPr>
      <w:r w:rsidRPr="00E13DBD">
        <w:rPr>
          <w:bCs/>
        </w:rPr>
        <w:t>Rēzeknes novada pašvaldības 2018.gada 19.jūlija saistošo noteikumu</w:t>
      </w:r>
      <w:r w:rsidR="008144FD">
        <w:rPr>
          <w:bCs/>
        </w:rPr>
        <w:t xml:space="preserve"> Nr.</w:t>
      </w:r>
      <w:r w:rsidRPr="00E13DBD">
        <w:rPr>
          <w:bCs/>
        </w:rPr>
        <w:t>17 „Grozījumi Rēzeknes novada pašvaldības 2018.gada 25.janvāra saistošajos noteikumos Nr.13 „Par Rēzeknes novada pašvaldības budžetu 2018.gadam”” paskaidrojuma raksts uz 4 lapām</w:t>
      </w:r>
    </w:p>
    <w:p w:rsidR="00E13DBD" w:rsidRPr="00E13DBD" w:rsidRDefault="00E13DBD" w:rsidP="00E13DBD">
      <w:pPr>
        <w:numPr>
          <w:ilvl w:val="3"/>
          <w:numId w:val="43"/>
        </w:numPr>
        <w:autoSpaceDE w:val="0"/>
        <w:autoSpaceDN w:val="0"/>
        <w:adjustRightInd w:val="0"/>
        <w:spacing w:after="0" w:line="240" w:lineRule="auto"/>
        <w:ind w:left="993" w:hanging="426"/>
        <w:jc w:val="both"/>
        <w:rPr>
          <w:bCs/>
        </w:rPr>
      </w:pPr>
      <w:r w:rsidRPr="00E13DBD">
        <w:rPr>
          <w:rFonts w:cs="Times New Roman"/>
          <w:bCs/>
          <w:szCs w:val="24"/>
        </w:rPr>
        <w:t>Rēzeknes novada pašvaldības 2018.gada 19.jūlija noteikumi Nr.32 „Kārtība, kādā Rēzeknes novada vidusskolās tiek organizēta “B” kategorijas autovadītāju teorētiskā un praktiskā apmācība, kā arī a</w:t>
      </w:r>
      <w:r w:rsidR="008144FD">
        <w:rPr>
          <w:rFonts w:cs="Times New Roman"/>
          <w:bCs/>
          <w:szCs w:val="24"/>
        </w:rPr>
        <w:t>utovadītāja apliecības iegūšana</w:t>
      </w:r>
      <w:r w:rsidRPr="00E13DBD">
        <w:rPr>
          <w:bCs/>
        </w:rPr>
        <w:t>” ar 3 pielikumiem, kopā uz 7 lapām</w:t>
      </w:r>
    </w:p>
    <w:p w:rsidR="00E13DBD" w:rsidRPr="00E13DBD" w:rsidRDefault="00E13DBD" w:rsidP="00E13DBD">
      <w:pPr>
        <w:numPr>
          <w:ilvl w:val="3"/>
          <w:numId w:val="43"/>
        </w:numPr>
        <w:autoSpaceDE w:val="0"/>
        <w:autoSpaceDN w:val="0"/>
        <w:adjustRightInd w:val="0"/>
        <w:spacing w:after="0" w:line="240" w:lineRule="auto"/>
        <w:ind w:left="993" w:hanging="426"/>
        <w:jc w:val="both"/>
        <w:rPr>
          <w:bCs/>
        </w:rPr>
      </w:pPr>
      <w:r w:rsidRPr="00E13DBD">
        <w:rPr>
          <w:bCs/>
        </w:rPr>
        <w:t>Rēzeknes novada pašvaldības Gaigalavas pirmsskolas izglītības iestādes nolikums uz 4 lapām</w:t>
      </w:r>
    </w:p>
    <w:p w:rsidR="00E13DBD" w:rsidRPr="00E13DBD" w:rsidRDefault="00E13DBD" w:rsidP="00E13DBD">
      <w:pPr>
        <w:numPr>
          <w:ilvl w:val="3"/>
          <w:numId w:val="43"/>
        </w:numPr>
        <w:autoSpaceDE w:val="0"/>
        <w:autoSpaceDN w:val="0"/>
        <w:adjustRightInd w:val="0"/>
        <w:spacing w:after="0" w:line="240" w:lineRule="auto"/>
        <w:ind w:left="993" w:hanging="426"/>
        <w:jc w:val="both"/>
        <w:rPr>
          <w:bCs/>
        </w:rPr>
      </w:pPr>
      <w:r w:rsidRPr="00E13DBD">
        <w:rPr>
          <w:rFonts w:cs="Times New Roman"/>
          <w:szCs w:val="24"/>
          <w:lang w:eastAsia="ar-SA"/>
        </w:rPr>
        <w:t>Verēmu pamatskolas 2018.gada 3.jūnija iesniegums par ziedojuma saņemšanas atļauju uz 1 lapas</w:t>
      </w:r>
    </w:p>
    <w:p w:rsidR="00E13DBD" w:rsidRPr="00E13DBD" w:rsidRDefault="00E13DBD" w:rsidP="00E13DBD">
      <w:pPr>
        <w:numPr>
          <w:ilvl w:val="3"/>
          <w:numId w:val="43"/>
        </w:numPr>
        <w:autoSpaceDE w:val="0"/>
        <w:autoSpaceDN w:val="0"/>
        <w:adjustRightInd w:val="0"/>
        <w:spacing w:after="0" w:line="240" w:lineRule="auto"/>
        <w:ind w:left="993" w:hanging="426"/>
        <w:jc w:val="both"/>
        <w:rPr>
          <w:bCs/>
        </w:rPr>
      </w:pPr>
      <w:r w:rsidRPr="00E13DBD">
        <w:rPr>
          <w:bCs/>
        </w:rPr>
        <w:t>Pielikums 15.</w:t>
      </w:r>
      <w:r w:rsidRPr="00E13DBD">
        <w:rPr>
          <w:rFonts w:cs="Times New Roman"/>
          <w:bCs/>
        </w:rPr>
        <w:t>§</w:t>
      </w:r>
      <w:r w:rsidRPr="00E13DBD">
        <w:rPr>
          <w:bCs/>
        </w:rPr>
        <w:t xml:space="preserve"> - Vienošanās par 2013.gada 4.jūlija līguma par medību platību izmantošanu  Nr. 8.18/906 darbības termiņa pagarināšanu ar mednieku biedrību “DRAUGS 1” Mākoņkalna pagastā, uz 1 lapas</w:t>
      </w:r>
    </w:p>
    <w:p w:rsidR="00E13DBD" w:rsidRPr="00E13DBD" w:rsidRDefault="00E13DBD" w:rsidP="00E13DBD">
      <w:pPr>
        <w:numPr>
          <w:ilvl w:val="3"/>
          <w:numId w:val="43"/>
        </w:numPr>
        <w:autoSpaceDE w:val="0"/>
        <w:autoSpaceDN w:val="0"/>
        <w:adjustRightInd w:val="0"/>
        <w:spacing w:after="0" w:line="240" w:lineRule="auto"/>
        <w:ind w:left="993" w:hanging="426"/>
        <w:jc w:val="both"/>
        <w:rPr>
          <w:bCs/>
        </w:rPr>
      </w:pPr>
      <w:r w:rsidRPr="00E13DBD">
        <w:rPr>
          <w:bCs/>
        </w:rPr>
        <w:t>Pielikumi (četri) 19.</w:t>
      </w:r>
      <w:r w:rsidRPr="00E13DBD">
        <w:rPr>
          <w:rFonts w:cs="Times New Roman"/>
          <w:bCs/>
        </w:rPr>
        <w:t>§</w:t>
      </w:r>
      <w:r w:rsidRPr="00E13DBD">
        <w:rPr>
          <w:bCs/>
        </w:rPr>
        <w:t xml:space="preserve"> - </w:t>
      </w:r>
      <w:r w:rsidRPr="00E13DBD">
        <w:rPr>
          <w:rFonts w:cs="Times New Roman"/>
          <w:bCs/>
        </w:rPr>
        <w:t xml:space="preserve">XXVI Vispārējo Latviešu Dziesmu un XVI Deju svētku </w:t>
      </w:r>
      <w:r w:rsidRPr="00E13DBD">
        <w:rPr>
          <w:rFonts w:eastAsia="Times New Roman" w:cs="Times New Roman"/>
          <w:szCs w:val="24"/>
        </w:rPr>
        <w:t xml:space="preserve">dalībnieki – </w:t>
      </w:r>
      <w:r w:rsidRPr="004C62B7">
        <w:rPr>
          <w:rFonts w:eastAsia="Times New Roman" w:cs="Times New Roman"/>
          <w:szCs w:val="24"/>
        </w:rPr>
        <w:t xml:space="preserve">kopā uz </w:t>
      </w:r>
      <w:r w:rsidR="004C62B7" w:rsidRPr="004C62B7">
        <w:rPr>
          <w:rFonts w:eastAsia="Times New Roman" w:cs="Times New Roman"/>
          <w:szCs w:val="24"/>
        </w:rPr>
        <w:t>9</w:t>
      </w:r>
      <w:r w:rsidRPr="004C62B7">
        <w:rPr>
          <w:rFonts w:eastAsia="Times New Roman" w:cs="Times New Roman"/>
          <w:szCs w:val="24"/>
        </w:rPr>
        <w:t xml:space="preserve"> lapām</w:t>
      </w:r>
    </w:p>
    <w:p w:rsidR="00E13DBD" w:rsidRPr="00E13DBD" w:rsidRDefault="00E13DBD" w:rsidP="00E13DBD">
      <w:pPr>
        <w:numPr>
          <w:ilvl w:val="3"/>
          <w:numId w:val="43"/>
        </w:numPr>
        <w:autoSpaceDE w:val="0"/>
        <w:autoSpaceDN w:val="0"/>
        <w:adjustRightInd w:val="0"/>
        <w:spacing w:after="0" w:line="240" w:lineRule="auto"/>
        <w:ind w:left="993" w:hanging="426"/>
        <w:jc w:val="both"/>
        <w:rPr>
          <w:bCs/>
        </w:rPr>
      </w:pPr>
      <w:r w:rsidRPr="00E13DBD">
        <w:rPr>
          <w:bCs/>
        </w:rPr>
        <w:t>Domes priekšsēdētāja Monvīda Švarca 2018.gada 18.jūlija iesniegums uz 1 lapas</w:t>
      </w:r>
    </w:p>
    <w:p w:rsidR="00E13DBD" w:rsidRPr="00BB78EB" w:rsidRDefault="00E13DBD" w:rsidP="00E13DBD">
      <w:pPr>
        <w:numPr>
          <w:ilvl w:val="3"/>
          <w:numId w:val="43"/>
        </w:numPr>
        <w:autoSpaceDE w:val="0"/>
        <w:autoSpaceDN w:val="0"/>
        <w:adjustRightInd w:val="0"/>
        <w:spacing w:after="0" w:line="240" w:lineRule="auto"/>
        <w:ind w:left="993" w:hanging="426"/>
        <w:jc w:val="both"/>
        <w:rPr>
          <w:bCs/>
        </w:rPr>
      </w:pPr>
      <w:r w:rsidRPr="00BB78EB">
        <w:rPr>
          <w:rFonts w:cs="Times New Roman"/>
          <w:szCs w:val="24"/>
        </w:rPr>
        <w:t xml:space="preserve">Rēzeknes novada domes lēmumi (administratīvie akti) 10.§ - 15.§ ar pielikumiem, kopā uz </w:t>
      </w:r>
      <w:r w:rsidR="00BB78EB" w:rsidRPr="00BB78EB">
        <w:rPr>
          <w:rFonts w:cs="Times New Roman"/>
          <w:szCs w:val="24"/>
        </w:rPr>
        <w:t xml:space="preserve">8 </w:t>
      </w:r>
      <w:r w:rsidRPr="00BB78EB">
        <w:rPr>
          <w:rFonts w:cs="Times New Roman"/>
          <w:szCs w:val="24"/>
        </w:rPr>
        <w:t>lapām</w:t>
      </w:r>
    </w:p>
    <w:p w:rsidR="00E13DBD" w:rsidRPr="00941936" w:rsidRDefault="00E13DBD" w:rsidP="00E13DBD">
      <w:pPr>
        <w:spacing w:after="0" w:line="240" w:lineRule="auto"/>
        <w:contextualSpacing/>
        <w:jc w:val="both"/>
        <w:rPr>
          <w:rFonts w:eastAsia="Times New Roman" w:cs="Times New Roman"/>
          <w:szCs w:val="24"/>
          <w:lang w:eastAsia="ar-SA"/>
        </w:rPr>
      </w:pPr>
    </w:p>
    <w:p w:rsidR="00E13DBD" w:rsidRDefault="00E13DBD" w:rsidP="00E13DBD">
      <w:pPr>
        <w:tabs>
          <w:tab w:val="left" w:pos="7655"/>
        </w:tabs>
        <w:spacing w:after="0" w:line="20" w:lineRule="atLeast"/>
        <w:ind w:right="-6"/>
        <w:jc w:val="both"/>
        <w:rPr>
          <w:rFonts w:cs="Times New Roman"/>
          <w:szCs w:val="24"/>
        </w:rPr>
      </w:pPr>
    </w:p>
    <w:p w:rsidR="00E13DBD" w:rsidRPr="0030213F" w:rsidRDefault="00E13DBD" w:rsidP="00E13DBD">
      <w:pPr>
        <w:tabs>
          <w:tab w:val="left" w:pos="7655"/>
        </w:tabs>
        <w:spacing w:after="0" w:line="20" w:lineRule="atLeast"/>
        <w:ind w:right="-6"/>
        <w:jc w:val="both"/>
        <w:rPr>
          <w:rFonts w:cs="Times New Roman"/>
          <w:szCs w:val="24"/>
        </w:rPr>
      </w:pPr>
      <w:r>
        <w:rPr>
          <w:rFonts w:cs="Times New Roman"/>
          <w:szCs w:val="24"/>
        </w:rPr>
        <w:t>Sēdes vadītājs</w:t>
      </w:r>
      <w:r w:rsidRPr="0030213F">
        <w:rPr>
          <w:rFonts w:cs="Times New Roman"/>
          <w:szCs w:val="24"/>
        </w:rPr>
        <w:t xml:space="preserve">                                                                                                      </w:t>
      </w:r>
      <w:r>
        <w:rPr>
          <w:rFonts w:cs="Times New Roman"/>
          <w:szCs w:val="24"/>
        </w:rPr>
        <w:t>Monvīds Švarcs</w:t>
      </w:r>
    </w:p>
    <w:p w:rsidR="00E13DBD" w:rsidRPr="0030213F" w:rsidRDefault="00E13DBD" w:rsidP="00E13DBD">
      <w:pPr>
        <w:tabs>
          <w:tab w:val="left" w:pos="7655"/>
        </w:tabs>
        <w:spacing w:after="0" w:line="20" w:lineRule="atLeast"/>
        <w:ind w:right="-6"/>
        <w:jc w:val="both"/>
        <w:rPr>
          <w:rFonts w:cs="Times New Roman"/>
          <w:szCs w:val="24"/>
        </w:rPr>
      </w:pPr>
      <w:r>
        <w:rPr>
          <w:rFonts w:cs="Times New Roman"/>
          <w:szCs w:val="24"/>
        </w:rPr>
        <w:t>2018.gada 19</w:t>
      </w:r>
      <w:r w:rsidRPr="0030213F">
        <w:rPr>
          <w:rFonts w:cs="Times New Roman"/>
          <w:szCs w:val="24"/>
        </w:rPr>
        <w:t>.</w:t>
      </w:r>
      <w:r>
        <w:rPr>
          <w:rFonts w:cs="Times New Roman"/>
          <w:szCs w:val="24"/>
        </w:rPr>
        <w:t>jūlijā</w:t>
      </w:r>
    </w:p>
    <w:p w:rsidR="00E13DBD" w:rsidRPr="0030213F" w:rsidRDefault="00E13DBD" w:rsidP="00E13DBD">
      <w:pPr>
        <w:pStyle w:val="ListParagraph"/>
        <w:tabs>
          <w:tab w:val="left" w:pos="7655"/>
        </w:tabs>
        <w:spacing w:after="0" w:line="20" w:lineRule="atLeast"/>
        <w:ind w:left="1080" w:right="-6"/>
        <w:jc w:val="both"/>
        <w:rPr>
          <w:rFonts w:cs="Times New Roman"/>
          <w:sz w:val="16"/>
          <w:szCs w:val="16"/>
        </w:rPr>
      </w:pPr>
    </w:p>
    <w:p w:rsidR="00E13DBD" w:rsidRDefault="00E13DBD" w:rsidP="00E13DBD">
      <w:pPr>
        <w:tabs>
          <w:tab w:val="left" w:pos="7655"/>
        </w:tabs>
        <w:spacing w:after="0" w:line="20" w:lineRule="atLeast"/>
        <w:ind w:right="-6"/>
        <w:jc w:val="both"/>
        <w:rPr>
          <w:rFonts w:cs="Times New Roman"/>
          <w:szCs w:val="24"/>
        </w:rPr>
      </w:pPr>
    </w:p>
    <w:p w:rsidR="00E13DBD" w:rsidRPr="0030213F" w:rsidRDefault="00E13DBD" w:rsidP="00E13DBD">
      <w:pPr>
        <w:tabs>
          <w:tab w:val="left" w:pos="7655"/>
        </w:tabs>
        <w:spacing w:after="0" w:line="20" w:lineRule="atLeast"/>
        <w:ind w:right="-6"/>
        <w:jc w:val="both"/>
        <w:rPr>
          <w:rFonts w:cs="Times New Roman"/>
          <w:szCs w:val="24"/>
        </w:rPr>
      </w:pPr>
      <w:r w:rsidRPr="0030213F">
        <w:rPr>
          <w:rFonts w:cs="Times New Roman"/>
          <w:szCs w:val="24"/>
        </w:rPr>
        <w:t>Protokoliste                                                                                                          Ilona Turka</w:t>
      </w:r>
    </w:p>
    <w:p w:rsidR="00E13DBD" w:rsidRPr="005B3FC1" w:rsidRDefault="00E13DBD" w:rsidP="00E13DBD">
      <w:pPr>
        <w:tabs>
          <w:tab w:val="left" w:pos="7655"/>
        </w:tabs>
        <w:spacing w:after="0" w:line="20" w:lineRule="atLeast"/>
        <w:ind w:right="-6"/>
        <w:jc w:val="both"/>
        <w:rPr>
          <w:rFonts w:cs="Times New Roman"/>
          <w:iCs/>
          <w:szCs w:val="24"/>
        </w:rPr>
      </w:pPr>
      <w:r>
        <w:rPr>
          <w:rFonts w:cs="Times New Roman"/>
          <w:szCs w:val="24"/>
        </w:rPr>
        <w:t>2018.gada 19</w:t>
      </w:r>
      <w:r w:rsidRPr="0030213F">
        <w:rPr>
          <w:rFonts w:cs="Times New Roman"/>
          <w:szCs w:val="24"/>
        </w:rPr>
        <w:t>.</w:t>
      </w:r>
      <w:r>
        <w:rPr>
          <w:rFonts w:cs="Times New Roman"/>
          <w:szCs w:val="24"/>
        </w:rPr>
        <w:t>jūlijā</w:t>
      </w:r>
    </w:p>
    <w:p w:rsidR="00E13DBD" w:rsidRPr="00B64F7B" w:rsidRDefault="00E13DBD" w:rsidP="00E13DBD">
      <w:pPr>
        <w:spacing w:after="0" w:line="240" w:lineRule="auto"/>
        <w:ind w:right="-1" w:firstLine="567"/>
        <w:jc w:val="both"/>
        <w:rPr>
          <w:rFonts w:cs="Times New Roman"/>
          <w:iCs/>
          <w:szCs w:val="24"/>
        </w:rPr>
      </w:pPr>
    </w:p>
    <w:p w:rsidR="005F7663" w:rsidRPr="005F7663" w:rsidRDefault="005F7663" w:rsidP="005F7663">
      <w:pPr>
        <w:spacing w:after="0" w:line="240" w:lineRule="auto"/>
        <w:ind w:right="-1"/>
        <w:jc w:val="both"/>
        <w:rPr>
          <w:rFonts w:cs="Times New Roman"/>
          <w:iCs/>
          <w:color w:val="FF0000"/>
          <w:szCs w:val="24"/>
        </w:rPr>
      </w:pPr>
    </w:p>
    <w:sectPr w:rsidR="005F7663" w:rsidRPr="005F7663" w:rsidSect="00E13DBD">
      <w:footerReference w:type="default" r:id="rId12"/>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6F" w:rsidRDefault="00D5226F">
      <w:pPr>
        <w:spacing w:after="0" w:line="240" w:lineRule="auto"/>
      </w:pPr>
      <w:r>
        <w:separator/>
      </w:r>
    </w:p>
  </w:endnote>
  <w:endnote w:type="continuationSeparator" w:id="0">
    <w:p w:rsidR="00D5226F" w:rsidRDefault="00D5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51370"/>
      <w:docPartObj>
        <w:docPartGallery w:val="Page Numbers (Bottom of Page)"/>
        <w:docPartUnique/>
      </w:docPartObj>
    </w:sdtPr>
    <w:sdtEndPr>
      <w:rPr>
        <w:noProof/>
      </w:rPr>
    </w:sdtEndPr>
    <w:sdtContent>
      <w:p w:rsidR="00D5226F" w:rsidRDefault="00D5226F">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805602">
          <w:rPr>
            <w:noProof/>
            <w:sz w:val="18"/>
            <w:szCs w:val="18"/>
          </w:rPr>
          <w:t>18</w:t>
        </w:r>
        <w:r w:rsidRPr="00A22524">
          <w:rPr>
            <w:noProof/>
            <w:sz w:val="18"/>
            <w:szCs w:val="18"/>
          </w:rPr>
          <w:fldChar w:fldCharType="end"/>
        </w:r>
      </w:p>
    </w:sdtContent>
  </w:sdt>
  <w:p w:rsidR="00D5226F" w:rsidRDefault="00D52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6F" w:rsidRDefault="00D5226F">
      <w:pPr>
        <w:spacing w:after="0" w:line="240" w:lineRule="auto"/>
      </w:pPr>
      <w:r>
        <w:separator/>
      </w:r>
    </w:p>
  </w:footnote>
  <w:footnote w:type="continuationSeparator" w:id="0">
    <w:p w:rsidR="00D5226F" w:rsidRDefault="00D52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EABE42F2"/>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1C9211C"/>
    <w:multiLevelType w:val="hybridMultilevel"/>
    <w:tmpl w:val="E6A00794"/>
    <w:lvl w:ilvl="0" w:tplc="A1E45630">
      <w:start w:val="1"/>
      <w:numFmt w:val="decimal"/>
      <w:lvlText w:val="%1."/>
      <w:lvlJc w:val="left"/>
      <w:pPr>
        <w:ind w:left="106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01F42E17"/>
    <w:multiLevelType w:val="multilevel"/>
    <w:tmpl w:val="FC2CEC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7">
    <w:nsid w:val="0DEC497E"/>
    <w:multiLevelType w:val="hybridMultilevel"/>
    <w:tmpl w:val="352663F2"/>
    <w:lvl w:ilvl="0" w:tplc="7E32DF9C">
      <w:start w:val="1"/>
      <w:numFmt w:val="decimal"/>
      <w:lvlText w:val="%1."/>
      <w:lvlJc w:val="left"/>
      <w:pPr>
        <w:ind w:left="1146" w:hanging="360"/>
      </w:pPr>
      <w:rPr>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nsid w:val="1387524E"/>
    <w:multiLevelType w:val="hybridMultilevel"/>
    <w:tmpl w:val="F8E89872"/>
    <w:lvl w:ilvl="0" w:tplc="A1E45630">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159D62E4"/>
    <w:multiLevelType w:val="hybridMultilevel"/>
    <w:tmpl w:val="69A6A2F8"/>
    <w:lvl w:ilvl="0" w:tplc="8DC8C2F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676549B"/>
    <w:multiLevelType w:val="hybridMultilevel"/>
    <w:tmpl w:val="352663F2"/>
    <w:lvl w:ilvl="0" w:tplc="7E32DF9C">
      <w:start w:val="1"/>
      <w:numFmt w:val="decimal"/>
      <w:lvlText w:val="%1."/>
      <w:lvlJc w:val="left"/>
      <w:pPr>
        <w:ind w:left="1146" w:hanging="360"/>
      </w:pPr>
      <w:rPr>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1">
    <w:nsid w:val="16974851"/>
    <w:multiLevelType w:val="hybridMultilevel"/>
    <w:tmpl w:val="449EE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6B256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18C20C57"/>
    <w:multiLevelType w:val="hybridMultilevel"/>
    <w:tmpl w:val="6E02D888"/>
    <w:lvl w:ilvl="0" w:tplc="02CC9DB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8DE3B12"/>
    <w:multiLevelType w:val="multilevel"/>
    <w:tmpl w:val="CCD00174"/>
    <w:lvl w:ilvl="0">
      <w:start w:val="1"/>
      <w:numFmt w:val="decimal"/>
      <w:suff w:val="space"/>
      <w:lvlText w:val="%1."/>
      <w:lvlJc w:val="left"/>
      <w:pPr>
        <w:ind w:left="4897"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6">
    <w:nsid w:val="19F91D14"/>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1AAB3631"/>
    <w:multiLevelType w:val="hybridMultilevel"/>
    <w:tmpl w:val="5D2E3780"/>
    <w:lvl w:ilvl="0" w:tplc="A0043DCE">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2075657D"/>
    <w:multiLevelType w:val="hybridMultilevel"/>
    <w:tmpl w:val="A066E1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221A6BA2"/>
    <w:multiLevelType w:val="hybridMultilevel"/>
    <w:tmpl w:val="0DF4BF32"/>
    <w:lvl w:ilvl="0" w:tplc="7F1244B2">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22DB68AC"/>
    <w:multiLevelType w:val="multilevel"/>
    <w:tmpl w:val="3196AFB8"/>
    <w:lvl w:ilvl="0">
      <w:start w:val="1"/>
      <w:numFmt w:val="decimal"/>
      <w:lvlText w:val="%1."/>
      <w:lvlJc w:val="left"/>
      <w:pPr>
        <w:ind w:left="360" w:hanging="360"/>
      </w:pPr>
      <w:rPr>
        <w:color w:val="auto"/>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97D5FFA"/>
    <w:multiLevelType w:val="hybridMultilevel"/>
    <w:tmpl w:val="E82EDC9E"/>
    <w:lvl w:ilvl="0" w:tplc="46EAE000">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nsid w:val="298918D2"/>
    <w:multiLevelType w:val="hybridMultilevel"/>
    <w:tmpl w:val="CF881B3C"/>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4">
    <w:nsid w:val="29B54C6A"/>
    <w:multiLevelType w:val="hybridMultilevel"/>
    <w:tmpl w:val="478E8BCC"/>
    <w:lvl w:ilvl="0" w:tplc="9F3420B6">
      <w:start w:val="1"/>
      <w:numFmt w:val="decimal"/>
      <w:lvlText w:val="%1."/>
      <w:lvlJc w:val="left"/>
      <w:pPr>
        <w:ind w:left="1004" w:hanging="360"/>
      </w:pPr>
      <w:rPr>
        <w:b w:val="0"/>
        <w:i w:val="0"/>
      </w:r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35">
    <w:nsid w:val="3DAD449E"/>
    <w:multiLevelType w:val="hybridMultilevel"/>
    <w:tmpl w:val="532AF3B6"/>
    <w:lvl w:ilvl="0" w:tplc="3FE0073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6F4398B"/>
    <w:multiLevelType w:val="hybridMultilevel"/>
    <w:tmpl w:val="F45E75E6"/>
    <w:lvl w:ilvl="0" w:tplc="99F602C8">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37">
    <w:nsid w:val="49283B83"/>
    <w:multiLevelType w:val="hybridMultilevel"/>
    <w:tmpl w:val="88885864"/>
    <w:lvl w:ilvl="0" w:tplc="6C5216BC">
      <w:start w:val="1"/>
      <w:numFmt w:val="bullet"/>
      <w:lvlText w:val=""/>
      <w:lvlJc w:val="left"/>
      <w:pPr>
        <w:ind w:left="720" w:hanging="360"/>
      </w:pPr>
      <w:rPr>
        <w:rFonts w:ascii="Symbol" w:hAnsi="Symbol"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4E817384"/>
    <w:multiLevelType w:val="hybridMultilevel"/>
    <w:tmpl w:val="CC4E7858"/>
    <w:lvl w:ilvl="0" w:tplc="67209540">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nsid w:val="506D3549"/>
    <w:multiLevelType w:val="hybridMultilevel"/>
    <w:tmpl w:val="1B6675B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3240"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nsid w:val="519B6B8B"/>
    <w:multiLevelType w:val="hybridMultilevel"/>
    <w:tmpl w:val="1FC05C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57DC5897"/>
    <w:multiLevelType w:val="multilevel"/>
    <w:tmpl w:val="4E6CE03A"/>
    <w:lvl w:ilvl="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43">
    <w:nsid w:val="5AD4411F"/>
    <w:multiLevelType w:val="hybridMultilevel"/>
    <w:tmpl w:val="69A6A2F8"/>
    <w:lvl w:ilvl="0" w:tplc="8DC8C2F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1CE5EE3"/>
    <w:multiLevelType w:val="hybridMultilevel"/>
    <w:tmpl w:val="EF66DB54"/>
    <w:lvl w:ilvl="0" w:tplc="E896653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21B720C"/>
    <w:multiLevelType w:val="hybridMultilevel"/>
    <w:tmpl w:val="040E01E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7">
    <w:nsid w:val="6A047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D536793"/>
    <w:multiLevelType w:val="hybridMultilevel"/>
    <w:tmpl w:val="A076448E"/>
    <w:lvl w:ilvl="0" w:tplc="2F6481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10656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1">
    <w:nsid w:val="74024BA2"/>
    <w:multiLevelType w:val="hybridMultilevel"/>
    <w:tmpl w:val="C5BAFE58"/>
    <w:lvl w:ilvl="0" w:tplc="34FABA3C">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2">
    <w:nsid w:val="7CE64ED9"/>
    <w:multiLevelType w:val="hybridMultilevel"/>
    <w:tmpl w:val="CD6680BC"/>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num w:numId="1">
    <w:abstractNumId w:val="23"/>
  </w:num>
  <w:num w:numId="2">
    <w:abstractNumId w:val="25"/>
  </w:num>
  <w:num w:numId="3">
    <w:abstractNumId w:val="15"/>
  </w:num>
  <w:num w:numId="4">
    <w:abstractNumId w:val="41"/>
  </w:num>
  <w:num w:numId="5">
    <w:abstractNumId w:val="30"/>
  </w:num>
  <w:num w:numId="6">
    <w:abstractNumId w:val="9"/>
  </w:num>
  <w:num w:numId="7">
    <w:abstractNumId w:val="0"/>
  </w:num>
  <w:num w:numId="8">
    <w:abstractNumId w:val="18"/>
  </w:num>
  <w:num w:numId="9">
    <w:abstractNumId w:val="29"/>
  </w:num>
  <w:num w:numId="10">
    <w:abstractNumId w:val="24"/>
  </w:num>
  <w:num w:numId="11">
    <w:abstractNumId w:val="19"/>
  </w:num>
  <w:num w:numId="12">
    <w:abstractNumId w:val="38"/>
  </w:num>
  <w:num w:numId="13">
    <w:abstractNumId w:val="50"/>
  </w:num>
  <w:num w:numId="14">
    <w:abstractNumId w:val="26"/>
  </w:num>
  <w:num w:numId="15">
    <w:abstractNumId w:val="36"/>
  </w:num>
  <w:num w:numId="16">
    <w:abstractNumId w:val="13"/>
  </w:num>
  <w:num w:numId="17">
    <w:abstractNumId w:val="21"/>
  </w:num>
  <w:num w:numId="18">
    <w:abstractNumId w:val="27"/>
  </w:num>
  <w:num w:numId="19">
    <w:abstractNumId w:val="14"/>
  </w:num>
  <w:num w:numId="20">
    <w:abstractNumId w:val="46"/>
  </w:num>
  <w:num w:numId="21">
    <w:abstractNumId w:val="17"/>
  </w:num>
  <w:num w:numId="22">
    <w:abstractNumId w:val="20"/>
  </w:num>
  <w:num w:numId="23">
    <w:abstractNumId w:val="35"/>
  </w:num>
  <w:num w:numId="24">
    <w:abstractNumId w:val="45"/>
  </w:num>
  <w:num w:numId="25">
    <w:abstractNumId w:val="4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2"/>
  </w:num>
  <w:num w:numId="39">
    <w:abstractNumId w:val="49"/>
  </w:num>
  <w:num w:numId="40">
    <w:abstractNumId w:val="12"/>
  </w:num>
  <w:num w:numId="41">
    <w:abstractNumId w:val="48"/>
  </w:num>
  <w:num w:numId="42">
    <w:abstractNumId w:val="37"/>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dirty" w:grammar="clean"/>
  <w:defaultTabStop w:val="720"/>
  <w:hyphenationZone w:val="357"/>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6CF"/>
    <w:rsid w:val="00000C22"/>
    <w:rsid w:val="00000E31"/>
    <w:rsid w:val="00000E4B"/>
    <w:rsid w:val="00000F3A"/>
    <w:rsid w:val="00000F6C"/>
    <w:rsid w:val="0000129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D9"/>
    <w:rsid w:val="00002FED"/>
    <w:rsid w:val="00003015"/>
    <w:rsid w:val="000030D3"/>
    <w:rsid w:val="00003412"/>
    <w:rsid w:val="00003487"/>
    <w:rsid w:val="0000348D"/>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08C"/>
    <w:rsid w:val="00006128"/>
    <w:rsid w:val="00006258"/>
    <w:rsid w:val="00006281"/>
    <w:rsid w:val="000062F8"/>
    <w:rsid w:val="000063B9"/>
    <w:rsid w:val="000064BC"/>
    <w:rsid w:val="000064F0"/>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2AC"/>
    <w:rsid w:val="0001149E"/>
    <w:rsid w:val="00011C84"/>
    <w:rsid w:val="00011FBE"/>
    <w:rsid w:val="000126C2"/>
    <w:rsid w:val="00012854"/>
    <w:rsid w:val="00012999"/>
    <w:rsid w:val="00012C89"/>
    <w:rsid w:val="00012E3E"/>
    <w:rsid w:val="000131E6"/>
    <w:rsid w:val="000132BC"/>
    <w:rsid w:val="00013383"/>
    <w:rsid w:val="000134DC"/>
    <w:rsid w:val="00013808"/>
    <w:rsid w:val="000140C2"/>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A9"/>
    <w:rsid w:val="00021FE1"/>
    <w:rsid w:val="00022025"/>
    <w:rsid w:val="00022087"/>
    <w:rsid w:val="0002211A"/>
    <w:rsid w:val="00022225"/>
    <w:rsid w:val="000223FB"/>
    <w:rsid w:val="000225B8"/>
    <w:rsid w:val="0002288B"/>
    <w:rsid w:val="00022A58"/>
    <w:rsid w:val="00022D1D"/>
    <w:rsid w:val="00023514"/>
    <w:rsid w:val="00023655"/>
    <w:rsid w:val="00023724"/>
    <w:rsid w:val="00023732"/>
    <w:rsid w:val="00023B4B"/>
    <w:rsid w:val="00023C0C"/>
    <w:rsid w:val="0002429B"/>
    <w:rsid w:val="000242C2"/>
    <w:rsid w:val="000248F7"/>
    <w:rsid w:val="00024A7B"/>
    <w:rsid w:val="00024FA6"/>
    <w:rsid w:val="00025005"/>
    <w:rsid w:val="000251B4"/>
    <w:rsid w:val="0002531B"/>
    <w:rsid w:val="000253F1"/>
    <w:rsid w:val="000255EC"/>
    <w:rsid w:val="0002569F"/>
    <w:rsid w:val="00025929"/>
    <w:rsid w:val="00025990"/>
    <w:rsid w:val="00025AAB"/>
    <w:rsid w:val="00025BE5"/>
    <w:rsid w:val="000261CB"/>
    <w:rsid w:val="00026467"/>
    <w:rsid w:val="000264BE"/>
    <w:rsid w:val="000264C8"/>
    <w:rsid w:val="00026513"/>
    <w:rsid w:val="000266A8"/>
    <w:rsid w:val="000269C3"/>
    <w:rsid w:val="00027599"/>
    <w:rsid w:val="0002771E"/>
    <w:rsid w:val="000277A0"/>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1F3E"/>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3EE9"/>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FE0"/>
    <w:rsid w:val="0003702A"/>
    <w:rsid w:val="00037136"/>
    <w:rsid w:val="00037173"/>
    <w:rsid w:val="00037298"/>
    <w:rsid w:val="000372F9"/>
    <w:rsid w:val="00037937"/>
    <w:rsid w:val="00037A1E"/>
    <w:rsid w:val="0004011E"/>
    <w:rsid w:val="0004021A"/>
    <w:rsid w:val="000404F7"/>
    <w:rsid w:val="0004092C"/>
    <w:rsid w:val="00040B45"/>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38A"/>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25"/>
    <w:rsid w:val="000568F2"/>
    <w:rsid w:val="00056A0F"/>
    <w:rsid w:val="00056CA1"/>
    <w:rsid w:val="00056EE7"/>
    <w:rsid w:val="00057345"/>
    <w:rsid w:val="0005786B"/>
    <w:rsid w:val="0005793A"/>
    <w:rsid w:val="00057AAE"/>
    <w:rsid w:val="00057D55"/>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11"/>
    <w:rsid w:val="00066FDB"/>
    <w:rsid w:val="000672D4"/>
    <w:rsid w:val="0006736F"/>
    <w:rsid w:val="00067B65"/>
    <w:rsid w:val="00067B79"/>
    <w:rsid w:val="00067CD8"/>
    <w:rsid w:val="00067F31"/>
    <w:rsid w:val="00067FDD"/>
    <w:rsid w:val="0007008E"/>
    <w:rsid w:val="0007024D"/>
    <w:rsid w:val="00070280"/>
    <w:rsid w:val="00070359"/>
    <w:rsid w:val="000706D9"/>
    <w:rsid w:val="0007079B"/>
    <w:rsid w:val="00070869"/>
    <w:rsid w:val="000708D6"/>
    <w:rsid w:val="00070CFC"/>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3EE9"/>
    <w:rsid w:val="00074000"/>
    <w:rsid w:val="0007426D"/>
    <w:rsid w:val="00074306"/>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5B43"/>
    <w:rsid w:val="00076113"/>
    <w:rsid w:val="000764BE"/>
    <w:rsid w:val="0007652E"/>
    <w:rsid w:val="000766A9"/>
    <w:rsid w:val="0007673C"/>
    <w:rsid w:val="00076773"/>
    <w:rsid w:val="0007680D"/>
    <w:rsid w:val="0007695E"/>
    <w:rsid w:val="000769DB"/>
    <w:rsid w:val="00076F81"/>
    <w:rsid w:val="000772D1"/>
    <w:rsid w:val="00077364"/>
    <w:rsid w:val="00077D11"/>
    <w:rsid w:val="00080172"/>
    <w:rsid w:val="00080279"/>
    <w:rsid w:val="00080446"/>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4"/>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9E0"/>
    <w:rsid w:val="00085B79"/>
    <w:rsid w:val="00085D01"/>
    <w:rsid w:val="00086B21"/>
    <w:rsid w:val="00086E34"/>
    <w:rsid w:val="000873D0"/>
    <w:rsid w:val="00087541"/>
    <w:rsid w:val="000878CF"/>
    <w:rsid w:val="000878DE"/>
    <w:rsid w:val="00087954"/>
    <w:rsid w:val="00087987"/>
    <w:rsid w:val="0008798C"/>
    <w:rsid w:val="00087A1D"/>
    <w:rsid w:val="00087DD6"/>
    <w:rsid w:val="00090134"/>
    <w:rsid w:val="00090537"/>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557"/>
    <w:rsid w:val="000926AD"/>
    <w:rsid w:val="0009281A"/>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495"/>
    <w:rsid w:val="00096664"/>
    <w:rsid w:val="000966D3"/>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4D"/>
    <w:rsid w:val="000A10EC"/>
    <w:rsid w:val="000A11A3"/>
    <w:rsid w:val="000A1630"/>
    <w:rsid w:val="000A1771"/>
    <w:rsid w:val="000A192D"/>
    <w:rsid w:val="000A1A0E"/>
    <w:rsid w:val="000A1A34"/>
    <w:rsid w:val="000A1B0D"/>
    <w:rsid w:val="000A1B9C"/>
    <w:rsid w:val="000A1D56"/>
    <w:rsid w:val="000A1EF5"/>
    <w:rsid w:val="000A1F9B"/>
    <w:rsid w:val="000A1FD9"/>
    <w:rsid w:val="000A231E"/>
    <w:rsid w:val="000A23C1"/>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4EBB"/>
    <w:rsid w:val="000A5038"/>
    <w:rsid w:val="000A51FD"/>
    <w:rsid w:val="000A52E2"/>
    <w:rsid w:val="000A5421"/>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584"/>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60"/>
    <w:rsid w:val="000B27A5"/>
    <w:rsid w:val="000B2806"/>
    <w:rsid w:val="000B2B6A"/>
    <w:rsid w:val="000B2B9F"/>
    <w:rsid w:val="000B2C83"/>
    <w:rsid w:val="000B2DFA"/>
    <w:rsid w:val="000B2FFE"/>
    <w:rsid w:val="000B3285"/>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996"/>
    <w:rsid w:val="000B6A9D"/>
    <w:rsid w:val="000B6B2F"/>
    <w:rsid w:val="000B6CE7"/>
    <w:rsid w:val="000B6E7C"/>
    <w:rsid w:val="000B6EE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C7F9B"/>
    <w:rsid w:val="000D023F"/>
    <w:rsid w:val="000D04D8"/>
    <w:rsid w:val="000D05D9"/>
    <w:rsid w:val="000D07BD"/>
    <w:rsid w:val="000D0928"/>
    <w:rsid w:val="000D0C55"/>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63E"/>
    <w:rsid w:val="000E3AD5"/>
    <w:rsid w:val="000E3D65"/>
    <w:rsid w:val="000E3E78"/>
    <w:rsid w:val="000E3EB3"/>
    <w:rsid w:val="000E3FC8"/>
    <w:rsid w:val="000E40E7"/>
    <w:rsid w:val="000E4192"/>
    <w:rsid w:val="000E41F4"/>
    <w:rsid w:val="000E4351"/>
    <w:rsid w:val="000E44C8"/>
    <w:rsid w:val="000E474B"/>
    <w:rsid w:val="000E4A36"/>
    <w:rsid w:val="000E4DFD"/>
    <w:rsid w:val="000E54B7"/>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840"/>
    <w:rsid w:val="000E7E1D"/>
    <w:rsid w:val="000E7E32"/>
    <w:rsid w:val="000F01E9"/>
    <w:rsid w:val="000F03D3"/>
    <w:rsid w:val="000F0532"/>
    <w:rsid w:val="000F0589"/>
    <w:rsid w:val="000F070F"/>
    <w:rsid w:val="000F0712"/>
    <w:rsid w:val="000F0ABC"/>
    <w:rsid w:val="000F0C23"/>
    <w:rsid w:val="000F0CD0"/>
    <w:rsid w:val="000F109F"/>
    <w:rsid w:val="000F1390"/>
    <w:rsid w:val="000F1722"/>
    <w:rsid w:val="000F1BE6"/>
    <w:rsid w:val="000F1D36"/>
    <w:rsid w:val="000F1F05"/>
    <w:rsid w:val="000F26D5"/>
    <w:rsid w:val="000F2914"/>
    <w:rsid w:val="000F2A3E"/>
    <w:rsid w:val="000F2B82"/>
    <w:rsid w:val="000F2CD0"/>
    <w:rsid w:val="000F2F3D"/>
    <w:rsid w:val="000F3068"/>
    <w:rsid w:val="000F30EB"/>
    <w:rsid w:val="000F31F7"/>
    <w:rsid w:val="000F32D0"/>
    <w:rsid w:val="000F3369"/>
    <w:rsid w:val="000F392E"/>
    <w:rsid w:val="000F3997"/>
    <w:rsid w:val="000F3C2A"/>
    <w:rsid w:val="000F3E5C"/>
    <w:rsid w:val="000F3E91"/>
    <w:rsid w:val="000F3F06"/>
    <w:rsid w:val="000F3F2F"/>
    <w:rsid w:val="000F45F4"/>
    <w:rsid w:val="000F46EE"/>
    <w:rsid w:val="000F473D"/>
    <w:rsid w:val="000F529C"/>
    <w:rsid w:val="000F52E6"/>
    <w:rsid w:val="000F52F9"/>
    <w:rsid w:val="000F5344"/>
    <w:rsid w:val="000F59D5"/>
    <w:rsid w:val="000F5B26"/>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045"/>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4C0"/>
    <w:rsid w:val="00105654"/>
    <w:rsid w:val="001056CB"/>
    <w:rsid w:val="001058FC"/>
    <w:rsid w:val="001058FE"/>
    <w:rsid w:val="001059F5"/>
    <w:rsid w:val="00105A7A"/>
    <w:rsid w:val="00105C94"/>
    <w:rsid w:val="001060AC"/>
    <w:rsid w:val="00106205"/>
    <w:rsid w:val="0010630C"/>
    <w:rsid w:val="001063FE"/>
    <w:rsid w:val="00106637"/>
    <w:rsid w:val="00106DB7"/>
    <w:rsid w:val="0010709E"/>
    <w:rsid w:val="00107871"/>
    <w:rsid w:val="001100AC"/>
    <w:rsid w:val="001100CE"/>
    <w:rsid w:val="001109DC"/>
    <w:rsid w:val="00110B68"/>
    <w:rsid w:val="00110B81"/>
    <w:rsid w:val="00110CD2"/>
    <w:rsid w:val="00110ECB"/>
    <w:rsid w:val="00110F73"/>
    <w:rsid w:val="00110FC3"/>
    <w:rsid w:val="00111054"/>
    <w:rsid w:val="001110C3"/>
    <w:rsid w:val="0011118F"/>
    <w:rsid w:val="001111B7"/>
    <w:rsid w:val="001113E8"/>
    <w:rsid w:val="001115AF"/>
    <w:rsid w:val="00111CBB"/>
    <w:rsid w:val="00111FA8"/>
    <w:rsid w:val="00112014"/>
    <w:rsid w:val="00112202"/>
    <w:rsid w:val="001122A8"/>
    <w:rsid w:val="00112373"/>
    <w:rsid w:val="00112721"/>
    <w:rsid w:val="00112814"/>
    <w:rsid w:val="001128D7"/>
    <w:rsid w:val="00112BB1"/>
    <w:rsid w:val="00112BCA"/>
    <w:rsid w:val="00112C0E"/>
    <w:rsid w:val="00112E13"/>
    <w:rsid w:val="00112FDB"/>
    <w:rsid w:val="001130CC"/>
    <w:rsid w:val="00113161"/>
    <w:rsid w:val="001132AF"/>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D8A"/>
    <w:rsid w:val="001170BF"/>
    <w:rsid w:val="00117180"/>
    <w:rsid w:val="00117870"/>
    <w:rsid w:val="001178B8"/>
    <w:rsid w:val="00117B9D"/>
    <w:rsid w:val="00117C6B"/>
    <w:rsid w:val="00117D0C"/>
    <w:rsid w:val="00117E48"/>
    <w:rsid w:val="00117ED1"/>
    <w:rsid w:val="00117ED7"/>
    <w:rsid w:val="00117F36"/>
    <w:rsid w:val="00117F72"/>
    <w:rsid w:val="00120191"/>
    <w:rsid w:val="001208C2"/>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E2"/>
    <w:rsid w:val="001263AF"/>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50"/>
    <w:rsid w:val="0013075B"/>
    <w:rsid w:val="001308FF"/>
    <w:rsid w:val="00130902"/>
    <w:rsid w:val="00130903"/>
    <w:rsid w:val="00130C7B"/>
    <w:rsid w:val="00130EA9"/>
    <w:rsid w:val="0013113D"/>
    <w:rsid w:val="00131342"/>
    <w:rsid w:val="001314BC"/>
    <w:rsid w:val="00131662"/>
    <w:rsid w:val="001318AA"/>
    <w:rsid w:val="00132150"/>
    <w:rsid w:val="00132163"/>
    <w:rsid w:val="0013226C"/>
    <w:rsid w:val="001323F4"/>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6A0"/>
    <w:rsid w:val="0013572D"/>
    <w:rsid w:val="001357EB"/>
    <w:rsid w:val="0013583B"/>
    <w:rsid w:val="00135DB4"/>
    <w:rsid w:val="00135F95"/>
    <w:rsid w:val="0013603E"/>
    <w:rsid w:val="00136380"/>
    <w:rsid w:val="0013642F"/>
    <w:rsid w:val="00136555"/>
    <w:rsid w:val="00136696"/>
    <w:rsid w:val="001367E7"/>
    <w:rsid w:val="001368EE"/>
    <w:rsid w:val="001369E8"/>
    <w:rsid w:val="00136CE8"/>
    <w:rsid w:val="00136D3D"/>
    <w:rsid w:val="00136F98"/>
    <w:rsid w:val="00137016"/>
    <w:rsid w:val="00137429"/>
    <w:rsid w:val="00137629"/>
    <w:rsid w:val="0013773F"/>
    <w:rsid w:val="0013774C"/>
    <w:rsid w:val="001378C2"/>
    <w:rsid w:val="00140070"/>
    <w:rsid w:val="0014009E"/>
    <w:rsid w:val="001400F9"/>
    <w:rsid w:val="00140185"/>
    <w:rsid w:val="001404AE"/>
    <w:rsid w:val="00140674"/>
    <w:rsid w:val="0014068D"/>
    <w:rsid w:val="001406CA"/>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DDA"/>
    <w:rsid w:val="00143554"/>
    <w:rsid w:val="00143813"/>
    <w:rsid w:val="00143880"/>
    <w:rsid w:val="001441D5"/>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9B"/>
    <w:rsid w:val="001523B8"/>
    <w:rsid w:val="0015241A"/>
    <w:rsid w:val="00152696"/>
    <w:rsid w:val="0015271C"/>
    <w:rsid w:val="001527FE"/>
    <w:rsid w:val="001529DE"/>
    <w:rsid w:val="00152A24"/>
    <w:rsid w:val="00152AC6"/>
    <w:rsid w:val="00152C6B"/>
    <w:rsid w:val="00152D14"/>
    <w:rsid w:val="001533F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1B"/>
    <w:rsid w:val="00157735"/>
    <w:rsid w:val="0015788E"/>
    <w:rsid w:val="001579A5"/>
    <w:rsid w:val="00157A24"/>
    <w:rsid w:val="00157A45"/>
    <w:rsid w:val="00157CCA"/>
    <w:rsid w:val="00157E9C"/>
    <w:rsid w:val="00160047"/>
    <w:rsid w:val="001600C7"/>
    <w:rsid w:val="00160351"/>
    <w:rsid w:val="0016069B"/>
    <w:rsid w:val="00160C08"/>
    <w:rsid w:val="00160DB0"/>
    <w:rsid w:val="0016115A"/>
    <w:rsid w:val="0016138D"/>
    <w:rsid w:val="001613EE"/>
    <w:rsid w:val="00161591"/>
    <w:rsid w:val="001616DD"/>
    <w:rsid w:val="001619D6"/>
    <w:rsid w:val="00161F87"/>
    <w:rsid w:val="001620BF"/>
    <w:rsid w:val="001620EB"/>
    <w:rsid w:val="001623B2"/>
    <w:rsid w:val="0016245C"/>
    <w:rsid w:val="00162982"/>
    <w:rsid w:val="00162AA0"/>
    <w:rsid w:val="00162C07"/>
    <w:rsid w:val="00162CBA"/>
    <w:rsid w:val="00163025"/>
    <w:rsid w:val="0016307E"/>
    <w:rsid w:val="001632EB"/>
    <w:rsid w:val="00163545"/>
    <w:rsid w:val="00163641"/>
    <w:rsid w:val="00163874"/>
    <w:rsid w:val="001638CF"/>
    <w:rsid w:val="0016391D"/>
    <w:rsid w:val="00163A15"/>
    <w:rsid w:val="00163B58"/>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8E"/>
    <w:rsid w:val="0017039F"/>
    <w:rsid w:val="001703A8"/>
    <w:rsid w:val="001703C4"/>
    <w:rsid w:val="00170402"/>
    <w:rsid w:val="0017075D"/>
    <w:rsid w:val="00170BB8"/>
    <w:rsid w:val="00170C63"/>
    <w:rsid w:val="00170CD3"/>
    <w:rsid w:val="00170E55"/>
    <w:rsid w:val="001710F8"/>
    <w:rsid w:val="001711C6"/>
    <w:rsid w:val="001713B6"/>
    <w:rsid w:val="001715BF"/>
    <w:rsid w:val="001715D6"/>
    <w:rsid w:val="001716BA"/>
    <w:rsid w:val="001716F7"/>
    <w:rsid w:val="001717E4"/>
    <w:rsid w:val="001718E9"/>
    <w:rsid w:val="00171B14"/>
    <w:rsid w:val="00171B91"/>
    <w:rsid w:val="00171C0B"/>
    <w:rsid w:val="00171C4C"/>
    <w:rsid w:val="001722DC"/>
    <w:rsid w:val="00172313"/>
    <w:rsid w:val="0017255B"/>
    <w:rsid w:val="001725A9"/>
    <w:rsid w:val="001727AF"/>
    <w:rsid w:val="0017288F"/>
    <w:rsid w:val="001728B7"/>
    <w:rsid w:val="00172D43"/>
    <w:rsid w:val="00172DEC"/>
    <w:rsid w:val="00173026"/>
    <w:rsid w:val="001730BC"/>
    <w:rsid w:val="00173201"/>
    <w:rsid w:val="00173262"/>
    <w:rsid w:val="00173A33"/>
    <w:rsid w:val="00173A51"/>
    <w:rsid w:val="00173ED3"/>
    <w:rsid w:val="00174104"/>
    <w:rsid w:val="0017416E"/>
    <w:rsid w:val="001741B6"/>
    <w:rsid w:val="00174582"/>
    <w:rsid w:val="001749AF"/>
    <w:rsid w:val="00174B30"/>
    <w:rsid w:val="00174C1C"/>
    <w:rsid w:val="00174D6B"/>
    <w:rsid w:val="00174DD1"/>
    <w:rsid w:val="00175019"/>
    <w:rsid w:val="0017527D"/>
    <w:rsid w:val="0017542A"/>
    <w:rsid w:val="001754C3"/>
    <w:rsid w:val="001755C6"/>
    <w:rsid w:val="00175AB3"/>
    <w:rsid w:val="00175C3F"/>
    <w:rsid w:val="00175EA2"/>
    <w:rsid w:val="00176009"/>
    <w:rsid w:val="0017607F"/>
    <w:rsid w:val="001763FE"/>
    <w:rsid w:val="00176420"/>
    <w:rsid w:val="001764B5"/>
    <w:rsid w:val="0017662E"/>
    <w:rsid w:val="0017677E"/>
    <w:rsid w:val="0017678A"/>
    <w:rsid w:val="00176A1E"/>
    <w:rsid w:val="00176EDA"/>
    <w:rsid w:val="0017750C"/>
    <w:rsid w:val="00177558"/>
    <w:rsid w:val="001776B9"/>
    <w:rsid w:val="00177763"/>
    <w:rsid w:val="00177993"/>
    <w:rsid w:val="00177CEA"/>
    <w:rsid w:val="0018047B"/>
    <w:rsid w:val="001804A6"/>
    <w:rsid w:val="0018066C"/>
    <w:rsid w:val="001806EE"/>
    <w:rsid w:val="00180852"/>
    <w:rsid w:val="00180945"/>
    <w:rsid w:val="0018094B"/>
    <w:rsid w:val="00180AC8"/>
    <w:rsid w:val="00180B01"/>
    <w:rsid w:val="00180B3D"/>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2F1"/>
    <w:rsid w:val="0019048F"/>
    <w:rsid w:val="0019057B"/>
    <w:rsid w:val="0019082F"/>
    <w:rsid w:val="00190CC0"/>
    <w:rsid w:val="00190EDA"/>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354"/>
    <w:rsid w:val="0019342F"/>
    <w:rsid w:val="00193559"/>
    <w:rsid w:val="001937CC"/>
    <w:rsid w:val="0019392A"/>
    <w:rsid w:val="00193BA2"/>
    <w:rsid w:val="00194070"/>
    <w:rsid w:val="001941FA"/>
    <w:rsid w:val="0019456B"/>
    <w:rsid w:val="001948F7"/>
    <w:rsid w:val="00194996"/>
    <w:rsid w:val="00194A2E"/>
    <w:rsid w:val="00194A85"/>
    <w:rsid w:val="00195323"/>
    <w:rsid w:val="00195450"/>
    <w:rsid w:val="0019585E"/>
    <w:rsid w:val="00195988"/>
    <w:rsid w:val="00195C2F"/>
    <w:rsid w:val="00195CEA"/>
    <w:rsid w:val="00195E4F"/>
    <w:rsid w:val="001960B2"/>
    <w:rsid w:val="00196231"/>
    <w:rsid w:val="001965B1"/>
    <w:rsid w:val="001965DB"/>
    <w:rsid w:val="00196621"/>
    <w:rsid w:val="001968E6"/>
    <w:rsid w:val="00196960"/>
    <w:rsid w:val="001969E5"/>
    <w:rsid w:val="00196C97"/>
    <w:rsid w:val="00196F7E"/>
    <w:rsid w:val="00197264"/>
    <w:rsid w:val="0019751F"/>
    <w:rsid w:val="00197524"/>
    <w:rsid w:val="00197579"/>
    <w:rsid w:val="001975BE"/>
    <w:rsid w:val="0019792C"/>
    <w:rsid w:val="00197981"/>
    <w:rsid w:val="00197A24"/>
    <w:rsid w:val="00197ABD"/>
    <w:rsid w:val="001A084E"/>
    <w:rsid w:val="001A08C1"/>
    <w:rsid w:val="001A098D"/>
    <w:rsid w:val="001A0F7C"/>
    <w:rsid w:val="001A0FCA"/>
    <w:rsid w:val="001A1172"/>
    <w:rsid w:val="001A11C2"/>
    <w:rsid w:val="001A12AA"/>
    <w:rsid w:val="001A133A"/>
    <w:rsid w:val="001A13DA"/>
    <w:rsid w:val="001A14AC"/>
    <w:rsid w:val="001A162E"/>
    <w:rsid w:val="001A17E2"/>
    <w:rsid w:val="001A1B4D"/>
    <w:rsid w:val="001A1B6B"/>
    <w:rsid w:val="001A1F22"/>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9C7"/>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6F7"/>
    <w:rsid w:val="001B08DA"/>
    <w:rsid w:val="001B0A7E"/>
    <w:rsid w:val="001B0D95"/>
    <w:rsid w:val="001B0DA7"/>
    <w:rsid w:val="001B0DF1"/>
    <w:rsid w:val="001B0ECF"/>
    <w:rsid w:val="001B0F2E"/>
    <w:rsid w:val="001B1006"/>
    <w:rsid w:val="001B1127"/>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2FEA"/>
    <w:rsid w:val="001B306C"/>
    <w:rsid w:val="001B308D"/>
    <w:rsid w:val="001B32E3"/>
    <w:rsid w:val="001B36B3"/>
    <w:rsid w:val="001B36F0"/>
    <w:rsid w:val="001B379B"/>
    <w:rsid w:val="001B39EC"/>
    <w:rsid w:val="001B3CBB"/>
    <w:rsid w:val="001B3EDC"/>
    <w:rsid w:val="001B3FC7"/>
    <w:rsid w:val="001B44C5"/>
    <w:rsid w:val="001B4ADF"/>
    <w:rsid w:val="001B4C15"/>
    <w:rsid w:val="001B4DDE"/>
    <w:rsid w:val="001B52B5"/>
    <w:rsid w:val="001B53E2"/>
    <w:rsid w:val="001B54FB"/>
    <w:rsid w:val="001B56A9"/>
    <w:rsid w:val="001B58B3"/>
    <w:rsid w:val="001B5D14"/>
    <w:rsid w:val="001B6107"/>
    <w:rsid w:val="001B6235"/>
    <w:rsid w:val="001B6549"/>
    <w:rsid w:val="001B65A5"/>
    <w:rsid w:val="001B675F"/>
    <w:rsid w:val="001B6763"/>
    <w:rsid w:val="001B6862"/>
    <w:rsid w:val="001B6A33"/>
    <w:rsid w:val="001B6F12"/>
    <w:rsid w:val="001B772A"/>
    <w:rsid w:val="001B775E"/>
    <w:rsid w:val="001B788B"/>
    <w:rsid w:val="001B7B57"/>
    <w:rsid w:val="001B7C0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7C7"/>
    <w:rsid w:val="001C298B"/>
    <w:rsid w:val="001C2A2A"/>
    <w:rsid w:val="001C2BF7"/>
    <w:rsid w:val="001C2D49"/>
    <w:rsid w:val="001C2E65"/>
    <w:rsid w:val="001C30E8"/>
    <w:rsid w:val="001C3552"/>
    <w:rsid w:val="001C39EA"/>
    <w:rsid w:val="001C3C68"/>
    <w:rsid w:val="001C3CAF"/>
    <w:rsid w:val="001C3F4D"/>
    <w:rsid w:val="001C4330"/>
    <w:rsid w:val="001C445A"/>
    <w:rsid w:val="001C4799"/>
    <w:rsid w:val="001C48B2"/>
    <w:rsid w:val="001C48E0"/>
    <w:rsid w:val="001C49AC"/>
    <w:rsid w:val="001C4EB5"/>
    <w:rsid w:val="001C4EF3"/>
    <w:rsid w:val="001C4F5E"/>
    <w:rsid w:val="001C4FB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4A4"/>
    <w:rsid w:val="001C65A4"/>
    <w:rsid w:val="001C67CF"/>
    <w:rsid w:val="001C6B88"/>
    <w:rsid w:val="001C6D77"/>
    <w:rsid w:val="001C7031"/>
    <w:rsid w:val="001C71B4"/>
    <w:rsid w:val="001C71B9"/>
    <w:rsid w:val="001C726E"/>
    <w:rsid w:val="001C72DF"/>
    <w:rsid w:val="001C7537"/>
    <w:rsid w:val="001C79D9"/>
    <w:rsid w:val="001C79FB"/>
    <w:rsid w:val="001C7A9A"/>
    <w:rsid w:val="001C7B7F"/>
    <w:rsid w:val="001C7E17"/>
    <w:rsid w:val="001C7EBA"/>
    <w:rsid w:val="001C7F33"/>
    <w:rsid w:val="001D007A"/>
    <w:rsid w:val="001D0172"/>
    <w:rsid w:val="001D037E"/>
    <w:rsid w:val="001D0435"/>
    <w:rsid w:val="001D077A"/>
    <w:rsid w:val="001D0A70"/>
    <w:rsid w:val="001D0C62"/>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5C1"/>
    <w:rsid w:val="001D48E1"/>
    <w:rsid w:val="001D49EA"/>
    <w:rsid w:val="001D4A52"/>
    <w:rsid w:val="001D4B24"/>
    <w:rsid w:val="001D4C37"/>
    <w:rsid w:val="001D4C39"/>
    <w:rsid w:val="001D4C90"/>
    <w:rsid w:val="001D4E16"/>
    <w:rsid w:val="001D4F6C"/>
    <w:rsid w:val="001D50E9"/>
    <w:rsid w:val="001D56A9"/>
    <w:rsid w:val="001D57C6"/>
    <w:rsid w:val="001D59F2"/>
    <w:rsid w:val="001D59F7"/>
    <w:rsid w:val="001D5AE8"/>
    <w:rsid w:val="001D5B11"/>
    <w:rsid w:val="001D5C61"/>
    <w:rsid w:val="001D5E10"/>
    <w:rsid w:val="001D6109"/>
    <w:rsid w:val="001D61D4"/>
    <w:rsid w:val="001D633C"/>
    <w:rsid w:val="001D63D0"/>
    <w:rsid w:val="001D650F"/>
    <w:rsid w:val="001D65FE"/>
    <w:rsid w:val="001D67D7"/>
    <w:rsid w:val="001D689B"/>
    <w:rsid w:val="001D6990"/>
    <w:rsid w:val="001D6C16"/>
    <w:rsid w:val="001D715A"/>
    <w:rsid w:val="001D71C5"/>
    <w:rsid w:val="001D7286"/>
    <w:rsid w:val="001D73BA"/>
    <w:rsid w:val="001D79A6"/>
    <w:rsid w:val="001D7ADF"/>
    <w:rsid w:val="001E00DC"/>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4E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383"/>
    <w:rsid w:val="001E4521"/>
    <w:rsid w:val="001E470C"/>
    <w:rsid w:val="001E4FAE"/>
    <w:rsid w:val="001E4FAF"/>
    <w:rsid w:val="001E5118"/>
    <w:rsid w:val="001E5364"/>
    <w:rsid w:val="001E59CC"/>
    <w:rsid w:val="001E5BD0"/>
    <w:rsid w:val="001E5C4A"/>
    <w:rsid w:val="001E5C6F"/>
    <w:rsid w:val="001E5C88"/>
    <w:rsid w:val="001E5E06"/>
    <w:rsid w:val="001E5E56"/>
    <w:rsid w:val="001E61BD"/>
    <w:rsid w:val="001E642F"/>
    <w:rsid w:val="001E6465"/>
    <w:rsid w:val="001E657A"/>
    <w:rsid w:val="001E664D"/>
    <w:rsid w:val="001E67BB"/>
    <w:rsid w:val="001E67F9"/>
    <w:rsid w:val="001E699F"/>
    <w:rsid w:val="001E6A01"/>
    <w:rsid w:val="001E6AFA"/>
    <w:rsid w:val="001E6C59"/>
    <w:rsid w:val="001E7511"/>
    <w:rsid w:val="001E77AB"/>
    <w:rsid w:val="001E782D"/>
    <w:rsid w:val="001E7C09"/>
    <w:rsid w:val="001E7F55"/>
    <w:rsid w:val="001F02F3"/>
    <w:rsid w:val="001F030A"/>
    <w:rsid w:val="001F05D0"/>
    <w:rsid w:val="001F067C"/>
    <w:rsid w:val="001F07A8"/>
    <w:rsid w:val="001F0B82"/>
    <w:rsid w:val="001F0C8C"/>
    <w:rsid w:val="001F0DBB"/>
    <w:rsid w:val="001F0F4F"/>
    <w:rsid w:val="001F0F61"/>
    <w:rsid w:val="001F119D"/>
    <w:rsid w:val="001F1653"/>
    <w:rsid w:val="001F17B0"/>
    <w:rsid w:val="001F1DDA"/>
    <w:rsid w:val="001F22C1"/>
    <w:rsid w:val="001F22DD"/>
    <w:rsid w:val="001F2A83"/>
    <w:rsid w:val="001F2C39"/>
    <w:rsid w:val="001F2E02"/>
    <w:rsid w:val="001F31B9"/>
    <w:rsid w:val="001F3222"/>
    <w:rsid w:val="001F3388"/>
    <w:rsid w:val="001F358B"/>
    <w:rsid w:val="001F3D55"/>
    <w:rsid w:val="001F3DCF"/>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C85"/>
    <w:rsid w:val="001F7FE7"/>
    <w:rsid w:val="002001AE"/>
    <w:rsid w:val="00200280"/>
    <w:rsid w:val="00200453"/>
    <w:rsid w:val="0020090B"/>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332"/>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94B"/>
    <w:rsid w:val="00207B46"/>
    <w:rsid w:val="00207BB8"/>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65"/>
    <w:rsid w:val="002114FB"/>
    <w:rsid w:val="00211560"/>
    <w:rsid w:val="00211AE2"/>
    <w:rsid w:val="00211C1C"/>
    <w:rsid w:val="00211D48"/>
    <w:rsid w:val="00211EEF"/>
    <w:rsid w:val="0021200D"/>
    <w:rsid w:val="00212047"/>
    <w:rsid w:val="00212672"/>
    <w:rsid w:val="00212A24"/>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D2"/>
    <w:rsid w:val="00224749"/>
    <w:rsid w:val="00224860"/>
    <w:rsid w:val="00224AE1"/>
    <w:rsid w:val="00224DE1"/>
    <w:rsid w:val="00225117"/>
    <w:rsid w:val="00225419"/>
    <w:rsid w:val="00225570"/>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00"/>
    <w:rsid w:val="0023025F"/>
    <w:rsid w:val="0023032F"/>
    <w:rsid w:val="002304DA"/>
    <w:rsid w:val="002305E7"/>
    <w:rsid w:val="0023075D"/>
    <w:rsid w:val="0023078B"/>
    <w:rsid w:val="00230963"/>
    <w:rsid w:val="002309D3"/>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C03"/>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914"/>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009"/>
    <w:rsid w:val="002432C4"/>
    <w:rsid w:val="002437ED"/>
    <w:rsid w:val="0024393D"/>
    <w:rsid w:val="00243A32"/>
    <w:rsid w:val="00243AD6"/>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50198"/>
    <w:rsid w:val="002504C8"/>
    <w:rsid w:val="00250662"/>
    <w:rsid w:val="0025080E"/>
    <w:rsid w:val="00250B7B"/>
    <w:rsid w:val="00250CD0"/>
    <w:rsid w:val="00250DA2"/>
    <w:rsid w:val="002513AD"/>
    <w:rsid w:val="00251609"/>
    <w:rsid w:val="002516A3"/>
    <w:rsid w:val="002519E1"/>
    <w:rsid w:val="00251A4A"/>
    <w:rsid w:val="00251B54"/>
    <w:rsid w:val="00251DCE"/>
    <w:rsid w:val="00251E8D"/>
    <w:rsid w:val="0025234B"/>
    <w:rsid w:val="00252371"/>
    <w:rsid w:val="00252512"/>
    <w:rsid w:val="00252722"/>
    <w:rsid w:val="0025287D"/>
    <w:rsid w:val="00252D9A"/>
    <w:rsid w:val="00252DCE"/>
    <w:rsid w:val="00252EDC"/>
    <w:rsid w:val="002531FB"/>
    <w:rsid w:val="0025353D"/>
    <w:rsid w:val="0025362B"/>
    <w:rsid w:val="00253799"/>
    <w:rsid w:val="002538F6"/>
    <w:rsid w:val="00253A3F"/>
    <w:rsid w:val="00253AEF"/>
    <w:rsid w:val="00253F1A"/>
    <w:rsid w:val="00253FFC"/>
    <w:rsid w:val="00254208"/>
    <w:rsid w:val="00254377"/>
    <w:rsid w:val="0025451F"/>
    <w:rsid w:val="0025456C"/>
    <w:rsid w:val="00254719"/>
    <w:rsid w:val="002547B1"/>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186"/>
    <w:rsid w:val="0025646D"/>
    <w:rsid w:val="00256504"/>
    <w:rsid w:val="00256553"/>
    <w:rsid w:val="00256602"/>
    <w:rsid w:val="0025661C"/>
    <w:rsid w:val="00256C7F"/>
    <w:rsid w:val="00257096"/>
    <w:rsid w:val="0025711F"/>
    <w:rsid w:val="0025730D"/>
    <w:rsid w:val="0025732A"/>
    <w:rsid w:val="002573AD"/>
    <w:rsid w:val="002573D8"/>
    <w:rsid w:val="00257523"/>
    <w:rsid w:val="002576ED"/>
    <w:rsid w:val="0025797F"/>
    <w:rsid w:val="00257A08"/>
    <w:rsid w:val="00257BC1"/>
    <w:rsid w:val="00257C98"/>
    <w:rsid w:val="00257E84"/>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2ED2"/>
    <w:rsid w:val="00263070"/>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790"/>
    <w:rsid w:val="00273912"/>
    <w:rsid w:val="00273E46"/>
    <w:rsid w:val="00273E8E"/>
    <w:rsid w:val="00273F39"/>
    <w:rsid w:val="00274162"/>
    <w:rsid w:val="002741DC"/>
    <w:rsid w:val="002741FD"/>
    <w:rsid w:val="002742C4"/>
    <w:rsid w:val="002743EC"/>
    <w:rsid w:val="0027443D"/>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D44"/>
    <w:rsid w:val="00275FF3"/>
    <w:rsid w:val="00276A63"/>
    <w:rsid w:val="00276B56"/>
    <w:rsid w:val="00276C7D"/>
    <w:rsid w:val="00276F4B"/>
    <w:rsid w:val="002770FC"/>
    <w:rsid w:val="00277101"/>
    <w:rsid w:val="0027782F"/>
    <w:rsid w:val="00277912"/>
    <w:rsid w:val="00277992"/>
    <w:rsid w:val="00277D6B"/>
    <w:rsid w:val="0028003A"/>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D78"/>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3BC"/>
    <w:rsid w:val="0028447C"/>
    <w:rsid w:val="0028453E"/>
    <w:rsid w:val="00284843"/>
    <w:rsid w:val="002849AF"/>
    <w:rsid w:val="00284D1A"/>
    <w:rsid w:val="00284F6C"/>
    <w:rsid w:val="00284FAF"/>
    <w:rsid w:val="0028526F"/>
    <w:rsid w:val="0028550D"/>
    <w:rsid w:val="00285656"/>
    <w:rsid w:val="002856AF"/>
    <w:rsid w:val="002856F0"/>
    <w:rsid w:val="00285BD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769"/>
    <w:rsid w:val="00290AE6"/>
    <w:rsid w:val="00291113"/>
    <w:rsid w:val="002911F5"/>
    <w:rsid w:val="00291249"/>
    <w:rsid w:val="00291313"/>
    <w:rsid w:val="002913B7"/>
    <w:rsid w:val="002915A5"/>
    <w:rsid w:val="00291797"/>
    <w:rsid w:val="00291948"/>
    <w:rsid w:val="00291956"/>
    <w:rsid w:val="00291967"/>
    <w:rsid w:val="00291986"/>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396"/>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6AE"/>
    <w:rsid w:val="00295B85"/>
    <w:rsid w:val="00295BB8"/>
    <w:rsid w:val="00295BCF"/>
    <w:rsid w:val="00295D2A"/>
    <w:rsid w:val="00295E55"/>
    <w:rsid w:val="00295EDC"/>
    <w:rsid w:val="00295F8E"/>
    <w:rsid w:val="0029675A"/>
    <w:rsid w:val="00296947"/>
    <w:rsid w:val="00296AFB"/>
    <w:rsid w:val="00296BC9"/>
    <w:rsid w:val="00296CA8"/>
    <w:rsid w:val="00296CEA"/>
    <w:rsid w:val="00297305"/>
    <w:rsid w:val="00297431"/>
    <w:rsid w:val="00297581"/>
    <w:rsid w:val="002975E2"/>
    <w:rsid w:val="00297869"/>
    <w:rsid w:val="002979F0"/>
    <w:rsid w:val="00297AE1"/>
    <w:rsid w:val="00297B3A"/>
    <w:rsid w:val="00297C25"/>
    <w:rsid w:val="00297EEF"/>
    <w:rsid w:val="002A00B3"/>
    <w:rsid w:val="002A0160"/>
    <w:rsid w:val="002A0286"/>
    <w:rsid w:val="002A0378"/>
    <w:rsid w:val="002A09D9"/>
    <w:rsid w:val="002A0B7F"/>
    <w:rsid w:val="002A0BC0"/>
    <w:rsid w:val="002A0C4C"/>
    <w:rsid w:val="002A10A7"/>
    <w:rsid w:val="002A10DD"/>
    <w:rsid w:val="002A1618"/>
    <w:rsid w:val="002A16BF"/>
    <w:rsid w:val="002A1813"/>
    <w:rsid w:val="002A181E"/>
    <w:rsid w:val="002A182E"/>
    <w:rsid w:val="002A1A41"/>
    <w:rsid w:val="002A1B7B"/>
    <w:rsid w:val="002A1C15"/>
    <w:rsid w:val="002A2352"/>
    <w:rsid w:val="002A24AD"/>
    <w:rsid w:val="002A260F"/>
    <w:rsid w:val="002A27E6"/>
    <w:rsid w:val="002A2879"/>
    <w:rsid w:val="002A28A5"/>
    <w:rsid w:val="002A2A1A"/>
    <w:rsid w:val="002A2E75"/>
    <w:rsid w:val="002A2E83"/>
    <w:rsid w:val="002A30AE"/>
    <w:rsid w:val="002A346B"/>
    <w:rsid w:val="002A3877"/>
    <w:rsid w:val="002A3EF8"/>
    <w:rsid w:val="002A3FC5"/>
    <w:rsid w:val="002A4076"/>
    <w:rsid w:val="002A417C"/>
    <w:rsid w:val="002A41D7"/>
    <w:rsid w:val="002A4279"/>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4C5"/>
    <w:rsid w:val="002B1544"/>
    <w:rsid w:val="002B17A5"/>
    <w:rsid w:val="002B1BEF"/>
    <w:rsid w:val="002B1D0B"/>
    <w:rsid w:val="002B20B3"/>
    <w:rsid w:val="002B20F2"/>
    <w:rsid w:val="002B22DD"/>
    <w:rsid w:val="002B24AD"/>
    <w:rsid w:val="002B27B4"/>
    <w:rsid w:val="002B2942"/>
    <w:rsid w:val="002B2AAE"/>
    <w:rsid w:val="002B2C3F"/>
    <w:rsid w:val="002B2DCE"/>
    <w:rsid w:val="002B2E63"/>
    <w:rsid w:val="002B30B0"/>
    <w:rsid w:val="002B314C"/>
    <w:rsid w:val="002B317B"/>
    <w:rsid w:val="002B3187"/>
    <w:rsid w:val="002B32DE"/>
    <w:rsid w:val="002B3310"/>
    <w:rsid w:val="002B34EA"/>
    <w:rsid w:val="002B3521"/>
    <w:rsid w:val="002B3739"/>
    <w:rsid w:val="002B37B6"/>
    <w:rsid w:val="002B3E56"/>
    <w:rsid w:val="002B4591"/>
    <w:rsid w:val="002B467D"/>
    <w:rsid w:val="002B4719"/>
    <w:rsid w:val="002B4B0A"/>
    <w:rsid w:val="002B4BE9"/>
    <w:rsid w:val="002B4E51"/>
    <w:rsid w:val="002B510D"/>
    <w:rsid w:val="002B5118"/>
    <w:rsid w:val="002B5157"/>
    <w:rsid w:val="002B53AC"/>
    <w:rsid w:val="002B5C26"/>
    <w:rsid w:val="002B5F8C"/>
    <w:rsid w:val="002B60E5"/>
    <w:rsid w:val="002B61C3"/>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620"/>
    <w:rsid w:val="002C0622"/>
    <w:rsid w:val="002C064B"/>
    <w:rsid w:val="002C06B7"/>
    <w:rsid w:val="002C06C5"/>
    <w:rsid w:val="002C07BD"/>
    <w:rsid w:val="002C0850"/>
    <w:rsid w:val="002C09D9"/>
    <w:rsid w:val="002C10EF"/>
    <w:rsid w:val="002C13CB"/>
    <w:rsid w:val="002C1582"/>
    <w:rsid w:val="002C198A"/>
    <w:rsid w:val="002C1A59"/>
    <w:rsid w:val="002C2377"/>
    <w:rsid w:val="002C24B7"/>
    <w:rsid w:val="002C267B"/>
    <w:rsid w:val="002C277E"/>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45"/>
    <w:rsid w:val="002D2CCF"/>
    <w:rsid w:val="002D2CE7"/>
    <w:rsid w:val="002D2CEF"/>
    <w:rsid w:val="002D2F0F"/>
    <w:rsid w:val="002D3059"/>
    <w:rsid w:val="002D3105"/>
    <w:rsid w:val="002D31F0"/>
    <w:rsid w:val="002D31F8"/>
    <w:rsid w:val="002D32D2"/>
    <w:rsid w:val="002D348D"/>
    <w:rsid w:val="002D36AF"/>
    <w:rsid w:val="002D3891"/>
    <w:rsid w:val="002D3948"/>
    <w:rsid w:val="002D39D3"/>
    <w:rsid w:val="002D3B24"/>
    <w:rsid w:val="002D3E0F"/>
    <w:rsid w:val="002D3EA3"/>
    <w:rsid w:val="002D4280"/>
    <w:rsid w:val="002D442E"/>
    <w:rsid w:val="002D44E5"/>
    <w:rsid w:val="002D4510"/>
    <w:rsid w:val="002D46FC"/>
    <w:rsid w:val="002D4950"/>
    <w:rsid w:val="002D49A3"/>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1DD4"/>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318"/>
    <w:rsid w:val="002E57FC"/>
    <w:rsid w:val="002E583D"/>
    <w:rsid w:val="002E596D"/>
    <w:rsid w:val="002E5992"/>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0C7C"/>
    <w:rsid w:val="002F120F"/>
    <w:rsid w:val="002F15D7"/>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8"/>
    <w:rsid w:val="002F3853"/>
    <w:rsid w:val="002F3A26"/>
    <w:rsid w:val="002F3AF2"/>
    <w:rsid w:val="002F40CC"/>
    <w:rsid w:val="002F40F8"/>
    <w:rsid w:val="002F438A"/>
    <w:rsid w:val="002F46B3"/>
    <w:rsid w:val="002F47CF"/>
    <w:rsid w:val="002F4994"/>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89"/>
    <w:rsid w:val="003006D0"/>
    <w:rsid w:val="0030075A"/>
    <w:rsid w:val="003008E7"/>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5B2"/>
    <w:rsid w:val="003026C3"/>
    <w:rsid w:val="0030298D"/>
    <w:rsid w:val="00302C04"/>
    <w:rsid w:val="00302E22"/>
    <w:rsid w:val="00302E44"/>
    <w:rsid w:val="00302EFD"/>
    <w:rsid w:val="00303035"/>
    <w:rsid w:val="00303086"/>
    <w:rsid w:val="00303B5D"/>
    <w:rsid w:val="00303C20"/>
    <w:rsid w:val="00303CDC"/>
    <w:rsid w:val="00303E19"/>
    <w:rsid w:val="00303E9F"/>
    <w:rsid w:val="00304110"/>
    <w:rsid w:val="0030436B"/>
    <w:rsid w:val="003044E2"/>
    <w:rsid w:val="00304651"/>
    <w:rsid w:val="003047AE"/>
    <w:rsid w:val="00304A46"/>
    <w:rsid w:val="00304C14"/>
    <w:rsid w:val="00304DA2"/>
    <w:rsid w:val="00304E1E"/>
    <w:rsid w:val="00304E82"/>
    <w:rsid w:val="00304FBC"/>
    <w:rsid w:val="003050BC"/>
    <w:rsid w:val="003053E8"/>
    <w:rsid w:val="00305632"/>
    <w:rsid w:val="00305643"/>
    <w:rsid w:val="00305FA5"/>
    <w:rsid w:val="00306058"/>
    <w:rsid w:val="0030607B"/>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7BD"/>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10B9"/>
    <w:rsid w:val="003111DD"/>
    <w:rsid w:val="003113C3"/>
    <w:rsid w:val="0031152D"/>
    <w:rsid w:val="0031156A"/>
    <w:rsid w:val="00311807"/>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A3"/>
    <w:rsid w:val="00321FD9"/>
    <w:rsid w:val="003221F3"/>
    <w:rsid w:val="0032242A"/>
    <w:rsid w:val="0032248A"/>
    <w:rsid w:val="003224C5"/>
    <w:rsid w:val="003224F3"/>
    <w:rsid w:val="00322519"/>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BC1"/>
    <w:rsid w:val="00324E23"/>
    <w:rsid w:val="00325171"/>
    <w:rsid w:val="003251FF"/>
    <w:rsid w:val="003255E2"/>
    <w:rsid w:val="0032560A"/>
    <w:rsid w:val="003258FD"/>
    <w:rsid w:val="00325988"/>
    <w:rsid w:val="00325D36"/>
    <w:rsid w:val="00325D4E"/>
    <w:rsid w:val="00325DE8"/>
    <w:rsid w:val="00325E0E"/>
    <w:rsid w:val="00325F0E"/>
    <w:rsid w:val="003260C8"/>
    <w:rsid w:val="00326572"/>
    <w:rsid w:val="003267FB"/>
    <w:rsid w:val="00326AA0"/>
    <w:rsid w:val="00326B4E"/>
    <w:rsid w:val="00326BDC"/>
    <w:rsid w:val="00326BF9"/>
    <w:rsid w:val="00326E36"/>
    <w:rsid w:val="0032735D"/>
    <w:rsid w:val="00327368"/>
    <w:rsid w:val="00327593"/>
    <w:rsid w:val="003275B1"/>
    <w:rsid w:val="003278B8"/>
    <w:rsid w:val="003279C3"/>
    <w:rsid w:val="003279EF"/>
    <w:rsid w:val="00327A4F"/>
    <w:rsid w:val="00327AAC"/>
    <w:rsid w:val="00327C49"/>
    <w:rsid w:val="00327F36"/>
    <w:rsid w:val="00330027"/>
    <w:rsid w:val="003302F3"/>
    <w:rsid w:val="00330424"/>
    <w:rsid w:val="003308D5"/>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55D"/>
    <w:rsid w:val="003357AC"/>
    <w:rsid w:val="00335843"/>
    <w:rsid w:val="00335952"/>
    <w:rsid w:val="003359BD"/>
    <w:rsid w:val="00335A91"/>
    <w:rsid w:val="00335B03"/>
    <w:rsid w:val="00336BCF"/>
    <w:rsid w:val="003372AD"/>
    <w:rsid w:val="00337553"/>
    <w:rsid w:val="003375A1"/>
    <w:rsid w:val="003376B9"/>
    <w:rsid w:val="00337A58"/>
    <w:rsid w:val="00337B3C"/>
    <w:rsid w:val="00340230"/>
    <w:rsid w:val="003402F4"/>
    <w:rsid w:val="00340312"/>
    <w:rsid w:val="0034048D"/>
    <w:rsid w:val="00340D9D"/>
    <w:rsid w:val="00341136"/>
    <w:rsid w:val="0034115A"/>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FA"/>
    <w:rsid w:val="0034431E"/>
    <w:rsid w:val="00344478"/>
    <w:rsid w:val="00344662"/>
    <w:rsid w:val="00344718"/>
    <w:rsid w:val="00344914"/>
    <w:rsid w:val="00344FF0"/>
    <w:rsid w:val="00345025"/>
    <w:rsid w:val="003451A2"/>
    <w:rsid w:val="00345232"/>
    <w:rsid w:val="00345511"/>
    <w:rsid w:val="00345532"/>
    <w:rsid w:val="00345540"/>
    <w:rsid w:val="00345B68"/>
    <w:rsid w:val="00345C55"/>
    <w:rsid w:val="00345ED3"/>
    <w:rsid w:val="003462CA"/>
    <w:rsid w:val="00346593"/>
    <w:rsid w:val="00346650"/>
    <w:rsid w:val="0034674E"/>
    <w:rsid w:val="00346B90"/>
    <w:rsid w:val="00346BB7"/>
    <w:rsid w:val="00346C20"/>
    <w:rsid w:val="00346CC8"/>
    <w:rsid w:val="00346E17"/>
    <w:rsid w:val="00347453"/>
    <w:rsid w:val="0034749F"/>
    <w:rsid w:val="0034766B"/>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BF"/>
    <w:rsid w:val="00354DEB"/>
    <w:rsid w:val="00354F8C"/>
    <w:rsid w:val="00355318"/>
    <w:rsid w:val="0035560D"/>
    <w:rsid w:val="00355778"/>
    <w:rsid w:val="0035585A"/>
    <w:rsid w:val="00355923"/>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DA6"/>
    <w:rsid w:val="00357E2D"/>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107"/>
    <w:rsid w:val="00364201"/>
    <w:rsid w:val="0036457B"/>
    <w:rsid w:val="003646F0"/>
    <w:rsid w:val="0036472E"/>
    <w:rsid w:val="00364A1F"/>
    <w:rsid w:val="00364F78"/>
    <w:rsid w:val="00365260"/>
    <w:rsid w:val="003652E3"/>
    <w:rsid w:val="00366002"/>
    <w:rsid w:val="003660EE"/>
    <w:rsid w:val="003661BF"/>
    <w:rsid w:val="00366648"/>
    <w:rsid w:val="003667C9"/>
    <w:rsid w:val="003669CC"/>
    <w:rsid w:val="003669D7"/>
    <w:rsid w:val="003669F4"/>
    <w:rsid w:val="00366C37"/>
    <w:rsid w:val="00366C99"/>
    <w:rsid w:val="00366D21"/>
    <w:rsid w:val="00366FC9"/>
    <w:rsid w:val="003678CE"/>
    <w:rsid w:val="0036791F"/>
    <w:rsid w:val="00367952"/>
    <w:rsid w:val="00367993"/>
    <w:rsid w:val="00367B01"/>
    <w:rsid w:val="00367C6E"/>
    <w:rsid w:val="00367D37"/>
    <w:rsid w:val="003700A5"/>
    <w:rsid w:val="00370988"/>
    <w:rsid w:val="00370A95"/>
    <w:rsid w:val="0037116B"/>
    <w:rsid w:val="003711B8"/>
    <w:rsid w:val="00371460"/>
    <w:rsid w:val="0037150B"/>
    <w:rsid w:val="00371742"/>
    <w:rsid w:val="0037185A"/>
    <w:rsid w:val="00371900"/>
    <w:rsid w:val="0037217C"/>
    <w:rsid w:val="0037233D"/>
    <w:rsid w:val="0037237C"/>
    <w:rsid w:val="0037280E"/>
    <w:rsid w:val="00372A81"/>
    <w:rsid w:val="00372B87"/>
    <w:rsid w:val="00372F15"/>
    <w:rsid w:val="00372F53"/>
    <w:rsid w:val="00373099"/>
    <w:rsid w:val="0037310E"/>
    <w:rsid w:val="003735FF"/>
    <w:rsid w:val="00373651"/>
    <w:rsid w:val="003737A7"/>
    <w:rsid w:val="00373841"/>
    <w:rsid w:val="003739DD"/>
    <w:rsid w:val="00373AF8"/>
    <w:rsid w:val="00373B1D"/>
    <w:rsid w:val="00373BBB"/>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6016"/>
    <w:rsid w:val="003760D0"/>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7D"/>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BCC"/>
    <w:rsid w:val="00382E9C"/>
    <w:rsid w:val="003830E3"/>
    <w:rsid w:val="00383161"/>
    <w:rsid w:val="00383166"/>
    <w:rsid w:val="003831C7"/>
    <w:rsid w:val="00383739"/>
    <w:rsid w:val="0038383D"/>
    <w:rsid w:val="00383C61"/>
    <w:rsid w:val="00383C79"/>
    <w:rsid w:val="00383D1C"/>
    <w:rsid w:val="00383D60"/>
    <w:rsid w:val="00383E4F"/>
    <w:rsid w:val="0038403D"/>
    <w:rsid w:val="0038444F"/>
    <w:rsid w:val="0038445E"/>
    <w:rsid w:val="0038446D"/>
    <w:rsid w:val="00384694"/>
    <w:rsid w:val="00384913"/>
    <w:rsid w:val="003849E5"/>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847"/>
    <w:rsid w:val="00387BD4"/>
    <w:rsid w:val="00387BE2"/>
    <w:rsid w:val="00387BE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49"/>
    <w:rsid w:val="0039619D"/>
    <w:rsid w:val="0039622C"/>
    <w:rsid w:val="00396352"/>
    <w:rsid w:val="00396472"/>
    <w:rsid w:val="0039652C"/>
    <w:rsid w:val="00396597"/>
    <w:rsid w:val="00396833"/>
    <w:rsid w:val="003968E7"/>
    <w:rsid w:val="00397109"/>
    <w:rsid w:val="0039767E"/>
    <w:rsid w:val="003976A5"/>
    <w:rsid w:val="0039776D"/>
    <w:rsid w:val="003977A1"/>
    <w:rsid w:val="00397AAE"/>
    <w:rsid w:val="00397AED"/>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351"/>
    <w:rsid w:val="003A48F6"/>
    <w:rsid w:val="003A497D"/>
    <w:rsid w:val="003A4C3F"/>
    <w:rsid w:val="003A4D9F"/>
    <w:rsid w:val="003A544B"/>
    <w:rsid w:val="003A5454"/>
    <w:rsid w:val="003A56AE"/>
    <w:rsid w:val="003A5AB3"/>
    <w:rsid w:val="003A5CAC"/>
    <w:rsid w:val="003A5F5E"/>
    <w:rsid w:val="003A6081"/>
    <w:rsid w:val="003A6279"/>
    <w:rsid w:val="003A62E0"/>
    <w:rsid w:val="003A632A"/>
    <w:rsid w:val="003A63DB"/>
    <w:rsid w:val="003A64D4"/>
    <w:rsid w:val="003A653F"/>
    <w:rsid w:val="003A6685"/>
    <w:rsid w:val="003A687B"/>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17C"/>
    <w:rsid w:val="003B3813"/>
    <w:rsid w:val="003B3C96"/>
    <w:rsid w:val="003B434C"/>
    <w:rsid w:val="003B4453"/>
    <w:rsid w:val="003B44EF"/>
    <w:rsid w:val="003B45E2"/>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EB7"/>
    <w:rsid w:val="003C1F04"/>
    <w:rsid w:val="003C1F2F"/>
    <w:rsid w:val="003C2204"/>
    <w:rsid w:val="003C226D"/>
    <w:rsid w:val="003C2430"/>
    <w:rsid w:val="003C25A5"/>
    <w:rsid w:val="003C25FA"/>
    <w:rsid w:val="003C26D6"/>
    <w:rsid w:val="003C2915"/>
    <w:rsid w:val="003C2BC8"/>
    <w:rsid w:val="003C2BE0"/>
    <w:rsid w:val="003C2CC5"/>
    <w:rsid w:val="003C2EAE"/>
    <w:rsid w:val="003C3306"/>
    <w:rsid w:val="003C3464"/>
    <w:rsid w:val="003C34CA"/>
    <w:rsid w:val="003C3583"/>
    <w:rsid w:val="003C35EE"/>
    <w:rsid w:val="003C3BCB"/>
    <w:rsid w:val="003C3CEF"/>
    <w:rsid w:val="003C3D07"/>
    <w:rsid w:val="003C3D78"/>
    <w:rsid w:val="003C410D"/>
    <w:rsid w:val="003C41EF"/>
    <w:rsid w:val="003C43A6"/>
    <w:rsid w:val="003C450A"/>
    <w:rsid w:val="003C49E3"/>
    <w:rsid w:val="003C4AC3"/>
    <w:rsid w:val="003C4C8A"/>
    <w:rsid w:val="003C4CE1"/>
    <w:rsid w:val="003C4F82"/>
    <w:rsid w:val="003C55A6"/>
    <w:rsid w:val="003C573B"/>
    <w:rsid w:val="003C57A9"/>
    <w:rsid w:val="003C5C7D"/>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2105"/>
    <w:rsid w:val="003D2119"/>
    <w:rsid w:val="003D2220"/>
    <w:rsid w:val="003D2250"/>
    <w:rsid w:val="003D26BD"/>
    <w:rsid w:val="003D28F4"/>
    <w:rsid w:val="003D2B9F"/>
    <w:rsid w:val="003D2C29"/>
    <w:rsid w:val="003D2D32"/>
    <w:rsid w:val="003D2D65"/>
    <w:rsid w:val="003D2DFC"/>
    <w:rsid w:val="003D2EE0"/>
    <w:rsid w:val="003D3170"/>
    <w:rsid w:val="003D37A9"/>
    <w:rsid w:val="003D3A3C"/>
    <w:rsid w:val="003D3DE9"/>
    <w:rsid w:val="003D3E89"/>
    <w:rsid w:val="003D41B9"/>
    <w:rsid w:val="003D43A1"/>
    <w:rsid w:val="003D4408"/>
    <w:rsid w:val="003D45B8"/>
    <w:rsid w:val="003D46B1"/>
    <w:rsid w:val="003D48F4"/>
    <w:rsid w:val="003D4E07"/>
    <w:rsid w:val="003D4E82"/>
    <w:rsid w:val="003D4F4D"/>
    <w:rsid w:val="003D5156"/>
    <w:rsid w:val="003D5478"/>
    <w:rsid w:val="003D55BF"/>
    <w:rsid w:val="003D5648"/>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971"/>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EF"/>
    <w:rsid w:val="003E2675"/>
    <w:rsid w:val="003E2863"/>
    <w:rsid w:val="003E3142"/>
    <w:rsid w:val="003E321E"/>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816"/>
    <w:rsid w:val="003E6E04"/>
    <w:rsid w:val="003E6F8A"/>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F9A"/>
    <w:rsid w:val="003F547F"/>
    <w:rsid w:val="003F5512"/>
    <w:rsid w:val="003F56E8"/>
    <w:rsid w:val="003F5BD8"/>
    <w:rsid w:val="003F5ECC"/>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BC"/>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048"/>
    <w:rsid w:val="004034A7"/>
    <w:rsid w:val="004034DC"/>
    <w:rsid w:val="00403A16"/>
    <w:rsid w:val="00403BBC"/>
    <w:rsid w:val="00403BD0"/>
    <w:rsid w:val="00403C90"/>
    <w:rsid w:val="00404219"/>
    <w:rsid w:val="00404518"/>
    <w:rsid w:val="00404AD5"/>
    <w:rsid w:val="00404BE8"/>
    <w:rsid w:val="00404E83"/>
    <w:rsid w:val="00405204"/>
    <w:rsid w:val="004052BA"/>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4F5"/>
    <w:rsid w:val="00410534"/>
    <w:rsid w:val="004105B5"/>
    <w:rsid w:val="00410725"/>
    <w:rsid w:val="004108BD"/>
    <w:rsid w:val="00410DDE"/>
    <w:rsid w:val="00410EB6"/>
    <w:rsid w:val="00411125"/>
    <w:rsid w:val="004111CA"/>
    <w:rsid w:val="00411360"/>
    <w:rsid w:val="004114BE"/>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4EFA"/>
    <w:rsid w:val="0041503D"/>
    <w:rsid w:val="00415422"/>
    <w:rsid w:val="004156A2"/>
    <w:rsid w:val="00415850"/>
    <w:rsid w:val="00415C12"/>
    <w:rsid w:val="00415C17"/>
    <w:rsid w:val="00415C1E"/>
    <w:rsid w:val="00415DA8"/>
    <w:rsid w:val="00415EE4"/>
    <w:rsid w:val="00416000"/>
    <w:rsid w:val="004161BC"/>
    <w:rsid w:val="004162D3"/>
    <w:rsid w:val="0041653A"/>
    <w:rsid w:val="004167BF"/>
    <w:rsid w:val="0041693A"/>
    <w:rsid w:val="00416A04"/>
    <w:rsid w:val="00416AA7"/>
    <w:rsid w:val="00416B32"/>
    <w:rsid w:val="00416CB0"/>
    <w:rsid w:val="00416ED0"/>
    <w:rsid w:val="004172CD"/>
    <w:rsid w:val="004175FD"/>
    <w:rsid w:val="004177B6"/>
    <w:rsid w:val="004177FA"/>
    <w:rsid w:val="00417DB1"/>
    <w:rsid w:val="00417E81"/>
    <w:rsid w:val="00417EE8"/>
    <w:rsid w:val="00420015"/>
    <w:rsid w:val="00420170"/>
    <w:rsid w:val="00420204"/>
    <w:rsid w:val="00420214"/>
    <w:rsid w:val="00420282"/>
    <w:rsid w:val="00420797"/>
    <w:rsid w:val="00420BC8"/>
    <w:rsid w:val="00420C34"/>
    <w:rsid w:val="00420CE3"/>
    <w:rsid w:val="00421447"/>
    <w:rsid w:val="00421606"/>
    <w:rsid w:val="00421A96"/>
    <w:rsid w:val="00421AAD"/>
    <w:rsid w:val="00421C92"/>
    <w:rsid w:val="00421DAE"/>
    <w:rsid w:val="00421F28"/>
    <w:rsid w:val="00421FB9"/>
    <w:rsid w:val="00422075"/>
    <w:rsid w:val="00422481"/>
    <w:rsid w:val="004230DD"/>
    <w:rsid w:val="00423119"/>
    <w:rsid w:val="004231A1"/>
    <w:rsid w:val="004236B9"/>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12D"/>
    <w:rsid w:val="004272DE"/>
    <w:rsid w:val="00427305"/>
    <w:rsid w:val="004273A4"/>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17F2"/>
    <w:rsid w:val="004319BC"/>
    <w:rsid w:val="00431E3D"/>
    <w:rsid w:val="0043210E"/>
    <w:rsid w:val="00432182"/>
    <w:rsid w:val="0043245F"/>
    <w:rsid w:val="00432579"/>
    <w:rsid w:val="004327D8"/>
    <w:rsid w:val="00432B5A"/>
    <w:rsid w:val="00432BB9"/>
    <w:rsid w:val="00433011"/>
    <w:rsid w:val="004330BA"/>
    <w:rsid w:val="0043370E"/>
    <w:rsid w:val="0043386C"/>
    <w:rsid w:val="00433B0B"/>
    <w:rsid w:val="00433C3B"/>
    <w:rsid w:val="00433CDA"/>
    <w:rsid w:val="00433D74"/>
    <w:rsid w:val="00433F68"/>
    <w:rsid w:val="00434297"/>
    <w:rsid w:val="004342C5"/>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77F"/>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F"/>
    <w:rsid w:val="0044431C"/>
    <w:rsid w:val="00444768"/>
    <w:rsid w:val="004449DE"/>
    <w:rsid w:val="00444A22"/>
    <w:rsid w:val="00444A36"/>
    <w:rsid w:val="00444D44"/>
    <w:rsid w:val="00444DDC"/>
    <w:rsid w:val="00444F21"/>
    <w:rsid w:val="004450C6"/>
    <w:rsid w:val="004454C4"/>
    <w:rsid w:val="00445542"/>
    <w:rsid w:val="00445551"/>
    <w:rsid w:val="004456CA"/>
    <w:rsid w:val="004457AE"/>
    <w:rsid w:val="0044582D"/>
    <w:rsid w:val="0044586E"/>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5F"/>
    <w:rsid w:val="00450EC5"/>
    <w:rsid w:val="00450EE9"/>
    <w:rsid w:val="00451111"/>
    <w:rsid w:val="0045113A"/>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0C0"/>
    <w:rsid w:val="00454154"/>
    <w:rsid w:val="004541D0"/>
    <w:rsid w:val="00454341"/>
    <w:rsid w:val="0045434D"/>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F51"/>
    <w:rsid w:val="00455FF2"/>
    <w:rsid w:val="0045622D"/>
    <w:rsid w:val="00456291"/>
    <w:rsid w:val="004568A2"/>
    <w:rsid w:val="004569B6"/>
    <w:rsid w:val="00456AF3"/>
    <w:rsid w:val="00456DC8"/>
    <w:rsid w:val="00456E01"/>
    <w:rsid w:val="0045718C"/>
    <w:rsid w:val="0045746F"/>
    <w:rsid w:val="0045787B"/>
    <w:rsid w:val="00457A3B"/>
    <w:rsid w:val="00457CFC"/>
    <w:rsid w:val="00457F9D"/>
    <w:rsid w:val="004600ED"/>
    <w:rsid w:val="00460264"/>
    <w:rsid w:val="004604AC"/>
    <w:rsid w:val="004606F1"/>
    <w:rsid w:val="00460807"/>
    <w:rsid w:val="00460A38"/>
    <w:rsid w:val="00460D97"/>
    <w:rsid w:val="00460EED"/>
    <w:rsid w:val="00460EFB"/>
    <w:rsid w:val="00460F7E"/>
    <w:rsid w:val="00461094"/>
    <w:rsid w:val="0046129E"/>
    <w:rsid w:val="00461329"/>
    <w:rsid w:val="0046139C"/>
    <w:rsid w:val="004614D5"/>
    <w:rsid w:val="0046151D"/>
    <w:rsid w:val="00461534"/>
    <w:rsid w:val="00461542"/>
    <w:rsid w:val="004616B1"/>
    <w:rsid w:val="00461823"/>
    <w:rsid w:val="004618CB"/>
    <w:rsid w:val="004619AB"/>
    <w:rsid w:val="004619F1"/>
    <w:rsid w:val="00461A19"/>
    <w:rsid w:val="00461A54"/>
    <w:rsid w:val="00461C64"/>
    <w:rsid w:val="00461E1D"/>
    <w:rsid w:val="00461EC7"/>
    <w:rsid w:val="00462295"/>
    <w:rsid w:val="00462338"/>
    <w:rsid w:val="0046261E"/>
    <w:rsid w:val="00462A07"/>
    <w:rsid w:val="004630BA"/>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603"/>
    <w:rsid w:val="004657CD"/>
    <w:rsid w:val="00465A87"/>
    <w:rsid w:val="00465BA7"/>
    <w:rsid w:val="00465BAB"/>
    <w:rsid w:val="00465BC1"/>
    <w:rsid w:val="00465C9E"/>
    <w:rsid w:val="00465D33"/>
    <w:rsid w:val="00465E14"/>
    <w:rsid w:val="00465FF1"/>
    <w:rsid w:val="00466314"/>
    <w:rsid w:val="00466315"/>
    <w:rsid w:val="004663EC"/>
    <w:rsid w:val="004665F2"/>
    <w:rsid w:val="004668BF"/>
    <w:rsid w:val="004668FB"/>
    <w:rsid w:val="00466A80"/>
    <w:rsid w:val="00466BF4"/>
    <w:rsid w:val="00466BFF"/>
    <w:rsid w:val="00466C28"/>
    <w:rsid w:val="00466D89"/>
    <w:rsid w:val="00466E58"/>
    <w:rsid w:val="00466F27"/>
    <w:rsid w:val="00466FA4"/>
    <w:rsid w:val="00467031"/>
    <w:rsid w:val="00467067"/>
    <w:rsid w:val="00467929"/>
    <w:rsid w:val="0047012F"/>
    <w:rsid w:val="00470200"/>
    <w:rsid w:val="004705AD"/>
    <w:rsid w:val="004708C5"/>
    <w:rsid w:val="00470EBE"/>
    <w:rsid w:val="00470FE8"/>
    <w:rsid w:val="004711F0"/>
    <w:rsid w:val="00471234"/>
    <w:rsid w:val="00471241"/>
    <w:rsid w:val="0047149E"/>
    <w:rsid w:val="00471546"/>
    <w:rsid w:val="00471A34"/>
    <w:rsid w:val="00471CF3"/>
    <w:rsid w:val="00472032"/>
    <w:rsid w:val="004722AD"/>
    <w:rsid w:val="0047234B"/>
    <w:rsid w:val="0047252E"/>
    <w:rsid w:val="00472754"/>
    <w:rsid w:val="00472D62"/>
    <w:rsid w:val="004730D3"/>
    <w:rsid w:val="004732CA"/>
    <w:rsid w:val="0047363C"/>
    <w:rsid w:val="00473930"/>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1F2"/>
    <w:rsid w:val="004765E9"/>
    <w:rsid w:val="00476845"/>
    <w:rsid w:val="0047697A"/>
    <w:rsid w:val="00476C94"/>
    <w:rsid w:val="00476CE9"/>
    <w:rsid w:val="00476E70"/>
    <w:rsid w:val="00476E7B"/>
    <w:rsid w:val="004770B7"/>
    <w:rsid w:val="004770DF"/>
    <w:rsid w:val="00477121"/>
    <w:rsid w:val="004778CC"/>
    <w:rsid w:val="00477A2D"/>
    <w:rsid w:val="00477B75"/>
    <w:rsid w:val="00477F3B"/>
    <w:rsid w:val="0048078C"/>
    <w:rsid w:val="0048078D"/>
    <w:rsid w:val="0048083D"/>
    <w:rsid w:val="0048085C"/>
    <w:rsid w:val="004808FD"/>
    <w:rsid w:val="00480B05"/>
    <w:rsid w:val="00480B53"/>
    <w:rsid w:val="00480BB4"/>
    <w:rsid w:val="00480CF0"/>
    <w:rsid w:val="00480D99"/>
    <w:rsid w:val="00480DED"/>
    <w:rsid w:val="00480E7B"/>
    <w:rsid w:val="0048101F"/>
    <w:rsid w:val="004811C5"/>
    <w:rsid w:val="00481271"/>
    <w:rsid w:val="004812A5"/>
    <w:rsid w:val="00481536"/>
    <w:rsid w:val="00481686"/>
    <w:rsid w:val="00481706"/>
    <w:rsid w:val="00481787"/>
    <w:rsid w:val="00481899"/>
    <w:rsid w:val="00481959"/>
    <w:rsid w:val="00481D80"/>
    <w:rsid w:val="00481EF7"/>
    <w:rsid w:val="00481F30"/>
    <w:rsid w:val="00482086"/>
    <w:rsid w:val="0048209A"/>
    <w:rsid w:val="0048209F"/>
    <w:rsid w:val="00482800"/>
    <w:rsid w:val="00482F5B"/>
    <w:rsid w:val="00482FEF"/>
    <w:rsid w:val="004831D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58"/>
    <w:rsid w:val="0048546B"/>
    <w:rsid w:val="004856A8"/>
    <w:rsid w:val="00485809"/>
    <w:rsid w:val="00485E0B"/>
    <w:rsid w:val="00485E36"/>
    <w:rsid w:val="00485EB1"/>
    <w:rsid w:val="00485F8A"/>
    <w:rsid w:val="004860A9"/>
    <w:rsid w:val="004861AE"/>
    <w:rsid w:val="00486383"/>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317"/>
    <w:rsid w:val="00491529"/>
    <w:rsid w:val="00491A32"/>
    <w:rsid w:val="00491B8D"/>
    <w:rsid w:val="00491C3B"/>
    <w:rsid w:val="00491D10"/>
    <w:rsid w:val="00491DF2"/>
    <w:rsid w:val="00491E45"/>
    <w:rsid w:val="00491E9E"/>
    <w:rsid w:val="0049218C"/>
    <w:rsid w:val="0049269F"/>
    <w:rsid w:val="0049296D"/>
    <w:rsid w:val="004929D8"/>
    <w:rsid w:val="00492A6B"/>
    <w:rsid w:val="00492B85"/>
    <w:rsid w:val="00492CDD"/>
    <w:rsid w:val="004930E0"/>
    <w:rsid w:val="00493201"/>
    <w:rsid w:val="00493272"/>
    <w:rsid w:val="00493337"/>
    <w:rsid w:val="004935FD"/>
    <w:rsid w:val="0049377F"/>
    <w:rsid w:val="00493AEC"/>
    <w:rsid w:val="00493C47"/>
    <w:rsid w:val="00493C96"/>
    <w:rsid w:val="00493D8A"/>
    <w:rsid w:val="00494151"/>
    <w:rsid w:val="00494184"/>
    <w:rsid w:val="004944FF"/>
    <w:rsid w:val="00494748"/>
    <w:rsid w:val="00494900"/>
    <w:rsid w:val="00494941"/>
    <w:rsid w:val="00494CDF"/>
    <w:rsid w:val="0049512B"/>
    <w:rsid w:val="004952DF"/>
    <w:rsid w:val="00495415"/>
    <w:rsid w:val="00495423"/>
    <w:rsid w:val="004954AE"/>
    <w:rsid w:val="0049572B"/>
    <w:rsid w:val="00495B2C"/>
    <w:rsid w:val="00495FE7"/>
    <w:rsid w:val="004962C8"/>
    <w:rsid w:val="00496424"/>
    <w:rsid w:val="004964AC"/>
    <w:rsid w:val="004965A4"/>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600"/>
    <w:rsid w:val="004A171D"/>
    <w:rsid w:val="004A1794"/>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A4"/>
    <w:rsid w:val="004A3716"/>
    <w:rsid w:val="004A3A45"/>
    <w:rsid w:val="004A3E99"/>
    <w:rsid w:val="004A3EB8"/>
    <w:rsid w:val="004A40ED"/>
    <w:rsid w:val="004A4618"/>
    <w:rsid w:val="004A4999"/>
    <w:rsid w:val="004A4AC8"/>
    <w:rsid w:val="004A4CD2"/>
    <w:rsid w:val="004A4DBF"/>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1E"/>
    <w:rsid w:val="004B005E"/>
    <w:rsid w:val="004B031B"/>
    <w:rsid w:val="004B0415"/>
    <w:rsid w:val="004B0974"/>
    <w:rsid w:val="004B0C22"/>
    <w:rsid w:val="004B0D32"/>
    <w:rsid w:val="004B0E03"/>
    <w:rsid w:val="004B12AA"/>
    <w:rsid w:val="004B1366"/>
    <w:rsid w:val="004B1374"/>
    <w:rsid w:val="004B153A"/>
    <w:rsid w:val="004B161C"/>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9E5"/>
    <w:rsid w:val="004B2B47"/>
    <w:rsid w:val="004B2CF5"/>
    <w:rsid w:val="004B2DBC"/>
    <w:rsid w:val="004B2F41"/>
    <w:rsid w:val="004B30CC"/>
    <w:rsid w:val="004B310D"/>
    <w:rsid w:val="004B34A5"/>
    <w:rsid w:val="004B3D40"/>
    <w:rsid w:val="004B3D87"/>
    <w:rsid w:val="004B3FC0"/>
    <w:rsid w:val="004B4097"/>
    <w:rsid w:val="004B41B8"/>
    <w:rsid w:val="004B41DD"/>
    <w:rsid w:val="004B436F"/>
    <w:rsid w:val="004B454B"/>
    <w:rsid w:val="004B4618"/>
    <w:rsid w:val="004B505D"/>
    <w:rsid w:val="004B5169"/>
    <w:rsid w:val="004B547B"/>
    <w:rsid w:val="004B59D6"/>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7C6"/>
    <w:rsid w:val="004C1B61"/>
    <w:rsid w:val="004C1DAC"/>
    <w:rsid w:val="004C2616"/>
    <w:rsid w:val="004C2EC2"/>
    <w:rsid w:val="004C303B"/>
    <w:rsid w:val="004C3124"/>
    <w:rsid w:val="004C3159"/>
    <w:rsid w:val="004C32DF"/>
    <w:rsid w:val="004C32EF"/>
    <w:rsid w:val="004C33D6"/>
    <w:rsid w:val="004C340D"/>
    <w:rsid w:val="004C3472"/>
    <w:rsid w:val="004C3642"/>
    <w:rsid w:val="004C376F"/>
    <w:rsid w:val="004C394A"/>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BFE"/>
    <w:rsid w:val="004C4C2C"/>
    <w:rsid w:val="004C4CBC"/>
    <w:rsid w:val="004C506F"/>
    <w:rsid w:val="004C50E9"/>
    <w:rsid w:val="004C51A9"/>
    <w:rsid w:val="004C523C"/>
    <w:rsid w:val="004C57E4"/>
    <w:rsid w:val="004C5934"/>
    <w:rsid w:val="004C5A0E"/>
    <w:rsid w:val="004C5ADC"/>
    <w:rsid w:val="004C5B9E"/>
    <w:rsid w:val="004C5E9F"/>
    <w:rsid w:val="004C5EAF"/>
    <w:rsid w:val="004C5F26"/>
    <w:rsid w:val="004C62B7"/>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319"/>
    <w:rsid w:val="004D140F"/>
    <w:rsid w:val="004D15DC"/>
    <w:rsid w:val="004D1A4E"/>
    <w:rsid w:val="004D1FDE"/>
    <w:rsid w:val="004D21B7"/>
    <w:rsid w:val="004D21C5"/>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56F"/>
    <w:rsid w:val="004E5777"/>
    <w:rsid w:val="004E58DA"/>
    <w:rsid w:val="004E5BE9"/>
    <w:rsid w:val="004E5BF1"/>
    <w:rsid w:val="004E5C28"/>
    <w:rsid w:val="004E5C8A"/>
    <w:rsid w:val="004E5DAA"/>
    <w:rsid w:val="004E64E0"/>
    <w:rsid w:val="004E695F"/>
    <w:rsid w:val="004E6A4A"/>
    <w:rsid w:val="004E6FF5"/>
    <w:rsid w:val="004E7389"/>
    <w:rsid w:val="004E7438"/>
    <w:rsid w:val="004E77DB"/>
    <w:rsid w:val="004E79A3"/>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534"/>
    <w:rsid w:val="004F3587"/>
    <w:rsid w:val="004F3691"/>
    <w:rsid w:val="004F3718"/>
    <w:rsid w:val="004F379D"/>
    <w:rsid w:val="004F39FC"/>
    <w:rsid w:val="004F3B32"/>
    <w:rsid w:val="004F3B34"/>
    <w:rsid w:val="004F3F04"/>
    <w:rsid w:val="004F3F5D"/>
    <w:rsid w:val="004F40CC"/>
    <w:rsid w:val="004F4373"/>
    <w:rsid w:val="004F4449"/>
    <w:rsid w:val="004F454C"/>
    <w:rsid w:val="004F4641"/>
    <w:rsid w:val="004F4737"/>
    <w:rsid w:val="004F4854"/>
    <w:rsid w:val="004F4C29"/>
    <w:rsid w:val="004F4D45"/>
    <w:rsid w:val="004F4D99"/>
    <w:rsid w:val="004F508C"/>
    <w:rsid w:val="004F5112"/>
    <w:rsid w:val="004F515A"/>
    <w:rsid w:val="004F5387"/>
    <w:rsid w:val="004F5612"/>
    <w:rsid w:val="004F57BA"/>
    <w:rsid w:val="004F5967"/>
    <w:rsid w:val="004F5ADF"/>
    <w:rsid w:val="004F5AE1"/>
    <w:rsid w:val="004F5B96"/>
    <w:rsid w:val="004F5CE3"/>
    <w:rsid w:val="004F5D17"/>
    <w:rsid w:val="004F5FB7"/>
    <w:rsid w:val="004F61DE"/>
    <w:rsid w:val="004F694D"/>
    <w:rsid w:val="004F69FE"/>
    <w:rsid w:val="004F6BC9"/>
    <w:rsid w:val="004F7460"/>
    <w:rsid w:val="004F75F6"/>
    <w:rsid w:val="004F774B"/>
    <w:rsid w:val="004F77AD"/>
    <w:rsid w:val="004F7E86"/>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830"/>
    <w:rsid w:val="00502D25"/>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04"/>
    <w:rsid w:val="005055A7"/>
    <w:rsid w:val="00505634"/>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E79"/>
    <w:rsid w:val="005100D1"/>
    <w:rsid w:val="00510DC1"/>
    <w:rsid w:val="00511068"/>
    <w:rsid w:val="00511220"/>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851"/>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4B"/>
    <w:rsid w:val="00515080"/>
    <w:rsid w:val="0051512E"/>
    <w:rsid w:val="005151E4"/>
    <w:rsid w:val="00515861"/>
    <w:rsid w:val="00515AAE"/>
    <w:rsid w:val="00515B44"/>
    <w:rsid w:val="00515B6A"/>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6A"/>
    <w:rsid w:val="005278EB"/>
    <w:rsid w:val="0052798E"/>
    <w:rsid w:val="00527EBD"/>
    <w:rsid w:val="0053007C"/>
    <w:rsid w:val="00530133"/>
    <w:rsid w:val="0053086E"/>
    <w:rsid w:val="005308AD"/>
    <w:rsid w:val="00530B7C"/>
    <w:rsid w:val="00530E9D"/>
    <w:rsid w:val="00531000"/>
    <w:rsid w:val="005313BE"/>
    <w:rsid w:val="005315D9"/>
    <w:rsid w:val="00531883"/>
    <w:rsid w:val="00531D28"/>
    <w:rsid w:val="00531DCE"/>
    <w:rsid w:val="00532004"/>
    <w:rsid w:val="0053215E"/>
    <w:rsid w:val="0053223B"/>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088"/>
    <w:rsid w:val="005371EB"/>
    <w:rsid w:val="00537585"/>
    <w:rsid w:val="005375FD"/>
    <w:rsid w:val="005378AB"/>
    <w:rsid w:val="005378E3"/>
    <w:rsid w:val="0053796A"/>
    <w:rsid w:val="00537977"/>
    <w:rsid w:val="00537CFE"/>
    <w:rsid w:val="00540031"/>
    <w:rsid w:val="0054035C"/>
    <w:rsid w:val="00540461"/>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B9E"/>
    <w:rsid w:val="00544CFC"/>
    <w:rsid w:val="00544D2C"/>
    <w:rsid w:val="00544DDF"/>
    <w:rsid w:val="00545522"/>
    <w:rsid w:val="0054558D"/>
    <w:rsid w:val="005455B1"/>
    <w:rsid w:val="00545760"/>
    <w:rsid w:val="00545917"/>
    <w:rsid w:val="00546411"/>
    <w:rsid w:val="00546520"/>
    <w:rsid w:val="00546616"/>
    <w:rsid w:val="00546640"/>
    <w:rsid w:val="0054675E"/>
    <w:rsid w:val="00546CEE"/>
    <w:rsid w:val="0054727A"/>
    <w:rsid w:val="00547EC2"/>
    <w:rsid w:val="00550100"/>
    <w:rsid w:val="005501D7"/>
    <w:rsid w:val="00550686"/>
    <w:rsid w:val="005506AE"/>
    <w:rsid w:val="00550921"/>
    <w:rsid w:val="00550A91"/>
    <w:rsid w:val="00550B13"/>
    <w:rsid w:val="00550C39"/>
    <w:rsid w:val="00550E91"/>
    <w:rsid w:val="00551013"/>
    <w:rsid w:val="005514CF"/>
    <w:rsid w:val="0055165F"/>
    <w:rsid w:val="00551959"/>
    <w:rsid w:val="0055221C"/>
    <w:rsid w:val="00552227"/>
    <w:rsid w:val="00552364"/>
    <w:rsid w:val="005525BA"/>
    <w:rsid w:val="00552782"/>
    <w:rsid w:val="005528D1"/>
    <w:rsid w:val="00552D33"/>
    <w:rsid w:val="005534C4"/>
    <w:rsid w:val="00553668"/>
    <w:rsid w:val="0055371D"/>
    <w:rsid w:val="0055397B"/>
    <w:rsid w:val="00553C49"/>
    <w:rsid w:val="00553C9D"/>
    <w:rsid w:val="00553D12"/>
    <w:rsid w:val="00553E21"/>
    <w:rsid w:val="005541DA"/>
    <w:rsid w:val="00554C08"/>
    <w:rsid w:val="00554FD3"/>
    <w:rsid w:val="005550E5"/>
    <w:rsid w:val="005558AA"/>
    <w:rsid w:val="005559E6"/>
    <w:rsid w:val="0055626D"/>
    <w:rsid w:val="005568C2"/>
    <w:rsid w:val="00556A63"/>
    <w:rsid w:val="00556CD8"/>
    <w:rsid w:val="00556EDE"/>
    <w:rsid w:val="00556FE7"/>
    <w:rsid w:val="00557592"/>
    <w:rsid w:val="0055765E"/>
    <w:rsid w:val="005576CB"/>
    <w:rsid w:val="005577D3"/>
    <w:rsid w:val="00557857"/>
    <w:rsid w:val="00557B58"/>
    <w:rsid w:val="00557FB0"/>
    <w:rsid w:val="005603FB"/>
    <w:rsid w:val="005604F9"/>
    <w:rsid w:val="00560502"/>
    <w:rsid w:val="00560553"/>
    <w:rsid w:val="00560577"/>
    <w:rsid w:val="00560CDB"/>
    <w:rsid w:val="00560E83"/>
    <w:rsid w:val="00560EAD"/>
    <w:rsid w:val="00560F8B"/>
    <w:rsid w:val="0056156E"/>
    <w:rsid w:val="00561A65"/>
    <w:rsid w:val="00562043"/>
    <w:rsid w:val="00562072"/>
    <w:rsid w:val="005620BD"/>
    <w:rsid w:val="005622BB"/>
    <w:rsid w:val="005624AD"/>
    <w:rsid w:val="0056251B"/>
    <w:rsid w:val="00562823"/>
    <w:rsid w:val="005628D6"/>
    <w:rsid w:val="00562AAA"/>
    <w:rsid w:val="00562BB8"/>
    <w:rsid w:val="00562C85"/>
    <w:rsid w:val="00562CBB"/>
    <w:rsid w:val="00562DBE"/>
    <w:rsid w:val="00563234"/>
    <w:rsid w:val="005632A5"/>
    <w:rsid w:val="00563504"/>
    <w:rsid w:val="005635C5"/>
    <w:rsid w:val="005636BA"/>
    <w:rsid w:val="0056381B"/>
    <w:rsid w:val="0056391F"/>
    <w:rsid w:val="00563A44"/>
    <w:rsid w:val="00563DF2"/>
    <w:rsid w:val="00563F6F"/>
    <w:rsid w:val="0056410A"/>
    <w:rsid w:val="00564221"/>
    <w:rsid w:val="0056430A"/>
    <w:rsid w:val="005648AD"/>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66D9"/>
    <w:rsid w:val="00576B74"/>
    <w:rsid w:val="00576BF2"/>
    <w:rsid w:val="00576E5A"/>
    <w:rsid w:val="00576EF7"/>
    <w:rsid w:val="005771B2"/>
    <w:rsid w:val="0057727F"/>
    <w:rsid w:val="005773E5"/>
    <w:rsid w:val="005778E3"/>
    <w:rsid w:val="005779E4"/>
    <w:rsid w:val="00577D07"/>
    <w:rsid w:val="00577D39"/>
    <w:rsid w:val="005800E4"/>
    <w:rsid w:val="005801B0"/>
    <w:rsid w:val="005801F1"/>
    <w:rsid w:val="0058029E"/>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93"/>
    <w:rsid w:val="00583AC4"/>
    <w:rsid w:val="00583B13"/>
    <w:rsid w:val="00583B18"/>
    <w:rsid w:val="00583B71"/>
    <w:rsid w:val="00583C34"/>
    <w:rsid w:val="00583C67"/>
    <w:rsid w:val="00584027"/>
    <w:rsid w:val="00584326"/>
    <w:rsid w:val="00584676"/>
    <w:rsid w:val="00584866"/>
    <w:rsid w:val="005848C5"/>
    <w:rsid w:val="0058494B"/>
    <w:rsid w:val="00584A57"/>
    <w:rsid w:val="00584BC4"/>
    <w:rsid w:val="00584C18"/>
    <w:rsid w:val="00584DF1"/>
    <w:rsid w:val="00584E22"/>
    <w:rsid w:val="00585146"/>
    <w:rsid w:val="0058561C"/>
    <w:rsid w:val="005857DF"/>
    <w:rsid w:val="005859F3"/>
    <w:rsid w:val="00585A5F"/>
    <w:rsid w:val="00585A6F"/>
    <w:rsid w:val="00585A87"/>
    <w:rsid w:val="00585AD0"/>
    <w:rsid w:val="00585B6C"/>
    <w:rsid w:val="00585C8D"/>
    <w:rsid w:val="00585DB7"/>
    <w:rsid w:val="00586191"/>
    <w:rsid w:val="005865CE"/>
    <w:rsid w:val="005865E3"/>
    <w:rsid w:val="005868A6"/>
    <w:rsid w:val="00586A8A"/>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4E3"/>
    <w:rsid w:val="0059058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1E3A"/>
    <w:rsid w:val="00592017"/>
    <w:rsid w:val="005923F1"/>
    <w:rsid w:val="0059261D"/>
    <w:rsid w:val="0059273F"/>
    <w:rsid w:val="0059276A"/>
    <w:rsid w:val="005928F7"/>
    <w:rsid w:val="005929C3"/>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462"/>
    <w:rsid w:val="005A04CC"/>
    <w:rsid w:val="005A0712"/>
    <w:rsid w:val="005A0873"/>
    <w:rsid w:val="005A0A1D"/>
    <w:rsid w:val="005A0A71"/>
    <w:rsid w:val="005A0B7E"/>
    <w:rsid w:val="005A0E9D"/>
    <w:rsid w:val="005A0F54"/>
    <w:rsid w:val="005A139C"/>
    <w:rsid w:val="005A1664"/>
    <w:rsid w:val="005A18F5"/>
    <w:rsid w:val="005A1A80"/>
    <w:rsid w:val="005A1C07"/>
    <w:rsid w:val="005A1C40"/>
    <w:rsid w:val="005A1C93"/>
    <w:rsid w:val="005A1EEB"/>
    <w:rsid w:val="005A211C"/>
    <w:rsid w:val="005A229A"/>
    <w:rsid w:val="005A230B"/>
    <w:rsid w:val="005A24F5"/>
    <w:rsid w:val="005A25E2"/>
    <w:rsid w:val="005A2866"/>
    <w:rsid w:val="005A2C63"/>
    <w:rsid w:val="005A2E8B"/>
    <w:rsid w:val="005A2FC7"/>
    <w:rsid w:val="005A3054"/>
    <w:rsid w:val="005A33A5"/>
    <w:rsid w:val="005A3AA9"/>
    <w:rsid w:val="005A3AAA"/>
    <w:rsid w:val="005A3BCF"/>
    <w:rsid w:val="005A3C2A"/>
    <w:rsid w:val="005A3D78"/>
    <w:rsid w:val="005A3E64"/>
    <w:rsid w:val="005A4334"/>
    <w:rsid w:val="005A437A"/>
    <w:rsid w:val="005A44F3"/>
    <w:rsid w:val="005A4727"/>
    <w:rsid w:val="005A48E1"/>
    <w:rsid w:val="005A4996"/>
    <w:rsid w:val="005A49A9"/>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47E"/>
    <w:rsid w:val="005B1A20"/>
    <w:rsid w:val="005B1C66"/>
    <w:rsid w:val="005B20E4"/>
    <w:rsid w:val="005B2189"/>
    <w:rsid w:val="005B2379"/>
    <w:rsid w:val="005B23A5"/>
    <w:rsid w:val="005B24CE"/>
    <w:rsid w:val="005B2706"/>
    <w:rsid w:val="005B2862"/>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0"/>
    <w:rsid w:val="005B66DA"/>
    <w:rsid w:val="005B693D"/>
    <w:rsid w:val="005B6A31"/>
    <w:rsid w:val="005B6CF0"/>
    <w:rsid w:val="005B6F96"/>
    <w:rsid w:val="005B6FA7"/>
    <w:rsid w:val="005B70A3"/>
    <w:rsid w:val="005B76C5"/>
    <w:rsid w:val="005B78A0"/>
    <w:rsid w:val="005B78B9"/>
    <w:rsid w:val="005B79EA"/>
    <w:rsid w:val="005B7D46"/>
    <w:rsid w:val="005B7D91"/>
    <w:rsid w:val="005B7E72"/>
    <w:rsid w:val="005B7ECE"/>
    <w:rsid w:val="005C028F"/>
    <w:rsid w:val="005C02A5"/>
    <w:rsid w:val="005C0329"/>
    <w:rsid w:val="005C03A5"/>
    <w:rsid w:val="005C049A"/>
    <w:rsid w:val="005C0516"/>
    <w:rsid w:val="005C05B9"/>
    <w:rsid w:val="005C0653"/>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D13"/>
    <w:rsid w:val="005C2DF7"/>
    <w:rsid w:val="005C2E8F"/>
    <w:rsid w:val="005C2FEA"/>
    <w:rsid w:val="005C32FB"/>
    <w:rsid w:val="005C35CA"/>
    <w:rsid w:val="005C3802"/>
    <w:rsid w:val="005C3849"/>
    <w:rsid w:val="005C388C"/>
    <w:rsid w:val="005C3AB9"/>
    <w:rsid w:val="005C3D2D"/>
    <w:rsid w:val="005C4231"/>
    <w:rsid w:val="005C434C"/>
    <w:rsid w:val="005C44F5"/>
    <w:rsid w:val="005C4990"/>
    <w:rsid w:val="005C49EE"/>
    <w:rsid w:val="005C4B5C"/>
    <w:rsid w:val="005C4BE0"/>
    <w:rsid w:val="005C5017"/>
    <w:rsid w:val="005C534E"/>
    <w:rsid w:val="005C54DB"/>
    <w:rsid w:val="005C5B2F"/>
    <w:rsid w:val="005C5B3B"/>
    <w:rsid w:val="005C5C75"/>
    <w:rsid w:val="005C5D8B"/>
    <w:rsid w:val="005C60C7"/>
    <w:rsid w:val="005C61B6"/>
    <w:rsid w:val="005C6259"/>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B6"/>
    <w:rsid w:val="005D10D3"/>
    <w:rsid w:val="005D1416"/>
    <w:rsid w:val="005D14C1"/>
    <w:rsid w:val="005D1547"/>
    <w:rsid w:val="005D1C51"/>
    <w:rsid w:val="005D1EB7"/>
    <w:rsid w:val="005D2203"/>
    <w:rsid w:val="005D2273"/>
    <w:rsid w:val="005D234E"/>
    <w:rsid w:val="005D240D"/>
    <w:rsid w:val="005D2629"/>
    <w:rsid w:val="005D2C42"/>
    <w:rsid w:val="005D2D02"/>
    <w:rsid w:val="005D2EAD"/>
    <w:rsid w:val="005D325C"/>
    <w:rsid w:val="005D32E3"/>
    <w:rsid w:val="005D3463"/>
    <w:rsid w:val="005D346F"/>
    <w:rsid w:val="005D3610"/>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B06"/>
    <w:rsid w:val="005D4C22"/>
    <w:rsid w:val="005D4D2C"/>
    <w:rsid w:val="005D4DC4"/>
    <w:rsid w:val="005D4EA9"/>
    <w:rsid w:val="005D50BC"/>
    <w:rsid w:val="005D543F"/>
    <w:rsid w:val="005D5728"/>
    <w:rsid w:val="005D596C"/>
    <w:rsid w:val="005D5B26"/>
    <w:rsid w:val="005D5EFA"/>
    <w:rsid w:val="005D6351"/>
    <w:rsid w:val="005D64AE"/>
    <w:rsid w:val="005D65C0"/>
    <w:rsid w:val="005D6681"/>
    <w:rsid w:val="005D6909"/>
    <w:rsid w:val="005D69BE"/>
    <w:rsid w:val="005D6ACD"/>
    <w:rsid w:val="005D6BE1"/>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305"/>
    <w:rsid w:val="005E043C"/>
    <w:rsid w:val="005E0693"/>
    <w:rsid w:val="005E08FA"/>
    <w:rsid w:val="005E0922"/>
    <w:rsid w:val="005E0945"/>
    <w:rsid w:val="005E0B47"/>
    <w:rsid w:val="005E12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4EB"/>
    <w:rsid w:val="005E4660"/>
    <w:rsid w:val="005E48CA"/>
    <w:rsid w:val="005E4BD4"/>
    <w:rsid w:val="005E4C96"/>
    <w:rsid w:val="005E5469"/>
    <w:rsid w:val="005E54C2"/>
    <w:rsid w:val="005E54F9"/>
    <w:rsid w:val="005E5D09"/>
    <w:rsid w:val="005E5FA4"/>
    <w:rsid w:val="005E5FCF"/>
    <w:rsid w:val="005E60EA"/>
    <w:rsid w:val="005E61F9"/>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2C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720"/>
    <w:rsid w:val="005F2AF8"/>
    <w:rsid w:val="005F2B70"/>
    <w:rsid w:val="005F2CDB"/>
    <w:rsid w:val="005F2FA1"/>
    <w:rsid w:val="005F3163"/>
    <w:rsid w:val="005F3562"/>
    <w:rsid w:val="005F3864"/>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ABD"/>
    <w:rsid w:val="005F5B40"/>
    <w:rsid w:val="005F5C78"/>
    <w:rsid w:val="005F5D06"/>
    <w:rsid w:val="005F5ECC"/>
    <w:rsid w:val="005F6116"/>
    <w:rsid w:val="005F620A"/>
    <w:rsid w:val="005F638A"/>
    <w:rsid w:val="005F63E4"/>
    <w:rsid w:val="005F64CE"/>
    <w:rsid w:val="005F66A7"/>
    <w:rsid w:val="005F6AA5"/>
    <w:rsid w:val="005F7019"/>
    <w:rsid w:val="005F7035"/>
    <w:rsid w:val="005F7140"/>
    <w:rsid w:val="005F718C"/>
    <w:rsid w:val="005F71CB"/>
    <w:rsid w:val="005F7340"/>
    <w:rsid w:val="005F7663"/>
    <w:rsid w:val="005F77C8"/>
    <w:rsid w:val="005F78D7"/>
    <w:rsid w:val="005F7978"/>
    <w:rsid w:val="005F79BF"/>
    <w:rsid w:val="005F7D22"/>
    <w:rsid w:val="005F7D36"/>
    <w:rsid w:val="005F7E12"/>
    <w:rsid w:val="005F7F5E"/>
    <w:rsid w:val="00600104"/>
    <w:rsid w:val="006001B8"/>
    <w:rsid w:val="0060053E"/>
    <w:rsid w:val="00600776"/>
    <w:rsid w:val="006009C1"/>
    <w:rsid w:val="00600AB2"/>
    <w:rsid w:val="00600DEE"/>
    <w:rsid w:val="006010A1"/>
    <w:rsid w:val="006010A3"/>
    <w:rsid w:val="0060113E"/>
    <w:rsid w:val="0060116D"/>
    <w:rsid w:val="0060143B"/>
    <w:rsid w:val="00601443"/>
    <w:rsid w:val="00601754"/>
    <w:rsid w:val="006018E1"/>
    <w:rsid w:val="00601949"/>
    <w:rsid w:val="00601C1A"/>
    <w:rsid w:val="00601CC1"/>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545"/>
    <w:rsid w:val="00603847"/>
    <w:rsid w:val="00603C41"/>
    <w:rsid w:val="00603EDD"/>
    <w:rsid w:val="006040BD"/>
    <w:rsid w:val="006045F1"/>
    <w:rsid w:val="00604745"/>
    <w:rsid w:val="00604D16"/>
    <w:rsid w:val="00604DAF"/>
    <w:rsid w:val="00604F3E"/>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3BD"/>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27D"/>
    <w:rsid w:val="0061334A"/>
    <w:rsid w:val="006133CF"/>
    <w:rsid w:val="006133F9"/>
    <w:rsid w:val="0061392E"/>
    <w:rsid w:val="00613A17"/>
    <w:rsid w:val="00613CCF"/>
    <w:rsid w:val="00613D3D"/>
    <w:rsid w:val="00613D77"/>
    <w:rsid w:val="00613F4D"/>
    <w:rsid w:val="0061426E"/>
    <w:rsid w:val="0061483A"/>
    <w:rsid w:val="00614947"/>
    <w:rsid w:val="00614AC9"/>
    <w:rsid w:val="00614E86"/>
    <w:rsid w:val="0061504B"/>
    <w:rsid w:val="00615711"/>
    <w:rsid w:val="0061574B"/>
    <w:rsid w:val="00615C65"/>
    <w:rsid w:val="00616192"/>
    <w:rsid w:val="00616541"/>
    <w:rsid w:val="0061736B"/>
    <w:rsid w:val="006174FA"/>
    <w:rsid w:val="006175F1"/>
    <w:rsid w:val="0061776F"/>
    <w:rsid w:val="00617A07"/>
    <w:rsid w:val="00617B43"/>
    <w:rsid w:val="00617BCD"/>
    <w:rsid w:val="00617CDA"/>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B01"/>
    <w:rsid w:val="00621C49"/>
    <w:rsid w:val="00621E2F"/>
    <w:rsid w:val="00621EF7"/>
    <w:rsid w:val="006222E2"/>
    <w:rsid w:val="00622313"/>
    <w:rsid w:val="00622896"/>
    <w:rsid w:val="00622C4E"/>
    <w:rsid w:val="00622C66"/>
    <w:rsid w:val="00622D99"/>
    <w:rsid w:val="00622E2A"/>
    <w:rsid w:val="0062309B"/>
    <w:rsid w:val="006230AA"/>
    <w:rsid w:val="0062316D"/>
    <w:rsid w:val="00623238"/>
    <w:rsid w:val="006232EB"/>
    <w:rsid w:val="0062336F"/>
    <w:rsid w:val="006233A2"/>
    <w:rsid w:val="00623804"/>
    <w:rsid w:val="00623936"/>
    <w:rsid w:val="00623DFA"/>
    <w:rsid w:val="00623F0A"/>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6E7"/>
    <w:rsid w:val="00626810"/>
    <w:rsid w:val="00626A5B"/>
    <w:rsid w:val="00626C57"/>
    <w:rsid w:val="00626D6D"/>
    <w:rsid w:val="00627040"/>
    <w:rsid w:val="0062720F"/>
    <w:rsid w:val="00627372"/>
    <w:rsid w:val="00627443"/>
    <w:rsid w:val="0062774E"/>
    <w:rsid w:val="00627D4F"/>
    <w:rsid w:val="00627E9C"/>
    <w:rsid w:val="0063027B"/>
    <w:rsid w:val="00630320"/>
    <w:rsid w:val="0063044D"/>
    <w:rsid w:val="0063050F"/>
    <w:rsid w:val="0063060C"/>
    <w:rsid w:val="006307C3"/>
    <w:rsid w:val="00630844"/>
    <w:rsid w:val="0063094D"/>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E06"/>
    <w:rsid w:val="00634F5D"/>
    <w:rsid w:val="00635448"/>
    <w:rsid w:val="00635546"/>
    <w:rsid w:val="006355C9"/>
    <w:rsid w:val="00635606"/>
    <w:rsid w:val="006356AB"/>
    <w:rsid w:val="00635A91"/>
    <w:rsid w:val="00635FCD"/>
    <w:rsid w:val="0063610D"/>
    <w:rsid w:val="006361D3"/>
    <w:rsid w:val="00636367"/>
    <w:rsid w:val="00636389"/>
    <w:rsid w:val="006363E9"/>
    <w:rsid w:val="0063688A"/>
    <w:rsid w:val="0063692E"/>
    <w:rsid w:val="00636A44"/>
    <w:rsid w:val="00637322"/>
    <w:rsid w:val="006373EB"/>
    <w:rsid w:val="006373FD"/>
    <w:rsid w:val="0063740F"/>
    <w:rsid w:val="00637672"/>
    <w:rsid w:val="00637B0A"/>
    <w:rsid w:val="00637C7A"/>
    <w:rsid w:val="00637E04"/>
    <w:rsid w:val="00640287"/>
    <w:rsid w:val="00640290"/>
    <w:rsid w:val="0064036B"/>
    <w:rsid w:val="0064049E"/>
    <w:rsid w:val="006406A7"/>
    <w:rsid w:val="00640803"/>
    <w:rsid w:val="00640A0F"/>
    <w:rsid w:val="00640C71"/>
    <w:rsid w:val="00640CF0"/>
    <w:rsid w:val="00640FE2"/>
    <w:rsid w:val="0064125D"/>
    <w:rsid w:val="00641865"/>
    <w:rsid w:val="006418B3"/>
    <w:rsid w:val="00641C20"/>
    <w:rsid w:val="00641D92"/>
    <w:rsid w:val="006421E8"/>
    <w:rsid w:val="006421F3"/>
    <w:rsid w:val="0064262F"/>
    <w:rsid w:val="006429F2"/>
    <w:rsid w:val="00642A51"/>
    <w:rsid w:val="00642E09"/>
    <w:rsid w:val="00642EF9"/>
    <w:rsid w:val="00642F03"/>
    <w:rsid w:val="00643152"/>
    <w:rsid w:val="006435EA"/>
    <w:rsid w:val="0064383C"/>
    <w:rsid w:val="00643C7C"/>
    <w:rsid w:val="00643EC8"/>
    <w:rsid w:val="00643F82"/>
    <w:rsid w:val="00643F8B"/>
    <w:rsid w:val="00644294"/>
    <w:rsid w:val="0064466A"/>
    <w:rsid w:val="0064486B"/>
    <w:rsid w:val="00644A3C"/>
    <w:rsid w:val="00644A3D"/>
    <w:rsid w:val="00644D3F"/>
    <w:rsid w:val="00644E00"/>
    <w:rsid w:val="00645028"/>
    <w:rsid w:val="00645590"/>
    <w:rsid w:val="00645645"/>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4D"/>
    <w:rsid w:val="00650376"/>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A75"/>
    <w:rsid w:val="00652B13"/>
    <w:rsid w:val="006530B4"/>
    <w:rsid w:val="006530CE"/>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52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4D6"/>
    <w:rsid w:val="006618DC"/>
    <w:rsid w:val="00661AE7"/>
    <w:rsid w:val="00662020"/>
    <w:rsid w:val="00662687"/>
    <w:rsid w:val="00662C8B"/>
    <w:rsid w:val="00662CED"/>
    <w:rsid w:val="00662DBD"/>
    <w:rsid w:val="00662E5B"/>
    <w:rsid w:val="0066310C"/>
    <w:rsid w:val="00663258"/>
    <w:rsid w:val="00663277"/>
    <w:rsid w:val="00663605"/>
    <w:rsid w:val="00663660"/>
    <w:rsid w:val="00663698"/>
    <w:rsid w:val="00663A70"/>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132E"/>
    <w:rsid w:val="00671419"/>
    <w:rsid w:val="00671704"/>
    <w:rsid w:val="00671A1D"/>
    <w:rsid w:val="00671E04"/>
    <w:rsid w:val="00672413"/>
    <w:rsid w:val="00672536"/>
    <w:rsid w:val="00672AD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CB"/>
    <w:rsid w:val="006745F9"/>
    <w:rsid w:val="006746C2"/>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6DA"/>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F7D"/>
    <w:rsid w:val="0068613F"/>
    <w:rsid w:val="0068642B"/>
    <w:rsid w:val="006864A6"/>
    <w:rsid w:val="00686584"/>
    <w:rsid w:val="00686590"/>
    <w:rsid w:val="006865D3"/>
    <w:rsid w:val="006866FC"/>
    <w:rsid w:val="006867D0"/>
    <w:rsid w:val="00686A45"/>
    <w:rsid w:val="00687002"/>
    <w:rsid w:val="00687365"/>
    <w:rsid w:val="006873AC"/>
    <w:rsid w:val="00687620"/>
    <w:rsid w:val="0068776D"/>
    <w:rsid w:val="00687A15"/>
    <w:rsid w:val="00687AF1"/>
    <w:rsid w:val="00687BF5"/>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B9C"/>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183"/>
    <w:rsid w:val="006942A4"/>
    <w:rsid w:val="006942ED"/>
    <w:rsid w:val="0069439F"/>
    <w:rsid w:val="00694425"/>
    <w:rsid w:val="00694901"/>
    <w:rsid w:val="00694CA2"/>
    <w:rsid w:val="00694F28"/>
    <w:rsid w:val="006957AB"/>
    <w:rsid w:val="006957E6"/>
    <w:rsid w:val="00695A3A"/>
    <w:rsid w:val="00695A3D"/>
    <w:rsid w:val="00695A9E"/>
    <w:rsid w:val="00695BD3"/>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716"/>
    <w:rsid w:val="006A08D8"/>
    <w:rsid w:val="006A0A02"/>
    <w:rsid w:val="006A0B40"/>
    <w:rsid w:val="006A0BC4"/>
    <w:rsid w:val="006A0BE3"/>
    <w:rsid w:val="006A0FA9"/>
    <w:rsid w:val="006A1012"/>
    <w:rsid w:val="006A1358"/>
    <w:rsid w:val="006A1673"/>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5172"/>
    <w:rsid w:val="006A51FA"/>
    <w:rsid w:val="006A536B"/>
    <w:rsid w:val="006A53C1"/>
    <w:rsid w:val="006A56DD"/>
    <w:rsid w:val="006A5753"/>
    <w:rsid w:val="006A5799"/>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2AC"/>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B17"/>
    <w:rsid w:val="006B5F98"/>
    <w:rsid w:val="006B6756"/>
    <w:rsid w:val="006B683B"/>
    <w:rsid w:val="006B69D0"/>
    <w:rsid w:val="006B6A87"/>
    <w:rsid w:val="006B6AB9"/>
    <w:rsid w:val="006B6B3A"/>
    <w:rsid w:val="006B6B4B"/>
    <w:rsid w:val="006B6D6C"/>
    <w:rsid w:val="006B7351"/>
    <w:rsid w:val="006B74CD"/>
    <w:rsid w:val="006B7713"/>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7A6"/>
    <w:rsid w:val="006C2970"/>
    <w:rsid w:val="006C2A07"/>
    <w:rsid w:val="006C2A3A"/>
    <w:rsid w:val="006C2B38"/>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2D6"/>
    <w:rsid w:val="006C65B1"/>
    <w:rsid w:val="006C676E"/>
    <w:rsid w:val="006C6AF2"/>
    <w:rsid w:val="006C6C9B"/>
    <w:rsid w:val="006C6D77"/>
    <w:rsid w:val="006C6E1C"/>
    <w:rsid w:val="006C6EEF"/>
    <w:rsid w:val="006C736E"/>
    <w:rsid w:val="006C73F5"/>
    <w:rsid w:val="006C75B1"/>
    <w:rsid w:val="006C78E4"/>
    <w:rsid w:val="006C7902"/>
    <w:rsid w:val="006C7BA6"/>
    <w:rsid w:val="006C7D93"/>
    <w:rsid w:val="006C7EA5"/>
    <w:rsid w:val="006D0192"/>
    <w:rsid w:val="006D02BC"/>
    <w:rsid w:val="006D0380"/>
    <w:rsid w:val="006D06A9"/>
    <w:rsid w:val="006D071F"/>
    <w:rsid w:val="006D09BA"/>
    <w:rsid w:val="006D0B98"/>
    <w:rsid w:val="006D0BB6"/>
    <w:rsid w:val="006D0EA5"/>
    <w:rsid w:val="006D0EAE"/>
    <w:rsid w:val="006D0F73"/>
    <w:rsid w:val="006D12BF"/>
    <w:rsid w:val="006D1821"/>
    <w:rsid w:val="006D1A9B"/>
    <w:rsid w:val="006D1FD1"/>
    <w:rsid w:val="006D22D2"/>
    <w:rsid w:val="006D240F"/>
    <w:rsid w:val="006D244D"/>
    <w:rsid w:val="006D256A"/>
    <w:rsid w:val="006D2B31"/>
    <w:rsid w:val="006D2F25"/>
    <w:rsid w:val="006D342A"/>
    <w:rsid w:val="006D365A"/>
    <w:rsid w:val="006D3946"/>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3C2"/>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B2C"/>
    <w:rsid w:val="006E0CAE"/>
    <w:rsid w:val="006E0D8A"/>
    <w:rsid w:val="006E0DCD"/>
    <w:rsid w:val="006E104D"/>
    <w:rsid w:val="006E11A5"/>
    <w:rsid w:val="006E149E"/>
    <w:rsid w:val="006E14F9"/>
    <w:rsid w:val="006E1667"/>
    <w:rsid w:val="006E19F0"/>
    <w:rsid w:val="006E1AFB"/>
    <w:rsid w:val="006E1B44"/>
    <w:rsid w:val="006E1BE4"/>
    <w:rsid w:val="006E1CCC"/>
    <w:rsid w:val="006E1FCF"/>
    <w:rsid w:val="006E2273"/>
    <w:rsid w:val="006E2327"/>
    <w:rsid w:val="006E2363"/>
    <w:rsid w:val="006E2896"/>
    <w:rsid w:val="006E2A20"/>
    <w:rsid w:val="006E2B49"/>
    <w:rsid w:val="006E2BA3"/>
    <w:rsid w:val="006E3062"/>
    <w:rsid w:val="006E31A3"/>
    <w:rsid w:val="006E334E"/>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C2D"/>
    <w:rsid w:val="006E7C86"/>
    <w:rsid w:val="006E7CA4"/>
    <w:rsid w:val="006E7D33"/>
    <w:rsid w:val="006E7DBD"/>
    <w:rsid w:val="006E7F12"/>
    <w:rsid w:val="006F05D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1D3"/>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5F96"/>
    <w:rsid w:val="006F6287"/>
    <w:rsid w:val="006F62FB"/>
    <w:rsid w:val="006F631B"/>
    <w:rsid w:val="006F698A"/>
    <w:rsid w:val="006F69C8"/>
    <w:rsid w:val="006F6E63"/>
    <w:rsid w:val="006F6F7E"/>
    <w:rsid w:val="006F6FC2"/>
    <w:rsid w:val="006F7149"/>
    <w:rsid w:val="006F7151"/>
    <w:rsid w:val="006F72D5"/>
    <w:rsid w:val="006F734D"/>
    <w:rsid w:val="006F761C"/>
    <w:rsid w:val="006F76DB"/>
    <w:rsid w:val="006F76F1"/>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228"/>
    <w:rsid w:val="00702328"/>
    <w:rsid w:val="007027FC"/>
    <w:rsid w:val="00702B0A"/>
    <w:rsid w:val="00702B1D"/>
    <w:rsid w:val="00702CB0"/>
    <w:rsid w:val="00702D49"/>
    <w:rsid w:val="00702DE2"/>
    <w:rsid w:val="007030DE"/>
    <w:rsid w:val="0070329B"/>
    <w:rsid w:val="0070343A"/>
    <w:rsid w:val="007035A2"/>
    <w:rsid w:val="007036D1"/>
    <w:rsid w:val="0070380F"/>
    <w:rsid w:val="007038F1"/>
    <w:rsid w:val="00703929"/>
    <w:rsid w:val="00703D71"/>
    <w:rsid w:val="00703D9E"/>
    <w:rsid w:val="00703EC8"/>
    <w:rsid w:val="007040CF"/>
    <w:rsid w:val="007043DC"/>
    <w:rsid w:val="00704925"/>
    <w:rsid w:val="00704B5C"/>
    <w:rsid w:val="00704BC6"/>
    <w:rsid w:val="00704FFF"/>
    <w:rsid w:val="00705107"/>
    <w:rsid w:val="0070520B"/>
    <w:rsid w:val="00705248"/>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FA"/>
    <w:rsid w:val="007079D3"/>
    <w:rsid w:val="00707B57"/>
    <w:rsid w:val="00707BFC"/>
    <w:rsid w:val="00707D11"/>
    <w:rsid w:val="00707FB4"/>
    <w:rsid w:val="00707FB5"/>
    <w:rsid w:val="00707FD5"/>
    <w:rsid w:val="00710033"/>
    <w:rsid w:val="0071014D"/>
    <w:rsid w:val="0071017C"/>
    <w:rsid w:val="007101AC"/>
    <w:rsid w:val="0071080F"/>
    <w:rsid w:val="00710B6F"/>
    <w:rsid w:val="00710BF9"/>
    <w:rsid w:val="00710C56"/>
    <w:rsid w:val="00710C6C"/>
    <w:rsid w:val="00710D0C"/>
    <w:rsid w:val="00710E8D"/>
    <w:rsid w:val="00710F9F"/>
    <w:rsid w:val="0071112A"/>
    <w:rsid w:val="00711313"/>
    <w:rsid w:val="00711785"/>
    <w:rsid w:val="0071189B"/>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ABC"/>
    <w:rsid w:val="00713BC7"/>
    <w:rsid w:val="00713BEA"/>
    <w:rsid w:val="00713BEB"/>
    <w:rsid w:val="00713CA8"/>
    <w:rsid w:val="00713CBB"/>
    <w:rsid w:val="007141CE"/>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7C6"/>
    <w:rsid w:val="007228EF"/>
    <w:rsid w:val="00722A11"/>
    <w:rsid w:val="00722FB8"/>
    <w:rsid w:val="007232A6"/>
    <w:rsid w:val="0072349B"/>
    <w:rsid w:val="00723717"/>
    <w:rsid w:val="007238DF"/>
    <w:rsid w:val="007239C7"/>
    <w:rsid w:val="00723C91"/>
    <w:rsid w:val="00723CEC"/>
    <w:rsid w:val="00723D29"/>
    <w:rsid w:val="00723F62"/>
    <w:rsid w:val="00724368"/>
    <w:rsid w:val="0072438B"/>
    <w:rsid w:val="007244D5"/>
    <w:rsid w:val="007246BD"/>
    <w:rsid w:val="007246E3"/>
    <w:rsid w:val="00724AB7"/>
    <w:rsid w:val="00724E68"/>
    <w:rsid w:val="007250D2"/>
    <w:rsid w:val="00725444"/>
    <w:rsid w:val="007255A3"/>
    <w:rsid w:val="007258D9"/>
    <w:rsid w:val="00725900"/>
    <w:rsid w:val="0072590D"/>
    <w:rsid w:val="00725EB1"/>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5F4"/>
    <w:rsid w:val="00731706"/>
    <w:rsid w:val="00731BFE"/>
    <w:rsid w:val="00731E58"/>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4185"/>
    <w:rsid w:val="0073423F"/>
    <w:rsid w:val="00734317"/>
    <w:rsid w:val="0073458D"/>
    <w:rsid w:val="00734C09"/>
    <w:rsid w:val="00734CD2"/>
    <w:rsid w:val="00734E61"/>
    <w:rsid w:val="00734EC4"/>
    <w:rsid w:val="00735075"/>
    <w:rsid w:val="007356DE"/>
    <w:rsid w:val="00735956"/>
    <w:rsid w:val="00735DF3"/>
    <w:rsid w:val="00735EFB"/>
    <w:rsid w:val="0073610C"/>
    <w:rsid w:val="00736117"/>
    <w:rsid w:val="00736292"/>
    <w:rsid w:val="00736435"/>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D0"/>
    <w:rsid w:val="007407EE"/>
    <w:rsid w:val="00740B23"/>
    <w:rsid w:val="00740C25"/>
    <w:rsid w:val="00740C7F"/>
    <w:rsid w:val="00740E0F"/>
    <w:rsid w:val="00740E57"/>
    <w:rsid w:val="00740EDE"/>
    <w:rsid w:val="0074125A"/>
    <w:rsid w:val="007413F6"/>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63"/>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3"/>
    <w:rsid w:val="007508B9"/>
    <w:rsid w:val="007508F5"/>
    <w:rsid w:val="00750CD7"/>
    <w:rsid w:val="00750F89"/>
    <w:rsid w:val="0075103A"/>
    <w:rsid w:val="007510EF"/>
    <w:rsid w:val="007512FD"/>
    <w:rsid w:val="007513E9"/>
    <w:rsid w:val="0075144C"/>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3D"/>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65C"/>
    <w:rsid w:val="0076271E"/>
    <w:rsid w:val="00762721"/>
    <w:rsid w:val="007627E3"/>
    <w:rsid w:val="00762913"/>
    <w:rsid w:val="00762B63"/>
    <w:rsid w:val="00762C7E"/>
    <w:rsid w:val="00762D5C"/>
    <w:rsid w:val="00762D70"/>
    <w:rsid w:val="00762EC5"/>
    <w:rsid w:val="00763130"/>
    <w:rsid w:val="00763505"/>
    <w:rsid w:val="00763513"/>
    <w:rsid w:val="007635DC"/>
    <w:rsid w:val="0076394B"/>
    <w:rsid w:val="00763A18"/>
    <w:rsid w:val="00763AAA"/>
    <w:rsid w:val="00763AE0"/>
    <w:rsid w:val="00763B72"/>
    <w:rsid w:val="00763F31"/>
    <w:rsid w:val="00763F67"/>
    <w:rsid w:val="0076411F"/>
    <w:rsid w:val="00764121"/>
    <w:rsid w:val="00764169"/>
    <w:rsid w:val="007641B1"/>
    <w:rsid w:val="007642E6"/>
    <w:rsid w:val="0076430E"/>
    <w:rsid w:val="00764817"/>
    <w:rsid w:val="007649E0"/>
    <w:rsid w:val="00764AA9"/>
    <w:rsid w:val="00764AC3"/>
    <w:rsid w:val="00764ADC"/>
    <w:rsid w:val="00764CDD"/>
    <w:rsid w:val="00764DBA"/>
    <w:rsid w:val="00764FF4"/>
    <w:rsid w:val="007650A7"/>
    <w:rsid w:val="00765150"/>
    <w:rsid w:val="007651CB"/>
    <w:rsid w:val="007651F8"/>
    <w:rsid w:val="00765675"/>
    <w:rsid w:val="00765BDD"/>
    <w:rsid w:val="00765DBA"/>
    <w:rsid w:val="00765E54"/>
    <w:rsid w:val="00766060"/>
    <w:rsid w:val="0076627A"/>
    <w:rsid w:val="00766447"/>
    <w:rsid w:val="00766647"/>
    <w:rsid w:val="00766850"/>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444"/>
    <w:rsid w:val="0077160B"/>
    <w:rsid w:val="00771831"/>
    <w:rsid w:val="00771948"/>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A3"/>
    <w:rsid w:val="007841F1"/>
    <w:rsid w:val="007842F0"/>
    <w:rsid w:val="00784300"/>
    <w:rsid w:val="00784415"/>
    <w:rsid w:val="0078444B"/>
    <w:rsid w:val="007847C5"/>
    <w:rsid w:val="00784C7D"/>
    <w:rsid w:val="00784D5C"/>
    <w:rsid w:val="00785041"/>
    <w:rsid w:val="0078507D"/>
    <w:rsid w:val="00785143"/>
    <w:rsid w:val="0078571C"/>
    <w:rsid w:val="007858FF"/>
    <w:rsid w:val="00785D18"/>
    <w:rsid w:val="00786301"/>
    <w:rsid w:val="0078632C"/>
    <w:rsid w:val="00786402"/>
    <w:rsid w:val="0078646E"/>
    <w:rsid w:val="00786485"/>
    <w:rsid w:val="00786618"/>
    <w:rsid w:val="007868EE"/>
    <w:rsid w:val="00786C08"/>
    <w:rsid w:val="00786D54"/>
    <w:rsid w:val="00786E0B"/>
    <w:rsid w:val="00786EBF"/>
    <w:rsid w:val="00787252"/>
    <w:rsid w:val="0078752A"/>
    <w:rsid w:val="0078771A"/>
    <w:rsid w:val="0078778D"/>
    <w:rsid w:val="007877FA"/>
    <w:rsid w:val="00787CC8"/>
    <w:rsid w:val="00787EBA"/>
    <w:rsid w:val="007900EC"/>
    <w:rsid w:val="00790372"/>
    <w:rsid w:val="0079037A"/>
    <w:rsid w:val="00790E7C"/>
    <w:rsid w:val="00790EA8"/>
    <w:rsid w:val="00790EE7"/>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0AF"/>
    <w:rsid w:val="007A04BD"/>
    <w:rsid w:val="007A0574"/>
    <w:rsid w:val="007A08B2"/>
    <w:rsid w:val="007A096F"/>
    <w:rsid w:val="007A0A1A"/>
    <w:rsid w:val="007A0B66"/>
    <w:rsid w:val="007A11A4"/>
    <w:rsid w:val="007A1546"/>
    <w:rsid w:val="007A15F9"/>
    <w:rsid w:val="007A187C"/>
    <w:rsid w:val="007A189F"/>
    <w:rsid w:val="007A1D66"/>
    <w:rsid w:val="007A1EE1"/>
    <w:rsid w:val="007A1FE9"/>
    <w:rsid w:val="007A28F0"/>
    <w:rsid w:val="007A2AB2"/>
    <w:rsid w:val="007A2B81"/>
    <w:rsid w:val="007A2EA6"/>
    <w:rsid w:val="007A37B4"/>
    <w:rsid w:val="007A3B7A"/>
    <w:rsid w:val="007A3D31"/>
    <w:rsid w:val="007A40E2"/>
    <w:rsid w:val="007A40F6"/>
    <w:rsid w:val="007A4322"/>
    <w:rsid w:val="007A44D6"/>
    <w:rsid w:val="007A450C"/>
    <w:rsid w:val="007A48AC"/>
    <w:rsid w:val="007A4C91"/>
    <w:rsid w:val="007A4D27"/>
    <w:rsid w:val="007A4D7B"/>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21E"/>
    <w:rsid w:val="007A7588"/>
    <w:rsid w:val="007A76E0"/>
    <w:rsid w:val="007A78AD"/>
    <w:rsid w:val="007A7AA5"/>
    <w:rsid w:val="007A7AD6"/>
    <w:rsid w:val="007A7D3B"/>
    <w:rsid w:val="007A7D8B"/>
    <w:rsid w:val="007A7DF8"/>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98C"/>
    <w:rsid w:val="007B3AEE"/>
    <w:rsid w:val="007B3B3F"/>
    <w:rsid w:val="007B3DD3"/>
    <w:rsid w:val="007B3DF6"/>
    <w:rsid w:val="007B3FF1"/>
    <w:rsid w:val="007B4062"/>
    <w:rsid w:val="007B4858"/>
    <w:rsid w:val="007B49CC"/>
    <w:rsid w:val="007B4A45"/>
    <w:rsid w:val="007B4BC8"/>
    <w:rsid w:val="007B4C37"/>
    <w:rsid w:val="007B4D9B"/>
    <w:rsid w:val="007B4E57"/>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94A"/>
    <w:rsid w:val="007B7D84"/>
    <w:rsid w:val="007B7DC9"/>
    <w:rsid w:val="007B7FC3"/>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12"/>
    <w:rsid w:val="007C73C2"/>
    <w:rsid w:val="007C745A"/>
    <w:rsid w:val="007C759B"/>
    <w:rsid w:val="007C7604"/>
    <w:rsid w:val="007C78F1"/>
    <w:rsid w:val="007C7CEC"/>
    <w:rsid w:val="007C7D4A"/>
    <w:rsid w:val="007C7E91"/>
    <w:rsid w:val="007C7EDC"/>
    <w:rsid w:val="007D00A2"/>
    <w:rsid w:val="007D00F8"/>
    <w:rsid w:val="007D0B2E"/>
    <w:rsid w:val="007D0C75"/>
    <w:rsid w:val="007D0CEA"/>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2E68"/>
    <w:rsid w:val="007D317E"/>
    <w:rsid w:val="007D3282"/>
    <w:rsid w:val="007D3518"/>
    <w:rsid w:val="007D3673"/>
    <w:rsid w:val="007D380D"/>
    <w:rsid w:val="007D3AE5"/>
    <w:rsid w:val="007D4273"/>
    <w:rsid w:val="007D45A5"/>
    <w:rsid w:val="007D4C76"/>
    <w:rsid w:val="007D4CD7"/>
    <w:rsid w:val="007D4EE1"/>
    <w:rsid w:val="007D4F1B"/>
    <w:rsid w:val="007D5042"/>
    <w:rsid w:val="007D5951"/>
    <w:rsid w:val="007D5DE6"/>
    <w:rsid w:val="007D5E00"/>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AB"/>
    <w:rsid w:val="007D75DD"/>
    <w:rsid w:val="007D771B"/>
    <w:rsid w:val="007D7978"/>
    <w:rsid w:val="007D7AD0"/>
    <w:rsid w:val="007D7B49"/>
    <w:rsid w:val="007E0184"/>
    <w:rsid w:val="007E01C2"/>
    <w:rsid w:val="007E03E5"/>
    <w:rsid w:val="007E0436"/>
    <w:rsid w:val="007E0478"/>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4A8"/>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C9"/>
    <w:rsid w:val="007F3AEA"/>
    <w:rsid w:val="007F3B7B"/>
    <w:rsid w:val="007F3BEB"/>
    <w:rsid w:val="007F3C4F"/>
    <w:rsid w:val="007F3CA8"/>
    <w:rsid w:val="007F4176"/>
    <w:rsid w:val="007F41F4"/>
    <w:rsid w:val="007F4248"/>
    <w:rsid w:val="007F46CE"/>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0CC7"/>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16F"/>
    <w:rsid w:val="00803386"/>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602"/>
    <w:rsid w:val="00805724"/>
    <w:rsid w:val="00805765"/>
    <w:rsid w:val="008057EB"/>
    <w:rsid w:val="0080593D"/>
    <w:rsid w:val="00805BAC"/>
    <w:rsid w:val="00805C52"/>
    <w:rsid w:val="00805C72"/>
    <w:rsid w:val="00805F25"/>
    <w:rsid w:val="008061CF"/>
    <w:rsid w:val="0080638C"/>
    <w:rsid w:val="008064A8"/>
    <w:rsid w:val="00806895"/>
    <w:rsid w:val="00806BD2"/>
    <w:rsid w:val="00806BD4"/>
    <w:rsid w:val="00806BF2"/>
    <w:rsid w:val="00806CDA"/>
    <w:rsid w:val="00806DE0"/>
    <w:rsid w:val="00806E08"/>
    <w:rsid w:val="00807273"/>
    <w:rsid w:val="008073E7"/>
    <w:rsid w:val="0080760D"/>
    <w:rsid w:val="00807768"/>
    <w:rsid w:val="008078F9"/>
    <w:rsid w:val="00807B74"/>
    <w:rsid w:val="00807D20"/>
    <w:rsid w:val="00810228"/>
    <w:rsid w:val="008102C6"/>
    <w:rsid w:val="0081047B"/>
    <w:rsid w:val="008105F7"/>
    <w:rsid w:val="00810644"/>
    <w:rsid w:val="00810728"/>
    <w:rsid w:val="008108DB"/>
    <w:rsid w:val="00810932"/>
    <w:rsid w:val="00810AC5"/>
    <w:rsid w:val="00810ED0"/>
    <w:rsid w:val="00810FB6"/>
    <w:rsid w:val="008110F4"/>
    <w:rsid w:val="00811167"/>
    <w:rsid w:val="008111C8"/>
    <w:rsid w:val="00811430"/>
    <w:rsid w:val="00811460"/>
    <w:rsid w:val="00811608"/>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4FD"/>
    <w:rsid w:val="00814548"/>
    <w:rsid w:val="00814692"/>
    <w:rsid w:val="00814822"/>
    <w:rsid w:val="00814A4B"/>
    <w:rsid w:val="00814AD2"/>
    <w:rsid w:val="00814B68"/>
    <w:rsid w:val="00814DE4"/>
    <w:rsid w:val="00814E94"/>
    <w:rsid w:val="00814EE3"/>
    <w:rsid w:val="008151CF"/>
    <w:rsid w:val="00815412"/>
    <w:rsid w:val="0081559B"/>
    <w:rsid w:val="00815748"/>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2F"/>
    <w:rsid w:val="00821A32"/>
    <w:rsid w:val="00821DB5"/>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03F"/>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48E"/>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F0D"/>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995"/>
    <w:rsid w:val="00836A43"/>
    <w:rsid w:val="00836D60"/>
    <w:rsid w:val="00836E06"/>
    <w:rsid w:val="00836F32"/>
    <w:rsid w:val="008374EA"/>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1"/>
    <w:rsid w:val="0084736A"/>
    <w:rsid w:val="008473CC"/>
    <w:rsid w:val="008473D2"/>
    <w:rsid w:val="008476F7"/>
    <w:rsid w:val="008479D1"/>
    <w:rsid w:val="00847A2F"/>
    <w:rsid w:val="00847FF9"/>
    <w:rsid w:val="00850125"/>
    <w:rsid w:val="008505D8"/>
    <w:rsid w:val="008506BA"/>
    <w:rsid w:val="008506D1"/>
    <w:rsid w:val="00850734"/>
    <w:rsid w:val="00850A32"/>
    <w:rsid w:val="00850E06"/>
    <w:rsid w:val="00850E43"/>
    <w:rsid w:val="00850F15"/>
    <w:rsid w:val="0085153A"/>
    <w:rsid w:val="008515EB"/>
    <w:rsid w:val="008516B6"/>
    <w:rsid w:val="0085174F"/>
    <w:rsid w:val="00852217"/>
    <w:rsid w:val="0085238C"/>
    <w:rsid w:val="0085251D"/>
    <w:rsid w:val="0085278F"/>
    <w:rsid w:val="008528F3"/>
    <w:rsid w:val="00852ACB"/>
    <w:rsid w:val="00852BEF"/>
    <w:rsid w:val="00852C66"/>
    <w:rsid w:val="0085330A"/>
    <w:rsid w:val="008537EC"/>
    <w:rsid w:val="0085390D"/>
    <w:rsid w:val="008539DE"/>
    <w:rsid w:val="00853B61"/>
    <w:rsid w:val="00853BA1"/>
    <w:rsid w:val="00853FD9"/>
    <w:rsid w:val="0085422F"/>
    <w:rsid w:val="00854695"/>
    <w:rsid w:val="00854BF6"/>
    <w:rsid w:val="00854D3B"/>
    <w:rsid w:val="00855208"/>
    <w:rsid w:val="0085524B"/>
    <w:rsid w:val="00855501"/>
    <w:rsid w:val="008560D1"/>
    <w:rsid w:val="00856601"/>
    <w:rsid w:val="008567BA"/>
    <w:rsid w:val="008568BA"/>
    <w:rsid w:val="00856AD9"/>
    <w:rsid w:val="00856D77"/>
    <w:rsid w:val="00856D87"/>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1"/>
    <w:rsid w:val="00862AEE"/>
    <w:rsid w:val="00862C0D"/>
    <w:rsid w:val="00863017"/>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A25"/>
    <w:rsid w:val="00872DB9"/>
    <w:rsid w:val="0087322F"/>
    <w:rsid w:val="008732D2"/>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4DD5"/>
    <w:rsid w:val="00875280"/>
    <w:rsid w:val="00875375"/>
    <w:rsid w:val="008756D2"/>
    <w:rsid w:val="00875B44"/>
    <w:rsid w:val="00876115"/>
    <w:rsid w:val="008762F1"/>
    <w:rsid w:val="008763F7"/>
    <w:rsid w:val="008765E1"/>
    <w:rsid w:val="0087661D"/>
    <w:rsid w:val="00876749"/>
    <w:rsid w:val="00876917"/>
    <w:rsid w:val="00876A50"/>
    <w:rsid w:val="00876F06"/>
    <w:rsid w:val="00876F0F"/>
    <w:rsid w:val="00877372"/>
    <w:rsid w:val="00877C3F"/>
    <w:rsid w:val="00877D23"/>
    <w:rsid w:val="00877DBC"/>
    <w:rsid w:val="00877E7D"/>
    <w:rsid w:val="00880038"/>
    <w:rsid w:val="00880194"/>
    <w:rsid w:val="008801A7"/>
    <w:rsid w:val="008801D8"/>
    <w:rsid w:val="0088050A"/>
    <w:rsid w:val="0088083E"/>
    <w:rsid w:val="00880BCD"/>
    <w:rsid w:val="00880D73"/>
    <w:rsid w:val="00880F34"/>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FC8"/>
    <w:rsid w:val="0088301C"/>
    <w:rsid w:val="008831A7"/>
    <w:rsid w:val="0088349E"/>
    <w:rsid w:val="008838B2"/>
    <w:rsid w:val="008838EC"/>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58A"/>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71"/>
    <w:rsid w:val="008A1684"/>
    <w:rsid w:val="008A18A6"/>
    <w:rsid w:val="008A1908"/>
    <w:rsid w:val="008A1A99"/>
    <w:rsid w:val="008A238D"/>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3F0D"/>
    <w:rsid w:val="008A4362"/>
    <w:rsid w:val="008A4488"/>
    <w:rsid w:val="008A494E"/>
    <w:rsid w:val="008A4C20"/>
    <w:rsid w:val="008A4EFF"/>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A7E57"/>
    <w:rsid w:val="008B0C96"/>
    <w:rsid w:val="008B0D17"/>
    <w:rsid w:val="008B0E87"/>
    <w:rsid w:val="008B11B5"/>
    <w:rsid w:val="008B1580"/>
    <w:rsid w:val="008B1646"/>
    <w:rsid w:val="008B173A"/>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15"/>
    <w:rsid w:val="008B4B38"/>
    <w:rsid w:val="008B4BA2"/>
    <w:rsid w:val="008B4CDA"/>
    <w:rsid w:val="008B4E7A"/>
    <w:rsid w:val="008B4FC5"/>
    <w:rsid w:val="008B50A5"/>
    <w:rsid w:val="008B543C"/>
    <w:rsid w:val="008B56D1"/>
    <w:rsid w:val="008B56EB"/>
    <w:rsid w:val="008B5781"/>
    <w:rsid w:val="008B595D"/>
    <w:rsid w:val="008B59D5"/>
    <w:rsid w:val="008B59FA"/>
    <w:rsid w:val="008B5ADF"/>
    <w:rsid w:val="008B5E73"/>
    <w:rsid w:val="008B5F62"/>
    <w:rsid w:val="008B639B"/>
    <w:rsid w:val="008B63C3"/>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760"/>
    <w:rsid w:val="008C18C7"/>
    <w:rsid w:val="008C1D05"/>
    <w:rsid w:val="008C1EAE"/>
    <w:rsid w:val="008C2006"/>
    <w:rsid w:val="008C205E"/>
    <w:rsid w:val="008C23D6"/>
    <w:rsid w:val="008C2710"/>
    <w:rsid w:val="008C28A8"/>
    <w:rsid w:val="008C299D"/>
    <w:rsid w:val="008C2A16"/>
    <w:rsid w:val="008C2ABF"/>
    <w:rsid w:val="008C2BE6"/>
    <w:rsid w:val="008C2CE1"/>
    <w:rsid w:val="008C2E0D"/>
    <w:rsid w:val="008C2EE7"/>
    <w:rsid w:val="008C2FC8"/>
    <w:rsid w:val="008C3152"/>
    <w:rsid w:val="008C323B"/>
    <w:rsid w:val="008C36F4"/>
    <w:rsid w:val="008C39AB"/>
    <w:rsid w:val="008C3B77"/>
    <w:rsid w:val="008C3DE6"/>
    <w:rsid w:val="008C3DEC"/>
    <w:rsid w:val="008C4022"/>
    <w:rsid w:val="008C4377"/>
    <w:rsid w:val="008C43AB"/>
    <w:rsid w:val="008C45B3"/>
    <w:rsid w:val="008C488D"/>
    <w:rsid w:val="008C48F7"/>
    <w:rsid w:val="008C4B42"/>
    <w:rsid w:val="008C4BDB"/>
    <w:rsid w:val="008C4D3E"/>
    <w:rsid w:val="008C5037"/>
    <w:rsid w:val="008C510C"/>
    <w:rsid w:val="008C517A"/>
    <w:rsid w:val="008C51F1"/>
    <w:rsid w:val="008C5201"/>
    <w:rsid w:val="008C5658"/>
    <w:rsid w:val="008C59D5"/>
    <w:rsid w:val="008C59DF"/>
    <w:rsid w:val="008C5CA2"/>
    <w:rsid w:val="008C5DCA"/>
    <w:rsid w:val="008C5EAC"/>
    <w:rsid w:val="008C5FA4"/>
    <w:rsid w:val="008C615D"/>
    <w:rsid w:val="008C639D"/>
    <w:rsid w:val="008C63DC"/>
    <w:rsid w:val="008C66CC"/>
    <w:rsid w:val="008C674B"/>
    <w:rsid w:val="008C69CB"/>
    <w:rsid w:val="008C6A72"/>
    <w:rsid w:val="008C7054"/>
    <w:rsid w:val="008C7088"/>
    <w:rsid w:val="008C71B5"/>
    <w:rsid w:val="008C7209"/>
    <w:rsid w:val="008C721D"/>
    <w:rsid w:val="008C726D"/>
    <w:rsid w:val="008C760B"/>
    <w:rsid w:val="008C769F"/>
    <w:rsid w:val="008C7787"/>
    <w:rsid w:val="008C7942"/>
    <w:rsid w:val="008C7B35"/>
    <w:rsid w:val="008C7E16"/>
    <w:rsid w:val="008C7E18"/>
    <w:rsid w:val="008C7EE9"/>
    <w:rsid w:val="008C7F23"/>
    <w:rsid w:val="008D010D"/>
    <w:rsid w:val="008D0370"/>
    <w:rsid w:val="008D0493"/>
    <w:rsid w:val="008D0D19"/>
    <w:rsid w:val="008D0E61"/>
    <w:rsid w:val="008D0E92"/>
    <w:rsid w:val="008D1381"/>
    <w:rsid w:val="008D14AE"/>
    <w:rsid w:val="008D16D1"/>
    <w:rsid w:val="008D1A44"/>
    <w:rsid w:val="008D1AE1"/>
    <w:rsid w:val="008D1E07"/>
    <w:rsid w:val="008D209C"/>
    <w:rsid w:val="008D22B4"/>
    <w:rsid w:val="008D2526"/>
    <w:rsid w:val="008D27F1"/>
    <w:rsid w:val="008D2AAB"/>
    <w:rsid w:val="008D2AB6"/>
    <w:rsid w:val="008D2C92"/>
    <w:rsid w:val="008D2EC6"/>
    <w:rsid w:val="008D3188"/>
    <w:rsid w:val="008D35DB"/>
    <w:rsid w:val="008D3735"/>
    <w:rsid w:val="008D39AB"/>
    <w:rsid w:val="008D3CB8"/>
    <w:rsid w:val="008D3D2A"/>
    <w:rsid w:val="008D3DA9"/>
    <w:rsid w:val="008D4017"/>
    <w:rsid w:val="008D4805"/>
    <w:rsid w:val="008D4936"/>
    <w:rsid w:val="008D4C22"/>
    <w:rsid w:val="008D4E3D"/>
    <w:rsid w:val="008D51D1"/>
    <w:rsid w:val="008D5233"/>
    <w:rsid w:val="008D5551"/>
    <w:rsid w:val="008D5AA4"/>
    <w:rsid w:val="008D5CAB"/>
    <w:rsid w:val="008D5CDF"/>
    <w:rsid w:val="008D5DE8"/>
    <w:rsid w:val="008D5EE4"/>
    <w:rsid w:val="008D6066"/>
    <w:rsid w:val="008D60A3"/>
    <w:rsid w:val="008D6811"/>
    <w:rsid w:val="008D6883"/>
    <w:rsid w:val="008D6932"/>
    <w:rsid w:val="008D6B5E"/>
    <w:rsid w:val="008D6E6C"/>
    <w:rsid w:val="008D71FF"/>
    <w:rsid w:val="008D7346"/>
    <w:rsid w:val="008D7774"/>
    <w:rsid w:val="008D7998"/>
    <w:rsid w:val="008D7AD7"/>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B6A"/>
    <w:rsid w:val="008E2FCE"/>
    <w:rsid w:val="008E35B9"/>
    <w:rsid w:val="008E369B"/>
    <w:rsid w:val="008E36F8"/>
    <w:rsid w:val="008E38A3"/>
    <w:rsid w:val="008E3BE8"/>
    <w:rsid w:val="008E3D4D"/>
    <w:rsid w:val="008E477A"/>
    <w:rsid w:val="008E4A7E"/>
    <w:rsid w:val="008E4BD0"/>
    <w:rsid w:val="008E4C4C"/>
    <w:rsid w:val="008E5276"/>
    <w:rsid w:val="008E52FC"/>
    <w:rsid w:val="008E561A"/>
    <w:rsid w:val="008E56E5"/>
    <w:rsid w:val="008E5743"/>
    <w:rsid w:val="008E59AF"/>
    <w:rsid w:val="008E5C4B"/>
    <w:rsid w:val="008E5CD4"/>
    <w:rsid w:val="008E5D87"/>
    <w:rsid w:val="008E5E0A"/>
    <w:rsid w:val="008E5F3A"/>
    <w:rsid w:val="008E6164"/>
    <w:rsid w:val="008E62E3"/>
    <w:rsid w:val="008E6444"/>
    <w:rsid w:val="008E6534"/>
    <w:rsid w:val="008E6707"/>
    <w:rsid w:val="008E6845"/>
    <w:rsid w:val="008E6C92"/>
    <w:rsid w:val="008E6F20"/>
    <w:rsid w:val="008E714C"/>
    <w:rsid w:val="008E71A9"/>
    <w:rsid w:val="008E726E"/>
    <w:rsid w:val="008E7359"/>
    <w:rsid w:val="008E7457"/>
    <w:rsid w:val="008E76D6"/>
    <w:rsid w:val="008E79AC"/>
    <w:rsid w:val="008E7E6B"/>
    <w:rsid w:val="008F006C"/>
    <w:rsid w:val="008F0268"/>
    <w:rsid w:val="008F07C6"/>
    <w:rsid w:val="008F0959"/>
    <w:rsid w:val="008F0972"/>
    <w:rsid w:val="008F09CD"/>
    <w:rsid w:val="008F0C4B"/>
    <w:rsid w:val="008F0C50"/>
    <w:rsid w:val="008F0D56"/>
    <w:rsid w:val="008F0E51"/>
    <w:rsid w:val="008F0F67"/>
    <w:rsid w:val="008F0F68"/>
    <w:rsid w:val="008F12B1"/>
    <w:rsid w:val="008F166F"/>
    <w:rsid w:val="008F1671"/>
    <w:rsid w:val="008F16EE"/>
    <w:rsid w:val="008F190A"/>
    <w:rsid w:val="008F1AC8"/>
    <w:rsid w:val="008F1B26"/>
    <w:rsid w:val="008F1B93"/>
    <w:rsid w:val="008F1C7D"/>
    <w:rsid w:val="008F220F"/>
    <w:rsid w:val="008F2338"/>
    <w:rsid w:val="008F3232"/>
    <w:rsid w:val="008F32AD"/>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BBC"/>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959"/>
    <w:rsid w:val="00903AB0"/>
    <w:rsid w:val="00903B06"/>
    <w:rsid w:val="00903DE1"/>
    <w:rsid w:val="00903F27"/>
    <w:rsid w:val="00903F64"/>
    <w:rsid w:val="009040B2"/>
    <w:rsid w:val="009041C7"/>
    <w:rsid w:val="009043B2"/>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86E"/>
    <w:rsid w:val="00910B94"/>
    <w:rsid w:val="00910DE4"/>
    <w:rsid w:val="00910DFC"/>
    <w:rsid w:val="00910E96"/>
    <w:rsid w:val="00910F19"/>
    <w:rsid w:val="00911280"/>
    <w:rsid w:val="00911305"/>
    <w:rsid w:val="0091142A"/>
    <w:rsid w:val="00911666"/>
    <w:rsid w:val="0091170E"/>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B6A"/>
    <w:rsid w:val="00916287"/>
    <w:rsid w:val="009162C2"/>
    <w:rsid w:val="00916313"/>
    <w:rsid w:val="00916373"/>
    <w:rsid w:val="00916611"/>
    <w:rsid w:val="0091661A"/>
    <w:rsid w:val="009166EC"/>
    <w:rsid w:val="00916ACB"/>
    <w:rsid w:val="00916BC6"/>
    <w:rsid w:val="009173C5"/>
    <w:rsid w:val="00917552"/>
    <w:rsid w:val="009175A2"/>
    <w:rsid w:val="00917BC9"/>
    <w:rsid w:val="0092024F"/>
    <w:rsid w:val="0092046E"/>
    <w:rsid w:val="009205B8"/>
    <w:rsid w:val="0092095C"/>
    <w:rsid w:val="0092099A"/>
    <w:rsid w:val="00920B32"/>
    <w:rsid w:val="009210BD"/>
    <w:rsid w:val="0092112A"/>
    <w:rsid w:val="009211DB"/>
    <w:rsid w:val="00921566"/>
    <w:rsid w:val="009216C9"/>
    <w:rsid w:val="0092175A"/>
    <w:rsid w:val="00921929"/>
    <w:rsid w:val="009219D9"/>
    <w:rsid w:val="00921A86"/>
    <w:rsid w:val="00921A8D"/>
    <w:rsid w:val="00921C0C"/>
    <w:rsid w:val="00922104"/>
    <w:rsid w:val="009221D9"/>
    <w:rsid w:val="00922A69"/>
    <w:rsid w:val="00922C12"/>
    <w:rsid w:val="00922C97"/>
    <w:rsid w:val="00922F56"/>
    <w:rsid w:val="00922FCF"/>
    <w:rsid w:val="00922FD2"/>
    <w:rsid w:val="009230B8"/>
    <w:rsid w:val="00923401"/>
    <w:rsid w:val="0092345E"/>
    <w:rsid w:val="00923561"/>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7"/>
    <w:rsid w:val="00924E8F"/>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27C"/>
    <w:rsid w:val="009274E9"/>
    <w:rsid w:val="00927593"/>
    <w:rsid w:val="00927686"/>
    <w:rsid w:val="009277FF"/>
    <w:rsid w:val="00927A82"/>
    <w:rsid w:val="00927D33"/>
    <w:rsid w:val="009301E2"/>
    <w:rsid w:val="009303BB"/>
    <w:rsid w:val="009304DC"/>
    <w:rsid w:val="00930575"/>
    <w:rsid w:val="0093067D"/>
    <w:rsid w:val="0093081E"/>
    <w:rsid w:val="00930C98"/>
    <w:rsid w:val="00931006"/>
    <w:rsid w:val="009310A2"/>
    <w:rsid w:val="0093136A"/>
    <w:rsid w:val="009313BC"/>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C0C"/>
    <w:rsid w:val="009340A8"/>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671"/>
    <w:rsid w:val="00937698"/>
    <w:rsid w:val="0093790E"/>
    <w:rsid w:val="00937A5A"/>
    <w:rsid w:val="00937A8A"/>
    <w:rsid w:val="00937B3C"/>
    <w:rsid w:val="00937B5A"/>
    <w:rsid w:val="00937D3D"/>
    <w:rsid w:val="009402A2"/>
    <w:rsid w:val="00940343"/>
    <w:rsid w:val="0094036C"/>
    <w:rsid w:val="009405D7"/>
    <w:rsid w:val="0094061E"/>
    <w:rsid w:val="00940778"/>
    <w:rsid w:val="00940EE0"/>
    <w:rsid w:val="009412C3"/>
    <w:rsid w:val="00941377"/>
    <w:rsid w:val="00941936"/>
    <w:rsid w:val="00941A41"/>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5A6"/>
    <w:rsid w:val="0094362F"/>
    <w:rsid w:val="009437E8"/>
    <w:rsid w:val="00943911"/>
    <w:rsid w:val="0094392D"/>
    <w:rsid w:val="00943989"/>
    <w:rsid w:val="00943CC3"/>
    <w:rsid w:val="00943ED9"/>
    <w:rsid w:val="00944014"/>
    <w:rsid w:val="00944371"/>
    <w:rsid w:val="009445BA"/>
    <w:rsid w:val="0094462A"/>
    <w:rsid w:val="00944B6D"/>
    <w:rsid w:val="00944D67"/>
    <w:rsid w:val="00944DE2"/>
    <w:rsid w:val="00944ED1"/>
    <w:rsid w:val="00945187"/>
    <w:rsid w:val="009452CA"/>
    <w:rsid w:val="00945314"/>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CE6"/>
    <w:rsid w:val="00947EF1"/>
    <w:rsid w:val="00947F80"/>
    <w:rsid w:val="00950145"/>
    <w:rsid w:val="0095021F"/>
    <w:rsid w:val="009503C7"/>
    <w:rsid w:val="00950506"/>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1C0"/>
    <w:rsid w:val="00952237"/>
    <w:rsid w:val="009524A9"/>
    <w:rsid w:val="00952771"/>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8F"/>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57CF9"/>
    <w:rsid w:val="00957DF3"/>
    <w:rsid w:val="00960145"/>
    <w:rsid w:val="00960155"/>
    <w:rsid w:val="009602D2"/>
    <w:rsid w:val="009602E6"/>
    <w:rsid w:val="00960306"/>
    <w:rsid w:val="00960946"/>
    <w:rsid w:val="00960A13"/>
    <w:rsid w:val="00960B0B"/>
    <w:rsid w:val="00960B0D"/>
    <w:rsid w:val="00960B36"/>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0F9"/>
    <w:rsid w:val="0096319A"/>
    <w:rsid w:val="009632AB"/>
    <w:rsid w:val="009632E2"/>
    <w:rsid w:val="009632FB"/>
    <w:rsid w:val="00963412"/>
    <w:rsid w:val="00963506"/>
    <w:rsid w:val="0096353B"/>
    <w:rsid w:val="00963810"/>
    <w:rsid w:val="009639DD"/>
    <w:rsid w:val="00963A81"/>
    <w:rsid w:val="00963A8B"/>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0BF5"/>
    <w:rsid w:val="009710BD"/>
    <w:rsid w:val="00971541"/>
    <w:rsid w:val="00971885"/>
    <w:rsid w:val="00971932"/>
    <w:rsid w:val="009719FE"/>
    <w:rsid w:val="00971A3C"/>
    <w:rsid w:val="00971B39"/>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3FDA"/>
    <w:rsid w:val="0097406A"/>
    <w:rsid w:val="009741D0"/>
    <w:rsid w:val="00974220"/>
    <w:rsid w:val="00974988"/>
    <w:rsid w:val="00974BA7"/>
    <w:rsid w:val="00974CCF"/>
    <w:rsid w:val="00975077"/>
    <w:rsid w:val="00975151"/>
    <w:rsid w:val="0097551F"/>
    <w:rsid w:val="0097585A"/>
    <w:rsid w:val="00975B3E"/>
    <w:rsid w:val="00975D8F"/>
    <w:rsid w:val="00975ED0"/>
    <w:rsid w:val="00975F23"/>
    <w:rsid w:val="00976084"/>
    <w:rsid w:val="009762C1"/>
    <w:rsid w:val="00976320"/>
    <w:rsid w:val="00976703"/>
    <w:rsid w:val="00976830"/>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FA"/>
    <w:rsid w:val="009840CD"/>
    <w:rsid w:val="009840F5"/>
    <w:rsid w:val="00984191"/>
    <w:rsid w:val="009841E5"/>
    <w:rsid w:val="00984930"/>
    <w:rsid w:val="00984B59"/>
    <w:rsid w:val="00984B5B"/>
    <w:rsid w:val="00985732"/>
    <w:rsid w:val="00985858"/>
    <w:rsid w:val="00985B1D"/>
    <w:rsid w:val="00985B51"/>
    <w:rsid w:val="00985CBD"/>
    <w:rsid w:val="00985EA8"/>
    <w:rsid w:val="00986382"/>
    <w:rsid w:val="00986A1F"/>
    <w:rsid w:val="00986A51"/>
    <w:rsid w:val="00986C22"/>
    <w:rsid w:val="00986CDA"/>
    <w:rsid w:val="00986CED"/>
    <w:rsid w:val="0098793E"/>
    <w:rsid w:val="00987ABA"/>
    <w:rsid w:val="00987AF9"/>
    <w:rsid w:val="00987DF7"/>
    <w:rsid w:val="00987E2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2FE8"/>
    <w:rsid w:val="009938D5"/>
    <w:rsid w:val="00993A0F"/>
    <w:rsid w:val="00993AC3"/>
    <w:rsid w:val="00994058"/>
    <w:rsid w:val="009943B5"/>
    <w:rsid w:val="009943FD"/>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7F7"/>
    <w:rsid w:val="0099686D"/>
    <w:rsid w:val="00997013"/>
    <w:rsid w:val="009970A9"/>
    <w:rsid w:val="009971B2"/>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59B"/>
    <w:rsid w:val="009A28FC"/>
    <w:rsid w:val="009A29F7"/>
    <w:rsid w:val="009A2AB3"/>
    <w:rsid w:val="009A2BF3"/>
    <w:rsid w:val="009A2E25"/>
    <w:rsid w:val="009A2E7D"/>
    <w:rsid w:val="009A2F53"/>
    <w:rsid w:val="009A2FDF"/>
    <w:rsid w:val="009A3524"/>
    <w:rsid w:val="009A39C0"/>
    <w:rsid w:val="009A39C4"/>
    <w:rsid w:val="009A3B7F"/>
    <w:rsid w:val="009A407B"/>
    <w:rsid w:val="009A413F"/>
    <w:rsid w:val="009A424C"/>
    <w:rsid w:val="009A42EE"/>
    <w:rsid w:val="009A436A"/>
    <w:rsid w:val="009A467F"/>
    <w:rsid w:val="009A4781"/>
    <w:rsid w:val="009A48A5"/>
    <w:rsid w:val="009A4958"/>
    <w:rsid w:val="009A5008"/>
    <w:rsid w:val="009A507C"/>
    <w:rsid w:val="009A51E1"/>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2FE"/>
    <w:rsid w:val="009A7558"/>
    <w:rsid w:val="009A7673"/>
    <w:rsid w:val="009A789F"/>
    <w:rsid w:val="009A7FB9"/>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11A"/>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8FF"/>
    <w:rsid w:val="009C0A9B"/>
    <w:rsid w:val="009C0B61"/>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C7E"/>
    <w:rsid w:val="009C2EEA"/>
    <w:rsid w:val="009C30B8"/>
    <w:rsid w:val="009C331D"/>
    <w:rsid w:val="009C335F"/>
    <w:rsid w:val="009C35DF"/>
    <w:rsid w:val="009C35EC"/>
    <w:rsid w:val="009C3985"/>
    <w:rsid w:val="009C3CAC"/>
    <w:rsid w:val="009C3CCF"/>
    <w:rsid w:val="009C3EA5"/>
    <w:rsid w:val="009C40B8"/>
    <w:rsid w:val="009C4125"/>
    <w:rsid w:val="009C445B"/>
    <w:rsid w:val="009C489E"/>
    <w:rsid w:val="009C499C"/>
    <w:rsid w:val="009C4B89"/>
    <w:rsid w:val="009C4BEE"/>
    <w:rsid w:val="009C4C11"/>
    <w:rsid w:val="009C4C23"/>
    <w:rsid w:val="009C4D54"/>
    <w:rsid w:val="009C4F0A"/>
    <w:rsid w:val="009C5063"/>
    <w:rsid w:val="009C521A"/>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3B5"/>
    <w:rsid w:val="009C7429"/>
    <w:rsid w:val="009C7565"/>
    <w:rsid w:val="009C757A"/>
    <w:rsid w:val="009C76C0"/>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C33"/>
    <w:rsid w:val="009D2EC2"/>
    <w:rsid w:val="009D33AB"/>
    <w:rsid w:val="009D3451"/>
    <w:rsid w:val="009D3706"/>
    <w:rsid w:val="009D37B4"/>
    <w:rsid w:val="009D38B2"/>
    <w:rsid w:val="009D392A"/>
    <w:rsid w:val="009D3C3E"/>
    <w:rsid w:val="009D3D22"/>
    <w:rsid w:val="009D3FFD"/>
    <w:rsid w:val="009D41EE"/>
    <w:rsid w:val="009D41F7"/>
    <w:rsid w:val="009D4509"/>
    <w:rsid w:val="009D47EC"/>
    <w:rsid w:val="009D4CB3"/>
    <w:rsid w:val="009D4D3B"/>
    <w:rsid w:val="009D507B"/>
    <w:rsid w:val="009D5142"/>
    <w:rsid w:val="009D516B"/>
    <w:rsid w:val="009D545D"/>
    <w:rsid w:val="009D5592"/>
    <w:rsid w:val="009D5E40"/>
    <w:rsid w:val="009D6211"/>
    <w:rsid w:val="009D6474"/>
    <w:rsid w:val="009D6602"/>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45"/>
    <w:rsid w:val="009E2175"/>
    <w:rsid w:val="009E2704"/>
    <w:rsid w:val="009E2756"/>
    <w:rsid w:val="009E279D"/>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1F"/>
    <w:rsid w:val="009E4360"/>
    <w:rsid w:val="009E4560"/>
    <w:rsid w:val="009E4601"/>
    <w:rsid w:val="009E4EB6"/>
    <w:rsid w:val="009E4F9C"/>
    <w:rsid w:val="009E509D"/>
    <w:rsid w:val="009E54CD"/>
    <w:rsid w:val="009E5706"/>
    <w:rsid w:val="009E5B32"/>
    <w:rsid w:val="009E5E8B"/>
    <w:rsid w:val="009E6125"/>
    <w:rsid w:val="009E6323"/>
    <w:rsid w:val="009E64A5"/>
    <w:rsid w:val="009E6563"/>
    <w:rsid w:val="009E656C"/>
    <w:rsid w:val="009E65FA"/>
    <w:rsid w:val="009E6954"/>
    <w:rsid w:val="009E6983"/>
    <w:rsid w:val="009E6A64"/>
    <w:rsid w:val="009E6E9A"/>
    <w:rsid w:val="009E6EC2"/>
    <w:rsid w:val="009E6EE7"/>
    <w:rsid w:val="009E7147"/>
    <w:rsid w:val="009E73F7"/>
    <w:rsid w:val="009E75EF"/>
    <w:rsid w:val="009E7650"/>
    <w:rsid w:val="009E7715"/>
    <w:rsid w:val="009E778D"/>
    <w:rsid w:val="009E789C"/>
    <w:rsid w:val="009E7A64"/>
    <w:rsid w:val="009E7D37"/>
    <w:rsid w:val="009E7D6A"/>
    <w:rsid w:val="009E7F8A"/>
    <w:rsid w:val="009E7FDA"/>
    <w:rsid w:val="009F0074"/>
    <w:rsid w:val="009F00A6"/>
    <w:rsid w:val="009F00E2"/>
    <w:rsid w:val="009F0286"/>
    <w:rsid w:val="009F04A7"/>
    <w:rsid w:val="009F0565"/>
    <w:rsid w:val="009F05B3"/>
    <w:rsid w:val="009F063F"/>
    <w:rsid w:val="009F07D6"/>
    <w:rsid w:val="009F09EE"/>
    <w:rsid w:val="009F0A1C"/>
    <w:rsid w:val="009F0B34"/>
    <w:rsid w:val="009F0C5C"/>
    <w:rsid w:val="009F0E59"/>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5E0"/>
    <w:rsid w:val="009F486B"/>
    <w:rsid w:val="009F4FCF"/>
    <w:rsid w:val="009F51E0"/>
    <w:rsid w:val="009F5456"/>
    <w:rsid w:val="009F5556"/>
    <w:rsid w:val="009F560E"/>
    <w:rsid w:val="009F563A"/>
    <w:rsid w:val="009F5769"/>
    <w:rsid w:val="009F6055"/>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B1"/>
    <w:rsid w:val="00A01DFF"/>
    <w:rsid w:val="00A02545"/>
    <w:rsid w:val="00A0279F"/>
    <w:rsid w:val="00A0280A"/>
    <w:rsid w:val="00A02B64"/>
    <w:rsid w:val="00A02FAC"/>
    <w:rsid w:val="00A030F3"/>
    <w:rsid w:val="00A03228"/>
    <w:rsid w:val="00A036D5"/>
    <w:rsid w:val="00A04006"/>
    <w:rsid w:val="00A0405E"/>
    <w:rsid w:val="00A041EC"/>
    <w:rsid w:val="00A042A6"/>
    <w:rsid w:val="00A0447A"/>
    <w:rsid w:val="00A047E2"/>
    <w:rsid w:val="00A04A0B"/>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6F2F"/>
    <w:rsid w:val="00A17151"/>
    <w:rsid w:val="00A17355"/>
    <w:rsid w:val="00A1758F"/>
    <w:rsid w:val="00A1772D"/>
    <w:rsid w:val="00A17CFB"/>
    <w:rsid w:val="00A17D6A"/>
    <w:rsid w:val="00A17E9D"/>
    <w:rsid w:val="00A17FB7"/>
    <w:rsid w:val="00A20070"/>
    <w:rsid w:val="00A200A8"/>
    <w:rsid w:val="00A201C7"/>
    <w:rsid w:val="00A2020E"/>
    <w:rsid w:val="00A202D0"/>
    <w:rsid w:val="00A203A1"/>
    <w:rsid w:val="00A20516"/>
    <w:rsid w:val="00A2051C"/>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01E"/>
    <w:rsid w:val="00A2233C"/>
    <w:rsid w:val="00A224B0"/>
    <w:rsid w:val="00A22524"/>
    <w:rsid w:val="00A225E4"/>
    <w:rsid w:val="00A22680"/>
    <w:rsid w:val="00A226DE"/>
    <w:rsid w:val="00A2293C"/>
    <w:rsid w:val="00A22AF8"/>
    <w:rsid w:val="00A22BF0"/>
    <w:rsid w:val="00A22DE0"/>
    <w:rsid w:val="00A234DC"/>
    <w:rsid w:val="00A235EA"/>
    <w:rsid w:val="00A23704"/>
    <w:rsid w:val="00A23722"/>
    <w:rsid w:val="00A23B5D"/>
    <w:rsid w:val="00A23C27"/>
    <w:rsid w:val="00A23C62"/>
    <w:rsid w:val="00A24124"/>
    <w:rsid w:val="00A24374"/>
    <w:rsid w:val="00A24446"/>
    <w:rsid w:val="00A24804"/>
    <w:rsid w:val="00A24884"/>
    <w:rsid w:val="00A24A0C"/>
    <w:rsid w:val="00A24AC2"/>
    <w:rsid w:val="00A24DDB"/>
    <w:rsid w:val="00A24E53"/>
    <w:rsid w:val="00A24F71"/>
    <w:rsid w:val="00A2500B"/>
    <w:rsid w:val="00A251A9"/>
    <w:rsid w:val="00A2521B"/>
    <w:rsid w:val="00A25452"/>
    <w:rsid w:val="00A2563C"/>
    <w:rsid w:val="00A25726"/>
    <w:rsid w:val="00A258F9"/>
    <w:rsid w:val="00A25C74"/>
    <w:rsid w:val="00A25D2B"/>
    <w:rsid w:val="00A25D84"/>
    <w:rsid w:val="00A25E4E"/>
    <w:rsid w:val="00A25FA4"/>
    <w:rsid w:val="00A263FB"/>
    <w:rsid w:val="00A26449"/>
    <w:rsid w:val="00A266F2"/>
    <w:rsid w:val="00A26A1F"/>
    <w:rsid w:val="00A26A34"/>
    <w:rsid w:val="00A26A6C"/>
    <w:rsid w:val="00A26AEF"/>
    <w:rsid w:val="00A26C2A"/>
    <w:rsid w:val="00A26CC2"/>
    <w:rsid w:val="00A26D8C"/>
    <w:rsid w:val="00A26D9C"/>
    <w:rsid w:val="00A26DA8"/>
    <w:rsid w:val="00A26E3C"/>
    <w:rsid w:val="00A273D5"/>
    <w:rsid w:val="00A27612"/>
    <w:rsid w:val="00A278B7"/>
    <w:rsid w:val="00A27938"/>
    <w:rsid w:val="00A279C7"/>
    <w:rsid w:val="00A27ED2"/>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CC6"/>
    <w:rsid w:val="00A31EC7"/>
    <w:rsid w:val="00A31F34"/>
    <w:rsid w:val="00A32011"/>
    <w:rsid w:val="00A32176"/>
    <w:rsid w:val="00A325B3"/>
    <w:rsid w:val="00A3287C"/>
    <w:rsid w:val="00A32998"/>
    <w:rsid w:val="00A32ED4"/>
    <w:rsid w:val="00A330A8"/>
    <w:rsid w:val="00A331FF"/>
    <w:rsid w:val="00A33295"/>
    <w:rsid w:val="00A33334"/>
    <w:rsid w:val="00A333C0"/>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3F5"/>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6E"/>
    <w:rsid w:val="00A43929"/>
    <w:rsid w:val="00A43B10"/>
    <w:rsid w:val="00A43B39"/>
    <w:rsid w:val="00A43CF6"/>
    <w:rsid w:val="00A4410B"/>
    <w:rsid w:val="00A4417A"/>
    <w:rsid w:val="00A444B9"/>
    <w:rsid w:val="00A445E3"/>
    <w:rsid w:val="00A44714"/>
    <w:rsid w:val="00A44851"/>
    <w:rsid w:val="00A44B7E"/>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1B7"/>
    <w:rsid w:val="00A534B6"/>
    <w:rsid w:val="00A534F8"/>
    <w:rsid w:val="00A53651"/>
    <w:rsid w:val="00A536AA"/>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E5"/>
    <w:rsid w:val="00A56084"/>
    <w:rsid w:val="00A56554"/>
    <w:rsid w:val="00A565BB"/>
    <w:rsid w:val="00A566DD"/>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073"/>
    <w:rsid w:val="00A6413A"/>
    <w:rsid w:val="00A643AE"/>
    <w:rsid w:val="00A643DA"/>
    <w:rsid w:val="00A645BC"/>
    <w:rsid w:val="00A64B0D"/>
    <w:rsid w:val="00A64EF4"/>
    <w:rsid w:val="00A64F1F"/>
    <w:rsid w:val="00A65053"/>
    <w:rsid w:val="00A65074"/>
    <w:rsid w:val="00A651FA"/>
    <w:rsid w:val="00A653FD"/>
    <w:rsid w:val="00A656B2"/>
    <w:rsid w:val="00A656C7"/>
    <w:rsid w:val="00A65DE7"/>
    <w:rsid w:val="00A660D3"/>
    <w:rsid w:val="00A6620C"/>
    <w:rsid w:val="00A66296"/>
    <w:rsid w:val="00A6636B"/>
    <w:rsid w:val="00A6638E"/>
    <w:rsid w:val="00A66489"/>
    <w:rsid w:val="00A66496"/>
    <w:rsid w:val="00A6668D"/>
    <w:rsid w:val="00A6671D"/>
    <w:rsid w:val="00A66794"/>
    <w:rsid w:val="00A6685E"/>
    <w:rsid w:val="00A6691C"/>
    <w:rsid w:val="00A6693C"/>
    <w:rsid w:val="00A66AC2"/>
    <w:rsid w:val="00A66C0C"/>
    <w:rsid w:val="00A671C3"/>
    <w:rsid w:val="00A674CE"/>
    <w:rsid w:val="00A678CE"/>
    <w:rsid w:val="00A67A9B"/>
    <w:rsid w:val="00A67BAB"/>
    <w:rsid w:val="00A67C68"/>
    <w:rsid w:val="00A67C8E"/>
    <w:rsid w:val="00A67C9F"/>
    <w:rsid w:val="00A67FC3"/>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2E4F"/>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B72"/>
    <w:rsid w:val="00A75D03"/>
    <w:rsid w:val="00A75D89"/>
    <w:rsid w:val="00A75E8C"/>
    <w:rsid w:val="00A75F65"/>
    <w:rsid w:val="00A7644C"/>
    <w:rsid w:val="00A76541"/>
    <w:rsid w:val="00A76600"/>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46"/>
    <w:rsid w:val="00A806F3"/>
    <w:rsid w:val="00A80813"/>
    <w:rsid w:val="00A8087C"/>
    <w:rsid w:val="00A80A4B"/>
    <w:rsid w:val="00A80A5A"/>
    <w:rsid w:val="00A80BAD"/>
    <w:rsid w:val="00A80CAC"/>
    <w:rsid w:val="00A80D62"/>
    <w:rsid w:val="00A80DE5"/>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4EA"/>
    <w:rsid w:val="00A84B7D"/>
    <w:rsid w:val="00A851F8"/>
    <w:rsid w:val="00A85244"/>
    <w:rsid w:val="00A853ED"/>
    <w:rsid w:val="00A854DD"/>
    <w:rsid w:val="00A85594"/>
    <w:rsid w:val="00A8559C"/>
    <w:rsid w:val="00A856C4"/>
    <w:rsid w:val="00A857AE"/>
    <w:rsid w:val="00A85CC8"/>
    <w:rsid w:val="00A85D3B"/>
    <w:rsid w:val="00A85DFC"/>
    <w:rsid w:val="00A85EAD"/>
    <w:rsid w:val="00A862EB"/>
    <w:rsid w:val="00A865B4"/>
    <w:rsid w:val="00A86764"/>
    <w:rsid w:val="00A8687D"/>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90275"/>
    <w:rsid w:val="00A907F6"/>
    <w:rsid w:val="00A90961"/>
    <w:rsid w:val="00A90A64"/>
    <w:rsid w:val="00A90ADB"/>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C53"/>
    <w:rsid w:val="00A92DCB"/>
    <w:rsid w:val="00A92DCC"/>
    <w:rsid w:val="00A92E0A"/>
    <w:rsid w:val="00A93044"/>
    <w:rsid w:val="00A93065"/>
    <w:rsid w:val="00A9312B"/>
    <w:rsid w:val="00A933A8"/>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1DC"/>
    <w:rsid w:val="00A97692"/>
    <w:rsid w:val="00A97976"/>
    <w:rsid w:val="00A97AA5"/>
    <w:rsid w:val="00A97ED6"/>
    <w:rsid w:val="00A97FBE"/>
    <w:rsid w:val="00AA00E9"/>
    <w:rsid w:val="00AA0221"/>
    <w:rsid w:val="00AA027C"/>
    <w:rsid w:val="00AA03BC"/>
    <w:rsid w:val="00AA0422"/>
    <w:rsid w:val="00AA0436"/>
    <w:rsid w:val="00AA098D"/>
    <w:rsid w:val="00AA0A8E"/>
    <w:rsid w:val="00AA0D70"/>
    <w:rsid w:val="00AA10C9"/>
    <w:rsid w:val="00AA1187"/>
    <w:rsid w:val="00AA12C8"/>
    <w:rsid w:val="00AA1A84"/>
    <w:rsid w:val="00AA1BBD"/>
    <w:rsid w:val="00AA1E30"/>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9A5"/>
    <w:rsid w:val="00AA3A46"/>
    <w:rsid w:val="00AA3F57"/>
    <w:rsid w:val="00AA4012"/>
    <w:rsid w:val="00AA42EE"/>
    <w:rsid w:val="00AA4677"/>
    <w:rsid w:val="00AA4CF6"/>
    <w:rsid w:val="00AA4DC8"/>
    <w:rsid w:val="00AA4DCA"/>
    <w:rsid w:val="00AA4E0F"/>
    <w:rsid w:val="00AA50E9"/>
    <w:rsid w:val="00AA52A4"/>
    <w:rsid w:val="00AA53D7"/>
    <w:rsid w:val="00AA5616"/>
    <w:rsid w:val="00AA57E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DA"/>
    <w:rsid w:val="00AA7E96"/>
    <w:rsid w:val="00AA7F41"/>
    <w:rsid w:val="00AB010A"/>
    <w:rsid w:val="00AB0297"/>
    <w:rsid w:val="00AB0320"/>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340"/>
    <w:rsid w:val="00AB2576"/>
    <w:rsid w:val="00AB268D"/>
    <w:rsid w:val="00AB29AC"/>
    <w:rsid w:val="00AB2AD3"/>
    <w:rsid w:val="00AB2B66"/>
    <w:rsid w:val="00AB2C2E"/>
    <w:rsid w:val="00AB2D9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0F8"/>
    <w:rsid w:val="00AB569A"/>
    <w:rsid w:val="00AB5770"/>
    <w:rsid w:val="00AB5C98"/>
    <w:rsid w:val="00AB5D61"/>
    <w:rsid w:val="00AB6398"/>
    <w:rsid w:val="00AB63E3"/>
    <w:rsid w:val="00AB6929"/>
    <w:rsid w:val="00AB6BB3"/>
    <w:rsid w:val="00AB6EA6"/>
    <w:rsid w:val="00AB6F80"/>
    <w:rsid w:val="00AB71A3"/>
    <w:rsid w:val="00AB73C6"/>
    <w:rsid w:val="00AB74C7"/>
    <w:rsid w:val="00AB7540"/>
    <w:rsid w:val="00AB79C0"/>
    <w:rsid w:val="00AB7D28"/>
    <w:rsid w:val="00AB7D64"/>
    <w:rsid w:val="00AC003D"/>
    <w:rsid w:val="00AC059A"/>
    <w:rsid w:val="00AC079E"/>
    <w:rsid w:val="00AC0A68"/>
    <w:rsid w:val="00AC0CB8"/>
    <w:rsid w:val="00AC0F09"/>
    <w:rsid w:val="00AC1646"/>
    <w:rsid w:val="00AC194C"/>
    <w:rsid w:val="00AC1A86"/>
    <w:rsid w:val="00AC1D3A"/>
    <w:rsid w:val="00AC1D6B"/>
    <w:rsid w:val="00AC1DC5"/>
    <w:rsid w:val="00AC1E71"/>
    <w:rsid w:val="00AC20FD"/>
    <w:rsid w:val="00AC2199"/>
    <w:rsid w:val="00AC23B7"/>
    <w:rsid w:val="00AC2490"/>
    <w:rsid w:val="00AC27FC"/>
    <w:rsid w:val="00AC280F"/>
    <w:rsid w:val="00AC29B7"/>
    <w:rsid w:val="00AC2B89"/>
    <w:rsid w:val="00AC2EB5"/>
    <w:rsid w:val="00AC2F99"/>
    <w:rsid w:val="00AC33A0"/>
    <w:rsid w:val="00AC3836"/>
    <w:rsid w:val="00AC3996"/>
    <w:rsid w:val="00AC3A6B"/>
    <w:rsid w:val="00AC3C6C"/>
    <w:rsid w:val="00AC4151"/>
    <w:rsid w:val="00AC425A"/>
    <w:rsid w:val="00AC44EB"/>
    <w:rsid w:val="00AC4541"/>
    <w:rsid w:val="00AC45C8"/>
    <w:rsid w:val="00AC46FC"/>
    <w:rsid w:val="00AC47B5"/>
    <w:rsid w:val="00AC4916"/>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32C"/>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3CC"/>
    <w:rsid w:val="00AD74B3"/>
    <w:rsid w:val="00AD7795"/>
    <w:rsid w:val="00AD7917"/>
    <w:rsid w:val="00AD7931"/>
    <w:rsid w:val="00AD7B2A"/>
    <w:rsid w:val="00AD7BD1"/>
    <w:rsid w:val="00AD7C40"/>
    <w:rsid w:val="00AD7D26"/>
    <w:rsid w:val="00AD7D55"/>
    <w:rsid w:val="00AE01EB"/>
    <w:rsid w:val="00AE0628"/>
    <w:rsid w:val="00AE066D"/>
    <w:rsid w:val="00AE06AC"/>
    <w:rsid w:val="00AE0943"/>
    <w:rsid w:val="00AE0B18"/>
    <w:rsid w:val="00AE0BAE"/>
    <w:rsid w:val="00AE0BEB"/>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252"/>
    <w:rsid w:val="00AE63FA"/>
    <w:rsid w:val="00AE6847"/>
    <w:rsid w:val="00AE6C4F"/>
    <w:rsid w:val="00AE6E9F"/>
    <w:rsid w:val="00AE6ECA"/>
    <w:rsid w:val="00AE723E"/>
    <w:rsid w:val="00AE74F1"/>
    <w:rsid w:val="00AE79B9"/>
    <w:rsid w:val="00AE79C1"/>
    <w:rsid w:val="00AE79DC"/>
    <w:rsid w:val="00AE7E14"/>
    <w:rsid w:val="00AE7F62"/>
    <w:rsid w:val="00AE7FB6"/>
    <w:rsid w:val="00AF0102"/>
    <w:rsid w:val="00AF019C"/>
    <w:rsid w:val="00AF02E7"/>
    <w:rsid w:val="00AF0459"/>
    <w:rsid w:val="00AF053B"/>
    <w:rsid w:val="00AF0D95"/>
    <w:rsid w:val="00AF0D9E"/>
    <w:rsid w:val="00AF107B"/>
    <w:rsid w:val="00AF1362"/>
    <w:rsid w:val="00AF16E1"/>
    <w:rsid w:val="00AF1872"/>
    <w:rsid w:val="00AF1CBB"/>
    <w:rsid w:val="00AF1D6B"/>
    <w:rsid w:val="00AF1DD1"/>
    <w:rsid w:val="00AF204C"/>
    <w:rsid w:val="00AF224F"/>
    <w:rsid w:val="00AF23FE"/>
    <w:rsid w:val="00AF25DA"/>
    <w:rsid w:val="00AF2621"/>
    <w:rsid w:val="00AF2765"/>
    <w:rsid w:val="00AF28C9"/>
    <w:rsid w:val="00AF30B3"/>
    <w:rsid w:val="00AF30C1"/>
    <w:rsid w:val="00AF34FC"/>
    <w:rsid w:val="00AF360B"/>
    <w:rsid w:val="00AF3626"/>
    <w:rsid w:val="00AF3818"/>
    <w:rsid w:val="00AF38B9"/>
    <w:rsid w:val="00AF3B0D"/>
    <w:rsid w:val="00AF3D07"/>
    <w:rsid w:val="00AF3D83"/>
    <w:rsid w:val="00AF4130"/>
    <w:rsid w:val="00AF472C"/>
    <w:rsid w:val="00AF4D09"/>
    <w:rsid w:val="00AF4F0F"/>
    <w:rsid w:val="00AF5020"/>
    <w:rsid w:val="00AF5380"/>
    <w:rsid w:val="00AF56B4"/>
    <w:rsid w:val="00AF5821"/>
    <w:rsid w:val="00AF5C9B"/>
    <w:rsid w:val="00AF5DC3"/>
    <w:rsid w:val="00AF60CD"/>
    <w:rsid w:val="00AF62CF"/>
    <w:rsid w:val="00AF6348"/>
    <w:rsid w:val="00AF646F"/>
    <w:rsid w:val="00AF64F5"/>
    <w:rsid w:val="00AF663F"/>
    <w:rsid w:val="00AF66B8"/>
    <w:rsid w:val="00AF6B87"/>
    <w:rsid w:val="00AF6C6D"/>
    <w:rsid w:val="00AF6D8E"/>
    <w:rsid w:val="00AF6E8B"/>
    <w:rsid w:val="00AF6EEF"/>
    <w:rsid w:val="00AF701C"/>
    <w:rsid w:val="00AF701D"/>
    <w:rsid w:val="00AF7049"/>
    <w:rsid w:val="00AF71C7"/>
    <w:rsid w:val="00AF73D4"/>
    <w:rsid w:val="00AF73E2"/>
    <w:rsid w:val="00AF73F0"/>
    <w:rsid w:val="00AF748F"/>
    <w:rsid w:val="00AF7612"/>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800"/>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CB3"/>
    <w:rsid w:val="00B04F47"/>
    <w:rsid w:val="00B04FD4"/>
    <w:rsid w:val="00B0506A"/>
    <w:rsid w:val="00B051A6"/>
    <w:rsid w:val="00B055C7"/>
    <w:rsid w:val="00B05652"/>
    <w:rsid w:val="00B0566F"/>
    <w:rsid w:val="00B0570D"/>
    <w:rsid w:val="00B059A4"/>
    <w:rsid w:val="00B05AC8"/>
    <w:rsid w:val="00B05C87"/>
    <w:rsid w:val="00B05E21"/>
    <w:rsid w:val="00B06148"/>
    <w:rsid w:val="00B0628D"/>
    <w:rsid w:val="00B063CA"/>
    <w:rsid w:val="00B06519"/>
    <w:rsid w:val="00B0654A"/>
    <w:rsid w:val="00B06AD7"/>
    <w:rsid w:val="00B06E30"/>
    <w:rsid w:val="00B06EC5"/>
    <w:rsid w:val="00B06F5B"/>
    <w:rsid w:val="00B0717B"/>
    <w:rsid w:val="00B071D4"/>
    <w:rsid w:val="00B073D6"/>
    <w:rsid w:val="00B075B7"/>
    <w:rsid w:val="00B075CC"/>
    <w:rsid w:val="00B0760B"/>
    <w:rsid w:val="00B0779E"/>
    <w:rsid w:val="00B07A03"/>
    <w:rsid w:val="00B07EFC"/>
    <w:rsid w:val="00B07F4D"/>
    <w:rsid w:val="00B1038E"/>
    <w:rsid w:val="00B10622"/>
    <w:rsid w:val="00B1067C"/>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28B"/>
    <w:rsid w:val="00B137D2"/>
    <w:rsid w:val="00B13828"/>
    <w:rsid w:val="00B139EB"/>
    <w:rsid w:val="00B13A74"/>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756"/>
    <w:rsid w:val="00B1787D"/>
    <w:rsid w:val="00B1790C"/>
    <w:rsid w:val="00B17911"/>
    <w:rsid w:val="00B17C8F"/>
    <w:rsid w:val="00B20228"/>
    <w:rsid w:val="00B20320"/>
    <w:rsid w:val="00B20369"/>
    <w:rsid w:val="00B203E0"/>
    <w:rsid w:val="00B203E3"/>
    <w:rsid w:val="00B204C8"/>
    <w:rsid w:val="00B2072B"/>
    <w:rsid w:val="00B20BA8"/>
    <w:rsid w:val="00B211CB"/>
    <w:rsid w:val="00B211D1"/>
    <w:rsid w:val="00B21437"/>
    <w:rsid w:val="00B218AA"/>
    <w:rsid w:val="00B21D34"/>
    <w:rsid w:val="00B21E53"/>
    <w:rsid w:val="00B21EDD"/>
    <w:rsid w:val="00B21F89"/>
    <w:rsid w:val="00B22458"/>
    <w:rsid w:val="00B2287A"/>
    <w:rsid w:val="00B228E8"/>
    <w:rsid w:val="00B22CB4"/>
    <w:rsid w:val="00B22DF7"/>
    <w:rsid w:val="00B2310E"/>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EF"/>
    <w:rsid w:val="00B25550"/>
    <w:rsid w:val="00B2572A"/>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97E"/>
    <w:rsid w:val="00B30A66"/>
    <w:rsid w:val="00B31314"/>
    <w:rsid w:val="00B31356"/>
    <w:rsid w:val="00B313E0"/>
    <w:rsid w:val="00B317A6"/>
    <w:rsid w:val="00B318A2"/>
    <w:rsid w:val="00B31908"/>
    <w:rsid w:val="00B319F1"/>
    <w:rsid w:val="00B31EBE"/>
    <w:rsid w:val="00B31F9E"/>
    <w:rsid w:val="00B32108"/>
    <w:rsid w:val="00B322E3"/>
    <w:rsid w:val="00B3237D"/>
    <w:rsid w:val="00B32418"/>
    <w:rsid w:val="00B32428"/>
    <w:rsid w:val="00B325C8"/>
    <w:rsid w:val="00B3267D"/>
    <w:rsid w:val="00B32AD5"/>
    <w:rsid w:val="00B32D31"/>
    <w:rsid w:val="00B32D4B"/>
    <w:rsid w:val="00B32E84"/>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7E"/>
    <w:rsid w:val="00B35BFB"/>
    <w:rsid w:val="00B36005"/>
    <w:rsid w:val="00B360AE"/>
    <w:rsid w:val="00B36141"/>
    <w:rsid w:val="00B36473"/>
    <w:rsid w:val="00B36516"/>
    <w:rsid w:val="00B36694"/>
    <w:rsid w:val="00B36BD4"/>
    <w:rsid w:val="00B36C02"/>
    <w:rsid w:val="00B36C57"/>
    <w:rsid w:val="00B36E1D"/>
    <w:rsid w:val="00B3717D"/>
    <w:rsid w:val="00B37318"/>
    <w:rsid w:val="00B37699"/>
    <w:rsid w:val="00B37837"/>
    <w:rsid w:val="00B37B09"/>
    <w:rsid w:val="00B40287"/>
    <w:rsid w:val="00B40773"/>
    <w:rsid w:val="00B40904"/>
    <w:rsid w:val="00B40B98"/>
    <w:rsid w:val="00B40D56"/>
    <w:rsid w:val="00B40F61"/>
    <w:rsid w:val="00B40FCF"/>
    <w:rsid w:val="00B410BB"/>
    <w:rsid w:val="00B411AE"/>
    <w:rsid w:val="00B413A6"/>
    <w:rsid w:val="00B416E9"/>
    <w:rsid w:val="00B41857"/>
    <w:rsid w:val="00B41871"/>
    <w:rsid w:val="00B41896"/>
    <w:rsid w:val="00B41AB1"/>
    <w:rsid w:val="00B41E79"/>
    <w:rsid w:val="00B42119"/>
    <w:rsid w:val="00B424AF"/>
    <w:rsid w:val="00B4297A"/>
    <w:rsid w:val="00B42AB7"/>
    <w:rsid w:val="00B42B66"/>
    <w:rsid w:val="00B42BB8"/>
    <w:rsid w:val="00B42BE2"/>
    <w:rsid w:val="00B42C15"/>
    <w:rsid w:val="00B42DED"/>
    <w:rsid w:val="00B43177"/>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56C"/>
    <w:rsid w:val="00B455A4"/>
    <w:rsid w:val="00B45751"/>
    <w:rsid w:val="00B45A3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6B2"/>
    <w:rsid w:val="00B478F4"/>
    <w:rsid w:val="00B47A24"/>
    <w:rsid w:val="00B47B23"/>
    <w:rsid w:val="00B47B2B"/>
    <w:rsid w:val="00B47CAB"/>
    <w:rsid w:val="00B47E4F"/>
    <w:rsid w:val="00B5000E"/>
    <w:rsid w:val="00B500FF"/>
    <w:rsid w:val="00B501D3"/>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38"/>
    <w:rsid w:val="00B62C84"/>
    <w:rsid w:val="00B62CBA"/>
    <w:rsid w:val="00B62D09"/>
    <w:rsid w:val="00B62D48"/>
    <w:rsid w:val="00B62F65"/>
    <w:rsid w:val="00B632CC"/>
    <w:rsid w:val="00B6351A"/>
    <w:rsid w:val="00B63560"/>
    <w:rsid w:val="00B635E8"/>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4F7B"/>
    <w:rsid w:val="00B6500B"/>
    <w:rsid w:val="00B65012"/>
    <w:rsid w:val="00B65281"/>
    <w:rsid w:val="00B653EC"/>
    <w:rsid w:val="00B654E7"/>
    <w:rsid w:val="00B6551E"/>
    <w:rsid w:val="00B65525"/>
    <w:rsid w:val="00B65547"/>
    <w:rsid w:val="00B656B2"/>
    <w:rsid w:val="00B657A6"/>
    <w:rsid w:val="00B657C9"/>
    <w:rsid w:val="00B657FE"/>
    <w:rsid w:val="00B65A4B"/>
    <w:rsid w:val="00B65AE9"/>
    <w:rsid w:val="00B65DFB"/>
    <w:rsid w:val="00B65F03"/>
    <w:rsid w:val="00B66041"/>
    <w:rsid w:val="00B66159"/>
    <w:rsid w:val="00B66280"/>
    <w:rsid w:val="00B66507"/>
    <w:rsid w:val="00B6665E"/>
    <w:rsid w:val="00B666B1"/>
    <w:rsid w:val="00B66A26"/>
    <w:rsid w:val="00B66A97"/>
    <w:rsid w:val="00B66AB7"/>
    <w:rsid w:val="00B66D26"/>
    <w:rsid w:val="00B66D8B"/>
    <w:rsid w:val="00B66FF2"/>
    <w:rsid w:val="00B67263"/>
    <w:rsid w:val="00B672B0"/>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12"/>
    <w:rsid w:val="00B71538"/>
    <w:rsid w:val="00B717B8"/>
    <w:rsid w:val="00B7192F"/>
    <w:rsid w:val="00B71964"/>
    <w:rsid w:val="00B71C83"/>
    <w:rsid w:val="00B72033"/>
    <w:rsid w:val="00B720E8"/>
    <w:rsid w:val="00B721D0"/>
    <w:rsid w:val="00B72308"/>
    <w:rsid w:val="00B72475"/>
    <w:rsid w:val="00B7248C"/>
    <w:rsid w:val="00B727A7"/>
    <w:rsid w:val="00B729DD"/>
    <w:rsid w:val="00B72C3E"/>
    <w:rsid w:val="00B72E1F"/>
    <w:rsid w:val="00B73230"/>
    <w:rsid w:val="00B73269"/>
    <w:rsid w:val="00B73300"/>
    <w:rsid w:val="00B7382A"/>
    <w:rsid w:val="00B73856"/>
    <w:rsid w:val="00B73C68"/>
    <w:rsid w:val="00B73CFA"/>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B5E"/>
    <w:rsid w:val="00B75C65"/>
    <w:rsid w:val="00B75CB9"/>
    <w:rsid w:val="00B75DE3"/>
    <w:rsid w:val="00B75FB1"/>
    <w:rsid w:val="00B7607E"/>
    <w:rsid w:val="00B763EE"/>
    <w:rsid w:val="00B76892"/>
    <w:rsid w:val="00B76A64"/>
    <w:rsid w:val="00B76C38"/>
    <w:rsid w:val="00B76D8F"/>
    <w:rsid w:val="00B77218"/>
    <w:rsid w:val="00B773DA"/>
    <w:rsid w:val="00B77484"/>
    <w:rsid w:val="00B777E4"/>
    <w:rsid w:val="00B77B19"/>
    <w:rsid w:val="00B77BA0"/>
    <w:rsid w:val="00B77D54"/>
    <w:rsid w:val="00B77E2B"/>
    <w:rsid w:val="00B77F1A"/>
    <w:rsid w:val="00B80381"/>
    <w:rsid w:val="00B803D7"/>
    <w:rsid w:val="00B8083F"/>
    <w:rsid w:val="00B80AA5"/>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15A"/>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6F9"/>
    <w:rsid w:val="00B8473C"/>
    <w:rsid w:val="00B847E5"/>
    <w:rsid w:val="00B847F3"/>
    <w:rsid w:val="00B8490D"/>
    <w:rsid w:val="00B84C57"/>
    <w:rsid w:val="00B84D7F"/>
    <w:rsid w:val="00B84D9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735"/>
    <w:rsid w:val="00B9377F"/>
    <w:rsid w:val="00B93A90"/>
    <w:rsid w:val="00B93C87"/>
    <w:rsid w:val="00B93EEA"/>
    <w:rsid w:val="00B94223"/>
    <w:rsid w:val="00B94673"/>
    <w:rsid w:val="00B94ABF"/>
    <w:rsid w:val="00B94F26"/>
    <w:rsid w:val="00B94F82"/>
    <w:rsid w:val="00B95388"/>
    <w:rsid w:val="00B95439"/>
    <w:rsid w:val="00B956A7"/>
    <w:rsid w:val="00B9574F"/>
    <w:rsid w:val="00B95755"/>
    <w:rsid w:val="00B959B9"/>
    <w:rsid w:val="00B959E4"/>
    <w:rsid w:val="00B95CDD"/>
    <w:rsid w:val="00B95E23"/>
    <w:rsid w:val="00B961B5"/>
    <w:rsid w:val="00B96472"/>
    <w:rsid w:val="00B96615"/>
    <w:rsid w:val="00B967E7"/>
    <w:rsid w:val="00B96851"/>
    <w:rsid w:val="00B968B2"/>
    <w:rsid w:val="00B96961"/>
    <w:rsid w:val="00B96C9D"/>
    <w:rsid w:val="00B971DA"/>
    <w:rsid w:val="00B97A7C"/>
    <w:rsid w:val="00B97E03"/>
    <w:rsid w:val="00B97E22"/>
    <w:rsid w:val="00B97F84"/>
    <w:rsid w:val="00BA0085"/>
    <w:rsid w:val="00BA08A3"/>
    <w:rsid w:val="00BA11DF"/>
    <w:rsid w:val="00BA1211"/>
    <w:rsid w:val="00BA1254"/>
    <w:rsid w:val="00BA1356"/>
    <w:rsid w:val="00BA155F"/>
    <w:rsid w:val="00BA184E"/>
    <w:rsid w:val="00BA1958"/>
    <w:rsid w:val="00BA199B"/>
    <w:rsid w:val="00BA19D4"/>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A0D"/>
    <w:rsid w:val="00BA5BCF"/>
    <w:rsid w:val="00BA5C8D"/>
    <w:rsid w:val="00BA604E"/>
    <w:rsid w:val="00BA619E"/>
    <w:rsid w:val="00BA639F"/>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22F"/>
    <w:rsid w:val="00BB046E"/>
    <w:rsid w:val="00BB04AC"/>
    <w:rsid w:val="00BB05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C36"/>
    <w:rsid w:val="00BB3E0E"/>
    <w:rsid w:val="00BB3E69"/>
    <w:rsid w:val="00BB4022"/>
    <w:rsid w:val="00BB40E8"/>
    <w:rsid w:val="00BB4483"/>
    <w:rsid w:val="00BB452B"/>
    <w:rsid w:val="00BB46E5"/>
    <w:rsid w:val="00BB47B4"/>
    <w:rsid w:val="00BB4E38"/>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C75"/>
    <w:rsid w:val="00BB6F45"/>
    <w:rsid w:val="00BB6FE2"/>
    <w:rsid w:val="00BB72FC"/>
    <w:rsid w:val="00BB73EB"/>
    <w:rsid w:val="00BB74F8"/>
    <w:rsid w:val="00BB757F"/>
    <w:rsid w:val="00BB7685"/>
    <w:rsid w:val="00BB78EB"/>
    <w:rsid w:val="00BB7B63"/>
    <w:rsid w:val="00BB7DE0"/>
    <w:rsid w:val="00BB7E95"/>
    <w:rsid w:val="00BB7F23"/>
    <w:rsid w:val="00BB7F7B"/>
    <w:rsid w:val="00BC0046"/>
    <w:rsid w:val="00BC06AF"/>
    <w:rsid w:val="00BC07C0"/>
    <w:rsid w:val="00BC089B"/>
    <w:rsid w:val="00BC0BC4"/>
    <w:rsid w:val="00BC0C88"/>
    <w:rsid w:val="00BC107A"/>
    <w:rsid w:val="00BC10AE"/>
    <w:rsid w:val="00BC11C8"/>
    <w:rsid w:val="00BC11F6"/>
    <w:rsid w:val="00BC1460"/>
    <w:rsid w:val="00BC14AB"/>
    <w:rsid w:val="00BC1772"/>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8C"/>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6EEA"/>
    <w:rsid w:val="00BC6F94"/>
    <w:rsid w:val="00BC7047"/>
    <w:rsid w:val="00BC7115"/>
    <w:rsid w:val="00BC7370"/>
    <w:rsid w:val="00BC74E2"/>
    <w:rsid w:val="00BC764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4B"/>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4F7"/>
    <w:rsid w:val="00BD5649"/>
    <w:rsid w:val="00BD570C"/>
    <w:rsid w:val="00BD5C15"/>
    <w:rsid w:val="00BD602A"/>
    <w:rsid w:val="00BD640B"/>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979"/>
    <w:rsid w:val="00BD7EC8"/>
    <w:rsid w:val="00BE006B"/>
    <w:rsid w:val="00BE0132"/>
    <w:rsid w:val="00BE0200"/>
    <w:rsid w:val="00BE0470"/>
    <w:rsid w:val="00BE0572"/>
    <w:rsid w:val="00BE07A2"/>
    <w:rsid w:val="00BE0B3A"/>
    <w:rsid w:val="00BE0CD0"/>
    <w:rsid w:val="00BE0D7E"/>
    <w:rsid w:val="00BE0E70"/>
    <w:rsid w:val="00BE10E6"/>
    <w:rsid w:val="00BE1290"/>
    <w:rsid w:val="00BE135A"/>
    <w:rsid w:val="00BE146F"/>
    <w:rsid w:val="00BE14CC"/>
    <w:rsid w:val="00BE1606"/>
    <w:rsid w:val="00BE1629"/>
    <w:rsid w:val="00BE19C5"/>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D9B"/>
    <w:rsid w:val="00BE2F5D"/>
    <w:rsid w:val="00BE2F6F"/>
    <w:rsid w:val="00BE3202"/>
    <w:rsid w:val="00BE34DF"/>
    <w:rsid w:val="00BE35B0"/>
    <w:rsid w:val="00BE3661"/>
    <w:rsid w:val="00BE3C1C"/>
    <w:rsid w:val="00BE3E5C"/>
    <w:rsid w:val="00BE3E68"/>
    <w:rsid w:val="00BE413C"/>
    <w:rsid w:val="00BE42A0"/>
    <w:rsid w:val="00BE444E"/>
    <w:rsid w:val="00BE4556"/>
    <w:rsid w:val="00BE45A3"/>
    <w:rsid w:val="00BE478E"/>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6DAB"/>
    <w:rsid w:val="00BE732C"/>
    <w:rsid w:val="00BE74BF"/>
    <w:rsid w:val="00BE74C3"/>
    <w:rsid w:val="00BE7657"/>
    <w:rsid w:val="00BE77F7"/>
    <w:rsid w:val="00BE78E2"/>
    <w:rsid w:val="00BE78EB"/>
    <w:rsid w:val="00BE7A90"/>
    <w:rsid w:val="00BE7E61"/>
    <w:rsid w:val="00BF043B"/>
    <w:rsid w:val="00BF0511"/>
    <w:rsid w:val="00BF0690"/>
    <w:rsid w:val="00BF0D92"/>
    <w:rsid w:val="00BF0DE8"/>
    <w:rsid w:val="00BF1048"/>
    <w:rsid w:val="00BF108C"/>
    <w:rsid w:val="00BF11EA"/>
    <w:rsid w:val="00BF1272"/>
    <w:rsid w:val="00BF1588"/>
    <w:rsid w:val="00BF18D4"/>
    <w:rsid w:val="00BF1B4E"/>
    <w:rsid w:val="00BF1C99"/>
    <w:rsid w:val="00BF1CB3"/>
    <w:rsid w:val="00BF1E09"/>
    <w:rsid w:val="00BF1FD8"/>
    <w:rsid w:val="00BF2278"/>
    <w:rsid w:val="00BF22CB"/>
    <w:rsid w:val="00BF231C"/>
    <w:rsid w:val="00BF2447"/>
    <w:rsid w:val="00BF2621"/>
    <w:rsid w:val="00BF26A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A7"/>
    <w:rsid w:val="00BF4CEE"/>
    <w:rsid w:val="00BF4F67"/>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BF7ECA"/>
    <w:rsid w:val="00C0003D"/>
    <w:rsid w:val="00C00514"/>
    <w:rsid w:val="00C005C1"/>
    <w:rsid w:val="00C0062F"/>
    <w:rsid w:val="00C00976"/>
    <w:rsid w:val="00C00B2E"/>
    <w:rsid w:val="00C00C40"/>
    <w:rsid w:val="00C00C89"/>
    <w:rsid w:val="00C00C8D"/>
    <w:rsid w:val="00C00D1A"/>
    <w:rsid w:val="00C00D2C"/>
    <w:rsid w:val="00C00E82"/>
    <w:rsid w:val="00C0169A"/>
    <w:rsid w:val="00C0169F"/>
    <w:rsid w:val="00C0194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B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4CC0"/>
    <w:rsid w:val="00C15298"/>
    <w:rsid w:val="00C153C5"/>
    <w:rsid w:val="00C1540C"/>
    <w:rsid w:val="00C15491"/>
    <w:rsid w:val="00C1578A"/>
    <w:rsid w:val="00C1590C"/>
    <w:rsid w:val="00C15BE6"/>
    <w:rsid w:val="00C15C75"/>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210"/>
    <w:rsid w:val="00C22450"/>
    <w:rsid w:val="00C226D7"/>
    <w:rsid w:val="00C226ED"/>
    <w:rsid w:val="00C228D3"/>
    <w:rsid w:val="00C22A6D"/>
    <w:rsid w:val="00C22CBE"/>
    <w:rsid w:val="00C23272"/>
    <w:rsid w:val="00C2332D"/>
    <w:rsid w:val="00C235FA"/>
    <w:rsid w:val="00C23AD7"/>
    <w:rsid w:val="00C23FBC"/>
    <w:rsid w:val="00C24146"/>
    <w:rsid w:val="00C24173"/>
    <w:rsid w:val="00C2423F"/>
    <w:rsid w:val="00C24423"/>
    <w:rsid w:val="00C24475"/>
    <w:rsid w:val="00C247E5"/>
    <w:rsid w:val="00C248AB"/>
    <w:rsid w:val="00C24955"/>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377"/>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1B15"/>
    <w:rsid w:val="00C32091"/>
    <w:rsid w:val="00C320F3"/>
    <w:rsid w:val="00C32248"/>
    <w:rsid w:val="00C32408"/>
    <w:rsid w:val="00C32642"/>
    <w:rsid w:val="00C329C1"/>
    <w:rsid w:val="00C32C35"/>
    <w:rsid w:val="00C32C8B"/>
    <w:rsid w:val="00C32C9E"/>
    <w:rsid w:val="00C32CC5"/>
    <w:rsid w:val="00C32E3E"/>
    <w:rsid w:val="00C32E40"/>
    <w:rsid w:val="00C3335F"/>
    <w:rsid w:val="00C3338B"/>
    <w:rsid w:val="00C3371C"/>
    <w:rsid w:val="00C339C3"/>
    <w:rsid w:val="00C33B2D"/>
    <w:rsid w:val="00C33E72"/>
    <w:rsid w:val="00C33F7E"/>
    <w:rsid w:val="00C3403C"/>
    <w:rsid w:val="00C3406B"/>
    <w:rsid w:val="00C341E7"/>
    <w:rsid w:val="00C341F4"/>
    <w:rsid w:val="00C344BD"/>
    <w:rsid w:val="00C34560"/>
    <w:rsid w:val="00C345C7"/>
    <w:rsid w:val="00C346CB"/>
    <w:rsid w:val="00C3485D"/>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D56"/>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4B"/>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84E"/>
    <w:rsid w:val="00C439AA"/>
    <w:rsid w:val="00C43C51"/>
    <w:rsid w:val="00C43CA9"/>
    <w:rsid w:val="00C44081"/>
    <w:rsid w:val="00C442DF"/>
    <w:rsid w:val="00C44338"/>
    <w:rsid w:val="00C443F9"/>
    <w:rsid w:val="00C44433"/>
    <w:rsid w:val="00C444CE"/>
    <w:rsid w:val="00C445E1"/>
    <w:rsid w:val="00C44A1C"/>
    <w:rsid w:val="00C44A4A"/>
    <w:rsid w:val="00C44BDC"/>
    <w:rsid w:val="00C44BF8"/>
    <w:rsid w:val="00C4505C"/>
    <w:rsid w:val="00C45319"/>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EB1"/>
    <w:rsid w:val="00C50F33"/>
    <w:rsid w:val="00C50F5E"/>
    <w:rsid w:val="00C5102C"/>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61"/>
    <w:rsid w:val="00C559A1"/>
    <w:rsid w:val="00C55B97"/>
    <w:rsid w:val="00C5612F"/>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84"/>
    <w:rsid w:val="00C6039F"/>
    <w:rsid w:val="00C60450"/>
    <w:rsid w:val="00C606C7"/>
    <w:rsid w:val="00C60DC0"/>
    <w:rsid w:val="00C61141"/>
    <w:rsid w:val="00C612FB"/>
    <w:rsid w:val="00C613AC"/>
    <w:rsid w:val="00C613C0"/>
    <w:rsid w:val="00C61875"/>
    <w:rsid w:val="00C61A29"/>
    <w:rsid w:val="00C61AEA"/>
    <w:rsid w:val="00C61C8A"/>
    <w:rsid w:val="00C61CBE"/>
    <w:rsid w:val="00C61CDF"/>
    <w:rsid w:val="00C61E27"/>
    <w:rsid w:val="00C61EF2"/>
    <w:rsid w:val="00C61F72"/>
    <w:rsid w:val="00C620EC"/>
    <w:rsid w:val="00C620FE"/>
    <w:rsid w:val="00C62396"/>
    <w:rsid w:val="00C624C2"/>
    <w:rsid w:val="00C62552"/>
    <w:rsid w:val="00C625A9"/>
    <w:rsid w:val="00C625E3"/>
    <w:rsid w:val="00C625F0"/>
    <w:rsid w:val="00C62603"/>
    <w:rsid w:val="00C627CD"/>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3E2"/>
    <w:rsid w:val="00C644DD"/>
    <w:rsid w:val="00C64557"/>
    <w:rsid w:val="00C646C1"/>
    <w:rsid w:val="00C648C0"/>
    <w:rsid w:val="00C649DB"/>
    <w:rsid w:val="00C64AEC"/>
    <w:rsid w:val="00C64DF9"/>
    <w:rsid w:val="00C650E9"/>
    <w:rsid w:val="00C650F2"/>
    <w:rsid w:val="00C652F2"/>
    <w:rsid w:val="00C655B4"/>
    <w:rsid w:val="00C65CCC"/>
    <w:rsid w:val="00C65D3B"/>
    <w:rsid w:val="00C66099"/>
    <w:rsid w:val="00C6618A"/>
    <w:rsid w:val="00C66362"/>
    <w:rsid w:val="00C66535"/>
    <w:rsid w:val="00C66969"/>
    <w:rsid w:val="00C66A5C"/>
    <w:rsid w:val="00C66C4F"/>
    <w:rsid w:val="00C66CF1"/>
    <w:rsid w:val="00C6725E"/>
    <w:rsid w:val="00C6779D"/>
    <w:rsid w:val="00C67918"/>
    <w:rsid w:val="00C679F5"/>
    <w:rsid w:val="00C67BF0"/>
    <w:rsid w:val="00C67DEB"/>
    <w:rsid w:val="00C67E59"/>
    <w:rsid w:val="00C67E8F"/>
    <w:rsid w:val="00C67F4B"/>
    <w:rsid w:val="00C67F81"/>
    <w:rsid w:val="00C706F1"/>
    <w:rsid w:val="00C70839"/>
    <w:rsid w:val="00C70A6E"/>
    <w:rsid w:val="00C70D00"/>
    <w:rsid w:val="00C70E17"/>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707"/>
    <w:rsid w:val="00C74A36"/>
    <w:rsid w:val="00C74C08"/>
    <w:rsid w:val="00C74C16"/>
    <w:rsid w:val="00C74D50"/>
    <w:rsid w:val="00C74F90"/>
    <w:rsid w:val="00C75169"/>
    <w:rsid w:val="00C7579B"/>
    <w:rsid w:val="00C75858"/>
    <w:rsid w:val="00C75ED0"/>
    <w:rsid w:val="00C75FC1"/>
    <w:rsid w:val="00C76001"/>
    <w:rsid w:val="00C76244"/>
    <w:rsid w:val="00C76657"/>
    <w:rsid w:val="00C766AB"/>
    <w:rsid w:val="00C76F0F"/>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33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32F"/>
    <w:rsid w:val="00C92AFB"/>
    <w:rsid w:val="00C92B36"/>
    <w:rsid w:val="00C92B7A"/>
    <w:rsid w:val="00C92DA1"/>
    <w:rsid w:val="00C930F9"/>
    <w:rsid w:val="00C93303"/>
    <w:rsid w:val="00C9350D"/>
    <w:rsid w:val="00C9374E"/>
    <w:rsid w:val="00C938A9"/>
    <w:rsid w:val="00C93A4F"/>
    <w:rsid w:val="00C93D1F"/>
    <w:rsid w:val="00C93DE5"/>
    <w:rsid w:val="00C93E2F"/>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68"/>
    <w:rsid w:val="00C96EE8"/>
    <w:rsid w:val="00C9722F"/>
    <w:rsid w:val="00C973AE"/>
    <w:rsid w:val="00C97711"/>
    <w:rsid w:val="00C9789E"/>
    <w:rsid w:val="00C97ADF"/>
    <w:rsid w:val="00C97AE4"/>
    <w:rsid w:val="00CA0258"/>
    <w:rsid w:val="00CA027A"/>
    <w:rsid w:val="00CA0469"/>
    <w:rsid w:val="00CA04D4"/>
    <w:rsid w:val="00CA0576"/>
    <w:rsid w:val="00CA0B9B"/>
    <w:rsid w:val="00CA0BD1"/>
    <w:rsid w:val="00CA0C71"/>
    <w:rsid w:val="00CA0CB5"/>
    <w:rsid w:val="00CA0DD5"/>
    <w:rsid w:val="00CA0EF1"/>
    <w:rsid w:val="00CA1096"/>
    <w:rsid w:val="00CA1219"/>
    <w:rsid w:val="00CA12B1"/>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09A"/>
    <w:rsid w:val="00CA75A5"/>
    <w:rsid w:val="00CA7900"/>
    <w:rsid w:val="00CA7F65"/>
    <w:rsid w:val="00CA7F73"/>
    <w:rsid w:val="00CB04D3"/>
    <w:rsid w:val="00CB04DC"/>
    <w:rsid w:val="00CB070F"/>
    <w:rsid w:val="00CB0B44"/>
    <w:rsid w:val="00CB0E9C"/>
    <w:rsid w:val="00CB0F6B"/>
    <w:rsid w:val="00CB10A1"/>
    <w:rsid w:val="00CB126C"/>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6E4"/>
    <w:rsid w:val="00CB79C5"/>
    <w:rsid w:val="00CB7B80"/>
    <w:rsid w:val="00CB7BB9"/>
    <w:rsid w:val="00CB7D9F"/>
    <w:rsid w:val="00CB7FDD"/>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2F"/>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82F"/>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1D3E"/>
    <w:rsid w:val="00CE2069"/>
    <w:rsid w:val="00CE2149"/>
    <w:rsid w:val="00CE2176"/>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6DA"/>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483"/>
    <w:rsid w:val="00CF375C"/>
    <w:rsid w:val="00CF3787"/>
    <w:rsid w:val="00CF38BC"/>
    <w:rsid w:val="00CF3B77"/>
    <w:rsid w:val="00CF3BD6"/>
    <w:rsid w:val="00CF3D54"/>
    <w:rsid w:val="00CF3DD8"/>
    <w:rsid w:val="00CF4501"/>
    <w:rsid w:val="00CF454E"/>
    <w:rsid w:val="00CF45D5"/>
    <w:rsid w:val="00CF4733"/>
    <w:rsid w:val="00CF4825"/>
    <w:rsid w:val="00CF48EB"/>
    <w:rsid w:val="00CF4ABB"/>
    <w:rsid w:val="00CF4B83"/>
    <w:rsid w:val="00CF4D93"/>
    <w:rsid w:val="00CF4EA8"/>
    <w:rsid w:val="00CF4EBB"/>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009"/>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337"/>
    <w:rsid w:val="00D0562A"/>
    <w:rsid w:val="00D05BE5"/>
    <w:rsid w:val="00D05C29"/>
    <w:rsid w:val="00D05F6B"/>
    <w:rsid w:val="00D05FD3"/>
    <w:rsid w:val="00D061DE"/>
    <w:rsid w:val="00D0661D"/>
    <w:rsid w:val="00D06C52"/>
    <w:rsid w:val="00D06C74"/>
    <w:rsid w:val="00D06D0A"/>
    <w:rsid w:val="00D06EEA"/>
    <w:rsid w:val="00D072AF"/>
    <w:rsid w:val="00D073FF"/>
    <w:rsid w:val="00D0770F"/>
    <w:rsid w:val="00D07859"/>
    <w:rsid w:val="00D07A35"/>
    <w:rsid w:val="00D07AB2"/>
    <w:rsid w:val="00D07C7F"/>
    <w:rsid w:val="00D07D02"/>
    <w:rsid w:val="00D105C5"/>
    <w:rsid w:val="00D10C81"/>
    <w:rsid w:val="00D10DB8"/>
    <w:rsid w:val="00D110B5"/>
    <w:rsid w:val="00D11400"/>
    <w:rsid w:val="00D11852"/>
    <w:rsid w:val="00D11D67"/>
    <w:rsid w:val="00D11E94"/>
    <w:rsid w:val="00D11FFE"/>
    <w:rsid w:val="00D12033"/>
    <w:rsid w:val="00D12107"/>
    <w:rsid w:val="00D124CD"/>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99"/>
    <w:rsid w:val="00D148D6"/>
    <w:rsid w:val="00D14A79"/>
    <w:rsid w:val="00D14AB0"/>
    <w:rsid w:val="00D14BE4"/>
    <w:rsid w:val="00D1502A"/>
    <w:rsid w:val="00D157D4"/>
    <w:rsid w:val="00D1581A"/>
    <w:rsid w:val="00D15867"/>
    <w:rsid w:val="00D15A52"/>
    <w:rsid w:val="00D15ACE"/>
    <w:rsid w:val="00D164D7"/>
    <w:rsid w:val="00D1653D"/>
    <w:rsid w:val="00D16649"/>
    <w:rsid w:val="00D16838"/>
    <w:rsid w:val="00D16AF7"/>
    <w:rsid w:val="00D16EEB"/>
    <w:rsid w:val="00D17069"/>
    <w:rsid w:val="00D17653"/>
    <w:rsid w:val="00D17788"/>
    <w:rsid w:val="00D177C4"/>
    <w:rsid w:val="00D17865"/>
    <w:rsid w:val="00D17C7C"/>
    <w:rsid w:val="00D20087"/>
    <w:rsid w:val="00D200ED"/>
    <w:rsid w:val="00D20131"/>
    <w:rsid w:val="00D2026F"/>
    <w:rsid w:val="00D202E6"/>
    <w:rsid w:val="00D203D8"/>
    <w:rsid w:val="00D20823"/>
    <w:rsid w:val="00D20856"/>
    <w:rsid w:val="00D2092B"/>
    <w:rsid w:val="00D20E49"/>
    <w:rsid w:val="00D20EAA"/>
    <w:rsid w:val="00D20F22"/>
    <w:rsid w:val="00D2101F"/>
    <w:rsid w:val="00D210DE"/>
    <w:rsid w:val="00D211AF"/>
    <w:rsid w:val="00D2123F"/>
    <w:rsid w:val="00D21D03"/>
    <w:rsid w:val="00D21E4A"/>
    <w:rsid w:val="00D21EC4"/>
    <w:rsid w:val="00D222B7"/>
    <w:rsid w:val="00D2234E"/>
    <w:rsid w:val="00D22550"/>
    <w:rsid w:val="00D225E0"/>
    <w:rsid w:val="00D22AC0"/>
    <w:rsid w:val="00D22B29"/>
    <w:rsid w:val="00D22C81"/>
    <w:rsid w:val="00D22D93"/>
    <w:rsid w:val="00D2327D"/>
    <w:rsid w:val="00D2340F"/>
    <w:rsid w:val="00D23507"/>
    <w:rsid w:val="00D235E8"/>
    <w:rsid w:val="00D236AE"/>
    <w:rsid w:val="00D2373F"/>
    <w:rsid w:val="00D2375C"/>
    <w:rsid w:val="00D2379D"/>
    <w:rsid w:val="00D23A02"/>
    <w:rsid w:val="00D23AD4"/>
    <w:rsid w:val="00D23C9B"/>
    <w:rsid w:val="00D23D03"/>
    <w:rsid w:val="00D23DC9"/>
    <w:rsid w:val="00D23F47"/>
    <w:rsid w:val="00D24257"/>
    <w:rsid w:val="00D242AA"/>
    <w:rsid w:val="00D244CC"/>
    <w:rsid w:val="00D2461C"/>
    <w:rsid w:val="00D249F2"/>
    <w:rsid w:val="00D24B39"/>
    <w:rsid w:val="00D24BA6"/>
    <w:rsid w:val="00D25909"/>
    <w:rsid w:val="00D25A48"/>
    <w:rsid w:val="00D25BC6"/>
    <w:rsid w:val="00D25BDE"/>
    <w:rsid w:val="00D25C1F"/>
    <w:rsid w:val="00D25D13"/>
    <w:rsid w:val="00D25D4E"/>
    <w:rsid w:val="00D25D66"/>
    <w:rsid w:val="00D25F15"/>
    <w:rsid w:val="00D25F46"/>
    <w:rsid w:val="00D2611F"/>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E5"/>
    <w:rsid w:val="00D30A3C"/>
    <w:rsid w:val="00D30A48"/>
    <w:rsid w:val="00D30E1C"/>
    <w:rsid w:val="00D30F5B"/>
    <w:rsid w:val="00D3107D"/>
    <w:rsid w:val="00D313A7"/>
    <w:rsid w:val="00D317D4"/>
    <w:rsid w:val="00D3181E"/>
    <w:rsid w:val="00D31860"/>
    <w:rsid w:val="00D31C7D"/>
    <w:rsid w:val="00D322B9"/>
    <w:rsid w:val="00D324A1"/>
    <w:rsid w:val="00D324F9"/>
    <w:rsid w:val="00D32545"/>
    <w:rsid w:val="00D32743"/>
    <w:rsid w:val="00D32759"/>
    <w:rsid w:val="00D327EA"/>
    <w:rsid w:val="00D32858"/>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96C"/>
    <w:rsid w:val="00D40A09"/>
    <w:rsid w:val="00D40C90"/>
    <w:rsid w:val="00D40F0B"/>
    <w:rsid w:val="00D40F43"/>
    <w:rsid w:val="00D411D3"/>
    <w:rsid w:val="00D41247"/>
    <w:rsid w:val="00D413EB"/>
    <w:rsid w:val="00D413FC"/>
    <w:rsid w:val="00D41512"/>
    <w:rsid w:val="00D417B0"/>
    <w:rsid w:val="00D418C7"/>
    <w:rsid w:val="00D419F0"/>
    <w:rsid w:val="00D41B41"/>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C6C"/>
    <w:rsid w:val="00D44EC1"/>
    <w:rsid w:val="00D44F3D"/>
    <w:rsid w:val="00D451FA"/>
    <w:rsid w:val="00D45207"/>
    <w:rsid w:val="00D453B8"/>
    <w:rsid w:val="00D45761"/>
    <w:rsid w:val="00D457D3"/>
    <w:rsid w:val="00D45914"/>
    <w:rsid w:val="00D45976"/>
    <w:rsid w:val="00D459FE"/>
    <w:rsid w:val="00D45C80"/>
    <w:rsid w:val="00D45FA0"/>
    <w:rsid w:val="00D45FD9"/>
    <w:rsid w:val="00D46280"/>
    <w:rsid w:val="00D464AD"/>
    <w:rsid w:val="00D46972"/>
    <w:rsid w:val="00D46E52"/>
    <w:rsid w:val="00D46FB0"/>
    <w:rsid w:val="00D4708A"/>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26F"/>
    <w:rsid w:val="00D529A7"/>
    <w:rsid w:val="00D52A44"/>
    <w:rsid w:val="00D52FD8"/>
    <w:rsid w:val="00D5302B"/>
    <w:rsid w:val="00D534F3"/>
    <w:rsid w:val="00D53557"/>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4D"/>
    <w:rsid w:val="00D566DF"/>
    <w:rsid w:val="00D5674E"/>
    <w:rsid w:val="00D568AB"/>
    <w:rsid w:val="00D56C67"/>
    <w:rsid w:val="00D56D84"/>
    <w:rsid w:val="00D56DF7"/>
    <w:rsid w:val="00D5709D"/>
    <w:rsid w:val="00D573B8"/>
    <w:rsid w:val="00D5741F"/>
    <w:rsid w:val="00D57461"/>
    <w:rsid w:val="00D5781F"/>
    <w:rsid w:val="00D57B74"/>
    <w:rsid w:val="00D57EDA"/>
    <w:rsid w:val="00D60107"/>
    <w:rsid w:val="00D60228"/>
    <w:rsid w:val="00D60350"/>
    <w:rsid w:val="00D603BE"/>
    <w:rsid w:val="00D60410"/>
    <w:rsid w:val="00D60B38"/>
    <w:rsid w:val="00D60D9B"/>
    <w:rsid w:val="00D60F4D"/>
    <w:rsid w:val="00D61099"/>
    <w:rsid w:val="00D615D1"/>
    <w:rsid w:val="00D618A5"/>
    <w:rsid w:val="00D61AAE"/>
    <w:rsid w:val="00D61CB3"/>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31B"/>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26A"/>
    <w:rsid w:val="00D70336"/>
    <w:rsid w:val="00D70470"/>
    <w:rsid w:val="00D706CC"/>
    <w:rsid w:val="00D7087F"/>
    <w:rsid w:val="00D70A0A"/>
    <w:rsid w:val="00D70BCB"/>
    <w:rsid w:val="00D70E40"/>
    <w:rsid w:val="00D70FE1"/>
    <w:rsid w:val="00D712D1"/>
    <w:rsid w:val="00D712D3"/>
    <w:rsid w:val="00D71512"/>
    <w:rsid w:val="00D719CA"/>
    <w:rsid w:val="00D719DB"/>
    <w:rsid w:val="00D71AB6"/>
    <w:rsid w:val="00D71CC0"/>
    <w:rsid w:val="00D7208F"/>
    <w:rsid w:val="00D724A9"/>
    <w:rsid w:val="00D725AF"/>
    <w:rsid w:val="00D72C55"/>
    <w:rsid w:val="00D72C71"/>
    <w:rsid w:val="00D72C89"/>
    <w:rsid w:val="00D72D04"/>
    <w:rsid w:val="00D72D23"/>
    <w:rsid w:val="00D72DB9"/>
    <w:rsid w:val="00D730C9"/>
    <w:rsid w:val="00D73184"/>
    <w:rsid w:val="00D733F1"/>
    <w:rsid w:val="00D73D84"/>
    <w:rsid w:val="00D73E32"/>
    <w:rsid w:val="00D741CF"/>
    <w:rsid w:val="00D743D7"/>
    <w:rsid w:val="00D745D2"/>
    <w:rsid w:val="00D747FD"/>
    <w:rsid w:val="00D74889"/>
    <w:rsid w:val="00D749F7"/>
    <w:rsid w:val="00D74A81"/>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C0D"/>
    <w:rsid w:val="00D77E2A"/>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0A"/>
    <w:rsid w:val="00D81B35"/>
    <w:rsid w:val="00D81C1B"/>
    <w:rsid w:val="00D81D72"/>
    <w:rsid w:val="00D81EED"/>
    <w:rsid w:val="00D8227B"/>
    <w:rsid w:val="00D8250B"/>
    <w:rsid w:val="00D8260B"/>
    <w:rsid w:val="00D826AD"/>
    <w:rsid w:val="00D828B5"/>
    <w:rsid w:val="00D829C9"/>
    <w:rsid w:val="00D82C09"/>
    <w:rsid w:val="00D830DF"/>
    <w:rsid w:val="00D83186"/>
    <w:rsid w:val="00D831BD"/>
    <w:rsid w:val="00D8340B"/>
    <w:rsid w:val="00D834EB"/>
    <w:rsid w:val="00D83D2F"/>
    <w:rsid w:val="00D83EB2"/>
    <w:rsid w:val="00D83F74"/>
    <w:rsid w:val="00D8402D"/>
    <w:rsid w:val="00D8410A"/>
    <w:rsid w:val="00D84485"/>
    <w:rsid w:val="00D84595"/>
    <w:rsid w:val="00D846CD"/>
    <w:rsid w:val="00D846E3"/>
    <w:rsid w:val="00D847F0"/>
    <w:rsid w:val="00D8485E"/>
    <w:rsid w:val="00D84BB5"/>
    <w:rsid w:val="00D84D74"/>
    <w:rsid w:val="00D84F68"/>
    <w:rsid w:val="00D851E1"/>
    <w:rsid w:val="00D8525D"/>
    <w:rsid w:val="00D854F2"/>
    <w:rsid w:val="00D85DF0"/>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363"/>
    <w:rsid w:val="00D90420"/>
    <w:rsid w:val="00D90569"/>
    <w:rsid w:val="00D9063D"/>
    <w:rsid w:val="00D90851"/>
    <w:rsid w:val="00D90A3D"/>
    <w:rsid w:val="00D90A90"/>
    <w:rsid w:val="00D90E5F"/>
    <w:rsid w:val="00D90EAA"/>
    <w:rsid w:val="00D90EDF"/>
    <w:rsid w:val="00D90FD0"/>
    <w:rsid w:val="00D9105D"/>
    <w:rsid w:val="00D91354"/>
    <w:rsid w:val="00D913E4"/>
    <w:rsid w:val="00D9183D"/>
    <w:rsid w:val="00D91BBB"/>
    <w:rsid w:val="00D91C1A"/>
    <w:rsid w:val="00D91CA5"/>
    <w:rsid w:val="00D91CF3"/>
    <w:rsid w:val="00D91DAC"/>
    <w:rsid w:val="00D91E0A"/>
    <w:rsid w:val="00D91E81"/>
    <w:rsid w:val="00D91F0F"/>
    <w:rsid w:val="00D91FD7"/>
    <w:rsid w:val="00D920C0"/>
    <w:rsid w:val="00D921DF"/>
    <w:rsid w:val="00D92304"/>
    <w:rsid w:val="00D923D7"/>
    <w:rsid w:val="00D924F3"/>
    <w:rsid w:val="00D925D0"/>
    <w:rsid w:val="00D9260F"/>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83"/>
    <w:rsid w:val="00D946A9"/>
    <w:rsid w:val="00D94C30"/>
    <w:rsid w:val="00D94C34"/>
    <w:rsid w:val="00D94CE6"/>
    <w:rsid w:val="00D94D2C"/>
    <w:rsid w:val="00D94D8D"/>
    <w:rsid w:val="00D9505B"/>
    <w:rsid w:val="00D951A2"/>
    <w:rsid w:val="00D95547"/>
    <w:rsid w:val="00D95567"/>
    <w:rsid w:val="00D9573C"/>
    <w:rsid w:val="00D95AFC"/>
    <w:rsid w:val="00D95CAC"/>
    <w:rsid w:val="00D95CAD"/>
    <w:rsid w:val="00D95D32"/>
    <w:rsid w:val="00D95E24"/>
    <w:rsid w:val="00D964C9"/>
    <w:rsid w:val="00D96503"/>
    <w:rsid w:val="00D96A38"/>
    <w:rsid w:val="00D96D34"/>
    <w:rsid w:val="00D9726F"/>
    <w:rsid w:val="00D976D0"/>
    <w:rsid w:val="00D977FB"/>
    <w:rsid w:val="00D9786C"/>
    <w:rsid w:val="00D97972"/>
    <w:rsid w:val="00D97A3A"/>
    <w:rsid w:val="00D97B28"/>
    <w:rsid w:val="00D97E8E"/>
    <w:rsid w:val="00D97F31"/>
    <w:rsid w:val="00DA0007"/>
    <w:rsid w:val="00DA053E"/>
    <w:rsid w:val="00DA0777"/>
    <w:rsid w:val="00DA08AA"/>
    <w:rsid w:val="00DA0CE1"/>
    <w:rsid w:val="00DA0EC9"/>
    <w:rsid w:val="00DA101C"/>
    <w:rsid w:val="00DA12FF"/>
    <w:rsid w:val="00DA1444"/>
    <w:rsid w:val="00DA14D7"/>
    <w:rsid w:val="00DA1B6A"/>
    <w:rsid w:val="00DA204B"/>
    <w:rsid w:val="00DA2743"/>
    <w:rsid w:val="00DA2829"/>
    <w:rsid w:val="00DA294B"/>
    <w:rsid w:val="00DA29FD"/>
    <w:rsid w:val="00DA2D80"/>
    <w:rsid w:val="00DA2F37"/>
    <w:rsid w:val="00DA3096"/>
    <w:rsid w:val="00DA30CB"/>
    <w:rsid w:val="00DA3156"/>
    <w:rsid w:val="00DA336E"/>
    <w:rsid w:val="00DA372A"/>
    <w:rsid w:val="00DA3750"/>
    <w:rsid w:val="00DA375E"/>
    <w:rsid w:val="00DA3AEF"/>
    <w:rsid w:val="00DA4541"/>
    <w:rsid w:val="00DA45EE"/>
    <w:rsid w:val="00DA4C5B"/>
    <w:rsid w:val="00DA4F9C"/>
    <w:rsid w:val="00DA4FE4"/>
    <w:rsid w:val="00DA50F2"/>
    <w:rsid w:val="00DA5176"/>
    <w:rsid w:val="00DA520B"/>
    <w:rsid w:val="00DA5328"/>
    <w:rsid w:val="00DA5C51"/>
    <w:rsid w:val="00DA5F98"/>
    <w:rsid w:val="00DA5FF9"/>
    <w:rsid w:val="00DA61D9"/>
    <w:rsid w:val="00DA62DC"/>
    <w:rsid w:val="00DA62F9"/>
    <w:rsid w:val="00DA6B31"/>
    <w:rsid w:val="00DA6BD4"/>
    <w:rsid w:val="00DA6DA4"/>
    <w:rsid w:val="00DA6E02"/>
    <w:rsid w:val="00DA6E69"/>
    <w:rsid w:val="00DA6F13"/>
    <w:rsid w:val="00DA6F97"/>
    <w:rsid w:val="00DA71D8"/>
    <w:rsid w:val="00DA728E"/>
    <w:rsid w:val="00DA7558"/>
    <w:rsid w:val="00DA757D"/>
    <w:rsid w:val="00DA777A"/>
    <w:rsid w:val="00DA7C20"/>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2B"/>
    <w:rsid w:val="00DB2584"/>
    <w:rsid w:val="00DB2707"/>
    <w:rsid w:val="00DB2789"/>
    <w:rsid w:val="00DB28AF"/>
    <w:rsid w:val="00DB29D8"/>
    <w:rsid w:val="00DB2ABB"/>
    <w:rsid w:val="00DB2BE7"/>
    <w:rsid w:val="00DB2C44"/>
    <w:rsid w:val="00DB2E37"/>
    <w:rsid w:val="00DB2F04"/>
    <w:rsid w:val="00DB2FC7"/>
    <w:rsid w:val="00DB31C7"/>
    <w:rsid w:val="00DB3444"/>
    <w:rsid w:val="00DB348D"/>
    <w:rsid w:val="00DB3705"/>
    <w:rsid w:val="00DB3A0B"/>
    <w:rsid w:val="00DB3A89"/>
    <w:rsid w:val="00DB3C37"/>
    <w:rsid w:val="00DB3F90"/>
    <w:rsid w:val="00DB41A4"/>
    <w:rsid w:val="00DB4257"/>
    <w:rsid w:val="00DB42D4"/>
    <w:rsid w:val="00DB460D"/>
    <w:rsid w:val="00DB4735"/>
    <w:rsid w:val="00DB4909"/>
    <w:rsid w:val="00DB4BED"/>
    <w:rsid w:val="00DB4DC9"/>
    <w:rsid w:val="00DB4E10"/>
    <w:rsid w:val="00DB510B"/>
    <w:rsid w:val="00DB56C1"/>
    <w:rsid w:val="00DB56FD"/>
    <w:rsid w:val="00DB5B64"/>
    <w:rsid w:val="00DB659A"/>
    <w:rsid w:val="00DB6629"/>
    <w:rsid w:val="00DB669E"/>
    <w:rsid w:val="00DB694D"/>
    <w:rsid w:val="00DB6C95"/>
    <w:rsid w:val="00DB7128"/>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79A"/>
    <w:rsid w:val="00DC1A56"/>
    <w:rsid w:val="00DC1A6F"/>
    <w:rsid w:val="00DC1F2A"/>
    <w:rsid w:val="00DC20CC"/>
    <w:rsid w:val="00DC22F6"/>
    <w:rsid w:val="00DC230B"/>
    <w:rsid w:val="00DC25F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4F8E"/>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1A6"/>
    <w:rsid w:val="00DD0426"/>
    <w:rsid w:val="00DD04DC"/>
    <w:rsid w:val="00DD05C4"/>
    <w:rsid w:val="00DD065C"/>
    <w:rsid w:val="00DD079C"/>
    <w:rsid w:val="00DD0854"/>
    <w:rsid w:val="00DD0FF8"/>
    <w:rsid w:val="00DD1036"/>
    <w:rsid w:val="00DD10B1"/>
    <w:rsid w:val="00DD1162"/>
    <w:rsid w:val="00DD11CD"/>
    <w:rsid w:val="00DD1383"/>
    <w:rsid w:val="00DD14B9"/>
    <w:rsid w:val="00DD15F0"/>
    <w:rsid w:val="00DD1B86"/>
    <w:rsid w:val="00DD1C1A"/>
    <w:rsid w:val="00DD1CA1"/>
    <w:rsid w:val="00DD1D93"/>
    <w:rsid w:val="00DD1E40"/>
    <w:rsid w:val="00DD1FCF"/>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66D"/>
    <w:rsid w:val="00DD4894"/>
    <w:rsid w:val="00DD48EA"/>
    <w:rsid w:val="00DD49EF"/>
    <w:rsid w:val="00DD4A5A"/>
    <w:rsid w:val="00DD4C10"/>
    <w:rsid w:val="00DD50BB"/>
    <w:rsid w:val="00DD50D6"/>
    <w:rsid w:val="00DD5225"/>
    <w:rsid w:val="00DD55D9"/>
    <w:rsid w:val="00DD58E2"/>
    <w:rsid w:val="00DD5C96"/>
    <w:rsid w:val="00DD5D66"/>
    <w:rsid w:val="00DD5DBD"/>
    <w:rsid w:val="00DD5E30"/>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11B6"/>
    <w:rsid w:val="00DE1313"/>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9FA"/>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E73"/>
    <w:rsid w:val="00DE5F40"/>
    <w:rsid w:val="00DE61E8"/>
    <w:rsid w:val="00DE664D"/>
    <w:rsid w:val="00DE6868"/>
    <w:rsid w:val="00DE6887"/>
    <w:rsid w:val="00DE6A42"/>
    <w:rsid w:val="00DE6D15"/>
    <w:rsid w:val="00DE70CC"/>
    <w:rsid w:val="00DE75F7"/>
    <w:rsid w:val="00DE7606"/>
    <w:rsid w:val="00DE7684"/>
    <w:rsid w:val="00DE7720"/>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1E3A"/>
    <w:rsid w:val="00DF2011"/>
    <w:rsid w:val="00DF2019"/>
    <w:rsid w:val="00DF2021"/>
    <w:rsid w:val="00DF217B"/>
    <w:rsid w:val="00DF21DE"/>
    <w:rsid w:val="00DF2261"/>
    <w:rsid w:val="00DF2276"/>
    <w:rsid w:val="00DF2AB4"/>
    <w:rsid w:val="00DF2D79"/>
    <w:rsid w:val="00DF30ED"/>
    <w:rsid w:val="00DF3448"/>
    <w:rsid w:val="00DF354C"/>
    <w:rsid w:val="00DF359E"/>
    <w:rsid w:val="00DF387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AB2"/>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B54"/>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9E4"/>
    <w:rsid w:val="00E02A51"/>
    <w:rsid w:val="00E02C13"/>
    <w:rsid w:val="00E02CB8"/>
    <w:rsid w:val="00E02E8E"/>
    <w:rsid w:val="00E02ED6"/>
    <w:rsid w:val="00E02EE7"/>
    <w:rsid w:val="00E031E4"/>
    <w:rsid w:val="00E03562"/>
    <w:rsid w:val="00E03779"/>
    <w:rsid w:val="00E03BB6"/>
    <w:rsid w:val="00E03CAC"/>
    <w:rsid w:val="00E03E56"/>
    <w:rsid w:val="00E04030"/>
    <w:rsid w:val="00E040C5"/>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00"/>
    <w:rsid w:val="00E0548D"/>
    <w:rsid w:val="00E0556A"/>
    <w:rsid w:val="00E056FD"/>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58C"/>
    <w:rsid w:val="00E10693"/>
    <w:rsid w:val="00E10A1A"/>
    <w:rsid w:val="00E10DFC"/>
    <w:rsid w:val="00E10E21"/>
    <w:rsid w:val="00E10FA7"/>
    <w:rsid w:val="00E112FA"/>
    <w:rsid w:val="00E115BC"/>
    <w:rsid w:val="00E116EE"/>
    <w:rsid w:val="00E11830"/>
    <w:rsid w:val="00E11A95"/>
    <w:rsid w:val="00E11BD2"/>
    <w:rsid w:val="00E11BF3"/>
    <w:rsid w:val="00E11D3B"/>
    <w:rsid w:val="00E1209A"/>
    <w:rsid w:val="00E1210B"/>
    <w:rsid w:val="00E122A4"/>
    <w:rsid w:val="00E12324"/>
    <w:rsid w:val="00E12479"/>
    <w:rsid w:val="00E126EE"/>
    <w:rsid w:val="00E12A9F"/>
    <w:rsid w:val="00E12AAA"/>
    <w:rsid w:val="00E12D07"/>
    <w:rsid w:val="00E12E10"/>
    <w:rsid w:val="00E12E81"/>
    <w:rsid w:val="00E13298"/>
    <w:rsid w:val="00E13630"/>
    <w:rsid w:val="00E1370B"/>
    <w:rsid w:val="00E13721"/>
    <w:rsid w:val="00E13856"/>
    <w:rsid w:val="00E138B1"/>
    <w:rsid w:val="00E13BE1"/>
    <w:rsid w:val="00E13D36"/>
    <w:rsid w:val="00E13DBD"/>
    <w:rsid w:val="00E145CF"/>
    <w:rsid w:val="00E1483B"/>
    <w:rsid w:val="00E14859"/>
    <w:rsid w:val="00E14A3E"/>
    <w:rsid w:val="00E14BDC"/>
    <w:rsid w:val="00E14CC6"/>
    <w:rsid w:val="00E14FF1"/>
    <w:rsid w:val="00E151A7"/>
    <w:rsid w:val="00E15241"/>
    <w:rsid w:val="00E15248"/>
    <w:rsid w:val="00E15322"/>
    <w:rsid w:val="00E1561D"/>
    <w:rsid w:val="00E157ED"/>
    <w:rsid w:val="00E159B5"/>
    <w:rsid w:val="00E15C46"/>
    <w:rsid w:val="00E15D0D"/>
    <w:rsid w:val="00E1628E"/>
    <w:rsid w:val="00E1653E"/>
    <w:rsid w:val="00E16877"/>
    <w:rsid w:val="00E16AF2"/>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4A9"/>
    <w:rsid w:val="00E204D3"/>
    <w:rsid w:val="00E205B9"/>
    <w:rsid w:val="00E2080F"/>
    <w:rsid w:val="00E20912"/>
    <w:rsid w:val="00E20998"/>
    <w:rsid w:val="00E20A8B"/>
    <w:rsid w:val="00E20ADD"/>
    <w:rsid w:val="00E20DD0"/>
    <w:rsid w:val="00E210D8"/>
    <w:rsid w:val="00E21141"/>
    <w:rsid w:val="00E213DF"/>
    <w:rsid w:val="00E2155B"/>
    <w:rsid w:val="00E21957"/>
    <w:rsid w:val="00E2195F"/>
    <w:rsid w:val="00E21DBF"/>
    <w:rsid w:val="00E21DC7"/>
    <w:rsid w:val="00E21E9B"/>
    <w:rsid w:val="00E21FF5"/>
    <w:rsid w:val="00E222E7"/>
    <w:rsid w:val="00E2242F"/>
    <w:rsid w:val="00E22809"/>
    <w:rsid w:val="00E22835"/>
    <w:rsid w:val="00E228E9"/>
    <w:rsid w:val="00E22DDE"/>
    <w:rsid w:val="00E22EAB"/>
    <w:rsid w:val="00E22EB2"/>
    <w:rsid w:val="00E22F77"/>
    <w:rsid w:val="00E22F97"/>
    <w:rsid w:val="00E23295"/>
    <w:rsid w:val="00E2337F"/>
    <w:rsid w:val="00E2363F"/>
    <w:rsid w:val="00E236DA"/>
    <w:rsid w:val="00E23B11"/>
    <w:rsid w:val="00E23C97"/>
    <w:rsid w:val="00E23D91"/>
    <w:rsid w:val="00E23DE1"/>
    <w:rsid w:val="00E23E49"/>
    <w:rsid w:val="00E23E7A"/>
    <w:rsid w:val="00E23EF0"/>
    <w:rsid w:val="00E23F1F"/>
    <w:rsid w:val="00E23F43"/>
    <w:rsid w:val="00E24013"/>
    <w:rsid w:val="00E24791"/>
    <w:rsid w:val="00E24D81"/>
    <w:rsid w:val="00E2522D"/>
    <w:rsid w:val="00E25275"/>
    <w:rsid w:val="00E25440"/>
    <w:rsid w:val="00E254E1"/>
    <w:rsid w:val="00E2565B"/>
    <w:rsid w:val="00E2586B"/>
    <w:rsid w:val="00E258EA"/>
    <w:rsid w:val="00E25B0A"/>
    <w:rsid w:val="00E25B13"/>
    <w:rsid w:val="00E25B4C"/>
    <w:rsid w:val="00E25CCA"/>
    <w:rsid w:val="00E26286"/>
    <w:rsid w:val="00E2648A"/>
    <w:rsid w:val="00E2654F"/>
    <w:rsid w:val="00E26573"/>
    <w:rsid w:val="00E26853"/>
    <w:rsid w:val="00E2685F"/>
    <w:rsid w:val="00E268D5"/>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3F6"/>
    <w:rsid w:val="00E307D1"/>
    <w:rsid w:val="00E309A9"/>
    <w:rsid w:val="00E3111F"/>
    <w:rsid w:val="00E313A3"/>
    <w:rsid w:val="00E3160C"/>
    <w:rsid w:val="00E3161B"/>
    <w:rsid w:val="00E319DD"/>
    <w:rsid w:val="00E31A8D"/>
    <w:rsid w:val="00E31E57"/>
    <w:rsid w:val="00E31EC5"/>
    <w:rsid w:val="00E320DA"/>
    <w:rsid w:val="00E323BB"/>
    <w:rsid w:val="00E323F0"/>
    <w:rsid w:val="00E3258E"/>
    <w:rsid w:val="00E32E36"/>
    <w:rsid w:val="00E33075"/>
    <w:rsid w:val="00E332BF"/>
    <w:rsid w:val="00E333D4"/>
    <w:rsid w:val="00E33708"/>
    <w:rsid w:val="00E33816"/>
    <w:rsid w:val="00E33832"/>
    <w:rsid w:val="00E33D6E"/>
    <w:rsid w:val="00E33E15"/>
    <w:rsid w:val="00E33EDD"/>
    <w:rsid w:val="00E34046"/>
    <w:rsid w:val="00E3413A"/>
    <w:rsid w:val="00E34165"/>
    <w:rsid w:val="00E3417C"/>
    <w:rsid w:val="00E343E0"/>
    <w:rsid w:val="00E3484C"/>
    <w:rsid w:val="00E34879"/>
    <w:rsid w:val="00E34A4E"/>
    <w:rsid w:val="00E35248"/>
    <w:rsid w:val="00E3529E"/>
    <w:rsid w:val="00E35323"/>
    <w:rsid w:val="00E35347"/>
    <w:rsid w:val="00E353E1"/>
    <w:rsid w:val="00E3574F"/>
    <w:rsid w:val="00E3592A"/>
    <w:rsid w:val="00E35BAD"/>
    <w:rsid w:val="00E35CBD"/>
    <w:rsid w:val="00E35CF9"/>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B7"/>
    <w:rsid w:val="00E37946"/>
    <w:rsid w:val="00E379A5"/>
    <w:rsid w:val="00E379AD"/>
    <w:rsid w:val="00E37AD7"/>
    <w:rsid w:val="00E37AF7"/>
    <w:rsid w:val="00E37CE3"/>
    <w:rsid w:val="00E37DFA"/>
    <w:rsid w:val="00E37FD0"/>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6AF"/>
    <w:rsid w:val="00E44989"/>
    <w:rsid w:val="00E44BBC"/>
    <w:rsid w:val="00E44C63"/>
    <w:rsid w:val="00E44F5F"/>
    <w:rsid w:val="00E45124"/>
    <w:rsid w:val="00E451D6"/>
    <w:rsid w:val="00E4541D"/>
    <w:rsid w:val="00E45479"/>
    <w:rsid w:val="00E45538"/>
    <w:rsid w:val="00E455A8"/>
    <w:rsid w:val="00E456C7"/>
    <w:rsid w:val="00E45865"/>
    <w:rsid w:val="00E459B9"/>
    <w:rsid w:val="00E45A58"/>
    <w:rsid w:val="00E45BFB"/>
    <w:rsid w:val="00E461D5"/>
    <w:rsid w:val="00E4652E"/>
    <w:rsid w:val="00E4664F"/>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593"/>
    <w:rsid w:val="00E5260B"/>
    <w:rsid w:val="00E527C2"/>
    <w:rsid w:val="00E528D4"/>
    <w:rsid w:val="00E529BC"/>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34C"/>
    <w:rsid w:val="00E5451B"/>
    <w:rsid w:val="00E54850"/>
    <w:rsid w:val="00E54A7B"/>
    <w:rsid w:val="00E54B4A"/>
    <w:rsid w:val="00E54D56"/>
    <w:rsid w:val="00E54EFC"/>
    <w:rsid w:val="00E5531E"/>
    <w:rsid w:val="00E5538F"/>
    <w:rsid w:val="00E553A1"/>
    <w:rsid w:val="00E5584C"/>
    <w:rsid w:val="00E55A1A"/>
    <w:rsid w:val="00E55B4A"/>
    <w:rsid w:val="00E55DA1"/>
    <w:rsid w:val="00E562E7"/>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7D1"/>
    <w:rsid w:val="00E60848"/>
    <w:rsid w:val="00E60A62"/>
    <w:rsid w:val="00E60CC9"/>
    <w:rsid w:val="00E60D2A"/>
    <w:rsid w:val="00E60D4A"/>
    <w:rsid w:val="00E60DAA"/>
    <w:rsid w:val="00E60DBF"/>
    <w:rsid w:val="00E60FFE"/>
    <w:rsid w:val="00E6107D"/>
    <w:rsid w:val="00E61099"/>
    <w:rsid w:val="00E61417"/>
    <w:rsid w:val="00E614D5"/>
    <w:rsid w:val="00E6155B"/>
    <w:rsid w:val="00E61600"/>
    <w:rsid w:val="00E616F2"/>
    <w:rsid w:val="00E61851"/>
    <w:rsid w:val="00E61A7B"/>
    <w:rsid w:val="00E61C9A"/>
    <w:rsid w:val="00E61CE4"/>
    <w:rsid w:val="00E61FEE"/>
    <w:rsid w:val="00E62364"/>
    <w:rsid w:val="00E62743"/>
    <w:rsid w:val="00E6298A"/>
    <w:rsid w:val="00E629AA"/>
    <w:rsid w:val="00E62D7E"/>
    <w:rsid w:val="00E62D9A"/>
    <w:rsid w:val="00E63110"/>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49B"/>
    <w:rsid w:val="00E67645"/>
    <w:rsid w:val="00E676D7"/>
    <w:rsid w:val="00E67711"/>
    <w:rsid w:val="00E67761"/>
    <w:rsid w:val="00E67787"/>
    <w:rsid w:val="00E677F1"/>
    <w:rsid w:val="00E6788F"/>
    <w:rsid w:val="00E679BF"/>
    <w:rsid w:val="00E67B02"/>
    <w:rsid w:val="00E67B47"/>
    <w:rsid w:val="00E67E0F"/>
    <w:rsid w:val="00E67FB0"/>
    <w:rsid w:val="00E706A9"/>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2DA"/>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5C"/>
    <w:rsid w:val="00E764EE"/>
    <w:rsid w:val="00E76D3A"/>
    <w:rsid w:val="00E76DC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220B"/>
    <w:rsid w:val="00E82403"/>
    <w:rsid w:val="00E826BC"/>
    <w:rsid w:val="00E82767"/>
    <w:rsid w:val="00E82929"/>
    <w:rsid w:val="00E82C8E"/>
    <w:rsid w:val="00E82F4C"/>
    <w:rsid w:val="00E83068"/>
    <w:rsid w:val="00E8322C"/>
    <w:rsid w:val="00E832A7"/>
    <w:rsid w:val="00E83B38"/>
    <w:rsid w:val="00E83CDC"/>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2091"/>
    <w:rsid w:val="00E92383"/>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C0D"/>
    <w:rsid w:val="00EA5EAD"/>
    <w:rsid w:val="00EA5F75"/>
    <w:rsid w:val="00EA608A"/>
    <w:rsid w:val="00EA60CB"/>
    <w:rsid w:val="00EA62D9"/>
    <w:rsid w:val="00EA66EF"/>
    <w:rsid w:val="00EA68C6"/>
    <w:rsid w:val="00EA6A62"/>
    <w:rsid w:val="00EA6E87"/>
    <w:rsid w:val="00EA6F72"/>
    <w:rsid w:val="00EA6F8C"/>
    <w:rsid w:val="00EA7009"/>
    <w:rsid w:val="00EA7383"/>
    <w:rsid w:val="00EA7E34"/>
    <w:rsid w:val="00EA7F63"/>
    <w:rsid w:val="00EB05A7"/>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8ED"/>
    <w:rsid w:val="00EB2A71"/>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6FAA"/>
    <w:rsid w:val="00EB7079"/>
    <w:rsid w:val="00EB713F"/>
    <w:rsid w:val="00EB7441"/>
    <w:rsid w:val="00EB7617"/>
    <w:rsid w:val="00EB7B08"/>
    <w:rsid w:val="00EB7D33"/>
    <w:rsid w:val="00EB7F05"/>
    <w:rsid w:val="00EB7F4E"/>
    <w:rsid w:val="00EC03E9"/>
    <w:rsid w:val="00EC04D1"/>
    <w:rsid w:val="00EC0BC4"/>
    <w:rsid w:val="00EC0E06"/>
    <w:rsid w:val="00EC10FA"/>
    <w:rsid w:val="00EC113B"/>
    <w:rsid w:val="00EC117B"/>
    <w:rsid w:val="00EC120C"/>
    <w:rsid w:val="00EC149F"/>
    <w:rsid w:val="00EC1A1D"/>
    <w:rsid w:val="00EC1DD0"/>
    <w:rsid w:val="00EC1E49"/>
    <w:rsid w:val="00EC1F4C"/>
    <w:rsid w:val="00EC1FAD"/>
    <w:rsid w:val="00EC265C"/>
    <w:rsid w:val="00EC2A41"/>
    <w:rsid w:val="00EC2D8A"/>
    <w:rsid w:val="00EC2E79"/>
    <w:rsid w:val="00EC2E9F"/>
    <w:rsid w:val="00EC3024"/>
    <w:rsid w:val="00EC31D4"/>
    <w:rsid w:val="00EC333C"/>
    <w:rsid w:val="00EC3576"/>
    <w:rsid w:val="00EC387A"/>
    <w:rsid w:val="00EC3EB3"/>
    <w:rsid w:val="00EC4270"/>
    <w:rsid w:val="00EC4347"/>
    <w:rsid w:val="00EC466C"/>
    <w:rsid w:val="00EC495A"/>
    <w:rsid w:val="00EC4B64"/>
    <w:rsid w:val="00EC4C67"/>
    <w:rsid w:val="00EC4F51"/>
    <w:rsid w:val="00EC507F"/>
    <w:rsid w:val="00EC50C2"/>
    <w:rsid w:val="00EC5102"/>
    <w:rsid w:val="00EC5466"/>
    <w:rsid w:val="00EC54A5"/>
    <w:rsid w:val="00EC5661"/>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517"/>
    <w:rsid w:val="00EC75A2"/>
    <w:rsid w:val="00EC7898"/>
    <w:rsid w:val="00EC78F6"/>
    <w:rsid w:val="00EC7A1E"/>
    <w:rsid w:val="00EC7F83"/>
    <w:rsid w:val="00ED0099"/>
    <w:rsid w:val="00ED0217"/>
    <w:rsid w:val="00ED0265"/>
    <w:rsid w:val="00ED04C3"/>
    <w:rsid w:val="00ED053E"/>
    <w:rsid w:val="00ED082E"/>
    <w:rsid w:val="00ED093B"/>
    <w:rsid w:val="00ED120A"/>
    <w:rsid w:val="00ED1670"/>
    <w:rsid w:val="00ED175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0B5"/>
    <w:rsid w:val="00EE58BF"/>
    <w:rsid w:val="00EE58F6"/>
    <w:rsid w:val="00EE59B2"/>
    <w:rsid w:val="00EE61B0"/>
    <w:rsid w:val="00EE6550"/>
    <w:rsid w:val="00EE699B"/>
    <w:rsid w:val="00EE6AF7"/>
    <w:rsid w:val="00EE6D74"/>
    <w:rsid w:val="00EE6DC4"/>
    <w:rsid w:val="00EE70A0"/>
    <w:rsid w:val="00EE7295"/>
    <w:rsid w:val="00EE74F9"/>
    <w:rsid w:val="00EE7B18"/>
    <w:rsid w:val="00EE7B33"/>
    <w:rsid w:val="00EE7C1D"/>
    <w:rsid w:val="00EE7F9C"/>
    <w:rsid w:val="00EE7FF7"/>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EA"/>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C72"/>
    <w:rsid w:val="00EF6D21"/>
    <w:rsid w:val="00EF7027"/>
    <w:rsid w:val="00EF7421"/>
    <w:rsid w:val="00EF76A2"/>
    <w:rsid w:val="00EF76A4"/>
    <w:rsid w:val="00EF7B61"/>
    <w:rsid w:val="00EF7CEF"/>
    <w:rsid w:val="00EF7E82"/>
    <w:rsid w:val="00EF7FF1"/>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21D"/>
    <w:rsid w:val="00F02342"/>
    <w:rsid w:val="00F02428"/>
    <w:rsid w:val="00F026DF"/>
    <w:rsid w:val="00F028B6"/>
    <w:rsid w:val="00F02914"/>
    <w:rsid w:val="00F02A81"/>
    <w:rsid w:val="00F02D1E"/>
    <w:rsid w:val="00F02DF0"/>
    <w:rsid w:val="00F02F94"/>
    <w:rsid w:val="00F03453"/>
    <w:rsid w:val="00F036F8"/>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5B"/>
    <w:rsid w:val="00F075F4"/>
    <w:rsid w:val="00F075FD"/>
    <w:rsid w:val="00F07653"/>
    <w:rsid w:val="00F079D4"/>
    <w:rsid w:val="00F07BFF"/>
    <w:rsid w:val="00F07FBD"/>
    <w:rsid w:val="00F102F9"/>
    <w:rsid w:val="00F103B1"/>
    <w:rsid w:val="00F105B3"/>
    <w:rsid w:val="00F10861"/>
    <w:rsid w:val="00F108B7"/>
    <w:rsid w:val="00F10D38"/>
    <w:rsid w:val="00F10EF0"/>
    <w:rsid w:val="00F10F90"/>
    <w:rsid w:val="00F110D2"/>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F05"/>
    <w:rsid w:val="00F12F97"/>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162"/>
    <w:rsid w:val="00F172BB"/>
    <w:rsid w:val="00F17317"/>
    <w:rsid w:val="00F173DC"/>
    <w:rsid w:val="00F17679"/>
    <w:rsid w:val="00F17807"/>
    <w:rsid w:val="00F17844"/>
    <w:rsid w:val="00F17CD0"/>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7B2"/>
    <w:rsid w:val="00F2280A"/>
    <w:rsid w:val="00F22981"/>
    <w:rsid w:val="00F22CDC"/>
    <w:rsid w:val="00F22D14"/>
    <w:rsid w:val="00F22EF6"/>
    <w:rsid w:val="00F23A7C"/>
    <w:rsid w:val="00F23CD7"/>
    <w:rsid w:val="00F23EAB"/>
    <w:rsid w:val="00F243AD"/>
    <w:rsid w:val="00F24694"/>
    <w:rsid w:val="00F24698"/>
    <w:rsid w:val="00F246F3"/>
    <w:rsid w:val="00F24744"/>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440"/>
    <w:rsid w:val="00F2699F"/>
    <w:rsid w:val="00F26A33"/>
    <w:rsid w:val="00F26BF2"/>
    <w:rsid w:val="00F26DDF"/>
    <w:rsid w:val="00F272BA"/>
    <w:rsid w:val="00F27342"/>
    <w:rsid w:val="00F2766F"/>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64D"/>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086"/>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C7"/>
    <w:rsid w:val="00F3466B"/>
    <w:rsid w:val="00F34A15"/>
    <w:rsid w:val="00F34C22"/>
    <w:rsid w:val="00F34C70"/>
    <w:rsid w:val="00F34D46"/>
    <w:rsid w:val="00F34EBB"/>
    <w:rsid w:val="00F35028"/>
    <w:rsid w:val="00F35065"/>
    <w:rsid w:val="00F3510B"/>
    <w:rsid w:val="00F35166"/>
    <w:rsid w:val="00F352D8"/>
    <w:rsid w:val="00F352E7"/>
    <w:rsid w:val="00F3548A"/>
    <w:rsid w:val="00F3561D"/>
    <w:rsid w:val="00F35A10"/>
    <w:rsid w:val="00F35B05"/>
    <w:rsid w:val="00F35BA9"/>
    <w:rsid w:val="00F35C7C"/>
    <w:rsid w:val="00F35CB2"/>
    <w:rsid w:val="00F35F05"/>
    <w:rsid w:val="00F35F4A"/>
    <w:rsid w:val="00F35F58"/>
    <w:rsid w:val="00F36310"/>
    <w:rsid w:val="00F3645A"/>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047"/>
    <w:rsid w:val="00F45089"/>
    <w:rsid w:val="00F45385"/>
    <w:rsid w:val="00F45E04"/>
    <w:rsid w:val="00F45EA8"/>
    <w:rsid w:val="00F4610C"/>
    <w:rsid w:val="00F462C5"/>
    <w:rsid w:val="00F466A6"/>
    <w:rsid w:val="00F466E1"/>
    <w:rsid w:val="00F4674D"/>
    <w:rsid w:val="00F46ACA"/>
    <w:rsid w:val="00F46DD8"/>
    <w:rsid w:val="00F471D8"/>
    <w:rsid w:val="00F472EC"/>
    <w:rsid w:val="00F4762E"/>
    <w:rsid w:val="00F47701"/>
    <w:rsid w:val="00F4772D"/>
    <w:rsid w:val="00F47764"/>
    <w:rsid w:val="00F47B42"/>
    <w:rsid w:val="00F47C88"/>
    <w:rsid w:val="00F50274"/>
    <w:rsid w:val="00F50353"/>
    <w:rsid w:val="00F504E9"/>
    <w:rsid w:val="00F50805"/>
    <w:rsid w:val="00F50901"/>
    <w:rsid w:val="00F50902"/>
    <w:rsid w:val="00F50CB5"/>
    <w:rsid w:val="00F50D23"/>
    <w:rsid w:val="00F50E29"/>
    <w:rsid w:val="00F511C1"/>
    <w:rsid w:val="00F516EB"/>
    <w:rsid w:val="00F51C18"/>
    <w:rsid w:val="00F5200F"/>
    <w:rsid w:val="00F520CB"/>
    <w:rsid w:val="00F5210A"/>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1C8"/>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574"/>
    <w:rsid w:val="00F607AA"/>
    <w:rsid w:val="00F6089D"/>
    <w:rsid w:val="00F608E9"/>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8E"/>
    <w:rsid w:val="00F65DAD"/>
    <w:rsid w:val="00F65E56"/>
    <w:rsid w:val="00F65F07"/>
    <w:rsid w:val="00F65F41"/>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0FBD"/>
    <w:rsid w:val="00F710B5"/>
    <w:rsid w:val="00F710CA"/>
    <w:rsid w:val="00F7125C"/>
    <w:rsid w:val="00F7125E"/>
    <w:rsid w:val="00F7152D"/>
    <w:rsid w:val="00F718C2"/>
    <w:rsid w:val="00F72347"/>
    <w:rsid w:val="00F727D7"/>
    <w:rsid w:val="00F728F1"/>
    <w:rsid w:val="00F72C6E"/>
    <w:rsid w:val="00F72E82"/>
    <w:rsid w:val="00F72F0E"/>
    <w:rsid w:val="00F7307D"/>
    <w:rsid w:val="00F73399"/>
    <w:rsid w:val="00F73671"/>
    <w:rsid w:val="00F736A6"/>
    <w:rsid w:val="00F73774"/>
    <w:rsid w:val="00F739AB"/>
    <w:rsid w:val="00F73CB8"/>
    <w:rsid w:val="00F73CD4"/>
    <w:rsid w:val="00F73F03"/>
    <w:rsid w:val="00F740E3"/>
    <w:rsid w:val="00F741C6"/>
    <w:rsid w:val="00F7445B"/>
    <w:rsid w:val="00F74470"/>
    <w:rsid w:val="00F74509"/>
    <w:rsid w:val="00F7457E"/>
    <w:rsid w:val="00F74653"/>
    <w:rsid w:val="00F746AF"/>
    <w:rsid w:val="00F74A03"/>
    <w:rsid w:val="00F74A6D"/>
    <w:rsid w:val="00F7523E"/>
    <w:rsid w:val="00F754F6"/>
    <w:rsid w:val="00F7571B"/>
    <w:rsid w:val="00F757E2"/>
    <w:rsid w:val="00F7584E"/>
    <w:rsid w:val="00F75877"/>
    <w:rsid w:val="00F7598A"/>
    <w:rsid w:val="00F7599B"/>
    <w:rsid w:val="00F759A9"/>
    <w:rsid w:val="00F75A2E"/>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8C"/>
    <w:rsid w:val="00F80FA2"/>
    <w:rsid w:val="00F80FB9"/>
    <w:rsid w:val="00F8112B"/>
    <w:rsid w:val="00F813A7"/>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7EE"/>
    <w:rsid w:val="00F82884"/>
    <w:rsid w:val="00F82C83"/>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4CBF"/>
    <w:rsid w:val="00F85109"/>
    <w:rsid w:val="00F85323"/>
    <w:rsid w:val="00F85382"/>
    <w:rsid w:val="00F85722"/>
    <w:rsid w:val="00F85832"/>
    <w:rsid w:val="00F858DD"/>
    <w:rsid w:val="00F85C88"/>
    <w:rsid w:val="00F85D09"/>
    <w:rsid w:val="00F86153"/>
    <w:rsid w:val="00F8619F"/>
    <w:rsid w:val="00F865B9"/>
    <w:rsid w:val="00F8660D"/>
    <w:rsid w:val="00F86698"/>
    <w:rsid w:val="00F866EC"/>
    <w:rsid w:val="00F86AB9"/>
    <w:rsid w:val="00F86B75"/>
    <w:rsid w:val="00F86D5F"/>
    <w:rsid w:val="00F86D71"/>
    <w:rsid w:val="00F86DE4"/>
    <w:rsid w:val="00F86FA1"/>
    <w:rsid w:val="00F8722E"/>
    <w:rsid w:val="00F8722F"/>
    <w:rsid w:val="00F8729D"/>
    <w:rsid w:val="00F87623"/>
    <w:rsid w:val="00F87685"/>
    <w:rsid w:val="00F877BE"/>
    <w:rsid w:val="00F878A9"/>
    <w:rsid w:val="00F87B24"/>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2EFC"/>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FE"/>
    <w:rsid w:val="00F96144"/>
    <w:rsid w:val="00F962BB"/>
    <w:rsid w:val="00F96383"/>
    <w:rsid w:val="00F965F8"/>
    <w:rsid w:val="00F9669C"/>
    <w:rsid w:val="00F96795"/>
    <w:rsid w:val="00F969D6"/>
    <w:rsid w:val="00F9701F"/>
    <w:rsid w:val="00F970B2"/>
    <w:rsid w:val="00F97431"/>
    <w:rsid w:val="00F97C7C"/>
    <w:rsid w:val="00FA05BE"/>
    <w:rsid w:val="00FA05D3"/>
    <w:rsid w:val="00FA0700"/>
    <w:rsid w:val="00FA073B"/>
    <w:rsid w:val="00FA0A50"/>
    <w:rsid w:val="00FA0A8A"/>
    <w:rsid w:val="00FA0B26"/>
    <w:rsid w:val="00FA0EE1"/>
    <w:rsid w:val="00FA104D"/>
    <w:rsid w:val="00FA12F2"/>
    <w:rsid w:val="00FA12F7"/>
    <w:rsid w:val="00FA1515"/>
    <w:rsid w:val="00FA15C2"/>
    <w:rsid w:val="00FA177A"/>
    <w:rsid w:val="00FA1AAA"/>
    <w:rsid w:val="00FA1B0F"/>
    <w:rsid w:val="00FA1B17"/>
    <w:rsid w:val="00FA1EF9"/>
    <w:rsid w:val="00FA1F1D"/>
    <w:rsid w:val="00FA2096"/>
    <w:rsid w:val="00FA2166"/>
    <w:rsid w:val="00FA21F6"/>
    <w:rsid w:val="00FA2656"/>
    <w:rsid w:val="00FA2677"/>
    <w:rsid w:val="00FA286E"/>
    <w:rsid w:val="00FA2AC6"/>
    <w:rsid w:val="00FA2BAE"/>
    <w:rsid w:val="00FA2C5D"/>
    <w:rsid w:val="00FA2C73"/>
    <w:rsid w:val="00FA2E82"/>
    <w:rsid w:val="00FA2E8B"/>
    <w:rsid w:val="00FA2EB7"/>
    <w:rsid w:val="00FA2F88"/>
    <w:rsid w:val="00FA32E9"/>
    <w:rsid w:val="00FA3354"/>
    <w:rsid w:val="00FA33E9"/>
    <w:rsid w:val="00FA3402"/>
    <w:rsid w:val="00FA34B6"/>
    <w:rsid w:val="00FA35CF"/>
    <w:rsid w:val="00FA3728"/>
    <w:rsid w:val="00FA3A68"/>
    <w:rsid w:val="00FA3A97"/>
    <w:rsid w:val="00FA3D46"/>
    <w:rsid w:val="00FA3EB6"/>
    <w:rsid w:val="00FA3F6D"/>
    <w:rsid w:val="00FA40A8"/>
    <w:rsid w:val="00FA4237"/>
    <w:rsid w:val="00FA45E9"/>
    <w:rsid w:val="00FA4603"/>
    <w:rsid w:val="00FA470D"/>
    <w:rsid w:val="00FA47D8"/>
    <w:rsid w:val="00FA4820"/>
    <w:rsid w:val="00FA4824"/>
    <w:rsid w:val="00FA4A1F"/>
    <w:rsid w:val="00FA5542"/>
    <w:rsid w:val="00FA5601"/>
    <w:rsid w:val="00FA560D"/>
    <w:rsid w:val="00FA5A0B"/>
    <w:rsid w:val="00FA5BD2"/>
    <w:rsid w:val="00FA5C41"/>
    <w:rsid w:val="00FA5D7F"/>
    <w:rsid w:val="00FA5DDB"/>
    <w:rsid w:val="00FA5FD9"/>
    <w:rsid w:val="00FA6220"/>
    <w:rsid w:val="00FA6616"/>
    <w:rsid w:val="00FA6673"/>
    <w:rsid w:val="00FA6C8C"/>
    <w:rsid w:val="00FA6D9B"/>
    <w:rsid w:val="00FA6DC7"/>
    <w:rsid w:val="00FA6E4C"/>
    <w:rsid w:val="00FA7167"/>
    <w:rsid w:val="00FA743C"/>
    <w:rsid w:val="00FA74A9"/>
    <w:rsid w:val="00FA7ABB"/>
    <w:rsid w:val="00FA7E81"/>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F40"/>
    <w:rsid w:val="00FB4131"/>
    <w:rsid w:val="00FB4507"/>
    <w:rsid w:val="00FB4517"/>
    <w:rsid w:val="00FB46A5"/>
    <w:rsid w:val="00FB47D9"/>
    <w:rsid w:val="00FB4A16"/>
    <w:rsid w:val="00FB4C78"/>
    <w:rsid w:val="00FB4CF8"/>
    <w:rsid w:val="00FB4E51"/>
    <w:rsid w:val="00FB4EF5"/>
    <w:rsid w:val="00FB5273"/>
    <w:rsid w:val="00FB5CBE"/>
    <w:rsid w:val="00FB5DC5"/>
    <w:rsid w:val="00FB5ECB"/>
    <w:rsid w:val="00FB5F45"/>
    <w:rsid w:val="00FB5F6D"/>
    <w:rsid w:val="00FB5F8D"/>
    <w:rsid w:val="00FB6116"/>
    <w:rsid w:val="00FB6365"/>
    <w:rsid w:val="00FB6BB8"/>
    <w:rsid w:val="00FB6D0B"/>
    <w:rsid w:val="00FB71CF"/>
    <w:rsid w:val="00FB73DE"/>
    <w:rsid w:val="00FB7533"/>
    <w:rsid w:val="00FB77D7"/>
    <w:rsid w:val="00FB7AB2"/>
    <w:rsid w:val="00FB7C41"/>
    <w:rsid w:val="00FB7CF5"/>
    <w:rsid w:val="00FB7DC8"/>
    <w:rsid w:val="00FB7EA9"/>
    <w:rsid w:val="00FC00CC"/>
    <w:rsid w:val="00FC06ED"/>
    <w:rsid w:val="00FC0762"/>
    <w:rsid w:val="00FC09B1"/>
    <w:rsid w:val="00FC0A3A"/>
    <w:rsid w:val="00FC0A40"/>
    <w:rsid w:val="00FC0BAF"/>
    <w:rsid w:val="00FC0BE2"/>
    <w:rsid w:val="00FC0C53"/>
    <w:rsid w:val="00FC0EC1"/>
    <w:rsid w:val="00FC0F2F"/>
    <w:rsid w:val="00FC0F6F"/>
    <w:rsid w:val="00FC1072"/>
    <w:rsid w:val="00FC1086"/>
    <w:rsid w:val="00FC12DA"/>
    <w:rsid w:val="00FC1434"/>
    <w:rsid w:val="00FC1691"/>
    <w:rsid w:val="00FC16E6"/>
    <w:rsid w:val="00FC2050"/>
    <w:rsid w:val="00FC215A"/>
    <w:rsid w:val="00FC22D9"/>
    <w:rsid w:val="00FC2363"/>
    <w:rsid w:val="00FC2476"/>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32"/>
    <w:rsid w:val="00FD2C64"/>
    <w:rsid w:val="00FD2C8E"/>
    <w:rsid w:val="00FD2D51"/>
    <w:rsid w:val="00FD2F0E"/>
    <w:rsid w:val="00FD31F3"/>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D7A60"/>
    <w:rsid w:val="00FD7B64"/>
    <w:rsid w:val="00FE00A6"/>
    <w:rsid w:val="00FE01C5"/>
    <w:rsid w:val="00FE04CF"/>
    <w:rsid w:val="00FE061D"/>
    <w:rsid w:val="00FE0657"/>
    <w:rsid w:val="00FE0769"/>
    <w:rsid w:val="00FE08AA"/>
    <w:rsid w:val="00FE09AA"/>
    <w:rsid w:val="00FE0A18"/>
    <w:rsid w:val="00FE0F3D"/>
    <w:rsid w:val="00FE15E6"/>
    <w:rsid w:val="00FE1623"/>
    <w:rsid w:val="00FE1BCC"/>
    <w:rsid w:val="00FE1C6B"/>
    <w:rsid w:val="00FE2031"/>
    <w:rsid w:val="00FE21B0"/>
    <w:rsid w:val="00FE239E"/>
    <w:rsid w:val="00FE267C"/>
    <w:rsid w:val="00FE28BC"/>
    <w:rsid w:val="00FE292E"/>
    <w:rsid w:val="00FE2B9A"/>
    <w:rsid w:val="00FE2BD5"/>
    <w:rsid w:val="00FE2C09"/>
    <w:rsid w:val="00FE2C95"/>
    <w:rsid w:val="00FE2CD0"/>
    <w:rsid w:val="00FE30A4"/>
    <w:rsid w:val="00FE3216"/>
    <w:rsid w:val="00FE33A2"/>
    <w:rsid w:val="00FE3513"/>
    <w:rsid w:val="00FE35A1"/>
    <w:rsid w:val="00FE36EF"/>
    <w:rsid w:val="00FE3788"/>
    <w:rsid w:val="00FE3857"/>
    <w:rsid w:val="00FE39CB"/>
    <w:rsid w:val="00FE3A70"/>
    <w:rsid w:val="00FE3B78"/>
    <w:rsid w:val="00FE3C20"/>
    <w:rsid w:val="00FE3CD5"/>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0DA"/>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E4"/>
    <w:rsid w:val="00FF566D"/>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8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99"/>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5F7663"/>
    <w:rPr>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8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99"/>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5F7663"/>
    <w:rPr>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452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5370178">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5241243">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018359">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30732098">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7116884">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42492166">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55577533">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358162">
      <w:bodyDiv w:val="1"/>
      <w:marLeft w:val="0"/>
      <w:marRight w:val="0"/>
      <w:marTop w:val="0"/>
      <w:marBottom w:val="0"/>
      <w:divBdr>
        <w:top w:val="none" w:sz="0" w:space="0" w:color="auto"/>
        <w:left w:val="none" w:sz="0" w:space="0" w:color="auto"/>
        <w:bottom w:val="none" w:sz="0" w:space="0" w:color="auto"/>
        <w:right w:val="none" w:sz="0" w:space="0" w:color="auto"/>
      </w:divBdr>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6834348">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5256721">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106933">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87720343">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85569722">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16363306">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5253-5014-4912-9DDF-EB66C418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7746</Words>
  <Characters>44158</Characters>
  <Application>Microsoft Office Word</Application>
  <DocSecurity>0</DocSecurity>
  <Lines>367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Jūlija Kirillova</cp:lastModifiedBy>
  <cp:revision>9</cp:revision>
  <cp:lastPrinted>2018-07-19T15:51:00Z</cp:lastPrinted>
  <dcterms:created xsi:type="dcterms:W3CDTF">2018-07-19T15:52:00Z</dcterms:created>
  <dcterms:modified xsi:type="dcterms:W3CDTF">2018-07-23T06:37:00Z</dcterms:modified>
</cp:coreProperties>
</file>