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F31DC" w:rsidRPr="00C07D88" w14:paraId="26B23B7E" w14:textId="77777777" w:rsidTr="00436E76">
        <w:trPr>
          <w:trHeight w:hRule="exact" w:val="2213"/>
        </w:trPr>
        <w:tc>
          <w:tcPr>
            <w:tcW w:w="2401" w:type="dxa"/>
          </w:tcPr>
          <w:p w14:paraId="3CEA2E4C" w14:textId="66632F6C" w:rsidR="00E110B3" w:rsidRDefault="00E110B3" w:rsidP="00436E76">
            <w:pPr>
              <w:widowControl w:val="0"/>
              <w:suppressLineNumbers/>
              <w:spacing w:after="0" w:line="240" w:lineRule="auto"/>
              <w:jc w:val="center"/>
              <w:rPr>
                <w:rFonts w:eastAsia="Times New Roman"/>
                <w:b/>
                <w:caps/>
              </w:rPr>
            </w:pPr>
            <w:bookmarkStart w:id="0" w:name="_Hlk514053206"/>
            <w:bookmarkStart w:id="1" w:name="_Hlk27130355"/>
            <w:bookmarkStart w:id="2" w:name="_Hlk53137248"/>
            <w:bookmarkStart w:id="3" w:name="_Hlk14088541"/>
            <w:bookmarkStart w:id="4" w:name="_Hlk509992209"/>
            <w:bookmarkStart w:id="5" w:name="_Hlk7420676"/>
          </w:p>
          <w:p w14:paraId="5ED1D4D3" w14:textId="7EFEE369" w:rsidR="00AF31DC" w:rsidRPr="00C07D88" w:rsidRDefault="00AF31DC" w:rsidP="00436E76">
            <w:pPr>
              <w:widowControl w:val="0"/>
              <w:suppressLineNumbers/>
              <w:spacing w:after="0" w:line="240" w:lineRule="auto"/>
              <w:jc w:val="center"/>
              <w:rPr>
                <w:rFonts w:eastAsia="Lucida Sans Unicode" w:cs="Tahoma"/>
                <w:szCs w:val="24"/>
                <w:lang w:eastAsia="en-US"/>
              </w:rPr>
            </w:pPr>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bookmarkStart w:id="6" w:name="_Hlk36037348"/>
            <w:r w:rsidRPr="00C07D88">
              <w:rPr>
                <w:rFonts w:eastAsia="Lucida Sans Unicode" w:cs="Tahoma"/>
                <w:noProof/>
                <w:szCs w:val="24"/>
              </w:rPr>
              <w:drawing>
                <wp:anchor distT="0" distB="0" distL="0" distR="0" simplePos="0" relativeHeight="251660288" behindDoc="0" locked="0" layoutInCell="1" allowOverlap="1" wp14:anchorId="36EBF466" wp14:editId="150BAB2C">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32DE9153" w14:textId="77777777" w:rsidR="00AF31DC" w:rsidRPr="00C07D88" w:rsidRDefault="00AF31DC" w:rsidP="00436E7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1F79DB7F" w14:textId="77777777" w:rsidR="00AF31DC" w:rsidRPr="00C07D88" w:rsidRDefault="00AF31DC" w:rsidP="00436E7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20E64F69" w14:textId="77777777" w:rsidR="00AF31DC" w:rsidRPr="00C07D88" w:rsidRDefault="00AF31DC"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3E81326E" w14:textId="77777777" w:rsidR="00AF31DC" w:rsidRPr="00C07D88" w:rsidRDefault="00AF31DC"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7D788424" w14:textId="77777777" w:rsidR="00AF31DC" w:rsidRPr="00C07D88" w:rsidRDefault="00AF31DC"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137265A6" w14:textId="77777777" w:rsidR="00AF31DC" w:rsidRPr="00C07D88" w:rsidRDefault="00AF31DC" w:rsidP="00436E7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7BB280B6" wp14:editId="0A00BC22">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6AA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1EA10E5E" w14:textId="77777777" w:rsidR="00AF31DC" w:rsidRPr="00C07D88" w:rsidRDefault="00AF31DC" w:rsidP="00AF31DC">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14:paraId="23B0EB77" w14:textId="77777777" w:rsidR="00AF31DC" w:rsidRPr="00C07D88" w:rsidRDefault="00AF31DC" w:rsidP="00AF31DC">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5545FA5D" w14:textId="2737A158" w:rsidR="00AF31DC" w:rsidRPr="00C07D88" w:rsidRDefault="00672A99" w:rsidP="00AF31DC">
      <w:pPr>
        <w:pStyle w:val="Header"/>
        <w:widowControl/>
        <w:tabs>
          <w:tab w:val="clear" w:pos="4153"/>
          <w:tab w:val="clear" w:pos="8306"/>
        </w:tabs>
        <w:suppressAutoHyphens w:val="0"/>
        <w:ind w:right="-1"/>
        <w:contextualSpacing/>
      </w:pPr>
      <w:r>
        <w:t>202</w:t>
      </w:r>
      <w:r w:rsidR="00CF17AB">
        <w:t>1</w:t>
      </w:r>
      <w:r>
        <w:t xml:space="preserve">.gada </w:t>
      </w:r>
      <w:r w:rsidR="00A2661D">
        <w:t>18</w:t>
      </w:r>
      <w:r w:rsidR="00AF31DC">
        <w:t>.</w:t>
      </w:r>
      <w:r w:rsidR="00514C32">
        <w:t>febru</w:t>
      </w:r>
      <w:r>
        <w:t>ārī</w:t>
      </w:r>
      <w:r w:rsidR="00AF31DC">
        <w:tab/>
      </w:r>
      <w:r w:rsidR="00AF31DC">
        <w:tab/>
      </w:r>
      <w:r w:rsidR="00AF31DC">
        <w:tab/>
      </w:r>
      <w:r w:rsidR="00AF31DC">
        <w:tab/>
      </w:r>
      <w:r w:rsidR="00AF31DC">
        <w:tab/>
      </w:r>
      <w:r w:rsidR="00AF31DC">
        <w:tab/>
      </w:r>
      <w:r w:rsidR="00AF31DC">
        <w:tab/>
        <w:t xml:space="preserve">                    </w:t>
      </w:r>
      <w:r>
        <w:t xml:space="preserve">               </w:t>
      </w:r>
      <w:r w:rsidR="00AF31DC">
        <w:t xml:space="preserve">     </w:t>
      </w:r>
      <w:r w:rsidR="00AF31DC" w:rsidRPr="00C07D88">
        <w:t>Nr.</w:t>
      </w:r>
      <w:r w:rsidR="00A2661D">
        <w:t>4</w:t>
      </w:r>
    </w:p>
    <w:p w14:paraId="78A29C38" w14:textId="77777777" w:rsidR="00AF31DC" w:rsidRPr="000056E0" w:rsidRDefault="00AF31DC" w:rsidP="00AF31DC">
      <w:pPr>
        <w:spacing w:after="0" w:line="240" w:lineRule="auto"/>
        <w:ind w:right="-1"/>
        <w:jc w:val="both"/>
        <w:rPr>
          <w:rFonts w:cs="Times New Roman"/>
          <w:sz w:val="20"/>
          <w:szCs w:val="20"/>
        </w:rPr>
      </w:pPr>
    </w:p>
    <w:p w14:paraId="115019C4" w14:textId="77777777" w:rsidR="00AF31DC" w:rsidRPr="008C382D" w:rsidRDefault="00AF31DC" w:rsidP="00AF31DC">
      <w:pPr>
        <w:keepNext/>
        <w:spacing w:after="0" w:line="240" w:lineRule="auto"/>
        <w:ind w:right="-1"/>
        <w:jc w:val="both"/>
        <w:outlineLvl w:val="6"/>
        <w:rPr>
          <w:rFonts w:eastAsia="Times New Roman" w:cs="Times New Roman"/>
          <w:bCs/>
          <w:iCs/>
          <w:szCs w:val="24"/>
          <w:lang w:eastAsia="ar-SA"/>
        </w:rPr>
      </w:pPr>
      <w:r w:rsidRPr="008C382D">
        <w:rPr>
          <w:rFonts w:eastAsia="Times New Roman" w:cs="Times New Roman"/>
          <w:bCs/>
          <w:iCs/>
          <w:szCs w:val="24"/>
          <w:lang w:eastAsia="ar-SA"/>
        </w:rPr>
        <w:t>Sēde sasaukta plkst.10.00</w:t>
      </w:r>
    </w:p>
    <w:p w14:paraId="48F92CC6" w14:textId="77777777" w:rsidR="00AF31DC" w:rsidRPr="008C382D" w:rsidRDefault="00AF31DC" w:rsidP="00AF31DC">
      <w:pPr>
        <w:spacing w:after="0" w:line="240" w:lineRule="auto"/>
        <w:ind w:right="-1"/>
        <w:jc w:val="both"/>
        <w:rPr>
          <w:rFonts w:eastAsia="Times New Roman" w:cs="Times New Roman"/>
          <w:bCs/>
          <w:iCs/>
          <w:szCs w:val="24"/>
          <w:lang w:eastAsia="ar-SA"/>
        </w:rPr>
      </w:pPr>
      <w:r w:rsidRPr="008C382D">
        <w:rPr>
          <w:rFonts w:eastAsia="Times New Roman" w:cs="Times New Roman"/>
          <w:bCs/>
          <w:iCs/>
          <w:szCs w:val="24"/>
          <w:lang w:eastAsia="ar-SA"/>
        </w:rPr>
        <w:t>Sēde atklāta plkst.10.00</w:t>
      </w:r>
    </w:p>
    <w:p w14:paraId="1A378717" w14:textId="77777777" w:rsidR="00AF31DC" w:rsidRPr="00730591" w:rsidRDefault="00AF31DC" w:rsidP="00AF31DC">
      <w:pPr>
        <w:spacing w:after="0" w:line="240" w:lineRule="auto"/>
        <w:ind w:right="-1054"/>
        <w:jc w:val="both"/>
        <w:rPr>
          <w:rFonts w:eastAsia="Times New Roman" w:cs="Times New Roman"/>
          <w:sz w:val="20"/>
          <w:szCs w:val="20"/>
          <w:lang w:eastAsia="ar-SA"/>
        </w:rPr>
      </w:pPr>
    </w:p>
    <w:p w14:paraId="5F464B0E" w14:textId="77777777" w:rsidR="00AF31DC" w:rsidRPr="00265B37" w:rsidRDefault="00AF31DC" w:rsidP="00AF31DC">
      <w:pPr>
        <w:pStyle w:val="BodyTextIndent21"/>
        <w:spacing w:after="0" w:line="240" w:lineRule="auto"/>
        <w:ind w:left="0" w:right="-1"/>
        <w:jc w:val="both"/>
        <w:rPr>
          <w:rFonts w:cs="Times New Roman"/>
          <w:szCs w:val="24"/>
        </w:rPr>
      </w:pPr>
      <w:r w:rsidRPr="00265B37">
        <w:rPr>
          <w:rFonts w:eastAsia="Times New Roman" w:cs="Times New Roman"/>
          <w:b/>
          <w:szCs w:val="24"/>
          <w:lang w:eastAsia="ar-SA"/>
        </w:rPr>
        <w:t xml:space="preserve">Sēdi vada </w:t>
      </w:r>
      <w:r w:rsidRPr="00265B37">
        <w:rPr>
          <w:rFonts w:eastAsia="Times New Roman"/>
          <w:szCs w:val="24"/>
          <w:lang w:eastAsia="ar-SA"/>
        </w:rPr>
        <w:t>Rēzeknes novada domes priekšsēdētājs Monvīds Švarcs</w:t>
      </w:r>
    </w:p>
    <w:p w14:paraId="26BA3FCA" w14:textId="77777777" w:rsidR="00AF31DC" w:rsidRPr="007F3FED" w:rsidRDefault="00AF31DC" w:rsidP="00AF31DC">
      <w:pPr>
        <w:pStyle w:val="Title"/>
        <w:jc w:val="both"/>
        <w:rPr>
          <w:sz w:val="20"/>
          <w:szCs w:val="20"/>
        </w:rPr>
      </w:pPr>
    </w:p>
    <w:p w14:paraId="522DEAD8" w14:textId="0DA1469C" w:rsidR="00AF31DC" w:rsidRPr="007F3FED" w:rsidRDefault="00AF31DC" w:rsidP="00AF31DC">
      <w:pPr>
        <w:pStyle w:val="Title"/>
        <w:jc w:val="both"/>
        <w:rPr>
          <w:b w:val="0"/>
          <w:sz w:val="24"/>
        </w:rPr>
      </w:pPr>
      <w:r w:rsidRPr="007F3FED">
        <w:rPr>
          <w:sz w:val="24"/>
        </w:rPr>
        <w:t>Protokolē</w:t>
      </w:r>
      <w:r w:rsidRPr="007F3FED">
        <w:rPr>
          <w:b w:val="0"/>
          <w:sz w:val="24"/>
        </w:rPr>
        <w:t xml:space="preserve"> Rēzeknes novada pašvaldības Juridiskās un lietvedības nodaļas vadītāja</w:t>
      </w:r>
      <w:r w:rsidR="004779C6" w:rsidRPr="007F3FED">
        <w:rPr>
          <w:b w:val="0"/>
          <w:sz w:val="24"/>
        </w:rPr>
        <w:t xml:space="preserve">s </w:t>
      </w:r>
      <w:proofErr w:type="spellStart"/>
      <w:r w:rsidR="004779C6" w:rsidRPr="007F3FED">
        <w:rPr>
          <w:b w:val="0"/>
          <w:sz w:val="24"/>
        </w:rPr>
        <w:t>p.i</w:t>
      </w:r>
      <w:proofErr w:type="spellEnd"/>
      <w:r w:rsidR="004779C6" w:rsidRPr="007F3FED">
        <w:rPr>
          <w:b w:val="0"/>
          <w:sz w:val="24"/>
        </w:rPr>
        <w:t>.</w:t>
      </w:r>
      <w:r w:rsidRPr="007F3FED">
        <w:rPr>
          <w:b w:val="0"/>
          <w:sz w:val="24"/>
        </w:rPr>
        <w:t xml:space="preserve"> </w:t>
      </w:r>
      <w:r w:rsidR="004779C6" w:rsidRPr="007F3FED">
        <w:rPr>
          <w:b w:val="0"/>
          <w:sz w:val="24"/>
        </w:rPr>
        <w:t xml:space="preserve">Iveta </w:t>
      </w:r>
      <w:proofErr w:type="spellStart"/>
      <w:r w:rsidR="004779C6" w:rsidRPr="007F3FED">
        <w:rPr>
          <w:b w:val="0"/>
          <w:sz w:val="24"/>
        </w:rPr>
        <w:t>Ladnā</w:t>
      </w:r>
      <w:proofErr w:type="spellEnd"/>
    </w:p>
    <w:p w14:paraId="46973EBA" w14:textId="77777777" w:rsidR="00AF31DC" w:rsidRPr="007F3FED" w:rsidRDefault="00AF31DC" w:rsidP="00AF31DC">
      <w:pPr>
        <w:spacing w:after="0" w:line="240" w:lineRule="auto"/>
        <w:jc w:val="both"/>
        <w:rPr>
          <w:rFonts w:eastAsia="Times New Roman" w:cs="Times New Roman"/>
          <w:b/>
          <w:sz w:val="20"/>
          <w:szCs w:val="20"/>
          <w:lang w:eastAsia="ar-SA"/>
        </w:rPr>
      </w:pPr>
    </w:p>
    <w:p w14:paraId="334E52BE" w14:textId="77777777" w:rsidR="00AF31DC" w:rsidRPr="007F3FED" w:rsidRDefault="00AF31DC" w:rsidP="00AF31DC">
      <w:pPr>
        <w:spacing w:after="0" w:line="240" w:lineRule="auto"/>
        <w:jc w:val="both"/>
        <w:rPr>
          <w:rFonts w:eastAsia="Times New Roman" w:cs="Times New Roman"/>
          <w:b/>
          <w:szCs w:val="24"/>
          <w:lang w:eastAsia="ar-SA"/>
        </w:rPr>
      </w:pPr>
      <w:r w:rsidRPr="007F3FED">
        <w:rPr>
          <w:rFonts w:eastAsia="Times New Roman" w:cs="Times New Roman"/>
          <w:b/>
          <w:szCs w:val="24"/>
          <w:lang w:eastAsia="ar-SA"/>
        </w:rPr>
        <w:t xml:space="preserve">Piedalās: </w:t>
      </w:r>
    </w:p>
    <w:p w14:paraId="73284F58" w14:textId="51B42E09" w:rsidR="00B87A63" w:rsidRPr="007F3FED" w:rsidRDefault="00B87A63" w:rsidP="00B87A63">
      <w:pPr>
        <w:pStyle w:val="ListParagraph"/>
        <w:numPr>
          <w:ilvl w:val="0"/>
          <w:numId w:val="7"/>
        </w:numPr>
        <w:spacing w:after="0" w:line="240" w:lineRule="auto"/>
        <w:jc w:val="both"/>
        <w:rPr>
          <w:rFonts w:cs="Times New Roman"/>
          <w:szCs w:val="24"/>
        </w:rPr>
      </w:pPr>
      <w:bookmarkStart w:id="7" w:name="_Hlk51236579"/>
      <w:r w:rsidRPr="007F3FED">
        <w:rPr>
          <w:rFonts w:eastAsia="Times New Roman"/>
          <w:szCs w:val="24"/>
          <w:lang w:eastAsia="ar-SA"/>
        </w:rPr>
        <w:t xml:space="preserve">Rēzeknes novada domes deputāti: </w:t>
      </w:r>
      <w:r w:rsidRPr="007F3FED">
        <w:rPr>
          <w:rFonts w:cs="Times New Roman"/>
          <w:iCs/>
          <w:szCs w:val="24"/>
        </w:rPr>
        <w:t xml:space="preserve">Vasīlijs </w:t>
      </w:r>
      <w:proofErr w:type="spellStart"/>
      <w:r w:rsidRPr="007F3FED">
        <w:rPr>
          <w:rFonts w:cs="Times New Roman"/>
          <w:iCs/>
          <w:szCs w:val="24"/>
        </w:rPr>
        <w:t>Bašmakovs</w:t>
      </w:r>
      <w:proofErr w:type="spellEnd"/>
      <w:r w:rsidRPr="007F3FED">
        <w:rPr>
          <w:rFonts w:cs="Times New Roman"/>
          <w:iCs/>
          <w:szCs w:val="24"/>
        </w:rPr>
        <w:t xml:space="preserve">, Regīna Baranova, Aivars </w:t>
      </w:r>
      <w:proofErr w:type="spellStart"/>
      <w:r w:rsidRPr="007F3FED">
        <w:rPr>
          <w:rFonts w:cs="Times New Roman"/>
          <w:iCs/>
          <w:szCs w:val="24"/>
        </w:rPr>
        <w:t>Buharins</w:t>
      </w:r>
      <w:proofErr w:type="spellEnd"/>
      <w:r w:rsidRPr="007F3FED">
        <w:rPr>
          <w:rFonts w:cs="Times New Roman"/>
          <w:iCs/>
          <w:szCs w:val="24"/>
        </w:rPr>
        <w:t xml:space="preserve">, </w:t>
      </w:r>
      <w:r w:rsidRPr="007F3FED">
        <w:t>Anatolijs Laizāns</w:t>
      </w:r>
      <w:r w:rsidRPr="007F3FED">
        <w:rPr>
          <w:rFonts w:eastAsia="Times New Roman"/>
          <w:szCs w:val="24"/>
          <w:lang w:eastAsia="ar-SA"/>
        </w:rPr>
        <w:t xml:space="preserve">, </w:t>
      </w:r>
      <w:r w:rsidRPr="007F3FED">
        <w:rPr>
          <w:rFonts w:cs="Times New Roman"/>
          <w:iCs/>
          <w:szCs w:val="24"/>
        </w:rPr>
        <w:t xml:space="preserve">Anita </w:t>
      </w:r>
      <w:proofErr w:type="spellStart"/>
      <w:r w:rsidRPr="007F3FED">
        <w:rPr>
          <w:rFonts w:cs="Times New Roman"/>
          <w:iCs/>
          <w:szCs w:val="24"/>
        </w:rPr>
        <w:t>Ludborža</w:t>
      </w:r>
      <w:proofErr w:type="spellEnd"/>
      <w:r w:rsidRPr="007F3FED">
        <w:rPr>
          <w:rFonts w:cs="Times New Roman"/>
          <w:iCs/>
          <w:szCs w:val="24"/>
        </w:rPr>
        <w:t>,</w:t>
      </w:r>
      <w:r w:rsidRPr="007F3FED">
        <w:rPr>
          <w:rFonts w:eastAsia="Times New Roman" w:cs="Times New Roman"/>
          <w:szCs w:val="24"/>
          <w:lang w:eastAsia="ar-SA"/>
        </w:rPr>
        <w:t xml:space="preserve"> </w:t>
      </w:r>
      <w:r w:rsidRPr="007F3FED">
        <w:rPr>
          <w:rFonts w:cs="Times New Roman"/>
          <w:iCs/>
          <w:szCs w:val="24"/>
        </w:rPr>
        <w:t xml:space="preserve">Zigfrīds Lukaševičs, Edgars </w:t>
      </w:r>
      <w:proofErr w:type="spellStart"/>
      <w:r w:rsidRPr="007F3FED">
        <w:rPr>
          <w:rFonts w:cs="Times New Roman"/>
          <w:iCs/>
          <w:szCs w:val="24"/>
        </w:rPr>
        <w:t>Nizins</w:t>
      </w:r>
      <w:proofErr w:type="spellEnd"/>
      <w:r w:rsidRPr="007F3FED">
        <w:rPr>
          <w:rFonts w:eastAsia="Times New Roman" w:cs="Times New Roman"/>
          <w:szCs w:val="24"/>
          <w:lang w:eastAsia="ar-SA"/>
        </w:rPr>
        <w:t xml:space="preserve">, </w:t>
      </w:r>
      <w:r w:rsidRPr="007F3FED">
        <w:t xml:space="preserve">Guntis Rasims, Juris </w:t>
      </w:r>
      <w:proofErr w:type="spellStart"/>
      <w:r w:rsidRPr="007F3FED">
        <w:t>Runčs</w:t>
      </w:r>
      <w:proofErr w:type="spellEnd"/>
      <w:r w:rsidRPr="007F3FED">
        <w:rPr>
          <w:rFonts w:cs="Times New Roman"/>
          <w:iCs/>
          <w:szCs w:val="24"/>
        </w:rPr>
        <w:t xml:space="preserve">, Pēteris </w:t>
      </w:r>
      <w:proofErr w:type="spellStart"/>
      <w:r w:rsidRPr="007F3FED">
        <w:rPr>
          <w:rFonts w:cs="Times New Roman"/>
          <w:iCs/>
          <w:szCs w:val="24"/>
        </w:rPr>
        <w:t>Stanka</w:t>
      </w:r>
      <w:proofErr w:type="spellEnd"/>
      <w:r w:rsidRPr="007F3FED">
        <w:t xml:space="preserve">, Viktors </w:t>
      </w:r>
      <w:proofErr w:type="spellStart"/>
      <w:r w:rsidRPr="007F3FED">
        <w:t>Ščerbakovs</w:t>
      </w:r>
      <w:proofErr w:type="spellEnd"/>
      <w:r w:rsidRPr="007F3FED">
        <w:t xml:space="preserve">, </w:t>
      </w:r>
      <w:r w:rsidRPr="007F3FED">
        <w:rPr>
          <w:rFonts w:cs="Times New Roman"/>
          <w:iCs/>
          <w:szCs w:val="24"/>
        </w:rPr>
        <w:t xml:space="preserve">Staņislavs Šķesters, Ērika </w:t>
      </w:r>
      <w:proofErr w:type="spellStart"/>
      <w:r w:rsidRPr="007F3FED">
        <w:rPr>
          <w:rFonts w:cs="Times New Roman"/>
          <w:iCs/>
          <w:szCs w:val="24"/>
        </w:rPr>
        <w:t>Teirumnieka</w:t>
      </w:r>
      <w:proofErr w:type="spellEnd"/>
      <w:r w:rsidRPr="007F3FED">
        <w:rPr>
          <w:rFonts w:cs="Times New Roman"/>
          <w:iCs/>
          <w:szCs w:val="24"/>
        </w:rPr>
        <w:t xml:space="preserve"> </w:t>
      </w:r>
    </w:p>
    <w:bookmarkEnd w:id="7"/>
    <w:p w14:paraId="6262931B" w14:textId="52761F59" w:rsidR="00AF31DC" w:rsidRDefault="00AF31DC" w:rsidP="007B3A7B">
      <w:pPr>
        <w:pStyle w:val="ListParagraph"/>
        <w:numPr>
          <w:ilvl w:val="0"/>
          <w:numId w:val="7"/>
        </w:numPr>
        <w:spacing w:after="0" w:line="240" w:lineRule="auto"/>
        <w:jc w:val="both"/>
        <w:rPr>
          <w:rFonts w:cs="Times New Roman"/>
          <w:szCs w:val="24"/>
        </w:rPr>
      </w:pPr>
      <w:r w:rsidRPr="007F3FED">
        <w:rPr>
          <w:rFonts w:cs="Times New Roman"/>
          <w:bCs/>
          <w:szCs w:val="24"/>
        </w:rPr>
        <w:t>Rēzeknes novada</w:t>
      </w:r>
      <w:r w:rsidRPr="007F3FED">
        <w:rPr>
          <w:rFonts w:cs="Times New Roman"/>
          <w:szCs w:val="24"/>
        </w:rPr>
        <w:t xml:space="preserve"> pašvaldības izpilddirektors Jānis </w:t>
      </w:r>
      <w:proofErr w:type="spellStart"/>
      <w:r w:rsidRPr="007F3FED">
        <w:rPr>
          <w:rFonts w:cs="Times New Roman"/>
          <w:szCs w:val="24"/>
        </w:rPr>
        <w:t>Troška</w:t>
      </w:r>
      <w:proofErr w:type="spellEnd"/>
    </w:p>
    <w:p w14:paraId="6A04FFEA" w14:textId="77777777" w:rsidR="00CA70FD" w:rsidRPr="00C37581" w:rsidRDefault="00CA70FD" w:rsidP="00CA70FD">
      <w:pPr>
        <w:pStyle w:val="ListParagraph"/>
        <w:numPr>
          <w:ilvl w:val="0"/>
          <w:numId w:val="7"/>
        </w:numPr>
        <w:spacing w:after="0" w:line="240" w:lineRule="auto"/>
        <w:jc w:val="both"/>
        <w:rPr>
          <w:rFonts w:cs="Times New Roman"/>
          <w:szCs w:val="24"/>
        </w:rPr>
      </w:pPr>
      <w:r w:rsidRPr="00C37581">
        <w:rPr>
          <w:rFonts w:cs="Times New Roman"/>
          <w:bCs/>
          <w:szCs w:val="24"/>
        </w:rPr>
        <w:t>Rēzeknes novada</w:t>
      </w:r>
      <w:r w:rsidRPr="00C37581">
        <w:rPr>
          <w:rFonts w:cs="Times New Roman"/>
          <w:szCs w:val="24"/>
        </w:rPr>
        <w:t xml:space="preserve"> pašvaldības Finanšu un grāmatvedības nodaļas vadītāja Silvija </w:t>
      </w:r>
      <w:proofErr w:type="spellStart"/>
      <w:r w:rsidRPr="00C37581">
        <w:rPr>
          <w:rFonts w:cs="Times New Roman"/>
          <w:szCs w:val="24"/>
        </w:rPr>
        <w:t>Ančikovska</w:t>
      </w:r>
      <w:proofErr w:type="spellEnd"/>
    </w:p>
    <w:p w14:paraId="2EF966C5" w14:textId="57ADDBA5" w:rsidR="00FE2073" w:rsidRPr="007A373D" w:rsidRDefault="00FE2073" w:rsidP="007B3A7B">
      <w:pPr>
        <w:numPr>
          <w:ilvl w:val="0"/>
          <w:numId w:val="7"/>
        </w:numPr>
        <w:spacing w:after="0" w:line="240" w:lineRule="auto"/>
        <w:ind w:right="-1"/>
        <w:jc w:val="both"/>
        <w:rPr>
          <w:rFonts w:cs="Times New Roman"/>
          <w:bCs/>
          <w:szCs w:val="24"/>
        </w:rPr>
      </w:pPr>
      <w:r w:rsidRPr="007F3FED">
        <w:t xml:space="preserve">Rēzeknes novada pašvaldības Juridiskās un lietvedības nodaļas juriste </w:t>
      </w:r>
      <w:r w:rsidR="007F3FED" w:rsidRPr="007F3FED">
        <w:t xml:space="preserve">Silvija </w:t>
      </w:r>
      <w:proofErr w:type="spellStart"/>
      <w:r w:rsidR="007F3FED" w:rsidRPr="007F3FED">
        <w:t>Kipļuka</w:t>
      </w:r>
      <w:proofErr w:type="spellEnd"/>
    </w:p>
    <w:p w14:paraId="256B2675" w14:textId="0A187175" w:rsidR="007A373D" w:rsidRPr="00CA70FD" w:rsidRDefault="007A373D" w:rsidP="007A373D">
      <w:pPr>
        <w:numPr>
          <w:ilvl w:val="0"/>
          <w:numId w:val="7"/>
        </w:numPr>
        <w:spacing w:after="0" w:line="240" w:lineRule="auto"/>
        <w:ind w:right="-1"/>
        <w:jc w:val="both"/>
        <w:rPr>
          <w:rFonts w:cs="Times New Roman"/>
          <w:bCs/>
          <w:szCs w:val="24"/>
        </w:rPr>
      </w:pPr>
      <w:r w:rsidRPr="007F3FED">
        <w:t xml:space="preserve">Rēzeknes novada pašvaldības Juridiskās un lietvedības nodaļas juriste </w:t>
      </w:r>
      <w:r>
        <w:t xml:space="preserve">Liāna </w:t>
      </w:r>
      <w:proofErr w:type="spellStart"/>
      <w:r>
        <w:t>Proško</w:t>
      </w:r>
      <w:proofErr w:type="spellEnd"/>
    </w:p>
    <w:p w14:paraId="44CFC879" w14:textId="13F6B173" w:rsidR="00CA70FD" w:rsidRPr="007F3FED" w:rsidRDefault="00CA70FD" w:rsidP="007B3A7B">
      <w:pPr>
        <w:numPr>
          <w:ilvl w:val="0"/>
          <w:numId w:val="7"/>
        </w:numPr>
        <w:spacing w:after="0" w:line="240" w:lineRule="auto"/>
        <w:ind w:right="-1"/>
        <w:jc w:val="both"/>
        <w:rPr>
          <w:rFonts w:cs="Times New Roman"/>
          <w:bCs/>
          <w:szCs w:val="24"/>
        </w:rPr>
      </w:pPr>
      <w:r w:rsidRPr="007F3FED">
        <w:rPr>
          <w:rFonts w:cs="Times New Roman"/>
          <w:bCs/>
          <w:szCs w:val="24"/>
        </w:rPr>
        <w:t>Rēzeknes novada</w:t>
      </w:r>
      <w:r w:rsidRPr="007F3FED">
        <w:rPr>
          <w:rFonts w:cs="Times New Roman"/>
          <w:szCs w:val="24"/>
        </w:rPr>
        <w:t xml:space="preserve"> pašvaldības Zemes pārvaldības dienesta</w:t>
      </w:r>
      <w:r>
        <w:rPr>
          <w:rFonts w:cs="Times New Roman"/>
          <w:szCs w:val="24"/>
        </w:rPr>
        <w:t xml:space="preserve"> vadītājs Juris </w:t>
      </w:r>
      <w:proofErr w:type="spellStart"/>
      <w:r>
        <w:rPr>
          <w:rFonts w:cs="Times New Roman"/>
          <w:szCs w:val="24"/>
        </w:rPr>
        <w:t>Zvīdriņš</w:t>
      </w:r>
      <w:proofErr w:type="spellEnd"/>
    </w:p>
    <w:p w14:paraId="2F1D5292" w14:textId="013B411B" w:rsidR="00BA2109" w:rsidRPr="007F3FED" w:rsidRDefault="00BA2109" w:rsidP="007B3A7B">
      <w:pPr>
        <w:pStyle w:val="ListParagraph"/>
        <w:numPr>
          <w:ilvl w:val="0"/>
          <w:numId w:val="7"/>
        </w:numPr>
        <w:spacing w:after="0" w:line="240" w:lineRule="auto"/>
        <w:jc w:val="both"/>
        <w:rPr>
          <w:rFonts w:cs="Times New Roman"/>
          <w:szCs w:val="24"/>
        </w:rPr>
      </w:pPr>
      <w:r w:rsidRPr="007F3FED">
        <w:rPr>
          <w:rFonts w:cs="Times New Roman"/>
          <w:bCs/>
          <w:szCs w:val="24"/>
        </w:rPr>
        <w:t>Rēzeknes novada</w:t>
      </w:r>
      <w:r w:rsidRPr="007F3FED">
        <w:rPr>
          <w:rFonts w:cs="Times New Roman"/>
          <w:szCs w:val="24"/>
        </w:rPr>
        <w:t xml:space="preserve"> pašvaldības Zemes pārvaldības dienesta vecākā zemes lietu speciāliste Marta </w:t>
      </w:r>
      <w:proofErr w:type="spellStart"/>
      <w:r w:rsidRPr="007F3FED">
        <w:rPr>
          <w:rFonts w:cs="Times New Roman"/>
          <w:szCs w:val="24"/>
        </w:rPr>
        <w:t>Vizule</w:t>
      </w:r>
      <w:proofErr w:type="spellEnd"/>
    </w:p>
    <w:p w14:paraId="4A904675" w14:textId="06446053" w:rsidR="003D34FD" w:rsidRDefault="003D34FD" w:rsidP="007B3A7B">
      <w:pPr>
        <w:pStyle w:val="ListParagraph"/>
        <w:numPr>
          <w:ilvl w:val="0"/>
          <w:numId w:val="7"/>
        </w:numPr>
        <w:spacing w:after="0" w:line="240" w:lineRule="auto"/>
        <w:jc w:val="both"/>
        <w:rPr>
          <w:rFonts w:cs="Times New Roman"/>
          <w:szCs w:val="24"/>
        </w:rPr>
      </w:pPr>
      <w:r w:rsidRPr="007F3FED">
        <w:rPr>
          <w:rFonts w:cs="Times New Roman"/>
          <w:bCs/>
          <w:szCs w:val="24"/>
        </w:rPr>
        <w:t>Rēzeknes novada</w:t>
      </w:r>
      <w:r w:rsidRPr="007F3FED">
        <w:rPr>
          <w:rFonts w:cs="Times New Roman"/>
          <w:szCs w:val="24"/>
        </w:rPr>
        <w:t xml:space="preserve"> pašvaldības Zemes pārvaldības dienesta speciāliste zemes nomas jautājumos Anita </w:t>
      </w:r>
      <w:proofErr w:type="spellStart"/>
      <w:r w:rsidRPr="007F3FED">
        <w:rPr>
          <w:rFonts w:cs="Times New Roman"/>
          <w:szCs w:val="24"/>
        </w:rPr>
        <w:t>Bringule</w:t>
      </w:r>
      <w:proofErr w:type="spellEnd"/>
    </w:p>
    <w:p w14:paraId="08300308" w14:textId="1391E94C" w:rsidR="0046433E" w:rsidRPr="007F3FED" w:rsidRDefault="0046433E" w:rsidP="007B3A7B">
      <w:pPr>
        <w:pStyle w:val="ListParagraph"/>
        <w:numPr>
          <w:ilvl w:val="0"/>
          <w:numId w:val="7"/>
        </w:numPr>
        <w:spacing w:after="0" w:line="240" w:lineRule="auto"/>
        <w:jc w:val="both"/>
        <w:rPr>
          <w:rFonts w:cs="Times New Roman"/>
          <w:szCs w:val="24"/>
        </w:rPr>
      </w:pPr>
      <w:r w:rsidRPr="007F3FED">
        <w:rPr>
          <w:rFonts w:cs="Times New Roman"/>
          <w:bCs/>
          <w:szCs w:val="24"/>
        </w:rPr>
        <w:t>Rēzeknes novada</w:t>
      </w:r>
      <w:r w:rsidRPr="007F3FED">
        <w:rPr>
          <w:rFonts w:cs="Times New Roman"/>
          <w:szCs w:val="24"/>
        </w:rPr>
        <w:t xml:space="preserve"> pašvaldības Zemes pārvaldības</w:t>
      </w:r>
      <w:r>
        <w:rPr>
          <w:rFonts w:cs="Times New Roman"/>
          <w:szCs w:val="24"/>
        </w:rPr>
        <w:t xml:space="preserve"> dienesta nodokļu administratore Indra </w:t>
      </w:r>
      <w:proofErr w:type="spellStart"/>
      <w:r>
        <w:rPr>
          <w:rFonts w:cs="Times New Roman"/>
          <w:szCs w:val="24"/>
        </w:rPr>
        <w:t>Kroiče</w:t>
      </w:r>
      <w:proofErr w:type="spellEnd"/>
    </w:p>
    <w:p w14:paraId="29292C75" w14:textId="72A3F135" w:rsidR="00272632" w:rsidRPr="007F3FED" w:rsidRDefault="00272632" w:rsidP="007B3A7B">
      <w:pPr>
        <w:pStyle w:val="ListParagraph"/>
        <w:numPr>
          <w:ilvl w:val="0"/>
          <w:numId w:val="7"/>
        </w:numPr>
        <w:spacing w:after="0" w:line="240" w:lineRule="auto"/>
        <w:jc w:val="both"/>
        <w:rPr>
          <w:rFonts w:cs="Times New Roman"/>
          <w:szCs w:val="24"/>
        </w:rPr>
      </w:pPr>
      <w:r w:rsidRPr="007F3FED">
        <w:rPr>
          <w:rFonts w:cs="Times New Roman"/>
          <w:bCs/>
          <w:szCs w:val="24"/>
        </w:rPr>
        <w:t>Rēzeknes novada</w:t>
      </w:r>
      <w:r w:rsidRPr="007F3FED">
        <w:rPr>
          <w:rFonts w:cs="Times New Roman"/>
          <w:szCs w:val="24"/>
        </w:rPr>
        <w:t xml:space="preserve"> pašvaldības Izglītības pārvaldes vadītājs Guntars Skudra</w:t>
      </w:r>
    </w:p>
    <w:p w14:paraId="4AFB752C" w14:textId="5946D883" w:rsidR="00272632" w:rsidRPr="00A2661D" w:rsidRDefault="00272632" w:rsidP="007B3A7B">
      <w:pPr>
        <w:pStyle w:val="ListParagraph"/>
        <w:numPr>
          <w:ilvl w:val="0"/>
          <w:numId w:val="7"/>
        </w:numPr>
        <w:spacing w:after="0" w:line="240" w:lineRule="auto"/>
        <w:jc w:val="both"/>
        <w:rPr>
          <w:rFonts w:cs="Times New Roman"/>
          <w:color w:val="FF0000"/>
          <w:szCs w:val="24"/>
        </w:rPr>
      </w:pPr>
      <w:r w:rsidRPr="004E171D">
        <w:rPr>
          <w:rFonts w:cs="Times New Roman"/>
          <w:bCs/>
          <w:szCs w:val="24"/>
        </w:rPr>
        <w:t>Rēzeknes novada</w:t>
      </w:r>
      <w:r w:rsidRPr="004E171D">
        <w:rPr>
          <w:rFonts w:cs="Times New Roman"/>
          <w:szCs w:val="24"/>
        </w:rPr>
        <w:t xml:space="preserve"> pašvaldības Attīstības plānošanas nodaļas </w:t>
      </w:r>
      <w:r w:rsidR="00B03CB5" w:rsidRPr="004E171D">
        <w:rPr>
          <w:rFonts w:cs="Times New Roman"/>
          <w:szCs w:val="24"/>
        </w:rPr>
        <w:t xml:space="preserve">projektu vadītāja Inga </w:t>
      </w:r>
      <w:proofErr w:type="spellStart"/>
      <w:r w:rsidR="00B03CB5" w:rsidRPr="004E171D">
        <w:rPr>
          <w:rFonts w:cs="Times New Roman"/>
          <w:szCs w:val="24"/>
        </w:rPr>
        <w:t>Zapāne</w:t>
      </w:r>
      <w:proofErr w:type="spellEnd"/>
    </w:p>
    <w:p w14:paraId="53C9E1AE" w14:textId="56C1AD11" w:rsidR="00272632" w:rsidRPr="00D32572" w:rsidRDefault="00272632" w:rsidP="007B3A7B">
      <w:pPr>
        <w:pStyle w:val="ListParagraph"/>
        <w:numPr>
          <w:ilvl w:val="0"/>
          <w:numId w:val="7"/>
        </w:numPr>
        <w:spacing w:after="0" w:line="240" w:lineRule="auto"/>
        <w:jc w:val="both"/>
        <w:rPr>
          <w:rFonts w:cs="Times New Roman"/>
          <w:szCs w:val="24"/>
        </w:rPr>
      </w:pPr>
      <w:r w:rsidRPr="00D32572">
        <w:rPr>
          <w:rFonts w:cs="Times New Roman"/>
          <w:bCs/>
          <w:szCs w:val="24"/>
        </w:rPr>
        <w:t>Rēzeknes novada</w:t>
      </w:r>
      <w:r w:rsidRPr="00D32572">
        <w:rPr>
          <w:rFonts w:cs="Times New Roman"/>
          <w:szCs w:val="24"/>
        </w:rPr>
        <w:t xml:space="preserve"> pašvaldības </w:t>
      </w:r>
      <w:r w:rsidR="00D32572" w:rsidRPr="00D32572">
        <w:rPr>
          <w:rFonts w:cs="Times New Roman"/>
          <w:szCs w:val="24"/>
        </w:rPr>
        <w:t xml:space="preserve">Saimniecības nodrošinājuma un infrastruktūras </w:t>
      </w:r>
      <w:proofErr w:type="spellStart"/>
      <w:r w:rsidR="00D32572" w:rsidRPr="00D32572">
        <w:rPr>
          <w:rFonts w:cs="Times New Roman"/>
          <w:szCs w:val="24"/>
        </w:rPr>
        <w:t>komunālinženieris</w:t>
      </w:r>
      <w:proofErr w:type="spellEnd"/>
      <w:r w:rsidR="00D32572" w:rsidRPr="00D32572">
        <w:rPr>
          <w:rFonts w:cs="Times New Roman"/>
          <w:szCs w:val="24"/>
        </w:rPr>
        <w:t xml:space="preserve"> Alberts </w:t>
      </w:r>
      <w:proofErr w:type="spellStart"/>
      <w:r w:rsidR="00D32572" w:rsidRPr="00D32572">
        <w:rPr>
          <w:rFonts w:cs="Times New Roman"/>
          <w:szCs w:val="24"/>
        </w:rPr>
        <w:t>Kindzulis</w:t>
      </w:r>
      <w:proofErr w:type="spellEnd"/>
    </w:p>
    <w:p w14:paraId="0B2E2581" w14:textId="77777777" w:rsidR="00AF31DC" w:rsidRPr="004E171D" w:rsidRDefault="00AF31DC" w:rsidP="007B3A7B">
      <w:pPr>
        <w:numPr>
          <w:ilvl w:val="0"/>
          <w:numId w:val="7"/>
        </w:numPr>
        <w:spacing w:after="0" w:line="240" w:lineRule="auto"/>
        <w:ind w:right="-1"/>
        <w:jc w:val="both"/>
        <w:rPr>
          <w:rFonts w:cs="Times New Roman"/>
          <w:bCs/>
          <w:szCs w:val="24"/>
        </w:rPr>
      </w:pPr>
      <w:r w:rsidRPr="004E171D">
        <w:rPr>
          <w:rFonts w:cs="Times New Roman"/>
          <w:bCs/>
          <w:szCs w:val="24"/>
        </w:rPr>
        <w:t>Rēzeknes novada</w:t>
      </w:r>
      <w:r w:rsidRPr="004E171D">
        <w:rPr>
          <w:rFonts w:cs="Times New Roman"/>
          <w:szCs w:val="24"/>
        </w:rPr>
        <w:t xml:space="preserve"> pašvaldības Attīstības plānošanas nodaļas vecākā vides aizsardzības speciāliste Klinta Bērziņa</w:t>
      </w:r>
    </w:p>
    <w:p w14:paraId="04618CF9" w14:textId="148200C4" w:rsidR="00AF31DC" w:rsidRPr="00D32572" w:rsidRDefault="00AF31DC" w:rsidP="007B3A7B">
      <w:pPr>
        <w:numPr>
          <w:ilvl w:val="0"/>
          <w:numId w:val="6"/>
        </w:numPr>
        <w:spacing w:after="0" w:line="240" w:lineRule="auto"/>
        <w:ind w:right="-1"/>
        <w:jc w:val="both"/>
        <w:rPr>
          <w:rFonts w:cs="Times New Roman"/>
          <w:bCs/>
          <w:szCs w:val="24"/>
        </w:rPr>
      </w:pPr>
      <w:r w:rsidRPr="00D32572">
        <w:rPr>
          <w:rFonts w:cs="Times New Roman"/>
          <w:bCs/>
          <w:szCs w:val="24"/>
        </w:rPr>
        <w:t>Rēzeknes novada</w:t>
      </w:r>
      <w:r w:rsidRPr="00D32572">
        <w:rPr>
          <w:rFonts w:cs="Times New Roman"/>
          <w:szCs w:val="24"/>
        </w:rPr>
        <w:t xml:space="preserve"> pašvaldības Sociālā dienesta </w:t>
      </w:r>
      <w:r w:rsidR="00D32572" w:rsidRPr="00D32572">
        <w:rPr>
          <w:rFonts w:cs="Times New Roman"/>
          <w:szCs w:val="24"/>
        </w:rPr>
        <w:t xml:space="preserve">sociālā darbiniece Rita </w:t>
      </w:r>
      <w:proofErr w:type="spellStart"/>
      <w:r w:rsidR="00D32572" w:rsidRPr="00D32572">
        <w:rPr>
          <w:rFonts w:cs="Times New Roman"/>
          <w:szCs w:val="24"/>
        </w:rPr>
        <w:t>Žurzdina</w:t>
      </w:r>
      <w:proofErr w:type="spellEnd"/>
    </w:p>
    <w:p w14:paraId="089356E9" w14:textId="09D91E1C" w:rsidR="00B03CB5" w:rsidRPr="00A2661D" w:rsidRDefault="00B03CB5" w:rsidP="007B3A7B">
      <w:pPr>
        <w:numPr>
          <w:ilvl w:val="0"/>
          <w:numId w:val="6"/>
        </w:numPr>
        <w:spacing w:after="0" w:line="240" w:lineRule="auto"/>
        <w:ind w:right="-1"/>
        <w:jc w:val="both"/>
        <w:rPr>
          <w:rFonts w:cs="Times New Roman"/>
          <w:bCs/>
          <w:color w:val="FF0000"/>
          <w:szCs w:val="24"/>
        </w:rPr>
      </w:pPr>
      <w:r w:rsidRPr="000A36CA">
        <w:rPr>
          <w:szCs w:val="24"/>
        </w:rPr>
        <w:t xml:space="preserve">Kopīga </w:t>
      </w:r>
      <w:proofErr w:type="spellStart"/>
      <w:r w:rsidRPr="000A36CA">
        <w:rPr>
          <w:szCs w:val="24"/>
        </w:rPr>
        <w:t>jaunveidojamā</w:t>
      </w:r>
      <w:proofErr w:type="spellEnd"/>
      <w:r w:rsidRPr="000A36CA">
        <w:rPr>
          <w:szCs w:val="24"/>
        </w:rPr>
        <w:t xml:space="preserve"> Rēzeknes novada pašvaldības administratīvās</w:t>
      </w:r>
      <w:r>
        <w:rPr>
          <w:szCs w:val="24"/>
        </w:rPr>
        <w:t xml:space="preserve"> s</w:t>
      </w:r>
      <w:r w:rsidRPr="00A01458">
        <w:rPr>
          <w:szCs w:val="24"/>
        </w:rPr>
        <w:t>truktūras</w:t>
      </w:r>
      <w:r>
        <w:rPr>
          <w:szCs w:val="24"/>
        </w:rPr>
        <w:t xml:space="preserve"> </w:t>
      </w:r>
      <w:r w:rsidRPr="00A01458">
        <w:rPr>
          <w:szCs w:val="24"/>
        </w:rPr>
        <w:t>projekta izstrādes vadītāja</w:t>
      </w:r>
      <w:r>
        <w:rPr>
          <w:szCs w:val="24"/>
        </w:rPr>
        <w:t xml:space="preserve"> Inga </w:t>
      </w:r>
      <w:proofErr w:type="spellStart"/>
      <w:r>
        <w:rPr>
          <w:szCs w:val="24"/>
        </w:rPr>
        <w:t>Kruste</w:t>
      </w:r>
      <w:proofErr w:type="spellEnd"/>
    </w:p>
    <w:p w14:paraId="2D69EE65" w14:textId="77777777" w:rsidR="00AF31DC" w:rsidRPr="00A2661D" w:rsidRDefault="00AF31DC" w:rsidP="00AF31DC">
      <w:pPr>
        <w:spacing w:after="0" w:line="240" w:lineRule="auto"/>
        <w:ind w:left="720"/>
        <w:jc w:val="both"/>
        <w:rPr>
          <w:rFonts w:eastAsia="Times New Roman" w:cs="Times New Roman"/>
          <w:color w:val="FF0000"/>
          <w:sz w:val="20"/>
          <w:szCs w:val="20"/>
          <w:lang w:eastAsia="ar-SA"/>
        </w:rPr>
      </w:pPr>
    </w:p>
    <w:p w14:paraId="53EB6C89" w14:textId="77777777" w:rsidR="00AF31DC" w:rsidRPr="00B87A63" w:rsidRDefault="00AF31DC" w:rsidP="00AF31DC">
      <w:pPr>
        <w:spacing w:after="0" w:line="240" w:lineRule="auto"/>
        <w:jc w:val="both"/>
        <w:rPr>
          <w:rFonts w:eastAsia="Times New Roman" w:cs="Times New Roman"/>
          <w:b/>
          <w:szCs w:val="24"/>
          <w:lang w:eastAsia="ar-SA"/>
        </w:rPr>
      </w:pPr>
      <w:r w:rsidRPr="00B87A63">
        <w:rPr>
          <w:rFonts w:eastAsia="Times New Roman" w:cs="Times New Roman"/>
          <w:b/>
          <w:szCs w:val="24"/>
          <w:lang w:eastAsia="ar-SA"/>
        </w:rPr>
        <w:t xml:space="preserve">Nepiedalās: </w:t>
      </w:r>
    </w:p>
    <w:p w14:paraId="09AFA76E" w14:textId="60B1AE21" w:rsidR="00AF31DC" w:rsidRPr="00B87A63" w:rsidRDefault="00AF31DC" w:rsidP="007B3A7B">
      <w:pPr>
        <w:pStyle w:val="ListParagraph"/>
        <w:numPr>
          <w:ilvl w:val="0"/>
          <w:numId w:val="7"/>
        </w:numPr>
        <w:spacing w:after="0" w:line="240" w:lineRule="auto"/>
        <w:jc w:val="both"/>
        <w:rPr>
          <w:rFonts w:cs="Times New Roman"/>
          <w:szCs w:val="24"/>
        </w:rPr>
      </w:pPr>
      <w:r w:rsidRPr="00B87A63">
        <w:rPr>
          <w:rFonts w:cs="Times New Roman"/>
          <w:bCs/>
          <w:szCs w:val="24"/>
        </w:rPr>
        <w:t xml:space="preserve">Rēzeknes novada domes priekšsēdētāja vietniece Elvīra </w:t>
      </w:r>
      <w:proofErr w:type="spellStart"/>
      <w:r w:rsidRPr="00B87A63">
        <w:rPr>
          <w:rFonts w:cs="Times New Roman"/>
          <w:bCs/>
          <w:szCs w:val="24"/>
        </w:rPr>
        <w:t>Pizāne</w:t>
      </w:r>
      <w:proofErr w:type="spellEnd"/>
      <w:r w:rsidRPr="00B87A63">
        <w:rPr>
          <w:rFonts w:cs="Times New Roman"/>
          <w:bCs/>
          <w:szCs w:val="24"/>
        </w:rPr>
        <w:t xml:space="preserve"> </w:t>
      </w:r>
      <w:r w:rsidRPr="00B87A63">
        <w:rPr>
          <w:rFonts w:eastAsia="Times New Roman"/>
          <w:szCs w:val="24"/>
          <w:lang w:eastAsia="ar-SA"/>
        </w:rPr>
        <w:t>-</w:t>
      </w:r>
      <w:r w:rsidRPr="00B87A63">
        <w:rPr>
          <w:rFonts w:eastAsia="Times New Roman" w:cs="Times New Roman"/>
          <w:szCs w:val="24"/>
          <w:lang w:eastAsia="ar-SA"/>
        </w:rPr>
        <w:t xml:space="preserve"> </w:t>
      </w:r>
      <w:r w:rsidR="00B87A63" w:rsidRPr="00B87A63">
        <w:rPr>
          <w:rFonts w:eastAsia="Times New Roman" w:cs="Times New Roman"/>
          <w:szCs w:val="24"/>
          <w:lang w:eastAsia="ar-SA"/>
        </w:rPr>
        <w:t>atvaļinājumā</w:t>
      </w:r>
    </w:p>
    <w:p w14:paraId="32B6CA67" w14:textId="3EAE2801" w:rsidR="00AF31DC" w:rsidRPr="00B87A63" w:rsidRDefault="00AF31DC" w:rsidP="007B3A7B">
      <w:pPr>
        <w:pStyle w:val="ListParagraph"/>
        <w:numPr>
          <w:ilvl w:val="0"/>
          <w:numId w:val="7"/>
        </w:numPr>
        <w:spacing w:after="0" w:line="240" w:lineRule="auto"/>
        <w:jc w:val="both"/>
        <w:rPr>
          <w:rFonts w:eastAsia="Times New Roman" w:cs="Times New Roman"/>
          <w:b/>
          <w:szCs w:val="24"/>
          <w:lang w:eastAsia="ar-SA"/>
        </w:rPr>
      </w:pPr>
      <w:r w:rsidRPr="00B87A63">
        <w:rPr>
          <w:rFonts w:eastAsia="Times New Roman"/>
          <w:szCs w:val="24"/>
          <w:lang w:eastAsia="ar-SA"/>
        </w:rPr>
        <w:t xml:space="preserve">Rēzeknes novada deputāti: </w:t>
      </w:r>
      <w:r w:rsidR="00B87A63" w:rsidRPr="00B87A63">
        <w:rPr>
          <w:rFonts w:eastAsia="Times New Roman"/>
          <w:szCs w:val="24"/>
          <w:lang w:eastAsia="ar-SA"/>
        </w:rPr>
        <w:t>Vilis Deksnis</w:t>
      </w:r>
      <w:r w:rsidR="00A84F6A" w:rsidRPr="00B87A63">
        <w:rPr>
          <w:rFonts w:eastAsia="Times New Roman"/>
          <w:szCs w:val="24"/>
          <w:lang w:eastAsia="ar-SA"/>
        </w:rPr>
        <w:t xml:space="preserve"> </w:t>
      </w:r>
      <w:r w:rsidRPr="00B87A63">
        <w:rPr>
          <w:rFonts w:eastAsia="Times New Roman"/>
          <w:szCs w:val="24"/>
          <w:lang w:eastAsia="ar-SA"/>
        </w:rPr>
        <w:t>-</w:t>
      </w:r>
      <w:r w:rsidRPr="00B87A63">
        <w:rPr>
          <w:rFonts w:eastAsia="Times New Roman" w:cs="Times New Roman"/>
          <w:szCs w:val="24"/>
          <w:lang w:eastAsia="ar-SA"/>
        </w:rPr>
        <w:t xml:space="preserve"> pārejoša darbnespēja,</w:t>
      </w:r>
      <w:r w:rsidR="00BA2109" w:rsidRPr="00B87A63">
        <w:rPr>
          <w:rFonts w:eastAsia="Times New Roman" w:cs="Times New Roman"/>
          <w:szCs w:val="24"/>
          <w:lang w:eastAsia="ar-SA"/>
        </w:rPr>
        <w:t xml:space="preserve"> Pāvels Melnis</w:t>
      </w:r>
      <w:r w:rsidR="00BA2109" w:rsidRPr="00B87A63">
        <w:rPr>
          <w:rFonts w:cs="Times New Roman"/>
          <w:iCs/>
          <w:szCs w:val="24"/>
        </w:rPr>
        <w:t xml:space="preserve"> </w:t>
      </w:r>
      <w:r w:rsidRPr="00B87A63">
        <w:rPr>
          <w:rFonts w:cs="Times New Roman"/>
          <w:iCs/>
          <w:szCs w:val="24"/>
        </w:rPr>
        <w:t>- pamatdarbā</w:t>
      </w:r>
    </w:p>
    <w:p w14:paraId="297FA809" w14:textId="77777777" w:rsidR="00AF31DC" w:rsidRPr="00730591" w:rsidRDefault="00AF31DC" w:rsidP="00AF31DC">
      <w:pPr>
        <w:spacing w:after="0" w:line="240" w:lineRule="auto"/>
        <w:jc w:val="both"/>
        <w:rPr>
          <w:rFonts w:eastAsia="Times New Roman" w:cs="Times New Roman"/>
          <w:b/>
          <w:color w:val="FF0000"/>
          <w:sz w:val="20"/>
          <w:szCs w:val="20"/>
          <w:lang w:eastAsia="ar-SA"/>
        </w:rPr>
      </w:pPr>
    </w:p>
    <w:p w14:paraId="79941BDD" w14:textId="77777777" w:rsidR="00F83236" w:rsidRDefault="00F83236" w:rsidP="00AF31DC">
      <w:pPr>
        <w:spacing w:after="0" w:line="240" w:lineRule="auto"/>
        <w:jc w:val="both"/>
        <w:rPr>
          <w:b/>
          <w:szCs w:val="24"/>
        </w:rPr>
      </w:pPr>
    </w:p>
    <w:p w14:paraId="215E3A36" w14:textId="00312CE6" w:rsidR="00AF31DC" w:rsidRPr="00A44CA9" w:rsidRDefault="00AF31DC" w:rsidP="00AF31DC">
      <w:pPr>
        <w:spacing w:after="0" w:line="240" w:lineRule="auto"/>
        <w:jc w:val="both"/>
        <w:rPr>
          <w:b/>
          <w:szCs w:val="24"/>
        </w:rPr>
      </w:pPr>
      <w:r w:rsidRPr="00A44CA9">
        <w:rPr>
          <w:b/>
          <w:szCs w:val="24"/>
        </w:rPr>
        <w:lastRenderedPageBreak/>
        <w:t>Darba kārtībā:</w:t>
      </w:r>
    </w:p>
    <w:p w14:paraId="15C205FC" w14:textId="77777777" w:rsidR="00A2661D" w:rsidRDefault="00A2661D" w:rsidP="007B3A7B">
      <w:pPr>
        <w:pStyle w:val="ListParagraph"/>
        <w:numPr>
          <w:ilvl w:val="0"/>
          <w:numId w:val="12"/>
        </w:numPr>
        <w:suppressAutoHyphens w:val="0"/>
        <w:spacing w:after="0" w:line="240" w:lineRule="auto"/>
        <w:ind w:left="1070"/>
        <w:contextualSpacing/>
        <w:jc w:val="both"/>
        <w:rPr>
          <w:rFonts w:cs="Times New Roman"/>
          <w:b/>
          <w:bCs/>
          <w:szCs w:val="24"/>
        </w:rPr>
      </w:pPr>
      <w:bookmarkStart w:id="8" w:name="_Hlk51677070"/>
      <w:bookmarkEnd w:id="6"/>
      <w:r>
        <w:rPr>
          <w:rFonts w:cs="Times New Roman"/>
          <w:b/>
          <w:iCs/>
          <w:szCs w:val="24"/>
        </w:rPr>
        <w:t xml:space="preserve">Par priekšlikumu par vēlēšanu iecirkņa Nr.753 objekta nosaukuma un adreses maiņu Silmalas pagastā </w:t>
      </w:r>
    </w:p>
    <w:p w14:paraId="4F6C5B5A" w14:textId="77777777" w:rsidR="00A2661D" w:rsidRDefault="00A2661D" w:rsidP="007B3A7B">
      <w:pPr>
        <w:pStyle w:val="ListParagraph"/>
        <w:numPr>
          <w:ilvl w:val="0"/>
          <w:numId w:val="12"/>
        </w:numPr>
        <w:suppressAutoHyphens w:val="0"/>
        <w:spacing w:after="0" w:line="240" w:lineRule="auto"/>
        <w:ind w:left="1070"/>
        <w:contextualSpacing/>
        <w:jc w:val="both"/>
        <w:rPr>
          <w:rFonts w:cs="Times New Roman"/>
          <w:b/>
          <w:bCs/>
          <w:szCs w:val="24"/>
        </w:rPr>
      </w:pPr>
      <w:r>
        <w:rPr>
          <w:rFonts w:cs="Times New Roman"/>
          <w:b/>
          <w:bCs/>
          <w:iCs/>
          <w:color w:val="000000"/>
          <w:lang w:eastAsia="en-US"/>
        </w:rPr>
        <w:t xml:space="preserve">Par grozījumiem Rēzeknes novada domes 2017.gada 20.jūlija lēmumā “Par Rēzeknes novada pašvaldības Ceļu fonda padomes izveidošanu” </w:t>
      </w:r>
    </w:p>
    <w:p w14:paraId="0AF97E7D" w14:textId="77777777" w:rsidR="00A2661D" w:rsidRDefault="00A2661D" w:rsidP="007B3A7B">
      <w:pPr>
        <w:pStyle w:val="ListParagraph"/>
        <w:numPr>
          <w:ilvl w:val="0"/>
          <w:numId w:val="12"/>
        </w:numPr>
        <w:suppressAutoHyphens w:val="0"/>
        <w:spacing w:after="0" w:line="240" w:lineRule="auto"/>
        <w:ind w:left="1070" w:right="-2"/>
        <w:contextualSpacing/>
        <w:jc w:val="both"/>
        <w:rPr>
          <w:rFonts w:cs="Times New Roman"/>
          <w:b/>
          <w:bCs/>
          <w:szCs w:val="24"/>
        </w:rPr>
      </w:pPr>
      <w:r>
        <w:rPr>
          <w:rFonts w:cs="Times New Roman"/>
          <w:b/>
          <w:iCs/>
          <w:szCs w:val="24"/>
          <w:lang w:eastAsia="en-US"/>
        </w:rPr>
        <w:t>Par izmaksu apstiprināšanu pašvaldību savstarpējiem norēķiniem par izglītības iestāžu sniegtajiem pakalpojumiem 2021.gadā</w:t>
      </w:r>
    </w:p>
    <w:p w14:paraId="20763F61" w14:textId="77777777" w:rsidR="00A2661D" w:rsidRDefault="00A2661D" w:rsidP="007B3A7B">
      <w:pPr>
        <w:pStyle w:val="ListParagraph"/>
        <w:numPr>
          <w:ilvl w:val="0"/>
          <w:numId w:val="12"/>
        </w:numPr>
        <w:spacing w:after="0" w:line="240" w:lineRule="auto"/>
        <w:ind w:left="1070" w:right="19"/>
        <w:jc w:val="both"/>
        <w:rPr>
          <w:rFonts w:eastAsia="Times New Roman" w:cs="Times New Roman"/>
          <w:b/>
          <w:bCs/>
          <w:iCs/>
          <w:szCs w:val="24"/>
        </w:rPr>
      </w:pPr>
      <w:r>
        <w:rPr>
          <w:rFonts w:cs="Times New Roman"/>
          <w:b/>
          <w:bCs/>
          <w:color w:val="000000"/>
          <w:szCs w:val="24"/>
        </w:rPr>
        <w:t xml:space="preserve">Par ēdināšanas pakalpojuma maksas apstiprināšanu Rēzeknes novada pašvaldības Tiskādu bērnu namā </w:t>
      </w:r>
    </w:p>
    <w:p w14:paraId="736A2807" w14:textId="77777777" w:rsidR="00A2661D" w:rsidRDefault="00A2661D" w:rsidP="007B3A7B">
      <w:pPr>
        <w:pStyle w:val="ListParagraph"/>
        <w:numPr>
          <w:ilvl w:val="0"/>
          <w:numId w:val="12"/>
        </w:numPr>
        <w:spacing w:after="0" w:line="240" w:lineRule="auto"/>
        <w:ind w:left="1070" w:right="19"/>
        <w:jc w:val="both"/>
        <w:rPr>
          <w:rFonts w:eastAsia="Times New Roman" w:cs="Times New Roman"/>
          <w:b/>
          <w:bCs/>
          <w:iCs/>
          <w:szCs w:val="24"/>
        </w:rPr>
      </w:pPr>
      <w:r>
        <w:rPr>
          <w:rFonts w:cs="Times New Roman"/>
          <w:b/>
          <w:bCs/>
          <w:szCs w:val="24"/>
        </w:rPr>
        <w:t xml:space="preserve">Par bērna uzturēšanas izmaksu </w:t>
      </w:r>
      <w:r>
        <w:rPr>
          <w:rFonts w:cs="Times New Roman"/>
          <w:b/>
          <w:bCs/>
          <w:color w:val="000000"/>
          <w:szCs w:val="24"/>
        </w:rPr>
        <w:t xml:space="preserve">apstiprināšanu Rēzeknes novada pašvaldības Tiskādu bērnu namā </w:t>
      </w:r>
    </w:p>
    <w:p w14:paraId="4A8E92CC"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bCs/>
          <w:szCs w:val="24"/>
        </w:rPr>
        <w:t xml:space="preserve">Par telpu nomas maksas atbrīvojumu SIA “Annas receptes” ārkārtējās situācijas laikā </w:t>
      </w:r>
    </w:p>
    <w:p w14:paraId="5AA2787F"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color w:val="FF0000"/>
          <w:szCs w:val="24"/>
        </w:rPr>
      </w:pPr>
      <w:r>
        <w:rPr>
          <w:rFonts w:cs="Times New Roman"/>
          <w:b/>
          <w:bCs/>
          <w:color w:val="000000"/>
          <w:szCs w:val="24"/>
        </w:rPr>
        <w:t xml:space="preserve">Par sadarbības līguma slēgšanu ar Rēzeknes pilsētas domes pārvaldi “Sociālais dienests” </w:t>
      </w:r>
    </w:p>
    <w:p w14:paraId="25F5788E"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szCs w:val="24"/>
        </w:rPr>
      </w:pPr>
      <w:r>
        <w:rPr>
          <w:rFonts w:cs="Times New Roman"/>
          <w:b/>
          <w:szCs w:val="24"/>
        </w:rPr>
        <w:t xml:space="preserve">Par pašvaldības dzīvokļa īpašuma Nr.19 Kalna ielā 4, Kaunatas pagastā, pārdošanu atkārtotā elektroniskā izsolē ar augšupejošu soli </w:t>
      </w:r>
    </w:p>
    <w:p w14:paraId="551E9FF3"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bCs/>
          <w:szCs w:val="24"/>
        </w:rPr>
        <w:t>Par pašvaldības nekustamā īpašuma “</w:t>
      </w:r>
      <w:proofErr w:type="spellStart"/>
      <w:r>
        <w:rPr>
          <w:rFonts w:cs="Times New Roman"/>
          <w:b/>
          <w:bCs/>
          <w:szCs w:val="24"/>
        </w:rPr>
        <w:t>Denelišķi</w:t>
      </w:r>
      <w:proofErr w:type="spellEnd"/>
      <w:r>
        <w:rPr>
          <w:rFonts w:cs="Times New Roman"/>
          <w:b/>
          <w:bCs/>
          <w:szCs w:val="24"/>
        </w:rPr>
        <w:t>” Silmalas pagastā pārdošanu elektroniskā izsolē ar augšupejošu soli</w:t>
      </w:r>
      <w:r>
        <w:rPr>
          <w:rFonts w:eastAsiaTheme="minorHAnsi" w:cs="Times New Roman"/>
          <w:b/>
          <w:bCs/>
          <w:szCs w:val="24"/>
        </w:rPr>
        <w:t xml:space="preserve"> </w:t>
      </w:r>
    </w:p>
    <w:p w14:paraId="12EB083E"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bCs/>
          <w:color w:val="000000"/>
          <w:szCs w:val="24"/>
          <w:shd w:val="clear" w:color="auto" w:fill="FFFFFF"/>
        </w:rPr>
        <w:t xml:space="preserve">Par pašvaldības kustamās mantas - traktora JUMZ EO - pārdošanu elektroniskā izsolē ar augšupejošu soli </w:t>
      </w:r>
    </w:p>
    <w:p w14:paraId="5DA7F9A1"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bCs/>
          <w:color w:val="000000"/>
          <w:szCs w:val="24"/>
          <w:shd w:val="clear" w:color="auto" w:fill="FFFFFF"/>
        </w:rPr>
        <w:t xml:space="preserve">Par pašvaldības kustamās mantas - autobusa MAN 16.350 - pārdošanu elektroniskā izsolē ar augšupejošu soli </w:t>
      </w:r>
    </w:p>
    <w:p w14:paraId="10207DCB"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eastAsia="Times New Roman" w:cs="Times New Roman"/>
          <w:b/>
          <w:bCs/>
          <w:szCs w:val="24"/>
        </w:rPr>
        <w:t xml:space="preserve">Par </w:t>
      </w:r>
      <w:r>
        <w:rPr>
          <w:rFonts w:cs="Times New Roman"/>
          <w:b/>
          <w:bCs/>
          <w:szCs w:val="24"/>
        </w:rPr>
        <w:t>pašvaldības dzīvokļu īpašumu Stružānu pagastā</w:t>
      </w:r>
      <w:r>
        <w:rPr>
          <w:rFonts w:eastAsia="Times New Roman" w:cs="Times New Roman"/>
          <w:b/>
          <w:bCs/>
          <w:szCs w:val="24"/>
        </w:rPr>
        <w:t xml:space="preserve"> izsoles rezultātu apstiprināšanu</w:t>
      </w:r>
      <w:r>
        <w:rPr>
          <w:rFonts w:cs="Times New Roman"/>
          <w:b/>
          <w:bCs/>
          <w:szCs w:val="24"/>
          <w:lang w:eastAsia="en-US"/>
        </w:rPr>
        <w:t xml:space="preserve"> </w:t>
      </w:r>
    </w:p>
    <w:p w14:paraId="4986823A"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bCs/>
          <w:szCs w:val="24"/>
        </w:rPr>
        <w:t>Par pašvaldības dzīvokļu īpašumu Stružānu pagastā izsoles atzīšanu par nenotikušu</w:t>
      </w:r>
      <w:r>
        <w:rPr>
          <w:rFonts w:eastAsiaTheme="minorHAnsi" w:cs="Times New Roman"/>
          <w:b/>
          <w:bCs/>
          <w:szCs w:val="24"/>
        </w:rPr>
        <w:t xml:space="preserve"> </w:t>
      </w:r>
    </w:p>
    <w:p w14:paraId="483ECEBA"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Par dzīvokļu īpašumu ierakstīšanu zemesgrāmatās</w:t>
      </w:r>
      <w:r>
        <w:rPr>
          <w:rFonts w:eastAsiaTheme="minorHAnsi" w:cs="Times New Roman"/>
          <w:b/>
          <w:bCs/>
          <w:szCs w:val="24"/>
        </w:rPr>
        <w:t xml:space="preserve"> </w:t>
      </w:r>
    </w:p>
    <w:p w14:paraId="2C8D7F60"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eastAsia="Times New Roman" w:cs="Times New Roman"/>
          <w:b/>
          <w:bCs/>
          <w:iCs/>
          <w:szCs w:val="24"/>
        </w:rPr>
        <w:t>Par nekustamā īpašuma “Dižozoli” Bērzgales pagastā nosacītās cenas apstiprināšanu</w:t>
      </w:r>
      <w:r>
        <w:rPr>
          <w:rFonts w:eastAsiaTheme="minorHAnsi" w:cs="Times New Roman"/>
          <w:b/>
          <w:bCs/>
          <w:szCs w:val="24"/>
        </w:rPr>
        <w:t xml:space="preserve"> </w:t>
      </w:r>
    </w:p>
    <w:p w14:paraId="4B5C5C7E" w14:textId="0C7CCE2A"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 xml:space="preserve">Par dzīvokļa </w:t>
      </w:r>
      <w:r w:rsidR="00A4544C">
        <w:rPr>
          <w:rFonts w:cs="Times New Roman"/>
          <w:b/>
          <w:szCs w:val="24"/>
        </w:rPr>
        <w:t>īpašuma Nr.(..)</w:t>
      </w:r>
      <w:r>
        <w:rPr>
          <w:rFonts w:eastAsia="Lucida Sans Unicode" w:cs="Times New Roman"/>
          <w:b/>
          <w:szCs w:val="24"/>
        </w:rPr>
        <w:t xml:space="preserve"> Skolas ielā 21,</w:t>
      </w:r>
      <w:r>
        <w:rPr>
          <w:rFonts w:eastAsia="Lucida Sans Unicode" w:cs="Times New Roman"/>
          <w:szCs w:val="24"/>
        </w:rPr>
        <w:t xml:space="preserve"> </w:t>
      </w:r>
      <w:r>
        <w:rPr>
          <w:rFonts w:cs="Times New Roman"/>
          <w:b/>
          <w:szCs w:val="24"/>
        </w:rPr>
        <w:t>Maltā, Maltas pagastā, nosacītās cenas apstiprināšanu</w:t>
      </w:r>
      <w:r>
        <w:rPr>
          <w:rFonts w:eastAsiaTheme="minorHAnsi" w:cs="Times New Roman"/>
          <w:b/>
          <w:bCs/>
          <w:szCs w:val="24"/>
        </w:rPr>
        <w:t xml:space="preserve"> </w:t>
      </w:r>
    </w:p>
    <w:p w14:paraId="315526B7"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eastAsia="Times New Roman" w:cs="Times New Roman"/>
          <w:b/>
          <w:bCs/>
          <w:iCs/>
          <w:szCs w:val="24"/>
        </w:rPr>
        <w:t>Par nekustamā īpašuma “Apeiņu lauks” Nautrēnu pagastā nosacītās cenas apstiprināšanu</w:t>
      </w:r>
      <w:r>
        <w:rPr>
          <w:rFonts w:eastAsiaTheme="minorHAnsi" w:cs="Times New Roman"/>
          <w:b/>
          <w:bCs/>
          <w:szCs w:val="24"/>
        </w:rPr>
        <w:t xml:space="preserve"> </w:t>
      </w:r>
    </w:p>
    <w:p w14:paraId="2ABB0543"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eastAsia="Times New Roman" w:cs="Times New Roman"/>
          <w:b/>
          <w:bCs/>
          <w:iCs/>
          <w:szCs w:val="24"/>
        </w:rPr>
        <w:t>Par nekustamā īpašuma “Kalna Bezdelīgas” Nautrēnu pagastā nosacītās cenas apstiprināšanu</w:t>
      </w:r>
      <w:r>
        <w:rPr>
          <w:rFonts w:eastAsiaTheme="minorHAnsi" w:cs="Times New Roman"/>
          <w:b/>
          <w:bCs/>
          <w:szCs w:val="24"/>
        </w:rPr>
        <w:t xml:space="preserve"> </w:t>
      </w:r>
    </w:p>
    <w:p w14:paraId="63C59974"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Par nekustamā īpašuma</w:t>
      </w:r>
      <w:r>
        <w:rPr>
          <w:rFonts w:cs="Times New Roman"/>
          <w:b/>
          <w:bCs/>
          <w:szCs w:val="24"/>
        </w:rPr>
        <w:t xml:space="preserve"> “Aleksandri”</w:t>
      </w:r>
      <w:r>
        <w:rPr>
          <w:rFonts w:cs="Times New Roman"/>
          <w:b/>
          <w:szCs w:val="24"/>
        </w:rPr>
        <w:t xml:space="preserve"> Pušas pagastā nosacītās cenas apstiprināšanu</w:t>
      </w:r>
      <w:r>
        <w:rPr>
          <w:rFonts w:eastAsiaTheme="minorHAnsi" w:cs="Times New Roman"/>
          <w:b/>
          <w:bCs/>
          <w:szCs w:val="24"/>
        </w:rPr>
        <w:t xml:space="preserve"> </w:t>
      </w:r>
    </w:p>
    <w:p w14:paraId="2E9CE73C"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Par nekustamā īpašuma</w:t>
      </w:r>
      <w:r>
        <w:rPr>
          <w:rFonts w:cs="Times New Roman"/>
          <w:b/>
          <w:bCs/>
          <w:szCs w:val="24"/>
        </w:rPr>
        <w:t xml:space="preserve"> “Priežu kalns”</w:t>
      </w:r>
      <w:r>
        <w:rPr>
          <w:rFonts w:cs="Times New Roman"/>
          <w:b/>
          <w:szCs w:val="24"/>
        </w:rPr>
        <w:t xml:space="preserve"> Pušas pagastā nosacītās cenas apstiprināšanu</w:t>
      </w:r>
      <w:r>
        <w:rPr>
          <w:rFonts w:eastAsiaTheme="minorHAnsi" w:cs="Times New Roman"/>
          <w:b/>
          <w:bCs/>
          <w:szCs w:val="24"/>
        </w:rPr>
        <w:t xml:space="preserve"> </w:t>
      </w:r>
    </w:p>
    <w:p w14:paraId="545FB872" w14:textId="0D79BEB9"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eastAsia="Times New Roman" w:cs="Times New Roman"/>
          <w:b/>
          <w:bCs/>
          <w:szCs w:val="24"/>
          <w:lang w:eastAsia="ar-QA" w:bidi="ar-QA"/>
        </w:rPr>
        <w:t xml:space="preserve">Par dzīvokļa </w:t>
      </w:r>
      <w:r w:rsidR="00A4544C">
        <w:rPr>
          <w:rFonts w:eastAsia="Times New Roman" w:cs="Times New Roman"/>
          <w:b/>
          <w:bCs/>
          <w:szCs w:val="24"/>
          <w:lang w:eastAsia="ar-QA" w:bidi="ar-QA"/>
        </w:rPr>
        <w:t>īpašuma Nr.(..)</w:t>
      </w:r>
      <w:r>
        <w:rPr>
          <w:rFonts w:eastAsia="Times New Roman" w:cs="Times New Roman"/>
          <w:b/>
          <w:bCs/>
          <w:szCs w:val="24"/>
          <w:lang w:eastAsia="ar-QA" w:bidi="ar-QA"/>
        </w:rPr>
        <w:t xml:space="preserve"> Mediķu ielā 2</w:t>
      </w:r>
      <w:r>
        <w:rPr>
          <w:rFonts w:eastAsia="Times New Roman" w:cs="Times New Roman"/>
          <w:b/>
          <w:color w:val="000000"/>
          <w:szCs w:val="24"/>
          <w:lang w:eastAsia="ar-QA" w:bidi="ar-QA"/>
        </w:rPr>
        <w:t xml:space="preserve">, </w:t>
      </w:r>
      <w:proofErr w:type="spellStart"/>
      <w:r>
        <w:rPr>
          <w:rFonts w:eastAsia="Times New Roman" w:cs="Times New Roman"/>
          <w:b/>
          <w:color w:val="000000"/>
          <w:szCs w:val="24"/>
          <w:lang w:eastAsia="ar-QA" w:bidi="ar-QA"/>
        </w:rPr>
        <w:t>Veczosnā</w:t>
      </w:r>
      <w:proofErr w:type="spellEnd"/>
      <w:r>
        <w:rPr>
          <w:rFonts w:eastAsia="Times New Roman" w:cs="Times New Roman"/>
          <w:b/>
          <w:color w:val="000000"/>
          <w:szCs w:val="24"/>
          <w:lang w:eastAsia="ar-QA" w:bidi="ar-QA"/>
        </w:rPr>
        <w:t xml:space="preserve">, </w:t>
      </w:r>
      <w:r>
        <w:rPr>
          <w:rFonts w:eastAsia="Times New Roman" w:cs="Times New Roman"/>
          <w:b/>
          <w:bCs/>
          <w:szCs w:val="24"/>
          <w:lang w:eastAsia="ar-QA" w:bidi="ar-QA"/>
        </w:rPr>
        <w:t>Lūznavas</w:t>
      </w:r>
      <w:r>
        <w:rPr>
          <w:rFonts w:eastAsia="Times New Roman" w:cs="Times New Roman"/>
          <w:bCs/>
          <w:szCs w:val="24"/>
          <w:lang w:eastAsia="ar-QA" w:bidi="ar-QA"/>
        </w:rPr>
        <w:t xml:space="preserve"> </w:t>
      </w:r>
      <w:r>
        <w:rPr>
          <w:rFonts w:eastAsia="Times New Roman" w:cs="Times New Roman"/>
          <w:b/>
          <w:color w:val="000000"/>
          <w:szCs w:val="24"/>
          <w:lang w:eastAsia="ar-QA" w:bidi="ar-QA"/>
        </w:rPr>
        <w:t>pag</w:t>
      </w:r>
      <w:r>
        <w:rPr>
          <w:rFonts w:eastAsia="Times New Roman" w:cs="Times New Roman"/>
          <w:b/>
          <w:bCs/>
          <w:color w:val="000000"/>
          <w:szCs w:val="24"/>
          <w:lang w:eastAsia="ar-QA" w:bidi="ar-QA"/>
        </w:rPr>
        <w:t xml:space="preserve">astā, nodošanu atsavināšanai </w:t>
      </w:r>
      <w:r w:rsidR="00A4544C">
        <w:rPr>
          <w:rFonts w:eastAsia="Times New Roman" w:cs="Times New Roman"/>
          <w:b/>
          <w:bCs/>
          <w:szCs w:val="24"/>
          <w:lang w:eastAsia="ar-QA" w:bidi="ar-QA"/>
        </w:rPr>
        <w:t>A.Č.</w:t>
      </w:r>
    </w:p>
    <w:p w14:paraId="7733CA79"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bCs/>
          <w:szCs w:val="24"/>
        </w:rPr>
        <w:t>Par</w:t>
      </w:r>
      <w:bookmarkStart w:id="9" w:name="_Hlk54171821"/>
      <w:r>
        <w:rPr>
          <w:rFonts w:cs="Times New Roman"/>
          <w:b/>
          <w:bCs/>
          <w:szCs w:val="24"/>
        </w:rPr>
        <w:t xml:space="preserve"> dzīvokļa īpašuma Nr.16, kas atrodas Jaunatnes ielā 8k-1, Maltā, Maltas pagastā, iegūšanu Rēzeknes novada pašvaldības īpašumā </w:t>
      </w:r>
      <w:bookmarkEnd w:id="9"/>
    </w:p>
    <w:p w14:paraId="18EB74BA" w14:textId="77777777" w:rsidR="00A2661D" w:rsidRDefault="00A2661D" w:rsidP="007B3A7B">
      <w:pPr>
        <w:numPr>
          <w:ilvl w:val="0"/>
          <w:numId w:val="12"/>
        </w:numPr>
        <w:spacing w:after="0" w:line="240" w:lineRule="auto"/>
        <w:ind w:left="1070" w:right="-63"/>
        <w:jc w:val="both"/>
        <w:rPr>
          <w:rFonts w:eastAsia="Times New Roman" w:cs="Times New Roman"/>
          <w:b/>
          <w:bCs/>
          <w:szCs w:val="24"/>
          <w:lang w:eastAsia="ar-SA"/>
        </w:rPr>
      </w:pPr>
      <w:r>
        <w:rPr>
          <w:rFonts w:cs="Times New Roman"/>
          <w:b/>
          <w:szCs w:val="24"/>
        </w:rPr>
        <w:t xml:space="preserve">Par rezerves zemes fondā ieskaitīto un īpašuma tiesību atjaunošanai neizmantoto zemes vienību ar kadastra apzīmējumiem 7846 005 0028, 7846 005 0032 reģistrēšanu zemesgrāmatā uz pašvaldības vārda un </w:t>
      </w:r>
      <w:proofErr w:type="spellStart"/>
      <w:r>
        <w:rPr>
          <w:rFonts w:cs="Times New Roman"/>
          <w:b/>
          <w:szCs w:val="24"/>
        </w:rPr>
        <w:t>starpgabala</w:t>
      </w:r>
      <w:proofErr w:type="spellEnd"/>
      <w:r>
        <w:rPr>
          <w:rFonts w:cs="Times New Roman"/>
          <w:b/>
          <w:szCs w:val="24"/>
        </w:rPr>
        <w:t xml:space="preserve"> statusa noteikšanu </w:t>
      </w:r>
      <w:proofErr w:type="spellStart"/>
      <w:r>
        <w:rPr>
          <w:rFonts w:cs="Times New Roman"/>
          <w:b/>
          <w:szCs w:val="24"/>
        </w:rPr>
        <w:t>Čornajas</w:t>
      </w:r>
      <w:proofErr w:type="spellEnd"/>
      <w:r>
        <w:rPr>
          <w:rFonts w:cs="Times New Roman"/>
          <w:b/>
          <w:szCs w:val="24"/>
        </w:rPr>
        <w:t xml:space="preserve"> pagastā</w:t>
      </w:r>
      <w:r>
        <w:rPr>
          <w:rFonts w:cs="Times New Roman"/>
          <w:b/>
          <w:bCs/>
          <w:szCs w:val="24"/>
        </w:rPr>
        <w:t xml:space="preserve"> </w:t>
      </w:r>
    </w:p>
    <w:p w14:paraId="1BE9C549" w14:textId="77777777" w:rsidR="00A2661D" w:rsidRDefault="00A2661D" w:rsidP="007B3A7B">
      <w:pPr>
        <w:numPr>
          <w:ilvl w:val="0"/>
          <w:numId w:val="12"/>
        </w:numPr>
        <w:spacing w:after="0" w:line="240" w:lineRule="auto"/>
        <w:ind w:left="1070" w:right="-63"/>
        <w:jc w:val="both"/>
        <w:rPr>
          <w:rFonts w:eastAsia="Times New Roman" w:cs="Times New Roman"/>
          <w:b/>
          <w:bCs/>
          <w:szCs w:val="24"/>
          <w:lang w:eastAsia="ar-SA"/>
        </w:rPr>
      </w:pPr>
      <w:r>
        <w:rPr>
          <w:rFonts w:cs="Times New Roman"/>
          <w:b/>
          <w:szCs w:val="24"/>
        </w:rPr>
        <w:t>Par rezerves zemes fondā ieskaitīto un īpašuma tiesību atjaunošanai neizmantoto zemes vienību ar kadastra apzīmējumu 7878 003 0076 reģistrēšanu zemesgrāmatā uz pašvaldības vārda Ozolmuižas pagastā</w:t>
      </w:r>
      <w:r>
        <w:rPr>
          <w:rFonts w:cs="Times New Roman"/>
          <w:b/>
          <w:bCs/>
          <w:szCs w:val="24"/>
        </w:rPr>
        <w:t xml:space="preserve"> </w:t>
      </w:r>
    </w:p>
    <w:p w14:paraId="72424075" w14:textId="6E897CAE"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lastRenderedPageBreak/>
        <w:t xml:space="preserve">Par </w:t>
      </w:r>
      <w:r>
        <w:rPr>
          <w:rFonts w:cs="Times New Roman"/>
          <w:b/>
          <w:bCs/>
          <w:szCs w:val="24"/>
        </w:rPr>
        <w:t xml:space="preserve">samaksas samazināšanu </w:t>
      </w:r>
      <w:r w:rsidR="00A4544C">
        <w:rPr>
          <w:rFonts w:cs="Times New Roman"/>
          <w:b/>
          <w:bCs/>
          <w:szCs w:val="24"/>
        </w:rPr>
        <w:t>R.K.</w:t>
      </w:r>
      <w:r>
        <w:rPr>
          <w:rFonts w:cs="Times New Roman"/>
          <w:b/>
          <w:bCs/>
          <w:szCs w:val="24"/>
        </w:rPr>
        <w:t xml:space="preserve"> par īpašumā piešķirto zemi Pušas pagastā </w:t>
      </w:r>
    </w:p>
    <w:p w14:paraId="72AFB885" w14:textId="77777777" w:rsidR="00A2661D" w:rsidRDefault="00A2661D" w:rsidP="007B3A7B">
      <w:pPr>
        <w:numPr>
          <w:ilvl w:val="0"/>
          <w:numId w:val="12"/>
        </w:numPr>
        <w:spacing w:after="0" w:line="240" w:lineRule="auto"/>
        <w:ind w:left="1070" w:right="-63"/>
        <w:jc w:val="both"/>
        <w:rPr>
          <w:rFonts w:eastAsia="Times New Roman" w:cs="Times New Roman"/>
          <w:b/>
          <w:bCs/>
          <w:szCs w:val="24"/>
          <w:lang w:eastAsia="ar-SA"/>
        </w:rPr>
      </w:pPr>
      <w:r>
        <w:rPr>
          <w:rFonts w:cs="Times New Roman"/>
          <w:b/>
          <w:szCs w:val="24"/>
        </w:rPr>
        <w:t xml:space="preserve">Par pašvaldībai piekritīgās zemes vienības ar kadastra apzīmējumu 7846 003 0215 sadali </w:t>
      </w:r>
      <w:proofErr w:type="spellStart"/>
      <w:r>
        <w:rPr>
          <w:rFonts w:cs="Times New Roman"/>
          <w:b/>
          <w:szCs w:val="24"/>
        </w:rPr>
        <w:t>Čornajas</w:t>
      </w:r>
      <w:proofErr w:type="spellEnd"/>
      <w:r>
        <w:rPr>
          <w:rFonts w:cs="Times New Roman"/>
          <w:b/>
          <w:szCs w:val="24"/>
        </w:rPr>
        <w:t xml:space="preserve"> pagastā </w:t>
      </w:r>
    </w:p>
    <w:p w14:paraId="5A46B56F" w14:textId="77777777" w:rsidR="00A2661D" w:rsidRDefault="00A2661D" w:rsidP="007B3A7B">
      <w:pPr>
        <w:numPr>
          <w:ilvl w:val="0"/>
          <w:numId w:val="12"/>
        </w:numPr>
        <w:spacing w:after="0" w:line="240" w:lineRule="auto"/>
        <w:ind w:left="1070" w:right="-63"/>
        <w:jc w:val="both"/>
        <w:rPr>
          <w:rFonts w:eastAsia="Times New Roman" w:cs="Times New Roman"/>
          <w:b/>
          <w:bCs/>
          <w:szCs w:val="24"/>
          <w:lang w:eastAsia="ar-SA"/>
        </w:rPr>
      </w:pPr>
      <w:r>
        <w:rPr>
          <w:rFonts w:cs="Times New Roman"/>
          <w:b/>
          <w:szCs w:val="24"/>
        </w:rPr>
        <w:t>Par zemes ierīcības projekta apstiprināšanu</w:t>
      </w:r>
      <w:r>
        <w:rPr>
          <w:rFonts w:cs="Times New Roman"/>
          <w:b/>
          <w:bCs/>
          <w:szCs w:val="24"/>
        </w:rPr>
        <w:t xml:space="preserve"> </w:t>
      </w:r>
      <w:r>
        <w:rPr>
          <w:rFonts w:cs="Times New Roman"/>
          <w:b/>
          <w:szCs w:val="24"/>
        </w:rPr>
        <w:t>nekustamajam īpašumam</w:t>
      </w:r>
      <w:r>
        <w:rPr>
          <w:rFonts w:cs="Times New Roman"/>
          <w:b/>
          <w:bCs/>
          <w:szCs w:val="24"/>
        </w:rPr>
        <w:t xml:space="preserve"> </w:t>
      </w:r>
      <w:r>
        <w:rPr>
          <w:rFonts w:cs="Times New Roman"/>
          <w:b/>
          <w:szCs w:val="24"/>
        </w:rPr>
        <w:t>“</w:t>
      </w:r>
      <w:proofErr w:type="spellStart"/>
      <w:r>
        <w:rPr>
          <w:rFonts w:cs="Times New Roman"/>
          <w:b/>
          <w:szCs w:val="24"/>
        </w:rPr>
        <w:t>Jaunlešķi</w:t>
      </w:r>
      <w:proofErr w:type="spellEnd"/>
      <w:r>
        <w:rPr>
          <w:rFonts w:cs="Times New Roman"/>
          <w:b/>
          <w:szCs w:val="24"/>
        </w:rPr>
        <w:t>” Lendžu pagastā</w:t>
      </w:r>
      <w:r>
        <w:rPr>
          <w:rFonts w:cs="Times New Roman"/>
          <w:b/>
          <w:bCs/>
          <w:szCs w:val="24"/>
        </w:rPr>
        <w:t xml:space="preserve"> </w:t>
      </w:r>
    </w:p>
    <w:p w14:paraId="65AB4B8C" w14:textId="77777777" w:rsidR="00A2661D" w:rsidRDefault="00A2661D" w:rsidP="007B3A7B">
      <w:pPr>
        <w:numPr>
          <w:ilvl w:val="0"/>
          <w:numId w:val="12"/>
        </w:numPr>
        <w:spacing w:after="0" w:line="240" w:lineRule="auto"/>
        <w:ind w:left="1070" w:right="-63"/>
        <w:jc w:val="both"/>
        <w:rPr>
          <w:rFonts w:eastAsia="Times New Roman" w:cs="Times New Roman"/>
          <w:b/>
          <w:bCs/>
          <w:szCs w:val="24"/>
          <w:lang w:eastAsia="ar-SA"/>
        </w:rPr>
      </w:pPr>
      <w:r>
        <w:rPr>
          <w:rFonts w:cs="Times New Roman"/>
          <w:b/>
          <w:szCs w:val="24"/>
        </w:rPr>
        <w:t>Par zemes ierīcības projekta apstiprināšanu nekustamajiem īpašumiem</w:t>
      </w:r>
      <w:r>
        <w:rPr>
          <w:rFonts w:cs="Times New Roman"/>
          <w:b/>
          <w:bCs/>
          <w:szCs w:val="24"/>
        </w:rPr>
        <w:t xml:space="preserve"> </w:t>
      </w:r>
      <w:r>
        <w:rPr>
          <w:rFonts w:cs="Times New Roman"/>
          <w:b/>
          <w:szCs w:val="24"/>
        </w:rPr>
        <w:t>“</w:t>
      </w:r>
      <w:proofErr w:type="spellStart"/>
      <w:r>
        <w:rPr>
          <w:rFonts w:cs="Times New Roman"/>
          <w:b/>
          <w:szCs w:val="24"/>
        </w:rPr>
        <w:t>Bērzusala</w:t>
      </w:r>
      <w:proofErr w:type="spellEnd"/>
      <w:r>
        <w:rPr>
          <w:rFonts w:cs="Times New Roman"/>
          <w:b/>
          <w:szCs w:val="24"/>
        </w:rPr>
        <w:t>” un “</w:t>
      </w:r>
      <w:proofErr w:type="spellStart"/>
      <w:r>
        <w:rPr>
          <w:rFonts w:cs="Times New Roman"/>
          <w:b/>
          <w:szCs w:val="24"/>
        </w:rPr>
        <w:t>Zelenkovs</w:t>
      </w:r>
      <w:proofErr w:type="spellEnd"/>
      <w:r>
        <w:rPr>
          <w:rFonts w:cs="Times New Roman"/>
          <w:b/>
          <w:szCs w:val="24"/>
        </w:rPr>
        <w:t>” Ozolaines pagastā</w:t>
      </w:r>
      <w:r>
        <w:rPr>
          <w:rFonts w:cs="Times New Roman"/>
          <w:b/>
          <w:bCs/>
          <w:szCs w:val="24"/>
        </w:rPr>
        <w:t xml:space="preserve"> </w:t>
      </w:r>
    </w:p>
    <w:p w14:paraId="777E2D19"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color w:val="FF0000"/>
          <w:szCs w:val="24"/>
        </w:rPr>
      </w:pPr>
      <w:r>
        <w:rPr>
          <w:rFonts w:eastAsia="Times New Roman" w:cs="Times New Roman"/>
          <w:b/>
          <w:bCs/>
          <w:szCs w:val="24"/>
        </w:rPr>
        <w:t>Par medību tiesību nodošanu “</w:t>
      </w:r>
      <w:r>
        <w:rPr>
          <w:rFonts w:eastAsia="Times New Roman" w:cs="Times New Roman"/>
          <w:b/>
          <w:kern w:val="3"/>
          <w:szCs w:val="24"/>
          <w:lang w:eastAsia="ja-JP"/>
        </w:rPr>
        <w:t xml:space="preserve">Mednieku </w:t>
      </w:r>
      <w:r>
        <w:rPr>
          <w:rFonts w:eastAsia="Times New Roman" w:cs="Times New Roman"/>
          <w:b/>
          <w:bCs/>
          <w:szCs w:val="24"/>
        </w:rPr>
        <w:t>biedrībai „</w:t>
      </w:r>
      <w:proofErr w:type="spellStart"/>
      <w:r>
        <w:rPr>
          <w:rFonts w:eastAsia="Times New Roman" w:cs="Times New Roman"/>
          <w:b/>
          <w:bCs/>
          <w:szCs w:val="24"/>
        </w:rPr>
        <w:t>Geikini</w:t>
      </w:r>
      <w:proofErr w:type="spellEnd"/>
      <w:r>
        <w:rPr>
          <w:rFonts w:eastAsia="Times New Roman" w:cs="Times New Roman"/>
          <w:b/>
          <w:bCs/>
          <w:szCs w:val="24"/>
        </w:rPr>
        <w:t>”” Griškānu pagastā</w:t>
      </w:r>
      <w:r>
        <w:rPr>
          <w:rFonts w:cs="Times New Roman"/>
          <w:b/>
          <w:bCs/>
          <w:szCs w:val="24"/>
        </w:rPr>
        <w:t xml:space="preserve"> </w:t>
      </w:r>
    </w:p>
    <w:p w14:paraId="3E94FFDC"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color w:val="FF0000"/>
          <w:szCs w:val="24"/>
        </w:rPr>
      </w:pPr>
      <w:r>
        <w:rPr>
          <w:rFonts w:cs="Times New Roman"/>
          <w:b/>
          <w:bCs/>
          <w:szCs w:val="24"/>
        </w:rPr>
        <w:t>Par medību tiesību nodošanu mednieku biedrībai “</w:t>
      </w:r>
      <w:proofErr w:type="spellStart"/>
      <w:r>
        <w:rPr>
          <w:rFonts w:cs="Times New Roman"/>
          <w:b/>
          <w:bCs/>
          <w:szCs w:val="24"/>
        </w:rPr>
        <w:t>Līpukolns</w:t>
      </w:r>
      <w:proofErr w:type="spellEnd"/>
      <w:r>
        <w:rPr>
          <w:rFonts w:cs="Times New Roman"/>
          <w:b/>
          <w:bCs/>
          <w:szCs w:val="24"/>
        </w:rPr>
        <w:t>” Kaunatas pagastā</w:t>
      </w:r>
      <w:r>
        <w:rPr>
          <w:rFonts w:cs="Times New Roman"/>
          <w:b/>
          <w:bCs/>
          <w:color w:val="FF0000"/>
          <w:szCs w:val="24"/>
        </w:rPr>
        <w:t xml:space="preserve"> </w:t>
      </w:r>
    </w:p>
    <w:p w14:paraId="7528646C"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 xml:space="preserve">Par nekustamā īpašuma nodokļa atvieglojumu piemērošanu RSEZ SIA „VEREMS” </w:t>
      </w:r>
    </w:p>
    <w:p w14:paraId="29A18AB5"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Par nekustamā īpašuma nodokļa atvieglojumu piemērošanu RSEZ SIA „</w:t>
      </w:r>
      <w:proofErr w:type="spellStart"/>
      <w:r>
        <w:rPr>
          <w:rFonts w:cs="Times New Roman"/>
          <w:b/>
          <w:szCs w:val="24"/>
        </w:rPr>
        <w:t>NewFuels</w:t>
      </w:r>
      <w:proofErr w:type="spellEnd"/>
      <w:r>
        <w:rPr>
          <w:rFonts w:cs="Times New Roman"/>
          <w:b/>
          <w:szCs w:val="24"/>
        </w:rPr>
        <w:t xml:space="preserve">” </w:t>
      </w:r>
    </w:p>
    <w:p w14:paraId="355304D1"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szCs w:val="24"/>
        </w:rPr>
      </w:pPr>
      <w:r>
        <w:rPr>
          <w:rFonts w:cs="Times New Roman"/>
          <w:b/>
          <w:szCs w:val="24"/>
        </w:rPr>
        <w:t xml:space="preserve">Par nekustamā īpašuma nodokļa atvieglojumu piemērošanu RSEZ SIA „Rēzeknes dzirnavnieks” </w:t>
      </w:r>
    </w:p>
    <w:p w14:paraId="4CEC8F35" w14:textId="77777777" w:rsidR="00A2661D" w:rsidRDefault="00A2661D" w:rsidP="007B3A7B">
      <w:pPr>
        <w:numPr>
          <w:ilvl w:val="0"/>
          <w:numId w:val="12"/>
        </w:numPr>
        <w:suppressAutoHyphens w:val="0"/>
        <w:autoSpaceDE w:val="0"/>
        <w:autoSpaceDN w:val="0"/>
        <w:adjustRightInd w:val="0"/>
        <w:spacing w:after="0" w:line="240" w:lineRule="auto"/>
        <w:ind w:left="1070" w:right="-1"/>
        <w:contextualSpacing/>
        <w:jc w:val="both"/>
        <w:rPr>
          <w:rFonts w:eastAsiaTheme="minorHAnsi" w:cs="Times New Roman"/>
          <w:b/>
          <w:bCs/>
          <w:color w:val="FF0000"/>
          <w:szCs w:val="24"/>
        </w:rPr>
      </w:pPr>
      <w:r>
        <w:rPr>
          <w:rFonts w:cs="Times New Roman"/>
          <w:b/>
          <w:bCs/>
          <w:szCs w:val="24"/>
        </w:rPr>
        <w:t xml:space="preserve">Par nekustamā īpašuma nodokļa atvieglojumu piemērošanu RSEZ SIA „IRBIS </w:t>
      </w:r>
      <w:proofErr w:type="spellStart"/>
      <w:r>
        <w:rPr>
          <w:rFonts w:cs="Times New Roman"/>
          <w:b/>
          <w:bCs/>
          <w:szCs w:val="24"/>
        </w:rPr>
        <w:t>Technology</w:t>
      </w:r>
      <w:proofErr w:type="spellEnd"/>
      <w:r>
        <w:rPr>
          <w:rFonts w:cs="Times New Roman"/>
          <w:b/>
          <w:bCs/>
          <w:szCs w:val="24"/>
        </w:rPr>
        <w:t xml:space="preserve">” </w:t>
      </w:r>
    </w:p>
    <w:p w14:paraId="2A3EB075" w14:textId="77777777" w:rsidR="00A2661D" w:rsidRDefault="00A2661D" w:rsidP="007B3A7B">
      <w:pPr>
        <w:pStyle w:val="ListParagraph"/>
        <w:numPr>
          <w:ilvl w:val="0"/>
          <w:numId w:val="12"/>
        </w:numPr>
        <w:spacing w:after="0" w:line="240" w:lineRule="auto"/>
        <w:ind w:left="1070" w:right="19"/>
        <w:jc w:val="both"/>
        <w:rPr>
          <w:rFonts w:eastAsia="Times New Roman" w:cs="Times New Roman"/>
          <w:b/>
          <w:bCs/>
          <w:iCs/>
          <w:szCs w:val="24"/>
        </w:rPr>
      </w:pPr>
      <w:r>
        <w:rPr>
          <w:rFonts w:eastAsia="Times New Roman" w:cs="Times New Roman"/>
          <w:b/>
          <w:szCs w:val="24"/>
        </w:rPr>
        <w:t xml:space="preserve">Par sociālā dzīvokļa īres līguma atjaunošanu </w:t>
      </w:r>
    </w:p>
    <w:p w14:paraId="420447EE" w14:textId="77777777" w:rsidR="00A2661D" w:rsidRDefault="00A2661D" w:rsidP="007B3A7B">
      <w:pPr>
        <w:pStyle w:val="ListParagraph"/>
        <w:numPr>
          <w:ilvl w:val="0"/>
          <w:numId w:val="12"/>
        </w:numPr>
        <w:spacing w:after="0" w:line="240" w:lineRule="auto"/>
        <w:ind w:left="1070" w:right="19"/>
        <w:jc w:val="both"/>
        <w:rPr>
          <w:rFonts w:eastAsia="Times New Roman" w:cs="Times New Roman"/>
          <w:b/>
          <w:bCs/>
          <w:iCs/>
          <w:szCs w:val="24"/>
        </w:rPr>
      </w:pPr>
      <w:r>
        <w:rPr>
          <w:rFonts w:eastAsia="Times New Roman" w:cs="Times New Roman"/>
          <w:b/>
          <w:szCs w:val="24"/>
        </w:rPr>
        <w:t xml:space="preserve">Par sociālā dzīvokļa izīrēšanu </w:t>
      </w:r>
    </w:p>
    <w:p w14:paraId="39483D9E" w14:textId="120FCEAC" w:rsidR="00A2661D" w:rsidRDefault="00A2661D" w:rsidP="007B3A7B">
      <w:pPr>
        <w:pStyle w:val="ListParagraph"/>
        <w:numPr>
          <w:ilvl w:val="0"/>
          <w:numId w:val="12"/>
        </w:numPr>
        <w:spacing w:after="0" w:line="240" w:lineRule="auto"/>
        <w:ind w:left="1070" w:right="19"/>
        <w:jc w:val="both"/>
        <w:rPr>
          <w:rFonts w:eastAsia="Times New Roman" w:cs="Times New Roman"/>
          <w:b/>
          <w:bCs/>
          <w:iCs/>
          <w:szCs w:val="24"/>
        </w:rPr>
      </w:pPr>
      <w:r>
        <w:rPr>
          <w:rFonts w:cs="Times New Roman"/>
          <w:b/>
          <w:szCs w:val="24"/>
        </w:rPr>
        <w:t xml:space="preserve">Par sociālā dzīvokļa īres līguma izbeigšanu ar </w:t>
      </w:r>
      <w:r w:rsidR="00A4544C">
        <w:rPr>
          <w:rFonts w:cs="Times New Roman"/>
          <w:b/>
          <w:szCs w:val="24"/>
        </w:rPr>
        <w:t>A.K.</w:t>
      </w:r>
      <w:r>
        <w:rPr>
          <w:rFonts w:cs="Times New Roman"/>
          <w:b/>
          <w:szCs w:val="24"/>
        </w:rPr>
        <w:t xml:space="preserve"> Strūžānu pagastā </w:t>
      </w:r>
    </w:p>
    <w:p w14:paraId="2370AD2B" w14:textId="77777777" w:rsidR="00A2661D" w:rsidRDefault="00A2661D" w:rsidP="007B3A7B">
      <w:pPr>
        <w:pStyle w:val="ListParagraph"/>
        <w:numPr>
          <w:ilvl w:val="0"/>
          <w:numId w:val="12"/>
        </w:numPr>
        <w:spacing w:after="0" w:line="240" w:lineRule="auto"/>
        <w:ind w:left="1070" w:right="19"/>
        <w:jc w:val="both"/>
        <w:rPr>
          <w:rFonts w:eastAsia="Times New Roman" w:cs="Times New Roman"/>
          <w:b/>
          <w:bCs/>
          <w:iCs/>
          <w:szCs w:val="24"/>
        </w:rPr>
      </w:pPr>
      <w:r>
        <w:rPr>
          <w:rFonts w:cs="Times New Roman"/>
          <w:b/>
          <w:szCs w:val="24"/>
        </w:rPr>
        <w:t xml:space="preserve">Par personu izslēgšanu no </w:t>
      </w:r>
      <w:r>
        <w:rPr>
          <w:rFonts w:cs="Times New Roman"/>
          <w:b/>
          <w:bCs/>
          <w:szCs w:val="24"/>
        </w:rPr>
        <w:t xml:space="preserve">Rēzeknes novada pašvaldības pirmās kārtas palīdzības reģistra </w:t>
      </w:r>
    </w:p>
    <w:p w14:paraId="48FBD071" w14:textId="77777777" w:rsidR="00A2661D" w:rsidRDefault="00A2661D" w:rsidP="007B3A7B">
      <w:pPr>
        <w:numPr>
          <w:ilvl w:val="0"/>
          <w:numId w:val="12"/>
        </w:numPr>
        <w:spacing w:after="0" w:line="240" w:lineRule="auto"/>
        <w:ind w:left="1070" w:right="-63"/>
        <w:jc w:val="both"/>
        <w:rPr>
          <w:rFonts w:eastAsia="Times New Roman" w:cs="Times New Roman"/>
          <w:b/>
          <w:bCs/>
          <w:szCs w:val="24"/>
          <w:lang w:eastAsia="ar-SA"/>
        </w:rPr>
      </w:pPr>
      <w:r>
        <w:rPr>
          <w:rFonts w:cs="Times New Roman"/>
          <w:b/>
          <w:bCs/>
          <w:szCs w:val="24"/>
        </w:rPr>
        <w:t>Par SIA “</w:t>
      </w:r>
      <w:proofErr w:type="spellStart"/>
      <w:r>
        <w:rPr>
          <w:rFonts w:cs="Times New Roman"/>
          <w:b/>
          <w:bCs/>
          <w:szCs w:val="24"/>
        </w:rPr>
        <w:t>Vlakon</w:t>
      </w:r>
      <w:proofErr w:type="spellEnd"/>
      <w:r>
        <w:rPr>
          <w:rFonts w:cs="Times New Roman"/>
          <w:b/>
          <w:bCs/>
          <w:szCs w:val="24"/>
        </w:rPr>
        <w:t xml:space="preserve">” 2017. gada 24. maija līguma Nr. 8.5/528 par investīciju projekta servisa objekta izbūves līdzfinansēšanu termiņa pagarinājumu </w:t>
      </w:r>
    </w:p>
    <w:p w14:paraId="3B6B6E79" w14:textId="77777777" w:rsidR="004B0D14" w:rsidRDefault="00A2661D" w:rsidP="007B3A7B">
      <w:pPr>
        <w:numPr>
          <w:ilvl w:val="0"/>
          <w:numId w:val="12"/>
        </w:numPr>
        <w:spacing w:after="0" w:line="240" w:lineRule="auto"/>
        <w:ind w:left="1070" w:right="-63"/>
        <w:jc w:val="both"/>
        <w:rPr>
          <w:rFonts w:eastAsia="Times New Roman" w:cs="Times New Roman"/>
          <w:b/>
          <w:bCs/>
          <w:szCs w:val="24"/>
          <w:lang w:eastAsia="ar-SA"/>
        </w:rPr>
      </w:pPr>
      <w:r w:rsidRPr="00A2661D">
        <w:rPr>
          <w:rFonts w:cs="Times New Roman"/>
          <w:b/>
          <w:szCs w:val="24"/>
        </w:rPr>
        <w:t>Par reorganizācijas plāna konstatējumu daļas apstiprināšanu</w:t>
      </w:r>
    </w:p>
    <w:p w14:paraId="1E6EF16F" w14:textId="089446C3" w:rsidR="004B0D14" w:rsidRPr="004B0D14" w:rsidRDefault="004B0D14" w:rsidP="007B3A7B">
      <w:pPr>
        <w:numPr>
          <w:ilvl w:val="0"/>
          <w:numId w:val="12"/>
        </w:numPr>
        <w:spacing w:after="0" w:line="240" w:lineRule="auto"/>
        <w:ind w:left="1070" w:right="-63"/>
        <w:jc w:val="both"/>
        <w:rPr>
          <w:rFonts w:eastAsia="Times New Roman" w:cs="Times New Roman"/>
          <w:b/>
          <w:bCs/>
          <w:szCs w:val="24"/>
          <w:lang w:eastAsia="ar-SA"/>
        </w:rPr>
      </w:pPr>
      <w:r w:rsidRPr="004B0D14">
        <w:rPr>
          <w:rFonts w:cs="Times New Roman"/>
          <w:b/>
          <w:bCs/>
          <w:szCs w:val="24"/>
        </w:rPr>
        <w:t xml:space="preserve">Par </w:t>
      </w:r>
      <w:proofErr w:type="spellStart"/>
      <w:r w:rsidRPr="004B0D14">
        <w:rPr>
          <w:rFonts w:cs="Times New Roman"/>
          <w:b/>
          <w:bCs/>
          <w:szCs w:val="24"/>
        </w:rPr>
        <w:t>Ismeru</w:t>
      </w:r>
      <w:proofErr w:type="spellEnd"/>
      <w:r w:rsidRPr="004B0D14">
        <w:rPr>
          <w:rFonts w:cs="Times New Roman"/>
          <w:b/>
          <w:bCs/>
          <w:szCs w:val="24"/>
        </w:rPr>
        <w:t xml:space="preserve"> - Žogota ezera zivju tīklu limitu sadali pašpatēriņa zvejai 2021.gadam</w:t>
      </w:r>
    </w:p>
    <w:p w14:paraId="06605BB2" w14:textId="77777777" w:rsidR="001D7543" w:rsidRDefault="001D7543" w:rsidP="00E958DA">
      <w:pPr>
        <w:suppressAutoHyphens w:val="0"/>
        <w:autoSpaceDE w:val="0"/>
        <w:autoSpaceDN w:val="0"/>
        <w:adjustRightInd w:val="0"/>
        <w:spacing w:after="0" w:line="240" w:lineRule="auto"/>
        <w:ind w:right="-1"/>
        <w:contextualSpacing/>
        <w:jc w:val="both"/>
        <w:rPr>
          <w:rFonts w:cs="Times New Roman"/>
          <w:b/>
          <w:bCs/>
          <w:szCs w:val="24"/>
        </w:rPr>
      </w:pPr>
    </w:p>
    <w:bookmarkEnd w:id="0"/>
    <w:bookmarkEnd w:id="1"/>
    <w:bookmarkEnd w:id="2"/>
    <w:bookmarkEnd w:id="3"/>
    <w:bookmarkEnd w:id="4"/>
    <w:bookmarkEnd w:id="5"/>
    <w:bookmarkEnd w:id="8"/>
    <w:p w14:paraId="38171A7E" w14:textId="77777777" w:rsidR="00F24B62" w:rsidRPr="00311EBF" w:rsidRDefault="00F24B62" w:rsidP="00F24B62">
      <w:pPr>
        <w:pStyle w:val="Header"/>
        <w:widowControl/>
        <w:tabs>
          <w:tab w:val="clear" w:pos="4153"/>
          <w:tab w:val="clear" w:pos="8306"/>
        </w:tabs>
        <w:suppressAutoHyphens w:val="0"/>
        <w:ind w:right="-2"/>
        <w:contextualSpacing/>
        <w:jc w:val="center"/>
        <w:rPr>
          <w:rFonts w:eastAsia="Times New Roman"/>
          <w:b/>
          <w:bCs/>
        </w:rPr>
      </w:pPr>
      <w:r w:rsidRPr="00311EBF">
        <w:rPr>
          <w:b/>
          <w:bCs/>
        </w:rPr>
        <w:t>Par izsludinātās Rēzeknes novada domes sēdes darba kārtības</w:t>
      </w:r>
      <w:r w:rsidRPr="00311EBF">
        <w:rPr>
          <w:rFonts w:eastAsia="Times New Roman"/>
          <w:b/>
          <w:bCs/>
        </w:rPr>
        <w:t xml:space="preserve"> apstiprināšanu</w:t>
      </w:r>
    </w:p>
    <w:p w14:paraId="69602F42" w14:textId="77777777" w:rsidR="00F24B62" w:rsidRPr="00545A0E" w:rsidRDefault="00F24B62" w:rsidP="00F24B62">
      <w:pPr>
        <w:spacing w:after="0" w:line="240" w:lineRule="auto"/>
        <w:ind w:right="-2"/>
        <w:jc w:val="center"/>
        <w:rPr>
          <w:rFonts w:cs="Times New Roman"/>
          <w:sz w:val="20"/>
          <w:szCs w:val="20"/>
        </w:rPr>
      </w:pPr>
      <w:r w:rsidRPr="00545A0E">
        <w:rPr>
          <w:rFonts w:cs="Times New Roman"/>
          <w:sz w:val="20"/>
          <w:szCs w:val="20"/>
        </w:rPr>
        <w:t>(Ziņo Monvīds Švarcs)</w:t>
      </w:r>
    </w:p>
    <w:p w14:paraId="2A01EEDD" w14:textId="77777777" w:rsidR="00F24B62" w:rsidRPr="00545A0E" w:rsidRDefault="00F24B62" w:rsidP="00F24B62">
      <w:pPr>
        <w:spacing w:after="0" w:line="240" w:lineRule="auto"/>
        <w:ind w:right="-2" w:firstLine="567"/>
        <w:jc w:val="both"/>
        <w:rPr>
          <w:rFonts w:cs="Times New Roman"/>
          <w:iCs/>
          <w:sz w:val="20"/>
          <w:szCs w:val="20"/>
        </w:rPr>
      </w:pPr>
    </w:p>
    <w:p w14:paraId="3C266A3B" w14:textId="47022D89" w:rsidR="007B3A7B" w:rsidRPr="00774C02" w:rsidRDefault="007B3A7B" w:rsidP="007B3A7B">
      <w:pPr>
        <w:spacing w:after="0" w:line="240" w:lineRule="auto"/>
        <w:ind w:right="-2" w:firstLine="567"/>
        <w:jc w:val="both"/>
        <w:rPr>
          <w:rFonts w:cs="Times New Roman"/>
          <w:iCs/>
          <w:szCs w:val="24"/>
        </w:rPr>
      </w:pPr>
      <w:r w:rsidRPr="00774C02">
        <w:rPr>
          <w:rFonts w:cs="Times New Roman"/>
          <w:bCs/>
          <w:iCs/>
          <w:szCs w:val="24"/>
        </w:rPr>
        <w:t>Izskatījusi</w:t>
      </w:r>
      <w:r w:rsidRPr="00774C02">
        <w:rPr>
          <w:rFonts w:cs="Times New Roman"/>
          <w:iCs/>
          <w:szCs w:val="24"/>
        </w:rPr>
        <w:t xml:space="preserve"> </w:t>
      </w:r>
      <w:r w:rsidRPr="00774C02">
        <w:rPr>
          <w:rFonts w:cs="Times New Roman"/>
          <w:bCs/>
          <w:iCs/>
          <w:szCs w:val="24"/>
        </w:rPr>
        <w:t>Rēzeknes novada</w:t>
      </w:r>
      <w:r w:rsidRPr="00774C02">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w:t>
      </w:r>
      <w:bookmarkStart w:id="10" w:name="_Hlk494359697"/>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bookmarkEnd w:id="10"/>
    <w:p w14:paraId="28C63200" w14:textId="77777777" w:rsidR="007B3A7B" w:rsidRPr="00774C02" w:rsidRDefault="007B3A7B" w:rsidP="007B3A7B">
      <w:pPr>
        <w:spacing w:after="0" w:line="240" w:lineRule="auto"/>
        <w:ind w:right="-2" w:firstLine="567"/>
        <w:jc w:val="both"/>
        <w:rPr>
          <w:rFonts w:cs="Times New Roman"/>
          <w:iCs/>
          <w:szCs w:val="24"/>
        </w:rPr>
      </w:pPr>
    </w:p>
    <w:p w14:paraId="5678F84D" w14:textId="77777777" w:rsidR="007B3A7B" w:rsidRPr="00774C02" w:rsidRDefault="007B3A7B" w:rsidP="007B3A7B">
      <w:pPr>
        <w:spacing w:after="0" w:line="240" w:lineRule="auto"/>
        <w:ind w:right="-2" w:firstLine="567"/>
        <w:jc w:val="both"/>
        <w:rPr>
          <w:rFonts w:cs="Times New Roman"/>
          <w:bCs/>
          <w:iCs/>
          <w:szCs w:val="24"/>
        </w:rPr>
      </w:pPr>
      <w:r w:rsidRPr="00774C02">
        <w:rPr>
          <w:rFonts w:cs="Times New Roman"/>
          <w:iCs/>
          <w:szCs w:val="24"/>
        </w:rPr>
        <w:t xml:space="preserve">apstiprināt izsludināto </w:t>
      </w:r>
      <w:r w:rsidRPr="00774C02">
        <w:rPr>
          <w:rFonts w:cs="Times New Roman"/>
          <w:bCs/>
          <w:iCs/>
          <w:szCs w:val="24"/>
        </w:rPr>
        <w:t>Rēzeknes novada domes 2021.gada 18.februāra sēdes darba kārtību (1. - 4</w:t>
      </w:r>
      <w:r>
        <w:rPr>
          <w:rFonts w:cs="Times New Roman"/>
          <w:bCs/>
          <w:iCs/>
          <w:szCs w:val="24"/>
        </w:rPr>
        <w:t>1</w:t>
      </w:r>
      <w:r w:rsidRPr="00774C02">
        <w:rPr>
          <w:rFonts w:cs="Times New Roman"/>
          <w:bCs/>
          <w:iCs/>
          <w:szCs w:val="24"/>
        </w:rPr>
        <w:t>.jautājumu).</w:t>
      </w:r>
    </w:p>
    <w:p w14:paraId="23653B4C" w14:textId="77777777" w:rsidR="00F24B62" w:rsidRPr="00311EBF" w:rsidRDefault="00F24B62" w:rsidP="00F24B62">
      <w:pPr>
        <w:suppressAutoHyphens w:val="0"/>
        <w:spacing w:after="0" w:line="240" w:lineRule="auto"/>
        <w:ind w:right="-2"/>
        <w:jc w:val="right"/>
        <w:rPr>
          <w:rFonts w:cs="Times New Roman"/>
          <w:i/>
          <w:szCs w:val="24"/>
        </w:rPr>
      </w:pPr>
    </w:p>
    <w:p w14:paraId="258FECD6"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D7D9A52" w14:textId="77777777" w:rsidR="007B3A7B" w:rsidRPr="00774C02" w:rsidRDefault="007B3A7B" w:rsidP="007B3A7B">
      <w:pPr>
        <w:suppressAutoHyphens w:val="0"/>
        <w:spacing w:after="0" w:line="240" w:lineRule="auto"/>
        <w:contextualSpacing/>
        <w:jc w:val="center"/>
        <w:rPr>
          <w:rFonts w:cs="Times New Roman"/>
          <w:b/>
          <w:iCs/>
          <w:szCs w:val="24"/>
        </w:rPr>
      </w:pPr>
      <w:r w:rsidRPr="00774C02">
        <w:rPr>
          <w:rFonts w:cs="Times New Roman"/>
          <w:b/>
          <w:iCs/>
          <w:szCs w:val="24"/>
        </w:rPr>
        <w:t xml:space="preserve">Par priekšlikumu par vēlēšanu iecirkņa Nr.753 objekta nosaukuma un adreses maiņu Silmalas pagastā </w:t>
      </w:r>
    </w:p>
    <w:p w14:paraId="769607B0"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Juris </w:t>
      </w:r>
      <w:proofErr w:type="spellStart"/>
      <w:r w:rsidRPr="00774C02">
        <w:rPr>
          <w:rFonts w:cs="Times New Roman"/>
          <w:sz w:val="20"/>
          <w:szCs w:val="20"/>
        </w:rPr>
        <w:t>Zvīdriņš</w:t>
      </w:r>
      <w:proofErr w:type="spellEnd"/>
      <w:r w:rsidRPr="00774C02">
        <w:rPr>
          <w:rFonts w:cs="Times New Roman"/>
          <w:sz w:val="20"/>
          <w:szCs w:val="20"/>
        </w:rPr>
        <w:t>)</w:t>
      </w:r>
    </w:p>
    <w:p w14:paraId="74B1EB36" w14:textId="77777777" w:rsidR="007B3A7B" w:rsidRPr="00774C02" w:rsidRDefault="007B3A7B" w:rsidP="007B3A7B">
      <w:pPr>
        <w:suppressAutoHyphens w:val="0"/>
        <w:spacing w:after="0" w:line="240" w:lineRule="auto"/>
        <w:contextualSpacing/>
        <w:jc w:val="center"/>
        <w:rPr>
          <w:rFonts w:cs="Times New Roman"/>
          <w:b/>
          <w:iCs/>
          <w:szCs w:val="24"/>
        </w:rPr>
      </w:pPr>
    </w:p>
    <w:p w14:paraId="6899759E" w14:textId="72735D00"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21.panta pirmās daļas 27.punktu, Republikas pilsētu un novadu vēlēšanu komisiju un vēlēšanu iecirkņu komisiju likuma 1.panta trešo daļu, ņemot vērā Silmalas pagasta pārvaldes 2021.gada 8.februāra ierosinājumu un Teritoriālās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lastRenderedPageBreak/>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62422A1A" w14:textId="77777777" w:rsidR="007B3A7B" w:rsidRPr="00774C02" w:rsidRDefault="007B3A7B" w:rsidP="007B3A7B">
      <w:pPr>
        <w:spacing w:after="0" w:line="240" w:lineRule="auto"/>
        <w:ind w:right="-2" w:firstLine="567"/>
        <w:jc w:val="both"/>
        <w:rPr>
          <w:rFonts w:cs="Times New Roman"/>
          <w:iCs/>
          <w:szCs w:val="24"/>
        </w:rPr>
      </w:pPr>
    </w:p>
    <w:p w14:paraId="1F562361" w14:textId="77777777" w:rsidR="007B3A7B" w:rsidRPr="00774C02" w:rsidRDefault="007B3A7B" w:rsidP="007B3A7B">
      <w:pPr>
        <w:pStyle w:val="ListParagraph"/>
        <w:numPr>
          <w:ilvl w:val="0"/>
          <w:numId w:val="14"/>
        </w:numPr>
        <w:spacing w:after="0" w:line="240" w:lineRule="auto"/>
        <w:ind w:left="993" w:hanging="426"/>
        <w:contextualSpacing/>
        <w:jc w:val="both"/>
        <w:rPr>
          <w:rFonts w:cs="Times New Roman"/>
          <w:szCs w:val="24"/>
        </w:rPr>
      </w:pPr>
      <w:r w:rsidRPr="00774C02">
        <w:rPr>
          <w:rFonts w:cs="Times New Roman"/>
          <w:szCs w:val="24"/>
        </w:rPr>
        <w:t xml:space="preserve">lūgt Centrālo vēlēšanu komisiju mainīt vēlēšanu iecirkņa </w:t>
      </w:r>
      <w:r w:rsidRPr="00774C02">
        <w:rPr>
          <w:rFonts w:cs="Times New Roman"/>
          <w:b/>
          <w:szCs w:val="24"/>
        </w:rPr>
        <w:t>Nr.753</w:t>
      </w:r>
      <w:r w:rsidRPr="00774C02">
        <w:rPr>
          <w:rFonts w:cs="Times New Roman"/>
          <w:szCs w:val="24"/>
        </w:rPr>
        <w:t xml:space="preserve"> objekta nosaukumu no </w:t>
      </w:r>
      <w:r w:rsidRPr="00774C02">
        <w:rPr>
          <w:rFonts w:cs="Times New Roman"/>
          <w:b/>
          <w:szCs w:val="24"/>
        </w:rPr>
        <w:t>„</w:t>
      </w:r>
      <w:proofErr w:type="spellStart"/>
      <w:r>
        <w:rPr>
          <w:rFonts w:cs="Times New Roman"/>
          <w:b/>
          <w:szCs w:val="24"/>
        </w:rPr>
        <w:t>Kruk</w:t>
      </w:r>
      <w:r w:rsidRPr="00774C02">
        <w:rPr>
          <w:rFonts w:cs="Times New Roman"/>
          <w:b/>
          <w:szCs w:val="24"/>
        </w:rPr>
        <w:t>u</w:t>
      </w:r>
      <w:proofErr w:type="spellEnd"/>
      <w:r w:rsidRPr="00774C02">
        <w:rPr>
          <w:rFonts w:cs="Times New Roman"/>
          <w:b/>
          <w:szCs w:val="24"/>
        </w:rPr>
        <w:t xml:space="preserve"> bibliotēka – klubs”</w:t>
      </w:r>
      <w:r w:rsidRPr="00774C02">
        <w:rPr>
          <w:rFonts w:cs="Times New Roman"/>
          <w:szCs w:val="24"/>
        </w:rPr>
        <w:t xml:space="preserve"> uz </w:t>
      </w:r>
      <w:r w:rsidRPr="00774C02">
        <w:rPr>
          <w:rFonts w:cs="Times New Roman"/>
          <w:b/>
          <w:szCs w:val="24"/>
        </w:rPr>
        <w:t>„</w:t>
      </w:r>
      <w:proofErr w:type="spellStart"/>
      <w:r w:rsidRPr="00774C02">
        <w:rPr>
          <w:rFonts w:cs="Times New Roman"/>
          <w:b/>
          <w:szCs w:val="24"/>
        </w:rPr>
        <w:t>Kru</w:t>
      </w:r>
      <w:r>
        <w:rPr>
          <w:rFonts w:cs="Times New Roman"/>
          <w:b/>
          <w:szCs w:val="24"/>
        </w:rPr>
        <w:t>k</w:t>
      </w:r>
      <w:r w:rsidRPr="00774C02">
        <w:rPr>
          <w:rFonts w:cs="Times New Roman"/>
          <w:b/>
          <w:szCs w:val="24"/>
        </w:rPr>
        <w:t>u</w:t>
      </w:r>
      <w:proofErr w:type="spellEnd"/>
      <w:r w:rsidRPr="00774C02">
        <w:rPr>
          <w:rFonts w:cs="Times New Roman"/>
          <w:b/>
          <w:szCs w:val="24"/>
        </w:rPr>
        <w:t xml:space="preserve"> kultūras nams” </w:t>
      </w:r>
      <w:r w:rsidRPr="00774C02">
        <w:rPr>
          <w:rFonts w:cs="Times New Roman"/>
          <w:szCs w:val="24"/>
        </w:rPr>
        <w:t>un</w:t>
      </w:r>
      <w:r w:rsidRPr="00774C02">
        <w:rPr>
          <w:rFonts w:cs="Times New Roman"/>
          <w:b/>
          <w:szCs w:val="24"/>
        </w:rPr>
        <w:t xml:space="preserve"> </w:t>
      </w:r>
      <w:r w:rsidRPr="00774C02">
        <w:rPr>
          <w:rFonts w:cs="Times New Roman"/>
          <w:szCs w:val="24"/>
        </w:rPr>
        <w:t>vēlēšanu iecirkņa</w:t>
      </w:r>
      <w:r w:rsidRPr="00774C02">
        <w:rPr>
          <w:rFonts w:cs="Times New Roman"/>
          <w:b/>
          <w:szCs w:val="24"/>
        </w:rPr>
        <w:t xml:space="preserve"> </w:t>
      </w:r>
      <w:r w:rsidRPr="00774C02">
        <w:rPr>
          <w:rFonts w:cs="Times New Roman"/>
          <w:szCs w:val="24"/>
        </w:rPr>
        <w:t>adresi mainīt no “</w:t>
      </w:r>
      <w:r w:rsidRPr="00774C02">
        <w:rPr>
          <w:rFonts w:cs="Times New Roman"/>
          <w:b/>
          <w:szCs w:val="24"/>
        </w:rPr>
        <w:t xml:space="preserve">Miera iela 4, </w:t>
      </w:r>
      <w:proofErr w:type="spellStart"/>
      <w:r w:rsidRPr="00774C02">
        <w:rPr>
          <w:rFonts w:cs="Times New Roman"/>
          <w:b/>
          <w:szCs w:val="24"/>
        </w:rPr>
        <w:t>Kruki</w:t>
      </w:r>
      <w:proofErr w:type="spellEnd"/>
      <w:r w:rsidRPr="00774C02">
        <w:rPr>
          <w:rFonts w:cs="Times New Roman"/>
          <w:b/>
          <w:szCs w:val="24"/>
        </w:rPr>
        <w:t>, Silmalas pagasts, Rēzeknes novads</w:t>
      </w:r>
      <w:r w:rsidRPr="00774C02">
        <w:rPr>
          <w:rFonts w:cs="Times New Roman"/>
          <w:szCs w:val="24"/>
        </w:rPr>
        <w:t>” uz „</w:t>
      </w:r>
      <w:r w:rsidRPr="00774C02">
        <w:rPr>
          <w:rFonts w:cs="Times New Roman"/>
          <w:b/>
          <w:szCs w:val="24"/>
        </w:rPr>
        <w:t xml:space="preserve">Miera iela 9, </w:t>
      </w:r>
      <w:proofErr w:type="spellStart"/>
      <w:r w:rsidRPr="00774C02">
        <w:rPr>
          <w:rFonts w:cs="Times New Roman"/>
          <w:b/>
          <w:szCs w:val="24"/>
        </w:rPr>
        <w:t>Kruki</w:t>
      </w:r>
      <w:proofErr w:type="spellEnd"/>
      <w:r w:rsidRPr="00774C02">
        <w:rPr>
          <w:rFonts w:cs="Times New Roman"/>
          <w:b/>
          <w:szCs w:val="24"/>
        </w:rPr>
        <w:t>, Silmalas pagasts, Rēzeknes novads”</w:t>
      </w:r>
      <w:r w:rsidRPr="00774C02">
        <w:rPr>
          <w:rFonts w:cs="Times New Roman"/>
          <w:szCs w:val="24"/>
        </w:rPr>
        <w:t xml:space="preserve">, </w:t>
      </w:r>
      <w:r>
        <w:rPr>
          <w:rFonts w:cs="Times New Roman"/>
          <w:szCs w:val="24"/>
        </w:rPr>
        <w:t>jo</w:t>
      </w:r>
      <w:r w:rsidRPr="00774C02">
        <w:rPr>
          <w:rFonts w:cs="Times New Roman"/>
          <w:szCs w:val="24"/>
        </w:rPr>
        <w:t xml:space="preserve"> pašvaldības iestādei ir izbeidzies nekustamā īpašuma nomas līguma termiņš par telpu nomu, kurā pa</w:t>
      </w:r>
      <w:r>
        <w:rPr>
          <w:rFonts w:cs="Times New Roman"/>
          <w:szCs w:val="24"/>
        </w:rPr>
        <w:t>šr</w:t>
      </w:r>
      <w:r w:rsidRPr="00774C02">
        <w:rPr>
          <w:rFonts w:cs="Times New Roman"/>
          <w:szCs w:val="24"/>
        </w:rPr>
        <w:t xml:space="preserve">eiz atrodas iecirknis Nr.753, ņemot vērā, ka telpas Miera ielā 9, </w:t>
      </w:r>
      <w:proofErr w:type="spellStart"/>
      <w:r w:rsidRPr="00774C02">
        <w:rPr>
          <w:rFonts w:cs="Times New Roman"/>
          <w:szCs w:val="24"/>
        </w:rPr>
        <w:t>Krukos</w:t>
      </w:r>
      <w:proofErr w:type="spellEnd"/>
      <w:r w:rsidRPr="00774C02">
        <w:rPr>
          <w:rFonts w:cs="Times New Roman"/>
          <w:szCs w:val="24"/>
        </w:rPr>
        <w:t xml:space="preserve">, Silmalas pagastā, ir nodrošinātas ar interneta </w:t>
      </w:r>
      <w:proofErr w:type="spellStart"/>
      <w:r w:rsidRPr="00774C02">
        <w:rPr>
          <w:rFonts w:cs="Times New Roman"/>
          <w:szCs w:val="24"/>
        </w:rPr>
        <w:t>pieslēgumu</w:t>
      </w:r>
      <w:proofErr w:type="spellEnd"/>
      <w:r w:rsidRPr="00774C02">
        <w:rPr>
          <w:rFonts w:cs="Times New Roman"/>
          <w:szCs w:val="24"/>
        </w:rPr>
        <w:t>, ir pieejamas cilvēkiem ar kustību traucējumiem un atbilstošas vēlēšanu iecirkņa komisijas darba organizēšanai.</w:t>
      </w:r>
    </w:p>
    <w:p w14:paraId="46980459" w14:textId="77777777" w:rsidR="007B3A7B" w:rsidRPr="00774C02" w:rsidRDefault="007B3A7B" w:rsidP="007B3A7B">
      <w:pPr>
        <w:numPr>
          <w:ilvl w:val="0"/>
          <w:numId w:val="14"/>
        </w:numPr>
        <w:spacing w:after="0" w:line="240" w:lineRule="auto"/>
        <w:ind w:left="993" w:hanging="426"/>
        <w:jc w:val="both"/>
        <w:rPr>
          <w:rFonts w:cs="Times New Roman"/>
          <w:szCs w:val="24"/>
        </w:rPr>
      </w:pPr>
      <w:r w:rsidRPr="00774C02">
        <w:rPr>
          <w:rFonts w:cs="Times New Roman"/>
          <w:szCs w:val="24"/>
        </w:rPr>
        <w:t>Lēmumu par priekšlikumu mainīt vēlēšanu iecirkņa Nr.753 objekta nosaukumu un adresi nosūtīt Centrālajai vēlēšanu komisijai.</w:t>
      </w:r>
    </w:p>
    <w:p w14:paraId="50EBA871" w14:textId="77777777" w:rsidR="007B3A7B" w:rsidRPr="00774C02" w:rsidRDefault="007B3A7B" w:rsidP="007B3A7B">
      <w:pPr>
        <w:suppressAutoHyphens w:val="0"/>
        <w:spacing w:after="0" w:line="240" w:lineRule="auto"/>
        <w:contextualSpacing/>
        <w:jc w:val="center"/>
        <w:rPr>
          <w:rFonts w:cs="Times New Roman"/>
          <w:b/>
          <w:iCs/>
          <w:szCs w:val="24"/>
        </w:rPr>
      </w:pPr>
    </w:p>
    <w:p w14:paraId="7BA9D648"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3D8E8330" w14:textId="77777777" w:rsidR="007B3A7B" w:rsidRPr="00774C02" w:rsidRDefault="007B3A7B" w:rsidP="007B3A7B">
      <w:pPr>
        <w:suppressAutoHyphens w:val="0"/>
        <w:spacing w:after="0" w:line="240" w:lineRule="auto"/>
        <w:contextualSpacing/>
        <w:jc w:val="center"/>
        <w:rPr>
          <w:rFonts w:cs="Times New Roman"/>
          <w:b/>
          <w:iCs/>
          <w:color w:val="000000"/>
          <w:szCs w:val="24"/>
          <w:lang w:eastAsia="en-US"/>
        </w:rPr>
      </w:pPr>
      <w:r w:rsidRPr="00774C02">
        <w:rPr>
          <w:rFonts w:cs="Times New Roman"/>
          <w:b/>
          <w:iCs/>
          <w:color w:val="000000"/>
          <w:szCs w:val="24"/>
          <w:lang w:eastAsia="en-US"/>
        </w:rPr>
        <w:t xml:space="preserve">Par grozījumiem Rēzeknes novada domes 2017.gada 20.jūlija lēmumā “Par Rēzeknes novada pašvaldības Ceļu fonda padomes izveidošanu” </w:t>
      </w:r>
    </w:p>
    <w:p w14:paraId="1F4BAC2B"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Alberts </w:t>
      </w:r>
      <w:proofErr w:type="spellStart"/>
      <w:r w:rsidRPr="00774C02">
        <w:rPr>
          <w:rFonts w:cs="Times New Roman"/>
          <w:sz w:val="20"/>
          <w:szCs w:val="20"/>
        </w:rPr>
        <w:t>Kindzulis</w:t>
      </w:r>
      <w:proofErr w:type="spellEnd"/>
      <w:r w:rsidRPr="00774C02">
        <w:rPr>
          <w:rFonts w:cs="Times New Roman"/>
          <w:sz w:val="20"/>
          <w:szCs w:val="20"/>
        </w:rPr>
        <w:t>)</w:t>
      </w:r>
    </w:p>
    <w:p w14:paraId="3518BE65" w14:textId="77777777" w:rsidR="007B3A7B" w:rsidRPr="00774C02" w:rsidRDefault="007B3A7B" w:rsidP="007B3A7B">
      <w:pPr>
        <w:suppressAutoHyphens w:val="0"/>
        <w:spacing w:after="0" w:line="240" w:lineRule="auto"/>
        <w:contextualSpacing/>
        <w:jc w:val="center"/>
        <w:rPr>
          <w:rFonts w:cs="Times New Roman"/>
          <w:b/>
          <w:iCs/>
          <w:color w:val="000000"/>
          <w:szCs w:val="24"/>
          <w:lang w:eastAsia="en-US"/>
        </w:rPr>
      </w:pPr>
    </w:p>
    <w:p w14:paraId="114CFB31" w14:textId="07983620" w:rsidR="007B3A7B" w:rsidRPr="00774C02" w:rsidRDefault="007B3A7B" w:rsidP="007B3A7B">
      <w:pPr>
        <w:spacing w:after="0" w:line="240" w:lineRule="auto"/>
        <w:ind w:right="-2" w:firstLine="567"/>
        <w:jc w:val="both"/>
        <w:rPr>
          <w:rFonts w:cs="Times New Roman"/>
          <w:iCs/>
          <w:szCs w:val="24"/>
        </w:rPr>
      </w:pPr>
      <w:r w:rsidRPr="00774C02">
        <w:rPr>
          <w:rFonts w:cs="Times New Roman"/>
          <w:color w:val="000000"/>
          <w:szCs w:val="24"/>
        </w:rPr>
        <w:t xml:space="preserve">Pamatojoties uz likuma „Par pašvaldībām” </w:t>
      </w:r>
      <w:r w:rsidRPr="00774C02">
        <w:rPr>
          <w:rFonts w:cs="Times New Roman"/>
          <w:szCs w:val="24"/>
        </w:rPr>
        <w:t>41.panta pirmās daļas 4.</w:t>
      </w:r>
      <w:r w:rsidRPr="00774C02">
        <w:rPr>
          <w:rFonts w:cs="Times New Roman"/>
          <w:color w:val="000000"/>
          <w:szCs w:val="24"/>
        </w:rPr>
        <w:t xml:space="preserve">punktu, Rēzeknes novada domes 2017.gada 20.jūlija saistošo </w:t>
      </w:r>
      <w:r w:rsidRPr="00774C02">
        <w:rPr>
          <w:rFonts w:cs="Times New Roman"/>
          <w:szCs w:val="24"/>
        </w:rPr>
        <w:t>noteikumu</w:t>
      </w:r>
      <w:r w:rsidRPr="00774C02">
        <w:rPr>
          <w:rFonts w:cs="Times New Roman"/>
          <w:color w:val="000000"/>
          <w:szCs w:val="24"/>
        </w:rPr>
        <w:t xml:space="preserve"> Nr.1 “Rēzeknes novada pašvaldības nolikums” 12.2.1.punktu, ņemot vērā Tautsaimniecības attīstības jautājumu patstāvīgās komitejas un Finanšu pastāvīgas komitejas</w:t>
      </w:r>
      <w:r w:rsidRPr="00774C02">
        <w:rPr>
          <w:rFonts w:cs="Times New Roman"/>
          <w:bCs/>
          <w:color w:val="000000"/>
          <w:szCs w:val="24"/>
        </w:rPr>
        <w:t xml:space="preserve"> </w:t>
      </w:r>
      <w:r w:rsidRPr="00774C02">
        <w:rPr>
          <w:rFonts w:cs="Times New Roman"/>
          <w:color w:val="000000"/>
          <w:szCs w:val="24"/>
        </w:rPr>
        <w:t>2021.gada 11.februāra priekšlikumus</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14D39C0" w14:textId="77777777" w:rsidR="007B3A7B" w:rsidRPr="00774C02" w:rsidRDefault="007B3A7B" w:rsidP="007B3A7B">
      <w:pPr>
        <w:spacing w:after="0" w:line="240" w:lineRule="auto"/>
        <w:ind w:right="-2" w:firstLine="567"/>
        <w:jc w:val="both"/>
        <w:rPr>
          <w:rFonts w:cs="Times New Roman"/>
          <w:iCs/>
          <w:szCs w:val="24"/>
        </w:rPr>
      </w:pPr>
    </w:p>
    <w:p w14:paraId="1AAD685F" w14:textId="77777777" w:rsidR="007B3A7B" w:rsidRPr="00774C02" w:rsidRDefault="007B3A7B" w:rsidP="007B3A7B">
      <w:pPr>
        <w:spacing w:after="0" w:line="240" w:lineRule="auto"/>
        <w:ind w:firstLine="567"/>
        <w:jc w:val="both"/>
        <w:rPr>
          <w:rFonts w:cs="Times New Roman"/>
          <w:color w:val="000000"/>
          <w:szCs w:val="24"/>
          <w:lang w:eastAsia="ar-SA"/>
        </w:rPr>
      </w:pPr>
      <w:r w:rsidRPr="00774C02">
        <w:rPr>
          <w:rFonts w:cs="Times New Roman"/>
          <w:color w:val="000000"/>
          <w:szCs w:val="24"/>
          <w:lang w:eastAsia="ar-SA"/>
        </w:rPr>
        <w:t>izdarīt šādus grozījumus Rēzeknes novada domes 2017.gada 20.jūlija lēmuma “Par Rēzeknes novada pašvaldības Ceļu fonda padomes izveidošanu” (protokols Nr.17, 11</w:t>
      </w:r>
      <w:r>
        <w:rPr>
          <w:rFonts w:cs="Times New Roman"/>
          <w:color w:val="000000"/>
          <w:szCs w:val="24"/>
          <w:lang w:eastAsia="ar-SA"/>
        </w:rPr>
        <w:t>.</w:t>
      </w:r>
      <w:r w:rsidRPr="00774C02">
        <w:rPr>
          <w:rFonts w:cs="Times New Roman"/>
          <w:color w:val="000000"/>
          <w:szCs w:val="24"/>
          <w:lang w:eastAsia="ar-SA"/>
        </w:rPr>
        <w:t>§) 1.punktā:</w:t>
      </w:r>
    </w:p>
    <w:p w14:paraId="0989D464" w14:textId="77777777" w:rsidR="007B3A7B" w:rsidRPr="00774C02" w:rsidRDefault="007B3A7B" w:rsidP="007B3A7B">
      <w:pPr>
        <w:numPr>
          <w:ilvl w:val="0"/>
          <w:numId w:val="15"/>
        </w:numPr>
        <w:spacing w:after="0" w:line="240" w:lineRule="auto"/>
        <w:ind w:left="993" w:hanging="426"/>
        <w:contextualSpacing/>
        <w:jc w:val="both"/>
        <w:rPr>
          <w:rFonts w:cs="Times New Roman"/>
          <w:bCs/>
          <w:szCs w:val="24"/>
          <w:lang w:eastAsia="ar-SA"/>
        </w:rPr>
      </w:pPr>
      <w:r w:rsidRPr="00774C02">
        <w:rPr>
          <w:rFonts w:cs="Times New Roman"/>
          <w:bCs/>
          <w:szCs w:val="24"/>
          <w:lang w:eastAsia="ar-SA"/>
        </w:rPr>
        <w:t xml:space="preserve">no Rēzeknes novada pašvaldības Ceļu fonda padomes sastāva izslēgt padomes locekli Jāni </w:t>
      </w:r>
      <w:proofErr w:type="spellStart"/>
      <w:r w:rsidRPr="00774C02">
        <w:rPr>
          <w:rFonts w:cs="Times New Roman"/>
          <w:bCs/>
          <w:szCs w:val="24"/>
          <w:lang w:eastAsia="ar-SA"/>
        </w:rPr>
        <w:t>Volku</w:t>
      </w:r>
      <w:proofErr w:type="spellEnd"/>
      <w:r w:rsidRPr="00774C02">
        <w:rPr>
          <w:rFonts w:cs="Times New Roman"/>
          <w:bCs/>
          <w:szCs w:val="24"/>
          <w:lang w:eastAsia="ar-SA"/>
        </w:rPr>
        <w:t>;</w:t>
      </w:r>
    </w:p>
    <w:p w14:paraId="07A5A592" w14:textId="77777777" w:rsidR="007B3A7B" w:rsidRPr="00774C02" w:rsidRDefault="007B3A7B" w:rsidP="007B3A7B">
      <w:pPr>
        <w:numPr>
          <w:ilvl w:val="0"/>
          <w:numId w:val="15"/>
        </w:numPr>
        <w:spacing w:after="0" w:line="240" w:lineRule="auto"/>
        <w:ind w:left="993" w:hanging="426"/>
        <w:contextualSpacing/>
        <w:jc w:val="both"/>
        <w:rPr>
          <w:rFonts w:cs="Times New Roman"/>
          <w:bCs/>
          <w:szCs w:val="24"/>
          <w:lang w:eastAsia="ar-SA"/>
        </w:rPr>
      </w:pPr>
      <w:r w:rsidRPr="00774C02">
        <w:rPr>
          <w:rFonts w:cs="Times New Roman"/>
          <w:bCs/>
          <w:szCs w:val="24"/>
          <w:lang w:eastAsia="ar-SA"/>
        </w:rPr>
        <w:t xml:space="preserve">Rēzeknes novada pašvaldības Ceļu fonda padomes sastāvā apstiprināt padomes locekli </w:t>
      </w:r>
      <w:r w:rsidRPr="00774C02">
        <w:rPr>
          <w:rFonts w:cs="Times New Roman"/>
          <w:b/>
          <w:bCs/>
          <w:szCs w:val="24"/>
          <w:lang w:eastAsia="ar-SA"/>
        </w:rPr>
        <w:t xml:space="preserve">Kristapu </w:t>
      </w:r>
      <w:proofErr w:type="spellStart"/>
      <w:r w:rsidRPr="00774C02">
        <w:rPr>
          <w:rFonts w:cs="Times New Roman"/>
          <w:b/>
          <w:bCs/>
          <w:szCs w:val="24"/>
          <w:lang w:eastAsia="ar-SA"/>
        </w:rPr>
        <w:t>Kaļvu</w:t>
      </w:r>
      <w:proofErr w:type="spellEnd"/>
      <w:r w:rsidRPr="00774C02">
        <w:rPr>
          <w:rFonts w:cs="Times New Roman"/>
          <w:bCs/>
          <w:szCs w:val="24"/>
          <w:lang w:eastAsia="ar-SA"/>
        </w:rPr>
        <w:t xml:space="preserve">, </w:t>
      </w:r>
      <w:r>
        <w:rPr>
          <w:rFonts w:cs="Times New Roman"/>
          <w:bCs/>
          <w:szCs w:val="24"/>
          <w:lang w:eastAsia="ar-SA"/>
        </w:rPr>
        <w:t>Saimnieciskā nodrošinājuma nodaļas būvinženieris</w:t>
      </w:r>
      <w:r w:rsidRPr="00774C02">
        <w:rPr>
          <w:rFonts w:cs="Times New Roman"/>
          <w:bCs/>
          <w:szCs w:val="24"/>
          <w:lang w:eastAsia="ar-SA"/>
        </w:rPr>
        <w:t>.</w:t>
      </w:r>
    </w:p>
    <w:p w14:paraId="78CD9014" w14:textId="77777777" w:rsidR="007B3A7B" w:rsidRPr="00774C02" w:rsidRDefault="007B3A7B" w:rsidP="007B3A7B">
      <w:pPr>
        <w:suppressAutoHyphens w:val="0"/>
        <w:spacing w:after="0" w:line="240" w:lineRule="auto"/>
        <w:contextualSpacing/>
        <w:jc w:val="center"/>
        <w:rPr>
          <w:rFonts w:cs="Times New Roman"/>
          <w:b/>
          <w:iCs/>
          <w:color w:val="000000"/>
          <w:szCs w:val="24"/>
          <w:lang w:eastAsia="en-US"/>
        </w:rPr>
      </w:pPr>
    </w:p>
    <w:p w14:paraId="011D3865"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5909282C" w14:textId="77777777" w:rsidR="007B3A7B" w:rsidRPr="00774C02" w:rsidRDefault="007B3A7B" w:rsidP="007B3A7B">
      <w:pPr>
        <w:suppressAutoHyphens w:val="0"/>
        <w:spacing w:after="0" w:line="240" w:lineRule="auto"/>
        <w:ind w:right="-2"/>
        <w:contextualSpacing/>
        <w:jc w:val="center"/>
        <w:rPr>
          <w:rFonts w:cs="Times New Roman"/>
          <w:b/>
          <w:iCs/>
          <w:szCs w:val="24"/>
          <w:lang w:eastAsia="en-US"/>
        </w:rPr>
      </w:pPr>
      <w:r w:rsidRPr="00774C02">
        <w:rPr>
          <w:rFonts w:cs="Times New Roman"/>
          <w:b/>
          <w:iCs/>
          <w:szCs w:val="24"/>
          <w:lang w:eastAsia="en-US"/>
        </w:rPr>
        <w:t>Par izmaksu apstiprināšanu pašvaldību savstarpējiem norēķiniem par izglītības iestāžu sniegtajiem pakalpojumiem 2021.gadā</w:t>
      </w:r>
    </w:p>
    <w:p w14:paraId="4F5703A4" w14:textId="77777777" w:rsidR="007B3A7B" w:rsidRPr="00774C02" w:rsidRDefault="007B3A7B" w:rsidP="007B3A7B">
      <w:pPr>
        <w:spacing w:after="0" w:line="240" w:lineRule="auto"/>
        <w:ind w:right="-2"/>
        <w:jc w:val="center"/>
        <w:rPr>
          <w:rFonts w:cs="Times New Roman"/>
          <w:sz w:val="20"/>
          <w:szCs w:val="20"/>
        </w:rPr>
      </w:pPr>
      <w:r w:rsidRPr="00914B1E">
        <w:rPr>
          <w:rFonts w:cs="Times New Roman"/>
          <w:sz w:val="20"/>
          <w:szCs w:val="20"/>
        </w:rPr>
        <w:t xml:space="preserve">(Ziņo </w:t>
      </w:r>
      <w:proofErr w:type="spellStart"/>
      <w:r>
        <w:rPr>
          <w:rFonts w:cs="Times New Roman"/>
          <w:sz w:val="20"/>
          <w:szCs w:val="20"/>
        </w:rPr>
        <w:t>G.Skudra</w:t>
      </w:r>
      <w:proofErr w:type="spellEnd"/>
      <w:r w:rsidRPr="00914B1E">
        <w:rPr>
          <w:rFonts w:cs="Times New Roman"/>
          <w:sz w:val="20"/>
          <w:szCs w:val="20"/>
        </w:rPr>
        <w:t>)</w:t>
      </w:r>
    </w:p>
    <w:p w14:paraId="58337FD8" w14:textId="77777777" w:rsidR="007B3A7B" w:rsidRPr="00774C02" w:rsidRDefault="007B3A7B" w:rsidP="007B3A7B">
      <w:pPr>
        <w:suppressAutoHyphens w:val="0"/>
        <w:spacing w:after="0" w:line="240" w:lineRule="auto"/>
        <w:ind w:right="-2"/>
        <w:contextualSpacing/>
        <w:jc w:val="center"/>
        <w:rPr>
          <w:rFonts w:cs="Times New Roman"/>
          <w:b/>
          <w:iCs/>
          <w:szCs w:val="24"/>
          <w:lang w:eastAsia="en-US"/>
        </w:rPr>
      </w:pPr>
    </w:p>
    <w:p w14:paraId="4ABC766E" w14:textId="2A8C35C6"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lang w:eastAsia="en-US"/>
        </w:rPr>
        <w:t xml:space="preserve">Pamatojoties uz likuma „Par pašvaldībām” 21.panta pirmās daļas 14.punktu, Pašvaldību finanšu izlīdzināšanas likuma 12.panta pirmo daļu, Ministru kabineta 2016.gada 28.jūnija noteikumiem Nr.418 “Kārtība, kādā veicami pašvaldību savstarpējie norēķini par izglītības iestāžu sniegtajiem pakalpojumiem”, ņemot vērā Izglītības, kultūras un sporta jautājumu pastāvīgās komitejas </w:t>
      </w:r>
      <w:r w:rsidRPr="00774C02">
        <w:rPr>
          <w:rFonts w:cs="Times New Roman"/>
          <w:szCs w:val="24"/>
        </w:rPr>
        <w:t>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B18488E" w14:textId="77777777" w:rsidR="007B3A7B" w:rsidRPr="00774C02" w:rsidRDefault="007B3A7B" w:rsidP="007B3A7B">
      <w:pPr>
        <w:spacing w:after="0" w:line="240" w:lineRule="auto"/>
        <w:ind w:right="-2" w:firstLine="567"/>
        <w:jc w:val="both"/>
        <w:rPr>
          <w:rFonts w:cs="Times New Roman"/>
          <w:iCs/>
          <w:szCs w:val="24"/>
        </w:rPr>
      </w:pPr>
    </w:p>
    <w:p w14:paraId="2DA44D53" w14:textId="77777777" w:rsidR="007B3A7B" w:rsidRPr="00774C02" w:rsidRDefault="007B3A7B" w:rsidP="007B3A7B">
      <w:pPr>
        <w:suppressAutoHyphens w:val="0"/>
        <w:spacing w:after="0" w:line="240" w:lineRule="auto"/>
        <w:ind w:firstLine="567"/>
        <w:jc w:val="both"/>
        <w:rPr>
          <w:rFonts w:eastAsia="Times New Roman" w:cs="Times New Roman"/>
          <w:iCs/>
          <w:szCs w:val="24"/>
        </w:rPr>
      </w:pPr>
      <w:r w:rsidRPr="00774C02">
        <w:rPr>
          <w:rFonts w:eastAsia="Times New Roman" w:cs="Times New Roman"/>
          <w:iCs/>
          <w:szCs w:val="24"/>
        </w:rPr>
        <w:lastRenderedPageBreak/>
        <w:t>apstiprināt izmaksas par viena audzēkņa uzturēšanu Rēzeknes novada pašvaldības izglītības iestādēs 2021.gadā pēc naudas plūsmas uzskaitītiem izglītības iestāžu izdevumiem pašvaldību savstarpējiem norēķiniem 2020.gadā, tai skaitā:</w:t>
      </w:r>
    </w:p>
    <w:p w14:paraId="1337258C" w14:textId="77777777" w:rsidR="007B3A7B" w:rsidRPr="00774C02" w:rsidRDefault="007B3A7B" w:rsidP="007B3A7B">
      <w:pPr>
        <w:numPr>
          <w:ilvl w:val="0"/>
          <w:numId w:val="16"/>
        </w:numPr>
        <w:suppressAutoHyphens w:val="0"/>
        <w:spacing w:after="0" w:line="240" w:lineRule="auto"/>
        <w:ind w:left="993" w:hanging="426"/>
        <w:jc w:val="both"/>
        <w:rPr>
          <w:rFonts w:eastAsia="Times New Roman" w:cs="Times New Roman"/>
          <w:iCs/>
          <w:szCs w:val="24"/>
        </w:rPr>
      </w:pPr>
      <w:r w:rsidRPr="00774C02">
        <w:rPr>
          <w:rFonts w:eastAsia="Times New Roman" w:cs="Times New Roman"/>
          <w:iCs/>
          <w:szCs w:val="24"/>
        </w:rPr>
        <w:t>Rēzeknes novada pašvaldības vispārējās izglītības iestādēs (1.pielikums);</w:t>
      </w:r>
    </w:p>
    <w:p w14:paraId="45A82EC5" w14:textId="77777777" w:rsidR="007B3A7B" w:rsidRPr="00774C02" w:rsidRDefault="007B3A7B" w:rsidP="007B3A7B">
      <w:pPr>
        <w:pStyle w:val="ListParagraph"/>
        <w:numPr>
          <w:ilvl w:val="0"/>
          <w:numId w:val="16"/>
        </w:numPr>
        <w:spacing w:after="0" w:line="240" w:lineRule="auto"/>
        <w:ind w:left="993" w:right="-2" w:hanging="426"/>
        <w:jc w:val="both"/>
        <w:rPr>
          <w:rFonts w:cs="Times New Roman"/>
          <w:iCs/>
          <w:szCs w:val="24"/>
        </w:rPr>
      </w:pPr>
      <w:r w:rsidRPr="00774C02">
        <w:rPr>
          <w:rFonts w:eastAsia="Times New Roman" w:cs="Times New Roman"/>
          <w:iCs/>
          <w:szCs w:val="24"/>
        </w:rPr>
        <w:t>Rēzeknes novada pašvaldības pirmsskolas izglītības iestādēs (2.pielikums).</w:t>
      </w:r>
    </w:p>
    <w:p w14:paraId="60171D45" w14:textId="77777777" w:rsidR="007B3A7B" w:rsidRPr="00774C02" w:rsidRDefault="007B3A7B" w:rsidP="007B3A7B">
      <w:pPr>
        <w:suppressAutoHyphens w:val="0"/>
        <w:spacing w:after="0" w:line="240" w:lineRule="auto"/>
        <w:ind w:right="-2"/>
        <w:contextualSpacing/>
        <w:jc w:val="center"/>
        <w:rPr>
          <w:rFonts w:cs="Times New Roman"/>
          <w:b/>
          <w:iCs/>
          <w:szCs w:val="24"/>
          <w:lang w:eastAsia="en-US"/>
        </w:rPr>
      </w:pPr>
    </w:p>
    <w:p w14:paraId="71CADADF"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0E3B920E" w14:textId="77777777" w:rsidR="007B3A7B" w:rsidRPr="00774C02" w:rsidRDefault="007B3A7B" w:rsidP="007B3A7B">
      <w:pPr>
        <w:spacing w:after="0" w:line="240" w:lineRule="auto"/>
        <w:ind w:right="19"/>
        <w:jc w:val="center"/>
        <w:rPr>
          <w:rFonts w:cs="Times New Roman"/>
          <w:b/>
          <w:color w:val="000000"/>
          <w:szCs w:val="24"/>
        </w:rPr>
      </w:pPr>
      <w:r w:rsidRPr="00774C02">
        <w:rPr>
          <w:rFonts w:cs="Times New Roman"/>
          <w:b/>
          <w:color w:val="000000"/>
          <w:szCs w:val="24"/>
        </w:rPr>
        <w:t xml:space="preserve">Par ēdināšanas pakalpojuma maksas apstiprināšanu Rēzeknes novada pašvaldības Tiskādu bērnu namā </w:t>
      </w:r>
    </w:p>
    <w:p w14:paraId="1E5ECC13"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Silvija </w:t>
      </w:r>
      <w:proofErr w:type="spellStart"/>
      <w:r w:rsidRPr="00774C02">
        <w:rPr>
          <w:rFonts w:cs="Times New Roman"/>
          <w:sz w:val="20"/>
          <w:szCs w:val="20"/>
        </w:rPr>
        <w:t>Ančikovska</w:t>
      </w:r>
      <w:proofErr w:type="spellEnd"/>
      <w:r w:rsidRPr="00774C02">
        <w:rPr>
          <w:rFonts w:cs="Times New Roman"/>
          <w:sz w:val="20"/>
          <w:szCs w:val="20"/>
        </w:rPr>
        <w:t>)</w:t>
      </w:r>
    </w:p>
    <w:p w14:paraId="35C7B617" w14:textId="77777777" w:rsidR="007B3A7B" w:rsidRPr="00774C02" w:rsidRDefault="007B3A7B" w:rsidP="007B3A7B">
      <w:pPr>
        <w:spacing w:after="0" w:line="240" w:lineRule="auto"/>
        <w:ind w:right="19"/>
        <w:jc w:val="center"/>
        <w:rPr>
          <w:rFonts w:cs="Times New Roman"/>
          <w:b/>
          <w:szCs w:val="24"/>
        </w:rPr>
      </w:pPr>
    </w:p>
    <w:p w14:paraId="49A16B3E" w14:textId="3C1BED12" w:rsidR="007B3A7B" w:rsidRPr="00774C02" w:rsidRDefault="007B3A7B" w:rsidP="007B3A7B">
      <w:pPr>
        <w:spacing w:after="0" w:line="240" w:lineRule="auto"/>
        <w:ind w:right="-2" w:firstLine="567"/>
        <w:jc w:val="both"/>
        <w:rPr>
          <w:rFonts w:cs="Times New Roman"/>
          <w:iCs/>
          <w:szCs w:val="24"/>
        </w:rPr>
      </w:pPr>
      <w:r w:rsidRPr="00774C02">
        <w:rPr>
          <w:rFonts w:cs="Times New Roman"/>
          <w:color w:val="000000"/>
          <w:szCs w:val="24"/>
        </w:rPr>
        <w:t>Pamatojoties uz likuma „Par pašvaldībām” 21.panta pirmās daļas 14.punktu, Rēzeknes novada pašvaldības Tiskādu bērnu nama 2021.gada 1.februāra iesniegumu Nr. 1.16/7, kā arī ņemot vērā Sociālo un veselības aizsardzības jautājumu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09C1006" w14:textId="77777777" w:rsidR="007B3A7B" w:rsidRPr="00774C02" w:rsidRDefault="007B3A7B" w:rsidP="007B3A7B">
      <w:pPr>
        <w:spacing w:after="0" w:line="240" w:lineRule="auto"/>
        <w:ind w:right="-2" w:firstLine="567"/>
        <w:jc w:val="both"/>
        <w:rPr>
          <w:rFonts w:cs="Times New Roman"/>
          <w:iCs/>
          <w:szCs w:val="24"/>
        </w:rPr>
      </w:pPr>
    </w:p>
    <w:p w14:paraId="0E1FA29B" w14:textId="77777777" w:rsidR="007B3A7B" w:rsidRPr="00774C02" w:rsidRDefault="007B3A7B" w:rsidP="007B3A7B">
      <w:pPr>
        <w:pStyle w:val="ListParagraph"/>
        <w:numPr>
          <w:ilvl w:val="0"/>
          <w:numId w:val="17"/>
        </w:numPr>
        <w:suppressAutoHyphens w:val="0"/>
        <w:spacing w:after="0" w:line="240" w:lineRule="auto"/>
        <w:ind w:left="993" w:hanging="426"/>
        <w:jc w:val="both"/>
        <w:rPr>
          <w:rFonts w:cs="Times New Roman"/>
          <w:szCs w:val="24"/>
          <w:lang w:eastAsia="en-US"/>
        </w:rPr>
      </w:pPr>
      <w:r w:rsidRPr="00774C02">
        <w:rPr>
          <w:rFonts w:cs="Times New Roman"/>
          <w:szCs w:val="24"/>
          <w:lang w:eastAsia="en-US"/>
        </w:rPr>
        <w:t>no 2021.gada 1.februāra Rēzeknes novada pašvaldības Tiskādu bērnu namā noteikt šādas ēdināšanas pakalpojuma maksas (bez pievienotās vērtības nodokļa):</w:t>
      </w:r>
    </w:p>
    <w:p w14:paraId="6EADC16A" w14:textId="77777777" w:rsidR="007B3A7B" w:rsidRPr="00774C02" w:rsidRDefault="007B3A7B" w:rsidP="007B3A7B">
      <w:pPr>
        <w:pStyle w:val="ListParagraph"/>
        <w:numPr>
          <w:ilvl w:val="1"/>
          <w:numId w:val="17"/>
        </w:numPr>
        <w:suppressAutoHyphens w:val="0"/>
        <w:spacing w:after="0" w:line="240" w:lineRule="auto"/>
        <w:ind w:left="1418"/>
        <w:jc w:val="both"/>
        <w:rPr>
          <w:rFonts w:cs="Times New Roman"/>
          <w:szCs w:val="24"/>
          <w:lang w:eastAsia="en-US"/>
        </w:rPr>
      </w:pPr>
      <w:r w:rsidRPr="00774C02">
        <w:rPr>
          <w:rFonts w:cs="Times New Roman"/>
          <w:szCs w:val="24"/>
          <w:lang w:eastAsia="en-US"/>
        </w:rPr>
        <w:t xml:space="preserve">brokastis - 1,06 EUR /ēdienreize (viens </w:t>
      </w:r>
      <w:proofErr w:type="spellStart"/>
      <w:r w:rsidRPr="00774C02">
        <w:rPr>
          <w:rFonts w:cs="Times New Roman"/>
          <w:szCs w:val="24"/>
          <w:lang w:eastAsia="en-US"/>
        </w:rPr>
        <w:t>euro</w:t>
      </w:r>
      <w:proofErr w:type="spellEnd"/>
      <w:r w:rsidRPr="00774C02">
        <w:rPr>
          <w:rFonts w:cs="Times New Roman"/>
          <w:szCs w:val="24"/>
          <w:lang w:eastAsia="en-US"/>
        </w:rPr>
        <w:t xml:space="preserve"> 06 centi);</w:t>
      </w:r>
    </w:p>
    <w:p w14:paraId="1AE1E6B0" w14:textId="77777777" w:rsidR="007B3A7B" w:rsidRPr="00774C02" w:rsidRDefault="007B3A7B" w:rsidP="007B3A7B">
      <w:pPr>
        <w:pStyle w:val="ListParagraph"/>
        <w:numPr>
          <w:ilvl w:val="1"/>
          <w:numId w:val="17"/>
        </w:numPr>
        <w:suppressAutoHyphens w:val="0"/>
        <w:spacing w:after="0" w:line="240" w:lineRule="auto"/>
        <w:ind w:left="1418"/>
        <w:jc w:val="both"/>
        <w:rPr>
          <w:rFonts w:cs="Times New Roman"/>
          <w:szCs w:val="24"/>
          <w:lang w:eastAsia="en-US"/>
        </w:rPr>
      </w:pPr>
      <w:r w:rsidRPr="00774C02">
        <w:rPr>
          <w:rFonts w:cs="Times New Roman"/>
          <w:szCs w:val="24"/>
          <w:lang w:eastAsia="en-US"/>
        </w:rPr>
        <w:t xml:space="preserve">pusdienas - 1,78 EUR/ēdienreize (viens </w:t>
      </w:r>
      <w:proofErr w:type="spellStart"/>
      <w:r w:rsidRPr="00774C02">
        <w:rPr>
          <w:rFonts w:cs="Times New Roman"/>
          <w:szCs w:val="24"/>
          <w:lang w:eastAsia="en-US"/>
        </w:rPr>
        <w:t>euro</w:t>
      </w:r>
      <w:proofErr w:type="spellEnd"/>
      <w:r w:rsidRPr="00774C02">
        <w:rPr>
          <w:rFonts w:cs="Times New Roman"/>
          <w:szCs w:val="24"/>
          <w:lang w:eastAsia="en-US"/>
        </w:rPr>
        <w:t xml:space="preserve"> 78 centi);</w:t>
      </w:r>
    </w:p>
    <w:p w14:paraId="675BA60F" w14:textId="77777777" w:rsidR="007B3A7B" w:rsidRPr="00774C02" w:rsidRDefault="007B3A7B" w:rsidP="007B3A7B">
      <w:pPr>
        <w:pStyle w:val="ListParagraph"/>
        <w:numPr>
          <w:ilvl w:val="1"/>
          <w:numId w:val="17"/>
        </w:numPr>
        <w:suppressAutoHyphens w:val="0"/>
        <w:spacing w:after="0" w:line="240" w:lineRule="auto"/>
        <w:ind w:left="1418"/>
        <w:jc w:val="both"/>
        <w:rPr>
          <w:rFonts w:cs="Times New Roman"/>
          <w:szCs w:val="24"/>
          <w:lang w:eastAsia="en-US"/>
        </w:rPr>
      </w:pPr>
      <w:r w:rsidRPr="00774C02">
        <w:rPr>
          <w:rFonts w:cs="Times New Roman"/>
          <w:szCs w:val="24"/>
          <w:lang w:eastAsia="en-US"/>
        </w:rPr>
        <w:t xml:space="preserve">launags - 0,53 EUR/ēdienreize (nulle </w:t>
      </w:r>
      <w:proofErr w:type="spellStart"/>
      <w:r w:rsidRPr="00774C02">
        <w:rPr>
          <w:rFonts w:cs="Times New Roman"/>
          <w:szCs w:val="24"/>
          <w:lang w:eastAsia="en-US"/>
        </w:rPr>
        <w:t>euro</w:t>
      </w:r>
      <w:proofErr w:type="spellEnd"/>
      <w:r w:rsidRPr="00774C02">
        <w:rPr>
          <w:rFonts w:cs="Times New Roman"/>
          <w:szCs w:val="24"/>
          <w:lang w:eastAsia="en-US"/>
        </w:rPr>
        <w:t xml:space="preserve"> 53 centi);</w:t>
      </w:r>
    </w:p>
    <w:p w14:paraId="41FE6929" w14:textId="77777777" w:rsidR="007B3A7B" w:rsidRPr="00774C02" w:rsidRDefault="007B3A7B" w:rsidP="007B3A7B">
      <w:pPr>
        <w:pStyle w:val="ListParagraph"/>
        <w:numPr>
          <w:ilvl w:val="1"/>
          <w:numId w:val="17"/>
        </w:numPr>
        <w:suppressAutoHyphens w:val="0"/>
        <w:spacing w:after="0" w:line="240" w:lineRule="auto"/>
        <w:ind w:left="1418"/>
        <w:jc w:val="both"/>
        <w:rPr>
          <w:rFonts w:cs="Times New Roman"/>
          <w:szCs w:val="24"/>
          <w:lang w:eastAsia="en-US"/>
        </w:rPr>
      </w:pPr>
      <w:r w:rsidRPr="00774C02">
        <w:rPr>
          <w:rFonts w:cs="Times New Roman"/>
          <w:szCs w:val="24"/>
          <w:lang w:eastAsia="en-US"/>
        </w:rPr>
        <w:t xml:space="preserve">vakariņas - 1,44 EUR/ēdienreize (viens </w:t>
      </w:r>
      <w:proofErr w:type="spellStart"/>
      <w:r w:rsidRPr="00774C02">
        <w:rPr>
          <w:rFonts w:cs="Times New Roman"/>
          <w:szCs w:val="24"/>
          <w:lang w:eastAsia="en-US"/>
        </w:rPr>
        <w:t>euro</w:t>
      </w:r>
      <w:proofErr w:type="spellEnd"/>
      <w:r w:rsidRPr="00774C02">
        <w:rPr>
          <w:rFonts w:cs="Times New Roman"/>
          <w:szCs w:val="24"/>
          <w:lang w:eastAsia="en-US"/>
        </w:rPr>
        <w:t xml:space="preserve"> 44 centi).</w:t>
      </w:r>
    </w:p>
    <w:p w14:paraId="58153052" w14:textId="77777777" w:rsidR="007B3A7B" w:rsidRPr="00774C02" w:rsidRDefault="007B3A7B" w:rsidP="007B3A7B">
      <w:pPr>
        <w:pStyle w:val="ListParagraph"/>
        <w:numPr>
          <w:ilvl w:val="0"/>
          <w:numId w:val="17"/>
        </w:numPr>
        <w:suppressAutoHyphens w:val="0"/>
        <w:spacing w:after="0" w:line="240" w:lineRule="auto"/>
        <w:ind w:left="993" w:hanging="426"/>
        <w:jc w:val="both"/>
        <w:rPr>
          <w:rFonts w:cs="Times New Roman"/>
          <w:szCs w:val="24"/>
          <w:lang w:eastAsia="en-US"/>
        </w:rPr>
      </w:pPr>
      <w:r w:rsidRPr="00774C02">
        <w:rPr>
          <w:rFonts w:cs="Times New Roman"/>
          <w:szCs w:val="24"/>
          <w:lang w:eastAsia="en-US"/>
        </w:rPr>
        <w:t>Noteikt, ka darbinieki maksā pilnu ēdināšanas pakalpojuma maksu.</w:t>
      </w:r>
    </w:p>
    <w:p w14:paraId="3FEB9F3E" w14:textId="77777777" w:rsidR="007B3A7B" w:rsidRPr="00774C02" w:rsidRDefault="007B3A7B" w:rsidP="007B3A7B">
      <w:pPr>
        <w:pStyle w:val="ListParagraph"/>
        <w:numPr>
          <w:ilvl w:val="0"/>
          <w:numId w:val="17"/>
        </w:numPr>
        <w:suppressAutoHyphens w:val="0"/>
        <w:spacing w:after="0" w:line="240" w:lineRule="auto"/>
        <w:ind w:left="993" w:hanging="426"/>
        <w:jc w:val="both"/>
        <w:rPr>
          <w:rFonts w:cs="Times New Roman"/>
          <w:szCs w:val="24"/>
          <w:lang w:eastAsia="en-US"/>
        </w:rPr>
      </w:pPr>
      <w:r w:rsidRPr="00774C02">
        <w:rPr>
          <w:rFonts w:cs="Times New Roman"/>
          <w:szCs w:val="24"/>
          <w:lang w:eastAsia="en-US"/>
        </w:rPr>
        <w:t>Ar 2021.gada 1.februāri atzīt par spēku zaudējušu Rēzeknes novada domes 2020.gada 16.janvāra lēmumu “Par ēdināšanas pakalpojuma maksas apstiprināšanu Rēzeknes novada pašvaldības Tiskādu bērnu namā” (protokols Nr.3, 2.§).</w:t>
      </w:r>
    </w:p>
    <w:p w14:paraId="4D48E51D" w14:textId="77777777" w:rsidR="007B3A7B" w:rsidRPr="00774C02" w:rsidRDefault="007B3A7B" w:rsidP="007B3A7B">
      <w:pPr>
        <w:spacing w:after="0" w:line="240" w:lineRule="auto"/>
        <w:ind w:right="19"/>
        <w:jc w:val="center"/>
        <w:rPr>
          <w:rFonts w:cs="Times New Roman"/>
          <w:b/>
          <w:szCs w:val="24"/>
        </w:rPr>
      </w:pPr>
    </w:p>
    <w:p w14:paraId="008A7057"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5A04752C" w14:textId="77777777" w:rsidR="007B3A7B" w:rsidRPr="00774C02" w:rsidRDefault="007B3A7B" w:rsidP="007B3A7B">
      <w:pPr>
        <w:spacing w:after="0" w:line="240" w:lineRule="auto"/>
        <w:ind w:right="19"/>
        <w:jc w:val="center"/>
        <w:rPr>
          <w:rFonts w:cs="Times New Roman"/>
          <w:b/>
          <w:color w:val="000000"/>
          <w:szCs w:val="24"/>
        </w:rPr>
      </w:pPr>
      <w:r w:rsidRPr="00774C02">
        <w:rPr>
          <w:rFonts w:cs="Times New Roman"/>
          <w:b/>
          <w:szCs w:val="24"/>
        </w:rPr>
        <w:t xml:space="preserve">Par bērna uzturēšanas izmaksu </w:t>
      </w:r>
      <w:r w:rsidRPr="00774C02">
        <w:rPr>
          <w:rFonts w:cs="Times New Roman"/>
          <w:b/>
          <w:color w:val="000000"/>
          <w:szCs w:val="24"/>
        </w:rPr>
        <w:t xml:space="preserve">apstiprināšanu Rēzeknes novada pašvaldības Tiskādu bērnu namā </w:t>
      </w:r>
    </w:p>
    <w:p w14:paraId="78100255"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Silvija </w:t>
      </w:r>
      <w:proofErr w:type="spellStart"/>
      <w:r w:rsidRPr="00774C02">
        <w:rPr>
          <w:rFonts w:cs="Times New Roman"/>
          <w:sz w:val="20"/>
          <w:szCs w:val="20"/>
        </w:rPr>
        <w:t>Ančikovska</w:t>
      </w:r>
      <w:proofErr w:type="spellEnd"/>
      <w:r w:rsidRPr="00774C02">
        <w:rPr>
          <w:rFonts w:cs="Times New Roman"/>
          <w:sz w:val="20"/>
          <w:szCs w:val="20"/>
        </w:rPr>
        <w:t>)</w:t>
      </w:r>
    </w:p>
    <w:p w14:paraId="19366B05" w14:textId="77777777" w:rsidR="007B3A7B" w:rsidRPr="00774C02" w:rsidRDefault="007B3A7B" w:rsidP="007B3A7B">
      <w:pPr>
        <w:spacing w:after="0" w:line="240" w:lineRule="auto"/>
        <w:ind w:right="19"/>
        <w:jc w:val="center"/>
        <w:rPr>
          <w:rFonts w:cs="Times New Roman"/>
          <w:b/>
          <w:szCs w:val="24"/>
        </w:rPr>
      </w:pPr>
    </w:p>
    <w:p w14:paraId="57B46745" w14:textId="61DC86FE" w:rsidR="007B3A7B" w:rsidRPr="00774C02" w:rsidRDefault="007B3A7B" w:rsidP="007B3A7B">
      <w:pPr>
        <w:spacing w:after="0" w:line="240" w:lineRule="auto"/>
        <w:ind w:right="-2" w:firstLine="567"/>
        <w:jc w:val="both"/>
        <w:rPr>
          <w:rFonts w:cs="Times New Roman"/>
          <w:iCs/>
          <w:szCs w:val="24"/>
        </w:rPr>
      </w:pPr>
      <w:r w:rsidRPr="00774C02">
        <w:rPr>
          <w:rFonts w:cs="Times New Roman"/>
          <w:color w:val="000000"/>
          <w:szCs w:val="24"/>
        </w:rPr>
        <w:t>Pamatojoties uz likuma „Par pašvaldībām” 21.panta pirmās daļas 14.punktu, Rēzeknes novada pašvaldības Tiskādu bērnu nama 2021.gada 28.janvāra iesniegumu Nr. 1.16/6, kā arī ņemot vērā Sociālo un veselības aizsardzības jautājumu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EEAB4B5" w14:textId="77777777" w:rsidR="007B3A7B" w:rsidRPr="00774C02" w:rsidRDefault="007B3A7B" w:rsidP="007B3A7B">
      <w:pPr>
        <w:spacing w:after="0" w:line="240" w:lineRule="auto"/>
        <w:ind w:right="-2" w:firstLine="567"/>
        <w:jc w:val="both"/>
        <w:rPr>
          <w:rFonts w:cs="Times New Roman"/>
          <w:iCs/>
          <w:szCs w:val="24"/>
        </w:rPr>
      </w:pPr>
    </w:p>
    <w:p w14:paraId="4D235A25" w14:textId="77777777" w:rsidR="007B3A7B" w:rsidRPr="00774C02" w:rsidRDefault="007B3A7B" w:rsidP="007B3A7B">
      <w:pPr>
        <w:pStyle w:val="ListParagraph"/>
        <w:numPr>
          <w:ilvl w:val="0"/>
          <w:numId w:val="18"/>
        </w:numPr>
        <w:suppressAutoHyphens w:val="0"/>
        <w:spacing w:after="0" w:line="240" w:lineRule="auto"/>
        <w:ind w:left="992" w:hanging="425"/>
        <w:jc w:val="both"/>
        <w:rPr>
          <w:rFonts w:cs="Times New Roman"/>
          <w:szCs w:val="24"/>
          <w:lang w:eastAsia="en-US"/>
        </w:rPr>
      </w:pPr>
      <w:r w:rsidRPr="00774C02">
        <w:rPr>
          <w:rFonts w:cs="Times New Roman"/>
          <w:szCs w:val="24"/>
          <w:lang w:eastAsia="en-US"/>
        </w:rPr>
        <w:t>sākot ar 2021.gada 1.februāri, apstiprināt izmaksas 1</w:t>
      </w:r>
      <w:r>
        <w:rPr>
          <w:rFonts w:cs="Times New Roman"/>
          <w:szCs w:val="24"/>
          <w:lang w:eastAsia="en-US"/>
        </w:rPr>
        <w:t xml:space="preserve"> </w:t>
      </w:r>
      <w:r w:rsidRPr="00774C02">
        <w:rPr>
          <w:rFonts w:cs="Times New Roman"/>
          <w:szCs w:val="24"/>
          <w:lang w:eastAsia="en-US"/>
        </w:rPr>
        <w:t xml:space="preserve">150,41 EUR (viens tūkstotis viens simts piecdesmit </w:t>
      </w:r>
      <w:proofErr w:type="spellStart"/>
      <w:r w:rsidRPr="00774C02">
        <w:rPr>
          <w:rFonts w:cs="Times New Roman"/>
          <w:szCs w:val="24"/>
          <w:lang w:eastAsia="en-US"/>
        </w:rPr>
        <w:t>euro</w:t>
      </w:r>
      <w:proofErr w:type="spellEnd"/>
      <w:r w:rsidRPr="00774C02">
        <w:rPr>
          <w:rFonts w:cs="Times New Roman"/>
          <w:szCs w:val="24"/>
          <w:lang w:eastAsia="en-US"/>
        </w:rPr>
        <w:t xml:space="preserve"> 41 cents) mēnesī par bērna uzturēšanu Rēzeknes novada pašvaldības Tiskādu bērnu namā.</w:t>
      </w:r>
    </w:p>
    <w:p w14:paraId="258E663E" w14:textId="5656B85E" w:rsidR="007B3A7B" w:rsidRPr="003733FA" w:rsidRDefault="007B3A7B" w:rsidP="003733FA">
      <w:pPr>
        <w:pStyle w:val="ListParagraph"/>
        <w:numPr>
          <w:ilvl w:val="0"/>
          <w:numId w:val="18"/>
        </w:numPr>
        <w:suppressAutoHyphens w:val="0"/>
        <w:spacing w:after="0" w:line="240" w:lineRule="auto"/>
        <w:ind w:left="992" w:hanging="425"/>
        <w:jc w:val="both"/>
        <w:rPr>
          <w:rFonts w:cs="Times New Roman"/>
          <w:szCs w:val="24"/>
          <w:lang w:eastAsia="en-US"/>
        </w:rPr>
      </w:pPr>
      <w:r w:rsidRPr="00774C02">
        <w:rPr>
          <w:rFonts w:cs="Times New Roman"/>
          <w:szCs w:val="24"/>
          <w:lang w:eastAsia="en-US"/>
        </w:rPr>
        <w:t>Ar 2021.gada 1.februāri atzīt par spēku zaudējušu Rēzeknes novada domes 2016.gada 17.novembra lēmuma “Par samaksas apstiprināšanu par sniegtajiem sociālās aprūpes un sociālās rehabilitācijas pakalpojumiem sociālās aprūpes iestādēs” 1.4.apakšpunktu (protokols Nr.26, 3.§).</w:t>
      </w:r>
    </w:p>
    <w:p w14:paraId="62F52CF7"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lastRenderedPageBreak/>
        <w:t>§</w:t>
      </w:r>
    </w:p>
    <w:p w14:paraId="72CAF4C4"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telpu nomas maksas atbrīvojumu SIA “Annas receptes” ārkārtējās situācijas laikā </w:t>
      </w:r>
    </w:p>
    <w:p w14:paraId="6F1CF8C3"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Silvija </w:t>
      </w:r>
      <w:proofErr w:type="spellStart"/>
      <w:r w:rsidRPr="00774C02">
        <w:rPr>
          <w:rFonts w:cs="Times New Roman"/>
          <w:sz w:val="20"/>
          <w:szCs w:val="20"/>
        </w:rPr>
        <w:t>Ančikovska</w:t>
      </w:r>
      <w:proofErr w:type="spellEnd"/>
      <w:r w:rsidRPr="00774C02">
        <w:rPr>
          <w:rFonts w:cs="Times New Roman"/>
          <w:sz w:val="20"/>
          <w:szCs w:val="20"/>
        </w:rPr>
        <w:t>)</w:t>
      </w:r>
    </w:p>
    <w:p w14:paraId="458050E4"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66AC2500"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Pamatojoties uz likuma „Par pašvaldībām” 21.panta pirmās daļas 27.punktu, Covid-19 infekcijas seku pārvarēšanas likuma 14.panta otro daļu, Ministru kabineta 2020.gada 14.jūlija noteikumiem Nr.453 „Noteikumi par publiskas personas un publiskas personas kontrolētas kapitālsabiedrības mantas nomas maksas atbrīvojuma vai samazinājuma piemērošanu sakarā ar Covid-19 izplatību”, ņemot vērā Ministru kabineta 2020.gada 6.novembra rīkojumu Nr.655 “Par ārkārtējās situācijas izsludināšanu”, izvērtējot SIA “Annas receptes”, reģ.Nr.42403027956, adrese: Rēzeknes iela 1B-1, Gaigalava, Gaigalavas pagasts, Rēzeknes novads, 2021.gada 29.janvāra un 2021.gada 11.februāra iesniegumu par telpu nomas maksas atbrīvojumu, Rēzeknes novada pašvaldības iestādes “Dricānu pagastu apvienība” struktūrvienības “Gaigalavas pagasta pārvalde” 2021.gada 2.februāra atzinumu Nr.2.2/7 par telpu nomas maksas atbrīvojumu SIA “Annas receptes”, tiek konstatēti šādi fakti:</w:t>
      </w:r>
    </w:p>
    <w:p w14:paraId="75145999"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 xml:space="preserve"> telpu, kas atrodas Rēzeknes ielā 1B-1, Gaigalavā, Gaigalavas pagastā, Rēzeknes novadā, 2020.gada 13.oktobra nekustamā īpašuma nomas līgums Nr. 8.7.2/533 ir pamats telpu nomas maksas atbrīvojuma vai samazinājuma piemērošanai;</w:t>
      </w:r>
    </w:p>
    <w:p w14:paraId="28BE324D"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kopš ārkārtējās situācijas izsludināšanas SIA “Annas receptes” nekustamo īpašumu neizmanto saimnieciskās darbības veikšanai;</w:t>
      </w:r>
    </w:p>
    <w:p w14:paraId="239C8738"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 xml:space="preserve">uz 2021.gada 29.janvāri SIA “Annas receptes” bija Valsts ieņēmumu dienesta administrēto nodokļu parāds, kas sastādīja 329,23 EUR (trīs simti divdesmit deviņi </w:t>
      </w:r>
      <w:proofErr w:type="spellStart"/>
      <w:r w:rsidRPr="00774C02">
        <w:rPr>
          <w:rFonts w:cs="Times New Roman"/>
          <w:szCs w:val="24"/>
        </w:rPr>
        <w:t>euro</w:t>
      </w:r>
      <w:proofErr w:type="spellEnd"/>
      <w:r w:rsidRPr="00774C02">
        <w:rPr>
          <w:rFonts w:cs="Times New Roman"/>
          <w:szCs w:val="24"/>
        </w:rPr>
        <w:t xml:space="preserve"> 23 centi), bet kas nepārsniedza 1000 EUR, savukārt uz 2021.gada 11.februāri SIA “Annas receptes” nav Valsts ieņēmumu dienesta administrēto nodokļu parāda, kas kopsummā pārsniedz 150,00 EUR;</w:t>
      </w:r>
    </w:p>
    <w:p w14:paraId="46FC419D"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uz iesnieguma iesniegšanas brīdi SIA “Annas receptes” nav uzsākts maksātnespējas process;</w:t>
      </w:r>
    </w:p>
    <w:p w14:paraId="566E0ECF"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pēdējā gada laikā SIA “Annas receptes” nav bijuši vairāk par 3 (trīs) nomas maksas un citu saistīto maksājumu kavējumi;</w:t>
      </w:r>
    </w:p>
    <w:p w14:paraId="573AEED1"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SIA “Annas receptes” ieņēmumi no saimnieciskās darbības 2020.gada novembrī, salīdzinot ar 2019.gada 12 mēnešu vidējiem ieņēmumiem, ir palielinājušies par 38,21%, ieņēmumi no saimnieciskās darbības 2020.gada decembrī, salīdzinot ar 2019.gada 12 mēnešu vidējiem ieņēmumiem, ir samazinājušies par 85,17%, savukārt ieņēmumi no saimnieciskās darbības 2021.gada janvārī, salīdzinot ar 2019.gada 12 mēnešu vidējiem ieņēmumiem ir samazinājušies par 100%;</w:t>
      </w:r>
    </w:p>
    <w:p w14:paraId="0AE8BD0B" w14:textId="77777777" w:rsidR="007B3A7B" w:rsidRPr="00774C02" w:rsidRDefault="007B3A7B" w:rsidP="007B3A7B">
      <w:pPr>
        <w:pStyle w:val="ListParagraph"/>
        <w:numPr>
          <w:ilvl w:val="0"/>
          <w:numId w:val="19"/>
        </w:numPr>
        <w:suppressAutoHyphens w:val="0"/>
        <w:spacing w:after="0" w:line="240" w:lineRule="auto"/>
        <w:ind w:left="993" w:hanging="426"/>
        <w:contextualSpacing/>
        <w:jc w:val="both"/>
        <w:rPr>
          <w:rFonts w:cs="Times New Roman"/>
          <w:szCs w:val="24"/>
        </w:rPr>
      </w:pPr>
      <w:r w:rsidRPr="00774C02">
        <w:rPr>
          <w:rFonts w:cs="Times New Roman"/>
          <w:szCs w:val="24"/>
        </w:rPr>
        <w:t>SIA “Annas receptes” nav Publisko iepirkumu likuma izpratnē ārzonā reģistrēta juridiskā persona.</w:t>
      </w:r>
    </w:p>
    <w:p w14:paraId="1DA8FECE" w14:textId="2F952633"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Ņemot vērā augstākminētos faktus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743D3F6" w14:textId="77777777" w:rsidR="007B3A7B" w:rsidRPr="00774C02" w:rsidRDefault="007B3A7B" w:rsidP="007B3A7B">
      <w:pPr>
        <w:spacing w:after="0" w:line="240" w:lineRule="auto"/>
        <w:ind w:right="-2" w:firstLine="567"/>
        <w:jc w:val="both"/>
        <w:rPr>
          <w:rFonts w:cs="Times New Roman"/>
          <w:iCs/>
          <w:szCs w:val="24"/>
        </w:rPr>
      </w:pPr>
    </w:p>
    <w:p w14:paraId="00278E3D" w14:textId="77777777" w:rsidR="007B3A7B" w:rsidRPr="00774C02" w:rsidRDefault="007B3A7B" w:rsidP="007B3A7B">
      <w:pPr>
        <w:spacing w:after="0" w:line="240" w:lineRule="auto"/>
        <w:ind w:right="-2" w:firstLine="567"/>
        <w:jc w:val="both"/>
        <w:rPr>
          <w:rFonts w:cs="Times New Roman"/>
          <w:iCs/>
          <w:szCs w:val="24"/>
        </w:rPr>
      </w:pPr>
      <w:r w:rsidRPr="00774C02">
        <w:rPr>
          <w:rFonts w:eastAsia="SimSun" w:cs="Times New Roman"/>
          <w:szCs w:val="24"/>
          <w:lang w:eastAsia="zh-CN"/>
        </w:rPr>
        <w:t>piemērot SIA “Annas receptes”, reģ.Nr.42403027956, adrese: Rēzeknes iela 1B-1, Gaigalava, Gaigalavas pagasts, Rēzeknes novads, telpu nomas maksas atbrīvojumu par 2020.gada decembra un 2021.gada janvāra mēnesi.</w:t>
      </w:r>
    </w:p>
    <w:p w14:paraId="6A16BD9E" w14:textId="45B451A3" w:rsidR="004B0FC2" w:rsidRDefault="004B0FC2" w:rsidP="007B3A7B">
      <w:pPr>
        <w:suppressAutoHyphens w:val="0"/>
        <w:autoSpaceDE w:val="0"/>
        <w:autoSpaceDN w:val="0"/>
        <w:adjustRightInd w:val="0"/>
        <w:spacing w:after="0" w:line="240" w:lineRule="auto"/>
        <w:ind w:right="-1" w:firstLine="567"/>
        <w:contextualSpacing/>
        <w:jc w:val="center"/>
        <w:rPr>
          <w:rFonts w:cs="Times New Roman"/>
          <w:b/>
          <w:szCs w:val="24"/>
        </w:rPr>
      </w:pPr>
    </w:p>
    <w:p w14:paraId="31ACB541" w14:textId="77777777" w:rsidR="004B0FC2" w:rsidRDefault="004B0FC2" w:rsidP="007B3A7B">
      <w:pPr>
        <w:suppressAutoHyphens w:val="0"/>
        <w:autoSpaceDE w:val="0"/>
        <w:autoSpaceDN w:val="0"/>
        <w:adjustRightInd w:val="0"/>
        <w:spacing w:after="0" w:line="240" w:lineRule="auto"/>
        <w:ind w:right="-1" w:firstLine="567"/>
        <w:contextualSpacing/>
        <w:jc w:val="center"/>
        <w:rPr>
          <w:rFonts w:cs="Times New Roman"/>
          <w:b/>
          <w:szCs w:val="24"/>
        </w:rPr>
      </w:pPr>
    </w:p>
    <w:p w14:paraId="7E7766EB" w14:textId="77777777" w:rsidR="004B0FC2" w:rsidRDefault="004B0FC2" w:rsidP="007B3A7B">
      <w:pPr>
        <w:suppressAutoHyphens w:val="0"/>
        <w:autoSpaceDE w:val="0"/>
        <w:autoSpaceDN w:val="0"/>
        <w:adjustRightInd w:val="0"/>
        <w:spacing w:after="0" w:line="240" w:lineRule="auto"/>
        <w:ind w:right="-1" w:firstLine="567"/>
        <w:contextualSpacing/>
        <w:jc w:val="center"/>
        <w:rPr>
          <w:rFonts w:cs="Times New Roman"/>
          <w:b/>
          <w:szCs w:val="24"/>
        </w:rPr>
      </w:pPr>
    </w:p>
    <w:p w14:paraId="08887608" w14:textId="05754226" w:rsidR="007B3A7B" w:rsidRDefault="004B0FC2" w:rsidP="007B3A7B">
      <w:pPr>
        <w:suppressAutoHyphens w:val="0"/>
        <w:autoSpaceDE w:val="0"/>
        <w:autoSpaceDN w:val="0"/>
        <w:adjustRightInd w:val="0"/>
        <w:spacing w:after="0" w:line="240" w:lineRule="auto"/>
        <w:ind w:right="-1" w:firstLine="567"/>
        <w:contextualSpacing/>
        <w:jc w:val="center"/>
        <w:rPr>
          <w:rFonts w:cs="Times New Roman"/>
          <w:b/>
          <w:szCs w:val="24"/>
        </w:rPr>
      </w:pPr>
      <w:r>
        <w:rPr>
          <w:rFonts w:cs="Times New Roman"/>
          <w:b/>
          <w:szCs w:val="24"/>
        </w:rPr>
        <w:br/>
      </w:r>
    </w:p>
    <w:p w14:paraId="7624C967"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lastRenderedPageBreak/>
        <w:t>§</w:t>
      </w:r>
    </w:p>
    <w:p w14:paraId="7C4F5AFB"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color w:val="000000"/>
          <w:szCs w:val="24"/>
        </w:rPr>
      </w:pPr>
      <w:r w:rsidRPr="00774C02">
        <w:rPr>
          <w:rFonts w:cs="Times New Roman"/>
          <w:b/>
          <w:color w:val="000000"/>
          <w:szCs w:val="24"/>
        </w:rPr>
        <w:t>Par sadarbības līguma slēgšanu ar Rēzeknes pilsētas domes pārvaldi “Sociālais dienests”</w:t>
      </w:r>
    </w:p>
    <w:p w14:paraId="0B6259BB"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 (Ziņo Liāna </w:t>
      </w:r>
      <w:proofErr w:type="spellStart"/>
      <w:r w:rsidRPr="00774C02">
        <w:rPr>
          <w:rFonts w:cs="Times New Roman"/>
          <w:sz w:val="20"/>
          <w:szCs w:val="20"/>
        </w:rPr>
        <w:t>Proško</w:t>
      </w:r>
      <w:proofErr w:type="spellEnd"/>
      <w:r w:rsidRPr="00774C02">
        <w:rPr>
          <w:rFonts w:cs="Times New Roman"/>
          <w:sz w:val="20"/>
          <w:szCs w:val="20"/>
        </w:rPr>
        <w:t>)</w:t>
      </w:r>
    </w:p>
    <w:p w14:paraId="571908DD"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color w:val="000000"/>
          <w:szCs w:val="24"/>
        </w:rPr>
      </w:pPr>
    </w:p>
    <w:p w14:paraId="7675ED62" w14:textId="503E3A40"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w:t>
      </w:r>
      <w:r w:rsidRPr="00774C02">
        <w:rPr>
          <w:rFonts w:cs="Times New Roman"/>
          <w:color w:val="000000"/>
          <w:szCs w:val="24"/>
          <w:shd w:val="clear" w:color="auto" w:fill="FFFFFF"/>
        </w:rPr>
        <w:t>likuma “Par pašvaldībām” 41.panta pirmās daļas 4.punktu, 12.pant</w:t>
      </w:r>
      <w:r>
        <w:rPr>
          <w:rFonts w:cs="Times New Roman"/>
          <w:color w:val="000000"/>
          <w:szCs w:val="24"/>
          <w:shd w:val="clear" w:color="auto" w:fill="FFFFFF"/>
        </w:rPr>
        <w:t>u</w:t>
      </w:r>
      <w:r w:rsidRPr="00774C02">
        <w:rPr>
          <w:rFonts w:cs="Times New Roman"/>
          <w:color w:val="000000"/>
          <w:szCs w:val="24"/>
          <w:shd w:val="clear" w:color="auto" w:fill="FFFFFF"/>
        </w:rPr>
        <w:t>, 15.panta pirmās daļas 12.punktu, Valsts pārvaldes iekārtas likuma 54.panta piekto daļu</w:t>
      </w:r>
      <w:r w:rsidRPr="00774C02">
        <w:rPr>
          <w:rFonts w:cs="Times New Roman"/>
          <w:szCs w:val="24"/>
        </w:rPr>
        <w:t xml:space="preserve">, ņemot vērā </w:t>
      </w:r>
      <w:r w:rsidRPr="00774C02">
        <w:rPr>
          <w:rFonts w:cs="Times New Roman"/>
          <w:bCs/>
          <w:iCs/>
          <w:szCs w:val="24"/>
        </w:rPr>
        <w:t>Sociālo un veselības aizsardzības jautājumu pastāvīgās komiteja</w:t>
      </w:r>
      <w:r w:rsidRPr="00774C02">
        <w:rPr>
          <w:rFonts w:cs="Times New Roman"/>
          <w:bCs/>
          <w:color w:val="000000"/>
          <w:szCs w:val="24"/>
        </w:rPr>
        <w:t xml:space="preserve">s </w:t>
      </w:r>
      <w:r w:rsidRPr="00774C02">
        <w:rPr>
          <w:rFonts w:cs="Times New Roman"/>
          <w:bCs/>
          <w:iCs/>
          <w:szCs w:val="24"/>
        </w:rPr>
        <w:t>un Finanšu pastāvīgās komiteja</w:t>
      </w:r>
      <w:r w:rsidRPr="00774C02">
        <w:rPr>
          <w:rFonts w:cs="Times New Roman"/>
          <w:bCs/>
          <w:color w:val="000000"/>
          <w:szCs w:val="24"/>
        </w:rPr>
        <w:t>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2520C668" w14:textId="77777777" w:rsidR="007B3A7B" w:rsidRPr="00774C02" w:rsidRDefault="007B3A7B" w:rsidP="007B3A7B">
      <w:pPr>
        <w:spacing w:after="0" w:line="240" w:lineRule="auto"/>
        <w:ind w:right="-2" w:firstLine="567"/>
        <w:jc w:val="both"/>
        <w:rPr>
          <w:rFonts w:cs="Times New Roman"/>
          <w:iCs/>
          <w:szCs w:val="24"/>
        </w:rPr>
      </w:pPr>
    </w:p>
    <w:p w14:paraId="75685CB8" w14:textId="77777777" w:rsidR="007B3A7B" w:rsidRPr="00774C02" w:rsidRDefault="007B3A7B" w:rsidP="007B3A7B">
      <w:pPr>
        <w:numPr>
          <w:ilvl w:val="0"/>
          <w:numId w:val="20"/>
        </w:numPr>
        <w:spacing w:after="0" w:line="240" w:lineRule="auto"/>
        <w:ind w:left="993" w:hanging="426"/>
        <w:jc w:val="both"/>
        <w:rPr>
          <w:rFonts w:cs="Times New Roman"/>
          <w:szCs w:val="24"/>
        </w:rPr>
      </w:pPr>
      <w:r w:rsidRPr="00774C02">
        <w:rPr>
          <w:rFonts w:cs="Times New Roman"/>
          <w:iCs/>
          <w:szCs w:val="24"/>
        </w:rPr>
        <w:t xml:space="preserve">noslēgt sadarbības līgumu ar </w:t>
      </w:r>
      <w:r w:rsidRPr="00774C02">
        <w:rPr>
          <w:rFonts w:cs="Times New Roman"/>
          <w:color w:val="000000"/>
          <w:szCs w:val="24"/>
        </w:rPr>
        <w:t xml:space="preserve">Rēzeknes pilsētas domes pārvaldi “Sociālais dienests” </w:t>
      </w:r>
      <w:r w:rsidRPr="00774C02">
        <w:rPr>
          <w:rFonts w:cs="Times New Roman"/>
          <w:szCs w:val="24"/>
        </w:rPr>
        <w:t>par atskurbšanas pakalpojumu sniegšanu</w:t>
      </w:r>
      <w:r>
        <w:rPr>
          <w:rFonts w:cs="Times New Roman"/>
          <w:szCs w:val="24"/>
        </w:rPr>
        <w:t xml:space="preserve"> (līguma projekts pievienots)</w:t>
      </w:r>
      <w:r w:rsidRPr="00774C02">
        <w:rPr>
          <w:rFonts w:cs="Times New Roman"/>
          <w:szCs w:val="24"/>
        </w:rPr>
        <w:t>.</w:t>
      </w:r>
    </w:p>
    <w:p w14:paraId="3FB9EFFC" w14:textId="77777777" w:rsidR="007B3A7B" w:rsidRPr="00774C02" w:rsidRDefault="007B3A7B" w:rsidP="007B3A7B">
      <w:pPr>
        <w:numPr>
          <w:ilvl w:val="0"/>
          <w:numId w:val="20"/>
        </w:numPr>
        <w:spacing w:after="0" w:line="240" w:lineRule="auto"/>
        <w:ind w:left="993" w:right="-2" w:hanging="426"/>
        <w:jc w:val="both"/>
        <w:rPr>
          <w:rFonts w:cs="Times New Roman"/>
          <w:b/>
          <w:iCs/>
          <w:szCs w:val="24"/>
        </w:rPr>
      </w:pPr>
      <w:r w:rsidRPr="00774C02">
        <w:rPr>
          <w:rFonts w:cs="Times New Roman"/>
          <w:szCs w:val="24"/>
        </w:rPr>
        <w:t xml:space="preserve">Uzdot </w:t>
      </w:r>
      <w:r>
        <w:rPr>
          <w:rFonts w:cs="Times New Roman"/>
          <w:szCs w:val="24"/>
        </w:rPr>
        <w:t xml:space="preserve">Rēzeknes novada </w:t>
      </w:r>
      <w:r w:rsidRPr="00774C02">
        <w:rPr>
          <w:rFonts w:cs="Times New Roman"/>
          <w:szCs w:val="24"/>
        </w:rPr>
        <w:t xml:space="preserve">domes priekšsēdētājam Monvīdam Švarcam parakstīt līgumu </w:t>
      </w:r>
      <w:r w:rsidRPr="00774C02">
        <w:rPr>
          <w:rFonts w:cs="Times New Roman"/>
          <w:iCs/>
          <w:szCs w:val="24"/>
        </w:rPr>
        <w:t>par sadarbību starp</w:t>
      </w:r>
      <w:r w:rsidRPr="00774C02">
        <w:rPr>
          <w:rFonts w:cs="Times New Roman"/>
          <w:b/>
          <w:szCs w:val="24"/>
        </w:rPr>
        <w:t xml:space="preserve"> </w:t>
      </w:r>
      <w:r w:rsidRPr="00774C02">
        <w:rPr>
          <w:rFonts w:cs="Times New Roman"/>
          <w:szCs w:val="24"/>
        </w:rPr>
        <w:t xml:space="preserve">Rēzeknes novada pašvaldību un </w:t>
      </w:r>
      <w:r w:rsidRPr="00774C02">
        <w:rPr>
          <w:rFonts w:cs="Times New Roman"/>
          <w:color w:val="000000"/>
          <w:szCs w:val="24"/>
        </w:rPr>
        <w:t>Rēzeknes pilsētas domes pārvaldi “Sociālais dienests”.</w:t>
      </w:r>
    </w:p>
    <w:p w14:paraId="5B387B2D"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color w:val="000000"/>
          <w:szCs w:val="24"/>
        </w:rPr>
      </w:pPr>
    </w:p>
    <w:p w14:paraId="20DA4504"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709671DB"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pašvaldības dzīvokļa īpašuma Nr.19 Kalna ielā 4, Kaunatas pagastā, pārdošanu atkārtotā elektroniskā izsolē ar augšupejošu soli </w:t>
      </w:r>
    </w:p>
    <w:p w14:paraId="569AE2BB"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0EF909A9"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02F45730" w14:textId="7EE45870"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32. panta pirmās daļas 1.punktu, ņemot vērā Rēzeknes novada pašvaldības iestādes “Kaunatas pagastu apvienība” struktūrvienības “Kaunatas pagasta pārvalde” 2021.gada 5.februāra ierosinājumu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2C18827" w14:textId="77777777" w:rsidR="007B3A7B" w:rsidRPr="00774C02" w:rsidRDefault="007B3A7B" w:rsidP="007B3A7B">
      <w:pPr>
        <w:spacing w:after="0" w:line="240" w:lineRule="auto"/>
        <w:ind w:right="-2" w:firstLine="567"/>
        <w:jc w:val="both"/>
        <w:rPr>
          <w:rFonts w:cs="Times New Roman"/>
          <w:iCs/>
          <w:szCs w:val="24"/>
        </w:rPr>
      </w:pPr>
    </w:p>
    <w:p w14:paraId="05913776"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ar-QA" w:bidi="ar-QA"/>
        </w:rPr>
      </w:pPr>
      <w:r w:rsidRPr="00774C02">
        <w:rPr>
          <w:rFonts w:eastAsia="Times New Roman" w:cs="Times New Roman"/>
          <w:bCs/>
          <w:color w:val="000000"/>
          <w:szCs w:val="24"/>
          <w:lang w:eastAsia="en-US" w:bidi="ar-QA"/>
        </w:rPr>
        <w:t xml:space="preserve">nodot atsavināšanai pašvaldības dzīvokļa īpašumu </w:t>
      </w:r>
      <w:bookmarkStart w:id="11" w:name="_Hlk25761116"/>
      <w:r w:rsidRPr="00774C02">
        <w:rPr>
          <w:rFonts w:eastAsia="Times New Roman" w:cs="Times New Roman"/>
          <w:bCs/>
          <w:color w:val="000000"/>
          <w:szCs w:val="24"/>
          <w:lang w:eastAsia="en-US" w:bidi="ar-QA"/>
        </w:rPr>
        <w:t>Nr.19, kas atrodas Kalna ielā 4, Dubuļ</w:t>
      </w:r>
      <w:r>
        <w:rPr>
          <w:rFonts w:eastAsia="Times New Roman" w:cs="Times New Roman"/>
          <w:bCs/>
          <w:color w:val="000000"/>
          <w:szCs w:val="24"/>
          <w:lang w:eastAsia="en-US" w:bidi="ar-QA"/>
        </w:rPr>
        <w:t>os</w:t>
      </w:r>
      <w:r w:rsidRPr="00774C02">
        <w:rPr>
          <w:rFonts w:eastAsia="Times New Roman" w:cs="Times New Roman"/>
          <w:bCs/>
          <w:color w:val="000000"/>
          <w:szCs w:val="24"/>
          <w:lang w:eastAsia="en-US" w:bidi="ar-QA"/>
        </w:rPr>
        <w:t>, Kaunatas pagast</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ar kadastra Nr.7862 900 0126, platīb</w:t>
      </w:r>
      <w:r>
        <w:rPr>
          <w:rFonts w:eastAsia="Times New Roman" w:cs="Times New Roman"/>
          <w:bCs/>
          <w:color w:val="000000"/>
          <w:szCs w:val="24"/>
          <w:lang w:eastAsia="en-US" w:bidi="ar-QA"/>
        </w:rPr>
        <w:t>a</w:t>
      </w:r>
      <w:r w:rsidRPr="00774C02">
        <w:rPr>
          <w:rFonts w:eastAsia="Times New Roman" w:cs="Times New Roman"/>
          <w:bCs/>
          <w:color w:val="000000"/>
          <w:szCs w:val="24"/>
          <w:lang w:eastAsia="en-US" w:bidi="ar-QA"/>
        </w:rPr>
        <w:t xml:space="preserve"> 66,8 m², rīkojot </w:t>
      </w:r>
      <w:bookmarkEnd w:id="11"/>
      <w:r w:rsidRPr="00774C02">
        <w:rPr>
          <w:rFonts w:eastAsia="Times New Roman" w:cs="Times New Roman"/>
          <w:bCs/>
          <w:color w:val="000000"/>
          <w:szCs w:val="24"/>
          <w:lang w:eastAsia="en-US" w:bidi="ar-QA"/>
        </w:rPr>
        <w:t xml:space="preserve">atsavināšanas procedūru, pārdodot atkārtotā elektroniskā izsolē ar augšupejošu soli. </w:t>
      </w:r>
    </w:p>
    <w:p w14:paraId="2F0954A7" w14:textId="77777777" w:rsidR="007B3A7B" w:rsidRPr="00774C02" w:rsidRDefault="007B3A7B" w:rsidP="007B3A7B">
      <w:pPr>
        <w:numPr>
          <w:ilvl w:val="0"/>
          <w:numId w:val="21"/>
        </w:numPr>
        <w:spacing w:after="0" w:line="240" w:lineRule="auto"/>
        <w:ind w:left="993" w:hanging="426"/>
        <w:jc w:val="both"/>
        <w:rPr>
          <w:rFonts w:eastAsia="Times New Roman" w:cs="Times New Roman"/>
          <w:bCs/>
          <w:szCs w:val="24"/>
          <w:lang w:eastAsia="en-US" w:bidi="ar-QA"/>
        </w:rPr>
      </w:pPr>
      <w:r w:rsidRPr="00774C02">
        <w:rPr>
          <w:rFonts w:eastAsia="Times New Roman" w:cs="Times New Roman"/>
          <w:bCs/>
          <w:color w:val="000000"/>
          <w:szCs w:val="24"/>
          <w:lang w:eastAsia="en-US" w:bidi="ar-QA"/>
        </w:rPr>
        <w:t>Apstiprināt pašvaldības dzīvokļa Nr.19, Kalnu iel</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4, Dubuļ</w:t>
      </w:r>
      <w:r>
        <w:rPr>
          <w:rFonts w:eastAsia="Times New Roman" w:cs="Times New Roman"/>
          <w:bCs/>
          <w:color w:val="000000"/>
          <w:szCs w:val="24"/>
          <w:lang w:eastAsia="en-US" w:bidi="ar-QA"/>
        </w:rPr>
        <w:t>os</w:t>
      </w:r>
      <w:r w:rsidRPr="00774C02">
        <w:rPr>
          <w:rFonts w:eastAsia="Times New Roman" w:cs="Times New Roman"/>
          <w:bCs/>
          <w:color w:val="000000"/>
          <w:szCs w:val="24"/>
          <w:lang w:eastAsia="en-US" w:bidi="ar-QA"/>
        </w:rPr>
        <w:t>, Kaunatas pagast</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Rēzeknes novad</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īpašuma nosacīto cenu – </w:t>
      </w:r>
      <w:bookmarkStart w:id="12" w:name="_Hlk26780055"/>
      <w:r w:rsidRPr="00774C02">
        <w:rPr>
          <w:rFonts w:eastAsia="Times New Roman" w:cs="Times New Roman"/>
          <w:bCs/>
          <w:color w:val="000000"/>
          <w:szCs w:val="24"/>
          <w:lang w:eastAsia="en-US" w:bidi="ar-QA"/>
        </w:rPr>
        <w:t>EUR</w:t>
      </w:r>
      <w:bookmarkStart w:id="13" w:name="_Hlk19903040"/>
      <w:r w:rsidRPr="00774C02">
        <w:rPr>
          <w:rFonts w:eastAsia="Times New Roman" w:cs="Times New Roman"/>
          <w:bCs/>
          <w:color w:val="000000"/>
          <w:szCs w:val="24"/>
          <w:lang w:eastAsia="en-US" w:bidi="ar-QA"/>
        </w:rPr>
        <w:t xml:space="preserve"> 1 766,00</w:t>
      </w:r>
      <w:r w:rsidRPr="00774C02">
        <w:rPr>
          <w:rFonts w:eastAsia="Times New Roman" w:cs="Times New Roman"/>
          <w:bCs/>
          <w:szCs w:val="24"/>
          <w:lang w:eastAsia="en-US" w:bidi="ar-QA"/>
        </w:rPr>
        <w:t xml:space="preserve"> (viens tūkstotis septiņi simti sešdesmit seši </w:t>
      </w:r>
      <w:proofErr w:type="spellStart"/>
      <w:r w:rsidRPr="00774C02">
        <w:rPr>
          <w:rFonts w:eastAsia="Times New Roman" w:cs="Times New Roman"/>
          <w:bCs/>
          <w:i/>
          <w:szCs w:val="24"/>
          <w:lang w:eastAsia="en-US" w:bidi="ar-QA"/>
        </w:rPr>
        <w:t>euro</w:t>
      </w:r>
      <w:proofErr w:type="spellEnd"/>
      <w:r w:rsidRPr="00774C02">
        <w:rPr>
          <w:rFonts w:eastAsia="Times New Roman" w:cs="Times New Roman"/>
          <w:bCs/>
          <w:szCs w:val="24"/>
          <w:lang w:eastAsia="en-US" w:bidi="ar-QA"/>
        </w:rPr>
        <w:t>, 00 centi).</w:t>
      </w:r>
      <w:bookmarkEnd w:id="12"/>
    </w:p>
    <w:bookmarkEnd w:id="13"/>
    <w:p w14:paraId="140159A5"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en-US" w:bidi="ar-QA"/>
        </w:rPr>
      </w:pPr>
      <w:r w:rsidRPr="00774C02">
        <w:rPr>
          <w:rFonts w:eastAsia="Times New Roman" w:cs="Times New Roman"/>
          <w:bCs/>
          <w:szCs w:val="24"/>
          <w:lang w:eastAsia="en-US" w:bidi="ar-QA"/>
        </w:rPr>
        <w:t xml:space="preserve">Apstiprināt pašvaldības </w:t>
      </w:r>
      <w:r w:rsidRPr="00774C02">
        <w:rPr>
          <w:rFonts w:eastAsia="Times New Roman" w:cs="Times New Roman"/>
          <w:bCs/>
          <w:color w:val="000000"/>
          <w:szCs w:val="24"/>
          <w:lang w:eastAsia="en-US" w:bidi="ar-QA"/>
        </w:rPr>
        <w:t>dzīvokļa Nr.19, Kalnu iel</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4, Dubuļ</w:t>
      </w:r>
      <w:r>
        <w:rPr>
          <w:rFonts w:eastAsia="Times New Roman" w:cs="Times New Roman"/>
          <w:bCs/>
          <w:color w:val="000000"/>
          <w:szCs w:val="24"/>
          <w:lang w:eastAsia="en-US" w:bidi="ar-QA"/>
        </w:rPr>
        <w:t>os</w:t>
      </w:r>
      <w:r w:rsidRPr="00774C02">
        <w:rPr>
          <w:rFonts w:eastAsia="Times New Roman" w:cs="Times New Roman"/>
          <w:bCs/>
          <w:color w:val="000000"/>
          <w:szCs w:val="24"/>
          <w:lang w:eastAsia="en-US" w:bidi="ar-QA"/>
        </w:rPr>
        <w:t>, Kaunatas pagast</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ar kadastra Nr.7862 900 0126, izsoles noteikumus (izsoles noteikumi pievienoti).</w:t>
      </w:r>
    </w:p>
    <w:p w14:paraId="12D8D3A7"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en-US" w:bidi="ar-QA"/>
        </w:rPr>
      </w:pPr>
      <w:r w:rsidRPr="00774C02">
        <w:rPr>
          <w:rFonts w:eastAsia="Times New Roman" w:cs="Times New Roman"/>
          <w:bCs/>
          <w:szCs w:val="24"/>
          <w:lang w:eastAsia="en-US" w:bidi="ar-QA"/>
        </w:rPr>
        <w:t xml:space="preserve">Apstiprināt pašvaldības </w:t>
      </w:r>
      <w:r w:rsidRPr="00774C02">
        <w:rPr>
          <w:rFonts w:eastAsia="Times New Roman" w:cs="Times New Roman"/>
          <w:bCs/>
          <w:color w:val="000000"/>
          <w:szCs w:val="24"/>
          <w:lang w:eastAsia="en-US" w:bidi="ar-QA"/>
        </w:rPr>
        <w:t>dzīvokļa Nr.19, Kalnu iel</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4, Dubuļ</w:t>
      </w:r>
      <w:r>
        <w:rPr>
          <w:rFonts w:eastAsia="Times New Roman" w:cs="Times New Roman"/>
          <w:bCs/>
          <w:color w:val="000000"/>
          <w:szCs w:val="24"/>
          <w:lang w:eastAsia="en-US" w:bidi="ar-QA"/>
        </w:rPr>
        <w:t>os</w:t>
      </w:r>
      <w:r w:rsidRPr="00774C02">
        <w:rPr>
          <w:rFonts w:eastAsia="Times New Roman" w:cs="Times New Roman"/>
          <w:bCs/>
          <w:color w:val="000000"/>
          <w:szCs w:val="24"/>
          <w:lang w:eastAsia="en-US" w:bidi="ar-QA"/>
        </w:rPr>
        <w:t>, Kaunatas pagast</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ar kadastra Nr.7862 900 0126, līguma projektu (līguma projekts pievienots).</w:t>
      </w:r>
    </w:p>
    <w:p w14:paraId="233C76CD"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en-US" w:bidi="ar-QA"/>
        </w:rPr>
      </w:pPr>
      <w:r w:rsidRPr="00774C02">
        <w:rPr>
          <w:rFonts w:eastAsia="Times New Roman" w:cs="Times New Roman"/>
          <w:bCs/>
          <w:color w:val="000000"/>
          <w:szCs w:val="24"/>
          <w:lang w:eastAsia="en-US" w:bidi="ar-QA"/>
        </w:rPr>
        <w:t>Uzdot iestādes “Kaunatas pagastu apvienība” struktūrvienībai “Kaunatas pagasta pārvalde” publicēt s</w:t>
      </w:r>
      <w:r w:rsidRPr="00774C02">
        <w:rPr>
          <w:rFonts w:eastAsia="Times New Roman" w:cs="Times New Roman"/>
          <w:bCs/>
          <w:szCs w:val="24"/>
          <w:lang w:bidi="ar-QA"/>
        </w:rPr>
        <w:t xml:space="preserve">ludinājumu par nekustamā īpašuma izsoli laikrakstā </w:t>
      </w:r>
      <w:r w:rsidRPr="00774C02">
        <w:rPr>
          <w:rFonts w:eastAsia="Times New Roman" w:cs="Times New Roman"/>
          <w:bCs/>
          <w:szCs w:val="24"/>
          <w:lang w:eastAsia="ar-QA" w:bidi="ar-QA"/>
        </w:rPr>
        <w:t>“</w:t>
      </w:r>
      <w:r w:rsidRPr="00774C02">
        <w:rPr>
          <w:rFonts w:eastAsia="Times New Roman" w:cs="Times New Roman"/>
          <w:bCs/>
          <w:szCs w:val="24"/>
          <w:lang w:bidi="ar-QA"/>
        </w:rPr>
        <w:t xml:space="preserve">Rēzeknes Vēstis” un Rēzeknes novada pašvaldības mājas lapā. </w:t>
      </w:r>
    </w:p>
    <w:p w14:paraId="61A654BD"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en-US" w:bidi="ar-QA"/>
        </w:rPr>
      </w:pPr>
      <w:r w:rsidRPr="00774C02">
        <w:rPr>
          <w:rFonts w:eastAsia="Times New Roman" w:cs="Times New Roman"/>
          <w:bCs/>
          <w:szCs w:val="24"/>
          <w:lang w:bidi="ar-QA"/>
        </w:rPr>
        <w:t xml:space="preserve">Noteikt, ka maksājumi, kas saistīti ar </w:t>
      </w:r>
      <w:r w:rsidRPr="00774C02">
        <w:rPr>
          <w:rFonts w:eastAsia="Times New Roman" w:cs="Times New Roman"/>
          <w:bCs/>
          <w:color w:val="000000"/>
          <w:szCs w:val="24"/>
          <w:lang w:eastAsia="en-US" w:bidi="ar-QA"/>
        </w:rPr>
        <w:t>dzīvokļa Nr.19, Kalnu iel</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4, Dubuļ</w:t>
      </w:r>
      <w:r>
        <w:rPr>
          <w:rFonts w:eastAsia="Times New Roman" w:cs="Times New Roman"/>
          <w:bCs/>
          <w:color w:val="000000"/>
          <w:szCs w:val="24"/>
          <w:lang w:eastAsia="en-US" w:bidi="ar-QA"/>
        </w:rPr>
        <w:t>os</w:t>
      </w:r>
      <w:r w:rsidRPr="00774C02">
        <w:rPr>
          <w:rFonts w:eastAsia="Times New Roman" w:cs="Times New Roman"/>
          <w:bCs/>
          <w:color w:val="000000"/>
          <w:szCs w:val="24"/>
          <w:lang w:eastAsia="en-US" w:bidi="ar-QA"/>
        </w:rPr>
        <w:t>, Kaunatas pagast</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Rēzeknes novad</w:t>
      </w:r>
      <w:r>
        <w:rPr>
          <w:rFonts w:eastAsia="Times New Roman" w:cs="Times New Roman"/>
          <w:bCs/>
          <w:color w:val="000000"/>
          <w:szCs w:val="24"/>
          <w:lang w:eastAsia="en-US" w:bidi="ar-QA"/>
        </w:rPr>
        <w:t>ā,</w:t>
      </w:r>
      <w:r w:rsidRPr="00774C02">
        <w:rPr>
          <w:rFonts w:eastAsia="Times New Roman" w:cs="Times New Roman"/>
          <w:bCs/>
          <w:szCs w:val="24"/>
          <w:lang w:bidi="ar-QA"/>
        </w:rPr>
        <w:t xml:space="preserve"> publicēšanu laikrakstos un elektroniskā izsoļu vietnē, </w:t>
      </w:r>
      <w:r w:rsidRPr="00774C02">
        <w:rPr>
          <w:rFonts w:eastAsia="Times New Roman" w:cs="Times New Roman"/>
          <w:bCs/>
          <w:szCs w:val="24"/>
          <w:lang w:bidi="ar-QA"/>
        </w:rPr>
        <w:lastRenderedPageBreak/>
        <w:t xml:space="preserve">veicami no </w:t>
      </w:r>
      <w:r w:rsidRPr="00774C02">
        <w:rPr>
          <w:rFonts w:eastAsia="Times New Roman" w:cs="Times New Roman"/>
          <w:bCs/>
          <w:color w:val="000000"/>
          <w:szCs w:val="24"/>
          <w:lang w:eastAsia="en-US" w:bidi="ar-QA"/>
        </w:rPr>
        <w:t xml:space="preserve">iestādes “Kaunatas pagastu apvienība” struktūrvienības “Kaunatas pagasta pārvalde” </w:t>
      </w:r>
      <w:r w:rsidRPr="00774C02">
        <w:rPr>
          <w:rFonts w:eastAsia="Times New Roman" w:cs="Times New Roman"/>
          <w:bCs/>
          <w:szCs w:val="24"/>
          <w:lang w:bidi="ar-QA"/>
        </w:rPr>
        <w:t xml:space="preserve">budžeta līdzekļiem. </w:t>
      </w:r>
    </w:p>
    <w:p w14:paraId="450DAE54"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en-US" w:bidi="ar-QA"/>
        </w:rPr>
      </w:pPr>
      <w:r w:rsidRPr="00774C02">
        <w:rPr>
          <w:rFonts w:eastAsia="Times New Roman" w:cs="Times New Roman"/>
          <w:bCs/>
          <w:color w:val="000000"/>
          <w:szCs w:val="24"/>
          <w:lang w:eastAsia="en-US" w:bidi="ar-QA"/>
        </w:rPr>
        <w:t>Uzdot Juridiskajai un lietvedības nodaļai ievietot informāciju par dzīvokļa Nr.19, Kalnu iel</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4, Dubuļ</w:t>
      </w:r>
      <w:r>
        <w:rPr>
          <w:rFonts w:eastAsia="Times New Roman" w:cs="Times New Roman"/>
          <w:bCs/>
          <w:color w:val="000000"/>
          <w:szCs w:val="24"/>
          <w:lang w:eastAsia="en-US" w:bidi="ar-QA"/>
        </w:rPr>
        <w:t>os</w:t>
      </w:r>
      <w:r w:rsidRPr="00774C02">
        <w:rPr>
          <w:rFonts w:eastAsia="Times New Roman" w:cs="Times New Roman"/>
          <w:bCs/>
          <w:color w:val="000000"/>
          <w:szCs w:val="24"/>
          <w:lang w:eastAsia="en-US" w:bidi="ar-QA"/>
        </w:rPr>
        <w:t>, Kaunatas pagast</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Rēzeknes novad</w:t>
      </w:r>
      <w:r>
        <w:rPr>
          <w:rFonts w:eastAsia="Times New Roman" w:cs="Times New Roman"/>
          <w:bCs/>
          <w:color w:val="000000"/>
          <w:szCs w:val="24"/>
          <w:lang w:eastAsia="en-US" w:bidi="ar-QA"/>
        </w:rPr>
        <w:t>ā</w:t>
      </w:r>
      <w:r w:rsidRPr="00774C02">
        <w:rPr>
          <w:rFonts w:eastAsia="Times New Roman" w:cs="Times New Roman"/>
          <w:bCs/>
          <w:color w:val="000000"/>
          <w:szCs w:val="24"/>
          <w:lang w:eastAsia="en-US" w:bidi="ar-QA"/>
        </w:rPr>
        <w:t xml:space="preserve">, ar kadastra Nr.7862 900 0126, izsoli </w:t>
      </w:r>
      <w:r w:rsidRPr="00774C02">
        <w:rPr>
          <w:rFonts w:eastAsia="Times New Roman" w:cs="Times New Roman"/>
          <w:bCs/>
          <w:color w:val="000000"/>
          <w:szCs w:val="24"/>
          <w:lang w:eastAsia="ar-QA" w:bidi="ar-QA"/>
        </w:rPr>
        <w:t xml:space="preserve">elektronisko izsoļu vietnē </w:t>
      </w:r>
      <w:hyperlink r:id="rId11" w:history="1">
        <w:r w:rsidRPr="00774C02">
          <w:rPr>
            <w:rFonts w:eastAsia="Times New Roman" w:cs="Times New Roman"/>
            <w:bCs/>
            <w:color w:val="0000FF"/>
            <w:szCs w:val="24"/>
            <w:u w:val="single"/>
            <w:lang w:bidi="ar-QA"/>
          </w:rPr>
          <w:t>https://izsoles.ta.gov.lv</w:t>
        </w:r>
      </w:hyperlink>
      <w:r w:rsidRPr="00774C02">
        <w:rPr>
          <w:rFonts w:eastAsia="Times New Roman" w:cs="Times New Roman"/>
          <w:bCs/>
          <w:color w:val="0000FF"/>
          <w:szCs w:val="24"/>
          <w:u w:val="single"/>
          <w:lang w:bidi="ar-QA"/>
        </w:rPr>
        <w:t xml:space="preserve"> </w:t>
      </w:r>
      <w:r w:rsidRPr="00774C02">
        <w:rPr>
          <w:rFonts w:eastAsia="Times New Roman" w:cs="Times New Roman"/>
          <w:bCs/>
          <w:color w:val="000000"/>
          <w:szCs w:val="24"/>
          <w:lang w:bidi="ar-QA"/>
        </w:rPr>
        <w:t>.</w:t>
      </w:r>
    </w:p>
    <w:p w14:paraId="38E593EC" w14:textId="77777777" w:rsidR="007B3A7B" w:rsidRPr="00774C02" w:rsidRDefault="007B3A7B" w:rsidP="007B3A7B">
      <w:pPr>
        <w:numPr>
          <w:ilvl w:val="0"/>
          <w:numId w:val="21"/>
        </w:numPr>
        <w:spacing w:after="0" w:line="240" w:lineRule="auto"/>
        <w:ind w:left="993" w:hanging="426"/>
        <w:jc w:val="both"/>
        <w:rPr>
          <w:rFonts w:eastAsia="Times New Roman" w:cs="Times New Roman"/>
          <w:bCs/>
          <w:color w:val="000000"/>
          <w:szCs w:val="24"/>
          <w:lang w:eastAsia="en-US" w:bidi="ar-QA"/>
        </w:rPr>
      </w:pPr>
      <w:r w:rsidRPr="00774C02">
        <w:rPr>
          <w:rFonts w:eastAsia="Times New Roman" w:cs="Times New Roman"/>
          <w:bCs/>
          <w:color w:val="000000"/>
          <w:szCs w:val="24"/>
          <w:lang w:eastAsia="en-US" w:bidi="ar-QA"/>
        </w:rPr>
        <w:t>Izsoles rezultātus komisijai iesniegt apstiprināšanai Rēzeknes novada domē.</w:t>
      </w:r>
    </w:p>
    <w:p w14:paraId="7B309837" w14:textId="7E08EB25" w:rsidR="007B3A7B" w:rsidRPr="00774C02" w:rsidRDefault="007B3A7B" w:rsidP="00D40C58">
      <w:pPr>
        <w:suppressAutoHyphens w:val="0"/>
        <w:spacing w:after="0" w:line="240" w:lineRule="auto"/>
        <w:rPr>
          <w:rFonts w:eastAsiaTheme="minorHAnsi" w:cs="Times New Roman"/>
          <w:b/>
          <w:szCs w:val="24"/>
        </w:rPr>
      </w:pPr>
    </w:p>
    <w:p w14:paraId="124C8180"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C10C75F"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cs="Times New Roman"/>
          <w:b/>
          <w:szCs w:val="24"/>
        </w:rPr>
        <w:t>Par pašvaldības nekustamā īpašuma “</w:t>
      </w:r>
      <w:proofErr w:type="spellStart"/>
      <w:r w:rsidRPr="00774C02">
        <w:rPr>
          <w:rFonts w:cs="Times New Roman"/>
          <w:b/>
          <w:szCs w:val="24"/>
        </w:rPr>
        <w:t>Denelišķi</w:t>
      </w:r>
      <w:proofErr w:type="spellEnd"/>
      <w:r w:rsidRPr="00774C02">
        <w:rPr>
          <w:rFonts w:cs="Times New Roman"/>
          <w:b/>
          <w:szCs w:val="24"/>
        </w:rPr>
        <w:t>” Silmalas pagastā pārdošanu elektroniskā izsolē ar augšupejošu soli</w:t>
      </w:r>
      <w:r w:rsidRPr="00774C02">
        <w:rPr>
          <w:rFonts w:eastAsiaTheme="minorHAnsi" w:cs="Times New Roman"/>
          <w:b/>
          <w:szCs w:val="24"/>
        </w:rPr>
        <w:t xml:space="preserve"> </w:t>
      </w:r>
    </w:p>
    <w:p w14:paraId="4ABD4002"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594D64EA"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09255D32" w14:textId="3E0BC6EC"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Pamatojoties uz likuma “Par pašvaldībām” 21.panta pirmās daļas 17.punktu un 27.punktu, Publiskas personas mantas atsavināšanas likuma 3.panta otro daļu, 5.panta pirmo un piekto daļu, 8.panta otro un trešo daļu un 9.panta otro daļu, 32.panta pirmās daļas 1.punktu, Pārejas noteikumu 11.pantu, ņemot vērā </w:t>
      </w:r>
      <w:r w:rsidRPr="00774C02">
        <w:rPr>
          <w:rFonts w:cs="Times New Roman"/>
          <w:bCs/>
          <w:iCs/>
          <w:szCs w:val="24"/>
        </w:rPr>
        <w:t>iestādes “Maltas pagastu apvienība” struktūrvienības “</w:t>
      </w:r>
      <w:r w:rsidRPr="00774C02">
        <w:rPr>
          <w:rFonts w:cs="Times New Roman"/>
          <w:bCs/>
          <w:szCs w:val="24"/>
        </w:rPr>
        <w:t xml:space="preserve">Silmalas pagasta pārvalde” 2021.gada </w:t>
      </w:r>
      <w:r>
        <w:rPr>
          <w:rFonts w:cs="Times New Roman"/>
          <w:bCs/>
          <w:szCs w:val="24"/>
        </w:rPr>
        <w:t>9</w:t>
      </w:r>
      <w:r w:rsidRPr="00774C02">
        <w:rPr>
          <w:rFonts w:cs="Times New Roman"/>
          <w:bCs/>
          <w:szCs w:val="24"/>
        </w:rPr>
        <w:t xml:space="preserve">.februāra </w:t>
      </w:r>
      <w:r>
        <w:rPr>
          <w:rFonts w:cs="Times New Roman"/>
          <w:bCs/>
          <w:szCs w:val="24"/>
        </w:rPr>
        <w:t>iesniegumu Nr.2.2/39 par nekustamā īpašuma atsavināšanu izsoles kārtībā</w:t>
      </w:r>
      <w:r w:rsidRPr="00774C02">
        <w:rPr>
          <w:rFonts w:cs="Times New Roman"/>
          <w:bCs/>
          <w:szCs w:val="24"/>
        </w:rPr>
        <w:t xml:space="preserve">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9750820" w14:textId="77777777" w:rsidR="007B3A7B" w:rsidRPr="00774C02" w:rsidRDefault="007B3A7B" w:rsidP="007B3A7B">
      <w:pPr>
        <w:spacing w:after="0" w:line="240" w:lineRule="auto"/>
        <w:ind w:right="-2" w:firstLine="567"/>
        <w:jc w:val="both"/>
        <w:rPr>
          <w:rFonts w:cs="Times New Roman"/>
          <w:iCs/>
          <w:szCs w:val="24"/>
        </w:rPr>
      </w:pPr>
    </w:p>
    <w:p w14:paraId="19C59FF9" w14:textId="77777777" w:rsidR="007B3A7B" w:rsidRPr="00774C02" w:rsidRDefault="007B3A7B" w:rsidP="007B3A7B">
      <w:pPr>
        <w:numPr>
          <w:ilvl w:val="0"/>
          <w:numId w:val="11"/>
        </w:numPr>
        <w:tabs>
          <w:tab w:val="num" w:pos="432"/>
        </w:tabs>
        <w:spacing w:after="0" w:line="240" w:lineRule="auto"/>
        <w:ind w:left="993" w:hanging="426"/>
        <w:jc w:val="both"/>
        <w:rPr>
          <w:rFonts w:cs="Times New Roman"/>
          <w:szCs w:val="24"/>
          <w:lang w:eastAsia="ar-SA"/>
        </w:rPr>
      </w:pPr>
      <w:r w:rsidRPr="00774C02">
        <w:rPr>
          <w:rFonts w:cs="Times New Roman"/>
          <w:szCs w:val="24"/>
          <w:lang w:eastAsia="ar-SA"/>
        </w:rPr>
        <w:t>nodot atsavināšanai, pārdodot elektroniskā izsolē ar augšupejošu soli, pašvaldības nekustamo īpašumu “</w:t>
      </w:r>
      <w:proofErr w:type="spellStart"/>
      <w:r w:rsidRPr="00774C02">
        <w:rPr>
          <w:rFonts w:cs="Times New Roman"/>
          <w:szCs w:val="24"/>
          <w:lang w:eastAsia="ar-SA"/>
        </w:rPr>
        <w:t>Denelišķi</w:t>
      </w:r>
      <w:proofErr w:type="spellEnd"/>
      <w:r w:rsidRPr="00774C02">
        <w:rPr>
          <w:rFonts w:cs="Times New Roman"/>
          <w:szCs w:val="24"/>
          <w:lang w:eastAsia="ar-SA"/>
        </w:rPr>
        <w:t xml:space="preserve">” </w:t>
      </w:r>
      <w:r w:rsidRPr="00774C02">
        <w:rPr>
          <w:rFonts w:eastAsia="Times New Roman" w:cs="Times New Roman"/>
          <w:szCs w:val="24"/>
        </w:rPr>
        <w:t xml:space="preserve">ar kadastra Nr.7888 001 0202, kas sastāv no zemes vienības ar kadastra apzīmējumu </w:t>
      </w:r>
      <w:r w:rsidRPr="00774C02">
        <w:rPr>
          <w:rFonts w:eastAsia="Times New Roman" w:cs="Times New Roman"/>
          <w:bCs/>
          <w:iCs/>
          <w:szCs w:val="24"/>
        </w:rPr>
        <w:t>7888 001 0032 platībā 3,18 ha</w:t>
      </w:r>
      <w:r w:rsidRPr="00774C02">
        <w:rPr>
          <w:rFonts w:eastAsia="Times New Roman" w:cs="Times New Roman"/>
          <w:szCs w:val="24"/>
        </w:rPr>
        <w:t>, kas atrodas Silmalas pagastā, Rēzeknes novadā</w:t>
      </w:r>
      <w:r w:rsidRPr="00774C02">
        <w:rPr>
          <w:rFonts w:cs="Times New Roman"/>
          <w:szCs w:val="24"/>
          <w:lang w:eastAsia="ar-SA"/>
        </w:rPr>
        <w:t>.</w:t>
      </w:r>
    </w:p>
    <w:p w14:paraId="4D96E01C" w14:textId="77777777" w:rsidR="007B3A7B" w:rsidRPr="00774C02" w:rsidRDefault="007B3A7B" w:rsidP="007B3A7B">
      <w:pPr>
        <w:numPr>
          <w:ilvl w:val="0"/>
          <w:numId w:val="11"/>
        </w:numPr>
        <w:tabs>
          <w:tab w:val="num" w:pos="432"/>
        </w:tabs>
        <w:spacing w:after="0" w:line="240" w:lineRule="auto"/>
        <w:ind w:left="993" w:hanging="426"/>
        <w:jc w:val="both"/>
        <w:rPr>
          <w:rFonts w:eastAsia="Times New Roman" w:cs="Times New Roman"/>
          <w:szCs w:val="24"/>
          <w:lang w:eastAsia="en-US"/>
        </w:rPr>
      </w:pPr>
      <w:r w:rsidRPr="00774C02">
        <w:rPr>
          <w:rFonts w:eastAsia="Times New Roman" w:cs="Times New Roman"/>
          <w:color w:val="000000"/>
          <w:szCs w:val="24"/>
        </w:rPr>
        <w:t>Apstiprināt pašvaldības nekustamā īpašuma “</w:t>
      </w:r>
      <w:proofErr w:type="spellStart"/>
      <w:r w:rsidRPr="00774C02">
        <w:rPr>
          <w:rFonts w:eastAsia="Times New Roman" w:cs="Times New Roman"/>
          <w:color w:val="000000"/>
          <w:szCs w:val="24"/>
        </w:rPr>
        <w:t>Denelišķi</w:t>
      </w:r>
      <w:proofErr w:type="spellEnd"/>
      <w:r w:rsidRPr="00774C02">
        <w:rPr>
          <w:rFonts w:eastAsia="Times New Roman" w:cs="Times New Roman"/>
          <w:color w:val="000000"/>
          <w:szCs w:val="24"/>
        </w:rPr>
        <w:t>” Silmalas pagastā, Rēzeknes novadā</w:t>
      </w:r>
      <w:r>
        <w:rPr>
          <w:rFonts w:eastAsia="Times New Roman" w:cs="Times New Roman"/>
          <w:color w:val="000000"/>
          <w:szCs w:val="24"/>
        </w:rPr>
        <w:t>,</w:t>
      </w:r>
      <w:r w:rsidRPr="00774C02">
        <w:rPr>
          <w:rFonts w:eastAsia="Times New Roman" w:cs="Times New Roman"/>
          <w:color w:val="000000"/>
          <w:szCs w:val="24"/>
        </w:rPr>
        <w:t xml:space="preserve"> ar kadastra Nr.7888 001 0202, </w:t>
      </w:r>
      <w:r w:rsidRPr="00774C02">
        <w:rPr>
          <w:rFonts w:eastAsia="Times New Roman" w:cs="Times New Roman"/>
          <w:szCs w:val="24"/>
          <w:lang w:eastAsia="en-US"/>
        </w:rPr>
        <w:t>izsoles noteikumus (izsoles noteikumi pievienoti).</w:t>
      </w:r>
    </w:p>
    <w:p w14:paraId="3020650B" w14:textId="77777777" w:rsidR="007B3A7B" w:rsidRPr="00774C02" w:rsidRDefault="007B3A7B" w:rsidP="007B3A7B">
      <w:pPr>
        <w:numPr>
          <w:ilvl w:val="0"/>
          <w:numId w:val="11"/>
        </w:numPr>
        <w:suppressAutoHyphens w:val="0"/>
        <w:autoSpaceDE w:val="0"/>
        <w:autoSpaceDN w:val="0"/>
        <w:adjustRightInd w:val="0"/>
        <w:spacing w:after="0" w:line="240" w:lineRule="auto"/>
        <w:jc w:val="both"/>
        <w:rPr>
          <w:rFonts w:cs="Times New Roman"/>
          <w:color w:val="000000"/>
          <w:szCs w:val="24"/>
          <w:lang w:eastAsia="en-US"/>
        </w:rPr>
      </w:pPr>
      <w:r w:rsidRPr="00774C02">
        <w:rPr>
          <w:rFonts w:cs="Times New Roman"/>
          <w:color w:val="000000"/>
          <w:szCs w:val="24"/>
          <w:lang w:eastAsia="en-US"/>
        </w:rPr>
        <w:t xml:space="preserve">Apstiprināt pašvaldības nekustamā īpašuma nosacīto cenu – </w:t>
      </w:r>
      <w:r w:rsidRPr="00774C02">
        <w:rPr>
          <w:rFonts w:cs="Times New Roman"/>
          <w:b/>
          <w:color w:val="000000"/>
          <w:szCs w:val="24"/>
          <w:lang w:eastAsia="en-US"/>
        </w:rPr>
        <w:t xml:space="preserve">EUR 10 748,00 </w:t>
      </w:r>
      <w:r w:rsidRPr="00774C02">
        <w:rPr>
          <w:rFonts w:cs="Times New Roman"/>
          <w:color w:val="000000"/>
          <w:szCs w:val="24"/>
          <w:lang w:eastAsia="en-US"/>
        </w:rPr>
        <w:t xml:space="preserve">(desmit tūkstoši septiņi simti četrdesmit astoņi </w:t>
      </w:r>
      <w:proofErr w:type="spellStart"/>
      <w:r w:rsidRPr="00774C02">
        <w:rPr>
          <w:rFonts w:cs="Times New Roman"/>
          <w:i/>
          <w:color w:val="000000"/>
          <w:szCs w:val="24"/>
          <w:lang w:eastAsia="en-US"/>
        </w:rPr>
        <w:t>euro</w:t>
      </w:r>
      <w:proofErr w:type="spellEnd"/>
      <w:r w:rsidRPr="00774C02">
        <w:rPr>
          <w:rFonts w:cs="Times New Roman"/>
          <w:color w:val="000000"/>
          <w:szCs w:val="24"/>
          <w:lang w:eastAsia="en-US"/>
        </w:rPr>
        <w:t>, 00 centi).</w:t>
      </w:r>
    </w:p>
    <w:p w14:paraId="65D12CC9" w14:textId="77777777" w:rsidR="007B3A7B" w:rsidRPr="00774C02" w:rsidRDefault="007B3A7B" w:rsidP="007B3A7B">
      <w:pPr>
        <w:numPr>
          <w:ilvl w:val="0"/>
          <w:numId w:val="11"/>
        </w:numPr>
        <w:tabs>
          <w:tab w:val="num" w:pos="432"/>
        </w:tabs>
        <w:spacing w:after="0" w:line="240" w:lineRule="auto"/>
        <w:ind w:left="993" w:hanging="426"/>
        <w:jc w:val="both"/>
        <w:rPr>
          <w:rFonts w:eastAsia="Times New Roman" w:cs="Times New Roman"/>
          <w:szCs w:val="24"/>
          <w:lang w:eastAsia="en-US"/>
        </w:rPr>
      </w:pPr>
      <w:r w:rsidRPr="00774C02">
        <w:rPr>
          <w:rFonts w:eastAsia="Times New Roman" w:cs="Times New Roman"/>
          <w:color w:val="000000"/>
          <w:szCs w:val="24"/>
        </w:rPr>
        <w:t>Apstiprināt pašvaldības nekustamā īpašuma “</w:t>
      </w:r>
      <w:proofErr w:type="spellStart"/>
      <w:r w:rsidRPr="00774C02">
        <w:rPr>
          <w:rFonts w:eastAsia="Times New Roman" w:cs="Times New Roman"/>
          <w:color w:val="000000"/>
          <w:szCs w:val="24"/>
        </w:rPr>
        <w:t>Denelišķi</w:t>
      </w:r>
      <w:proofErr w:type="spellEnd"/>
      <w:r w:rsidRPr="00774C02">
        <w:rPr>
          <w:rFonts w:eastAsia="Times New Roman" w:cs="Times New Roman"/>
          <w:color w:val="000000"/>
          <w:szCs w:val="24"/>
        </w:rPr>
        <w:t>” Silmalas pagastā, Rēzeknes novadā</w:t>
      </w:r>
      <w:r>
        <w:rPr>
          <w:rFonts w:eastAsia="Times New Roman" w:cs="Times New Roman"/>
          <w:color w:val="000000"/>
          <w:szCs w:val="24"/>
        </w:rPr>
        <w:t>,</w:t>
      </w:r>
      <w:r w:rsidRPr="00774C02">
        <w:rPr>
          <w:rFonts w:eastAsia="Times New Roman" w:cs="Times New Roman"/>
          <w:color w:val="000000"/>
          <w:szCs w:val="24"/>
        </w:rPr>
        <w:t xml:space="preserve"> ar kadastra Nr.7888 001 0202 </w:t>
      </w:r>
      <w:r w:rsidRPr="00774C02">
        <w:rPr>
          <w:rFonts w:cs="Times New Roman"/>
          <w:szCs w:val="24"/>
          <w:lang w:eastAsia="ar-SA"/>
        </w:rPr>
        <w:t>pirkuma līgumu projektu (pirkuma līguma projekts pievienots).</w:t>
      </w:r>
    </w:p>
    <w:p w14:paraId="24B01A66" w14:textId="77777777" w:rsidR="007B3A7B" w:rsidRPr="00774C02" w:rsidRDefault="007B3A7B" w:rsidP="007B3A7B">
      <w:pPr>
        <w:numPr>
          <w:ilvl w:val="0"/>
          <w:numId w:val="11"/>
        </w:numPr>
        <w:tabs>
          <w:tab w:val="num" w:pos="432"/>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Uzdot iestādes “Maltas pagastu apvienība” struktūrvienībai “Silmalas pagasta pārvalde” publicēt s</w:t>
      </w:r>
      <w:r w:rsidRPr="00774C02">
        <w:rPr>
          <w:rFonts w:eastAsia="Times New Roman" w:cs="Times New Roman"/>
          <w:szCs w:val="24"/>
        </w:rPr>
        <w:t xml:space="preserve">ludinājumu par nekustamā īpašuma izsoli laikrakstā “Rēzeknes Vēstis” un Rēzeknes novada pašvaldības mājas lapā. </w:t>
      </w:r>
    </w:p>
    <w:p w14:paraId="12F18CCE" w14:textId="77777777" w:rsidR="007B3A7B" w:rsidRPr="00774C02" w:rsidRDefault="007B3A7B" w:rsidP="007B3A7B">
      <w:pPr>
        <w:numPr>
          <w:ilvl w:val="0"/>
          <w:numId w:val="11"/>
        </w:numPr>
        <w:tabs>
          <w:tab w:val="num" w:pos="432"/>
        </w:tabs>
        <w:spacing w:after="0" w:line="240" w:lineRule="auto"/>
        <w:ind w:left="993" w:hanging="426"/>
        <w:jc w:val="both"/>
        <w:rPr>
          <w:rFonts w:eastAsia="Times New Roman" w:cs="Times New Roman"/>
          <w:szCs w:val="24"/>
          <w:lang w:eastAsia="en-US"/>
        </w:rPr>
      </w:pPr>
      <w:r w:rsidRPr="00774C02">
        <w:rPr>
          <w:rFonts w:eastAsia="Times New Roman" w:cs="Times New Roman"/>
          <w:szCs w:val="24"/>
        </w:rPr>
        <w:t xml:space="preserve">Noteikt, ka maksājumi, kas saistīti ar </w:t>
      </w:r>
      <w:r w:rsidRPr="00774C02">
        <w:rPr>
          <w:rFonts w:eastAsia="Times New Roman" w:cs="Times New Roman"/>
          <w:color w:val="000000"/>
          <w:szCs w:val="24"/>
        </w:rPr>
        <w:t>“</w:t>
      </w:r>
      <w:proofErr w:type="spellStart"/>
      <w:r w:rsidRPr="00774C02">
        <w:rPr>
          <w:rFonts w:eastAsia="Times New Roman" w:cs="Times New Roman"/>
          <w:color w:val="000000"/>
          <w:szCs w:val="24"/>
        </w:rPr>
        <w:t>Denelišķi</w:t>
      </w:r>
      <w:proofErr w:type="spellEnd"/>
      <w:r w:rsidRPr="00774C02">
        <w:rPr>
          <w:rFonts w:eastAsia="Times New Roman" w:cs="Times New Roman"/>
          <w:color w:val="000000"/>
          <w:szCs w:val="24"/>
        </w:rPr>
        <w:t>” Silmalas pagastā</w:t>
      </w:r>
      <w:r w:rsidRPr="00774C02">
        <w:rPr>
          <w:rFonts w:cs="Times New Roman"/>
          <w:szCs w:val="24"/>
          <w:lang w:eastAsia="ar-SA"/>
        </w:rPr>
        <w:t xml:space="preserve"> sludinājumu </w:t>
      </w:r>
      <w:r w:rsidRPr="00774C02">
        <w:rPr>
          <w:rFonts w:eastAsia="Times New Roman" w:cs="Times New Roman"/>
          <w:szCs w:val="24"/>
        </w:rPr>
        <w:t xml:space="preserve">publicēšanu laikrakstos un elektroniskā izsoļu vietnē, veicami no </w:t>
      </w:r>
      <w:r w:rsidRPr="00774C02">
        <w:rPr>
          <w:rFonts w:eastAsia="Times New Roman" w:cs="Times New Roman"/>
          <w:szCs w:val="24"/>
          <w:lang w:eastAsia="en-US"/>
        </w:rPr>
        <w:t xml:space="preserve">iestādes “Maltas pagastu apvienība” struktūrvienības “Silmalas pagasta pārvalde” </w:t>
      </w:r>
      <w:r w:rsidRPr="00774C02">
        <w:rPr>
          <w:rFonts w:eastAsia="Times New Roman" w:cs="Times New Roman"/>
          <w:szCs w:val="24"/>
        </w:rPr>
        <w:t xml:space="preserve">budžeta līdzekļiem. </w:t>
      </w:r>
    </w:p>
    <w:p w14:paraId="57B374D4" w14:textId="77777777" w:rsidR="007B3A7B" w:rsidRPr="00774C02" w:rsidRDefault="007B3A7B" w:rsidP="007B3A7B">
      <w:pPr>
        <w:numPr>
          <w:ilvl w:val="0"/>
          <w:numId w:val="11"/>
        </w:numPr>
        <w:tabs>
          <w:tab w:val="num" w:pos="432"/>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 xml:space="preserve">Uzdot Rēzeknes novada pašvaldības elektronisko izsoļu komisijai ievietot </w:t>
      </w:r>
      <w:r w:rsidRPr="00774C02">
        <w:rPr>
          <w:rFonts w:eastAsia="Times New Roman" w:cs="Times New Roman"/>
          <w:szCs w:val="24"/>
        </w:rPr>
        <w:t xml:space="preserve">elektronisko izsoļu vietnē </w:t>
      </w:r>
      <w:hyperlink r:id="rId12" w:history="1">
        <w:r w:rsidRPr="00774C02">
          <w:rPr>
            <w:rFonts w:eastAsia="Times New Roman" w:cs="Times New Roman"/>
            <w:color w:val="0033CC"/>
            <w:szCs w:val="24"/>
            <w:u w:val="single"/>
          </w:rPr>
          <w:t>https://izsoles.ta.gov.lv</w:t>
        </w:r>
      </w:hyperlink>
      <w:r w:rsidRPr="00774C02">
        <w:rPr>
          <w:rFonts w:eastAsia="Times New Roman" w:cs="Times New Roman"/>
          <w:szCs w:val="24"/>
        </w:rPr>
        <w:t xml:space="preserve"> </w:t>
      </w:r>
      <w:r w:rsidRPr="00774C02">
        <w:rPr>
          <w:rFonts w:eastAsia="Times New Roman" w:cs="Times New Roman"/>
          <w:szCs w:val="24"/>
          <w:lang w:eastAsia="en-US"/>
        </w:rPr>
        <w:t xml:space="preserve">informāciju par </w:t>
      </w:r>
      <w:r w:rsidRPr="00774C02">
        <w:rPr>
          <w:rFonts w:cs="Times New Roman"/>
          <w:szCs w:val="24"/>
          <w:lang w:eastAsia="ar-SA"/>
        </w:rPr>
        <w:t>šī lēmuma 1.punktā minēt</w:t>
      </w:r>
      <w:r>
        <w:rPr>
          <w:rFonts w:cs="Times New Roman"/>
          <w:szCs w:val="24"/>
          <w:lang w:eastAsia="ar-SA"/>
        </w:rPr>
        <w:t>ā</w:t>
      </w:r>
      <w:r w:rsidRPr="00774C02">
        <w:rPr>
          <w:rFonts w:cs="Times New Roman"/>
          <w:szCs w:val="24"/>
          <w:lang w:eastAsia="ar-SA"/>
        </w:rPr>
        <w:t xml:space="preserve"> pašvaldības īpašuma</w:t>
      </w:r>
      <w:r w:rsidRPr="00774C02">
        <w:rPr>
          <w:rFonts w:eastAsia="Times New Roman" w:cs="Times New Roman"/>
          <w:szCs w:val="24"/>
          <w:lang w:eastAsia="en-US"/>
        </w:rPr>
        <w:t xml:space="preserve"> izsoli</w:t>
      </w:r>
      <w:r w:rsidRPr="00774C02">
        <w:rPr>
          <w:rFonts w:cs="Times New Roman"/>
          <w:szCs w:val="24"/>
          <w:lang w:eastAsia="ar-SA"/>
        </w:rPr>
        <w:t>.</w:t>
      </w:r>
    </w:p>
    <w:p w14:paraId="1A95D97C" w14:textId="77777777" w:rsidR="007B3A7B" w:rsidRPr="00774C02" w:rsidRDefault="007B3A7B" w:rsidP="007B3A7B">
      <w:pPr>
        <w:numPr>
          <w:ilvl w:val="0"/>
          <w:numId w:val="11"/>
        </w:numPr>
        <w:tabs>
          <w:tab w:val="num" w:pos="432"/>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Izsoles rezultātus komisijai iesniegt apstiprināšanai Rēzeknes novada domē.</w:t>
      </w:r>
    </w:p>
    <w:p w14:paraId="1308F66A" w14:textId="51DA242E" w:rsidR="007B3A7B" w:rsidRDefault="00836143"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Pr>
          <w:rFonts w:eastAsiaTheme="minorHAnsi" w:cs="Times New Roman"/>
          <w:b/>
          <w:szCs w:val="24"/>
        </w:rPr>
        <w:br/>
      </w:r>
    </w:p>
    <w:p w14:paraId="38AAE1C3" w14:textId="29BC1984" w:rsidR="00836143" w:rsidRPr="00774C02" w:rsidRDefault="00836143"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Pr>
          <w:rFonts w:eastAsiaTheme="minorHAnsi" w:cs="Times New Roman"/>
          <w:b/>
          <w:szCs w:val="24"/>
        </w:rPr>
        <w:br/>
      </w:r>
      <w:r>
        <w:rPr>
          <w:rFonts w:eastAsiaTheme="minorHAnsi" w:cs="Times New Roman"/>
          <w:b/>
          <w:szCs w:val="24"/>
        </w:rPr>
        <w:br/>
      </w:r>
      <w:r>
        <w:rPr>
          <w:rFonts w:eastAsiaTheme="minorHAnsi" w:cs="Times New Roman"/>
          <w:b/>
          <w:szCs w:val="24"/>
        </w:rPr>
        <w:br/>
      </w:r>
    </w:p>
    <w:p w14:paraId="05BC24CF"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lastRenderedPageBreak/>
        <w:t>§</w:t>
      </w:r>
    </w:p>
    <w:p w14:paraId="1DDCBF1E"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color w:val="000000"/>
          <w:szCs w:val="24"/>
          <w:shd w:val="clear" w:color="auto" w:fill="FFFFFF"/>
        </w:rPr>
      </w:pPr>
      <w:r w:rsidRPr="00774C02">
        <w:rPr>
          <w:rFonts w:cs="Times New Roman"/>
          <w:b/>
          <w:color w:val="000000"/>
          <w:szCs w:val="24"/>
          <w:shd w:val="clear" w:color="auto" w:fill="FFFFFF"/>
        </w:rPr>
        <w:t xml:space="preserve">Par pašvaldības kustamās mantas - traktora JUMZ EO - pārdošanu elektroniskā izsolē ar augšupejošu soli </w:t>
      </w:r>
    </w:p>
    <w:p w14:paraId="389CA8EC"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6D0937D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15AF396D" w14:textId="44E179B9"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Pamatojoties uz likuma “Par pašvaldībām” 21.panta pirmās daļas 27.punktu, Publiskas personas mantas atsavināšanas likuma 9.panta trešo daļu, ņemot vērā </w:t>
      </w:r>
      <w:r w:rsidRPr="00774C02">
        <w:rPr>
          <w:rFonts w:cs="Times New Roman"/>
          <w:bCs/>
          <w:iCs/>
          <w:szCs w:val="24"/>
        </w:rPr>
        <w:t>iestādes “Dricānu pagastu apvienība” struktūrvienības “</w:t>
      </w:r>
      <w:r w:rsidRPr="00774C02">
        <w:rPr>
          <w:rFonts w:cs="Times New Roman"/>
          <w:bCs/>
          <w:szCs w:val="24"/>
        </w:rPr>
        <w:t>Ozolmuižas pagasta pārvalde” 2021.gada 9.februāra ierosinājumu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E3ABEAB" w14:textId="77777777" w:rsidR="007B3A7B" w:rsidRPr="00774C02" w:rsidRDefault="007B3A7B" w:rsidP="007B3A7B">
      <w:pPr>
        <w:spacing w:after="0" w:line="240" w:lineRule="auto"/>
        <w:ind w:right="-2" w:firstLine="567"/>
        <w:jc w:val="both"/>
        <w:rPr>
          <w:rFonts w:cs="Times New Roman"/>
          <w:iCs/>
          <w:szCs w:val="24"/>
        </w:rPr>
      </w:pPr>
    </w:p>
    <w:p w14:paraId="2EB1AF8A" w14:textId="77777777" w:rsidR="007B3A7B" w:rsidRPr="00774C02" w:rsidRDefault="007B3A7B" w:rsidP="007B3A7B">
      <w:pPr>
        <w:numPr>
          <w:ilvl w:val="0"/>
          <w:numId w:val="22"/>
        </w:numPr>
        <w:tabs>
          <w:tab w:val="num" w:pos="0"/>
        </w:tabs>
        <w:spacing w:after="0" w:line="240" w:lineRule="auto"/>
        <w:ind w:left="993" w:hanging="426"/>
        <w:jc w:val="both"/>
        <w:rPr>
          <w:rFonts w:cs="Times New Roman"/>
          <w:szCs w:val="24"/>
          <w:lang w:eastAsia="ar-SA"/>
        </w:rPr>
      </w:pPr>
      <w:r w:rsidRPr="00774C02">
        <w:rPr>
          <w:rFonts w:cs="Times New Roman"/>
          <w:szCs w:val="24"/>
          <w:lang w:eastAsia="ar-SA"/>
        </w:rPr>
        <w:t>nodot atsavināšanai, pārdodot elektroniskā izsolē ar augšupejošu soli, pašvaldības kustamo mantu - traktoru JUMZ EO</w:t>
      </w:r>
      <w:r>
        <w:rPr>
          <w:rFonts w:cs="Times New Roman"/>
          <w:szCs w:val="24"/>
          <w:lang w:eastAsia="ar-SA"/>
        </w:rPr>
        <w:t>,</w:t>
      </w:r>
      <w:r w:rsidRPr="00774C02">
        <w:rPr>
          <w:rFonts w:cs="Times New Roman"/>
          <w:szCs w:val="24"/>
          <w:lang w:eastAsia="ar-SA"/>
        </w:rPr>
        <w:t xml:space="preserve"> reģ.Nr.T2143LP, kura nolietojums</w:t>
      </w:r>
      <w:r w:rsidRPr="00774C02">
        <w:rPr>
          <w:rFonts w:cs="Times New Roman"/>
          <w:szCs w:val="24"/>
        </w:rPr>
        <w:t xml:space="preserve"> pēc grāmatvedības datiem sastāda EUR 4 112,10, atlikusī vērtība EUR 1026,95.</w:t>
      </w:r>
    </w:p>
    <w:p w14:paraId="71A82010" w14:textId="77777777" w:rsidR="007B3A7B" w:rsidRPr="00774C02" w:rsidRDefault="007B3A7B" w:rsidP="007B3A7B">
      <w:pPr>
        <w:numPr>
          <w:ilvl w:val="0"/>
          <w:numId w:val="22"/>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color w:val="000000"/>
          <w:szCs w:val="24"/>
        </w:rPr>
        <w:t>Apstiprināt pašvaldības kustamās mantas</w:t>
      </w:r>
      <w:r>
        <w:rPr>
          <w:rFonts w:eastAsia="Times New Roman" w:cs="Times New Roman"/>
          <w:color w:val="000000"/>
          <w:szCs w:val="24"/>
        </w:rPr>
        <w:t xml:space="preserve"> </w:t>
      </w:r>
      <w:r w:rsidRPr="00774C02">
        <w:rPr>
          <w:rFonts w:eastAsia="Times New Roman" w:cs="Times New Roman"/>
          <w:color w:val="000000"/>
          <w:szCs w:val="24"/>
        </w:rPr>
        <w:t xml:space="preserve">- traktora JUMZ EO </w:t>
      </w:r>
      <w:r>
        <w:rPr>
          <w:rFonts w:eastAsia="Times New Roman" w:cs="Times New Roman"/>
          <w:color w:val="000000"/>
          <w:szCs w:val="24"/>
        </w:rPr>
        <w:t xml:space="preserve">- </w:t>
      </w:r>
      <w:r w:rsidRPr="00774C02">
        <w:rPr>
          <w:rFonts w:eastAsia="Times New Roman" w:cs="Times New Roman"/>
          <w:szCs w:val="24"/>
          <w:lang w:eastAsia="en-US"/>
        </w:rPr>
        <w:t>izsoles noteikumus (izsoles noteikumi pievienoti).</w:t>
      </w:r>
    </w:p>
    <w:p w14:paraId="59E30B55" w14:textId="77777777" w:rsidR="007B3A7B" w:rsidRPr="00774C02" w:rsidRDefault="007B3A7B" w:rsidP="007B3A7B">
      <w:pPr>
        <w:numPr>
          <w:ilvl w:val="0"/>
          <w:numId w:val="22"/>
        </w:numPr>
        <w:tabs>
          <w:tab w:val="num" w:pos="0"/>
        </w:tabs>
        <w:suppressAutoHyphens w:val="0"/>
        <w:autoSpaceDE w:val="0"/>
        <w:autoSpaceDN w:val="0"/>
        <w:adjustRightInd w:val="0"/>
        <w:spacing w:after="0" w:line="240" w:lineRule="auto"/>
        <w:ind w:left="993" w:hanging="426"/>
        <w:jc w:val="both"/>
        <w:rPr>
          <w:rFonts w:cs="Times New Roman"/>
          <w:color w:val="000000"/>
          <w:szCs w:val="24"/>
          <w:lang w:eastAsia="en-US"/>
        </w:rPr>
      </w:pPr>
      <w:r w:rsidRPr="00774C02">
        <w:rPr>
          <w:rFonts w:cs="Times New Roman"/>
          <w:color w:val="000000"/>
          <w:szCs w:val="24"/>
          <w:lang w:eastAsia="en-US"/>
        </w:rPr>
        <w:t xml:space="preserve">Apstiprināt pašvaldības kustamās mantas nosacīto cenu – </w:t>
      </w:r>
      <w:r w:rsidRPr="00774C02">
        <w:rPr>
          <w:rFonts w:cs="Times New Roman"/>
          <w:b/>
          <w:color w:val="000000"/>
          <w:szCs w:val="24"/>
          <w:lang w:eastAsia="en-US"/>
        </w:rPr>
        <w:t xml:space="preserve">EUR 650,00 </w:t>
      </w:r>
      <w:r w:rsidRPr="00774C02">
        <w:rPr>
          <w:rFonts w:cs="Times New Roman"/>
          <w:color w:val="000000"/>
          <w:szCs w:val="24"/>
          <w:lang w:eastAsia="en-US"/>
        </w:rPr>
        <w:t xml:space="preserve">(seši simti piecdesmit </w:t>
      </w:r>
      <w:proofErr w:type="spellStart"/>
      <w:r w:rsidRPr="00774C02">
        <w:rPr>
          <w:rFonts w:cs="Times New Roman"/>
          <w:i/>
          <w:color w:val="000000"/>
          <w:szCs w:val="24"/>
          <w:lang w:eastAsia="en-US"/>
        </w:rPr>
        <w:t>euro</w:t>
      </w:r>
      <w:proofErr w:type="spellEnd"/>
      <w:r w:rsidRPr="00774C02">
        <w:rPr>
          <w:rFonts w:cs="Times New Roman"/>
          <w:color w:val="000000"/>
          <w:szCs w:val="24"/>
          <w:lang w:eastAsia="en-US"/>
        </w:rPr>
        <w:t>, 00 centi).</w:t>
      </w:r>
    </w:p>
    <w:p w14:paraId="7636B017" w14:textId="77777777" w:rsidR="007B3A7B" w:rsidRPr="00774C02" w:rsidRDefault="007B3A7B" w:rsidP="007B3A7B">
      <w:pPr>
        <w:numPr>
          <w:ilvl w:val="0"/>
          <w:numId w:val="22"/>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color w:val="000000"/>
          <w:szCs w:val="24"/>
        </w:rPr>
        <w:t>Apstiprināt pašvaldības kustamās mantas</w:t>
      </w:r>
      <w:r>
        <w:rPr>
          <w:rFonts w:eastAsia="Times New Roman" w:cs="Times New Roman"/>
          <w:color w:val="000000"/>
          <w:szCs w:val="24"/>
        </w:rPr>
        <w:t xml:space="preserve"> </w:t>
      </w:r>
      <w:r w:rsidRPr="00774C02">
        <w:rPr>
          <w:rFonts w:eastAsia="Times New Roman" w:cs="Times New Roman"/>
          <w:color w:val="000000"/>
          <w:szCs w:val="24"/>
        </w:rPr>
        <w:t xml:space="preserve">- traktora JUMZ EO </w:t>
      </w:r>
      <w:r>
        <w:rPr>
          <w:rFonts w:eastAsia="Times New Roman" w:cs="Times New Roman"/>
          <w:color w:val="000000"/>
          <w:szCs w:val="24"/>
        </w:rPr>
        <w:t xml:space="preserve">- </w:t>
      </w:r>
      <w:r w:rsidRPr="00774C02">
        <w:rPr>
          <w:rFonts w:cs="Times New Roman"/>
          <w:szCs w:val="24"/>
          <w:lang w:eastAsia="ar-SA"/>
        </w:rPr>
        <w:t>pirkuma līgum</w:t>
      </w:r>
      <w:r>
        <w:rPr>
          <w:rFonts w:cs="Times New Roman"/>
          <w:szCs w:val="24"/>
          <w:lang w:eastAsia="ar-SA"/>
        </w:rPr>
        <w:t>a</w:t>
      </w:r>
      <w:r w:rsidRPr="00774C02">
        <w:rPr>
          <w:rFonts w:cs="Times New Roman"/>
          <w:szCs w:val="24"/>
          <w:lang w:eastAsia="ar-SA"/>
        </w:rPr>
        <w:t xml:space="preserve"> projektu (pirkuma līguma projekts pievienots).</w:t>
      </w:r>
    </w:p>
    <w:p w14:paraId="2B0E57FF" w14:textId="77777777" w:rsidR="007B3A7B" w:rsidRPr="00774C02" w:rsidRDefault="007B3A7B" w:rsidP="007B3A7B">
      <w:pPr>
        <w:numPr>
          <w:ilvl w:val="0"/>
          <w:numId w:val="22"/>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Uzdot iestādes “Dricānu pagastu apvienība” struktūrvienībai “Ozolmuižas pagasta pārvalde” publicēt s</w:t>
      </w:r>
      <w:r w:rsidRPr="00774C02">
        <w:rPr>
          <w:rFonts w:eastAsia="Times New Roman" w:cs="Times New Roman"/>
          <w:szCs w:val="24"/>
        </w:rPr>
        <w:t>ludinājumu par kustamās mantas</w:t>
      </w:r>
      <w:r>
        <w:rPr>
          <w:rFonts w:eastAsia="Times New Roman" w:cs="Times New Roman"/>
          <w:szCs w:val="24"/>
        </w:rPr>
        <w:t xml:space="preserve"> </w:t>
      </w:r>
      <w:r w:rsidRPr="00774C02">
        <w:rPr>
          <w:rFonts w:eastAsia="Times New Roman" w:cs="Times New Roman"/>
          <w:szCs w:val="24"/>
        </w:rPr>
        <w:t>- traktora JUMZ EO</w:t>
      </w:r>
      <w:r>
        <w:rPr>
          <w:rFonts w:eastAsia="Times New Roman" w:cs="Times New Roman"/>
          <w:szCs w:val="24"/>
        </w:rPr>
        <w:t xml:space="preserve"> -</w:t>
      </w:r>
      <w:r w:rsidRPr="00774C02">
        <w:rPr>
          <w:rFonts w:eastAsia="Times New Roman" w:cs="Times New Roman"/>
          <w:szCs w:val="24"/>
        </w:rPr>
        <w:t xml:space="preserve"> izsoli laikrakstā “Rēzeknes Vēstis” un Rēzeknes novada pašvaldības mājas lapā. </w:t>
      </w:r>
    </w:p>
    <w:p w14:paraId="60528C01" w14:textId="77777777" w:rsidR="007B3A7B" w:rsidRPr="00774C02" w:rsidRDefault="007B3A7B" w:rsidP="007B3A7B">
      <w:pPr>
        <w:numPr>
          <w:ilvl w:val="0"/>
          <w:numId w:val="22"/>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rPr>
        <w:t>Noteikt, ka maksājumi, kas saistīti ar kustamās mantas</w:t>
      </w:r>
      <w:r w:rsidRPr="00774C02">
        <w:rPr>
          <w:rFonts w:cs="Times New Roman"/>
          <w:szCs w:val="24"/>
          <w:lang w:eastAsia="ar-SA"/>
        </w:rPr>
        <w:t xml:space="preserve"> sludinājuma </w:t>
      </w:r>
      <w:r w:rsidRPr="00774C02">
        <w:rPr>
          <w:rFonts w:eastAsia="Times New Roman" w:cs="Times New Roman"/>
          <w:szCs w:val="24"/>
        </w:rPr>
        <w:t xml:space="preserve">publicēšanu laikrakstos un elektroniskā izsoļu vietnē, veicami no </w:t>
      </w:r>
      <w:r w:rsidRPr="00774C02">
        <w:rPr>
          <w:rFonts w:eastAsia="Times New Roman" w:cs="Times New Roman"/>
          <w:szCs w:val="24"/>
          <w:lang w:eastAsia="en-US"/>
        </w:rPr>
        <w:t xml:space="preserve">iestādes “Dricānu pagastu apvienība” struktūrvienības “Ozolmuižas pagasta pārvalde” </w:t>
      </w:r>
      <w:r w:rsidRPr="00774C02">
        <w:rPr>
          <w:rFonts w:eastAsia="Times New Roman" w:cs="Times New Roman"/>
          <w:szCs w:val="24"/>
        </w:rPr>
        <w:t xml:space="preserve">budžeta līdzekļiem. </w:t>
      </w:r>
    </w:p>
    <w:p w14:paraId="59D1EF4F" w14:textId="77777777" w:rsidR="007B3A7B" w:rsidRPr="00774C02" w:rsidRDefault="007B3A7B" w:rsidP="007B3A7B">
      <w:pPr>
        <w:numPr>
          <w:ilvl w:val="0"/>
          <w:numId w:val="22"/>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 xml:space="preserve">Uzdot Rēzeknes novada pašvaldības elektronisko izsoļu komisijai ievietot </w:t>
      </w:r>
      <w:r w:rsidRPr="00774C02">
        <w:rPr>
          <w:rFonts w:eastAsia="Times New Roman" w:cs="Times New Roman"/>
          <w:szCs w:val="24"/>
        </w:rPr>
        <w:t xml:space="preserve">elektronisko izsoļu vietnē </w:t>
      </w:r>
      <w:hyperlink r:id="rId13" w:history="1">
        <w:r w:rsidRPr="00774C02">
          <w:rPr>
            <w:rFonts w:eastAsia="Times New Roman" w:cs="Times New Roman"/>
            <w:color w:val="0033CC"/>
            <w:szCs w:val="24"/>
            <w:u w:val="single"/>
          </w:rPr>
          <w:t>https://izsoles.ta.gov.lv</w:t>
        </w:r>
      </w:hyperlink>
      <w:r w:rsidRPr="00774C02">
        <w:rPr>
          <w:rFonts w:eastAsia="Times New Roman" w:cs="Times New Roman"/>
          <w:szCs w:val="24"/>
        </w:rPr>
        <w:t xml:space="preserve"> </w:t>
      </w:r>
      <w:r w:rsidRPr="00774C02">
        <w:rPr>
          <w:rFonts w:eastAsia="Times New Roman" w:cs="Times New Roman"/>
          <w:szCs w:val="24"/>
          <w:lang w:eastAsia="en-US"/>
        </w:rPr>
        <w:t xml:space="preserve">informāciju par </w:t>
      </w:r>
      <w:r w:rsidRPr="00774C02">
        <w:rPr>
          <w:rFonts w:cs="Times New Roman"/>
          <w:szCs w:val="24"/>
          <w:lang w:eastAsia="ar-SA"/>
        </w:rPr>
        <w:t>šī lēmuma 1.punktā minētās kustamās mantas izsoli.</w:t>
      </w:r>
    </w:p>
    <w:p w14:paraId="65D68795" w14:textId="77777777" w:rsidR="007B3A7B" w:rsidRPr="00774C02" w:rsidRDefault="007B3A7B" w:rsidP="007B3A7B">
      <w:pPr>
        <w:numPr>
          <w:ilvl w:val="0"/>
          <w:numId w:val="22"/>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Izsoles rezultātus komisijai iesniegt apstiprināšanai Rēzeknes novada domē.</w:t>
      </w:r>
    </w:p>
    <w:p w14:paraId="721C4FD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432F0C52"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7EF8885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color w:val="000000"/>
          <w:szCs w:val="24"/>
          <w:shd w:val="clear" w:color="auto" w:fill="FFFFFF"/>
        </w:rPr>
      </w:pPr>
      <w:r w:rsidRPr="00774C02">
        <w:rPr>
          <w:rFonts w:cs="Times New Roman"/>
          <w:b/>
          <w:color w:val="000000"/>
          <w:szCs w:val="24"/>
          <w:shd w:val="clear" w:color="auto" w:fill="FFFFFF"/>
        </w:rPr>
        <w:t xml:space="preserve">Par pašvaldības kustamās mantas - autobusa MAN 16.350 - pārdošanu elektroniskā izsolē ar augšupejošu soli </w:t>
      </w:r>
    </w:p>
    <w:p w14:paraId="1F928629"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53319AC0"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10A9902" w14:textId="50E6E6F0"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Pamatojoties uz likuma “Par pašvaldībām” 21.panta pirmās daļas 27.punktu, Publiskas personas mantas atsavināšanas likuma 9.panta trešo daļu, ņemot vērā </w:t>
      </w:r>
      <w:r w:rsidRPr="00774C02">
        <w:rPr>
          <w:rFonts w:cs="Times New Roman"/>
          <w:bCs/>
          <w:iCs/>
          <w:szCs w:val="24"/>
        </w:rPr>
        <w:t>iestādes “Dricānu pagastu apvienība” struktūrvienības “</w:t>
      </w:r>
      <w:r w:rsidRPr="00774C02">
        <w:rPr>
          <w:rFonts w:cs="Times New Roman"/>
          <w:bCs/>
          <w:szCs w:val="24"/>
        </w:rPr>
        <w:t>Ozolmuižas pagasta pārvalde” 2021.gada 9.februāra ierosinājumu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E9CB2B8" w14:textId="77777777" w:rsidR="007B3A7B" w:rsidRPr="00774C02" w:rsidRDefault="007B3A7B" w:rsidP="007B3A7B">
      <w:pPr>
        <w:spacing w:after="0" w:line="240" w:lineRule="auto"/>
        <w:ind w:right="-2" w:firstLine="567"/>
        <w:jc w:val="both"/>
        <w:rPr>
          <w:rFonts w:cs="Times New Roman"/>
          <w:iCs/>
          <w:szCs w:val="24"/>
        </w:rPr>
      </w:pPr>
    </w:p>
    <w:p w14:paraId="5C814A9B" w14:textId="77777777" w:rsidR="007B3A7B" w:rsidRPr="00774C02" w:rsidRDefault="007B3A7B" w:rsidP="007B3A7B">
      <w:pPr>
        <w:numPr>
          <w:ilvl w:val="0"/>
          <w:numId w:val="23"/>
        </w:numPr>
        <w:spacing w:after="0" w:line="240" w:lineRule="auto"/>
        <w:ind w:left="993" w:hanging="426"/>
        <w:jc w:val="both"/>
        <w:rPr>
          <w:rFonts w:cs="Times New Roman"/>
          <w:szCs w:val="24"/>
          <w:lang w:eastAsia="ar-SA"/>
        </w:rPr>
      </w:pPr>
      <w:r w:rsidRPr="00774C02">
        <w:rPr>
          <w:rFonts w:cs="Times New Roman"/>
          <w:szCs w:val="24"/>
          <w:lang w:eastAsia="ar-SA"/>
        </w:rPr>
        <w:t>nodot atsavināšanai, pārdodot elektroniskā izsolē ar augšupejošu soli, pašvaldības kustamo mantu - autobusu MAN 16.350, reģ.</w:t>
      </w:r>
      <w:r>
        <w:rPr>
          <w:rFonts w:cs="Times New Roman"/>
          <w:szCs w:val="24"/>
          <w:lang w:eastAsia="ar-SA"/>
        </w:rPr>
        <w:t>N</w:t>
      </w:r>
      <w:r w:rsidRPr="00774C02">
        <w:rPr>
          <w:rFonts w:cs="Times New Roman"/>
          <w:szCs w:val="24"/>
          <w:lang w:eastAsia="ar-SA"/>
        </w:rPr>
        <w:t>r.HF6591, kura nolietojums</w:t>
      </w:r>
      <w:r w:rsidRPr="00774C02">
        <w:rPr>
          <w:rFonts w:cs="Times New Roman"/>
          <w:szCs w:val="24"/>
        </w:rPr>
        <w:t xml:space="preserve"> pēc grāmatvedības datiem sastāda 58764,61 EUR, atlikusī vērtība 0,00 EUR.</w:t>
      </w:r>
    </w:p>
    <w:p w14:paraId="67180F9F" w14:textId="77777777" w:rsidR="007B3A7B" w:rsidRPr="00774C02" w:rsidRDefault="007B3A7B" w:rsidP="007B3A7B">
      <w:pPr>
        <w:numPr>
          <w:ilvl w:val="0"/>
          <w:numId w:val="23"/>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color w:val="000000"/>
          <w:szCs w:val="24"/>
        </w:rPr>
        <w:lastRenderedPageBreak/>
        <w:t>Apstiprināt autobusa kustamās mantas</w:t>
      </w:r>
      <w:r>
        <w:rPr>
          <w:rFonts w:eastAsia="Times New Roman" w:cs="Times New Roman"/>
          <w:color w:val="000000"/>
          <w:szCs w:val="24"/>
        </w:rPr>
        <w:t xml:space="preserve"> </w:t>
      </w:r>
      <w:r w:rsidRPr="00774C02">
        <w:rPr>
          <w:rFonts w:eastAsia="Times New Roman" w:cs="Times New Roman"/>
          <w:color w:val="000000"/>
          <w:szCs w:val="24"/>
        </w:rPr>
        <w:t>- autobusa MAN 16.350</w:t>
      </w:r>
      <w:r>
        <w:rPr>
          <w:rFonts w:eastAsia="Times New Roman" w:cs="Times New Roman"/>
          <w:color w:val="000000"/>
          <w:szCs w:val="24"/>
        </w:rPr>
        <w:t xml:space="preserve"> -</w:t>
      </w:r>
      <w:r w:rsidRPr="00774C02">
        <w:rPr>
          <w:rFonts w:eastAsia="Times New Roman" w:cs="Times New Roman"/>
          <w:color w:val="000000"/>
          <w:szCs w:val="24"/>
        </w:rPr>
        <w:t xml:space="preserve"> </w:t>
      </w:r>
      <w:r w:rsidRPr="00774C02">
        <w:rPr>
          <w:rFonts w:eastAsia="Times New Roman" w:cs="Times New Roman"/>
          <w:szCs w:val="24"/>
          <w:lang w:eastAsia="en-US"/>
        </w:rPr>
        <w:t>izsoles noteikumus (izsoles noteikumi pievienoti).</w:t>
      </w:r>
    </w:p>
    <w:p w14:paraId="211C3582" w14:textId="77777777" w:rsidR="007B3A7B" w:rsidRPr="00774C02" w:rsidRDefault="007B3A7B" w:rsidP="007B3A7B">
      <w:pPr>
        <w:numPr>
          <w:ilvl w:val="0"/>
          <w:numId w:val="23"/>
        </w:numPr>
        <w:tabs>
          <w:tab w:val="num" w:pos="0"/>
        </w:tabs>
        <w:suppressAutoHyphens w:val="0"/>
        <w:autoSpaceDE w:val="0"/>
        <w:autoSpaceDN w:val="0"/>
        <w:adjustRightInd w:val="0"/>
        <w:spacing w:after="0" w:line="240" w:lineRule="auto"/>
        <w:ind w:left="993" w:hanging="426"/>
        <w:jc w:val="both"/>
        <w:rPr>
          <w:rFonts w:cs="Times New Roman"/>
          <w:color w:val="000000"/>
          <w:szCs w:val="24"/>
          <w:lang w:eastAsia="en-US"/>
        </w:rPr>
      </w:pPr>
      <w:r w:rsidRPr="00774C02">
        <w:rPr>
          <w:rFonts w:cs="Times New Roman"/>
          <w:color w:val="000000"/>
          <w:szCs w:val="24"/>
          <w:lang w:eastAsia="en-US"/>
        </w:rPr>
        <w:t xml:space="preserve">Apstiprināt kustamās mantas nosacīto cenu – </w:t>
      </w:r>
      <w:r w:rsidRPr="00774C02">
        <w:rPr>
          <w:rFonts w:cs="Times New Roman"/>
          <w:b/>
          <w:color w:val="000000"/>
          <w:szCs w:val="24"/>
          <w:lang w:eastAsia="en-US"/>
        </w:rPr>
        <w:t xml:space="preserve">EUR 2000,00 </w:t>
      </w:r>
      <w:r w:rsidRPr="00774C02">
        <w:rPr>
          <w:rFonts w:cs="Times New Roman"/>
          <w:color w:val="000000"/>
          <w:szCs w:val="24"/>
          <w:lang w:eastAsia="en-US"/>
        </w:rPr>
        <w:t xml:space="preserve">(divi tūkstoši </w:t>
      </w:r>
      <w:proofErr w:type="spellStart"/>
      <w:r w:rsidRPr="00774C02">
        <w:rPr>
          <w:rFonts w:cs="Times New Roman"/>
          <w:i/>
          <w:color w:val="000000"/>
          <w:szCs w:val="24"/>
          <w:lang w:eastAsia="en-US"/>
        </w:rPr>
        <w:t>euro</w:t>
      </w:r>
      <w:proofErr w:type="spellEnd"/>
      <w:r w:rsidRPr="00774C02">
        <w:rPr>
          <w:rFonts w:cs="Times New Roman"/>
          <w:color w:val="000000"/>
          <w:szCs w:val="24"/>
          <w:lang w:eastAsia="en-US"/>
        </w:rPr>
        <w:t>, 00 centi).</w:t>
      </w:r>
    </w:p>
    <w:p w14:paraId="523D8189" w14:textId="77777777" w:rsidR="007B3A7B" w:rsidRPr="00774C02" w:rsidRDefault="007B3A7B" w:rsidP="007B3A7B">
      <w:pPr>
        <w:numPr>
          <w:ilvl w:val="0"/>
          <w:numId w:val="23"/>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color w:val="000000"/>
          <w:szCs w:val="24"/>
        </w:rPr>
        <w:t>Apstiprināt pašvaldības kustamās mantas</w:t>
      </w:r>
      <w:r>
        <w:rPr>
          <w:rFonts w:eastAsia="Times New Roman" w:cs="Times New Roman"/>
          <w:color w:val="000000"/>
          <w:szCs w:val="24"/>
        </w:rPr>
        <w:t xml:space="preserve"> </w:t>
      </w:r>
      <w:r w:rsidRPr="00774C02">
        <w:rPr>
          <w:rFonts w:eastAsia="Times New Roman" w:cs="Times New Roman"/>
          <w:color w:val="000000"/>
          <w:szCs w:val="24"/>
        </w:rPr>
        <w:t xml:space="preserve">- autobusa MAN 16.350 </w:t>
      </w:r>
      <w:r>
        <w:rPr>
          <w:rFonts w:eastAsia="Times New Roman" w:cs="Times New Roman"/>
          <w:color w:val="000000"/>
          <w:szCs w:val="24"/>
        </w:rPr>
        <w:t xml:space="preserve">- </w:t>
      </w:r>
      <w:r w:rsidRPr="00774C02">
        <w:rPr>
          <w:rFonts w:cs="Times New Roman"/>
          <w:szCs w:val="24"/>
          <w:lang w:eastAsia="ar-SA"/>
        </w:rPr>
        <w:t>pirkuma līgum</w:t>
      </w:r>
      <w:r>
        <w:rPr>
          <w:rFonts w:cs="Times New Roman"/>
          <w:szCs w:val="24"/>
          <w:lang w:eastAsia="ar-SA"/>
        </w:rPr>
        <w:t>a</w:t>
      </w:r>
      <w:r w:rsidRPr="00774C02">
        <w:rPr>
          <w:rFonts w:cs="Times New Roman"/>
          <w:szCs w:val="24"/>
          <w:lang w:eastAsia="ar-SA"/>
        </w:rPr>
        <w:t xml:space="preserve"> projektu (pirkuma līguma projekts pievienots).</w:t>
      </w:r>
    </w:p>
    <w:p w14:paraId="1C9F3F49" w14:textId="77777777" w:rsidR="007B3A7B" w:rsidRPr="00774C02" w:rsidRDefault="007B3A7B" w:rsidP="007B3A7B">
      <w:pPr>
        <w:numPr>
          <w:ilvl w:val="0"/>
          <w:numId w:val="23"/>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Uzdot iestādes “Dricānu pagastu apvienība” struktūrvienībai “Ozolmuižas pagasta pārvalde” publicēt s</w:t>
      </w:r>
      <w:r w:rsidRPr="00774C02">
        <w:rPr>
          <w:rFonts w:eastAsia="Times New Roman" w:cs="Times New Roman"/>
          <w:szCs w:val="24"/>
        </w:rPr>
        <w:t>ludinājumu par kustamās mantas</w:t>
      </w:r>
      <w:r>
        <w:rPr>
          <w:rFonts w:eastAsia="Times New Roman" w:cs="Times New Roman"/>
          <w:szCs w:val="24"/>
        </w:rPr>
        <w:t xml:space="preserve"> </w:t>
      </w:r>
      <w:r w:rsidRPr="00774C02">
        <w:rPr>
          <w:rFonts w:eastAsia="Times New Roman" w:cs="Times New Roman"/>
          <w:szCs w:val="24"/>
        </w:rPr>
        <w:t xml:space="preserve">- autobusa MAN 16.350 </w:t>
      </w:r>
      <w:r>
        <w:rPr>
          <w:rFonts w:eastAsia="Times New Roman" w:cs="Times New Roman"/>
          <w:szCs w:val="24"/>
        </w:rPr>
        <w:t xml:space="preserve">- </w:t>
      </w:r>
      <w:r w:rsidRPr="00774C02">
        <w:rPr>
          <w:rFonts w:eastAsia="Times New Roman" w:cs="Times New Roman"/>
          <w:szCs w:val="24"/>
        </w:rPr>
        <w:t xml:space="preserve">izsoli laikrakstā “Rēzeknes Vēstis” un Rēzeknes novada pašvaldības mājas lapā. </w:t>
      </w:r>
    </w:p>
    <w:p w14:paraId="244B972F" w14:textId="77777777" w:rsidR="007B3A7B" w:rsidRPr="00774C02" w:rsidRDefault="007B3A7B" w:rsidP="007B3A7B">
      <w:pPr>
        <w:numPr>
          <w:ilvl w:val="0"/>
          <w:numId w:val="23"/>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rPr>
        <w:t>Noteikt, ka maksājumi, kas saistīti ar kustamās mantas</w:t>
      </w:r>
      <w:r w:rsidRPr="00774C02">
        <w:rPr>
          <w:rFonts w:cs="Times New Roman"/>
          <w:szCs w:val="24"/>
          <w:lang w:eastAsia="ar-SA"/>
        </w:rPr>
        <w:t xml:space="preserve"> sludinājuma </w:t>
      </w:r>
      <w:r w:rsidRPr="00774C02">
        <w:rPr>
          <w:rFonts w:eastAsia="Times New Roman" w:cs="Times New Roman"/>
          <w:szCs w:val="24"/>
        </w:rPr>
        <w:t xml:space="preserve">publicēšanu laikrakstos un elektroniskā izsoļu vietnē, veicami no </w:t>
      </w:r>
      <w:r w:rsidRPr="00774C02">
        <w:rPr>
          <w:rFonts w:eastAsia="Times New Roman" w:cs="Times New Roman"/>
          <w:szCs w:val="24"/>
          <w:lang w:eastAsia="en-US"/>
        </w:rPr>
        <w:t xml:space="preserve">iestādes “Dricānu pagastu apvienība” struktūrvienības “Ozolmuižas pagasta pārvalde” </w:t>
      </w:r>
      <w:r w:rsidRPr="00774C02">
        <w:rPr>
          <w:rFonts w:eastAsia="Times New Roman" w:cs="Times New Roman"/>
          <w:szCs w:val="24"/>
        </w:rPr>
        <w:t xml:space="preserve">budžeta līdzekļiem. </w:t>
      </w:r>
    </w:p>
    <w:p w14:paraId="02F39A61" w14:textId="77777777" w:rsidR="007B3A7B" w:rsidRPr="00774C02" w:rsidRDefault="007B3A7B" w:rsidP="007B3A7B">
      <w:pPr>
        <w:numPr>
          <w:ilvl w:val="0"/>
          <w:numId w:val="23"/>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 xml:space="preserve">Uzdot Rēzeknes novada pašvaldības elektronisko izsoļu komisijai ievietot </w:t>
      </w:r>
      <w:r w:rsidRPr="00774C02">
        <w:rPr>
          <w:rFonts w:eastAsia="Times New Roman" w:cs="Times New Roman"/>
          <w:szCs w:val="24"/>
        </w:rPr>
        <w:t xml:space="preserve">elektronisko izsoļu vietnē </w:t>
      </w:r>
      <w:hyperlink r:id="rId14" w:history="1">
        <w:r w:rsidRPr="00774C02">
          <w:rPr>
            <w:rFonts w:eastAsia="Times New Roman" w:cs="Times New Roman"/>
            <w:color w:val="0033CC"/>
            <w:szCs w:val="24"/>
            <w:u w:val="single"/>
          </w:rPr>
          <w:t>https://izsoles.ta.gov.lv</w:t>
        </w:r>
      </w:hyperlink>
      <w:r w:rsidRPr="00774C02">
        <w:rPr>
          <w:rFonts w:eastAsia="Times New Roman" w:cs="Times New Roman"/>
          <w:szCs w:val="24"/>
        </w:rPr>
        <w:t xml:space="preserve"> </w:t>
      </w:r>
      <w:r w:rsidRPr="00774C02">
        <w:rPr>
          <w:rFonts w:eastAsia="Times New Roman" w:cs="Times New Roman"/>
          <w:szCs w:val="24"/>
          <w:lang w:eastAsia="en-US"/>
        </w:rPr>
        <w:t xml:space="preserve">informāciju par </w:t>
      </w:r>
      <w:r w:rsidRPr="00774C02">
        <w:rPr>
          <w:rFonts w:cs="Times New Roman"/>
          <w:szCs w:val="24"/>
          <w:lang w:eastAsia="ar-SA"/>
        </w:rPr>
        <w:t>šī lēmuma 1.punktā minētās kustamās mantas izsoli.</w:t>
      </w:r>
    </w:p>
    <w:p w14:paraId="56762679" w14:textId="77777777" w:rsidR="007B3A7B" w:rsidRPr="00774C02" w:rsidRDefault="007B3A7B" w:rsidP="007B3A7B">
      <w:pPr>
        <w:numPr>
          <w:ilvl w:val="0"/>
          <w:numId w:val="23"/>
        </w:numPr>
        <w:tabs>
          <w:tab w:val="num" w:pos="0"/>
        </w:tabs>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Izsoles rezultātus komisijai iesniegt apstiprināšanai Rēzeknes novada domē.</w:t>
      </w:r>
    </w:p>
    <w:p w14:paraId="0463EC97" w14:textId="4B658736" w:rsidR="007B3A7B" w:rsidRPr="00774C02" w:rsidRDefault="007B3A7B" w:rsidP="00D40C58">
      <w:pPr>
        <w:suppressAutoHyphens w:val="0"/>
        <w:spacing w:after="0" w:line="240" w:lineRule="auto"/>
        <w:rPr>
          <w:rFonts w:eastAsiaTheme="minorHAnsi" w:cs="Times New Roman"/>
          <w:b/>
          <w:szCs w:val="24"/>
        </w:rPr>
      </w:pPr>
    </w:p>
    <w:p w14:paraId="08781F2C"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035084F3"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lang w:eastAsia="en-US"/>
        </w:rPr>
      </w:pPr>
      <w:r w:rsidRPr="00774C02">
        <w:rPr>
          <w:rFonts w:eastAsia="Times New Roman" w:cs="Times New Roman"/>
          <w:b/>
          <w:szCs w:val="24"/>
        </w:rPr>
        <w:t xml:space="preserve">Par </w:t>
      </w:r>
      <w:r w:rsidRPr="00774C02">
        <w:rPr>
          <w:rFonts w:cs="Times New Roman"/>
          <w:b/>
          <w:szCs w:val="24"/>
        </w:rPr>
        <w:t>pašvaldības dzīvokļu īpašumu Stružānu pagastā</w:t>
      </w:r>
      <w:r w:rsidRPr="00774C02">
        <w:rPr>
          <w:rFonts w:eastAsia="Times New Roman" w:cs="Times New Roman"/>
          <w:b/>
          <w:szCs w:val="24"/>
        </w:rPr>
        <w:t xml:space="preserve"> izsoles rezultātu apstiprināšanu</w:t>
      </w:r>
      <w:r w:rsidRPr="00774C02">
        <w:rPr>
          <w:rFonts w:cs="Times New Roman"/>
          <w:b/>
          <w:szCs w:val="24"/>
          <w:lang w:eastAsia="en-US"/>
        </w:rPr>
        <w:t xml:space="preserve"> </w:t>
      </w:r>
    </w:p>
    <w:p w14:paraId="430906F7"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4C5CFD69"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26728129" w14:textId="506A126A"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29.</w:t>
      </w:r>
      <w:r w:rsidRPr="00774C02">
        <w:rPr>
          <w:rFonts w:cs="Times New Roman"/>
          <w:szCs w:val="24"/>
          <w:vertAlign w:val="superscript"/>
        </w:rPr>
        <w:t>3</w:t>
      </w:r>
      <w:r w:rsidRPr="00774C02">
        <w:rPr>
          <w:rFonts w:cs="Times New Roman"/>
          <w:szCs w:val="24"/>
        </w:rPr>
        <w:t xml:space="preserve">pantu, Rēzeknes novada pašvaldības elektroniskās izsoļu komisijas nolikuma 3.punktu, Rēzeknes novada domes 2020.gada 17.decembra lēmumu “Par pašvaldības </w:t>
      </w:r>
      <w:r w:rsidRPr="00774C02">
        <w:rPr>
          <w:rFonts w:cs="Times New Roman"/>
          <w:iCs/>
          <w:szCs w:val="24"/>
        </w:rPr>
        <w:t>dzīvokļu īpašumu Stružānu pagastā</w:t>
      </w:r>
      <w:r w:rsidRPr="00774C02">
        <w:rPr>
          <w:rFonts w:cs="Times New Roman"/>
          <w:szCs w:val="24"/>
        </w:rPr>
        <w:t xml:space="preserve"> pārdošana elektroniskā izsolē ar augšupejošu soli” </w:t>
      </w:r>
      <w:r w:rsidRPr="00774C02">
        <w:rPr>
          <w:rFonts w:cs="Times New Roman"/>
          <w:szCs w:val="24"/>
          <w:lang w:eastAsia="ar-SA"/>
        </w:rPr>
        <w:t xml:space="preserve">(protokols Nr.30, 8.§), </w:t>
      </w:r>
      <w:r w:rsidRPr="00774C02">
        <w:rPr>
          <w:rFonts w:cs="Times New Roman"/>
          <w:szCs w:val="24"/>
        </w:rPr>
        <w:t xml:space="preserve">ņemot vērā Rēzeknes novada pašvaldības </w:t>
      </w:r>
      <w:r w:rsidRPr="00774C02">
        <w:rPr>
          <w:rFonts w:cs="Times New Roman"/>
          <w:bCs/>
          <w:iCs/>
          <w:szCs w:val="24"/>
        </w:rPr>
        <w:t xml:space="preserve">2021.gada 4.februāra </w:t>
      </w:r>
      <w:r>
        <w:rPr>
          <w:rFonts w:cs="Times New Roman"/>
          <w:bCs/>
          <w:iCs/>
          <w:szCs w:val="24"/>
        </w:rPr>
        <w:t>a</w:t>
      </w:r>
      <w:r w:rsidRPr="00774C02">
        <w:rPr>
          <w:rFonts w:cs="Times New Roman"/>
          <w:bCs/>
          <w:iCs/>
          <w:szCs w:val="24"/>
        </w:rPr>
        <w:t>ktus Nr.2111305/0/2021-AKT, Nr.2111300/0/2021-AKT, Nr.2111295/0/2021-AKT</w:t>
      </w:r>
      <w:r w:rsidRPr="00774C02">
        <w:rPr>
          <w:rFonts w:cs="Times New Roman"/>
          <w:szCs w:val="24"/>
        </w:rPr>
        <w:t xml:space="preserve"> un Rēzeknes novada pašvaldības elektroniskās izsoles komisijas 2021.gada 5.februāra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11D1B779" w14:textId="77777777" w:rsidR="007B3A7B" w:rsidRPr="00774C02" w:rsidRDefault="007B3A7B" w:rsidP="007B3A7B">
      <w:pPr>
        <w:spacing w:after="0" w:line="240" w:lineRule="auto"/>
        <w:ind w:right="-2" w:firstLine="567"/>
        <w:jc w:val="both"/>
        <w:rPr>
          <w:rFonts w:cs="Times New Roman"/>
          <w:iCs/>
          <w:szCs w:val="24"/>
        </w:rPr>
      </w:pPr>
    </w:p>
    <w:p w14:paraId="35784B90" w14:textId="77777777" w:rsidR="007B3A7B" w:rsidRPr="00774C02" w:rsidRDefault="007B3A7B" w:rsidP="007B3A7B">
      <w:pPr>
        <w:numPr>
          <w:ilvl w:val="0"/>
          <w:numId w:val="24"/>
        </w:numPr>
        <w:suppressAutoHyphens w:val="0"/>
        <w:spacing w:after="0" w:line="240" w:lineRule="auto"/>
        <w:ind w:left="993" w:right="-1" w:hanging="426"/>
        <w:contextualSpacing/>
        <w:jc w:val="both"/>
        <w:rPr>
          <w:rFonts w:cs="Times New Roman"/>
          <w:szCs w:val="24"/>
          <w:lang w:eastAsia="en-US"/>
        </w:rPr>
      </w:pPr>
      <w:r w:rsidRPr="00774C02">
        <w:rPr>
          <w:rFonts w:cs="Times New Roman"/>
          <w:szCs w:val="24"/>
          <w:lang w:eastAsia="en-US"/>
        </w:rPr>
        <w:t xml:space="preserve">apstiprināt </w:t>
      </w:r>
      <w:r>
        <w:rPr>
          <w:rFonts w:cs="Times New Roman"/>
          <w:szCs w:val="24"/>
          <w:lang w:eastAsia="en-US"/>
        </w:rPr>
        <w:t xml:space="preserve">šādus </w:t>
      </w:r>
      <w:r w:rsidRPr="00774C02">
        <w:rPr>
          <w:rFonts w:cs="Times New Roman"/>
          <w:szCs w:val="24"/>
          <w:lang w:eastAsia="en-US"/>
        </w:rPr>
        <w:t>p</w:t>
      </w:r>
      <w:r w:rsidRPr="00774C02">
        <w:rPr>
          <w:rFonts w:cs="Times New Roman"/>
          <w:szCs w:val="24"/>
        </w:rPr>
        <w:t>ašvaldības</w:t>
      </w:r>
      <w:r>
        <w:rPr>
          <w:rFonts w:cs="Times New Roman"/>
          <w:szCs w:val="24"/>
        </w:rPr>
        <w:t xml:space="preserve"> </w:t>
      </w:r>
      <w:r w:rsidRPr="003F5AED">
        <w:rPr>
          <w:rFonts w:cs="Times New Roman"/>
          <w:bCs/>
          <w:szCs w:val="24"/>
        </w:rPr>
        <w:t xml:space="preserve">dzīvokļu īpašumu </w:t>
      </w:r>
      <w:r w:rsidRPr="003F5AED">
        <w:rPr>
          <w:rFonts w:eastAsia="Times New Roman" w:cs="Times New Roman"/>
          <w:bCs/>
          <w:szCs w:val="24"/>
        </w:rPr>
        <w:t>rezultātus</w:t>
      </w:r>
      <w:r w:rsidRPr="003F5AED">
        <w:rPr>
          <w:rFonts w:cs="Times New Roman"/>
          <w:bCs/>
          <w:szCs w:val="24"/>
        </w:rPr>
        <w:t>:</w:t>
      </w:r>
    </w:p>
    <w:p w14:paraId="62F7AC67" w14:textId="7509C4EE" w:rsidR="007B3A7B" w:rsidRPr="00774C02" w:rsidRDefault="007B3A7B" w:rsidP="007B3A7B">
      <w:pPr>
        <w:numPr>
          <w:ilvl w:val="1"/>
          <w:numId w:val="24"/>
        </w:numPr>
        <w:suppressAutoHyphens w:val="0"/>
        <w:spacing w:after="0" w:line="240" w:lineRule="auto"/>
        <w:contextualSpacing/>
        <w:jc w:val="both"/>
        <w:rPr>
          <w:rFonts w:cs="Times New Roman"/>
          <w:szCs w:val="24"/>
          <w:lang w:eastAsia="en-US"/>
        </w:rPr>
      </w:pPr>
      <w:r w:rsidRPr="00774C02">
        <w:rPr>
          <w:rFonts w:cs="Times New Roman"/>
          <w:szCs w:val="24"/>
        </w:rPr>
        <w:t xml:space="preserve">dzīvokļa īpašuma Nr.13, </w:t>
      </w:r>
      <w:r>
        <w:rPr>
          <w:rFonts w:cs="Times New Roman"/>
          <w:szCs w:val="24"/>
        </w:rPr>
        <w:t>Miera ielā 6, Stružānos</w:t>
      </w:r>
      <w:r w:rsidRPr="00774C02">
        <w:rPr>
          <w:rFonts w:cs="Times New Roman"/>
          <w:szCs w:val="24"/>
        </w:rPr>
        <w:t>, Strūžānu pagastā, ar kadastra Nr.</w:t>
      </w:r>
      <w:r w:rsidRPr="00774C02">
        <w:rPr>
          <w:rFonts w:cs="Times New Roman"/>
          <w:bCs/>
          <w:szCs w:val="24"/>
          <w:lang w:eastAsia="en-US" w:bidi="ar-QA"/>
        </w:rPr>
        <w:t>7894 900 0065</w:t>
      </w:r>
      <w:r w:rsidRPr="00774C02">
        <w:rPr>
          <w:rFonts w:cs="Times New Roman"/>
          <w:szCs w:val="24"/>
        </w:rPr>
        <w:t xml:space="preserve">, izsoles rezultātus, par izsoles uzvarētāju nosakot </w:t>
      </w:r>
      <w:r w:rsidR="00A4544C">
        <w:rPr>
          <w:rFonts w:cs="Times New Roman"/>
          <w:szCs w:val="24"/>
          <w:lang w:eastAsia="en-US"/>
        </w:rPr>
        <w:t>D.P.</w:t>
      </w:r>
      <w:r w:rsidRPr="00774C02">
        <w:rPr>
          <w:rFonts w:cs="Times New Roman"/>
          <w:szCs w:val="24"/>
          <w:lang w:eastAsia="en-US"/>
        </w:rPr>
        <w:t xml:space="preserve">, personas kods </w:t>
      </w:r>
      <w:r w:rsidR="00A4544C">
        <w:rPr>
          <w:rFonts w:cs="Times New Roman"/>
          <w:szCs w:val="24"/>
          <w:lang w:eastAsia="en-US"/>
        </w:rPr>
        <w:t>(..)</w:t>
      </w:r>
      <w:r w:rsidRPr="00774C02">
        <w:rPr>
          <w:rFonts w:cs="Times New Roman"/>
          <w:szCs w:val="24"/>
          <w:lang w:eastAsia="en-US"/>
        </w:rPr>
        <w:t>,</w:t>
      </w:r>
      <w:r w:rsidRPr="00774C02">
        <w:rPr>
          <w:rFonts w:cs="Times New Roman"/>
          <w:szCs w:val="24"/>
        </w:rPr>
        <w:t xml:space="preserve"> kas iegādājās minēto nekustamo īpašumu par izsolē nosolīto augstāko cenu </w:t>
      </w:r>
      <w:r w:rsidRPr="00774C02">
        <w:rPr>
          <w:rFonts w:cs="Times New Roman"/>
          <w:b/>
          <w:bCs/>
          <w:szCs w:val="24"/>
          <w:lang w:eastAsia="en-US"/>
        </w:rPr>
        <w:t>EUR</w:t>
      </w:r>
      <w:r w:rsidRPr="00774C02">
        <w:rPr>
          <w:rFonts w:cs="Times New Roman"/>
          <w:szCs w:val="24"/>
          <w:lang w:eastAsia="en-US"/>
        </w:rPr>
        <w:t xml:space="preserve"> </w:t>
      </w:r>
      <w:r w:rsidRPr="00774C02">
        <w:rPr>
          <w:rFonts w:cs="Times New Roman"/>
          <w:b/>
          <w:szCs w:val="24"/>
          <w:lang w:eastAsia="en-US"/>
        </w:rPr>
        <w:t xml:space="preserve">874,00 </w:t>
      </w:r>
      <w:r w:rsidRPr="00774C02">
        <w:rPr>
          <w:rFonts w:cs="Times New Roman"/>
          <w:szCs w:val="24"/>
          <w:lang w:eastAsia="en-US"/>
        </w:rPr>
        <w:t xml:space="preserve">(astoņi simti septiņdesmit četri </w:t>
      </w:r>
      <w:proofErr w:type="spellStart"/>
      <w:r w:rsidRPr="00774C02">
        <w:rPr>
          <w:rFonts w:cs="Times New Roman"/>
          <w:i/>
          <w:iCs/>
          <w:szCs w:val="24"/>
          <w:lang w:eastAsia="en-US"/>
        </w:rPr>
        <w:t>euro</w:t>
      </w:r>
      <w:proofErr w:type="spellEnd"/>
      <w:r w:rsidRPr="00774C02">
        <w:rPr>
          <w:rFonts w:cs="Times New Roman"/>
          <w:szCs w:val="24"/>
          <w:lang w:eastAsia="en-US"/>
        </w:rPr>
        <w:t xml:space="preserve"> 00 centi).</w:t>
      </w:r>
    </w:p>
    <w:p w14:paraId="529DC422" w14:textId="0C92B46B" w:rsidR="007B3A7B" w:rsidRPr="00774C02" w:rsidRDefault="007B3A7B" w:rsidP="007B3A7B">
      <w:pPr>
        <w:numPr>
          <w:ilvl w:val="1"/>
          <w:numId w:val="24"/>
        </w:numPr>
        <w:suppressAutoHyphens w:val="0"/>
        <w:spacing w:after="0" w:line="240" w:lineRule="auto"/>
        <w:contextualSpacing/>
        <w:jc w:val="both"/>
        <w:rPr>
          <w:rFonts w:cs="Times New Roman"/>
          <w:szCs w:val="24"/>
          <w:lang w:eastAsia="en-US"/>
        </w:rPr>
      </w:pPr>
      <w:r w:rsidRPr="00774C02">
        <w:rPr>
          <w:rFonts w:cs="Times New Roman"/>
          <w:szCs w:val="24"/>
        </w:rPr>
        <w:t xml:space="preserve">dzīvokļa īpašuma Nr.4, </w:t>
      </w:r>
      <w:r>
        <w:rPr>
          <w:rFonts w:cs="Times New Roman"/>
          <w:szCs w:val="24"/>
        </w:rPr>
        <w:t>Miera ielā 6, Stružānos</w:t>
      </w:r>
      <w:r w:rsidRPr="00774C02">
        <w:rPr>
          <w:rFonts w:cs="Times New Roman"/>
          <w:szCs w:val="24"/>
        </w:rPr>
        <w:t>, Strūžānu pagastā, ar kadastra Nr.</w:t>
      </w:r>
      <w:r w:rsidRPr="00774C02">
        <w:rPr>
          <w:rFonts w:cs="Times New Roman"/>
          <w:bCs/>
          <w:szCs w:val="24"/>
          <w:lang w:eastAsia="en-US" w:bidi="ar-QA"/>
        </w:rPr>
        <w:t>7894 900 0064</w:t>
      </w:r>
      <w:r w:rsidRPr="00774C02">
        <w:rPr>
          <w:rFonts w:cs="Times New Roman"/>
          <w:szCs w:val="24"/>
        </w:rPr>
        <w:t xml:space="preserve">, izsoles rezultātus, par izsoles uzvarētāju nosakot </w:t>
      </w:r>
      <w:r w:rsidR="00A4544C">
        <w:rPr>
          <w:rFonts w:cs="Times New Roman"/>
          <w:szCs w:val="24"/>
          <w:lang w:eastAsia="en-US"/>
        </w:rPr>
        <w:t>D.P.</w:t>
      </w:r>
      <w:r w:rsidRPr="00774C02">
        <w:rPr>
          <w:rFonts w:cs="Times New Roman"/>
          <w:szCs w:val="24"/>
          <w:lang w:eastAsia="en-US"/>
        </w:rPr>
        <w:t xml:space="preserve">, personas kods </w:t>
      </w:r>
      <w:r w:rsidR="00A4544C">
        <w:rPr>
          <w:rFonts w:cs="Times New Roman"/>
          <w:szCs w:val="24"/>
          <w:lang w:eastAsia="en-US"/>
        </w:rPr>
        <w:t>(..)</w:t>
      </w:r>
      <w:r w:rsidRPr="00774C02">
        <w:rPr>
          <w:rFonts w:cs="Times New Roman"/>
          <w:szCs w:val="24"/>
          <w:lang w:eastAsia="en-US"/>
        </w:rPr>
        <w:t>,</w:t>
      </w:r>
      <w:r w:rsidRPr="00774C02">
        <w:rPr>
          <w:rFonts w:cs="Times New Roman"/>
          <w:szCs w:val="24"/>
        </w:rPr>
        <w:t xml:space="preserve"> kas iegādājās minēto nekustamo īpašumu par izsolē nosolīto augstāko cenu </w:t>
      </w:r>
      <w:r w:rsidRPr="00774C02">
        <w:rPr>
          <w:rFonts w:cs="Times New Roman"/>
          <w:b/>
          <w:bCs/>
          <w:szCs w:val="24"/>
          <w:lang w:eastAsia="en-US"/>
        </w:rPr>
        <w:t>EUR</w:t>
      </w:r>
      <w:r w:rsidRPr="00774C02">
        <w:rPr>
          <w:rFonts w:cs="Times New Roman"/>
          <w:szCs w:val="24"/>
          <w:lang w:eastAsia="en-US"/>
        </w:rPr>
        <w:t xml:space="preserve"> </w:t>
      </w:r>
      <w:r w:rsidRPr="00774C02">
        <w:rPr>
          <w:rFonts w:cs="Times New Roman"/>
          <w:b/>
          <w:szCs w:val="24"/>
          <w:lang w:eastAsia="en-US"/>
        </w:rPr>
        <w:t xml:space="preserve">694,00 </w:t>
      </w:r>
      <w:r w:rsidRPr="00774C02">
        <w:rPr>
          <w:rFonts w:cs="Times New Roman"/>
          <w:szCs w:val="24"/>
          <w:lang w:eastAsia="en-US"/>
        </w:rPr>
        <w:t xml:space="preserve">(seši simti deviņdesmit četri </w:t>
      </w:r>
      <w:proofErr w:type="spellStart"/>
      <w:r w:rsidRPr="00774C02">
        <w:rPr>
          <w:rFonts w:cs="Times New Roman"/>
          <w:i/>
          <w:iCs/>
          <w:szCs w:val="24"/>
          <w:lang w:eastAsia="en-US"/>
        </w:rPr>
        <w:t>euro</w:t>
      </w:r>
      <w:proofErr w:type="spellEnd"/>
      <w:r w:rsidRPr="00774C02">
        <w:rPr>
          <w:rFonts w:cs="Times New Roman"/>
          <w:szCs w:val="24"/>
          <w:lang w:eastAsia="en-US"/>
        </w:rPr>
        <w:t xml:space="preserve"> 00 centi).</w:t>
      </w:r>
    </w:p>
    <w:p w14:paraId="097A2898" w14:textId="3493D057" w:rsidR="007B3A7B" w:rsidRPr="00774C02" w:rsidRDefault="007B3A7B" w:rsidP="007B3A7B">
      <w:pPr>
        <w:numPr>
          <w:ilvl w:val="1"/>
          <w:numId w:val="24"/>
        </w:numPr>
        <w:suppressAutoHyphens w:val="0"/>
        <w:spacing w:after="0" w:line="240" w:lineRule="auto"/>
        <w:contextualSpacing/>
        <w:jc w:val="both"/>
        <w:rPr>
          <w:rFonts w:cs="Times New Roman"/>
          <w:szCs w:val="24"/>
          <w:lang w:eastAsia="en-US"/>
        </w:rPr>
      </w:pPr>
      <w:r w:rsidRPr="00774C02">
        <w:rPr>
          <w:rFonts w:cs="Times New Roman"/>
          <w:szCs w:val="24"/>
        </w:rPr>
        <w:t xml:space="preserve">dzīvokļa īpašuma Nr.3, </w:t>
      </w:r>
      <w:r>
        <w:rPr>
          <w:rFonts w:cs="Times New Roman"/>
          <w:szCs w:val="24"/>
        </w:rPr>
        <w:t>Miera ielā 6, Stružānos</w:t>
      </w:r>
      <w:r w:rsidRPr="00774C02">
        <w:rPr>
          <w:rFonts w:cs="Times New Roman"/>
          <w:szCs w:val="24"/>
        </w:rPr>
        <w:t>, Strūžānu pagastā, ar kadastra Nr.</w:t>
      </w:r>
      <w:r w:rsidRPr="00774C02">
        <w:rPr>
          <w:rFonts w:cs="Times New Roman"/>
          <w:bCs/>
          <w:szCs w:val="24"/>
          <w:lang w:eastAsia="en-US" w:bidi="ar-QA"/>
        </w:rPr>
        <w:t>7894 900 0062</w:t>
      </w:r>
      <w:r w:rsidRPr="00774C02">
        <w:rPr>
          <w:rFonts w:cs="Times New Roman"/>
          <w:szCs w:val="24"/>
        </w:rPr>
        <w:t xml:space="preserve">, izsoles rezultātus, par izsoles uzvarētāju nosakot </w:t>
      </w:r>
      <w:r w:rsidR="00A4544C">
        <w:rPr>
          <w:rFonts w:cs="Times New Roman"/>
          <w:szCs w:val="24"/>
          <w:lang w:eastAsia="en-US"/>
        </w:rPr>
        <w:t>D.P.</w:t>
      </w:r>
      <w:r w:rsidRPr="00774C02">
        <w:rPr>
          <w:rFonts w:cs="Times New Roman"/>
          <w:szCs w:val="24"/>
          <w:lang w:eastAsia="en-US"/>
        </w:rPr>
        <w:t xml:space="preserve">, personas kods </w:t>
      </w:r>
      <w:r w:rsidR="00A4544C">
        <w:rPr>
          <w:rFonts w:cs="Times New Roman"/>
          <w:szCs w:val="24"/>
          <w:lang w:eastAsia="en-US"/>
        </w:rPr>
        <w:t>(..)</w:t>
      </w:r>
      <w:r w:rsidRPr="00774C02">
        <w:rPr>
          <w:rFonts w:cs="Times New Roman"/>
          <w:szCs w:val="24"/>
          <w:lang w:eastAsia="en-US"/>
        </w:rPr>
        <w:t>,</w:t>
      </w:r>
      <w:r w:rsidRPr="00774C02">
        <w:rPr>
          <w:rFonts w:cs="Times New Roman"/>
          <w:szCs w:val="24"/>
        </w:rPr>
        <w:t xml:space="preserve"> kas iegādājās minēto nekustamo īpašumu par izsolē nosolīto augstāko cenu </w:t>
      </w:r>
      <w:r w:rsidRPr="00774C02">
        <w:rPr>
          <w:rFonts w:cs="Times New Roman"/>
          <w:b/>
          <w:bCs/>
          <w:szCs w:val="24"/>
          <w:lang w:eastAsia="en-US"/>
        </w:rPr>
        <w:t>EUR</w:t>
      </w:r>
      <w:r w:rsidRPr="00774C02">
        <w:rPr>
          <w:rFonts w:cs="Times New Roman"/>
          <w:szCs w:val="24"/>
          <w:lang w:eastAsia="en-US"/>
        </w:rPr>
        <w:t xml:space="preserve"> </w:t>
      </w:r>
      <w:r w:rsidRPr="00774C02">
        <w:rPr>
          <w:rFonts w:cs="Times New Roman"/>
          <w:b/>
          <w:szCs w:val="24"/>
          <w:lang w:eastAsia="en-US"/>
        </w:rPr>
        <w:t xml:space="preserve">773,00 </w:t>
      </w:r>
      <w:r w:rsidRPr="00774C02">
        <w:rPr>
          <w:rFonts w:cs="Times New Roman"/>
          <w:szCs w:val="24"/>
          <w:lang w:eastAsia="en-US"/>
        </w:rPr>
        <w:t xml:space="preserve">(septiņi simti septiņdesmit trīs </w:t>
      </w:r>
      <w:proofErr w:type="spellStart"/>
      <w:r w:rsidRPr="00774C02">
        <w:rPr>
          <w:rFonts w:cs="Times New Roman"/>
          <w:i/>
          <w:iCs/>
          <w:szCs w:val="24"/>
          <w:lang w:eastAsia="en-US"/>
        </w:rPr>
        <w:t>euro</w:t>
      </w:r>
      <w:proofErr w:type="spellEnd"/>
      <w:r w:rsidRPr="00774C02">
        <w:rPr>
          <w:rFonts w:cs="Times New Roman"/>
          <w:szCs w:val="24"/>
          <w:lang w:eastAsia="en-US"/>
        </w:rPr>
        <w:t xml:space="preserve"> 00 centi).</w:t>
      </w:r>
    </w:p>
    <w:p w14:paraId="2E73F356" w14:textId="0D2701BE" w:rsidR="007B3A7B" w:rsidRPr="00774C02" w:rsidRDefault="007B3A7B" w:rsidP="007B3A7B">
      <w:pPr>
        <w:numPr>
          <w:ilvl w:val="0"/>
          <w:numId w:val="24"/>
        </w:numPr>
        <w:suppressAutoHyphens w:val="0"/>
        <w:spacing w:after="0" w:line="240" w:lineRule="auto"/>
        <w:ind w:left="993" w:right="-1" w:hanging="426"/>
        <w:contextualSpacing/>
        <w:jc w:val="both"/>
        <w:rPr>
          <w:rFonts w:cs="Times New Roman"/>
          <w:szCs w:val="24"/>
          <w:lang w:eastAsia="en-US"/>
        </w:rPr>
      </w:pPr>
      <w:r w:rsidRPr="00774C02">
        <w:rPr>
          <w:rFonts w:eastAsia="Times New Roman" w:cs="Times New Roman"/>
          <w:szCs w:val="24"/>
        </w:rPr>
        <w:t xml:space="preserve">Uzdot Rēzeknes novada pašvaldības iestādes „Dricānu pagastu apvienība” struktūrvienības „Strūžānu pagasta pārvalde” vadītājai Anitai Igaunei pašvaldības vārdā </w:t>
      </w:r>
      <w:r w:rsidRPr="00774C02">
        <w:rPr>
          <w:rFonts w:eastAsia="Times New Roman" w:cs="Times New Roman"/>
          <w:szCs w:val="24"/>
        </w:rPr>
        <w:lastRenderedPageBreak/>
        <w:t xml:space="preserve">noslēgt un parakstīt pirkuma līgumu ar izsoles </w:t>
      </w:r>
      <w:r w:rsidRPr="00774C02">
        <w:rPr>
          <w:rFonts w:cs="Times New Roman"/>
          <w:szCs w:val="24"/>
        </w:rPr>
        <w:t>uzvarētāju </w:t>
      </w:r>
      <w:r w:rsidRPr="00774C02">
        <w:rPr>
          <w:rFonts w:cs="Times New Roman"/>
          <w:szCs w:val="24"/>
          <w:lang w:eastAsia="en-US"/>
        </w:rPr>
        <w:t xml:space="preserve"> </w:t>
      </w:r>
      <w:r w:rsidR="00A4544C">
        <w:rPr>
          <w:rFonts w:cs="Times New Roman"/>
          <w:szCs w:val="24"/>
          <w:lang w:eastAsia="en-US"/>
        </w:rPr>
        <w:t>D.P.</w:t>
      </w:r>
      <w:r w:rsidRPr="00774C02">
        <w:rPr>
          <w:rFonts w:cs="Times New Roman"/>
          <w:szCs w:val="24"/>
          <w:lang w:eastAsia="en-US"/>
        </w:rPr>
        <w:t xml:space="preserve">, personas kods </w:t>
      </w:r>
      <w:r w:rsidR="00A4544C">
        <w:rPr>
          <w:rFonts w:cs="Times New Roman"/>
          <w:szCs w:val="24"/>
          <w:lang w:eastAsia="en-US"/>
        </w:rPr>
        <w:t>(..)</w:t>
      </w:r>
      <w:r w:rsidRPr="00774C02">
        <w:rPr>
          <w:rFonts w:cs="Times New Roman"/>
          <w:szCs w:val="24"/>
          <w:lang w:eastAsia="en-US"/>
        </w:rPr>
        <w:t>,</w:t>
      </w:r>
      <w:r w:rsidRPr="00774C02">
        <w:rPr>
          <w:rFonts w:eastAsia="Times New Roman" w:cs="Times New Roman"/>
          <w:szCs w:val="24"/>
        </w:rPr>
        <w:t xml:space="preserve"> izsoles noteikumos noteiktajā termiņā.</w:t>
      </w:r>
    </w:p>
    <w:p w14:paraId="314AF2D9"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2353490C"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4D261F82"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cs="Times New Roman"/>
          <w:b/>
          <w:szCs w:val="24"/>
        </w:rPr>
        <w:t>Par pašvaldības dzīvokļu īpašumu Stružānu pagastā izsoles atzīšanu par nenotikušu</w:t>
      </w:r>
      <w:r w:rsidRPr="00774C02">
        <w:rPr>
          <w:rFonts w:eastAsiaTheme="minorHAnsi" w:cs="Times New Roman"/>
          <w:b/>
          <w:szCs w:val="24"/>
        </w:rPr>
        <w:t xml:space="preserve"> </w:t>
      </w:r>
    </w:p>
    <w:p w14:paraId="4A93A960"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1DD597FA"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26340BF7" w14:textId="1A99E3C6"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29.</w:t>
      </w:r>
      <w:r w:rsidRPr="00774C02">
        <w:rPr>
          <w:rFonts w:cs="Times New Roman"/>
          <w:szCs w:val="24"/>
          <w:vertAlign w:val="superscript"/>
        </w:rPr>
        <w:t>3</w:t>
      </w:r>
      <w:r w:rsidRPr="00774C02">
        <w:rPr>
          <w:rFonts w:cs="Times New Roman"/>
          <w:szCs w:val="24"/>
        </w:rPr>
        <w:t xml:space="preserve">pantu, Rēzeknes novada pašvaldības elektroniskās izsoļu komisijas nolikuma 3.punktu, Rēzeknes novada domes 2020.gada 3.decembra lēmumu “Par pašvaldības dzīvokļu īpašuma Strūžānu pagastā pārdošanu elektroniskā izsolē ar augšupejošu soli” </w:t>
      </w:r>
      <w:r w:rsidRPr="00774C02">
        <w:rPr>
          <w:rFonts w:cs="Times New Roman"/>
          <w:szCs w:val="24"/>
          <w:lang w:eastAsia="ar-SA"/>
        </w:rPr>
        <w:t xml:space="preserve">(protokols Nr.30, 8.§), </w:t>
      </w:r>
      <w:r w:rsidRPr="00774C02">
        <w:rPr>
          <w:rFonts w:cs="Times New Roman"/>
          <w:szCs w:val="24"/>
        </w:rPr>
        <w:t xml:space="preserve">ņemot vērā Rēzeknes novada pašvaldības 2021.gada 4.februāra aktus </w:t>
      </w:r>
      <w:r w:rsidRPr="00774C02">
        <w:rPr>
          <w:rFonts w:cs="Times New Roman"/>
          <w:bCs/>
          <w:iCs/>
          <w:szCs w:val="24"/>
        </w:rPr>
        <w:t>Nr.2111282/0/2021-AKT, Nr.2111289/0/2021-AKT,</w:t>
      </w:r>
      <w:r w:rsidRPr="00774C02">
        <w:rPr>
          <w:rFonts w:cs="Times New Roman"/>
          <w:szCs w:val="24"/>
        </w:rPr>
        <w:t xml:space="preserve"> </w:t>
      </w:r>
      <w:r w:rsidRPr="00774C02">
        <w:rPr>
          <w:rFonts w:cs="Times New Roman"/>
          <w:bCs/>
          <w:iCs/>
          <w:szCs w:val="24"/>
        </w:rPr>
        <w:t>Nr.2111292/0/2021-AKT</w:t>
      </w:r>
      <w:r w:rsidRPr="00774C02">
        <w:rPr>
          <w:rFonts w:cs="Times New Roman"/>
          <w:szCs w:val="24"/>
        </w:rPr>
        <w:t xml:space="preserve"> un Rēzeknes novada pašvaldības elektroniskās izsoles komisijas 2021.gada 5.februāra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5BBDAC6" w14:textId="77777777" w:rsidR="007B3A7B" w:rsidRPr="00774C02" w:rsidRDefault="007B3A7B" w:rsidP="007B3A7B">
      <w:pPr>
        <w:spacing w:after="0" w:line="240" w:lineRule="auto"/>
        <w:ind w:right="-2" w:firstLine="567"/>
        <w:jc w:val="both"/>
        <w:rPr>
          <w:rFonts w:cs="Times New Roman"/>
          <w:iCs/>
          <w:szCs w:val="24"/>
        </w:rPr>
      </w:pPr>
    </w:p>
    <w:p w14:paraId="02C4A1D2" w14:textId="77777777"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atzīt elektronisko izsoli ar augšupejošu soli par nenotikušu šādiem pašvaldības dzīvokļu īpašumiem:</w:t>
      </w:r>
    </w:p>
    <w:p w14:paraId="4C809821" w14:textId="77777777" w:rsidR="007B3A7B" w:rsidRPr="00774C02" w:rsidRDefault="007B3A7B" w:rsidP="007B3A7B">
      <w:pPr>
        <w:pStyle w:val="ListParagraph"/>
        <w:numPr>
          <w:ilvl w:val="0"/>
          <w:numId w:val="25"/>
        </w:numPr>
        <w:spacing w:after="0" w:line="240" w:lineRule="auto"/>
        <w:ind w:left="993" w:right="-1" w:hanging="426"/>
        <w:contextualSpacing/>
        <w:jc w:val="both"/>
        <w:rPr>
          <w:rFonts w:cs="Times New Roman"/>
          <w:szCs w:val="24"/>
        </w:rPr>
      </w:pPr>
      <w:r w:rsidRPr="00774C02">
        <w:rPr>
          <w:rFonts w:cs="Times New Roman"/>
          <w:szCs w:val="24"/>
        </w:rPr>
        <w:t>ar kadastra apzīmējumu 7894 900 0096, kas atrodas Miera ielā 15-5, Strūžānos, Stružānu pagastā, Rēzeknes novadā;</w:t>
      </w:r>
    </w:p>
    <w:p w14:paraId="7C591596" w14:textId="77777777" w:rsidR="007B3A7B" w:rsidRPr="00774C02" w:rsidRDefault="007B3A7B" w:rsidP="007B3A7B">
      <w:pPr>
        <w:pStyle w:val="ListParagraph"/>
        <w:numPr>
          <w:ilvl w:val="0"/>
          <w:numId w:val="25"/>
        </w:numPr>
        <w:spacing w:after="0" w:line="240" w:lineRule="auto"/>
        <w:ind w:left="993" w:right="-1" w:hanging="426"/>
        <w:contextualSpacing/>
        <w:jc w:val="both"/>
        <w:rPr>
          <w:rFonts w:cs="Times New Roman"/>
          <w:szCs w:val="24"/>
        </w:rPr>
      </w:pPr>
      <w:r w:rsidRPr="00774C02">
        <w:rPr>
          <w:rFonts w:cs="Times New Roman"/>
          <w:szCs w:val="24"/>
        </w:rPr>
        <w:t>ar kadastra apzīmējumu 7894 900 0089, kas atrodas Miera ielā 8-8, Strūžānos, Stružānu pagastā, Rēzeknes novadā;</w:t>
      </w:r>
    </w:p>
    <w:p w14:paraId="009E060B" w14:textId="77777777" w:rsidR="007B3A7B" w:rsidRPr="00774C02" w:rsidRDefault="007B3A7B" w:rsidP="007B3A7B">
      <w:pPr>
        <w:pStyle w:val="ListParagraph"/>
        <w:numPr>
          <w:ilvl w:val="0"/>
          <w:numId w:val="25"/>
        </w:numPr>
        <w:spacing w:after="0" w:line="240" w:lineRule="auto"/>
        <w:ind w:left="993" w:right="-2" w:hanging="426"/>
        <w:jc w:val="both"/>
        <w:rPr>
          <w:rFonts w:cs="Times New Roman"/>
          <w:iCs/>
          <w:szCs w:val="24"/>
        </w:rPr>
      </w:pPr>
      <w:r w:rsidRPr="00774C02">
        <w:rPr>
          <w:rFonts w:cs="Times New Roman"/>
          <w:szCs w:val="24"/>
        </w:rPr>
        <w:t>ar kadastra apzīmējumu 7894 900 0063, kas atrodas Miera ielā 6-8, Strūžān</w:t>
      </w:r>
      <w:r>
        <w:rPr>
          <w:rFonts w:cs="Times New Roman"/>
          <w:szCs w:val="24"/>
        </w:rPr>
        <w:t>os</w:t>
      </w:r>
      <w:r w:rsidRPr="00774C02">
        <w:rPr>
          <w:rFonts w:cs="Times New Roman"/>
          <w:szCs w:val="24"/>
        </w:rPr>
        <w:t>, Stružānu pagastā, Rēzeknes novadā.</w:t>
      </w:r>
    </w:p>
    <w:p w14:paraId="495A92DC"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2C0EAF9"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2E032AB9"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cs="Times New Roman"/>
          <w:b/>
          <w:szCs w:val="24"/>
        </w:rPr>
        <w:t>Par dzīvokļu īpašumu ierakstīšanu zemesgrāmatā</w:t>
      </w:r>
    </w:p>
    <w:p w14:paraId="4A8AD3FF"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4AF3C0D7"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0439E4D5" w14:textId="1F1C4FEE"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Pamatojoties uz likuma “Par pašvaldībām” 41.panta pirmās daļas 4.punktu, Dzīvokļa īpašuma likuma 2.panta otro daļu, 6.panta pirmo daļu, ņemot vērā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C0C61FF" w14:textId="77777777" w:rsidR="007B3A7B" w:rsidRPr="00774C02" w:rsidRDefault="007B3A7B" w:rsidP="007B3A7B">
      <w:pPr>
        <w:spacing w:after="0" w:line="240" w:lineRule="auto"/>
        <w:ind w:right="-2" w:firstLine="567"/>
        <w:jc w:val="both"/>
        <w:rPr>
          <w:rFonts w:cs="Times New Roman"/>
          <w:iCs/>
          <w:szCs w:val="24"/>
        </w:rPr>
      </w:pPr>
    </w:p>
    <w:p w14:paraId="42184A54" w14:textId="77777777" w:rsidR="007B3A7B" w:rsidRPr="00774C02" w:rsidRDefault="007B3A7B" w:rsidP="007B3A7B">
      <w:pPr>
        <w:spacing w:after="0" w:line="240" w:lineRule="auto"/>
        <w:ind w:firstLine="567"/>
        <w:contextualSpacing/>
        <w:jc w:val="both"/>
        <w:rPr>
          <w:rFonts w:cs="Times New Roman"/>
          <w:bCs/>
          <w:szCs w:val="24"/>
          <w:lang w:eastAsia="ar-SA"/>
        </w:rPr>
      </w:pPr>
      <w:r w:rsidRPr="00774C02">
        <w:rPr>
          <w:rFonts w:cs="Times New Roman"/>
          <w:szCs w:val="24"/>
          <w:lang w:eastAsia="ar-SA"/>
        </w:rPr>
        <w:t xml:space="preserve">ierakstīt zemesgrāmatā </w:t>
      </w:r>
      <w:r w:rsidRPr="00774C02">
        <w:rPr>
          <w:rFonts w:cs="Times New Roman"/>
          <w:bCs/>
          <w:szCs w:val="24"/>
          <w:lang w:eastAsia="ar-SA"/>
        </w:rPr>
        <w:t xml:space="preserve">uz Rēzeknes novada pašvaldības, reģistrācijas Nr.90009112679, vārda </w:t>
      </w:r>
      <w:r w:rsidRPr="00774C02">
        <w:rPr>
          <w:rFonts w:cs="Times New Roman"/>
          <w:szCs w:val="24"/>
          <w:lang w:eastAsia="ar-SA"/>
        </w:rPr>
        <w:t>dzīvokļa īpašumu Jaunatnes iel</w:t>
      </w:r>
      <w:r>
        <w:rPr>
          <w:rFonts w:cs="Times New Roman"/>
          <w:szCs w:val="24"/>
          <w:lang w:eastAsia="ar-SA"/>
        </w:rPr>
        <w:t>ā</w:t>
      </w:r>
      <w:r w:rsidRPr="00774C02">
        <w:rPr>
          <w:rFonts w:cs="Times New Roman"/>
          <w:szCs w:val="24"/>
          <w:lang w:eastAsia="ar-SA"/>
        </w:rPr>
        <w:t xml:space="preserve"> 18–6, Kaunat</w:t>
      </w:r>
      <w:r>
        <w:rPr>
          <w:rFonts w:cs="Times New Roman"/>
          <w:szCs w:val="24"/>
          <w:lang w:eastAsia="ar-SA"/>
        </w:rPr>
        <w:t>ā</w:t>
      </w:r>
      <w:r w:rsidRPr="00774C02">
        <w:rPr>
          <w:rFonts w:cs="Times New Roman"/>
          <w:szCs w:val="24"/>
          <w:lang w:eastAsia="ar-SA"/>
        </w:rPr>
        <w:t>, Kaunatas pagastā, Rēzeknes novadā, kadastra Nr.7862 900 0132, platība 48,3 m</w:t>
      </w:r>
      <w:r w:rsidRPr="00774C02">
        <w:rPr>
          <w:rFonts w:cs="Times New Roman"/>
          <w:szCs w:val="24"/>
          <w:vertAlign w:val="superscript"/>
          <w:lang w:eastAsia="ar-SA"/>
        </w:rPr>
        <w:t>2</w:t>
      </w:r>
      <w:r w:rsidRPr="00774C02">
        <w:rPr>
          <w:rFonts w:cs="Times New Roman"/>
          <w:szCs w:val="24"/>
          <w:lang w:eastAsia="ar-SA"/>
        </w:rPr>
        <w:t>,</w:t>
      </w:r>
      <w:r w:rsidRPr="00774C02">
        <w:rPr>
          <w:rFonts w:cs="Times New Roman"/>
          <w:bCs/>
          <w:szCs w:val="24"/>
          <w:lang w:eastAsia="ar-SA"/>
        </w:rPr>
        <w:t xml:space="preserve"> kas sastāv no:</w:t>
      </w:r>
    </w:p>
    <w:p w14:paraId="38E8586D" w14:textId="77777777" w:rsidR="007B3A7B" w:rsidRPr="00774C02" w:rsidRDefault="007B3A7B" w:rsidP="007B3A7B">
      <w:pPr>
        <w:pStyle w:val="ListParagraph"/>
        <w:numPr>
          <w:ilvl w:val="0"/>
          <w:numId w:val="26"/>
        </w:numPr>
        <w:spacing w:after="0" w:line="240" w:lineRule="auto"/>
        <w:ind w:left="993" w:hanging="426"/>
        <w:contextualSpacing/>
        <w:jc w:val="both"/>
        <w:rPr>
          <w:rFonts w:cs="Times New Roman"/>
          <w:bCs/>
          <w:szCs w:val="24"/>
          <w:lang w:eastAsia="ar-SA"/>
        </w:rPr>
      </w:pPr>
      <w:r w:rsidRPr="00774C02">
        <w:rPr>
          <w:rFonts w:cs="Times New Roman"/>
          <w:szCs w:val="24"/>
          <w:lang w:eastAsia="ar-SA"/>
        </w:rPr>
        <w:t>telpu grupas ar kadastra apzīmējumu 7862 005 0319 001 006</w:t>
      </w:r>
    </w:p>
    <w:p w14:paraId="44951441" w14:textId="77777777" w:rsidR="007B3A7B" w:rsidRPr="00774C02" w:rsidRDefault="007B3A7B" w:rsidP="007B3A7B">
      <w:pPr>
        <w:pStyle w:val="ListParagraph"/>
        <w:numPr>
          <w:ilvl w:val="0"/>
          <w:numId w:val="26"/>
        </w:numPr>
        <w:spacing w:after="0" w:line="240" w:lineRule="auto"/>
        <w:ind w:left="993" w:hanging="426"/>
        <w:contextualSpacing/>
        <w:jc w:val="both"/>
        <w:rPr>
          <w:rFonts w:cs="Times New Roman"/>
          <w:bCs/>
          <w:szCs w:val="24"/>
          <w:lang w:eastAsia="ar-SA"/>
        </w:rPr>
      </w:pPr>
      <w:r w:rsidRPr="00774C02">
        <w:rPr>
          <w:rFonts w:cs="Times New Roman"/>
          <w:szCs w:val="24"/>
          <w:lang w:eastAsia="ar-SA"/>
        </w:rPr>
        <w:t>pie dzīvokļa īpašuma piederošajām:</w:t>
      </w:r>
    </w:p>
    <w:p w14:paraId="2636E678" w14:textId="77777777" w:rsidR="007B3A7B" w:rsidRPr="00774C02" w:rsidRDefault="007B3A7B" w:rsidP="007B3A7B">
      <w:pPr>
        <w:pStyle w:val="ListParagraph"/>
        <w:numPr>
          <w:ilvl w:val="1"/>
          <w:numId w:val="26"/>
        </w:numPr>
        <w:spacing w:after="0" w:line="240" w:lineRule="auto"/>
        <w:ind w:left="1560" w:hanging="567"/>
        <w:contextualSpacing/>
        <w:jc w:val="both"/>
        <w:rPr>
          <w:rFonts w:cs="Times New Roman"/>
          <w:bCs/>
          <w:szCs w:val="24"/>
          <w:lang w:eastAsia="ar-SA"/>
        </w:rPr>
      </w:pPr>
      <w:r w:rsidRPr="00774C02">
        <w:rPr>
          <w:rFonts w:cs="Times New Roman"/>
          <w:szCs w:val="24"/>
          <w:lang w:eastAsia="ar-SA"/>
        </w:rPr>
        <w:t>4822/53912 domājamajām daļām no ēkas (būves) ar kadastra apzīmējumu 7862</w:t>
      </w:r>
      <w:r>
        <w:rPr>
          <w:rFonts w:cs="Times New Roman"/>
          <w:szCs w:val="24"/>
          <w:lang w:eastAsia="ar-SA"/>
        </w:rPr>
        <w:t> </w:t>
      </w:r>
      <w:r w:rsidRPr="00774C02">
        <w:rPr>
          <w:rFonts w:cs="Times New Roman"/>
          <w:szCs w:val="24"/>
          <w:lang w:eastAsia="ar-SA"/>
        </w:rPr>
        <w:t>005 0319 001;</w:t>
      </w:r>
    </w:p>
    <w:p w14:paraId="23344FCE" w14:textId="77777777" w:rsidR="007B3A7B" w:rsidRPr="00774C02" w:rsidRDefault="007B3A7B" w:rsidP="007B3A7B">
      <w:pPr>
        <w:pStyle w:val="ListParagraph"/>
        <w:numPr>
          <w:ilvl w:val="1"/>
          <w:numId w:val="26"/>
        </w:numPr>
        <w:spacing w:after="0" w:line="240" w:lineRule="auto"/>
        <w:ind w:left="1560" w:hanging="567"/>
        <w:contextualSpacing/>
        <w:jc w:val="both"/>
        <w:rPr>
          <w:rFonts w:cs="Times New Roman"/>
          <w:bCs/>
          <w:szCs w:val="24"/>
          <w:lang w:eastAsia="ar-SA"/>
        </w:rPr>
      </w:pPr>
      <w:bookmarkStart w:id="14" w:name="_Hlk63687941"/>
      <w:r w:rsidRPr="00774C02">
        <w:rPr>
          <w:rFonts w:cs="Times New Roman"/>
          <w:szCs w:val="24"/>
          <w:lang w:eastAsia="ar-SA"/>
        </w:rPr>
        <w:t>4822/53912 domājamajām daļām no būves (funkcionāli saistīts objekts) ar</w:t>
      </w:r>
      <w:r>
        <w:rPr>
          <w:rFonts w:cs="Times New Roman"/>
          <w:szCs w:val="24"/>
          <w:lang w:eastAsia="ar-SA"/>
        </w:rPr>
        <w:t> </w:t>
      </w:r>
      <w:r w:rsidRPr="00774C02">
        <w:rPr>
          <w:rFonts w:cs="Times New Roman"/>
          <w:szCs w:val="24"/>
          <w:lang w:eastAsia="ar-SA"/>
        </w:rPr>
        <w:t>kadastra apzīmējumu 7862 005 0319 002</w:t>
      </w:r>
      <w:bookmarkEnd w:id="14"/>
      <w:r>
        <w:rPr>
          <w:rFonts w:cs="Times New Roman"/>
          <w:szCs w:val="24"/>
          <w:lang w:eastAsia="ar-SA"/>
        </w:rPr>
        <w:t>;</w:t>
      </w:r>
    </w:p>
    <w:p w14:paraId="28E64CE2" w14:textId="77777777" w:rsidR="007B3A7B" w:rsidRPr="00774C02" w:rsidRDefault="007B3A7B" w:rsidP="007B3A7B">
      <w:pPr>
        <w:pStyle w:val="ListParagraph"/>
        <w:numPr>
          <w:ilvl w:val="1"/>
          <w:numId w:val="26"/>
        </w:numPr>
        <w:spacing w:after="0" w:line="240" w:lineRule="auto"/>
        <w:ind w:left="1560" w:hanging="567"/>
        <w:contextualSpacing/>
        <w:jc w:val="both"/>
        <w:rPr>
          <w:rFonts w:eastAsia="Times New Roman" w:cs="Times New Roman"/>
          <w:szCs w:val="24"/>
          <w:lang w:eastAsia="ar-SA"/>
        </w:rPr>
      </w:pPr>
      <w:r w:rsidRPr="00774C02">
        <w:rPr>
          <w:rFonts w:cs="Times New Roman"/>
          <w:szCs w:val="24"/>
          <w:lang w:eastAsia="ar-SA"/>
        </w:rPr>
        <w:lastRenderedPageBreak/>
        <w:t>4822/53912 domājamajām daļām no būves (funkcionāli saistīts objekts) ar kadastra apzīmējumu 7862 005 0319 003.</w:t>
      </w:r>
    </w:p>
    <w:p w14:paraId="262032AD"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C44CFA5"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36DEBAA5"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eastAsia="Times New Roman" w:cs="Times New Roman"/>
          <w:b/>
          <w:iCs/>
          <w:szCs w:val="24"/>
        </w:rPr>
        <w:t>Par nekustamā īpašuma “Dižozoli” Bērzgales pagastā nosacītās cenas apstiprināšanu</w:t>
      </w:r>
      <w:r w:rsidRPr="00774C02">
        <w:rPr>
          <w:rFonts w:eastAsiaTheme="minorHAnsi" w:cs="Times New Roman"/>
          <w:b/>
          <w:szCs w:val="24"/>
        </w:rPr>
        <w:t xml:space="preserve"> </w:t>
      </w:r>
    </w:p>
    <w:p w14:paraId="19AB0D48"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5229459E"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14609CA9" w14:textId="72144B34"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74C02">
        <w:rPr>
          <w:rFonts w:cs="Times New Roman"/>
          <w:szCs w:val="24"/>
        </w:rPr>
        <w:t xml:space="preserve">ņemot vērā </w:t>
      </w:r>
      <w:r w:rsidRPr="00774C02">
        <w:rPr>
          <w:rFonts w:cs="Times New Roman"/>
          <w:szCs w:val="24"/>
          <w:lang w:eastAsia="en-US"/>
        </w:rPr>
        <w:t xml:space="preserve">Rēzeknes novada domes </w:t>
      </w:r>
      <w:r w:rsidRPr="00774C02">
        <w:rPr>
          <w:rFonts w:cs="Times New Roman"/>
          <w:szCs w:val="24"/>
        </w:rPr>
        <w:t>2021.gada 4.februāra lēmumu (protokols Nr.3,</w:t>
      </w:r>
      <w:r>
        <w:rPr>
          <w:rFonts w:cs="Times New Roman"/>
          <w:szCs w:val="24"/>
        </w:rPr>
        <w:t xml:space="preserve"> </w:t>
      </w:r>
      <w:r w:rsidRPr="00774C02">
        <w:rPr>
          <w:rFonts w:cs="Times New Roman"/>
          <w:szCs w:val="24"/>
        </w:rPr>
        <w:t xml:space="preserve">11.§) </w:t>
      </w:r>
      <w:r w:rsidRPr="00774C02">
        <w:rPr>
          <w:rFonts w:cs="Times New Roman"/>
          <w:color w:val="000000" w:themeColor="text1"/>
          <w:szCs w:val="24"/>
        </w:rPr>
        <w:t>“Par</w:t>
      </w:r>
      <w:r w:rsidRPr="00774C02">
        <w:rPr>
          <w:rFonts w:eastAsia="Times New Roman" w:cs="Times New Roman"/>
          <w:b/>
          <w:bCs/>
          <w:color w:val="000000"/>
          <w:szCs w:val="24"/>
          <w:lang w:eastAsia="ar-QA" w:bidi="ar-QA"/>
        </w:rPr>
        <w:t xml:space="preserve"> </w:t>
      </w:r>
      <w:r w:rsidRPr="00774C02">
        <w:rPr>
          <w:rFonts w:eastAsia="Times New Roman" w:cs="Times New Roman"/>
          <w:bCs/>
          <w:color w:val="000000"/>
          <w:szCs w:val="24"/>
          <w:lang w:eastAsia="ar-QA" w:bidi="ar-QA"/>
        </w:rPr>
        <w:t xml:space="preserve">nekustamā īpašuma “Dižozoli” Bērzgales pagastā nodošanu atsavināšanai </w:t>
      </w:r>
      <w:r w:rsidR="007263BE">
        <w:rPr>
          <w:rFonts w:cs="Times New Roman"/>
          <w:bCs/>
          <w:szCs w:val="24"/>
        </w:rPr>
        <w:t>S.L.</w:t>
      </w:r>
      <w:r w:rsidRPr="00774C02">
        <w:rPr>
          <w:rFonts w:cs="Times New Roman"/>
          <w:szCs w:val="24"/>
        </w:rPr>
        <w:t xml:space="preserve">”, </w:t>
      </w:r>
      <w:r w:rsidR="007263BE">
        <w:rPr>
          <w:rFonts w:cs="Times New Roman"/>
          <w:szCs w:val="24"/>
        </w:rPr>
        <w:t>S.L.</w:t>
      </w:r>
      <w:r w:rsidRPr="00774C02">
        <w:rPr>
          <w:rFonts w:cs="Times New Roman"/>
          <w:szCs w:val="24"/>
        </w:rPr>
        <w:t xml:space="preserve"> </w:t>
      </w:r>
      <w:r w:rsidRPr="00774C02">
        <w:rPr>
          <w:rFonts w:cs="Times New Roman"/>
          <w:szCs w:val="24"/>
          <w:lang w:eastAsia="en-US"/>
        </w:rPr>
        <w:t xml:space="preserve">2021.gada 21.janvāra </w:t>
      </w:r>
      <w:r w:rsidRPr="00774C02">
        <w:rPr>
          <w:rFonts w:cs="Times New Roman"/>
          <w:bCs/>
          <w:szCs w:val="24"/>
          <w:lang w:eastAsia="en-US"/>
        </w:rPr>
        <w:t xml:space="preserve">iesniegumu, </w:t>
      </w:r>
      <w:r w:rsidRPr="00774C02">
        <w:rPr>
          <w:rFonts w:eastAsia="Times New Roman" w:cs="Times New Roman"/>
          <w:color w:val="000000"/>
          <w:szCs w:val="24"/>
        </w:rPr>
        <w:t xml:space="preserve">ņemot vērā </w:t>
      </w:r>
      <w:r w:rsidRPr="00774C02">
        <w:rPr>
          <w:rFonts w:cs="Times New Roman"/>
          <w:szCs w:val="24"/>
        </w:rPr>
        <w:t>Rēzeknes novada pašvaldības iestāde</w:t>
      </w:r>
      <w:r>
        <w:rPr>
          <w:rFonts w:cs="Times New Roman"/>
          <w:szCs w:val="24"/>
        </w:rPr>
        <w:t>s</w:t>
      </w:r>
      <w:r w:rsidRPr="00774C02">
        <w:rPr>
          <w:rFonts w:cs="Times New Roman"/>
          <w:szCs w:val="24"/>
        </w:rPr>
        <w:t xml:space="preserve"> </w:t>
      </w:r>
      <w:r>
        <w:rPr>
          <w:rFonts w:cs="Times New Roman"/>
          <w:szCs w:val="24"/>
        </w:rPr>
        <w:t>“</w:t>
      </w:r>
      <w:r w:rsidRPr="00774C02">
        <w:rPr>
          <w:rFonts w:cs="Times New Roman"/>
          <w:szCs w:val="24"/>
        </w:rPr>
        <w:t>Nautrēnu pagastu apvienība” struktūrvienība</w:t>
      </w:r>
      <w:r>
        <w:rPr>
          <w:rFonts w:cs="Times New Roman"/>
          <w:szCs w:val="24"/>
        </w:rPr>
        <w:t>s “</w:t>
      </w:r>
      <w:r w:rsidRPr="00774C02">
        <w:rPr>
          <w:rFonts w:eastAsia="Times New Roman" w:cs="Times New Roman"/>
          <w:bCs/>
          <w:iCs/>
          <w:szCs w:val="24"/>
        </w:rPr>
        <w:t>Bērzgales</w:t>
      </w:r>
      <w:r w:rsidRPr="00774C02">
        <w:rPr>
          <w:rFonts w:cs="Times New Roman"/>
          <w:szCs w:val="24"/>
        </w:rPr>
        <w:t xml:space="preserve"> pagasta pārvalde” </w:t>
      </w:r>
      <w:r w:rsidRPr="00774C02">
        <w:rPr>
          <w:rFonts w:eastAsia="Times New Roman" w:cs="Times New Roman"/>
          <w:color w:val="000000"/>
          <w:szCs w:val="24"/>
        </w:rPr>
        <w:t xml:space="preserve">nekustamā īpašuma “Dižozoli” </w:t>
      </w:r>
      <w:r w:rsidRPr="00774C02">
        <w:rPr>
          <w:rFonts w:eastAsia="Times New Roman" w:cs="Times New Roman"/>
          <w:szCs w:val="24"/>
        </w:rPr>
        <w:t>novērtēšanas komisijas 2021.gada 9.februāra sēdes protokolu un Finanšu pastāvīgās komitejas 2021.gada 11.februāra priekšlikumu,</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966C633" w14:textId="77777777" w:rsidR="007B3A7B" w:rsidRPr="00774C02" w:rsidRDefault="007B3A7B" w:rsidP="007B3A7B">
      <w:pPr>
        <w:spacing w:after="0" w:line="240" w:lineRule="auto"/>
        <w:ind w:right="-2" w:firstLine="567"/>
        <w:jc w:val="both"/>
        <w:rPr>
          <w:rFonts w:cs="Times New Roman"/>
          <w:iCs/>
          <w:szCs w:val="24"/>
        </w:rPr>
      </w:pPr>
    </w:p>
    <w:p w14:paraId="56CE8551" w14:textId="77777777"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apstiprināt </w:t>
      </w:r>
      <w:r w:rsidRPr="00774C02">
        <w:rPr>
          <w:rFonts w:eastAsia="Times New Roman" w:cs="Times New Roman"/>
          <w:bCs/>
          <w:iCs/>
          <w:szCs w:val="24"/>
        </w:rPr>
        <w:t xml:space="preserve">nekustamā īpašuma </w:t>
      </w:r>
      <w:r w:rsidRPr="00774C02">
        <w:rPr>
          <w:rFonts w:cs="Times New Roman"/>
          <w:bCs/>
          <w:szCs w:val="24"/>
        </w:rPr>
        <w:t>“Dižozoli”, kas atrodas</w:t>
      </w:r>
      <w:r w:rsidRPr="00774C02">
        <w:rPr>
          <w:rFonts w:cs="Times New Roman"/>
          <w:szCs w:val="24"/>
        </w:rPr>
        <w:t xml:space="preserve"> </w:t>
      </w:r>
      <w:r w:rsidRPr="00774C02">
        <w:rPr>
          <w:rFonts w:eastAsia="Times New Roman" w:cs="Times New Roman"/>
          <w:bCs/>
          <w:iCs/>
          <w:szCs w:val="24"/>
        </w:rPr>
        <w:t>Bērzgales</w:t>
      </w:r>
      <w:r w:rsidRPr="00774C02">
        <w:rPr>
          <w:rFonts w:cs="Times New Roman"/>
          <w:bCs/>
          <w:szCs w:val="24"/>
        </w:rPr>
        <w:t xml:space="preserve"> pagast</w:t>
      </w:r>
      <w:r>
        <w:rPr>
          <w:rFonts w:cs="Times New Roman"/>
          <w:bCs/>
          <w:szCs w:val="24"/>
        </w:rPr>
        <w:t>ā</w:t>
      </w:r>
      <w:r w:rsidRPr="00774C02">
        <w:rPr>
          <w:rFonts w:cs="Times New Roman"/>
          <w:bCs/>
          <w:szCs w:val="24"/>
        </w:rPr>
        <w:t>, Rēzeknes novad</w:t>
      </w:r>
      <w:r>
        <w:rPr>
          <w:rFonts w:cs="Times New Roman"/>
          <w:bCs/>
          <w:szCs w:val="24"/>
        </w:rPr>
        <w:t>ā</w:t>
      </w:r>
      <w:r w:rsidRPr="00774C02">
        <w:rPr>
          <w:rFonts w:cs="Times New Roman"/>
          <w:bCs/>
          <w:szCs w:val="24"/>
        </w:rPr>
        <w:t>, kadastra Nr.</w:t>
      </w:r>
      <w:r w:rsidRPr="00774C02">
        <w:rPr>
          <w:rFonts w:eastAsia="Times New Roman" w:cs="Times New Roman"/>
          <w:bCs/>
          <w:szCs w:val="24"/>
          <w:lang w:eastAsia="ar-QA" w:bidi="ar-QA"/>
        </w:rPr>
        <w:t xml:space="preserve"> 7844 002 0430</w:t>
      </w:r>
      <w:r w:rsidRPr="00774C02">
        <w:rPr>
          <w:rFonts w:eastAsia="Times New Roman" w:cs="Times New Roman"/>
          <w:bCs/>
          <w:iCs/>
          <w:szCs w:val="24"/>
        </w:rPr>
        <w:t>,</w:t>
      </w:r>
      <w:r w:rsidRPr="00774C02">
        <w:rPr>
          <w:rFonts w:eastAsia="Times New Roman" w:cs="Times New Roman"/>
          <w:bCs/>
          <w:szCs w:val="24"/>
        </w:rPr>
        <w:t xml:space="preserve"> kas sastāv no zemes vienības ar kadastra apzīmējumu </w:t>
      </w:r>
      <w:r w:rsidRPr="00774C02">
        <w:rPr>
          <w:rFonts w:eastAsia="Times New Roman" w:cs="Times New Roman"/>
          <w:bCs/>
          <w:szCs w:val="24"/>
          <w:lang w:eastAsia="ar-QA" w:bidi="ar-QA"/>
        </w:rPr>
        <w:t>7844 002 0430</w:t>
      </w:r>
      <w:r>
        <w:rPr>
          <w:rFonts w:eastAsia="Times New Roman" w:cs="Times New Roman"/>
          <w:bCs/>
          <w:szCs w:val="24"/>
          <w:lang w:eastAsia="ar-QA" w:bidi="ar-QA"/>
        </w:rPr>
        <w:t>,</w:t>
      </w:r>
      <w:r w:rsidRPr="00774C02">
        <w:rPr>
          <w:rFonts w:eastAsia="Times New Roman" w:cs="Times New Roman"/>
          <w:szCs w:val="24"/>
          <w:lang w:eastAsia="ar-SA"/>
        </w:rPr>
        <w:t xml:space="preserve"> platība </w:t>
      </w:r>
      <w:r w:rsidRPr="00774C02">
        <w:rPr>
          <w:rFonts w:cs="Times New Roman"/>
          <w:bCs/>
          <w:szCs w:val="24"/>
        </w:rPr>
        <w:t xml:space="preserve">0,1512 ha, </w:t>
      </w:r>
      <w:r w:rsidRPr="00774C02">
        <w:rPr>
          <w:rFonts w:eastAsia="Times New Roman" w:cs="Times New Roman"/>
          <w:szCs w:val="24"/>
        </w:rPr>
        <w:t>nosacīto cenu</w:t>
      </w:r>
      <w:r w:rsidRPr="00774C02">
        <w:rPr>
          <w:rFonts w:cs="Times New Roman"/>
          <w:b/>
          <w:szCs w:val="24"/>
        </w:rPr>
        <w:t xml:space="preserve"> EUR </w:t>
      </w:r>
      <w:r w:rsidRPr="00774C02">
        <w:rPr>
          <w:rFonts w:eastAsia="Lucida Sans Unicode" w:cs="Times New Roman"/>
          <w:b/>
          <w:szCs w:val="24"/>
        </w:rPr>
        <w:t xml:space="preserve">802,60 </w:t>
      </w:r>
      <w:r w:rsidRPr="00774C02">
        <w:rPr>
          <w:rFonts w:cs="Times New Roman"/>
          <w:szCs w:val="24"/>
        </w:rPr>
        <w:t xml:space="preserve">(astoņi simti divi </w:t>
      </w:r>
      <w:proofErr w:type="spellStart"/>
      <w:r w:rsidRPr="00774C02">
        <w:rPr>
          <w:rFonts w:cs="Times New Roman"/>
          <w:i/>
          <w:iCs/>
          <w:szCs w:val="24"/>
        </w:rPr>
        <w:t>euro</w:t>
      </w:r>
      <w:proofErr w:type="spellEnd"/>
      <w:r w:rsidRPr="00774C02">
        <w:rPr>
          <w:rFonts w:cs="Times New Roman"/>
          <w:szCs w:val="24"/>
        </w:rPr>
        <w:t>, 60 centi).</w:t>
      </w:r>
    </w:p>
    <w:p w14:paraId="4BDD58C1" w14:textId="6C6E3FFE"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Pārdot </w:t>
      </w:r>
      <w:r w:rsidR="007263BE">
        <w:rPr>
          <w:rFonts w:eastAsia="Times New Roman" w:cs="Times New Roman"/>
          <w:bCs/>
          <w:color w:val="000000"/>
          <w:szCs w:val="24"/>
          <w:lang w:eastAsia="ar-QA" w:bidi="ar-QA"/>
        </w:rPr>
        <w:t>S.L.</w:t>
      </w:r>
      <w:r w:rsidRPr="00774C02">
        <w:rPr>
          <w:rFonts w:eastAsia="Times New Roman" w:cs="Times New Roman"/>
          <w:color w:val="000000"/>
          <w:szCs w:val="24"/>
          <w:lang w:eastAsia="ar-QA" w:bidi="ar-QA"/>
        </w:rPr>
        <w:t xml:space="preserve">, personas kods </w:t>
      </w:r>
      <w:r w:rsidR="007263BE">
        <w:rPr>
          <w:rFonts w:eastAsia="Times New Roman" w:cs="Times New Roman"/>
          <w:color w:val="000000"/>
          <w:szCs w:val="24"/>
          <w:lang w:eastAsia="ar-QA" w:bidi="ar-QA"/>
        </w:rPr>
        <w:t>(..)</w:t>
      </w:r>
      <w:r w:rsidRPr="00774C02">
        <w:rPr>
          <w:rFonts w:eastAsia="Times New Roman" w:cs="Times New Roman"/>
          <w:color w:val="000000"/>
          <w:szCs w:val="24"/>
          <w:lang w:eastAsia="ar-QA" w:bidi="ar-QA"/>
        </w:rPr>
        <w:t xml:space="preserve">, adrese: </w:t>
      </w:r>
      <w:r w:rsidR="007263BE">
        <w:rPr>
          <w:rFonts w:eastAsia="Times New Roman" w:cs="Times New Roman"/>
          <w:color w:val="000000"/>
          <w:szCs w:val="24"/>
          <w:lang w:eastAsia="ar-QA" w:bidi="ar-QA"/>
        </w:rPr>
        <w:t>(..)</w:t>
      </w:r>
      <w:r w:rsidRPr="00774C02">
        <w:rPr>
          <w:rFonts w:eastAsia="Times New Roman" w:cs="Times New Roman"/>
          <w:iCs/>
          <w:szCs w:val="24"/>
          <w:lang w:eastAsia="ar-SA"/>
        </w:rPr>
        <w:t xml:space="preserve">, </w:t>
      </w:r>
      <w:r w:rsidRPr="00774C02">
        <w:rPr>
          <w:rFonts w:eastAsia="Times New Roman" w:cs="Times New Roman"/>
          <w:bCs/>
          <w:szCs w:val="24"/>
          <w:lang w:eastAsia="ar-QA" w:bidi="ar-QA"/>
        </w:rPr>
        <w:t xml:space="preserve">nekustamo īpašumu </w:t>
      </w:r>
      <w:r w:rsidRPr="00774C02">
        <w:rPr>
          <w:rFonts w:cs="Times New Roman"/>
          <w:bCs/>
          <w:szCs w:val="24"/>
        </w:rPr>
        <w:t>“Dižozoli”, kas atrodas Bērzgales pagast</w:t>
      </w:r>
      <w:r>
        <w:rPr>
          <w:rFonts w:cs="Times New Roman"/>
          <w:bCs/>
          <w:szCs w:val="24"/>
        </w:rPr>
        <w:t>ā</w:t>
      </w:r>
      <w:r w:rsidRPr="00774C02">
        <w:rPr>
          <w:rFonts w:cs="Times New Roman"/>
          <w:bCs/>
          <w:szCs w:val="24"/>
        </w:rPr>
        <w:t>, Rēzeknes novad</w:t>
      </w:r>
      <w:r>
        <w:rPr>
          <w:rFonts w:cs="Times New Roman"/>
          <w:bCs/>
          <w:szCs w:val="24"/>
        </w:rPr>
        <w:t>ā</w:t>
      </w:r>
      <w:r w:rsidRPr="00774C02">
        <w:rPr>
          <w:rFonts w:cs="Times New Roman"/>
          <w:bCs/>
          <w:szCs w:val="24"/>
        </w:rPr>
        <w:t>, kadastra Nr.</w:t>
      </w:r>
      <w:r w:rsidRPr="00774C02">
        <w:rPr>
          <w:rFonts w:eastAsia="Times New Roman" w:cs="Times New Roman"/>
          <w:bCs/>
          <w:szCs w:val="24"/>
          <w:lang w:eastAsia="ar-QA" w:bidi="ar-QA"/>
        </w:rPr>
        <w:t xml:space="preserve"> 7844 002 0430</w:t>
      </w:r>
      <w:r>
        <w:rPr>
          <w:rFonts w:eastAsia="Times New Roman" w:cs="Times New Roman"/>
          <w:bCs/>
          <w:szCs w:val="24"/>
          <w:lang w:eastAsia="ar-QA" w:bidi="ar-QA"/>
        </w:rPr>
        <w:t>,</w:t>
      </w:r>
      <w:r w:rsidRPr="00774C02">
        <w:rPr>
          <w:rFonts w:eastAsia="Times New Roman" w:cs="Times New Roman"/>
          <w:szCs w:val="24"/>
          <w:lang w:eastAsia="ar-SA"/>
        </w:rPr>
        <w:t xml:space="preserve"> platība 0,1512</w:t>
      </w:r>
      <w:r w:rsidRPr="00774C02">
        <w:rPr>
          <w:rFonts w:cs="Times New Roman"/>
          <w:bCs/>
          <w:szCs w:val="24"/>
        </w:rPr>
        <w:t xml:space="preserve"> ha</w:t>
      </w:r>
      <w:r>
        <w:rPr>
          <w:rFonts w:cs="Times New Roman"/>
          <w:bCs/>
          <w:szCs w:val="24"/>
        </w:rPr>
        <w:t>,</w:t>
      </w:r>
      <w:r w:rsidRPr="00774C02">
        <w:rPr>
          <w:rFonts w:cs="Times New Roman"/>
          <w:bCs/>
          <w:szCs w:val="24"/>
        </w:rPr>
        <w:t xml:space="preserve"> </w:t>
      </w:r>
      <w:r w:rsidRPr="00774C02">
        <w:rPr>
          <w:rFonts w:eastAsia="Times New Roman" w:cs="Times New Roman"/>
          <w:szCs w:val="24"/>
        </w:rPr>
        <w:t>par brīvu cenu, kas ir vienāda ar nosacīto cenu, t.i.</w:t>
      </w:r>
      <w:r>
        <w:rPr>
          <w:rFonts w:eastAsia="Times New Roman" w:cs="Times New Roman"/>
          <w:szCs w:val="24"/>
        </w:rPr>
        <w:t>,</w:t>
      </w:r>
      <w:r w:rsidRPr="00774C02">
        <w:rPr>
          <w:rFonts w:cs="Times New Roman"/>
          <w:b/>
          <w:szCs w:val="24"/>
        </w:rPr>
        <w:t xml:space="preserve"> EUR </w:t>
      </w:r>
      <w:r w:rsidRPr="00774C02">
        <w:rPr>
          <w:rFonts w:eastAsia="Lucida Sans Unicode" w:cs="Times New Roman"/>
          <w:b/>
          <w:szCs w:val="24"/>
        </w:rPr>
        <w:t xml:space="preserve">802,60 </w:t>
      </w:r>
      <w:r w:rsidRPr="00774C02">
        <w:rPr>
          <w:rFonts w:eastAsia="Lucida Sans Unicode" w:cs="Times New Roman"/>
          <w:bCs/>
          <w:szCs w:val="24"/>
        </w:rPr>
        <w:t>(</w:t>
      </w:r>
      <w:r w:rsidRPr="00774C02">
        <w:rPr>
          <w:rFonts w:cs="Times New Roman"/>
          <w:szCs w:val="24"/>
        </w:rPr>
        <w:t xml:space="preserve">astoņi simti divi </w:t>
      </w:r>
      <w:proofErr w:type="spellStart"/>
      <w:r w:rsidRPr="00774C02">
        <w:rPr>
          <w:rFonts w:cs="Times New Roman"/>
          <w:i/>
          <w:iCs/>
          <w:szCs w:val="24"/>
        </w:rPr>
        <w:t>euro</w:t>
      </w:r>
      <w:proofErr w:type="spellEnd"/>
      <w:r w:rsidRPr="00774C02">
        <w:rPr>
          <w:rFonts w:cs="Times New Roman"/>
          <w:szCs w:val="24"/>
        </w:rPr>
        <w:t>, 60 centi).</w:t>
      </w:r>
      <w:r w:rsidRPr="00774C02">
        <w:rPr>
          <w:rFonts w:cs="Times New Roman"/>
          <w:b/>
          <w:szCs w:val="24"/>
        </w:rPr>
        <w:t xml:space="preserve"> </w:t>
      </w:r>
    </w:p>
    <w:p w14:paraId="05A2C646" w14:textId="77777777"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Noteikt pirkuma maksas samaksas termiņu līdz 2021.gada 18.jūnijam.</w:t>
      </w:r>
    </w:p>
    <w:p w14:paraId="509D1CF5" w14:textId="77777777"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Uzdot iestādes Nautrēnu pagastu apvienības struktūrvienība</w:t>
      </w:r>
      <w:r>
        <w:rPr>
          <w:rFonts w:eastAsia="Times New Roman" w:cs="Times New Roman"/>
          <w:szCs w:val="24"/>
        </w:rPr>
        <w:t>s</w:t>
      </w:r>
      <w:r w:rsidRPr="00774C02">
        <w:rPr>
          <w:rFonts w:eastAsia="Times New Roman" w:cs="Times New Roman"/>
          <w:szCs w:val="24"/>
        </w:rPr>
        <w:t xml:space="preserve"> “Bērzgales pagasta pārvalde” 3 (trīs) darba dienu laikā no pirkuma iemaksas samaksas dienas paziņot Juridiskajai un lietvedības nodaļai par pirkuma iemaksas samaksu.</w:t>
      </w:r>
    </w:p>
    <w:p w14:paraId="366CBF51" w14:textId="096F2188"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Uzdot Rēzeknes novada domes priekšsēdētāja vietniecei Elvīrai </w:t>
      </w:r>
      <w:proofErr w:type="spellStart"/>
      <w:r w:rsidRPr="00774C02">
        <w:rPr>
          <w:rFonts w:eastAsia="Times New Roman" w:cs="Times New Roman"/>
          <w:szCs w:val="24"/>
        </w:rPr>
        <w:t>Pizānei</w:t>
      </w:r>
      <w:proofErr w:type="spellEnd"/>
      <w:r w:rsidRPr="00774C02">
        <w:rPr>
          <w:rFonts w:eastAsia="Times New Roman" w:cs="Times New Roman"/>
          <w:szCs w:val="24"/>
        </w:rPr>
        <w:t xml:space="preserve"> noslēgt pirkuma līgumu ar</w:t>
      </w:r>
      <w:r w:rsidRPr="00774C02">
        <w:rPr>
          <w:rFonts w:cs="Times New Roman"/>
          <w:bCs/>
          <w:szCs w:val="24"/>
        </w:rPr>
        <w:t xml:space="preserve"> </w:t>
      </w:r>
      <w:r w:rsidR="007263BE">
        <w:rPr>
          <w:rFonts w:eastAsia="Times New Roman" w:cs="Times New Roman"/>
          <w:bCs/>
          <w:szCs w:val="24"/>
        </w:rPr>
        <w:t>S.L.</w:t>
      </w:r>
      <w:r w:rsidRPr="00774C02">
        <w:rPr>
          <w:rFonts w:eastAsia="Times New Roman" w:cs="Times New Roman"/>
          <w:szCs w:val="24"/>
        </w:rPr>
        <w:t xml:space="preserve"> 1 (viena) mēneša laikā no pirkuma iemaksas samaksas dienas.</w:t>
      </w:r>
    </w:p>
    <w:p w14:paraId="04F457E0" w14:textId="1805B666"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Pamatojoties uz </w:t>
      </w:r>
      <w:r w:rsidRPr="00774C02">
        <w:rPr>
          <w:rFonts w:eastAsia="Times New Roman" w:cs="Times New Roman"/>
          <w:szCs w:val="24"/>
          <w:lang w:eastAsia="en-US"/>
        </w:rPr>
        <w:t xml:space="preserve">Rēzeknes novada domes </w:t>
      </w:r>
      <w:r w:rsidRPr="00774C02">
        <w:rPr>
          <w:rFonts w:cs="Times New Roman"/>
          <w:szCs w:val="24"/>
        </w:rPr>
        <w:t>2021.gada 4.februāra lēmum</w:t>
      </w:r>
      <w:r>
        <w:rPr>
          <w:rFonts w:cs="Times New Roman"/>
          <w:szCs w:val="24"/>
        </w:rPr>
        <w:t>a</w:t>
      </w:r>
      <w:r w:rsidRPr="00774C02">
        <w:rPr>
          <w:rFonts w:cs="Times New Roman"/>
          <w:szCs w:val="24"/>
        </w:rPr>
        <w:t xml:space="preserve"> </w:t>
      </w:r>
      <w:r w:rsidRPr="00774C02">
        <w:rPr>
          <w:rFonts w:cs="Times New Roman"/>
          <w:color w:val="000000"/>
          <w:szCs w:val="24"/>
        </w:rPr>
        <w:t xml:space="preserve">(protokols Nr.3, 11.§) </w:t>
      </w:r>
      <w:r w:rsidRPr="00774C02">
        <w:rPr>
          <w:rFonts w:eastAsia="Times New Roman" w:cs="Times New Roman"/>
          <w:color w:val="000000"/>
          <w:szCs w:val="24"/>
        </w:rPr>
        <w:t xml:space="preserve">2.punktu, 2021.gada 8.februārī </w:t>
      </w:r>
      <w:r w:rsidR="007263BE">
        <w:rPr>
          <w:rFonts w:cs="Times New Roman"/>
          <w:bCs/>
          <w:szCs w:val="24"/>
        </w:rPr>
        <w:t>S.L.</w:t>
      </w:r>
      <w:r w:rsidRPr="00774C02">
        <w:rPr>
          <w:rFonts w:cs="Times New Roman"/>
          <w:bCs/>
          <w:szCs w:val="24"/>
        </w:rPr>
        <w:t xml:space="preserve"> </w:t>
      </w:r>
      <w:r w:rsidRPr="00774C02">
        <w:rPr>
          <w:rFonts w:eastAsia="Times New Roman" w:cs="Times New Roman"/>
          <w:bCs/>
          <w:szCs w:val="24"/>
          <w:lang w:eastAsia="ar-QA" w:bidi="ar-QA"/>
        </w:rPr>
        <w:t xml:space="preserve">iemaksāja </w:t>
      </w:r>
      <w:r w:rsidRPr="00774C02">
        <w:rPr>
          <w:rFonts w:cs="Times New Roman"/>
          <w:bCs/>
          <w:szCs w:val="24"/>
        </w:rPr>
        <w:t xml:space="preserve">Rēzeknes novada pašvaldības </w:t>
      </w:r>
      <w:r w:rsidRPr="00774C02">
        <w:rPr>
          <w:rFonts w:cs="Times New Roman"/>
          <w:szCs w:val="24"/>
        </w:rPr>
        <w:t>iestāde</w:t>
      </w:r>
      <w:r>
        <w:rPr>
          <w:rFonts w:cs="Times New Roman"/>
          <w:szCs w:val="24"/>
        </w:rPr>
        <w:t>s</w:t>
      </w:r>
      <w:r w:rsidRPr="00774C02">
        <w:rPr>
          <w:rFonts w:cs="Times New Roman"/>
          <w:szCs w:val="24"/>
        </w:rPr>
        <w:t xml:space="preserve"> “Nautrēnu pagastu apvienība” struktūrvienība</w:t>
      </w:r>
      <w:r>
        <w:rPr>
          <w:rFonts w:cs="Times New Roman"/>
          <w:szCs w:val="24"/>
        </w:rPr>
        <w:t>i</w:t>
      </w:r>
      <w:r w:rsidRPr="00774C02">
        <w:rPr>
          <w:rFonts w:cs="Times New Roman"/>
          <w:szCs w:val="24"/>
        </w:rPr>
        <w:t xml:space="preserve"> “Bērzgales pagasta pārvalde” </w:t>
      </w:r>
      <w:r w:rsidRPr="00774C02">
        <w:rPr>
          <w:rFonts w:eastAsia="Times New Roman" w:cs="Times New Roman"/>
          <w:szCs w:val="24"/>
        </w:rPr>
        <w:t>EUR 215,00</w:t>
      </w:r>
      <w:r w:rsidRPr="00774C02">
        <w:rPr>
          <w:rFonts w:eastAsia="Times New Roman" w:cs="Times New Roman"/>
          <w:i/>
          <w:szCs w:val="24"/>
        </w:rPr>
        <w:t xml:space="preserve"> </w:t>
      </w:r>
      <w:r>
        <w:rPr>
          <w:rFonts w:eastAsia="Times New Roman" w:cs="Times New Roman"/>
          <w:szCs w:val="24"/>
        </w:rPr>
        <w:t>(</w:t>
      </w:r>
      <w:r w:rsidRPr="00774C02">
        <w:rPr>
          <w:rFonts w:eastAsia="Times New Roman" w:cs="Times New Roman"/>
          <w:szCs w:val="24"/>
        </w:rPr>
        <w:t xml:space="preserve">divi simti piecpadsmit </w:t>
      </w:r>
      <w:proofErr w:type="spellStart"/>
      <w:r w:rsidRPr="00774C02">
        <w:rPr>
          <w:rFonts w:eastAsia="Times New Roman" w:cs="Times New Roman"/>
          <w:i/>
          <w:szCs w:val="24"/>
        </w:rPr>
        <w:t>euro</w:t>
      </w:r>
      <w:proofErr w:type="spellEnd"/>
      <w:r w:rsidRPr="00774C02">
        <w:rPr>
          <w:rFonts w:eastAsia="Times New Roman" w:cs="Times New Roman"/>
          <w:i/>
          <w:szCs w:val="24"/>
        </w:rPr>
        <w:t xml:space="preserve"> </w:t>
      </w:r>
      <w:r w:rsidRPr="00774C02">
        <w:rPr>
          <w:rFonts w:eastAsia="Times New Roman" w:cs="Times New Roman"/>
          <w:szCs w:val="24"/>
        </w:rPr>
        <w:t>00 centus).</w:t>
      </w:r>
    </w:p>
    <w:p w14:paraId="2CDBF0DC" w14:textId="77777777"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Ieskaitīt atlikušo pirkuma maksas daļu </w:t>
      </w:r>
      <w:r w:rsidRPr="00774C02">
        <w:rPr>
          <w:rFonts w:eastAsia="Times New Roman" w:cs="Times New Roman"/>
          <w:b/>
          <w:szCs w:val="24"/>
        </w:rPr>
        <w:t>EUR 587,60</w:t>
      </w:r>
      <w:r w:rsidRPr="00774C02">
        <w:rPr>
          <w:rFonts w:eastAsia="Times New Roman" w:cs="Times New Roman"/>
          <w:i/>
          <w:szCs w:val="24"/>
        </w:rPr>
        <w:t xml:space="preserve"> </w:t>
      </w:r>
      <w:r w:rsidRPr="00774C02">
        <w:rPr>
          <w:rFonts w:eastAsia="Times New Roman" w:cs="Times New Roman"/>
          <w:szCs w:val="24"/>
        </w:rPr>
        <w:t>(</w:t>
      </w:r>
      <w:r w:rsidRPr="00774C02">
        <w:rPr>
          <w:rFonts w:cs="Times New Roman"/>
          <w:szCs w:val="24"/>
        </w:rPr>
        <w:t xml:space="preserve">pieci simti astoņdesmit septiņi </w:t>
      </w:r>
      <w:proofErr w:type="spellStart"/>
      <w:r w:rsidRPr="00774C02">
        <w:rPr>
          <w:rFonts w:cs="Times New Roman"/>
          <w:i/>
          <w:iCs/>
          <w:szCs w:val="24"/>
        </w:rPr>
        <w:t>euro</w:t>
      </w:r>
      <w:proofErr w:type="spellEnd"/>
      <w:r w:rsidRPr="00774C02">
        <w:rPr>
          <w:rFonts w:cs="Times New Roman"/>
          <w:szCs w:val="24"/>
        </w:rPr>
        <w:t>, 60 centi)</w:t>
      </w:r>
      <w:r w:rsidRPr="00774C02">
        <w:rPr>
          <w:rFonts w:eastAsia="Times New Roman" w:cs="Times New Roman"/>
          <w:szCs w:val="24"/>
        </w:rPr>
        <w:t xml:space="preserve"> </w:t>
      </w:r>
      <w:r w:rsidRPr="00774C02">
        <w:rPr>
          <w:rFonts w:cs="Times New Roman"/>
          <w:bCs/>
          <w:szCs w:val="24"/>
        </w:rPr>
        <w:t xml:space="preserve">Rēzeknes novada pašvaldības </w:t>
      </w:r>
      <w:r w:rsidRPr="00774C02">
        <w:rPr>
          <w:rFonts w:cs="Times New Roman"/>
          <w:szCs w:val="24"/>
        </w:rPr>
        <w:t xml:space="preserve">iestādes “Nautrēnu pagastu apvienība” struktūrvienības “Bērzgales pagasta pārvalde”, </w:t>
      </w:r>
      <w:bookmarkStart w:id="15" w:name="_Hlk63683812"/>
      <w:proofErr w:type="spellStart"/>
      <w:r>
        <w:rPr>
          <w:rFonts w:eastAsia="Times New Roman" w:cs="Times New Roman"/>
          <w:bCs/>
          <w:color w:val="000000"/>
          <w:szCs w:val="24"/>
          <w:lang w:eastAsia="ar-QA" w:bidi="ar-QA"/>
        </w:rPr>
        <w:t>r</w:t>
      </w:r>
      <w:r w:rsidRPr="00774C02">
        <w:rPr>
          <w:rFonts w:eastAsia="Times New Roman" w:cs="Times New Roman"/>
          <w:bCs/>
          <w:color w:val="000000"/>
          <w:szCs w:val="24"/>
          <w:lang w:eastAsia="ar-QA" w:bidi="ar-QA"/>
        </w:rPr>
        <w:t>eģ</w:t>
      </w:r>
      <w:proofErr w:type="spellEnd"/>
      <w:r w:rsidRPr="00774C02">
        <w:rPr>
          <w:rFonts w:eastAsia="Times New Roman" w:cs="Times New Roman"/>
          <w:bCs/>
          <w:color w:val="000000"/>
          <w:szCs w:val="24"/>
          <w:lang w:eastAsia="ar-QA" w:bidi="ar-QA"/>
        </w:rPr>
        <w:t>. Nr.40900027430, AS “</w:t>
      </w:r>
      <w:proofErr w:type="spellStart"/>
      <w:r w:rsidRPr="00774C02">
        <w:rPr>
          <w:rFonts w:eastAsia="Times New Roman" w:cs="Times New Roman"/>
          <w:bCs/>
          <w:color w:val="000000"/>
          <w:szCs w:val="24"/>
          <w:lang w:eastAsia="ar-QA" w:bidi="ar-QA"/>
        </w:rPr>
        <w:t>Swedbanka</w:t>
      </w:r>
      <w:proofErr w:type="spellEnd"/>
      <w:r w:rsidRPr="00774C02">
        <w:rPr>
          <w:rFonts w:eastAsia="Times New Roman" w:cs="Times New Roman"/>
          <w:bCs/>
          <w:color w:val="000000"/>
          <w:szCs w:val="24"/>
          <w:lang w:eastAsia="ar-QA" w:bidi="ar-QA"/>
        </w:rPr>
        <w:t>” norēķinu kontā Nr.</w:t>
      </w:r>
      <w:r w:rsidRPr="00774C02">
        <w:rPr>
          <w:rFonts w:cs="Times New Roman"/>
          <w:color w:val="003A20"/>
          <w:szCs w:val="24"/>
          <w:shd w:val="clear" w:color="auto" w:fill="FFFFFF"/>
        </w:rPr>
        <w:t xml:space="preserve"> </w:t>
      </w:r>
      <w:r w:rsidRPr="00774C02">
        <w:rPr>
          <w:rFonts w:cs="Times New Roman"/>
          <w:szCs w:val="24"/>
          <w:shd w:val="clear" w:color="auto" w:fill="FFFFFF"/>
        </w:rPr>
        <w:t>LV53HABA0551046048261</w:t>
      </w:r>
      <w:bookmarkEnd w:id="15"/>
      <w:r w:rsidRPr="00774C02">
        <w:rPr>
          <w:rFonts w:cs="Times New Roman"/>
          <w:szCs w:val="24"/>
        </w:rPr>
        <w:t>.</w:t>
      </w:r>
    </w:p>
    <w:p w14:paraId="0CB40283" w14:textId="77777777"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Samazināt </w:t>
      </w:r>
      <w:r w:rsidRPr="00774C02">
        <w:rPr>
          <w:rFonts w:cs="Times New Roman"/>
          <w:szCs w:val="24"/>
        </w:rPr>
        <w:t xml:space="preserve">“Nautrēnu pagastu apvienība” struktūrvienības “Bērzgales pagasta pārvalde” </w:t>
      </w:r>
      <w:r w:rsidRPr="00774C02">
        <w:rPr>
          <w:rFonts w:eastAsia="Times New Roman" w:cs="Times New Roman"/>
          <w:szCs w:val="24"/>
        </w:rPr>
        <w:t xml:space="preserve">2021.gadam plānoto </w:t>
      </w:r>
      <w:proofErr w:type="spellStart"/>
      <w:r w:rsidRPr="00774C02">
        <w:rPr>
          <w:rFonts w:eastAsia="Times New Roman" w:cs="Times New Roman"/>
          <w:szCs w:val="24"/>
        </w:rPr>
        <w:t>transfertu</w:t>
      </w:r>
      <w:proofErr w:type="spellEnd"/>
      <w:r w:rsidRPr="00774C02">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74C02">
        <w:rPr>
          <w:rFonts w:eastAsia="Times New Roman" w:cs="Times New Roman"/>
          <w:szCs w:val="24"/>
        </w:rPr>
        <w:t>transfertu</w:t>
      </w:r>
      <w:proofErr w:type="spellEnd"/>
      <w:r w:rsidRPr="00774C02">
        <w:rPr>
          <w:rFonts w:eastAsia="Times New Roman" w:cs="Times New Roman"/>
          <w:szCs w:val="24"/>
        </w:rPr>
        <w:t>, izdarot kārtējos budžeta grozījumus.</w:t>
      </w:r>
    </w:p>
    <w:p w14:paraId="70D12637" w14:textId="77777777" w:rsidR="007B3A7B" w:rsidRPr="00774C02" w:rsidRDefault="007B3A7B" w:rsidP="007B3A7B">
      <w:pPr>
        <w:numPr>
          <w:ilvl w:val="0"/>
          <w:numId w:val="9"/>
        </w:numPr>
        <w:spacing w:after="0" w:line="240" w:lineRule="auto"/>
        <w:ind w:hanging="437"/>
        <w:jc w:val="both"/>
        <w:rPr>
          <w:rFonts w:eastAsia="Times New Roman" w:cs="Times New Roman"/>
          <w:szCs w:val="24"/>
        </w:rPr>
      </w:pPr>
      <w:r w:rsidRPr="00774C02">
        <w:rPr>
          <w:rFonts w:eastAsia="Times New Roman" w:cs="Times New Roman"/>
          <w:szCs w:val="24"/>
        </w:rPr>
        <w:t xml:space="preserve">Noteikt, ka no </w:t>
      </w:r>
      <w:proofErr w:type="spellStart"/>
      <w:r w:rsidRPr="00774C02">
        <w:rPr>
          <w:rFonts w:eastAsia="Times New Roman" w:cs="Times New Roman"/>
          <w:szCs w:val="24"/>
        </w:rPr>
        <w:t>transferta</w:t>
      </w:r>
      <w:proofErr w:type="spellEnd"/>
      <w:r w:rsidRPr="00774C02">
        <w:rPr>
          <w:rFonts w:eastAsia="Times New Roman" w:cs="Times New Roman"/>
          <w:szCs w:val="24"/>
        </w:rPr>
        <w:t xml:space="preserve"> samazināšanas iegūtie līdzekļi, izņemot izdevumus, kas </w:t>
      </w:r>
      <w:r w:rsidRPr="00774C02">
        <w:rPr>
          <w:rFonts w:cs="Times New Roman"/>
          <w:szCs w:val="24"/>
        </w:rPr>
        <w:t>Nautrēnu pagastu apvienība</w:t>
      </w:r>
      <w:r>
        <w:rPr>
          <w:rFonts w:cs="Times New Roman"/>
          <w:szCs w:val="24"/>
        </w:rPr>
        <w:t>s</w:t>
      </w:r>
      <w:r w:rsidRPr="00774C02">
        <w:rPr>
          <w:rFonts w:cs="Times New Roman"/>
          <w:szCs w:val="24"/>
        </w:rPr>
        <w:t xml:space="preserve"> struktūrvienība</w:t>
      </w:r>
      <w:r>
        <w:rPr>
          <w:rFonts w:cs="Times New Roman"/>
          <w:szCs w:val="24"/>
        </w:rPr>
        <w:t>i</w:t>
      </w:r>
      <w:r w:rsidRPr="00774C02">
        <w:rPr>
          <w:rFonts w:cs="Times New Roman"/>
          <w:szCs w:val="24"/>
        </w:rPr>
        <w:t xml:space="preserve"> </w:t>
      </w:r>
      <w:r>
        <w:rPr>
          <w:rFonts w:cs="Times New Roman"/>
          <w:szCs w:val="24"/>
        </w:rPr>
        <w:t>“</w:t>
      </w:r>
      <w:r w:rsidRPr="00774C02">
        <w:rPr>
          <w:rFonts w:cs="Times New Roman"/>
          <w:szCs w:val="24"/>
        </w:rPr>
        <w:t xml:space="preserve">Bērzgales pagasta pārvalde” </w:t>
      </w:r>
      <w:r w:rsidRPr="00774C02">
        <w:rPr>
          <w:rFonts w:eastAsia="Times New Roman" w:cs="Times New Roman"/>
          <w:szCs w:val="24"/>
        </w:rPr>
        <w:t xml:space="preserve">radās, </w:t>
      </w:r>
      <w:r w:rsidRPr="00774C02">
        <w:rPr>
          <w:rFonts w:eastAsia="Times New Roman" w:cs="Times New Roman"/>
          <w:szCs w:val="24"/>
        </w:rPr>
        <w:lastRenderedPageBreak/>
        <w:t>veicot nekustamā īpašuma novērtēšanu, ir izlietojami</w:t>
      </w:r>
      <w:r w:rsidRPr="00774C02">
        <w:rPr>
          <w:rFonts w:cs="Times New Roman"/>
          <w:szCs w:val="24"/>
        </w:rPr>
        <w:t xml:space="preserve"> Bērzgales</w:t>
      </w:r>
      <w:r w:rsidRPr="00774C02">
        <w:rPr>
          <w:rFonts w:eastAsia="Times New Roman" w:cs="Times New Roman"/>
          <w:szCs w:val="24"/>
        </w:rPr>
        <w:t xml:space="preserve"> pagasta teritorijā esošo pašvaldības nekustamo īpašumu kadastrālajai uzmērīšanai un ierakstīšanai zemesgrāmatā.</w:t>
      </w:r>
    </w:p>
    <w:p w14:paraId="22B408E3"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6FC5BE82"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02A7D76" w14:textId="5B37BD28"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cs="Times New Roman"/>
          <w:b/>
          <w:szCs w:val="24"/>
        </w:rPr>
        <w:t xml:space="preserve">Par dzīvokļa </w:t>
      </w:r>
      <w:r w:rsidR="00A4544C">
        <w:rPr>
          <w:rFonts w:cs="Times New Roman"/>
          <w:b/>
          <w:szCs w:val="24"/>
        </w:rPr>
        <w:t>īpašuma Nr.(..)</w:t>
      </w:r>
      <w:r w:rsidRPr="00774C02">
        <w:rPr>
          <w:rFonts w:eastAsia="Lucida Sans Unicode" w:cs="Times New Roman"/>
          <w:b/>
          <w:szCs w:val="24"/>
        </w:rPr>
        <w:t xml:space="preserve"> Skolas ielā 21,</w:t>
      </w:r>
      <w:r w:rsidRPr="00774C02">
        <w:rPr>
          <w:rFonts w:cs="Times New Roman"/>
          <w:b/>
          <w:szCs w:val="24"/>
        </w:rPr>
        <w:t xml:space="preserve"> Maltā, Maltas pagastā, nosacītās cenas apstiprināšanu</w:t>
      </w:r>
      <w:r w:rsidRPr="00774C02">
        <w:rPr>
          <w:rFonts w:eastAsiaTheme="minorHAnsi" w:cs="Times New Roman"/>
          <w:b/>
          <w:szCs w:val="24"/>
        </w:rPr>
        <w:t xml:space="preserve"> </w:t>
      </w:r>
    </w:p>
    <w:p w14:paraId="491BD1A3"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4B4635C7"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5F89EBC8" w14:textId="0A72A805"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17.decembra lēmumu “Par dzīvokļa </w:t>
      </w:r>
      <w:r w:rsidR="00A4544C">
        <w:rPr>
          <w:rFonts w:cs="Times New Roman"/>
          <w:szCs w:val="24"/>
        </w:rPr>
        <w:t>īpašuma Nr.(..)</w:t>
      </w:r>
      <w:r w:rsidRPr="00774C02">
        <w:rPr>
          <w:rFonts w:eastAsia="Lucida Sans Unicode" w:cs="Times New Roman"/>
          <w:szCs w:val="24"/>
        </w:rPr>
        <w:t xml:space="preserve"> Skolas ielā 21, </w:t>
      </w:r>
      <w:r w:rsidRPr="00774C02">
        <w:rPr>
          <w:rFonts w:cs="Times New Roman"/>
          <w:szCs w:val="24"/>
        </w:rPr>
        <w:t xml:space="preserve">Maltā, Maltas pagastā, nodošanu atsavināšanai </w:t>
      </w:r>
      <w:r w:rsidR="00963CB9">
        <w:rPr>
          <w:rFonts w:eastAsia="Lucida Sans Unicode" w:cs="Times New Roman"/>
          <w:szCs w:val="24"/>
        </w:rPr>
        <w:t>E.K.</w:t>
      </w:r>
      <w:r w:rsidRPr="00774C02">
        <w:rPr>
          <w:rFonts w:cs="Times New Roman"/>
          <w:szCs w:val="24"/>
        </w:rPr>
        <w:t xml:space="preserve">” un </w:t>
      </w:r>
      <w:r w:rsidR="00963CB9">
        <w:rPr>
          <w:rFonts w:cs="Times New Roman"/>
          <w:szCs w:val="24"/>
        </w:rPr>
        <w:t>E.K.</w:t>
      </w:r>
      <w:r w:rsidRPr="00774C02">
        <w:rPr>
          <w:rFonts w:cs="Times New Roman"/>
          <w:szCs w:val="24"/>
        </w:rPr>
        <w:t xml:space="preserve"> </w:t>
      </w:r>
      <w:r w:rsidRPr="00774C02">
        <w:rPr>
          <w:rFonts w:eastAsia="Lucida Sans Unicode" w:cs="Times New Roman"/>
          <w:bCs/>
          <w:szCs w:val="24"/>
        </w:rPr>
        <w:t>pilnvarotās personas O</w:t>
      </w:r>
      <w:r w:rsidR="00963CB9">
        <w:rPr>
          <w:rFonts w:eastAsia="Lucida Sans Unicode" w:cs="Times New Roman"/>
          <w:bCs/>
          <w:szCs w:val="24"/>
        </w:rPr>
        <w:t>.</w:t>
      </w:r>
      <w:r w:rsidRPr="00774C02">
        <w:rPr>
          <w:rFonts w:eastAsia="Lucida Sans Unicode" w:cs="Times New Roman"/>
          <w:bCs/>
          <w:szCs w:val="24"/>
        </w:rPr>
        <w:t xml:space="preserve"> K</w:t>
      </w:r>
      <w:r w:rsidR="00963CB9">
        <w:rPr>
          <w:rFonts w:eastAsia="Lucida Sans Unicode" w:cs="Times New Roman"/>
          <w:bCs/>
          <w:szCs w:val="24"/>
        </w:rPr>
        <w:t>.</w:t>
      </w:r>
      <w:r w:rsidRPr="00774C02">
        <w:rPr>
          <w:rFonts w:cs="Times New Roman"/>
          <w:bCs/>
          <w:szCs w:val="24"/>
        </w:rPr>
        <w:t xml:space="preserve"> 2021.gada 26.janvāra iesniegumu</w:t>
      </w:r>
      <w:r w:rsidRPr="00774C02">
        <w:rPr>
          <w:rFonts w:cs="Times New Roman"/>
          <w:bCs/>
          <w:color w:val="000000"/>
          <w:szCs w:val="24"/>
        </w:rPr>
        <w:t>, ņemot vērā</w:t>
      </w:r>
      <w:r w:rsidRPr="00774C02">
        <w:rPr>
          <w:rFonts w:cs="Times New Roman"/>
          <w:color w:val="000000"/>
          <w:szCs w:val="24"/>
        </w:rPr>
        <w:t xml:space="preserve"> iestādes “</w:t>
      </w:r>
      <w:r w:rsidRPr="00774C02">
        <w:rPr>
          <w:rFonts w:eastAsia="Times New Roman" w:cs="Times New Roman"/>
          <w:szCs w:val="24"/>
        </w:rPr>
        <w:t>Maltas pagastu apvienība” struktūrvienības „</w:t>
      </w:r>
      <w:r w:rsidRPr="00774C02">
        <w:rPr>
          <w:rFonts w:cs="Times New Roman"/>
          <w:color w:val="000000"/>
          <w:szCs w:val="24"/>
        </w:rPr>
        <w:t xml:space="preserve">Maltas pagasta pārvalde” dzīvokļa </w:t>
      </w:r>
      <w:r w:rsidR="00A4544C">
        <w:rPr>
          <w:rFonts w:cs="Times New Roman"/>
          <w:color w:val="000000"/>
          <w:szCs w:val="24"/>
        </w:rPr>
        <w:t>īpašuma Nr.(..)</w:t>
      </w:r>
      <w:r w:rsidRPr="00774C02">
        <w:rPr>
          <w:rFonts w:eastAsia="Lucida Sans Unicode" w:cs="Times New Roman"/>
          <w:szCs w:val="24"/>
        </w:rPr>
        <w:t xml:space="preserve"> Skolas ielā 21, </w:t>
      </w:r>
      <w:r w:rsidRPr="00774C02">
        <w:rPr>
          <w:rFonts w:cs="Times New Roman"/>
          <w:color w:val="000000"/>
          <w:szCs w:val="24"/>
        </w:rPr>
        <w:t>Maltā, Maltas pagastā</w:t>
      </w:r>
      <w:r>
        <w:rPr>
          <w:rFonts w:cs="Times New Roman"/>
          <w:color w:val="000000"/>
          <w:szCs w:val="24"/>
        </w:rPr>
        <w:t>,</w:t>
      </w:r>
      <w:r w:rsidRPr="00774C02">
        <w:rPr>
          <w:rFonts w:cs="Times New Roman"/>
          <w:color w:val="000000"/>
          <w:szCs w:val="24"/>
        </w:rPr>
        <w:t xml:space="preserve"> </w:t>
      </w:r>
      <w:r w:rsidRPr="00774C02">
        <w:rPr>
          <w:rFonts w:cs="Times New Roman"/>
          <w:szCs w:val="24"/>
        </w:rPr>
        <w:t>novērtēšanas komisijas 2021.gada 26.janvāra</w:t>
      </w:r>
      <w:r w:rsidRPr="00774C02">
        <w:rPr>
          <w:rFonts w:cs="Times New Roman"/>
          <w:color w:val="000000" w:themeColor="text1"/>
          <w:szCs w:val="24"/>
        </w:rPr>
        <w:t xml:space="preserve"> </w:t>
      </w:r>
      <w:r w:rsidRPr="00774C02">
        <w:rPr>
          <w:rFonts w:cs="Times New Roman"/>
          <w:szCs w:val="24"/>
        </w:rPr>
        <w:t>sēdes protokolu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4927455A" w14:textId="77777777" w:rsidR="007B3A7B" w:rsidRPr="00774C02" w:rsidRDefault="007B3A7B" w:rsidP="007B3A7B">
      <w:pPr>
        <w:spacing w:after="0" w:line="240" w:lineRule="auto"/>
        <w:ind w:right="-2" w:firstLine="567"/>
        <w:jc w:val="both"/>
        <w:rPr>
          <w:rFonts w:cs="Times New Roman"/>
          <w:iCs/>
          <w:szCs w:val="24"/>
        </w:rPr>
      </w:pPr>
    </w:p>
    <w:p w14:paraId="029C648B" w14:textId="54E77842" w:rsidR="007B3A7B" w:rsidRPr="00774C02" w:rsidRDefault="007B3A7B" w:rsidP="007B3A7B">
      <w:pPr>
        <w:numPr>
          <w:ilvl w:val="0"/>
          <w:numId w:val="27"/>
        </w:numPr>
        <w:suppressAutoHyphens w:val="0"/>
        <w:spacing w:after="0" w:line="240" w:lineRule="auto"/>
        <w:ind w:left="964"/>
        <w:jc w:val="both"/>
        <w:rPr>
          <w:rFonts w:eastAsia="Times New Roman" w:cs="Times New Roman"/>
          <w:szCs w:val="24"/>
          <w:lang w:eastAsia="ar-SA"/>
        </w:rPr>
      </w:pPr>
      <w:r w:rsidRPr="00774C02">
        <w:rPr>
          <w:rFonts w:eastAsia="Times New Roman" w:cs="Times New Roman"/>
          <w:szCs w:val="24"/>
          <w:lang w:eastAsia="ar-SA"/>
        </w:rPr>
        <w:t xml:space="preserve">apstiprināt dzīvokļa </w:t>
      </w:r>
      <w:r w:rsidR="00A4544C">
        <w:rPr>
          <w:rFonts w:eastAsia="Times New Roman" w:cs="Times New Roman"/>
          <w:szCs w:val="24"/>
          <w:lang w:eastAsia="ar-SA"/>
        </w:rPr>
        <w:t>īpašuma Nr.(..)</w:t>
      </w:r>
      <w:r w:rsidRPr="00774C02">
        <w:rPr>
          <w:rFonts w:eastAsia="Times New Roman" w:cs="Times New Roman"/>
          <w:szCs w:val="24"/>
          <w:lang w:eastAsia="ar-SA"/>
        </w:rPr>
        <w:t xml:space="preserve">, kas atrodas Skolas ielā 21, Maltā, Maltas </w:t>
      </w:r>
      <w:r w:rsidRPr="00774C02">
        <w:rPr>
          <w:rFonts w:eastAsia="Times New Roman" w:cs="Times New Roman"/>
          <w:bCs/>
          <w:szCs w:val="24"/>
          <w:lang w:eastAsia="ar-SA"/>
        </w:rPr>
        <w:t>pagastā, Rēzeknes novadā,</w:t>
      </w:r>
      <w:r w:rsidRPr="00774C02">
        <w:rPr>
          <w:rFonts w:eastAsia="Times New Roman" w:cs="Times New Roman"/>
          <w:szCs w:val="24"/>
          <w:lang w:eastAsia="ar-SA"/>
        </w:rPr>
        <w:t xml:space="preserve"> kadastra Nr.7870 900 0616, platība 47,6 m</w:t>
      </w:r>
      <w:r w:rsidRPr="00774C02">
        <w:rPr>
          <w:rFonts w:eastAsia="Times New Roman" w:cs="Times New Roman"/>
          <w:szCs w:val="24"/>
          <w:vertAlign w:val="superscript"/>
          <w:lang w:eastAsia="ar-SA"/>
        </w:rPr>
        <w:t>2</w:t>
      </w:r>
      <w:r w:rsidRPr="00774C02">
        <w:rPr>
          <w:rFonts w:eastAsia="Times New Roman" w:cs="Times New Roman"/>
          <w:szCs w:val="24"/>
          <w:lang w:eastAsia="ar-SA"/>
        </w:rPr>
        <w:t xml:space="preserve">, nosacīto cenu </w:t>
      </w:r>
      <w:r w:rsidRPr="00774C02">
        <w:rPr>
          <w:rFonts w:eastAsia="Times New Roman" w:cs="Times New Roman"/>
          <w:b/>
          <w:szCs w:val="24"/>
          <w:lang w:eastAsia="ar-SA"/>
        </w:rPr>
        <w:t>EUR</w:t>
      </w:r>
      <w:r w:rsidRPr="00774C02">
        <w:rPr>
          <w:rFonts w:eastAsia="Times New Roman" w:cs="Times New Roman"/>
          <w:szCs w:val="24"/>
          <w:lang w:eastAsia="ar-SA"/>
        </w:rPr>
        <w:t> </w:t>
      </w:r>
      <w:r w:rsidRPr="00774C02">
        <w:rPr>
          <w:rFonts w:eastAsia="Lucida Sans Unicode" w:cs="Times New Roman"/>
          <w:b/>
          <w:szCs w:val="24"/>
        </w:rPr>
        <w:t>4 985,73</w:t>
      </w:r>
      <w:r w:rsidRPr="00774C02">
        <w:rPr>
          <w:rFonts w:eastAsia="Lucida Sans Unicode" w:cs="Times New Roman"/>
          <w:szCs w:val="24"/>
        </w:rPr>
        <w:t xml:space="preserve"> (četri tūkstoši deviņi simti astoņpadsmit pieci </w:t>
      </w:r>
      <w:proofErr w:type="spellStart"/>
      <w:r w:rsidRPr="00774C02">
        <w:rPr>
          <w:rFonts w:eastAsia="Lucida Sans Unicode" w:cs="Times New Roman"/>
          <w:i/>
          <w:iCs/>
          <w:szCs w:val="24"/>
        </w:rPr>
        <w:t>euro</w:t>
      </w:r>
      <w:proofErr w:type="spellEnd"/>
      <w:r w:rsidRPr="00774C02">
        <w:rPr>
          <w:rFonts w:eastAsia="Lucida Sans Unicode" w:cs="Times New Roman"/>
          <w:szCs w:val="24"/>
        </w:rPr>
        <w:t xml:space="preserve"> 73 centi)</w:t>
      </w:r>
      <w:r w:rsidRPr="00774C02">
        <w:rPr>
          <w:rFonts w:eastAsia="Times New Roman" w:cs="Times New Roman"/>
          <w:szCs w:val="24"/>
          <w:lang w:eastAsia="ar-SA"/>
        </w:rPr>
        <w:t>.</w:t>
      </w:r>
    </w:p>
    <w:p w14:paraId="44C9C99D" w14:textId="52027D40" w:rsidR="007B3A7B" w:rsidRPr="00774C02" w:rsidRDefault="007B3A7B" w:rsidP="007B3A7B">
      <w:pPr>
        <w:numPr>
          <w:ilvl w:val="0"/>
          <w:numId w:val="27"/>
        </w:numPr>
        <w:suppressAutoHyphens w:val="0"/>
        <w:spacing w:after="0" w:line="240" w:lineRule="auto"/>
        <w:ind w:left="964"/>
        <w:jc w:val="both"/>
        <w:rPr>
          <w:rFonts w:eastAsia="Times New Roman" w:cs="Times New Roman"/>
          <w:szCs w:val="24"/>
          <w:lang w:eastAsia="ar-SA"/>
        </w:rPr>
      </w:pPr>
      <w:r w:rsidRPr="00774C02">
        <w:rPr>
          <w:rFonts w:eastAsia="Times New Roman" w:cs="Times New Roman"/>
          <w:szCs w:val="24"/>
          <w:lang w:eastAsia="ar-SA"/>
        </w:rPr>
        <w:t xml:space="preserve">Pārdot </w:t>
      </w:r>
      <w:r w:rsidR="00963CB9">
        <w:rPr>
          <w:rFonts w:eastAsia="Lucida Sans Unicode" w:cs="Times New Roman"/>
          <w:b/>
          <w:szCs w:val="24"/>
        </w:rPr>
        <w:t>E.K.</w:t>
      </w:r>
      <w:r w:rsidRPr="00774C02">
        <w:rPr>
          <w:rFonts w:eastAsia="Times New Roman" w:cs="Times New Roman"/>
          <w:szCs w:val="24"/>
          <w:lang w:eastAsia="ar-QA" w:bidi="ar-QA"/>
        </w:rPr>
        <w:t>,</w:t>
      </w:r>
      <w:r w:rsidRPr="00774C02">
        <w:rPr>
          <w:rFonts w:eastAsia="Times New Roman" w:cs="Times New Roman"/>
          <w:bCs/>
          <w:color w:val="000000"/>
          <w:szCs w:val="24"/>
          <w:lang w:eastAsia="ar-QA" w:bidi="ar-QA"/>
        </w:rPr>
        <w:t xml:space="preserve"> personas kods </w:t>
      </w:r>
      <w:r w:rsidR="00963CB9">
        <w:rPr>
          <w:rFonts w:cs="Times New Roman"/>
          <w:bCs/>
          <w:szCs w:val="24"/>
          <w:lang w:eastAsia="en-US"/>
        </w:rPr>
        <w:t>(..)</w:t>
      </w:r>
      <w:r w:rsidRPr="00774C02">
        <w:rPr>
          <w:rFonts w:eastAsia="Times New Roman" w:cs="Times New Roman"/>
          <w:bCs/>
          <w:szCs w:val="24"/>
          <w:lang w:eastAsia="ar-SA"/>
        </w:rPr>
        <w:t xml:space="preserve">, deklarētā dzīvesvieta </w:t>
      </w:r>
      <w:r w:rsidR="00963CB9">
        <w:rPr>
          <w:rFonts w:eastAsia="Times New Roman" w:cs="Times New Roman"/>
          <w:szCs w:val="24"/>
          <w:lang w:eastAsia="ar-SA"/>
        </w:rPr>
        <w:t>(..)</w:t>
      </w:r>
      <w:r w:rsidRPr="00774C02">
        <w:rPr>
          <w:rFonts w:eastAsia="Times New Roman" w:cs="Times New Roman"/>
          <w:bCs/>
          <w:szCs w:val="24"/>
          <w:lang w:eastAsia="ar-SA"/>
        </w:rPr>
        <w:t>,</w:t>
      </w:r>
      <w:r w:rsidRPr="00774C02">
        <w:rPr>
          <w:rFonts w:eastAsia="Times New Roman" w:cs="Times New Roman"/>
          <w:szCs w:val="24"/>
          <w:lang w:eastAsia="ar-SA"/>
        </w:rPr>
        <w:t xml:space="preserve"> dzīvokļa īpašumu Nr.</w:t>
      </w:r>
      <w:r w:rsidR="00963CB9">
        <w:rPr>
          <w:rFonts w:eastAsia="Times New Roman" w:cs="Times New Roman"/>
          <w:szCs w:val="24"/>
          <w:lang w:eastAsia="ar-SA"/>
        </w:rPr>
        <w:t>(..)</w:t>
      </w:r>
      <w:r w:rsidRPr="00774C02">
        <w:rPr>
          <w:rFonts w:eastAsia="Times New Roman" w:cs="Times New Roman"/>
          <w:szCs w:val="24"/>
          <w:lang w:eastAsia="ar-SA"/>
        </w:rPr>
        <w:t>, kas atrodas Skolas ielā 21, Maltā, Maltas pagastā</w:t>
      </w:r>
      <w:r w:rsidRPr="00774C02">
        <w:rPr>
          <w:rFonts w:eastAsia="Times New Roman" w:cs="Times New Roman"/>
          <w:bCs/>
          <w:szCs w:val="24"/>
          <w:lang w:eastAsia="ar-SA"/>
        </w:rPr>
        <w:t>, Rēzeknes novadā</w:t>
      </w:r>
      <w:r w:rsidRPr="00774C02">
        <w:rPr>
          <w:rFonts w:eastAsia="Times New Roman" w:cs="Times New Roman"/>
          <w:szCs w:val="24"/>
          <w:lang w:eastAsia="ar-SA"/>
        </w:rPr>
        <w:t>, kadastra Nr.7870 900 0616, platība 47,6 m</w:t>
      </w:r>
      <w:r w:rsidRPr="00774C02">
        <w:rPr>
          <w:rFonts w:eastAsia="Times New Roman" w:cs="Times New Roman"/>
          <w:szCs w:val="24"/>
          <w:vertAlign w:val="superscript"/>
          <w:lang w:eastAsia="ar-SA"/>
        </w:rPr>
        <w:t>2</w:t>
      </w:r>
      <w:r w:rsidRPr="00774C02">
        <w:rPr>
          <w:rFonts w:eastAsia="Times New Roman" w:cs="Times New Roman"/>
          <w:szCs w:val="24"/>
          <w:lang w:eastAsia="ar-SA"/>
        </w:rPr>
        <w:t>, par brīvu cenu, kas ir vienāda ar nosacīto cenu,</w:t>
      </w:r>
      <w:r w:rsidRPr="00774C02">
        <w:rPr>
          <w:rFonts w:eastAsia="Times New Roman" w:cs="Times New Roman"/>
          <w:color w:val="FF0000"/>
          <w:szCs w:val="24"/>
          <w:lang w:eastAsia="ar-SA"/>
        </w:rPr>
        <w:t xml:space="preserve"> </w:t>
      </w:r>
      <w:r w:rsidRPr="00774C02">
        <w:rPr>
          <w:rFonts w:eastAsia="Times New Roman" w:cs="Times New Roman"/>
          <w:szCs w:val="24"/>
          <w:lang w:eastAsia="ar-SA"/>
        </w:rPr>
        <w:t xml:space="preserve">t.i., </w:t>
      </w:r>
      <w:r w:rsidRPr="00774C02">
        <w:rPr>
          <w:rFonts w:eastAsia="Times New Roman" w:cs="Times New Roman"/>
          <w:b/>
          <w:szCs w:val="24"/>
          <w:lang w:eastAsia="ar-SA"/>
        </w:rPr>
        <w:t xml:space="preserve">EUR </w:t>
      </w:r>
      <w:r w:rsidRPr="00774C02">
        <w:rPr>
          <w:rFonts w:eastAsia="Lucida Sans Unicode" w:cs="Times New Roman"/>
          <w:b/>
          <w:szCs w:val="24"/>
        </w:rPr>
        <w:t>4 985,73</w:t>
      </w:r>
      <w:r w:rsidRPr="00774C02">
        <w:rPr>
          <w:rFonts w:eastAsia="Lucida Sans Unicode" w:cs="Times New Roman"/>
          <w:szCs w:val="24"/>
        </w:rPr>
        <w:t xml:space="preserve"> (četri tūkstoši deviņi simti astoņpadsmit pieci </w:t>
      </w:r>
      <w:proofErr w:type="spellStart"/>
      <w:r w:rsidRPr="00774C02">
        <w:rPr>
          <w:rFonts w:eastAsia="Lucida Sans Unicode" w:cs="Times New Roman"/>
          <w:szCs w:val="24"/>
        </w:rPr>
        <w:t>euro</w:t>
      </w:r>
      <w:proofErr w:type="spellEnd"/>
      <w:r w:rsidRPr="00774C02">
        <w:rPr>
          <w:rFonts w:eastAsia="Lucida Sans Unicode" w:cs="Times New Roman"/>
          <w:szCs w:val="24"/>
        </w:rPr>
        <w:t xml:space="preserve"> 73 centi)</w:t>
      </w:r>
      <w:r w:rsidRPr="00774C02">
        <w:rPr>
          <w:rFonts w:eastAsia="Times New Roman" w:cs="Times New Roman"/>
          <w:szCs w:val="24"/>
          <w:lang w:eastAsia="ar-SA"/>
        </w:rPr>
        <w:t xml:space="preserve">. </w:t>
      </w:r>
    </w:p>
    <w:p w14:paraId="0C4870D2" w14:textId="677608BC" w:rsidR="007B3A7B" w:rsidRPr="00774C02" w:rsidRDefault="007B3A7B" w:rsidP="007B3A7B">
      <w:pPr>
        <w:numPr>
          <w:ilvl w:val="0"/>
          <w:numId w:val="27"/>
        </w:numPr>
        <w:suppressAutoHyphens w:val="0"/>
        <w:spacing w:after="0" w:line="240" w:lineRule="auto"/>
        <w:ind w:left="984"/>
        <w:jc w:val="both"/>
        <w:rPr>
          <w:rFonts w:eastAsia="Times New Roman" w:cs="Times New Roman"/>
          <w:iCs/>
          <w:szCs w:val="24"/>
          <w:lang w:eastAsia="ar-SA"/>
        </w:rPr>
      </w:pPr>
      <w:r w:rsidRPr="00774C02">
        <w:rPr>
          <w:rFonts w:eastAsia="Times New Roman" w:cs="Times New Roman"/>
          <w:szCs w:val="24"/>
          <w:lang w:eastAsia="ar-SA"/>
        </w:rPr>
        <w:t xml:space="preserve">Noteikt pirmo iemaksu 10% (desmit procentu) apmērā no dzīvokļa </w:t>
      </w:r>
      <w:r w:rsidR="00A4544C">
        <w:rPr>
          <w:rFonts w:eastAsia="Times New Roman" w:cs="Times New Roman"/>
          <w:szCs w:val="24"/>
          <w:lang w:eastAsia="ar-SA"/>
        </w:rPr>
        <w:t>īpašuma Nr.(..)</w:t>
      </w:r>
      <w:r w:rsidRPr="00774C02">
        <w:rPr>
          <w:rFonts w:eastAsia="Times New Roman" w:cs="Times New Roman"/>
          <w:szCs w:val="24"/>
          <w:lang w:eastAsia="ar-SA"/>
        </w:rPr>
        <w:t>, kas atrodas Skolas ielā 21,</w:t>
      </w:r>
      <w:r w:rsidRPr="00774C02">
        <w:rPr>
          <w:rFonts w:eastAsia="Times New Roman" w:cs="Times New Roman"/>
          <w:bCs/>
          <w:iCs/>
          <w:szCs w:val="24"/>
          <w:lang w:eastAsia="ar-SA"/>
        </w:rPr>
        <w:t xml:space="preserve"> </w:t>
      </w:r>
      <w:r w:rsidRPr="00774C02">
        <w:rPr>
          <w:rFonts w:eastAsia="Times New Roman" w:cs="Times New Roman"/>
          <w:szCs w:val="24"/>
          <w:lang w:eastAsia="ar-SA"/>
        </w:rPr>
        <w:t>Maltā, Maltas</w:t>
      </w:r>
      <w:r w:rsidRPr="00774C02">
        <w:rPr>
          <w:rFonts w:eastAsia="Times New Roman" w:cs="Times New Roman"/>
          <w:bCs/>
          <w:szCs w:val="24"/>
          <w:lang w:eastAsia="ar-SA"/>
        </w:rPr>
        <w:t xml:space="preserve"> </w:t>
      </w:r>
      <w:r w:rsidRPr="00774C02">
        <w:rPr>
          <w:rFonts w:eastAsia="Times New Roman" w:cs="Times New Roman"/>
          <w:szCs w:val="24"/>
          <w:lang w:eastAsia="ar-SA"/>
        </w:rPr>
        <w:t>pagastā, Rēzeknes novadā</w:t>
      </w:r>
      <w:r>
        <w:rPr>
          <w:rFonts w:eastAsia="Times New Roman" w:cs="Times New Roman"/>
          <w:szCs w:val="24"/>
          <w:lang w:eastAsia="ar-SA"/>
        </w:rPr>
        <w:t>,</w:t>
      </w:r>
      <w:r w:rsidRPr="00774C02">
        <w:rPr>
          <w:rFonts w:eastAsia="Times New Roman" w:cs="Times New Roman"/>
          <w:szCs w:val="24"/>
          <w:lang w:eastAsia="ar-SA"/>
        </w:rPr>
        <w:t xml:space="preserve"> nosacītās cenas, t.i., </w:t>
      </w:r>
      <w:r w:rsidRPr="00774C02">
        <w:rPr>
          <w:rFonts w:eastAsia="Times New Roman" w:cs="Times New Roman"/>
          <w:b/>
          <w:szCs w:val="24"/>
          <w:lang w:eastAsia="ar-SA"/>
        </w:rPr>
        <w:t>EUR 498,57</w:t>
      </w:r>
      <w:r w:rsidRPr="00774C02">
        <w:rPr>
          <w:rFonts w:eastAsia="Times New Roman" w:cs="Times New Roman"/>
          <w:szCs w:val="24"/>
          <w:lang w:eastAsia="ar-SA"/>
        </w:rPr>
        <w:t xml:space="preserve"> (</w:t>
      </w:r>
      <w:r w:rsidRPr="00774C02">
        <w:rPr>
          <w:rFonts w:eastAsia="Times New Roman" w:cs="Times New Roman"/>
          <w:iCs/>
          <w:szCs w:val="24"/>
          <w:lang w:eastAsia="ar-SA"/>
        </w:rPr>
        <w:t xml:space="preserve">četri simti deviņdesmit astoņi </w:t>
      </w:r>
      <w:proofErr w:type="spellStart"/>
      <w:r w:rsidRPr="00774C02">
        <w:rPr>
          <w:rFonts w:eastAsia="Times New Roman" w:cs="Times New Roman"/>
          <w:i/>
          <w:szCs w:val="24"/>
          <w:lang w:eastAsia="ar-SA"/>
        </w:rPr>
        <w:t>euro</w:t>
      </w:r>
      <w:proofErr w:type="spellEnd"/>
      <w:r w:rsidRPr="00774C02">
        <w:rPr>
          <w:rFonts w:eastAsia="Times New Roman" w:cs="Times New Roman"/>
          <w:iCs/>
          <w:szCs w:val="24"/>
          <w:lang w:eastAsia="ar-SA"/>
        </w:rPr>
        <w:t xml:space="preserve"> 57 centi).</w:t>
      </w:r>
    </w:p>
    <w:p w14:paraId="521CD82B" w14:textId="77777777" w:rsidR="007B3A7B" w:rsidRPr="00774C02" w:rsidRDefault="007B3A7B" w:rsidP="007B3A7B">
      <w:pPr>
        <w:numPr>
          <w:ilvl w:val="0"/>
          <w:numId w:val="27"/>
        </w:numPr>
        <w:suppressAutoHyphens w:val="0"/>
        <w:spacing w:after="0" w:line="240" w:lineRule="auto"/>
        <w:ind w:left="984"/>
        <w:jc w:val="both"/>
        <w:rPr>
          <w:rFonts w:eastAsia="Times New Roman" w:cs="Times New Roman"/>
          <w:szCs w:val="24"/>
          <w:lang w:eastAsia="ar-SA"/>
        </w:rPr>
      </w:pPr>
      <w:r w:rsidRPr="00774C02">
        <w:rPr>
          <w:rFonts w:eastAsia="Times New Roman" w:cs="Times New Roman"/>
          <w:szCs w:val="24"/>
          <w:lang w:eastAsia="ar-SA"/>
        </w:rPr>
        <w:t>Noteikt pirmās iemaksas samaksas termiņu līdz 2021.gada 18.martam.</w:t>
      </w:r>
    </w:p>
    <w:p w14:paraId="379DC615" w14:textId="77777777"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Uzdot iestādes “Maltas pagastu apvienība” struktūrvienībai “</w:t>
      </w:r>
      <w:r w:rsidRPr="00774C02">
        <w:rPr>
          <w:rFonts w:eastAsia="Times New Roman" w:cs="Times New Roman"/>
          <w:bCs/>
          <w:szCs w:val="24"/>
          <w:lang w:eastAsia="en-US"/>
        </w:rPr>
        <w:t>Maltas</w:t>
      </w:r>
      <w:r w:rsidRPr="00774C02">
        <w:rPr>
          <w:rFonts w:eastAsia="Times New Roman" w:cs="Times New Roman"/>
          <w:szCs w:val="24"/>
          <w:lang w:eastAsia="en-US"/>
        </w:rPr>
        <w:t xml:space="preserve"> pagasta pārvalde” 3 (trīs) darba dienu laikā no pirmās iemaksas samaksas dienas paziņot Juridiskajai un lietvedības nodaļai par pirmās iemaksas samaksu.</w:t>
      </w:r>
    </w:p>
    <w:p w14:paraId="3AC4F303" w14:textId="698EABC1"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 xml:space="preserve">Uzdot Rēzeknes novada domes priekšsēdētāja vietniecei </w:t>
      </w:r>
      <w:proofErr w:type="spellStart"/>
      <w:r w:rsidRPr="00774C02">
        <w:rPr>
          <w:rFonts w:eastAsia="Times New Roman" w:cs="Times New Roman"/>
          <w:szCs w:val="24"/>
          <w:lang w:eastAsia="en-US"/>
        </w:rPr>
        <w:t>E.Pizānei</w:t>
      </w:r>
      <w:proofErr w:type="spellEnd"/>
      <w:r w:rsidRPr="00774C02">
        <w:rPr>
          <w:rFonts w:eastAsia="Times New Roman" w:cs="Times New Roman"/>
          <w:szCs w:val="24"/>
          <w:lang w:eastAsia="en-US"/>
        </w:rPr>
        <w:t xml:space="preserve"> parakstīt nomaksas pirkuma līgumu ar </w:t>
      </w:r>
      <w:r w:rsidR="00963CB9">
        <w:rPr>
          <w:rFonts w:eastAsia="Lucida Sans Unicode" w:cs="Times New Roman"/>
          <w:szCs w:val="24"/>
        </w:rPr>
        <w:t>E.K.</w:t>
      </w:r>
      <w:r w:rsidRPr="00774C02">
        <w:rPr>
          <w:rFonts w:eastAsia="Times New Roman" w:cs="Times New Roman"/>
          <w:bCs/>
          <w:szCs w:val="24"/>
          <w:lang w:eastAsia="en-US"/>
        </w:rPr>
        <w:t xml:space="preserve"> 1 (</w:t>
      </w:r>
      <w:r w:rsidRPr="00774C02">
        <w:rPr>
          <w:rFonts w:eastAsia="Times New Roman" w:cs="Times New Roman"/>
          <w:szCs w:val="24"/>
          <w:lang w:eastAsia="en-US"/>
        </w:rPr>
        <w:t>viena) mēneša laikā no pirmās iemaksas samaksas dienas.</w:t>
      </w:r>
    </w:p>
    <w:p w14:paraId="30AB9CB2" w14:textId="77777777"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 xml:space="preserve">Noteikt </w:t>
      </w:r>
      <w:r w:rsidRPr="00774C02">
        <w:rPr>
          <w:rFonts w:cs="Times New Roman"/>
          <w:szCs w:val="24"/>
          <w:lang w:eastAsia="en-US"/>
        </w:rPr>
        <w:t>18</w:t>
      </w:r>
      <w:r w:rsidRPr="00774C02">
        <w:rPr>
          <w:rFonts w:cs="Times New Roman"/>
          <w:color w:val="FF0000"/>
          <w:szCs w:val="24"/>
          <w:lang w:eastAsia="en-US"/>
        </w:rPr>
        <w:t xml:space="preserve"> </w:t>
      </w:r>
      <w:r w:rsidRPr="00774C02">
        <w:rPr>
          <w:rFonts w:cs="Times New Roman"/>
          <w:szCs w:val="24"/>
          <w:lang w:eastAsia="en-US"/>
        </w:rPr>
        <w:t xml:space="preserve">(astoņpadsmit) </w:t>
      </w:r>
      <w:r w:rsidRPr="00774C02">
        <w:rPr>
          <w:rFonts w:eastAsia="Times New Roman" w:cs="Times New Roman"/>
          <w:szCs w:val="24"/>
          <w:lang w:eastAsia="en-US"/>
        </w:rPr>
        <w:t>mēnešu nomaksas termiņu no nomaksas pirkuma līguma noslēgšanas dienas.</w:t>
      </w:r>
    </w:p>
    <w:p w14:paraId="42A73400" w14:textId="26420822"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Pamatojoties uz Rēzeknes novada domes 2020.gada 17.decembra lēmuma (protokols Nr.30,</w:t>
      </w:r>
      <w:r>
        <w:rPr>
          <w:rFonts w:eastAsia="Times New Roman" w:cs="Times New Roman"/>
          <w:szCs w:val="24"/>
          <w:lang w:eastAsia="en-US"/>
        </w:rPr>
        <w:t xml:space="preserve"> </w:t>
      </w:r>
      <w:r w:rsidRPr="00774C02">
        <w:rPr>
          <w:rFonts w:eastAsia="Times New Roman" w:cs="Times New Roman"/>
          <w:szCs w:val="24"/>
          <w:lang w:eastAsia="en-US"/>
        </w:rPr>
        <w:t xml:space="preserve">21.§) 2.punktu, 2021.gada 11. janvārī </w:t>
      </w:r>
      <w:r w:rsidRPr="00774C02">
        <w:rPr>
          <w:rFonts w:eastAsia="Lucida Sans Unicode" w:cs="Times New Roman"/>
          <w:szCs w:val="24"/>
        </w:rPr>
        <w:t>pilnvarotā persona O</w:t>
      </w:r>
      <w:r w:rsidR="00963CB9">
        <w:rPr>
          <w:rFonts w:eastAsia="Lucida Sans Unicode" w:cs="Times New Roman"/>
          <w:szCs w:val="24"/>
        </w:rPr>
        <w:t>.</w:t>
      </w:r>
      <w:r w:rsidRPr="00774C02">
        <w:rPr>
          <w:rFonts w:eastAsia="Lucida Sans Unicode" w:cs="Times New Roman"/>
          <w:szCs w:val="24"/>
        </w:rPr>
        <w:t xml:space="preserve"> K</w:t>
      </w:r>
      <w:r w:rsidR="00963CB9">
        <w:rPr>
          <w:rFonts w:eastAsia="Lucida Sans Unicode" w:cs="Times New Roman"/>
          <w:szCs w:val="24"/>
        </w:rPr>
        <w:t>.</w:t>
      </w:r>
      <w:r w:rsidRPr="00774C02">
        <w:rPr>
          <w:rFonts w:eastAsia="Times New Roman" w:cs="Times New Roman"/>
          <w:szCs w:val="24"/>
          <w:lang w:eastAsia="en-US"/>
        </w:rPr>
        <w:t xml:space="preserve"> </w:t>
      </w:r>
      <w:r w:rsidRPr="00774C02">
        <w:rPr>
          <w:rFonts w:eastAsia="Times New Roman" w:cs="Times New Roman"/>
          <w:bCs/>
          <w:szCs w:val="24"/>
          <w:lang w:eastAsia="ar-QA" w:bidi="ar-QA"/>
        </w:rPr>
        <w:t>iemaksāja iestādes “Maltas</w:t>
      </w:r>
      <w:r w:rsidRPr="00774C02">
        <w:rPr>
          <w:rFonts w:eastAsia="Times New Roman" w:cs="Times New Roman"/>
          <w:bCs/>
          <w:szCs w:val="24"/>
          <w:lang w:eastAsia="en-US"/>
        </w:rPr>
        <w:t xml:space="preserve"> pagastu apvienība” struktūrvienības “Maltas pagasta pārvalde”, reģistrācijas Nr.</w:t>
      </w:r>
      <w:r w:rsidRPr="00774C02">
        <w:rPr>
          <w:rFonts w:cs="Times New Roman"/>
          <w:szCs w:val="24"/>
        </w:rPr>
        <w:t xml:space="preserve"> </w:t>
      </w:r>
      <w:r w:rsidRPr="00774C02">
        <w:rPr>
          <w:rFonts w:eastAsia="Times New Roman" w:cs="Times New Roman"/>
          <w:bCs/>
          <w:szCs w:val="24"/>
          <w:lang w:eastAsia="en-US"/>
        </w:rPr>
        <w:t xml:space="preserve">40900027426, </w:t>
      </w:r>
      <w:r w:rsidRPr="00774C02">
        <w:rPr>
          <w:rFonts w:cs="Times New Roman"/>
          <w:szCs w:val="24"/>
          <w:lang w:eastAsia="en-US"/>
        </w:rPr>
        <w:t xml:space="preserve">AS “Swedbank” </w:t>
      </w:r>
      <w:r w:rsidRPr="00774C02">
        <w:rPr>
          <w:rFonts w:eastAsia="Times New Roman" w:cs="Times New Roman"/>
          <w:bCs/>
          <w:szCs w:val="24"/>
          <w:lang w:eastAsia="en-US"/>
        </w:rPr>
        <w:t>norēķinu kontā Nr.</w:t>
      </w:r>
      <w:r w:rsidRPr="00774C02">
        <w:rPr>
          <w:rFonts w:eastAsia="Times New Roman" w:cs="Times New Roman"/>
          <w:color w:val="000000"/>
          <w:szCs w:val="24"/>
          <w:lang w:eastAsia="ar-QA" w:bidi="ar-QA"/>
        </w:rPr>
        <w:t>LV</w:t>
      </w:r>
      <w:r w:rsidRPr="00774C02">
        <w:rPr>
          <w:rFonts w:eastAsia="Times New Roman" w:cs="Times New Roman"/>
          <w:szCs w:val="24"/>
        </w:rPr>
        <w:t xml:space="preserve">45HABA0551046064216 </w:t>
      </w:r>
      <w:r w:rsidRPr="00C522E6">
        <w:rPr>
          <w:rFonts w:cs="Times New Roman"/>
          <w:szCs w:val="24"/>
          <w:lang w:eastAsia="en-US"/>
        </w:rPr>
        <w:t xml:space="preserve">EUR </w:t>
      </w:r>
      <w:r w:rsidRPr="00C522E6">
        <w:rPr>
          <w:rFonts w:eastAsia="Times New Roman" w:cs="Times New Roman"/>
          <w:szCs w:val="24"/>
          <w:lang w:eastAsia="en-US"/>
        </w:rPr>
        <w:t>215,00</w:t>
      </w:r>
      <w:r w:rsidRPr="00C522E6">
        <w:rPr>
          <w:rFonts w:eastAsia="Times New Roman" w:cs="Times New Roman"/>
          <w:i/>
          <w:szCs w:val="24"/>
          <w:lang w:eastAsia="en-US"/>
        </w:rPr>
        <w:t xml:space="preserve"> </w:t>
      </w:r>
      <w:r w:rsidRPr="00C522E6">
        <w:rPr>
          <w:rFonts w:eastAsia="Times New Roman" w:cs="Times New Roman"/>
          <w:szCs w:val="24"/>
          <w:lang w:eastAsia="en-US"/>
        </w:rPr>
        <w:t>(divi simti</w:t>
      </w:r>
      <w:r w:rsidRPr="00774C02">
        <w:rPr>
          <w:rFonts w:eastAsia="Times New Roman" w:cs="Times New Roman"/>
          <w:szCs w:val="24"/>
          <w:lang w:eastAsia="en-US"/>
        </w:rPr>
        <w:t xml:space="preserve"> piecpadsmit </w:t>
      </w:r>
      <w:proofErr w:type="spellStart"/>
      <w:r w:rsidRPr="00774C02">
        <w:rPr>
          <w:rFonts w:eastAsia="Times New Roman" w:cs="Times New Roman"/>
          <w:i/>
          <w:szCs w:val="24"/>
          <w:lang w:eastAsia="en-US"/>
        </w:rPr>
        <w:t>euro</w:t>
      </w:r>
      <w:proofErr w:type="spellEnd"/>
      <w:r w:rsidRPr="00774C02">
        <w:rPr>
          <w:rFonts w:eastAsia="Times New Roman" w:cs="Times New Roman"/>
          <w:i/>
          <w:szCs w:val="24"/>
          <w:lang w:eastAsia="en-US"/>
        </w:rPr>
        <w:t xml:space="preserve"> </w:t>
      </w:r>
      <w:r w:rsidRPr="00774C02">
        <w:rPr>
          <w:rFonts w:eastAsia="Times New Roman" w:cs="Times New Roman"/>
          <w:szCs w:val="24"/>
          <w:lang w:eastAsia="en-US"/>
        </w:rPr>
        <w:t xml:space="preserve">00 </w:t>
      </w:r>
      <w:r w:rsidRPr="00774C02">
        <w:rPr>
          <w:rFonts w:eastAsia="Times New Roman" w:cs="Times New Roman"/>
          <w:i/>
          <w:szCs w:val="24"/>
          <w:lang w:eastAsia="en-US"/>
        </w:rPr>
        <w:t>centi</w:t>
      </w:r>
      <w:r w:rsidRPr="00774C02">
        <w:rPr>
          <w:rFonts w:eastAsia="Times New Roman" w:cs="Times New Roman"/>
          <w:szCs w:val="24"/>
          <w:lang w:eastAsia="en-US"/>
        </w:rPr>
        <w:t>).</w:t>
      </w:r>
    </w:p>
    <w:p w14:paraId="2382CDF3" w14:textId="77777777"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 xml:space="preserve">Ieskaitīt atlikušo pirkuma maksas daļu </w:t>
      </w:r>
      <w:r w:rsidRPr="00774C02">
        <w:rPr>
          <w:rFonts w:cs="Times New Roman"/>
          <w:b/>
          <w:szCs w:val="24"/>
          <w:lang w:eastAsia="en-US"/>
        </w:rPr>
        <w:t xml:space="preserve">EUR 4 272,16 </w:t>
      </w:r>
      <w:r w:rsidRPr="00774C02">
        <w:rPr>
          <w:rFonts w:eastAsia="Times New Roman" w:cs="Times New Roman"/>
          <w:szCs w:val="24"/>
          <w:lang w:eastAsia="en-US"/>
        </w:rPr>
        <w:t>(</w:t>
      </w:r>
      <w:r w:rsidRPr="00774C02">
        <w:rPr>
          <w:rFonts w:eastAsia="Times New Roman" w:cs="Times New Roman"/>
          <w:iCs/>
          <w:szCs w:val="24"/>
          <w:lang w:eastAsia="en-US"/>
        </w:rPr>
        <w:t xml:space="preserve">četri tūkstoši divi simti septiņdesmit divi </w:t>
      </w:r>
      <w:proofErr w:type="spellStart"/>
      <w:r w:rsidRPr="00774C02">
        <w:rPr>
          <w:rFonts w:eastAsia="Times New Roman" w:cs="Times New Roman"/>
          <w:i/>
          <w:szCs w:val="24"/>
          <w:lang w:eastAsia="en-US"/>
        </w:rPr>
        <w:t>euro</w:t>
      </w:r>
      <w:proofErr w:type="spellEnd"/>
      <w:r w:rsidRPr="00774C02">
        <w:rPr>
          <w:rFonts w:eastAsia="Times New Roman" w:cs="Times New Roman"/>
          <w:iCs/>
          <w:szCs w:val="24"/>
          <w:lang w:eastAsia="en-US"/>
        </w:rPr>
        <w:t xml:space="preserve"> 16 centi) iestādes “Maltas pagastu apv</w:t>
      </w:r>
      <w:r w:rsidRPr="00774C02">
        <w:rPr>
          <w:rFonts w:eastAsia="Times New Roman" w:cs="Times New Roman"/>
          <w:szCs w:val="24"/>
          <w:lang w:eastAsia="en-US"/>
        </w:rPr>
        <w:t xml:space="preserve">ienība” struktūrvienības </w:t>
      </w:r>
      <w:r w:rsidRPr="00774C02">
        <w:rPr>
          <w:rFonts w:eastAsia="Times New Roman" w:cs="Times New Roman"/>
          <w:szCs w:val="24"/>
          <w:lang w:eastAsia="en-US"/>
        </w:rPr>
        <w:lastRenderedPageBreak/>
        <w:t>“Maltas</w:t>
      </w:r>
      <w:r w:rsidRPr="00774C02">
        <w:rPr>
          <w:rFonts w:eastAsia="Times New Roman" w:cs="Times New Roman"/>
          <w:bCs/>
          <w:szCs w:val="24"/>
          <w:lang w:eastAsia="en-US"/>
        </w:rPr>
        <w:t xml:space="preserve"> pagasta pārvalde”, reģistrācijas Nr. 40900027426, AS “Swedbank” norēķinu kontā Nr.</w:t>
      </w:r>
      <w:r w:rsidRPr="00774C02">
        <w:rPr>
          <w:rFonts w:eastAsia="Times New Roman" w:cs="Times New Roman"/>
          <w:color w:val="000000"/>
          <w:szCs w:val="24"/>
          <w:lang w:eastAsia="ar-QA" w:bidi="ar-QA"/>
        </w:rPr>
        <w:t xml:space="preserve"> LV</w:t>
      </w:r>
      <w:r w:rsidRPr="00774C02">
        <w:rPr>
          <w:rFonts w:eastAsia="Times New Roman" w:cs="Times New Roman"/>
          <w:szCs w:val="24"/>
        </w:rPr>
        <w:t>45HABA0551046064216</w:t>
      </w:r>
      <w:r w:rsidRPr="00774C02">
        <w:rPr>
          <w:rFonts w:cs="Times New Roman"/>
          <w:szCs w:val="24"/>
          <w:lang w:eastAsia="en-US"/>
        </w:rPr>
        <w:t>.</w:t>
      </w:r>
      <w:r w:rsidRPr="00774C02">
        <w:rPr>
          <w:rFonts w:eastAsia="Times New Roman" w:cs="Times New Roman"/>
          <w:bCs/>
          <w:szCs w:val="24"/>
          <w:lang w:eastAsia="en-US"/>
        </w:rPr>
        <w:t xml:space="preserve"> </w:t>
      </w:r>
    </w:p>
    <w:p w14:paraId="6C23B6F8" w14:textId="7C080AEC"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 xml:space="preserve">Noteikt, ka ar dzīvokļa </w:t>
      </w:r>
      <w:r w:rsidR="00A4544C">
        <w:rPr>
          <w:rFonts w:eastAsia="Times New Roman" w:cs="Times New Roman"/>
          <w:szCs w:val="24"/>
          <w:lang w:eastAsia="en-US"/>
        </w:rPr>
        <w:t>īpašuma Nr.(..)</w:t>
      </w:r>
      <w:r w:rsidRPr="00774C02">
        <w:rPr>
          <w:rFonts w:eastAsia="Times New Roman" w:cs="Times New Roman"/>
          <w:szCs w:val="24"/>
          <w:lang w:eastAsia="en-US"/>
        </w:rPr>
        <w:t>, kas atrodas Skolas ielā 21,</w:t>
      </w:r>
      <w:r w:rsidRPr="00774C02">
        <w:rPr>
          <w:rFonts w:eastAsia="Times New Roman" w:cs="Times New Roman"/>
          <w:bCs/>
          <w:iCs/>
          <w:szCs w:val="24"/>
          <w:lang w:eastAsia="en-US"/>
        </w:rPr>
        <w:t xml:space="preserve"> </w:t>
      </w:r>
      <w:r w:rsidRPr="00774C02">
        <w:rPr>
          <w:rFonts w:eastAsia="Times New Roman" w:cs="Times New Roman"/>
          <w:szCs w:val="24"/>
          <w:lang w:eastAsia="en-US"/>
        </w:rPr>
        <w:t>Maltā, Maltas</w:t>
      </w:r>
      <w:r w:rsidRPr="00774C02">
        <w:rPr>
          <w:rFonts w:eastAsia="Times New Roman" w:cs="Times New Roman"/>
          <w:bCs/>
          <w:szCs w:val="24"/>
          <w:lang w:eastAsia="en-US"/>
        </w:rPr>
        <w:t xml:space="preserve"> </w:t>
      </w:r>
      <w:r w:rsidRPr="00774C02">
        <w:rPr>
          <w:rFonts w:eastAsia="Times New Roman" w:cs="Times New Roman"/>
          <w:szCs w:val="24"/>
          <w:lang w:eastAsia="en-US"/>
        </w:rPr>
        <w:t>pagastā, Rēzeknes novadā</w:t>
      </w:r>
      <w:r w:rsidRPr="00774C02">
        <w:rPr>
          <w:rFonts w:eastAsia="Times New Roman" w:cs="Times New Roman"/>
          <w:bCs/>
          <w:iCs/>
          <w:szCs w:val="24"/>
          <w:lang w:eastAsia="en-US"/>
        </w:rPr>
        <w:t xml:space="preserve">, </w:t>
      </w:r>
      <w:r w:rsidRPr="00774C02">
        <w:rPr>
          <w:rFonts w:eastAsia="Times New Roman" w:cs="Times New Roman"/>
          <w:szCs w:val="24"/>
          <w:lang w:eastAsia="en-US"/>
        </w:rPr>
        <w:t xml:space="preserve">nomaksas pirkuma līguma noslēgšanas brīdī tiek izbeigts ar </w:t>
      </w:r>
      <w:r w:rsidR="00963CB9">
        <w:rPr>
          <w:rFonts w:eastAsia="Lucida Sans Unicode" w:cs="Times New Roman"/>
          <w:szCs w:val="24"/>
        </w:rPr>
        <w:t>E.K.</w:t>
      </w:r>
      <w:r w:rsidRPr="00774C02">
        <w:rPr>
          <w:rFonts w:eastAsia="Times New Roman" w:cs="Times New Roman"/>
          <w:szCs w:val="24"/>
          <w:lang w:eastAsia="en-US"/>
        </w:rPr>
        <w:t xml:space="preserve"> noslēgtais Dzīvojamās telpas īres līgums.</w:t>
      </w:r>
    </w:p>
    <w:p w14:paraId="312F442D" w14:textId="77777777"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 xml:space="preserve">Samazināt iestādes “Maltas pagastu apvienības” struktūrvienībai “Maltas pagasta pārvalde” plānoto </w:t>
      </w:r>
      <w:proofErr w:type="spellStart"/>
      <w:r w:rsidRPr="00774C02">
        <w:rPr>
          <w:rFonts w:eastAsia="Times New Roman" w:cs="Times New Roman"/>
          <w:szCs w:val="24"/>
          <w:lang w:eastAsia="en-US"/>
        </w:rPr>
        <w:t>transfertu</w:t>
      </w:r>
      <w:proofErr w:type="spellEnd"/>
      <w:r w:rsidRPr="00774C02">
        <w:rPr>
          <w:rFonts w:eastAsia="Times New Roman" w:cs="Times New Roman"/>
          <w:szCs w:val="24"/>
          <w:lang w:eastAsia="en-US"/>
        </w:rPr>
        <w:t xml:space="preserve"> no pašvaldības budžeta 10% (desmit procentu) apmērā, noapaļojot pilnos skaitļos no nekustamā īpašuma nosacītās cenas, koriģējot </w:t>
      </w:r>
      <w:proofErr w:type="spellStart"/>
      <w:r w:rsidRPr="00774C02">
        <w:rPr>
          <w:rFonts w:eastAsia="Times New Roman" w:cs="Times New Roman"/>
          <w:szCs w:val="24"/>
          <w:lang w:eastAsia="en-US"/>
        </w:rPr>
        <w:t>transfertu</w:t>
      </w:r>
      <w:proofErr w:type="spellEnd"/>
      <w:r w:rsidRPr="00774C02">
        <w:rPr>
          <w:rFonts w:eastAsia="Times New Roman" w:cs="Times New Roman"/>
          <w:szCs w:val="24"/>
          <w:lang w:eastAsia="en-US"/>
        </w:rPr>
        <w:t>, izdarot kārtējos budžeta grozījumus.</w:t>
      </w:r>
    </w:p>
    <w:p w14:paraId="7D574464" w14:textId="77777777" w:rsidR="007B3A7B" w:rsidRPr="00774C02" w:rsidRDefault="007B3A7B" w:rsidP="007B3A7B">
      <w:pPr>
        <w:numPr>
          <w:ilvl w:val="0"/>
          <w:numId w:val="27"/>
        </w:numPr>
        <w:suppressAutoHyphens w:val="0"/>
        <w:spacing w:after="0" w:line="240" w:lineRule="auto"/>
        <w:ind w:left="984"/>
        <w:contextualSpacing/>
        <w:jc w:val="both"/>
        <w:rPr>
          <w:rFonts w:eastAsia="Times New Roman" w:cs="Times New Roman"/>
          <w:szCs w:val="24"/>
          <w:lang w:eastAsia="en-US"/>
        </w:rPr>
      </w:pPr>
      <w:r w:rsidRPr="00774C02">
        <w:rPr>
          <w:rFonts w:eastAsia="Times New Roman" w:cs="Times New Roman"/>
          <w:szCs w:val="24"/>
          <w:lang w:eastAsia="en-US"/>
        </w:rPr>
        <w:t xml:space="preserve">Noteikt, ka no </w:t>
      </w:r>
      <w:proofErr w:type="spellStart"/>
      <w:r w:rsidRPr="00774C02">
        <w:rPr>
          <w:rFonts w:eastAsia="Times New Roman" w:cs="Times New Roman"/>
          <w:szCs w:val="24"/>
          <w:lang w:eastAsia="en-US"/>
        </w:rPr>
        <w:t>transferta</w:t>
      </w:r>
      <w:proofErr w:type="spellEnd"/>
      <w:r w:rsidRPr="00774C02">
        <w:rPr>
          <w:rFonts w:eastAsia="Times New Roman" w:cs="Times New Roman"/>
          <w:szCs w:val="24"/>
          <w:lang w:eastAsia="en-US"/>
        </w:rPr>
        <w:t xml:space="preserve"> samazināšanas iegūtie līdzekļi, izņemot izdevumus, kas iestādes “Maltas pagastu apvienība” struktūrvienībai “Maltas pagasta pārvalde” radās, veicot nekustamā īpašuma novērtēšanu, ir izlietojami Maltas pagasta teritorijā esošo pašvaldības nekustamo īpašumu kadastrālajai uzmērīšanai un ierakstīšanai zemesgrāmatā.</w:t>
      </w:r>
    </w:p>
    <w:p w14:paraId="17E7AC90"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2DD3CA15"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30FC633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eastAsia="Times New Roman" w:cs="Times New Roman"/>
          <w:b/>
          <w:iCs/>
          <w:szCs w:val="24"/>
        </w:rPr>
        <w:t>Par nekustamā īpašuma “Apeiņu lauks” Nautrēnu pagastā nosacītās cenas apstiprināšanu</w:t>
      </w:r>
      <w:r w:rsidRPr="00774C02">
        <w:rPr>
          <w:rFonts w:eastAsiaTheme="minorHAnsi" w:cs="Times New Roman"/>
          <w:b/>
          <w:szCs w:val="24"/>
        </w:rPr>
        <w:t xml:space="preserve"> </w:t>
      </w:r>
    </w:p>
    <w:p w14:paraId="5D76274A"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18CE2F95"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904179C" w14:textId="1DC1F8F3"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lang w:eastAsia="en-US"/>
        </w:rPr>
        <w:t>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w:t>
      </w:r>
      <w:r>
        <w:rPr>
          <w:rFonts w:cs="Times New Roman"/>
          <w:szCs w:val="24"/>
          <w:lang w:eastAsia="en-US"/>
        </w:rPr>
        <w:t>”</w:t>
      </w:r>
      <w:r w:rsidRPr="00774C02">
        <w:rPr>
          <w:rFonts w:cs="Times New Roman"/>
          <w:szCs w:val="24"/>
          <w:lang w:eastAsia="en-US"/>
        </w:rPr>
        <w:t xml:space="preserve"> 25.1.apakšpunktu, 27.punktu, 28.1.apakšpunktu, </w:t>
      </w:r>
      <w:r w:rsidRPr="00774C02">
        <w:rPr>
          <w:rFonts w:cs="Times New Roman"/>
          <w:szCs w:val="24"/>
        </w:rPr>
        <w:t xml:space="preserve">ņemot vērā </w:t>
      </w:r>
      <w:r w:rsidRPr="00774C02">
        <w:rPr>
          <w:rFonts w:cs="Times New Roman"/>
          <w:szCs w:val="24"/>
          <w:lang w:eastAsia="en-US"/>
        </w:rPr>
        <w:t xml:space="preserve">Rēzeknes novada domes </w:t>
      </w:r>
      <w:r w:rsidRPr="00774C02">
        <w:rPr>
          <w:rFonts w:cs="Times New Roman"/>
          <w:szCs w:val="24"/>
        </w:rPr>
        <w:t xml:space="preserve">2021.gada 7.janvāra lēmumu (protokols Nr.1, 5.§) </w:t>
      </w:r>
      <w:r w:rsidRPr="00774C02">
        <w:rPr>
          <w:rFonts w:cs="Times New Roman"/>
          <w:color w:val="000000" w:themeColor="text1"/>
          <w:szCs w:val="24"/>
        </w:rPr>
        <w:t>“Par</w:t>
      </w:r>
      <w:r w:rsidRPr="00774C02">
        <w:rPr>
          <w:rFonts w:eastAsia="Times New Roman" w:cs="Times New Roman"/>
          <w:b/>
          <w:bCs/>
          <w:color w:val="000000"/>
          <w:szCs w:val="24"/>
          <w:lang w:eastAsia="ar-QA" w:bidi="ar-QA"/>
        </w:rPr>
        <w:t xml:space="preserve"> </w:t>
      </w:r>
      <w:r w:rsidRPr="00774C02">
        <w:rPr>
          <w:rFonts w:eastAsia="Times New Roman" w:cs="Times New Roman"/>
          <w:bCs/>
          <w:color w:val="000000"/>
          <w:szCs w:val="24"/>
          <w:lang w:eastAsia="ar-QA" w:bidi="ar-QA"/>
        </w:rPr>
        <w:t xml:space="preserve">nekustamā īpašuma “Apeiņu lauks” Nautrēnu pagastā nodošanu atsavināšanai </w:t>
      </w:r>
      <w:r w:rsidR="00C92FA9">
        <w:rPr>
          <w:rFonts w:cs="Times New Roman"/>
          <w:bCs/>
          <w:szCs w:val="24"/>
        </w:rPr>
        <w:t>A.N.</w:t>
      </w:r>
      <w:r w:rsidRPr="00774C02">
        <w:rPr>
          <w:rFonts w:cs="Times New Roman"/>
          <w:bCs/>
          <w:szCs w:val="24"/>
        </w:rPr>
        <w:t>”</w:t>
      </w:r>
      <w:r w:rsidRPr="00774C02">
        <w:rPr>
          <w:rFonts w:cs="Times New Roman"/>
          <w:color w:val="000000" w:themeColor="text1"/>
          <w:szCs w:val="24"/>
        </w:rPr>
        <w:t xml:space="preserve">, </w:t>
      </w:r>
      <w:r w:rsidR="00C92FA9">
        <w:rPr>
          <w:rFonts w:cs="Times New Roman"/>
          <w:szCs w:val="24"/>
        </w:rPr>
        <w:t>A.N.</w:t>
      </w:r>
      <w:r w:rsidRPr="00774C02">
        <w:rPr>
          <w:rFonts w:cs="Times New Roman"/>
          <w:szCs w:val="24"/>
        </w:rPr>
        <w:t xml:space="preserve"> </w:t>
      </w:r>
      <w:r w:rsidRPr="00774C02">
        <w:rPr>
          <w:rFonts w:cs="Times New Roman"/>
          <w:szCs w:val="24"/>
          <w:lang w:eastAsia="en-US"/>
        </w:rPr>
        <w:t xml:space="preserve">2021.gada 2.februāra </w:t>
      </w:r>
      <w:r w:rsidRPr="00774C02">
        <w:rPr>
          <w:rFonts w:cs="Times New Roman"/>
          <w:bCs/>
          <w:szCs w:val="24"/>
          <w:lang w:eastAsia="en-US"/>
        </w:rPr>
        <w:t xml:space="preserve">iesniegumu, </w:t>
      </w:r>
      <w:r w:rsidRPr="00774C02">
        <w:rPr>
          <w:rFonts w:eastAsia="Times New Roman" w:cs="Times New Roman"/>
          <w:color w:val="000000"/>
          <w:szCs w:val="24"/>
        </w:rPr>
        <w:t xml:space="preserve">ņemot vērā </w:t>
      </w:r>
      <w:r w:rsidRPr="00774C02">
        <w:rPr>
          <w:rFonts w:cs="Times New Roman"/>
          <w:szCs w:val="24"/>
        </w:rPr>
        <w:t>Rēzeknes novada pašvaldības iestāde</w:t>
      </w:r>
      <w:r>
        <w:rPr>
          <w:rFonts w:cs="Times New Roman"/>
          <w:szCs w:val="24"/>
        </w:rPr>
        <w:t>s</w:t>
      </w:r>
      <w:r w:rsidRPr="00774C02">
        <w:rPr>
          <w:rFonts w:cs="Times New Roman"/>
          <w:szCs w:val="24"/>
        </w:rPr>
        <w:t xml:space="preserve"> </w:t>
      </w:r>
      <w:r>
        <w:rPr>
          <w:rFonts w:cs="Times New Roman"/>
          <w:szCs w:val="24"/>
        </w:rPr>
        <w:t>“</w:t>
      </w:r>
      <w:r w:rsidRPr="00774C02">
        <w:rPr>
          <w:rFonts w:cs="Times New Roman"/>
          <w:szCs w:val="24"/>
        </w:rPr>
        <w:t>Nautrēnu pagastu apvienība” struktūrvienība</w:t>
      </w:r>
      <w:r>
        <w:rPr>
          <w:rFonts w:cs="Times New Roman"/>
          <w:szCs w:val="24"/>
        </w:rPr>
        <w:t>s</w:t>
      </w:r>
      <w:r w:rsidRPr="00774C02">
        <w:rPr>
          <w:rFonts w:cs="Times New Roman"/>
          <w:szCs w:val="24"/>
        </w:rPr>
        <w:t xml:space="preserve"> “</w:t>
      </w:r>
      <w:r w:rsidRPr="00774C02">
        <w:rPr>
          <w:rFonts w:eastAsia="Times New Roman" w:cs="Times New Roman"/>
          <w:bCs/>
          <w:iCs/>
          <w:szCs w:val="24"/>
        </w:rPr>
        <w:t>Nautrēnu</w:t>
      </w:r>
      <w:r w:rsidRPr="00774C02">
        <w:rPr>
          <w:rFonts w:cs="Times New Roman"/>
          <w:szCs w:val="24"/>
        </w:rPr>
        <w:t xml:space="preserve"> pagasta pārvalde” </w:t>
      </w:r>
      <w:r w:rsidRPr="00774C02">
        <w:rPr>
          <w:rFonts w:eastAsia="Times New Roman" w:cs="Times New Roman"/>
          <w:color w:val="000000"/>
          <w:szCs w:val="24"/>
        </w:rPr>
        <w:t xml:space="preserve">nekustamā īpašuma “Apeiņu lauks” </w:t>
      </w:r>
      <w:r w:rsidRPr="00774C02">
        <w:rPr>
          <w:rFonts w:eastAsia="Times New Roman" w:cs="Times New Roman"/>
          <w:szCs w:val="24"/>
        </w:rPr>
        <w:t>novērtēšanas komisijas 2021.gada 5.februāra sēdes protokolu un Finanšu pastāvīgās komitejas 2021.gada 11.februāra priekšlikumu,</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6D0A8327" w14:textId="77777777" w:rsidR="007B3A7B" w:rsidRPr="00774C02" w:rsidRDefault="007B3A7B" w:rsidP="007B3A7B">
      <w:pPr>
        <w:spacing w:after="0" w:line="240" w:lineRule="auto"/>
        <w:ind w:right="-2" w:firstLine="567"/>
        <w:jc w:val="both"/>
        <w:rPr>
          <w:rFonts w:cs="Times New Roman"/>
          <w:iCs/>
          <w:szCs w:val="24"/>
        </w:rPr>
      </w:pPr>
    </w:p>
    <w:p w14:paraId="475653F2" w14:textId="7777777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 xml:space="preserve">apstiprināt </w:t>
      </w:r>
      <w:r w:rsidRPr="00774C02">
        <w:rPr>
          <w:rFonts w:eastAsia="Times New Roman" w:cs="Times New Roman"/>
          <w:bCs/>
          <w:iCs/>
          <w:szCs w:val="24"/>
        </w:rPr>
        <w:t xml:space="preserve">nekustamā īpašuma </w:t>
      </w:r>
      <w:r w:rsidRPr="00774C02">
        <w:rPr>
          <w:rFonts w:cs="Times New Roman"/>
          <w:bCs/>
          <w:szCs w:val="24"/>
        </w:rPr>
        <w:t>“Apeiņu lauks”, kas atrodas</w:t>
      </w:r>
      <w:r w:rsidRPr="00774C02">
        <w:rPr>
          <w:rFonts w:cs="Times New Roman"/>
          <w:szCs w:val="24"/>
        </w:rPr>
        <w:t xml:space="preserve"> </w:t>
      </w:r>
      <w:r w:rsidRPr="00774C02">
        <w:rPr>
          <w:rFonts w:eastAsia="Times New Roman" w:cs="Times New Roman"/>
          <w:bCs/>
          <w:iCs/>
          <w:szCs w:val="24"/>
        </w:rPr>
        <w:t>Nautrēnu</w:t>
      </w:r>
      <w:r w:rsidRPr="00774C02">
        <w:rPr>
          <w:rFonts w:cs="Times New Roman"/>
          <w:bCs/>
          <w:szCs w:val="24"/>
        </w:rPr>
        <w:t xml:space="preserve"> pagast</w:t>
      </w:r>
      <w:r>
        <w:rPr>
          <w:rFonts w:cs="Times New Roman"/>
          <w:bCs/>
          <w:szCs w:val="24"/>
        </w:rPr>
        <w:t>ā</w:t>
      </w:r>
      <w:r w:rsidRPr="00774C02">
        <w:rPr>
          <w:rFonts w:cs="Times New Roman"/>
          <w:bCs/>
          <w:szCs w:val="24"/>
        </w:rPr>
        <w:t>, Rēzeknes novad</w:t>
      </w:r>
      <w:r>
        <w:rPr>
          <w:rFonts w:cs="Times New Roman"/>
          <w:bCs/>
          <w:szCs w:val="24"/>
        </w:rPr>
        <w:t>ā</w:t>
      </w:r>
      <w:r w:rsidRPr="00774C02">
        <w:rPr>
          <w:rFonts w:cs="Times New Roman"/>
          <w:bCs/>
          <w:szCs w:val="24"/>
        </w:rPr>
        <w:t>, kadastra Nr.6876 002 0006</w:t>
      </w:r>
      <w:r w:rsidRPr="00774C02">
        <w:rPr>
          <w:rFonts w:eastAsia="Times New Roman" w:cs="Times New Roman"/>
          <w:bCs/>
          <w:iCs/>
          <w:szCs w:val="24"/>
        </w:rPr>
        <w:t>,</w:t>
      </w:r>
      <w:r w:rsidRPr="00774C02">
        <w:rPr>
          <w:rFonts w:eastAsia="Times New Roman" w:cs="Times New Roman"/>
          <w:bCs/>
          <w:szCs w:val="24"/>
        </w:rPr>
        <w:t xml:space="preserve"> kas sastāv no zemes vienības ar kadastra apzīmējumu </w:t>
      </w:r>
      <w:r w:rsidRPr="00774C02">
        <w:rPr>
          <w:rFonts w:cs="Times New Roman"/>
          <w:bCs/>
          <w:szCs w:val="24"/>
        </w:rPr>
        <w:t>6876 002 0115</w:t>
      </w:r>
      <w:r>
        <w:rPr>
          <w:rFonts w:cs="Times New Roman"/>
          <w:bCs/>
          <w:szCs w:val="24"/>
        </w:rPr>
        <w:t>,</w:t>
      </w:r>
      <w:r w:rsidRPr="00774C02">
        <w:rPr>
          <w:rFonts w:eastAsia="Times New Roman" w:cs="Times New Roman"/>
          <w:szCs w:val="24"/>
          <w:lang w:eastAsia="ar-SA"/>
        </w:rPr>
        <w:t xml:space="preserve"> platība </w:t>
      </w:r>
      <w:r w:rsidRPr="00774C02">
        <w:rPr>
          <w:rFonts w:cs="Times New Roman"/>
          <w:bCs/>
          <w:szCs w:val="24"/>
        </w:rPr>
        <w:t xml:space="preserve">4,05 ha, </w:t>
      </w:r>
      <w:r w:rsidRPr="00774C02">
        <w:rPr>
          <w:rFonts w:eastAsia="Times New Roman" w:cs="Times New Roman"/>
          <w:szCs w:val="24"/>
        </w:rPr>
        <w:t>nosacīto cenu</w:t>
      </w:r>
      <w:r w:rsidRPr="00774C02">
        <w:rPr>
          <w:rFonts w:cs="Times New Roman"/>
          <w:b/>
          <w:szCs w:val="24"/>
        </w:rPr>
        <w:t xml:space="preserve"> </w:t>
      </w:r>
      <w:r w:rsidRPr="00774C02">
        <w:rPr>
          <w:rFonts w:eastAsia="Lucida Sans Unicode" w:cs="Times New Roman"/>
          <w:b/>
          <w:bCs/>
          <w:szCs w:val="24"/>
        </w:rPr>
        <w:t>EUR 5 813,48</w:t>
      </w:r>
      <w:r w:rsidRPr="00774C02">
        <w:rPr>
          <w:rFonts w:eastAsia="Lucida Sans Unicode" w:cs="Times New Roman"/>
          <w:b/>
          <w:szCs w:val="24"/>
        </w:rPr>
        <w:t xml:space="preserve"> </w:t>
      </w:r>
      <w:r w:rsidRPr="00774C02">
        <w:rPr>
          <w:rFonts w:eastAsia="Lucida Sans Unicode" w:cs="Times New Roman"/>
          <w:szCs w:val="24"/>
        </w:rPr>
        <w:t xml:space="preserve">(pieci tūkstoši astoņi simti trīspadsmit </w:t>
      </w:r>
      <w:proofErr w:type="spellStart"/>
      <w:r w:rsidRPr="00774C02">
        <w:rPr>
          <w:rFonts w:eastAsia="Lucida Sans Unicode" w:cs="Times New Roman"/>
          <w:i/>
          <w:iCs/>
          <w:szCs w:val="24"/>
        </w:rPr>
        <w:t>euro</w:t>
      </w:r>
      <w:proofErr w:type="spellEnd"/>
      <w:r w:rsidRPr="00774C02">
        <w:rPr>
          <w:rFonts w:eastAsia="Lucida Sans Unicode" w:cs="Times New Roman"/>
          <w:szCs w:val="24"/>
        </w:rPr>
        <w:t>, 48 centi).</w:t>
      </w:r>
    </w:p>
    <w:p w14:paraId="55DF5097" w14:textId="36445B1C" w:rsidR="007B3A7B" w:rsidRPr="00C522E6"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Pārdot</w:t>
      </w:r>
      <w:r w:rsidRPr="00774C02">
        <w:rPr>
          <w:rFonts w:eastAsia="Times New Roman" w:cs="Times New Roman"/>
          <w:iCs/>
          <w:szCs w:val="24"/>
          <w:lang w:eastAsia="ar-SA"/>
        </w:rPr>
        <w:t xml:space="preserve"> </w:t>
      </w:r>
      <w:r w:rsidR="00C92FA9">
        <w:rPr>
          <w:rFonts w:eastAsia="Times New Roman" w:cs="Times New Roman"/>
          <w:iCs/>
          <w:szCs w:val="24"/>
          <w:lang w:eastAsia="ar-SA"/>
        </w:rPr>
        <w:t>A.N.</w:t>
      </w:r>
      <w:r>
        <w:rPr>
          <w:rFonts w:eastAsia="Times New Roman" w:cs="Times New Roman"/>
          <w:iCs/>
          <w:szCs w:val="24"/>
          <w:lang w:eastAsia="ar-SA"/>
        </w:rPr>
        <w:t>,</w:t>
      </w:r>
      <w:r w:rsidRPr="00774C02">
        <w:rPr>
          <w:rFonts w:eastAsia="Times New Roman" w:cs="Times New Roman"/>
          <w:iCs/>
          <w:szCs w:val="24"/>
          <w:lang w:eastAsia="ar-SA"/>
        </w:rPr>
        <w:t xml:space="preserve"> personas kods </w:t>
      </w:r>
      <w:r w:rsidR="00C92FA9">
        <w:rPr>
          <w:rFonts w:cs="Times New Roman"/>
          <w:szCs w:val="24"/>
        </w:rPr>
        <w:t>(..)</w:t>
      </w:r>
      <w:r w:rsidRPr="00774C02">
        <w:rPr>
          <w:rFonts w:cs="Times New Roman"/>
          <w:szCs w:val="24"/>
        </w:rPr>
        <w:t>, dzīvo</w:t>
      </w:r>
      <w:r>
        <w:rPr>
          <w:rFonts w:cs="Times New Roman"/>
          <w:szCs w:val="24"/>
        </w:rPr>
        <w:t>:</w:t>
      </w:r>
      <w:r w:rsidRPr="00774C02">
        <w:rPr>
          <w:rFonts w:cs="Times New Roman"/>
          <w:szCs w:val="24"/>
        </w:rPr>
        <w:t xml:space="preserve"> </w:t>
      </w:r>
      <w:r w:rsidR="00C92FA9">
        <w:rPr>
          <w:rFonts w:cs="Times New Roman"/>
          <w:szCs w:val="24"/>
        </w:rPr>
        <w:t>(..)</w:t>
      </w:r>
      <w:r w:rsidRPr="00774C02">
        <w:rPr>
          <w:rFonts w:eastAsia="Times New Roman" w:cs="Times New Roman"/>
          <w:iCs/>
          <w:szCs w:val="24"/>
          <w:lang w:eastAsia="ar-SA"/>
        </w:rPr>
        <w:t xml:space="preserve">, </w:t>
      </w:r>
      <w:r w:rsidRPr="00774C02">
        <w:rPr>
          <w:rFonts w:eastAsia="Times New Roman" w:cs="Times New Roman"/>
          <w:bCs/>
          <w:szCs w:val="24"/>
          <w:lang w:eastAsia="ar-QA" w:bidi="ar-QA"/>
        </w:rPr>
        <w:t xml:space="preserve">nekustamo īpašumu </w:t>
      </w:r>
      <w:r w:rsidRPr="00774C02">
        <w:rPr>
          <w:rFonts w:cs="Times New Roman"/>
          <w:bCs/>
          <w:szCs w:val="24"/>
        </w:rPr>
        <w:t>“Apeiņu lauks”, kas atrodas Nautrēnu pagast</w:t>
      </w:r>
      <w:r>
        <w:rPr>
          <w:rFonts w:cs="Times New Roman"/>
          <w:bCs/>
          <w:szCs w:val="24"/>
        </w:rPr>
        <w:t>ā</w:t>
      </w:r>
      <w:r w:rsidRPr="00774C02">
        <w:rPr>
          <w:rFonts w:cs="Times New Roman"/>
          <w:bCs/>
          <w:szCs w:val="24"/>
        </w:rPr>
        <w:t>, Rēzeknes novad</w:t>
      </w:r>
      <w:r>
        <w:rPr>
          <w:rFonts w:cs="Times New Roman"/>
          <w:bCs/>
          <w:szCs w:val="24"/>
        </w:rPr>
        <w:t>ā</w:t>
      </w:r>
      <w:r w:rsidRPr="00774C02">
        <w:rPr>
          <w:rFonts w:cs="Times New Roman"/>
          <w:bCs/>
          <w:szCs w:val="24"/>
        </w:rPr>
        <w:t>, kadastra Nr. 6876 002 0006</w:t>
      </w:r>
      <w:r>
        <w:rPr>
          <w:rFonts w:cs="Times New Roman"/>
          <w:bCs/>
          <w:szCs w:val="24"/>
        </w:rPr>
        <w:t>,</w:t>
      </w:r>
      <w:r w:rsidRPr="00774C02">
        <w:rPr>
          <w:rFonts w:cs="Times New Roman"/>
          <w:bCs/>
          <w:szCs w:val="24"/>
        </w:rPr>
        <w:t xml:space="preserve"> platība 4,05 ha</w:t>
      </w:r>
      <w:r>
        <w:rPr>
          <w:rFonts w:cs="Times New Roman"/>
          <w:bCs/>
          <w:szCs w:val="24"/>
        </w:rPr>
        <w:t>,</w:t>
      </w:r>
      <w:r w:rsidRPr="00774C02">
        <w:rPr>
          <w:rFonts w:cs="Times New Roman"/>
          <w:bCs/>
          <w:szCs w:val="24"/>
        </w:rPr>
        <w:t xml:space="preserve"> </w:t>
      </w:r>
      <w:r w:rsidRPr="00774C02">
        <w:rPr>
          <w:rFonts w:eastAsia="Times New Roman" w:cs="Times New Roman"/>
          <w:szCs w:val="24"/>
        </w:rPr>
        <w:t>par brīvu cenu, kas ir vienāda ar nosacīto cenu, t. i</w:t>
      </w:r>
      <w:r w:rsidRPr="00C522E6">
        <w:rPr>
          <w:rFonts w:eastAsia="Times New Roman" w:cs="Times New Roman"/>
          <w:szCs w:val="24"/>
        </w:rPr>
        <w:t>.,</w:t>
      </w:r>
      <w:r w:rsidRPr="00C522E6">
        <w:rPr>
          <w:rFonts w:cs="Times New Roman"/>
          <w:szCs w:val="24"/>
        </w:rPr>
        <w:t xml:space="preserve"> EUR </w:t>
      </w:r>
      <w:r w:rsidRPr="00C522E6">
        <w:rPr>
          <w:rFonts w:eastAsia="Lucida Sans Unicode" w:cs="Times New Roman"/>
          <w:szCs w:val="24"/>
        </w:rPr>
        <w:t xml:space="preserve">5 813,48 (pieci tūkstoši astoņi simti trīspadsmit </w:t>
      </w:r>
      <w:proofErr w:type="spellStart"/>
      <w:r w:rsidRPr="00C522E6">
        <w:rPr>
          <w:rFonts w:eastAsia="Lucida Sans Unicode" w:cs="Times New Roman"/>
          <w:i/>
          <w:iCs/>
          <w:szCs w:val="24"/>
        </w:rPr>
        <w:t>euro</w:t>
      </w:r>
      <w:proofErr w:type="spellEnd"/>
      <w:r w:rsidRPr="00C522E6">
        <w:rPr>
          <w:rFonts w:eastAsia="Lucida Sans Unicode" w:cs="Times New Roman"/>
          <w:szCs w:val="24"/>
        </w:rPr>
        <w:t>, 48 centi).</w:t>
      </w:r>
      <w:r w:rsidRPr="00C522E6">
        <w:rPr>
          <w:rFonts w:cs="Times New Roman"/>
          <w:szCs w:val="24"/>
        </w:rPr>
        <w:t xml:space="preserve"> </w:t>
      </w:r>
    </w:p>
    <w:p w14:paraId="73239D59" w14:textId="7777777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Noteikt pirkuma maksas samaksas termiņu līdz 2021.gada 18.jūnijam.</w:t>
      </w:r>
    </w:p>
    <w:p w14:paraId="38586022" w14:textId="7777777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Uzdot Nautrēnu pagastu apvienības struktūrvienība</w:t>
      </w:r>
      <w:r>
        <w:rPr>
          <w:rFonts w:eastAsia="Times New Roman" w:cs="Times New Roman"/>
          <w:szCs w:val="24"/>
        </w:rPr>
        <w:t>i</w:t>
      </w:r>
      <w:r w:rsidRPr="00774C02">
        <w:rPr>
          <w:rFonts w:eastAsia="Times New Roman" w:cs="Times New Roman"/>
          <w:szCs w:val="24"/>
        </w:rPr>
        <w:t xml:space="preserve"> “Nautrēnu pagasta pārvalde” 3 (trīs) darba dienu laikā no pirkuma iemaksas samaksas dienas paziņot Juridiskajai un lietvedības nodaļai par pirkuma iemaksas samaksu.</w:t>
      </w:r>
    </w:p>
    <w:p w14:paraId="316CDB7C" w14:textId="62795412"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 xml:space="preserve">Uzdot Rēzeknes novada domes priekšsēdētāja vietniecei Elvīrai </w:t>
      </w:r>
      <w:proofErr w:type="spellStart"/>
      <w:r w:rsidRPr="00774C02">
        <w:rPr>
          <w:rFonts w:eastAsia="Times New Roman" w:cs="Times New Roman"/>
          <w:szCs w:val="24"/>
        </w:rPr>
        <w:t>Pizānei</w:t>
      </w:r>
      <w:proofErr w:type="spellEnd"/>
      <w:r w:rsidRPr="00774C02">
        <w:rPr>
          <w:rFonts w:eastAsia="Times New Roman" w:cs="Times New Roman"/>
          <w:szCs w:val="24"/>
        </w:rPr>
        <w:t xml:space="preserve"> noslēgt pirkuma līgumu ar</w:t>
      </w:r>
      <w:r w:rsidRPr="00774C02">
        <w:rPr>
          <w:rFonts w:cs="Times New Roman"/>
          <w:bCs/>
          <w:szCs w:val="24"/>
        </w:rPr>
        <w:t xml:space="preserve"> </w:t>
      </w:r>
      <w:r w:rsidR="00C92FA9">
        <w:rPr>
          <w:rFonts w:eastAsia="Times New Roman" w:cs="Times New Roman"/>
          <w:bCs/>
          <w:szCs w:val="24"/>
        </w:rPr>
        <w:t>A.N.</w:t>
      </w:r>
      <w:r w:rsidRPr="00774C02">
        <w:rPr>
          <w:rFonts w:eastAsia="Times New Roman" w:cs="Times New Roman"/>
          <w:szCs w:val="24"/>
        </w:rPr>
        <w:t>, 1 (viena) mēneša laikā no pirkuma iemaksas samaksas dienas.</w:t>
      </w:r>
    </w:p>
    <w:p w14:paraId="382CE370" w14:textId="42E17098"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 xml:space="preserve">Pamatojoties uz </w:t>
      </w:r>
      <w:r w:rsidRPr="00774C02">
        <w:rPr>
          <w:rFonts w:eastAsia="Times New Roman" w:cs="Times New Roman"/>
          <w:szCs w:val="24"/>
          <w:lang w:eastAsia="en-US"/>
        </w:rPr>
        <w:t xml:space="preserve">Rēzeknes novada domes </w:t>
      </w:r>
      <w:r w:rsidRPr="00774C02">
        <w:rPr>
          <w:rFonts w:cs="Times New Roman"/>
          <w:szCs w:val="24"/>
        </w:rPr>
        <w:t>2021.gada 7.janvāra lēmum</w:t>
      </w:r>
      <w:r>
        <w:rPr>
          <w:rFonts w:cs="Times New Roman"/>
          <w:szCs w:val="24"/>
        </w:rPr>
        <w:t>a</w:t>
      </w:r>
      <w:r w:rsidRPr="00774C02">
        <w:rPr>
          <w:rFonts w:cs="Times New Roman"/>
          <w:szCs w:val="24"/>
        </w:rPr>
        <w:t xml:space="preserve"> </w:t>
      </w:r>
      <w:r w:rsidRPr="00774C02">
        <w:rPr>
          <w:rFonts w:cs="Times New Roman"/>
          <w:color w:val="000000"/>
          <w:szCs w:val="24"/>
        </w:rPr>
        <w:t xml:space="preserve">(protokols Nr.1, 5.§) </w:t>
      </w:r>
      <w:r w:rsidRPr="00774C02">
        <w:rPr>
          <w:rFonts w:eastAsia="Times New Roman" w:cs="Times New Roman"/>
          <w:color w:val="000000"/>
          <w:szCs w:val="24"/>
        </w:rPr>
        <w:t xml:space="preserve">2.punktu, 2020.gada 17.janvārī </w:t>
      </w:r>
      <w:r w:rsidRPr="00774C02">
        <w:rPr>
          <w:rFonts w:cs="Times New Roman"/>
          <w:bCs/>
          <w:szCs w:val="24"/>
        </w:rPr>
        <w:t>A</w:t>
      </w:r>
      <w:r w:rsidR="00C92FA9">
        <w:rPr>
          <w:rFonts w:cs="Times New Roman"/>
          <w:bCs/>
          <w:szCs w:val="24"/>
        </w:rPr>
        <w:t>.</w:t>
      </w:r>
      <w:r w:rsidRPr="00774C02">
        <w:rPr>
          <w:rFonts w:cs="Times New Roman"/>
          <w:bCs/>
          <w:szCs w:val="24"/>
        </w:rPr>
        <w:t xml:space="preserve"> N</w:t>
      </w:r>
      <w:r w:rsidR="00C92FA9">
        <w:rPr>
          <w:rFonts w:cs="Times New Roman"/>
          <w:bCs/>
          <w:szCs w:val="24"/>
        </w:rPr>
        <w:t>.</w:t>
      </w:r>
      <w:r w:rsidRPr="00774C02">
        <w:rPr>
          <w:rFonts w:cs="Times New Roman"/>
          <w:bCs/>
          <w:szCs w:val="24"/>
        </w:rPr>
        <w:t xml:space="preserve"> </w:t>
      </w:r>
      <w:r w:rsidRPr="00774C02">
        <w:rPr>
          <w:rFonts w:eastAsia="Times New Roman" w:cs="Times New Roman"/>
          <w:bCs/>
          <w:szCs w:val="24"/>
          <w:lang w:eastAsia="ar-QA" w:bidi="ar-QA"/>
        </w:rPr>
        <w:t xml:space="preserve">iemaksāja </w:t>
      </w:r>
      <w:r w:rsidRPr="00774C02">
        <w:rPr>
          <w:rFonts w:cs="Times New Roman"/>
          <w:bCs/>
          <w:szCs w:val="24"/>
        </w:rPr>
        <w:t xml:space="preserve">Rēzeknes novada pašvaldības </w:t>
      </w:r>
      <w:r w:rsidRPr="00774C02">
        <w:rPr>
          <w:rFonts w:cs="Times New Roman"/>
          <w:szCs w:val="24"/>
        </w:rPr>
        <w:lastRenderedPageBreak/>
        <w:t>iestāde</w:t>
      </w:r>
      <w:r>
        <w:rPr>
          <w:rFonts w:cs="Times New Roman"/>
          <w:szCs w:val="24"/>
        </w:rPr>
        <w:t>s</w:t>
      </w:r>
      <w:r w:rsidRPr="00774C02">
        <w:rPr>
          <w:rFonts w:cs="Times New Roman"/>
          <w:szCs w:val="24"/>
        </w:rPr>
        <w:t xml:space="preserve"> “Nautrēnu pagastu apvienība” struktūrvienība</w:t>
      </w:r>
      <w:r>
        <w:rPr>
          <w:rFonts w:cs="Times New Roman"/>
          <w:szCs w:val="24"/>
        </w:rPr>
        <w:t>i</w:t>
      </w:r>
      <w:r w:rsidRPr="00774C02">
        <w:rPr>
          <w:rFonts w:cs="Times New Roman"/>
          <w:szCs w:val="24"/>
        </w:rPr>
        <w:t xml:space="preserve"> “Nautrēnu pagasta pārvalde” priekšapmaksu </w:t>
      </w:r>
      <w:r w:rsidRPr="00774C02">
        <w:rPr>
          <w:rFonts w:eastAsia="Times New Roman" w:cs="Times New Roman"/>
          <w:szCs w:val="24"/>
        </w:rPr>
        <w:t>EUR 215,00</w:t>
      </w:r>
      <w:r w:rsidRPr="00774C02">
        <w:rPr>
          <w:rFonts w:eastAsia="Times New Roman" w:cs="Times New Roman"/>
          <w:i/>
          <w:szCs w:val="24"/>
        </w:rPr>
        <w:t xml:space="preserve"> </w:t>
      </w:r>
      <w:r w:rsidRPr="00774C02">
        <w:rPr>
          <w:rFonts w:eastAsia="Times New Roman" w:cs="Times New Roman"/>
          <w:szCs w:val="24"/>
        </w:rPr>
        <w:t xml:space="preserve">(divi simti piecpadsmit </w:t>
      </w:r>
      <w:proofErr w:type="spellStart"/>
      <w:r w:rsidRPr="00774C02">
        <w:rPr>
          <w:rFonts w:eastAsia="Times New Roman" w:cs="Times New Roman"/>
          <w:i/>
          <w:szCs w:val="24"/>
        </w:rPr>
        <w:t>euro</w:t>
      </w:r>
      <w:proofErr w:type="spellEnd"/>
      <w:r w:rsidRPr="00774C02">
        <w:rPr>
          <w:rFonts w:eastAsia="Times New Roman" w:cs="Times New Roman"/>
          <w:i/>
          <w:szCs w:val="24"/>
        </w:rPr>
        <w:t xml:space="preserve"> </w:t>
      </w:r>
      <w:r w:rsidRPr="00774C02">
        <w:rPr>
          <w:rFonts w:eastAsia="Times New Roman" w:cs="Times New Roman"/>
          <w:szCs w:val="24"/>
        </w:rPr>
        <w:t>00 centus).</w:t>
      </w:r>
    </w:p>
    <w:p w14:paraId="2D1E0CCA" w14:textId="7777777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 xml:space="preserve">Ieskaitīt atlikušo pirkuma maksas daļu </w:t>
      </w:r>
      <w:r w:rsidRPr="00C522E6">
        <w:rPr>
          <w:rFonts w:eastAsia="Times New Roman" w:cs="Times New Roman"/>
          <w:b/>
          <w:szCs w:val="24"/>
        </w:rPr>
        <w:t>EUR 5 598,48</w:t>
      </w:r>
      <w:r w:rsidRPr="00774C02">
        <w:rPr>
          <w:rFonts w:eastAsia="Times New Roman" w:cs="Times New Roman"/>
          <w:i/>
          <w:szCs w:val="24"/>
        </w:rPr>
        <w:t xml:space="preserve"> </w:t>
      </w:r>
      <w:r w:rsidRPr="00774C02">
        <w:rPr>
          <w:rFonts w:eastAsia="Times New Roman" w:cs="Times New Roman"/>
          <w:szCs w:val="24"/>
        </w:rPr>
        <w:t>(</w:t>
      </w:r>
      <w:r w:rsidRPr="00774C02">
        <w:rPr>
          <w:rFonts w:cs="Times New Roman"/>
          <w:szCs w:val="24"/>
        </w:rPr>
        <w:t xml:space="preserve">pieci tūkstoši pieci simti deviņdesmit astoņi </w:t>
      </w:r>
      <w:proofErr w:type="spellStart"/>
      <w:r w:rsidRPr="00774C02">
        <w:rPr>
          <w:rFonts w:cs="Times New Roman"/>
          <w:szCs w:val="24"/>
        </w:rPr>
        <w:t>euro</w:t>
      </w:r>
      <w:proofErr w:type="spellEnd"/>
      <w:r w:rsidRPr="00774C02">
        <w:rPr>
          <w:rFonts w:cs="Times New Roman"/>
          <w:szCs w:val="24"/>
        </w:rPr>
        <w:t>, 48 centi)</w:t>
      </w:r>
      <w:r w:rsidRPr="00774C02">
        <w:rPr>
          <w:rFonts w:eastAsia="Times New Roman" w:cs="Times New Roman"/>
          <w:szCs w:val="24"/>
        </w:rPr>
        <w:t xml:space="preserve"> </w:t>
      </w:r>
      <w:r w:rsidRPr="00774C02">
        <w:rPr>
          <w:rFonts w:cs="Times New Roman"/>
          <w:bCs/>
          <w:szCs w:val="24"/>
        </w:rPr>
        <w:t xml:space="preserve">Rēzeknes novada pašvaldības </w:t>
      </w:r>
      <w:r w:rsidRPr="00774C02">
        <w:rPr>
          <w:rFonts w:cs="Times New Roman"/>
          <w:szCs w:val="24"/>
        </w:rPr>
        <w:t xml:space="preserve">iestādes “Nautrēnu pagastu apvienība” struktūrvienības “Nautrēnu pagasta pārvalde”, </w:t>
      </w:r>
      <w:proofErr w:type="spellStart"/>
      <w:r w:rsidRPr="00774C02">
        <w:rPr>
          <w:rFonts w:cs="Times New Roman"/>
          <w:szCs w:val="24"/>
        </w:rPr>
        <w:t>reģ</w:t>
      </w:r>
      <w:proofErr w:type="spellEnd"/>
      <w:r w:rsidRPr="00774C02">
        <w:rPr>
          <w:rFonts w:cs="Times New Roman"/>
          <w:szCs w:val="24"/>
        </w:rPr>
        <w:t xml:space="preserve">. </w:t>
      </w:r>
      <w:r w:rsidRPr="00774C02">
        <w:rPr>
          <w:rFonts w:eastAsia="Times New Roman" w:cs="Times New Roman"/>
          <w:bCs/>
          <w:szCs w:val="24"/>
          <w:lang w:eastAsia="ar-QA" w:bidi="ar-QA"/>
        </w:rPr>
        <w:t>Nr.40900027430, AS SWEDBANK norēķinu kontā Nr.</w:t>
      </w:r>
      <w:r w:rsidRPr="00774C02">
        <w:rPr>
          <w:rFonts w:eastAsia="Times New Roman" w:cs="Times New Roman"/>
          <w:bCs/>
          <w:color w:val="000000"/>
          <w:szCs w:val="24"/>
          <w:lang w:eastAsia="ar-QA" w:bidi="ar-QA"/>
        </w:rPr>
        <w:t>LV44HABA0551046048229</w:t>
      </w:r>
      <w:r w:rsidRPr="00774C02">
        <w:rPr>
          <w:rFonts w:cs="Times New Roman"/>
          <w:szCs w:val="24"/>
        </w:rPr>
        <w:t>.</w:t>
      </w:r>
    </w:p>
    <w:p w14:paraId="74DD77B3" w14:textId="52B87DE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lang w:eastAsia="ar-SA"/>
        </w:rPr>
        <w:t xml:space="preserve">Noteikt, ka ar nekustamā īpašuma “Apeiņu lauks” pirkuma līguma noslēgšanas brīdi tiek izbeigts ar </w:t>
      </w:r>
      <w:r w:rsidR="00C92FA9">
        <w:rPr>
          <w:rFonts w:eastAsia="Times New Roman" w:cs="Times New Roman"/>
          <w:szCs w:val="24"/>
          <w:lang w:eastAsia="ar-SA"/>
        </w:rPr>
        <w:t>A.N.</w:t>
      </w:r>
      <w:r w:rsidRPr="00774C02">
        <w:rPr>
          <w:rFonts w:eastAsia="Times New Roman" w:cs="Times New Roman"/>
          <w:szCs w:val="24"/>
          <w:lang w:eastAsia="ar-SA"/>
        </w:rPr>
        <w:t xml:space="preserve"> noslēgtais zemes nomas līgums par zemes vienību ar kadastra apzīmējumu 6876 002 0115</w:t>
      </w:r>
      <w:r>
        <w:rPr>
          <w:rFonts w:eastAsia="Times New Roman" w:cs="Times New Roman"/>
          <w:szCs w:val="24"/>
          <w:lang w:eastAsia="ar-SA"/>
        </w:rPr>
        <w:t>.</w:t>
      </w:r>
    </w:p>
    <w:p w14:paraId="6F45F174" w14:textId="7777777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 xml:space="preserve">Samazināt </w:t>
      </w:r>
      <w:r w:rsidRPr="00774C02">
        <w:rPr>
          <w:rFonts w:cs="Times New Roman"/>
          <w:szCs w:val="24"/>
        </w:rPr>
        <w:t xml:space="preserve">“Nautrēnu pagastu apvienība” struktūrvienības “Nautrēnu pagasta pārvalde” </w:t>
      </w:r>
      <w:r w:rsidRPr="00774C02">
        <w:rPr>
          <w:rFonts w:eastAsia="Times New Roman" w:cs="Times New Roman"/>
          <w:szCs w:val="24"/>
        </w:rPr>
        <w:t xml:space="preserve">2021.gadam plānoto </w:t>
      </w:r>
      <w:proofErr w:type="spellStart"/>
      <w:r w:rsidRPr="00774C02">
        <w:rPr>
          <w:rFonts w:eastAsia="Times New Roman" w:cs="Times New Roman"/>
          <w:szCs w:val="24"/>
        </w:rPr>
        <w:t>transfertu</w:t>
      </w:r>
      <w:proofErr w:type="spellEnd"/>
      <w:r w:rsidRPr="00774C02">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74C02">
        <w:rPr>
          <w:rFonts w:eastAsia="Times New Roman" w:cs="Times New Roman"/>
          <w:szCs w:val="24"/>
        </w:rPr>
        <w:t>transfertu</w:t>
      </w:r>
      <w:proofErr w:type="spellEnd"/>
      <w:r w:rsidRPr="00774C02">
        <w:rPr>
          <w:rFonts w:eastAsia="Times New Roman" w:cs="Times New Roman"/>
          <w:szCs w:val="24"/>
        </w:rPr>
        <w:t>, izdarot kārtējos budžeta grozījumus.</w:t>
      </w:r>
    </w:p>
    <w:p w14:paraId="694CF0D7" w14:textId="77777777" w:rsidR="007B3A7B" w:rsidRPr="00774C02" w:rsidRDefault="007B3A7B" w:rsidP="007B3A7B">
      <w:pPr>
        <w:numPr>
          <w:ilvl w:val="0"/>
          <w:numId w:val="28"/>
        </w:numPr>
        <w:spacing w:after="0" w:line="240" w:lineRule="auto"/>
        <w:ind w:hanging="437"/>
        <w:jc w:val="both"/>
        <w:rPr>
          <w:rFonts w:eastAsia="Times New Roman" w:cs="Times New Roman"/>
          <w:szCs w:val="24"/>
        </w:rPr>
      </w:pPr>
      <w:r w:rsidRPr="00774C02">
        <w:rPr>
          <w:rFonts w:eastAsia="Times New Roman" w:cs="Times New Roman"/>
          <w:szCs w:val="24"/>
        </w:rPr>
        <w:t xml:space="preserve">Noteikt, ka no </w:t>
      </w:r>
      <w:proofErr w:type="spellStart"/>
      <w:r w:rsidRPr="00774C02">
        <w:rPr>
          <w:rFonts w:eastAsia="Times New Roman" w:cs="Times New Roman"/>
          <w:szCs w:val="24"/>
        </w:rPr>
        <w:t>transferta</w:t>
      </w:r>
      <w:proofErr w:type="spellEnd"/>
      <w:r w:rsidRPr="00774C02">
        <w:rPr>
          <w:rFonts w:eastAsia="Times New Roman" w:cs="Times New Roman"/>
          <w:szCs w:val="24"/>
        </w:rPr>
        <w:t xml:space="preserve"> samazināšanas iegūtie līdzekļi, izņemot izdevumus, kas </w:t>
      </w:r>
      <w:r w:rsidRPr="00774C02">
        <w:rPr>
          <w:rFonts w:cs="Times New Roman"/>
          <w:szCs w:val="24"/>
        </w:rPr>
        <w:t>“Nautrēnu pagastu apvienība” struktūrvienība</w:t>
      </w:r>
      <w:r>
        <w:rPr>
          <w:rFonts w:cs="Times New Roman"/>
          <w:szCs w:val="24"/>
        </w:rPr>
        <w:t>i</w:t>
      </w:r>
      <w:r w:rsidRPr="00774C02">
        <w:rPr>
          <w:rFonts w:cs="Times New Roman"/>
          <w:szCs w:val="24"/>
        </w:rPr>
        <w:t xml:space="preserve"> </w:t>
      </w:r>
      <w:r>
        <w:rPr>
          <w:rFonts w:cs="Times New Roman"/>
          <w:szCs w:val="24"/>
        </w:rPr>
        <w:t>“</w:t>
      </w:r>
      <w:r w:rsidRPr="00774C02">
        <w:rPr>
          <w:rFonts w:cs="Times New Roman"/>
          <w:szCs w:val="24"/>
        </w:rPr>
        <w:t xml:space="preserve">Nautrēnu pagasta pārvalde” </w:t>
      </w:r>
      <w:r w:rsidRPr="00774C02">
        <w:rPr>
          <w:rFonts w:eastAsia="Times New Roman" w:cs="Times New Roman"/>
          <w:szCs w:val="24"/>
        </w:rPr>
        <w:t>radās, veicot nekustamā īpašuma novērtēšanu, ir izlietojami</w:t>
      </w:r>
      <w:r w:rsidRPr="00774C02">
        <w:rPr>
          <w:rFonts w:cs="Times New Roman"/>
          <w:szCs w:val="24"/>
        </w:rPr>
        <w:t xml:space="preserve"> Nautrēnu</w:t>
      </w:r>
      <w:r w:rsidRPr="00774C02">
        <w:rPr>
          <w:rFonts w:eastAsia="Times New Roman" w:cs="Times New Roman"/>
          <w:szCs w:val="24"/>
        </w:rPr>
        <w:t xml:space="preserve"> pagasta teritorijā esošo pašvaldības nekustamo īpašumu kadastrālajai uzmērīšanai un ierakstīšanai zemesgrāmatā.</w:t>
      </w:r>
    </w:p>
    <w:p w14:paraId="381B96A7"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156F5645"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6B4D411F"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imes New Roman" w:cs="Times New Roman"/>
          <w:b/>
          <w:iCs/>
          <w:szCs w:val="24"/>
        </w:rPr>
      </w:pPr>
      <w:r w:rsidRPr="00774C02">
        <w:rPr>
          <w:rFonts w:eastAsia="Times New Roman" w:cs="Times New Roman"/>
          <w:b/>
          <w:iCs/>
          <w:szCs w:val="24"/>
        </w:rPr>
        <w:t>Par nekustamā īpašuma “Kalna Bezdelīgas” Nautrēnu pagastā nosacītās cenas apstiprināšanu</w:t>
      </w:r>
    </w:p>
    <w:p w14:paraId="0DC83AF9"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558B2DE9"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576D1A1C" w14:textId="623CA18E"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w:t>
      </w:r>
      <w:r>
        <w:rPr>
          <w:rFonts w:cs="Times New Roman"/>
          <w:szCs w:val="24"/>
          <w:lang w:eastAsia="en-US"/>
        </w:rPr>
        <w:t>“</w:t>
      </w:r>
      <w:r w:rsidRPr="00774C02">
        <w:rPr>
          <w:rFonts w:cs="Times New Roman"/>
          <w:szCs w:val="24"/>
          <w:lang w:eastAsia="en-US"/>
        </w:rPr>
        <w:t>Kārtība, kādā notiek pašvaldības nekustamā īpašuma atsavināšanas process un atsavināšanas rezultātā iegūto līdzekļu izlietošana Rēzeknes novada pašvaldībā</w:t>
      </w:r>
      <w:r>
        <w:rPr>
          <w:rFonts w:cs="Times New Roman"/>
          <w:szCs w:val="24"/>
          <w:lang w:eastAsia="en-US"/>
        </w:rPr>
        <w:t>”</w:t>
      </w:r>
      <w:r w:rsidRPr="00774C02">
        <w:rPr>
          <w:rFonts w:cs="Times New Roman"/>
          <w:szCs w:val="24"/>
          <w:lang w:eastAsia="en-US"/>
        </w:rPr>
        <w:t xml:space="preserve"> 25.1.apakšpunktu, 27.punktu, 28.1.apakšpunktu, </w:t>
      </w:r>
      <w:r w:rsidRPr="00774C02">
        <w:rPr>
          <w:rFonts w:cs="Times New Roman"/>
          <w:szCs w:val="24"/>
        </w:rPr>
        <w:t xml:space="preserve">ņemot vērā </w:t>
      </w:r>
      <w:r w:rsidRPr="00774C02">
        <w:rPr>
          <w:rFonts w:cs="Times New Roman"/>
          <w:szCs w:val="24"/>
          <w:lang w:eastAsia="en-US"/>
        </w:rPr>
        <w:t xml:space="preserve">Rēzeknes novada domes </w:t>
      </w:r>
      <w:r w:rsidRPr="00774C02">
        <w:rPr>
          <w:rFonts w:cs="Times New Roman"/>
          <w:szCs w:val="24"/>
        </w:rPr>
        <w:t xml:space="preserve">2021.gada 7.janvāra lēmumu (protokols Nr.1, 6.§) </w:t>
      </w:r>
      <w:r w:rsidRPr="00774C02">
        <w:rPr>
          <w:rFonts w:cs="Times New Roman"/>
          <w:color w:val="000000"/>
          <w:szCs w:val="24"/>
        </w:rPr>
        <w:t>“Par</w:t>
      </w:r>
      <w:r w:rsidRPr="00774C02">
        <w:rPr>
          <w:rFonts w:eastAsia="Times New Roman" w:cs="Times New Roman"/>
          <w:b/>
          <w:bCs/>
          <w:color w:val="000000"/>
          <w:szCs w:val="24"/>
          <w:lang w:eastAsia="ar-QA" w:bidi="ar-QA"/>
        </w:rPr>
        <w:t xml:space="preserve"> </w:t>
      </w:r>
      <w:r w:rsidRPr="00774C02">
        <w:rPr>
          <w:rFonts w:eastAsia="Times New Roman" w:cs="Times New Roman"/>
          <w:bCs/>
          <w:color w:val="000000"/>
          <w:szCs w:val="24"/>
          <w:lang w:eastAsia="ar-QA" w:bidi="ar-QA"/>
        </w:rPr>
        <w:t xml:space="preserve">nekustamā īpašuma “Kalna Bezdelīgas” Nautrēnu pagastā nodošanu atsavināšanai </w:t>
      </w:r>
      <w:r w:rsidR="00C92FA9">
        <w:rPr>
          <w:rFonts w:cs="Times New Roman"/>
          <w:bCs/>
          <w:szCs w:val="24"/>
        </w:rPr>
        <w:t>A.B.</w:t>
      </w:r>
      <w:r w:rsidRPr="00774C02">
        <w:rPr>
          <w:rFonts w:cs="Times New Roman"/>
          <w:bCs/>
          <w:szCs w:val="24"/>
        </w:rPr>
        <w:t>”</w:t>
      </w:r>
      <w:r w:rsidRPr="00774C02">
        <w:rPr>
          <w:rFonts w:cs="Times New Roman"/>
          <w:color w:val="000000"/>
          <w:szCs w:val="24"/>
        </w:rPr>
        <w:t xml:space="preserve">, </w:t>
      </w:r>
      <w:r w:rsidR="00C92FA9">
        <w:rPr>
          <w:rFonts w:cs="Times New Roman"/>
          <w:szCs w:val="24"/>
        </w:rPr>
        <w:t>A.B.</w:t>
      </w:r>
      <w:r w:rsidRPr="00774C02">
        <w:rPr>
          <w:rFonts w:cs="Times New Roman"/>
          <w:szCs w:val="24"/>
        </w:rPr>
        <w:t xml:space="preserve"> </w:t>
      </w:r>
      <w:r w:rsidRPr="00774C02">
        <w:rPr>
          <w:rFonts w:cs="Times New Roman"/>
          <w:szCs w:val="24"/>
          <w:lang w:eastAsia="en-US"/>
        </w:rPr>
        <w:t xml:space="preserve">2021.gada 5.februāra </w:t>
      </w:r>
      <w:r w:rsidRPr="00774C02">
        <w:rPr>
          <w:rFonts w:cs="Times New Roman"/>
          <w:bCs/>
          <w:szCs w:val="24"/>
          <w:lang w:eastAsia="en-US"/>
        </w:rPr>
        <w:t xml:space="preserve">iesniegumu, </w:t>
      </w:r>
      <w:r w:rsidRPr="00774C02">
        <w:rPr>
          <w:rFonts w:eastAsia="Times New Roman" w:cs="Times New Roman"/>
          <w:color w:val="000000"/>
          <w:szCs w:val="24"/>
        </w:rPr>
        <w:t xml:space="preserve">ņemot vērā </w:t>
      </w:r>
      <w:r w:rsidRPr="00774C02">
        <w:rPr>
          <w:rFonts w:cs="Times New Roman"/>
          <w:szCs w:val="24"/>
        </w:rPr>
        <w:t>Rēzeknes novada pašvaldības iestāde</w:t>
      </w:r>
      <w:r>
        <w:rPr>
          <w:rFonts w:cs="Times New Roman"/>
          <w:szCs w:val="24"/>
        </w:rPr>
        <w:t>s</w:t>
      </w:r>
      <w:r w:rsidRPr="00774C02">
        <w:rPr>
          <w:rFonts w:cs="Times New Roman"/>
          <w:szCs w:val="24"/>
        </w:rPr>
        <w:t xml:space="preserve"> </w:t>
      </w:r>
      <w:r>
        <w:rPr>
          <w:rFonts w:cs="Times New Roman"/>
          <w:szCs w:val="24"/>
        </w:rPr>
        <w:t>“</w:t>
      </w:r>
      <w:r w:rsidRPr="00774C02">
        <w:rPr>
          <w:rFonts w:cs="Times New Roman"/>
          <w:szCs w:val="24"/>
        </w:rPr>
        <w:t>Nautrēnu pagastu apvienība” struktūrvienība</w:t>
      </w:r>
      <w:r>
        <w:rPr>
          <w:rFonts w:cs="Times New Roman"/>
          <w:szCs w:val="24"/>
        </w:rPr>
        <w:t>s</w:t>
      </w:r>
      <w:r w:rsidRPr="00774C02">
        <w:rPr>
          <w:rFonts w:cs="Times New Roman"/>
          <w:szCs w:val="24"/>
        </w:rPr>
        <w:t xml:space="preserve"> “</w:t>
      </w:r>
      <w:r w:rsidRPr="00774C02">
        <w:rPr>
          <w:rFonts w:eastAsia="Times New Roman" w:cs="Times New Roman"/>
          <w:bCs/>
          <w:iCs/>
          <w:szCs w:val="24"/>
        </w:rPr>
        <w:t>Nautrēnu</w:t>
      </w:r>
      <w:r w:rsidRPr="00774C02">
        <w:rPr>
          <w:rFonts w:cs="Times New Roman"/>
          <w:szCs w:val="24"/>
        </w:rPr>
        <w:t xml:space="preserve"> pagasta pārvalde” </w:t>
      </w:r>
      <w:r w:rsidRPr="00774C02">
        <w:rPr>
          <w:rFonts w:eastAsia="Times New Roman" w:cs="Times New Roman"/>
          <w:color w:val="000000"/>
          <w:szCs w:val="24"/>
        </w:rPr>
        <w:t xml:space="preserve">nekustamā īpašuma “Kalna Bezdelīgas” </w:t>
      </w:r>
      <w:r w:rsidRPr="00774C02">
        <w:rPr>
          <w:rFonts w:eastAsia="Times New Roman" w:cs="Times New Roman"/>
          <w:szCs w:val="24"/>
        </w:rPr>
        <w:t>novērtēšanas komisijas 2021.gada 5.februāra sēdes protokolu un Finanšu pastāvīgās komitejas 2021.gada 11.februāra priekšlikumu,</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0F8F958B" w14:textId="77777777" w:rsidR="007B3A7B" w:rsidRPr="00774C02" w:rsidRDefault="007B3A7B" w:rsidP="007B3A7B">
      <w:pPr>
        <w:spacing w:after="0" w:line="240" w:lineRule="auto"/>
        <w:ind w:right="-2" w:firstLine="567"/>
        <w:jc w:val="both"/>
        <w:rPr>
          <w:rFonts w:cs="Times New Roman"/>
          <w:iCs/>
          <w:szCs w:val="24"/>
        </w:rPr>
      </w:pPr>
    </w:p>
    <w:p w14:paraId="1268A228" w14:textId="77777777"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 xml:space="preserve">apstiprināt </w:t>
      </w:r>
      <w:r w:rsidRPr="00774C02">
        <w:rPr>
          <w:rFonts w:eastAsia="Times New Roman" w:cs="Times New Roman"/>
          <w:bCs/>
          <w:iCs/>
          <w:szCs w:val="24"/>
        </w:rPr>
        <w:t xml:space="preserve">nekustamā īpašuma </w:t>
      </w:r>
      <w:r w:rsidRPr="00774C02">
        <w:rPr>
          <w:rFonts w:cs="Times New Roman"/>
          <w:bCs/>
          <w:szCs w:val="24"/>
        </w:rPr>
        <w:t xml:space="preserve">“Kalna </w:t>
      </w:r>
      <w:proofErr w:type="spellStart"/>
      <w:r w:rsidRPr="00774C02">
        <w:rPr>
          <w:rFonts w:cs="Times New Roman"/>
          <w:bCs/>
          <w:szCs w:val="24"/>
        </w:rPr>
        <w:t>Bezdelīgs</w:t>
      </w:r>
      <w:proofErr w:type="spellEnd"/>
      <w:r w:rsidRPr="00774C02">
        <w:rPr>
          <w:rFonts w:cs="Times New Roman"/>
          <w:bCs/>
          <w:szCs w:val="24"/>
        </w:rPr>
        <w:t>”, kas atrodas</w:t>
      </w:r>
      <w:r w:rsidRPr="00774C02">
        <w:rPr>
          <w:rFonts w:cs="Times New Roman"/>
          <w:szCs w:val="24"/>
        </w:rPr>
        <w:t xml:space="preserve"> </w:t>
      </w:r>
      <w:r w:rsidRPr="00774C02">
        <w:rPr>
          <w:rFonts w:eastAsia="Times New Roman" w:cs="Times New Roman"/>
          <w:bCs/>
          <w:iCs/>
          <w:szCs w:val="24"/>
        </w:rPr>
        <w:t>Nautrēnu</w:t>
      </w:r>
      <w:r w:rsidRPr="00774C02">
        <w:rPr>
          <w:rFonts w:cs="Times New Roman"/>
          <w:bCs/>
          <w:szCs w:val="24"/>
        </w:rPr>
        <w:t xml:space="preserve"> pagast</w:t>
      </w:r>
      <w:r>
        <w:rPr>
          <w:rFonts w:cs="Times New Roman"/>
          <w:bCs/>
          <w:szCs w:val="24"/>
        </w:rPr>
        <w:t>ā</w:t>
      </w:r>
      <w:r w:rsidRPr="00774C02">
        <w:rPr>
          <w:rFonts w:cs="Times New Roman"/>
          <w:bCs/>
          <w:szCs w:val="24"/>
        </w:rPr>
        <w:t>, Rēzeknes novad</w:t>
      </w:r>
      <w:r>
        <w:rPr>
          <w:rFonts w:cs="Times New Roman"/>
          <w:bCs/>
          <w:szCs w:val="24"/>
        </w:rPr>
        <w:t>ā</w:t>
      </w:r>
      <w:r w:rsidRPr="00774C02">
        <w:rPr>
          <w:rFonts w:cs="Times New Roman"/>
          <w:bCs/>
          <w:szCs w:val="24"/>
        </w:rPr>
        <w:t>, kadastra Nr.6874 001 0261</w:t>
      </w:r>
      <w:r w:rsidRPr="00774C02">
        <w:rPr>
          <w:rFonts w:eastAsia="Times New Roman" w:cs="Times New Roman"/>
          <w:bCs/>
          <w:iCs/>
          <w:szCs w:val="24"/>
        </w:rPr>
        <w:t>,</w:t>
      </w:r>
      <w:r w:rsidRPr="00774C02">
        <w:rPr>
          <w:rFonts w:eastAsia="Times New Roman" w:cs="Times New Roman"/>
          <w:bCs/>
          <w:szCs w:val="24"/>
        </w:rPr>
        <w:t xml:space="preserve"> kas sastāv no zemes vienības ar kadastra apzīmējumu </w:t>
      </w:r>
      <w:r w:rsidRPr="00774C02">
        <w:rPr>
          <w:rFonts w:cs="Times New Roman"/>
          <w:bCs/>
          <w:szCs w:val="24"/>
        </w:rPr>
        <w:t>6874 001 0205</w:t>
      </w:r>
      <w:r>
        <w:rPr>
          <w:rFonts w:cs="Times New Roman"/>
          <w:bCs/>
          <w:szCs w:val="24"/>
        </w:rPr>
        <w:t>,</w:t>
      </w:r>
      <w:r w:rsidRPr="00774C02">
        <w:rPr>
          <w:rFonts w:eastAsia="Times New Roman" w:cs="Times New Roman"/>
          <w:szCs w:val="24"/>
          <w:lang w:eastAsia="ar-SA"/>
        </w:rPr>
        <w:t xml:space="preserve"> platība </w:t>
      </w:r>
      <w:r w:rsidRPr="00774C02">
        <w:rPr>
          <w:rFonts w:cs="Times New Roman"/>
          <w:bCs/>
          <w:szCs w:val="24"/>
        </w:rPr>
        <w:t xml:space="preserve">4,9 ha, </w:t>
      </w:r>
      <w:r w:rsidRPr="00774C02">
        <w:rPr>
          <w:rFonts w:eastAsia="Times New Roman" w:cs="Times New Roman"/>
          <w:szCs w:val="24"/>
        </w:rPr>
        <w:t>nosacīto cenu</w:t>
      </w:r>
      <w:r w:rsidRPr="00774C02">
        <w:rPr>
          <w:rFonts w:cs="Times New Roman"/>
          <w:b/>
          <w:szCs w:val="24"/>
        </w:rPr>
        <w:t xml:space="preserve"> </w:t>
      </w:r>
      <w:r w:rsidRPr="00774C02">
        <w:rPr>
          <w:rFonts w:eastAsia="Lucida Sans Unicode" w:cs="Times New Roman"/>
          <w:b/>
          <w:bCs/>
          <w:szCs w:val="24"/>
        </w:rPr>
        <w:t>EUR 7 234,48</w:t>
      </w:r>
      <w:r w:rsidRPr="00774C02">
        <w:rPr>
          <w:rFonts w:eastAsia="Lucida Sans Unicode" w:cs="Times New Roman"/>
          <w:b/>
          <w:szCs w:val="24"/>
        </w:rPr>
        <w:t xml:space="preserve"> </w:t>
      </w:r>
      <w:r w:rsidRPr="00774C02">
        <w:rPr>
          <w:rFonts w:eastAsia="Lucida Sans Unicode" w:cs="Times New Roman"/>
          <w:szCs w:val="24"/>
        </w:rPr>
        <w:t xml:space="preserve">(septiņi tūkstoši divi simti trīsdesmit četri </w:t>
      </w:r>
      <w:proofErr w:type="spellStart"/>
      <w:r w:rsidRPr="00774C02">
        <w:rPr>
          <w:rFonts w:eastAsia="Lucida Sans Unicode" w:cs="Times New Roman"/>
          <w:i/>
          <w:iCs/>
          <w:szCs w:val="24"/>
        </w:rPr>
        <w:t>euro</w:t>
      </w:r>
      <w:proofErr w:type="spellEnd"/>
      <w:r w:rsidRPr="00774C02">
        <w:rPr>
          <w:rFonts w:eastAsia="Lucida Sans Unicode" w:cs="Times New Roman"/>
          <w:szCs w:val="24"/>
        </w:rPr>
        <w:t>, 48 centi),</w:t>
      </w:r>
    </w:p>
    <w:p w14:paraId="532195E6" w14:textId="3AF73C6B"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Pārdot</w:t>
      </w:r>
      <w:r w:rsidRPr="00774C02">
        <w:rPr>
          <w:rFonts w:cs="Times New Roman"/>
          <w:bCs/>
          <w:szCs w:val="24"/>
        </w:rPr>
        <w:t xml:space="preserve"> </w:t>
      </w:r>
      <w:r w:rsidR="00C92FA9">
        <w:rPr>
          <w:rFonts w:cs="Times New Roman"/>
          <w:bCs/>
          <w:szCs w:val="24"/>
        </w:rPr>
        <w:t>A.B.</w:t>
      </w:r>
      <w:r w:rsidRPr="00774C02">
        <w:rPr>
          <w:rFonts w:cs="Times New Roman"/>
          <w:bCs/>
          <w:szCs w:val="24"/>
        </w:rPr>
        <w:t>,</w:t>
      </w:r>
      <w:r w:rsidRPr="00774C02">
        <w:rPr>
          <w:rFonts w:cs="Times New Roman"/>
          <w:szCs w:val="24"/>
        </w:rPr>
        <w:t xml:space="preserve"> personas kods </w:t>
      </w:r>
      <w:bookmarkStart w:id="16" w:name="_Hlk59475431"/>
      <w:r w:rsidR="00C92FA9">
        <w:rPr>
          <w:rFonts w:cs="Times New Roman"/>
          <w:szCs w:val="24"/>
        </w:rPr>
        <w:t>(..)</w:t>
      </w:r>
      <w:r w:rsidRPr="00774C02">
        <w:rPr>
          <w:rFonts w:cs="Times New Roman"/>
          <w:szCs w:val="24"/>
        </w:rPr>
        <w:t xml:space="preserve">, dzīvo </w:t>
      </w:r>
      <w:r w:rsidR="00C92FA9">
        <w:rPr>
          <w:rFonts w:cs="Times New Roman"/>
          <w:szCs w:val="24"/>
        </w:rPr>
        <w:t>(..)</w:t>
      </w:r>
      <w:bookmarkEnd w:id="16"/>
      <w:r w:rsidRPr="00774C02">
        <w:rPr>
          <w:rFonts w:eastAsia="Times New Roman" w:cs="Times New Roman"/>
          <w:iCs/>
          <w:szCs w:val="24"/>
          <w:lang w:eastAsia="ar-SA"/>
        </w:rPr>
        <w:t xml:space="preserve">, </w:t>
      </w:r>
      <w:r w:rsidRPr="00774C02">
        <w:rPr>
          <w:rFonts w:eastAsia="Times New Roman" w:cs="Times New Roman"/>
          <w:bCs/>
          <w:szCs w:val="24"/>
          <w:lang w:eastAsia="ar-QA" w:bidi="ar-QA"/>
        </w:rPr>
        <w:t xml:space="preserve">nekustamo īpašumu </w:t>
      </w:r>
      <w:r w:rsidRPr="00774C02">
        <w:rPr>
          <w:rFonts w:cs="Times New Roman"/>
          <w:bCs/>
          <w:szCs w:val="24"/>
        </w:rPr>
        <w:t>“Kalna Bezdelīgas”, kas atrodas Nautrēnu pagast</w:t>
      </w:r>
      <w:r>
        <w:rPr>
          <w:rFonts w:cs="Times New Roman"/>
          <w:bCs/>
          <w:szCs w:val="24"/>
        </w:rPr>
        <w:t>ā</w:t>
      </w:r>
      <w:r w:rsidRPr="00774C02">
        <w:rPr>
          <w:rFonts w:cs="Times New Roman"/>
          <w:bCs/>
          <w:szCs w:val="24"/>
        </w:rPr>
        <w:t>, Rēzeknes novad</w:t>
      </w:r>
      <w:r>
        <w:rPr>
          <w:rFonts w:cs="Times New Roman"/>
          <w:bCs/>
          <w:szCs w:val="24"/>
        </w:rPr>
        <w:t>ā</w:t>
      </w:r>
      <w:r w:rsidRPr="00774C02">
        <w:rPr>
          <w:rFonts w:cs="Times New Roman"/>
          <w:bCs/>
          <w:szCs w:val="24"/>
        </w:rPr>
        <w:t>, kadastra Nr. 6874 001 0261</w:t>
      </w:r>
      <w:r>
        <w:rPr>
          <w:rFonts w:cs="Times New Roman"/>
          <w:bCs/>
          <w:szCs w:val="24"/>
        </w:rPr>
        <w:t>,</w:t>
      </w:r>
      <w:r w:rsidRPr="00774C02">
        <w:rPr>
          <w:rFonts w:cs="Times New Roman"/>
          <w:bCs/>
          <w:szCs w:val="24"/>
        </w:rPr>
        <w:t xml:space="preserve"> platība 4,9 ha</w:t>
      </w:r>
      <w:r>
        <w:rPr>
          <w:rFonts w:cs="Times New Roman"/>
          <w:bCs/>
          <w:szCs w:val="24"/>
        </w:rPr>
        <w:t>,</w:t>
      </w:r>
      <w:r w:rsidRPr="00774C02">
        <w:rPr>
          <w:rFonts w:cs="Times New Roman"/>
          <w:bCs/>
          <w:szCs w:val="24"/>
        </w:rPr>
        <w:t xml:space="preserve"> </w:t>
      </w:r>
      <w:r w:rsidRPr="00774C02">
        <w:rPr>
          <w:rFonts w:eastAsia="Times New Roman" w:cs="Times New Roman"/>
          <w:szCs w:val="24"/>
        </w:rPr>
        <w:t>par brīvu cenu, kas ir vienāda ar nosacīto cenu, t. i.,</w:t>
      </w:r>
      <w:r w:rsidRPr="00774C02">
        <w:rPr>
          <w:rFonts w:cs="Times New Roman"/>
          <w:b/>
          <w:szCs w:val="24"/>
        </w:rPr>
        <w:t xml:space="preserve"> </w:t>
      </w:r>
      <w:r w:rsidRPr="002A424F">
        <w:rPr>
          <w:rFonts w:eastAsia="Lucida Sans Unicode" w:cs="Times New Roman"/>
          <w:szCs w:val="24"/>
        </w:rPr>
        <w:t>EUR 7 234,48</w:t>
      </w:r>
      <w:r w:rsidRPr="00774C02">
        <w:rPr>
          <w:rFonts w:eastAsia="Lucida Sans Unicode" w:cs="Times New Roman"/>
          <w:b/>
          <w:szCs w:val="24"/>
        </w:rPr>
        <w:t xml:space="preserve"> </w:t>
      </w:r>
      <w:r w:rsidRPr="00774C02">
        <w:rPr>
          <w:rFonts w:eastAsia="Lucida Sans Unicode" w:cs="Times New Roman"/>
          <w:szCs w:val="24"/>
        </w:rPr>
        <w:t xml:space="preserve">(septiņi tūkstoši divi simti trīsdesmit četri </w:t>
      </w:r>
      <w:proofErr w:type="spellStart"/>
      <w:r w:rsidRPr="00774C02">
        <w:rPr>
          <w:rFonts w:eastAsia="Lucida Sans Unicode" w:cs="Times New Roman"/>
          <w:i/>
          <w:iCs/>
          <w:szCs w:val="24"/>
        </w:rPr>
        <w:t>euro</w:t>
      </w:r>
      <w:proofErr w:type="spellEnd"/>
      <w:r w:rsidRPr="00774C02">
        <w:rPr>
          <w:rFonts w:eastAsia="Lucida Sans Unicode" w:cs="Times New Roman"/>
          <w:szCs w:val="24"/>
        </w:rPr>
        <w:t>, 48 centi).</w:t>
      </w:r>
    </w:p>
    <w:p w14:paraId="4A806954" w14:textId="77777777"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Noteikt pirkuma maksas samaksas termiņu līdz 2021.gada 18.jūnijam.</w:t>
      </w:r>
    </w:p>
    <w:p w14:paraId="3B558E03" w14:textId="77777777"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lastRenderedPageBreak/>
        <w:t>Uzdot Nautrēnu pagastu apvienības struktūrvienība</w:t>
      </w:r>
      <w:r>
        <w:rPr>
          <w:rFonts w:eastAsia="Times New Roman" w:cs="Times New Roman"/>
          <w:szCs w:val="24"/>
        </w:rPr>
        <w:t>i</w:t>
      </w:r>
      <w:r w:rsidRPr="00774C02">
        <w:rPr>
          <w:rFonts w:eastAsia="Times New Roman" w:cs="Times New Roman"/>
          <w:szCs w:val="24"/>
        </w:rPr>
        <w:t xml:space="preserve"> “Nautrēnu pagasta pārvalde” 3 (trīs) darba dienu laikā no pirkuma iemaksas samaksas dienas paziņot Juridiskajai un lietvedības nodaļai par pirkuma iemaksas samaksu.</w:t>
      </w:r>
    </w:p>
    <w:p w14:paraId="5C35E267" w14:textId="79BA2926"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 xml:space="preserve">Uzdot Rēzeknes novada domes priekšsēdētāja vietniecei Elvīrai </w:t>
      </w:r>
      <w:proofErr w:type="spellStart"/>
      <w:r w:rsidRPr="00774C02">
        <w:rPr>
          <w:rFonts w:eastAsia="Times New Roman" w:cs="Times New Roman"/>
          <w:szCs w:val="24"/>
        </w:rPr>
        <w:t>Pizānei</w:t>
      </w:r>
      <w:proofErr w:type="spellEnd"/>
      <w:r w:rsidRPr="00774C02">
        <w:rPr>
          <w:rFonts w:eastAsia="Times New Roman" w:cs="Times New Roman"/>
          <w:szCs w:val="24"/>
        </w:rPr>
        <w:t xml:space="preserve"> noslēgt pirkuma līgumu ar</w:t>
      </w:r>
      <w:r w:rsidRPr="00774C02">
        <w:rPr>
          <w:rFonts w:cs="Times New Roman"/>
          <w:bCs/>
          <w:szCs w:val="24"/>
        </w:rPr>
        <w:t xml:space="preserve"> </w:t>
      </w:r>
      <w:r w:rsidR="00C92FA9">
        <w:rPr>
          <w:rFonts w:eastAsia="Times New Roman" w:cs="Times New Roman"/>
          <w:bCs/>
          <w:szCs w:val="24"/>
        </w:rPr>
        <w:t>A.B.</w:t>
      </w:r>
      <w:r w:rsidRPr="00774C02">
        <w:rPr>
          <w:rFonts w:eastAsia="Times New Roman" w:cs="Times New Roman"/>
          <w:szCs w:val="24"/>
        </w:rPr>
        <w:t xml:space="preserve"> 1 (viena) mēneša laikā no pirkuma iemaksas samaksas dienas.</w:t>
      </w:r>
    </w:p>
    <w:p w14:paraId="1A3B770A" w14:textId="76A5934D"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 xml:space="preserve">Pamatojoties uz </w:t>
      </w:r>
      <w:r w:rsidRPr="00774C02">
        <w:rPr>
          <w:rFonts w:eastAsia="Times New Roman" w:cs="Times New Roman"/>
          <w:szCs w:val="24"/>
          <w:lang w:eastAsia="en-US"/>
        </w:rPr>
        <w:t xml:space="preserve">Rēzeknes novada domes </w:t>
      </w:r>
      <w:r w:rsidRPr="00774C02">
        <w:rPr>
          <w:rFonts w:cs="Times New Roman"/>
          <w:szCs w:val="24"/>
        </w:rPr>
        <w:t>2021.gada 7.janvāra lēmum</w:t>
      </w:r>
      <w:r>
        <w:rPr>
          <w:rFonts w:cs="Times New Roman"/>
          <w:szCs w:val="24"/>
        </w:rPr>
        <w:t>a</w:t>
      </w:r>
      <w:r w:rsidRPr="00774C02">
        <w:rPr>
          <w:rFonts w:cs="Times New Roman"/>
          <w:szCs w:val="24"/>
        </w:rPr>
        <w:t xml:space="preserve"> </w:t>
      </w:r>
      <w:r w:rsidRPr="00774C02">
        <w:rPr>
          <w:rFonts w:cs="Times New Roman"/>
          <w:color w:val="000000"/>
          <w:szCs w:val="24"/>
        </w:rPr>
        <w:t xml:space="preserve">(protokols Nr.1, 6.§) </w:t>
      </w:r>
      <w:r w:rsidRPr="00774C02">
        <w:rPr>
          <w:rFonts w:eastAsia="Times New Roman" w:cs="Times New Roman"/>
          <w:color w:val="000000"/>
          <w:szCs w:val="24"/>
        </w:rPr>
        <w:t xml:space="preserve">2.punktu, 2021.gada 29.janvārī </w:t>
      </w:r>
      <w:r w:rsidRPr="00774C02">
        <w:rPr>
          <w:rFonts w:cs="Times New Roman"/>
          <w:bCs/>
          <w:szCs w:val="24"/>
        </w:rPr>
        <w:t>A</w:t>
      </w:r>
      <w:r w:rsidR="00C92FA9">
        <w:rPr>
          <w:rFonts w:cs="Times New Roman"/>
          <w:bCs/>
          <w:szCs w:val="24"/>
        </w:rPr>
        <w:t>.</w:t>
      </w:r>
      <w:r w:rsidRPr="00774C02">
        <w:rPr>
          <w:rFonts w:cs="Times New Roman"/>
          <w:bCs/>
          <w:szCs w:val="24"/>
        </w:rPr>
        <w:t xml:space="preserve"> B</w:t>
      </w:r>
      <w:r w:rsidR="00C92FA9">
        <w:rPr>
          <w:rFonts w:cs="Times New Roman"/>
          <w:bCs/>
          <w:szCs w:val="24"/>
        </w:rPr>
        <w:t>.</w:t>
      </w:r>
      <w:r w:rsidRPr="00774C02">
        <w:rPr>
          <w:rFonts w:cs="Times New Roman"/>
          <w:bCs/>
          <w:szCs w:val="24"/>
        </w:rPr>
        <w:t xml:space="preserve"> </w:t>
      </w:r>
      <w:r w:rsidRPr="00774C02">
        <w:rPr>
          <w:rFonts w:eastAsia="Times New Roman" w:cs="Times New Roman"/>
          <w:bCs/>
          <w:szCs w:val="24"/>
          <w:lang w:eastAsia="ar-QA" w:bidi="ar-QA"/>
        </w:rPr>
        <w:t xml:space="preserve">iemaksāja </w:t>
      </w:r>
      <w:r w:rsidRPr="00774C02">
        <w:rPr>
          <w:rFonts w:cs="Times New Roman"/>
          <w:bCs/>
          <w:szCs w:val="24"/>
        </w:rPr>
        <w:t xml:space="preserve">Rēzeknes novada pašvaldības </w:t>
      </w:r>
      <w:r w:rsidRPr="00774C02">
        <w:rPr>
          <w:rFonts w:cs="Times New Roman"/>
          <w:szCs w:val="24"/>
        </w:rPr>
        <w:t>iestāde</w:t>
      </w:r>
      <w:r>
        <w:rPr>
          <w:rFonts w:cs="Times New Roman"/>
          <w:szCs w:val="24"/>
        </w:rPr>
        <w:t>s</w:t>
      </w:r>
      <w:r w:rsidRPr="00774C02">
        <w:rPr>
          <w:rFonts w:cs="Times New Roman"/>
          <w:szCs w:val="24"/>
        </w:rPr>
        <w:t xml:space="preserve"> “Nautrēnu pagastu apvienība” struktūrvienība</w:t>
      </w:r>
      <w:r>
        <w:rPr>
          <w:rFonts w:cs="Times New Roman"/>
          <w:szCs w:val="24"/>
        </w:rPr>
        <w:t>i</w:t>
      </w:r>
      <w:r w:rsidRPr="00774C02">
        <w:rPr>
          <w:rFonts w:cs="Times New Roman"/>
          <w:szCs w:val="24"/>
        </w:rPr>
        <w:t xml:space="preserve"> “Nautrēnu pagasta pārvalde” priekšapmaksu </w:t>
      </w:r>
      <w:r w:rsidRPr="00774C02">
        <w:rPr>
          <w:rFonts w:eastAsia="Times New Roman" w:cs="Times New Roman"/>
          <w:szCs w:val="24"/>
        </w:rPr>
        <w:t>EUR 215,00</w:t>
      </w:r>
      <w:r w:rsidRPr="00774C02">
        <w:rPr>
          <w:rFonts w:eastAsia="Times New Roman" w:cs="Times New Roman"/>
          <w:i/>
          <w:szCs w:val="24"/>
        </w:rPr>
        <w:t xml:space="preserve"> </w:t>
      </w:r>
      <w:r w:rsidRPr="00774C02">
        <w:rPr>
          <w:rFonts w:eastAsia="Times New Roman" w:cs="Times New Roman"/>
          <w:szCs w:val="24"/>
        </w:rPr>
        <w:t xml:space="preserve">(divi simti piecpadsmit </w:t>
      </w:r>
      <w:proofErr w:type="spellStart"/>
      <w:r w:rsidRPr="00774C02">
        <w:rPr>
          <w:rFonts w:eastAsia="Times New Roman" w:cs="Times New Roman"/>
          <w:i/>
          <w:szCs w:val="24"/>
        </w:rPr>
        <w:t>euro</w:t>
      </w:r>
      <w:proofErr w:type="spellEnd"/>
      <w:r w:rsidRPr="00774C02">
        <w:rPr>
          <w:rFonts w:eastAsia="Times New Roman" w:cs="Times New Roman"/>
          <w:i/>
          <w:szCs w:val="24"/>
        </w:rPr>
        <w:t xml:space="preserve"> </w:t>
      </w:r>
      <w:r w:rsidRPr="00774C02">
        <w:rPr>
          <w:rFonts w:eastAsia="Times New Roman" w:cs="Times New Roman"/>
          <w:szCs w:val="24"/>
        </w:rPr>
        <w:t>00 centus).</w:t>
      </w:r>
    </w:p>
    <w:p w14:paraId="76528A81" w14:textId="77777777"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 xml:space="preserve">Ieskaitīt atlikušo pirkuma maksas daļu </w:t>
      </w:r>
      <w:r w:rsidRPr="002A424F">
        <w:rPr>
          <w:rFonts w:eastAsia="Times New Roman" w:cs="Times New Roman"/>
          <w:b/>
          <w:szCs w:val="24"/>
        </w:rPr>
        <w:t>EUR 7 019,48</w:t>
      </w:r>
      <w:r w:rsidRPr="00774C02">
        <w:rPr>
          <w:rFonts w:eastAsia="Times New Roman" w:cs="Times New Roman"/>
          <w:i/>
          <w:szCs w:val="24"/>
        </w:rPr>
        <w:t xml:space="preserve"> </w:t>
      </w:r>
      <w:r w:rsidRPr="00774C02">
        <w:rPr>
          <w:rFonts w:eastAsia="Times New Roman" w:cs="Times New Roman"/>
          <w:szCs w:val="24"/>
        </w:rPr>
        <w:t>(</w:t>
      </w:r>
      <w:r w:rsidRPr="00774C02">
        <w:rPr>
          <w:rFonts w:cs="Times New Roman"/>
          <w:szCs w:val="24"/>
        </w:rPr>
        <w:t xml:space="preserve">septiņi tūkstoši deviņpadsmit </w:t>
      </w:r>
      <w:proofErr w:type="spellStart"/>
      <w:r w:rsidRPr="00774C02">
        <w:rPr>
          <w:rFonts w:cs="Times New Roman"/>
          <w:i/>
          <w:iCs/>
          <w:szCs w:val="24"/>
        </w:rPr>
        <w:t>euro</w:t>
      </w:r>
      <w:proofErr w:type="spellEnd"/>
      <w:r w:rsidRPr="00774C02">
        <w:rPr>
          <w:rFonts w:cs="Times New Roman"/>
          <w:szCs w:val="24"/>
        </w:rPr>
        <w:t>, 48 centi)</w:t>
      </w:r>
      <w:r w:rsidRPr="00774C02">
        <w:rPr>
          <w:rFonts w:eastAsia="Times New Roman" w:cs="Times New Roman"/>
          <w:szCs w:val="24"/>
        </w:rPr>
        <w:t xml:space="preserve"> </w:t>
      </w:r>
      <w:r w:rsidRPr="00774C02">
        <w:rPr>
          <w:rFonts w:cs="Times New Roman"/>
          <w:bCs/>
          <w:szCs w:val="24"/>
        </w:rPr>
        <w:t xml:space="preserve">Rēzeknes novada pašvaldības </w:t>
      </w:r>
      <w:r w:rsidRPr="00774C02">
        <w:rPr>
          <w:rFonts w:cs="Times New Roman"/>
          <w:szCs w:val="24"/>
        </w:rPr>
        <w:t xml:space="preserve">iestādes “Nautrēnu pagastu apvienība” struktūrvienības “Nautrēnu pagasta pārvalde”, </w:t>
      </w:r>
      <w:proofErr w:type="spellStart"/>
      <w:r w:rsidRPr="00774C02">
        <w:rPr>
          <w:rFonts w:cs="Times New Roman"/>
          <w:szCs w:val="24"/>
        </w:rPr>
        <w:t>reģ</w:t>
      </w:r>
      <w:proofErr w:type="spellEnd"/>
      <w:r w:rsidRPr="00774C02">
        <w:rPr>
          <w:rFonts w:cs="Times New Roman"/>
          <w:szCs w:val="24"/>
        </w:rPr>
        <w:t>.</w:t>
      </w:r>
      <w:r w:rsidRPr="00774C02">
        <w:rPr>
          <w:rFonts w:eastAsia="Times New Roman" w:cs="Times New Roman"/>
          <w:bCs/>
          <w:szCs w:val="24"/>
          <w:lang w:eastAsia="ar-QA" w:bidi="ar-QA"/>
        </w:rPr>
        <w:t xml:space="preserve"> Nr.40900027430, AS “SWEED banka” norēķinu kontā Nr.</w:t>
      </w:r>
      <w:r w:rsidRPr="00774C02">
        <w:rPr>
          <w:rFonts w:eastAsia="Times New Roman" w:cs="Times New Roman"/>
          <w:bCs/>
          <w:color w:val="000000"/>
          <w:szCs w:val="24"/>
          <w:lang w:eastAsia="ar-QA" w:bidi="ar-QA"/>
        </w:rPr>
        <w:t xml:space="preserve"> LV44HABA0551046048229</w:t>
      </w:r>
      <w:r w:rsidRPr="00774C02">
        <w:rPr>
          <w:rFonts w:cs="Times New Roman"/>
          <w:szCs w:val="24"/>
        </w:rPr>
        <w:t>.</w:t>
      </w:r>
    </w:p>
    <w:p w14:paraId="579868D4" w14:textId="4F82729E"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lang w:eastAsia="ar-SA"/>
        </w:rPr>
        <w:t xml:space="preserve">Noteikt, ka ar nekustamā īpašuma “Kalna Bezdelīgas” pirkuma līguma noslēgšanas brīdi tiek izbeigts ar </w:t>
      </w:r>
      <w:r w:rsidR="00C92FA9">
        <w:rPr>
          <w:rFonts w:eastAsia="Times New Roman" w:cs="Times New Roman"/>
          <w:szCs w:val="24"/>
          <w:lang w:eastAsia="ar-SA"/>
        </w:rPr>
        <w:t>A.B.</w:t>
      </w:r>
      <w:r w:rsidRPr="00774C02">
        <w:rPr>
          <w:rFonts w:eastAsia="Times New Roman" w:cs="Times New Roman"/>
          <w:szCs w:val="24"/>
          <w:lang w:eastAsia="ar-SA"/>
        </w:rPr>
        <w:t xml:space="preserve"> noslēgtais zemes nomas līgums par zemes vienību ar kadastra apzīmējumu 6874 001 0205</w:t>
      </w:r>
      <w:r>
        <w:rPr>
          <w:rFonts w:eastAsia="Times New Roman" w:cs="Times New Roman"/>
          <w:szCs w:val="24"/>
          <w:lang w:eastAsia="ar-SA"/>
        </w:rPr>
        <w:t>.</w:t>
      </w:r>
    </w:p>
    <w:p w14:paraId="0CFA717F" w14:textId="77777777"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 xml:space="preserve">Samazināt </w:t>
      </w:r>
      <w:r w:rsidRPr="00774C02">
        <w:rPr>
          <w:rFonts w:cs="Times New Roman"/>
          <w:szCs w:val="24"/>
        </w:rPr>
        <w:t>Nautrēnu pagastu apvienība</w:t>
      </w:r>
      <w:r>
        <w:rPr>
          <w:rFonts w:cs="Times New Roman"/>
          <w:szCs w:val="24"/>
        </w:rPr>
        <w:t>s</w:t>
      </w:r>
      <w:r w:rsidRPr="00774C02">
        <w:rPr>
          <w:rFonts w:cs="Times New Roman"/>
          <w:szCs w:val="24"/>
        </w:rPr>
        <w:t xml:space="preserve"> struktūrvienības “Nautrēnu pagasta pārvalde” </w:t>
      </w:r>
      <w:r w:rsidRPr="00774C02">
        <w:rPr>
          <w:rFonts w:eastAsia="Times New Roman" w:cs="Times New Roman"/>
          <w:szCs w:val="24"/>
        </w:rPr>
        <w:t xml:space="preserve">2021.gadam plānoto </w:t>
      </w:r>
      <w:proofErr w:type="spellStart"/>
      <w:r w:rsidRPr="00774C02">
        <w:rPr>
          <w:rFonts w:eastAsia="Times New Roman" w:cs="Times New Roman"/>
          <w:szCs w:val="24"/>
        </w:rPr>
        <w:t>transfertu</w:t>
      </w:r>
      <w:proofErr w:type="spellEnd"/>
      <w:r w:rsidRPr="00774C02">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74C02">
        <w:rPr>
          <w:rFonts w:eastAsia="Times New Roman" w:cs="Times New Roman"/>
          <w:szCs w:val="24"/>
        </w:rPr>
        <w:t>transfertu</w:t>
      </w:r>
      <w:proofErr w:type="spellEnd"/>
      <w:r w:rsidRPr="00774C02">
        <w:rPr>
          <w:rFonts w:eastAsia="Times New Roman" w:cs="Times New Roman"/>
          <w:szCs w:val="24"/>
        </w:rPr>
        <w:t>, izdarot kārtējos budžeta grozījumus.</w:t>
      </w:r>
    </w:p>
    <w:p w14:paraId="7EE0DEDD" w14:textId="77777777" w:rsidR="007B3A7B" w:rsidRPr="00774C02" w:rsidRDefault="007B3A7B" w:rsidP="007B3A7B">
      <w:pPr>
        <w:numPr>
          <w:ilvl w:val="0"/>
          <w:numId w:val="29"/>
        </w:numPr>
        <w:spacing w:after="0" w:line="240" w:lineRule="auto"/>
        <w:ind w:hanging="437"/>
        <w:jc w:val="both"/>
        <w:rPr>
          <w:rFonts w:eastAsia="Times New Roman" w:cs="Times New Roman"/>
          <w:szCs w:val="24"/>
        </w:rPr>
      </w:pPr>
      <w:r w:rsidRPr="00774C02">
        <w:rPr>
          <w:rFonts w:eastAsia="Times New Roman" w:cs="Times New Roman"/>
          <w:szCs w:val="24"/>
        </w:rPr>
        <w:t xml:space="preserve">Noteikt, ka no </w:t>
      </w:r>
      <w:proofErr w:type="spellStart"/>
      <w:r w:rsidRPr="00774C02">
        <w:rPr>
          <w:rFonts w:eastAsia="Times New Roman" w:cs="Times New Roman"/>
          <w:szCs w:val="24"/>
        </w:rPr>
        <w:t>transferta</w:t>
      </w:r>
      <w:proofErr w:type="spellEnd"/>
      <w:r w:rsidRPr="00774C02">
        <w:rPr>
          <w:rFonts w:eastAsia="Times New Roman" w:cs="Times New Roman"/>
          <w:szCs w:val="24"/>
        </w:rPr>
        <w:t xml:space="preserve"> samazināšanas iegūtie līdzekļi, izņemot izdevumus, kas </w:t>
      </w:r>
      <w:r w:rsidRPr="00774C02">
        <w:rPr>
          <w:rFonts w:cs="Times New Roman"/>
          <w:szCs w:val="24"/>
        </w:rPr>
        <w:t>Nautrēnu pagastu apvienība</w:t>
      </w:r>
      <w:r>
        <w:rPr>
          <w:rFonts w:cs="Times New Roman"/>
          <w:szCs w:val="24"/>
        </w:rPr>
        <w:t>s</w:t>
      </w:r>
      <w:r w:rsidRPr="00774C02">
        <w:rPr>
          <w:rFonts w:cs="Times New Roman"/>
          <w:szCs w:val="24"/>
        </w:rPr>
        <w:t xml:space="preserve"> struktūrvienība</w:t>
      </w:r>
      <w:r>
        <w:rPr>
          <w:rFonts w:cs="Times New Roman"/>
          <w:szCs w:val="24"/>
        </w:rPr>
        <w:t>i</w:t>
      </w:r>
      <w:r w:rsidRPr="00774C02">
        <w:rPr>
          <w:rFonts w:cs="Times New Roman"/>
          <w:szCs w:val="24"/>
        </w:rPr>
        <w:t xml:space="preserve"> </w:t>
      </w:r>
      <w:r>
        <w:rPr>
          <w:rFonts w:cs="Times New Roman"/>
          <w:szCs w:val="24"/>
        </w:rPr>
        <w:t>“</w:t>
      </w:r>
      <w:r w:rsidRPr="00774C02">
        <w:rPr>
          <w:rFonts w:cs="Times New Roman"/>
          <w:szCs w:val="24"/>
        </w:rPr>
        <w:t xml:space="preserve">Nautrēnu pagasta pārvalde” </w:t>
      </w:r>
      <w:r w:rsidRPr="00774C02">
        <w:rPr>
          <w:rFonts w:eastAsia="Times New Roman" w:cs="Times New Roman"/>
          <w:szCs w:val="24"/>
        </w:rPr>
        <w:t>radās, veicot nekustamā īpašuma novērtēšanu, ir izlietojami</w:t>
      </w:r>
      <w:r w:rsidRPr="00774C02">
        <w:rPr>
          <w:rFonts w:cs="Times New Roman"/>
          <w:szCs w:val="24"/>
        </w:rPr>
        <w:t xml:space="preserve"> Nautrēnu</w:t>
      </w:r>
      <w:r w:rsidRPr="00774C02">
        <w:rPr>
          <w:rFonts w:eastAsia="Times New Roman" w:cs="Times New Roman"/>
          <w:szCs w:val="24"/>
        </w:rPr>
        <w:t xml:space="preserve"> pagasta teritorijā esošo pašvaldības nekustamo īpašumu kadastrālajai uzmērīšanai un ierakstīšanai zemesgrāmatā.</w:t>
      </w:r>
    </w:p>
    <w:p w14:paraId="13D2BA4D"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1641D2C0"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763EBAC2"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cs="Times New Roman"/>
          <w:b/>
          <w:szCs w:val="24"/>
        </w:rPr>
        <w:t>Par nekustamā īpašuma “Aleksandri” Pušas pagastā nosacītās cenas apstiprināšanu</w:t>
      </w:r>
      <w:r w:rsidRPr="00774C02">
        <w:rPr>
          <w:rFonts w:eastAsiaTheme="minorHAnsi" w:cs="Times New Roman"/>
          <w:b/>
          <w:szCs w:val="24"/>
        </w:rPr>
        <w:t xml:space="preserve"> </w:t>
      </w:r>
    </w:p>
    <w:p w14:paraId="5F8F885B"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206EE9D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5A0DD4B1" w14:textId="0EF6DE33"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likuma “Par pašvaldībām” 21.panta pirmās daļas 17. un 27.punktu, </w:t>
      </w:r>
      <w:r w:rsidRPr="00774C02">
        <w:rPr>
          <w:rFonts w:cs="Times New Roman"/>
          <w:szCs w:val="24"/>
          <w:lang w:eastAsia="en-US"/>
        </w:rPr>
        <w:t xml:space="preserve">41.panta pirmās daļas 4.punktu, </w:t>
      </w:r>
      <w:r w:rsidRPr="00774C02">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2020.gada 3.decembra lēmumu </w:t>
      </w:r>
      <w:r>
        <w:rPr>
          <w:rFonts w:cs="Times New Roman"/>
          <w:szCs w:val="24"/>
        </w:rPr>
        <w:t>“</w:t>
      </w:r>
      <w:r w:rsidRPr="00774C02">
        <w:rPr>
          <w:rFonts w:cs="Times New Roman"/>
          <w:bCs/>
          <w:szCs w:val="24"/>
        </w:rPr>
        <w:t>Par nekustamā īpašuma “Aleksandri”</w:t>
      </w:r>
      <w:r w:rsidRPr="00774C02">
        <w:rPr>
          <w:rFonts w:cs="Times New Roman"/>
          <w:szCs w:val="24"/>
        </w:rPr>
        <w:t xml:space="preserve"> </w:t>
      </w:r>
      <w:r w:rsidRPr="00774C02">
        <w:rPr>
          <w:rFonts w:cs="Times New Roman"/>
          <w:bCs/>
          <w:szCs w:val="24"/>
        </w:rPr>
        <w:t>Puša</w:t>
      </w:r>
      <w:r w:rsidRPr="00774C02">
        <w:rPr>
          <w:rFonts w:cs="Times New Roman"/>
          <w:b/>
          <w:bCs/>
          <w:szCs w:val="24"/>
        </w:rPr>
        <w:t xml:space="preserve"> </w:t>
      </w:r>
      <w:r w:rsidRPr="00774C02">
        <w:rPr>
          <w:rFonts w:cs="Times New Roman"/>
          <w:szCs w:val="24"/>
        </w:rPr>
        <w:t>pag</w:t>
      </w:r>
      <w:r w:rsidRPr="00774C02">
        <w:rPr>
          <w:rFonts w:cs="Times New Roman"/>
          <w:bCs/>
          <w:szCs w:val="24"/>
        </w:rPr>
        <w:t>astā nodošanu atsavināšanai”</w:t>
      </w:r>
      <w:r w:rsidRPr="00774C02">
        <w:rPr>
          <w:rFonts w:cs="Times New Roman"/>
          <w:szCs w:val="24"/>
        </w:rPr>
        <w:t xml:space="preserve"> un </w:t>
      </w:r>
      <w:r w:rsidR="00C92FA9">
        <w:rPr>
          <w:rFonts w:cs="Times New Roman"/>
          <w:szCs w:val="24"/>
        </w:rPr>
        <w:t>A.G.</w:t>
      </w:r>
      <w:r w:rsidRPr="00774C02">
        <w:rPr>
          <w:rFonts w:cs="Times New Roman"/>
          <w:szCs w:val="24"/>
        </w:rPr>
        <w:t xml:space="preserve"> 2019.gada 5.oktobra iesniegumu</w:t>
      </w:r>
      <w:r w:rsidRPr="00774C02">
        <w:rPr>
          <w:rFonts w:cs="Times New Roman"/>
          <w:color w:val="000000"/>
          <w:szCs w:val="24"/>
        </w:rPr>
        <w:t>, ņemot vērā iestādes “</w:t>
      </w:r>
      <w:r w:rsidRPr="00774C02">
        <w:rPr>
          <w:rFonts w:eastAsia="Times New Roman" w:cs="Times New Roman"/>
          <w:szCs w:val="24"/>
        </w:rPr>
        <w:t>Maltas pagastu apvienība” struktūrvienības „</w:t>
      </w:r>
      <w:r w:rsidRPr="00774C02">
        <w:rPr>
          <w:rFonts w:cs="Times New Roman"/>
          <w:color w:val="000000"/>
          <w:szCs w:val="24"/>
        </w:rPr>
        <w:t>Pušas pagasta pārvalde” nekustamā īpašuma</w:t>
      </w:r>
      <w:r w:rsidRPr="00774C02">
        <w:rPr>
          <w:rFonts w:cs="Times New Roman"/>
          <w:szCs w:val="24"/>
        </w:rPr>
        <w:t xml:space="preserve"> </w:t>
      </w:r>
      <w:r w:rsidRPr="00774C02">
        <w:rPr>
          <w:rFonts w:cs="Times New Roman"/>
          <w:bCs/>
          <w:szCs w:val="24"/>
        </w:rPr>
        <w:t>“Aleksandri”</w:t>
      </w:r>
      <w:r w:rsidRPr="00774C02">
        <w:rPr>
          <w:rFonts w:cs="Times New Roman"/>
          <w:szCs w:val="24"/>
        </w:rPr>
        <w:t xml:space="preserve"> Pušas pagastā novērtēšanas komisijas 2021.gada 3.februāra</w:t>
      </w:r>
      <w:r w:rsidRPr="00774C02">
        <w:rPr>
          <w:rFonts w:cs="Times New Roman"/>
          <w:color w:val="000000" w:themeColor="text1"/>
          <w:szCs w:val="24"/>
        </w:rPr>
        <w:t xml:space="preserve"> </w:t>
      </w:r>
      <w:r w:rsidRPr="00774C02">
        <w:rPr>
          <w:rFonts w:cs="Times New Roman"/>
          <w:szCs w:val="24"/>
        </w:rPr>
        <w:t>sēdes protokolu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FA5603E" w14:textId="77777777" w:rsidR="007B3A7B" w:rsidRPr="00774C02" w:rsidRDefault="007B3A7B" w:rsidP="007B3A7B">
      <w:pPr>
        <w:spacing w:after="0" w:line="240" w:lineRule="auto"/>
        <w:ind w:right="-2" w:firstLine="567"/>
        <w:jc w:val="both"/>
        <w:rPr>
          <w:rFonts w:cs="Times New Roman"/>
          <w:iCs/>
          <w:szCs w:val="24"/>
        </w:rPr>
      </w:pPr>
    </w:p>
    <w:p w14:paraId="666A1179" w14:textId="77777777" w:rsidR="007B3A7B" w:rsidRPr="00774C02" w:rsidRDefault="007B3A7B" w:rsidP="007B3A7B">
      <w:pPr>
        <w:numPr>
          <w:ilvl w:val="0"/>
          <w:numId w:val="8"/>
        </w:numPr>
        <w:tabs>
          <w:tab w:val="clear" w:pos="1211"/>
          <w:tab w:val="num" w:pos="993"/>
        </w:tabs>
        <w:spacing w:after="0" w:line="240" w:lineRule="auto"/>
        <w:ind w:left="993" w:hanging="284"/>
        <w:jc w:val="both"/>
        <w:rPr>
          <w:rFonts w:eastAsia="Times New Roman" w:cs="Times New Roman"/>
          <w:szCs w:val="24"/>
          <w:lang w:eastAsia="ar-SA"/>
        </w:rPr>
      </w:pPr>
      <w:r w:rsidRPr="00774C02">
        <w:rPr>
          <w:rFonts w:eastAsia="Times New Roman" w:cs="Times New Roman"/>
          <w:szCs w:val="24"/>
          <w:lang w:eastAsia="ar-SA"/>
        </w:rPr>
        <w:t xml:space="preserve">apstiprināt nekustamā īpašuma </w:t>
      </w:r>
      <w:r w:rsidRPr="00774C02">
        <w:rPr>
          <w:rFonts w:eastAsia="Times New Roman" w:cs="Times New Roman"/>
          <w:bCs/>
          <w:szCs w:val="24"/>
          <w:lang w:eastAsia="ar-SA"/>
        </w:rPr>
        <w:t>“Aleksandri”</w:t>
      </w:r>
      <w:r w:rsidRPr="00774C02">
        <w:rPr>
          <w:rFonts w:eastAsia="Times New Roman" w:cs="Times New Roman"/>
          <w:szCs w:val="24"/>
          <w:lang w:eastAsia="ar-SA"/>
        </w:rPr>
        <w:t xml:space="preserve">, </w:t>
      </w:r>
      <w:proofErr w:type="spellStart"/>
      <w:r w:rsidRPr="00774C02">
        <w:rPr>
          <w:rFonts w:eastAsia="Times New Roman" w:cs="Times New Roman"/>
          <w:szCs w:val="24"/>
          <w:lang w:eastAsia="ar-SA"/>
        </w:rPr>
        <w:t>Svātova</w:t>
      </w:r>
      <w:proofErr w:type="spellEnd"/>
      <w:r w:rsidRPr="00774C02">
        <w:rPr>
          <w:rFonts w:eastAsia="Times New Roman" w:cs="Times New Roman"/>
          <w:szCs w:val="24"/>
          <w:lang w:eastAsia="ar-SA"/>
        </w:rPr>
        <w:t>, Pušas pagastā</w:t>
      </w:r>
      <w:r w:rsidRPr="00774C02">
        <w:rPr>
          <w:rFonts w:eastAsia="Times New Roman" w:cs="Times New Roman"/>
          <w:bCs/>
          <w:szCs w:val="24"/>
          <w:lang w:eastAsia="ar-SA"/>
        </w:rPr>
        <w:t>, Rēzeknes novadā,</w:t>
      </w:r>
      <w:r w:rsidRPr="00774C02">
        <w:rPr>
          <w:rFonts w:eastAsia="Times New Roman" w:cs="Times New Roman"/>
          <w:szCs w:val="24"/>
          <w:lang w:eastAsia="ar-SA"/>
        </w:rPr>
        <w:t xml:space="preserve"> kadastra Nr.</w:t>
      </w:r>
      <w:r w:rsidRPr="00774C02">
        <w:rPr>
          <w:rFonts w:eastAsia="Times New Roman" w:cs="Times New Roman"/>
          <w:bCs/>
          <w:szCs w:val="24"/>
          <w:lang w:eastAsia="ar-SA"/>
        </w:rPr>
        <w:t>7880 002 0084</w:t>
      </w:r>
      <w:r w:rsidRPr="00774C02">
        <w:rPr>
          <w:rFonts w:eastAsia="Times New Roman" w:cs="Times New Roman"/>
          <w:szCs w:val="24"/>
          <w:lang w:eastAsia="ar-SA"/>
        </w:rPr>
        <w:t xml:space="preserve">, kas sastāv no zemes vienības ar kadastra apzīmējumu 7880 002 0084, platība 4,18 ha, nosacīto cenu </w:t>
      </w:r>
      <w:r w:rsidRPr="00774C02">
        <w:rPr>
          <w:rFonts w:eastAsia="Times New Roman" w:cs="Times New Roman"/>
          <w:b/>
          <w:szCs w:val="24"/>
          <w:lang w:eastAsia="ar-SA"/>
        </w:rPr>
        <w:t>EUR 4 647,18</w:t>
      </w:r>
      <w:r w:rsidRPr="00774C02">
        <w:rPr>
          <w:rFonts w:eastAsia="Times New Roman" w:cs="Times New Roman"/>
          <w:szCs w:val="24"/>
          <w:lang w:eastAsia="ar-SA"/>
        </w:rPr>
        <w:t xml:space="preserve"> (četri tūkstoši seši simti četrdesmit septiņi </w:t>
      </w:r>
      <w:proofErr w:type="spellStart"/>
      <w:r w:rsidRPr="00774C02">
        <w:rPr>
          <w:rFonts w:eastAsia="Times New Roman" w:cs="Times New Roman"/>
          <w:szCs w:val="24"/>
          <w:lang w:eastAsia="ar-SA"/>
        </w:rPr>
        <w:t>euro</w:t>
      </w:r>
      <w:proofErr w:type="spellEnd"/>
      <w:r w:rsidRPr="00774C02">
        <w:rPr>
          <w:rFonts w:eastAsia="Times New Roman" w:cs="Times New Roman"/>
          <w:szCs w:val="24"/>
          <w:lang w:eastAsia="ar-SA"/>
        </w:rPr>
        <w:t xml:space="preserve"> 18 centi).</w:t>
      </w:r>
    </w:p>
    <w:p w14:paraId="0E2D3ED4" w14:textId="450A70AB" w:rsidR="007B3A7B" w:rsidRPr="00774C02" w:rsidRDefault="007B3A7B" w:rsidP="007B3A7B">
      <w:pPr>
        <w:numPr>
          <w:ilvl w:val="0"/>
          <w:numId w:val="8"/>
        </w:numPr>
        <w:tabs>
          <w:tab w:val="clear" w:pos="1211"/>
          <w:tab w:val="num" w:pos="993"/>
        </w:tabs>
        <w:spacing w:after="0" w:line="240" w:lineRule="auto"/>
        <w:ind w:left="993" w:hanging="284"/>
        <w:jc w:val="both"/>
        <w:rPr>
          <w:rFonts w:eastAsia="Times New Roman" w:cs="Times New Roman"/>
          <w:szCs w:val="24"/>
          <w:lang w:eastAsia="ar-SA"/>
        </w:rPr>
      </w:pPr>
      <w:r w:rsidRPr="00774C02">
        <w:rPr>
          <w:rFonts w:eastAsia="Times New Roman" w:cs="Times New Roman"/>
          <w:szCs w:val="24"/>
          <w:lang w:eastAsia="ar-SA"/>
        </w:rPr>
        <w:lastRenderedPageBreak/>
        <w:t xml:space="preserve">Pārdot </w:t>
      </w:r>
      <w:r w:rsidR="00C92FA9">
        <w:rPr>
          <w:rFonts w:eastAsia="Times New Roman" w:cs="Times New Roman"/>
          <w:szCs w:val="24"/>
          <w:lang w:eastAsia="ar-SA"/>
        </w:rPr>
        <w:t>A.G.</w:t>
      </w:r>
      <w:r w:rsidRPr="00774C02">
        <w:rPr>
          <w:rFonts w:eastAsia="Times New Roman" w:cs="Times New Roman"/>
          <w:bCs/>
          <w:szCs w:val="24"/>
          <w:lang w:eastAsia="ar-SA"/>
        </w:rPr>
        <w:t xml:space="preserve">, personas </w:t>
      </w:r>
      <w:r w:rsidR="00C92FA9">
        <w:rPr>
          <w:rFonts w:eastAsia="Times New Roman" w:cs="Times New Roman"/>
          <w:bCs/>
          <w:szCs w:val="24"/>
          <w:lang w:eastAsia="ar-SA"/>
        </w:rPr>
        <w:t>(..)</w:t>
      </w:r>
      <w:r w:rsidRPr="00774C02">
        <w:rPr>
          <w:rFonts w:eastAsia="Times New Roman" w:cs="Times New Roman"/>
          <w:bCs/>
          <w:szCs w:val="24"/>
          <w:lang w:eastAsia="ar-SA"/>
        </w:rPr>
        <w:t xml:space="preserve">, deklarētā dzīvesvieta: </w:t>
      </w:r>
      <w:r w:rsidR="00C92FA9">
        <w:rPr>
          <w:rFonts w:eastAsia="Times New Roman" w:cs="Times New Roman"/>
          <w:bCs/>
          <w:szCs w:val="24"/>
          <w:lang w:eastAsia="ar-SA"/>
        </w:rPr>
        <w:t>(..)</w:t>
      </w:r>
      <w:r w:rsidRPr="00774C02">
        <w:rPr>
          <w:rFonts w:eastAsia="Times New Roman" w:cs="Times New Roman"/>
          <w:bCs/>
          <w:szCs w:val="24"/>
          <w:lang w:eastAsia="ar-SA"/>
        </w:rPr>
        <w:t>,</w:t>
      </w:r>
      <w:r w:rsidRPr="00774C02">
        <w:rPr>
          <w:rFonts w:eastAsia="Times New Roman" w:cs="Times New Roman"/>
          <w:szCs w:val="24"/>
          <w:lang w:eastAsia="ar-SA"/>
        </w:rPr>
        <w:t xml:space="preserve"> nekustamo īpašumu </w:t>
      </w:r>
      <w:r w:rsidRPr="00774C02">
        <w:rPr>
          <w:rFonts w:eastAsia="Times New Roman" w:cs="Times New Roman"/>
          <w:bCs/>
          <w:szCs w:val="24"/>
          <w:lang w:eastAsia="ar-SA"/>
        </w:rPr>
        <w:t>“Aleksandri”</w:t>
      </w:r>
      <w:r>
        <w:rPr>
          <w:rFonts w:eastAsia="Times New Roman" w:cs="Times New Roman"/>
          <w:szCs w:val="24"/>
          <w:lang w:eastAsia="ar-SA"/>
        </w:rPr>
        <w:t xml:space="preserve"> </w:t>
      </w:r>
      <w:r w:rsidRPr="00774C02">
        <w:rPr>
          <w:rFonts w:eastAsia="Times New Roman" w:cs="Times New Roman"/>
          <w:szCs w:val="24"/>
          <w:lang w:eastAsia="ar-SA"/>
        </w:rPr>
        <w:t xml:space="preserve">ar kadastra Nr. </w:t>
      </w:r>
      <w:r w:rsidRPr="00774C02">
        <w:rPr>
          <w:rFonts w:eastAsia="Times New Roman" w:cs="Times New Roman"/>
          <w:bCs/>
          <w:szCs w:val="24"/>
          <w:lang w:eastAsia="ar-SA"/>
        </w:rPr>
        <w:t>7880 002 0084</w:t>
      </w:r>
      <w:r w:rsidRPr="00774C02">
        <w:rPr>
          <w:rFonts w:eastAsia="Times New Roman" w:cs="Times New Roman"/>
          <w:szCs w:val="24"/>
          <w:lang w:eastAsia="ar-SA"/>
        </w:rPr>
        <w:t xml:space="preserve">, kas atrodas Pušas pagastā, Rēzeknes novadā, par brīvu cenu, kas ir vienāda ar nosacīto cenu, t.i., </w:t>
      </w:r>
      <w:r w:rsidRPr="002A424F">
        <w:rPr>
          <w:rFonts w:eastAsia="Times New Roman" w:cs="Times New Roman"/>
          <w:szCs w:val="24"/>
          <w:lang w:eastAsia="ar-SA"/>
        </w:rPr>
        <w:t>EUR 4 647,18</w:t>
      </w:r>
      <w:r w:rsidRPr="00774C02">
        <w:rPr>
          <w:rFonts w:eastAsia="Times New Roman" w:cs="Times New Roman"/>
          <w:szCs w:val="24"/>
          <w:lang w:eastAsia="ar-SA"/>
        </w:rPr>
        <w:t xml:space="preserve"> (četri tūkstoši seši simti četrdesmit septiņi </w:t>
      </w:r>
      <w:proofErr w:type="spellStart"/>
      <w:r w:rsidRPr="00774C02">
        <w:rPr>
          <w:rFonts w:eastAsia="Times New Roman" w:cs="Times New Roman"/>
          <w:i/>
          <w:iCs/>
          <w:szCs w:val="24"/>
          <w:lang w:eastAsia="ar-SA"/>
        </w:rPr>
        <w:t>euro</w:t>
      </w:r>
      <w:proofErr w:type="spellEnd"/>
      <w:r w:rsidRPr="00774C02">
        <w:rPr>
          <w:rFonts w:eastAsia="Times New Roman" w:cs="Times New Roman"/>
          <w:szCs w:val="24"/>
          <w:lang w:eastAsia="ar-SA"/>
        </w:rPr>
        <w:t xml:space="preserve"> 18 centi).</w:t>
      </w:r>
    </w:p>
    <w:p w14:paraId="78D005C2" w14:textId="77777777"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ar-SA"/>
        </w:rPr>
      </w:pPr>
      <w:r w:rsidRPr="00774C02">
        <w:rPr>
          <w:rFonts w:eastAsia="Times New Roman" w:cs="Times New Roman"/>
          <w:szCs w:val="24"/>
          <w:lang w:eastAsia="en-US"/>
        </w:rPr>
        <w:t xml:space="preserve">Noteikt pirkuma maksas samaksas termiņu līdz 2021.gada 18.jūnijam. </w:t>
      </w:r>
    </w:p>
    <w:p w14:paraId="5F79CCE6" w14:textId="77777777"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ar-SA"/>
        </w:rPr>
      </w:pPr>
      <w:r w:rsidRPr="00774C02">
        <w:rPr>
          <w:rFonts w:cs="Times New Roman"/>
          <w:szCs w:val="24"/>
          <w:lang w:eastAsia="en-US"/>
        </w:rPr>
        <w:t>Uzdot iestādes “</w:t>
      </w:r>
      <w:r w:rsidRPr="00774C02">
        <w:rPr>
          <w:rFonts w:cs="Times New Roman"/>
          <w:szCs w:val="24"/>
        </w:rPr>
        <w:t>Maltas pagastu apvienība</w:t>
      </w:r>
      <w:r>
        <w:rPr>
          <w:rFonts w:cs="Times New Roman"/>
          <w:szCs w:val="24"/>
        </w:rPr>
        <w:t>”</w:t>
      </w:r>
      <w:r w:rsidRPr="00774C02">
        <w:rPr>
          <w:rFonts w:cs="Times New Roman"/>
          <w:szCs w:val="24"/>
        </w:rPr>
        <w:t xml:space="preserve"> struktūrvienībai „Pušas pagasta pārvalde” </w:t>
      </w:r>
      <w:r w:rsidRPr="00774C02">
        <w:rPr>
          <w:rFonts w:cs="Times New Roman"/>
          <w:szCs w:val="24"/>
          <w:lang w:eastAsia="en-US"/>
        </w:rPr>
        <w:t>3 (trīs) darba dienu laikā no pirkuma maksas samaksas dienas paziņot Juridiskajai un lietvedības nodaļai par pirkuma maksas samaksu.</w:t>
      </w:r>
    </w:p>
    <w:p w14:paraId="5EB68345" w14:textId="2D2829E0"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ar-SA"/>
        </w:rPr>
      </w:pPr>
      <w:r w:rsidRPr="00774C02">
        <w:rPr>
          <w:rFonts w:cs="Times New Roman"/>
          <w:szCs w:val="24"/>
          <w:lang w:eastAsia="en-US"/>
        </w:rPr>
        <w:t xml:space="preserve">Uzdot Rēzeknes novada domes priekšsēdētāja vietniecei Elvīrai </w:t>
      </w:r>
      <w:proofErr w:type="spellStart"/>
      <w:r w:rsidRPr="00774C02">
        <w:rPr>
          <w:rFonts w:cs="Times New Roman"/>
          <w:szCs w:val="24"/>
          <w:lang w:eastAsia="en-US"/>
        </w:rPr>
        <w:t>Pizānei</w:t>
      </w:r>
      <w:proofErr w:type="spellEnd"/>
      <w:r w:rsidRPr="00774C02">
        <w:rPr>
          <w:rFonts w:cs="Times New Roman"/>
          <w:szCs w:val="24"/>
          <w:lang w:eastAsia="en-US"/>
        </w:rPr>
        <w:t xml:space="preserve"> noslēgt pirkuma līgumu ar </w:t>
      </w:r>
      <w:r w:rsidR="00C92FA9">
        <w:rPr>
          <w:rFonts w:cs="Times New Roman"/>
          <w:szCs w:val="24"/>
        </w:rPr>
        <w:t>A.G.</w:t>
      </w:r>
      <w:r w:rsidRPr="00774C02">
        <w:rPr>
          <w:rFonts w:cs="Times New Roman"/>
          <w:szCs w:val="24"/>
        </w:rPr>
        <w:t xml:space="preserve"> 1 (</w:t>
      </w:r>
      <w:r w:rsidRPr="00774C02">
        <w:rPr>
          <w:rFonts w:cs="Times New Roman"/>
          <w:szCs w:val="24"/>
          <w:lang w:eastAsia="en-US"/>
        </w:rPr>
        <w:t>viena) mēneša laikā no pirkuma maksas samaksas dienas.</w:t>
      </w:r>
    </w:p>
    <w:p w14:paraId="1AD6E79A" w14:textId="19AB9B0E"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ar-SA"/>
        </w:rPr>
      </w:pPr>
      <w:r w:rsidRPr="00774C02">
        <w:rPr>
          <w:rFonts w:eastAsia="Times New Roman" w:cs="Times New Roman"/>
          <w:szCs w:val="24"/>
        </w:rPr>
        <w:t xml:space="preserve">Pamatojoties uz </w:t>
      </w:r>
      <w:r w:rsidRPr="00774C02">
        <w:rPr>
          <w:rFonts w:eastAsia="Times New Roman" w:cs="Times New Roman"/>
          <w:szCs w:val="24"/>
          <w:lang w:eastAsia="en-US"/>
        </w:rPr>
        <w:t xml:space="preserve">Rēzeknes novada domes </w:t>
      </w:r>
      <w:r w:rsidRPr="00774C02">
        <w:rPr>
          <w:rFonts w:cs="Times New Roman"/>
          <w:szCs w:val="24"/>
        </w:rPr>
        <w:t xml:space="preserve">2020.gada 3.decembra </w:t>
      </w:r>
      <w:r w:rsidRPr="00774C02">
        <w:rPr>
          <w:rFonts w:eastAsia="Times New Roman" w:cs="Times New Roman"/>
          <w:szCs w:val="24"/>
          <w:lang w:eastAsia="ar-SA"/>
        </w:rPr>
        <w:t xml:space="preserve">lēmuma </w:t>
      </w:r>
      <w:r w:rsidRPr="00774C02">
        <w:rPr>
          <w:rFonts w:eastAsia="Times New Roman" w:cs="Times New Roman"/>
          <w:szCs w:val="24"/>
          <w:lang w:eastAsia="en-US"/>
        </w:rPr>
        <w:t xml:space="preserve">(protokols </w:t>
      </w:r>
      <w:r w:rsidRPr="00774C02">
        <w:rPr>
          <w:rFonts w:eastAsia="Times New Roman" w:cs="Times New Roman"/>
          <w:szCs w:val="24"/>
        </w:rPr>
        <w:t>Nr.29</w:t>
      </w:r>
      <w:r w:rsidRPr="00774C02">
        <w:rPr>
          <w:rFonts w:eastAsia="Times New Roman" w:cs="Times New Roman"/>
          <w:szCs w:val="24"/>
          <w:lang w:eastAsia="en-US"/>
        </w:rPr>
        <w:t>, 13.§)</w:t>
      </w:r>
      <w:r w:rsidRPr="00774C02">
        <w:rPr>
          <w:rFonts w:eastAsia="Times New Roman" w:cs="Times New Roman"/>
          <w:szCs w:val="24"/>
        </w:rPr>
        <w:t xml:space="preserve"> 2.punktu, </w:t>
      </w:r>
      <w:r w:rsidRPr="00774C02">
        <w:rPr>
          <w:rFonts w:eastAsia="Times New Roman" w:cs="Times New Roman"/>
          <w:szCs w:val="24"/>
          <w:lang w:eastAsia="ar-SA"/>
        </w:rPr>
        <w:t xml:space="preserve">2020.gada 17.decembrī </w:t>
      </w:r>
      <w:r w:rsidR="00C92FA9">
        <w:rPr>
          <w:rFonts w:cs="Times New Roman"/>
          <w:szCs w:val="24"/>
        </w:rPr>
        <w:t>A.G.</w:t>
      </w:r>
      <w:r w:rsidRPr="00774C02">
        <w:rPr>
          <w:rFonts w:cs="Times New Roman"/>
          <w:szCs w:val="24"/>
        </w:rPr>
        <w:t xml:space="preserve"> </w:t>
      </w:r>
      <w:r w:rsidRPr="00774C02">
        <w:rPr>
          <w:rFonts w:eastAsia="Times New Roman" w:cs="Times New Roman"/>
          <w:bCs/>
          <w:szCs w:val="24"/>
          <w:lang w:eastAsia="ar-QA" w:bidi="ar-QA"/>
        </w:rPr>
        <w:t>iemaksāja</w:t>
      </w:r>
      <w:r w:rsidRPr="00774C02">
        <w:rPr>
          <w:rFonts w:cs="Times New Roman"/>
          <w:b/>
          <w:szCs w:val="24"/>
        </w:rPr>
        <w:t xml:space="preserve"> </w:t>
      </w:r>
      <w:r w:rsidRPr="00774C02">
        <w:rPr>
          <w:rFonts w:cs="Times New Roman"/>
          <w:szCs w:val="24"/>
        </w:rPr>
        <w:t>Rēzeknes novada pašvaldības iestādes “Maltas pagastu apvienība” struktūrvienības „Pušas pagasta pārvalde”</w:t>
      </w:r>
      <w:r>
        <w:rPr>
          <w:rFonts w:cs="Times New Roman"/>
          <w:szCs w:val="24"/>
        </w:rPr>
        <w:t>,</w:t>
      </w:r>
      <w:r w:rsidRPr="00774C02">
        <w:rPr>
          <w:rFonts w:cs="Times New Roman"/>
          <w:szCs w:val="24"/>
        </w:rPr>
        <w:t xml:space="preserve"> </w:t>
      </w:r>
      <w:proofErr w:type="spellStart"/>
      <w:r w:rsidRPr="00774C02">
        <w:rPr>
          <w:rFonts w:cs="Times New Roman"/>
          <w:szCs w:val="24"/>
        </w:rPr>
        <w:t>reģ</w:t>
      </w:r>
      <w:proofErr w:type="spellEnd"/>
      <w:r w:rsidRPr="00774C02">
        <w:rPr>
          <w:rFonts w:cs="Times New Roman"/>
          <w:szCs w:val="24"/>
        </w:rPr>
        <w:t>. Nr. 40900027426, AS “Swedbank”, norēķinu kontā LV68HABA0551046064287 EUR</w:t>
      </w:r>
      <w:r w:rsidRPr="00774C02">
        <w:rPr>
          <w:rFonts w:cs="Times New Roman"/>
          <w:b/>
          <w:szCs w:val="24"/>
        </w:rPr>
        <w:t xml:space="preserve"> </w:t>
      </w:r>
      <w:r w:rsidRPr="00774C02">
        <w:rPr>
          <w:rFonts w:eastAsia="Times New Roman" w:cs="Times New Roman"/>
          <w:szCs w:val="24"/>
        </w:rPr>
        <w:t>215,00</w:t>
      </w:r>
      <w:r w:rsidRPr="00774C02">
        <w:rPr>
          <w:rFonts w:eastAsia="Times New Roman" w:cs="Times New Roman"/>
          <w:i/>
          <w:szCs w:val="24"/>
        </w:rPr>
        <w:t xml:space="preserve"> </w:t>
      </w:r>
      <w:r w:rsidRPr="00774C02">
        <w:rPr>
          <w:rFonts w:eastAsia="Times New Roman" w:cs="Times New Roman"/>
          <w:szCs w:val="24"/>
        </w:rPr>
        <w:t xml:space="preserve">(divi simti piecpadsmit </w:t>
      </w:r>
      <w:proofErr w:type="spellStart"/>
      <w:r w:rsidRPr="00774C02">
        <w:rPr>
          <w:rFonts w:eastAsia="Times New Roman" w:cs="Times New Roman"/>
          <w:i/>
          <w:szCs w:val="24"/>
        </w:rPr>
        <w:t>euro</w:t>
      </w:r>
      <w:proofErr w:type="spellEnd"/>
      <w:r w:rsidRPr="00774C02">
        <w:rPr>
          <w:rFonts w:eastAsia="Times New Roman" w:cs="Times New Roman"/>
          <w:i/>
          <w:szCs w:val="24"/>
        </w:rPr>
        <w:t xml:space="preserve"> </w:t>
      </w:r>
      <w:r w:rsidRPr="00774C02">
        <w:rPr>
          <w:rFonts w:eastAsia="Times New Roman" w:cs="Times New Roman"/>
          <w:szCs w:val="24"/>
        </w:rPr>
        <w:t>00 centu).</w:t>
      </w:r>
    </w:p>
    <w:p w14:paraId="417FCA40" w14:textId="77777777"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ar-SA"/>
        </w:rPr>
      </w:pPr>
      <w:r w:rsidRPr="00774C02">
        <w:rPr>
          <w:rFonts w:eastAsia="Times New Roman" w:cs="Times New Roman"/>
          <w:szCs w:val="24"/>
          <w:lang w:eastAsia="en-US"/>
        </w:rPr>
        <w:t>Ieskaitīt atlikušo pirkuma maksas daļu</w:t>
      </w:r>
      <w:r w:rsidRPr="00774C02">
        <w:rPr>
          <w:rFonts w:cs="Times New Roman"/>
          <w:szCs w:val="24"/>
        </w:rPr>
        <w:t xml:space="preserve"> </w:t>
      </w:r>
      <w:r w:rsidRPr="00774C02">
        <w:rPr>
          <w:rFonts w:cs="Times New Roman"/>
          <w:b/>
          <w:szCs w:val="24"/>
        </w:rPr>
        <w:t>EUR</w:t>
      </w:r>
      <w:r w:rsidRPr="00774C02">
        <w:rPr>
          <w:rFonts w:eastAsia="Times New Roman" w:cs="Times New Roman"/>
          <w:b/>
          <w:szCs w:val="24"/>
          <w:lang w:eastAsia="en-US"/>
        </w:rPr>
        <w:t xml:space="preserve"> 4 432,18</w:t>
      </w:r>
      <w:r w:rsidRPr="00774C02">
        <w:rPr>
          <w:rFonts w:eastAsia="Times New Roman" w:cs="Times New Roman"/>
          <w:i/>
          <w:szCs w:val="24"/>
          <w:lang w:eastAsia="en-US"/>
        </w:rPr>
        <w:t xml:space="preserve"> </w:t>
      </w:r>
      <w:r w:rsidRPr="00774C02">
        <w:rPr>
          <w:rFonts w:eastAsia="Times New Roman" w:cs="Times New Roman"/>
          <w:szCs w:val="24"/>
          <w:lang w:eastAsia="en-US"/>
        </w:rPr>
        <w:t>(</w:t>
      </w:r>
      <w:r w:rsidRPr="00774C02">
        <w:rPr>
          <w:rFonts w:cs="Times New Roman"/>
          <w:szCs w:val="24"/>
        </w:rPr>
        <w:t xml:space="preserve">četri tūkstoši četri simti trīsdesmit divi </w:t>
      </w:r>
      <w:proofErr w:type="spellStart"/>
      <w:r w:rsidRPr="00774C02">
        <w:rPr>
          <w:rFonts w:cs="Times New Roman"/>
          <w:szCs w:val="24"/>
        </w:rPr>
        <w:t>euro</w:t>
      </w:r>
      <w:proofErr w:type="spellEnd"/>
      <w:r w:rsidRPr="00774C02">
        <w:rPr>
          <w:rFonts w:cs="Times New Roman"/>
          <w:szCs w:val="24"/>
        </w:rPr>
        <w:t xml:space="preserve"> 18 centi</w:t>
      </w:r>
      <w:r w:rsidRPr="00774C02">
        <w:rPr>
          <w:rFonts w:eastAsia="Times New Roman" w:cs="Times New Roman"/>
          <w:szCs w:val="24"/>
          <w:lang w:eastAsia="en-US"/>
        </w:rPr>
        <w:t xml:space="preserve">) </w:t>
      </w:r>
      <w:r w:rsidRPr="00774C02">
        <w:rPr>
          <w:rFonts w:cs="Times New Roman"/>
          <w:szCs w:val="24"/>
        </w:rPr>
        <w:t>Rēzeknes novada pašvaldības iestādes “Maltas pagastu apvienība” struktūrvienības „Pušas pagasta pārvalde”</w:t>
      </w:r>
      <w:r>
        <w:rPr>
          <w:rFonts w:cs="Times New Roman"/>
          <w:szCs w:val="24"/>
        </w:rPr>
        <w:t>,</w:t>
      </w:r>
      <w:r w:rsidRPr="00774C02">
        <w:rPr>
          <w:rFonts w:cs="Times New Roman"/>
          <w:szCs w:val="24"/>
        </w:rPr>
        <w:t xml:space="preserve"> reģistrācijas Nr.40900027426, AS “Swedbank” norēķinu kontā LV68HABA0551046064287.</w:t>
      </w:r>
    </w:p>
    <w:p w14:paraId="5E7EC1C7" w14:textId="0E56BA0A"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en-US"/>
        </w:rPr>
      </w:pPr>
      <w:r w:rsidRPr="00774C02">
        <w:rPr>
          <w:rFonts w:eastAsia="Times New Roman" w:cs="Times New Roman"/>
          <w:szCs w:val="24"/>
          <w:lang w:eastAsia="en-US"/>
        </w:rPr>
        <w:t xml:space="preserve">Noteikt, ka ar </w:t>
      </w:r>
      <w:r w:rsidRPr="00774C02">
        <w:rPr>
          <w:rFonts w:cs="Times New Roman"/>
          <w:szCs w:val="24"/>
        </w:rPr>
        <w:t xml:space="preserve">nekustamā īpašuma </w:t>
      </w:r>
      <w:r w:rsidRPr="00774C02">
        <w:rPr>
          <w:rFonts w:cs="Times New Roman"/>
          <w:bCs/>
          <w:szCs w:val="24"/>
        </w:rPr>
        <w:t>“Aleksandri”</w:t>
      </w:r>
      <w:r w:rsidRPr="00774C02">
        <w:rPr>
          <w:rFonts w:cs="Times New Roman"/>
          <w:szCs w:val="24"/>
        </w:rPr>
        <w:t>, Pušas</w:t>
      </w:r>
      <w:r w:rsidRPr="00774C02">
        <w:rPr>
          <w:rFonts w:eastAsia="Times New Roman" w:cs="Times New Roman"/>
          <w:szCs w:val="24"/>
          <w:lang w:eastAsia="en-US"/>
        </w:rPr>
        <w:t xml:space="preserve"> pagastā, Rēzeknes novadā,</w:t>
      </w:r>
      <w:r w:rsidRPr="00774C02">
        <w:rPr>
          <w:rFonts w:cs="Times New Roman"/>
          <w:szCs w:val="24"/>
        </w:rPr>
        <w:t xml:space="preserve"> pirkuma līguma noslēgšanas brīd</w:t>
      </w:r>
      <w:r>
        <w:rPr>
          <w:rFonts w:cs="Times New Roman"/>
          <w:szCs w:val="24"/>
        </w:rPr>
        <w:t>i</w:t>
      </w:r>
      <w:r w:rsidRPr="00774C02">
        <w:rPr>
          <w:rFonts w:cs="Times New Roman"/>
          <w:szCs w:val="24"/>
        </w:rPr>
        <w:t xml:space="preserve"> tiek izbeigts ar </w:t>
      </w:r>
      <w:r w:rsidR="00C92FA9">
        <w:rPr>
          <w:rFonts w:cs="Times New Roman"/>
          <w:szCs w:val="24"/>
        </w:rPr>
        <w:t>A.G.</w:t>
      </w:r>
      <w:r w:rsidRPr="00774C02">
        <w:rPr>
          <w:rFonts w:cs="Times New Roman"/>
          <w:szCs w:val="24"/>
        </w:rPr>
        <w:t xml:space="preserve"> noslēgtais zemes nomas līgums. </w:t>
      </w:r>
    </w:p>
    <w:p w14:paraId="3FDCE8E7" w14:textId="77777777" w:rsidR="007B3A7B" w:rsidRPr="00774C02" w:rsidRDefault="007B3A7B" w:rsidP="007B3A7B">
      <w:pPr>
        <w:numPr>
          <w:ilvl w:val="0"/>
          <w:numId w:val="8"/>
        </w:numPr>
        <w:tabs>
          <w:tab w:val="clear" w:pos="1211"/>
          <w:tab w:val="num" w:pos="993"/>
        </w:tabs>
        <w:suppressAutoHyphens w:val="0"/>
        <w:spacing w:after="0" w:line="240" w:lineRule="auto"/>
        <w:ind w:left="993" w:hanging="284"/>
        <w:jc w:val="both"/>
        <w:rPr>
          <w:rFonts w:eastAsia="Times New Roman" w:cs="Times New Roman"/>
          <w:szCs w:val="24"/>
          <w:lang w:eastAsia="en-US"/>
        </w:rPr>
      </w:pPr>
      <w:r w:rsidRPr="00774C02">
        <w:rPr>
          <w:rFonts w:eastAsia="Times New Roman" w:cs="Times New Roman"/>
          <w:szCs w:val="24"/>
        </w:rPr>
        <w:t>Samazināt iestādes “</w:t>
      </w:r>
      <w:r w:rsidRPr="00774C02">
        <w:rPr>
          <w:rFonts w:cs="Times New Roman"/>
          <w:szCs w:val="24"/>
        </w:rPr>
        <w:t>Maltas pagastu apvienība</w:t>
      </w:r>
      <w:r>
        <w:rPr>
          <w:rFonts w:cs="Times New Roman"/>
          <w:szCs w:val="24"/>
        </w:rPr>
        <w:t>”</w:t>
      </w:r>
      <w:r w:rsidRPr="00774C02">
        <w:rPr>
          <w:rFonts w:cs="Times New Roman"/>
          <w:szCs w:val="24"/>
        </w:rPr>
        <w:t xml:space="preserve"> struktūrvienībai “Pušas pagasta pārvalde” </w:t>
      </w:r>
      <w:r w:rsidRPr="00774C02">
        <w:rPr>
          <w:rFonts w:eastAsia="Times New Roman" w:cs="Times New Roman"/>
          <w:szCs w:val="24"/>
        </w:rPr>
        <w:t xml:space="preserve">2021.gadam plānoto </w:t>
      </w:r>
      <w:proofErr w:type="spellStart"/>
      <w:r w:rsidRPr="00774C02">
        <w:rPr>
          <w:rFonts w:eastAsia="Times New Roman" w:cs="Times New Roman"/>
          <w:szCs w:val="24"/>
        </w:rPr>
        <w:t>transfertu</w:t>
      </w:r>
      <w:proofErr w:type="spellEnd"/>
      <w:r w:rsidRPr="00774C02">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74C02">
        <w:rPr>
          <w:rFonts w:eastAsia="Times New Roman" w:cs="Times New Roman"/>
          <w:szCs w:val="24"/>
        </w:rPr>
        <w:t>transfertu</w:t>
      </w:r>
      <w:proofErr w:type="spellEnd"/>
      <w:r w:rsidRPr="00774C02">
        <w:rPr>
          <w:rFonts w:eastAsia="Times New Roman" w:cs="Times New Roman"/>
          <w:szCs w:val="24"/>
        </w:rPr>
        <w:t>, izdarot kārtējos budžeta grozījumus.</w:t>
      </w:r>
    </w:p>
    <w:p w14:paraId="18DFB831" w14:textId="77777777" w:rsidR="007B3A7B" w:rsidRPr="00774C02" w:rsidRDefault="007B3A7B" w:rsidP="007B3A7B">
      <w:pPr>
        <w:numPr>
          <w:ilvl w:val="0"/>
          <w:numId w:val="8"/>
        </w:numPr>
        <w:tabs>
          <w:tab w:val="clear" w:pos="1211"/>
          <w:tab w:val="num" w:pos="993"/>
          <w:tab w:val="left" w:pos="1134"/>
        </w:tabs>
        <w:suppressAutoHyphens w:val="0"/>
        <w:spacing w:after="0" w:line="240" w:lineRule="auto"/>
        <w:ind w:left="993" w:hanging="284"/>
        <w:jc w:val="both"/>
        <w:rPr>
          <w:rFonts w:eastAsia="Times New Roman" w:cs="Times New Roman"/>
          <w:szCs w:val="24"/>
          <w:lang w:eastAsia="en-US"/>
        </w:rPr>
      </w:pPr>
      <w:r w:rsidRPr="00774C02">
        <w:rPr>
          <w:rFonts w:eastAsia="Times New Roman" w:cs="Times New Roman"/>
          <w:szCs w:val="24"/>
        </w:rPr>
        <w:t xml:space="preserve">Noteikt, ka no </w:t>
      </w:r>
      <w:proofErr w:type="spellStart"/>
      <w:r w:rsidRPr="00774C02">
        <w:rPr>
          <w:rFonts w:eastAsia="Times New Roman" w:cs="Times New Roman"/>
          <w:szCs w:val="24"/>
        </w:rPr>
        <w:t>transferta</w:t>
      </w:r>
      <w:proofErr w:type="spellEnd"/>
      <w:r w:rsidRPr="00774C02">
        <w:rPr>
          <w:rFonts w:eastAsia="Times New Roman" w:cs="Times New Roman"/>
          <w:szCs w:val="24"/>
        </w:rPr>
        <w:t xml:space="preserve"> samazināšanas iegūtie līdzekļi, izņemot izdevumus, kas iestādes “</w:t>
      </w:r>
      <w:r w:rsidRPr="00774C02">
        <w:rPr>
          <w:rFonts w:cs="Times New Roman"/>
          <w:szCs w:val="24"/>
        </w:rPr>
        <w:t>Maltas pagastu apvienība” struktūrvienība</w:t>
      </w:r>
      <w:r>
        <w:rPr>
          <w:rFonts w:cs="Times New Roman"/>
          <w:szCs w:val="24"/>
        </w:rPr>
        <w:t>i</w:t>
      </w:r>
      <w:r w:rsidRPr="00774C02">
        <w:rPr>
          <w:rFonts w:cs="Times New Roman"/>
          <w:szCs w:val="24"/>
        </w:rPr>
        <w:t xml:space="preserve"> “Pušas pagasta pārvalde” </w:t>
      </w:r>
      <w:r w:rsidRPr="00774C02">
        <w:rPr>
          <w:rFonts w:eastAsia="Times New Roman" w:cs="Times New Roman"/>
          <w:szCs w:val="24"/>
        </w:rPr>
        <w:t>radās, veicot nekustamā īpašuma novērtēšanu, ir izlietojami</w:t>
      </w:r>
      <w:r w:rsidRPr="00774C02">
        <w:rPr>
          <w:rFonts w:cs="Times New Roman"/>
          <w:szCs w:val="24"/>
        </w:rPr>
        <w:t xml:space="preserve"> Pušas</w:t>
      </w:r>
      <w:r w:rsidRPr="00774C02">
        <w:rPr>
          <w:rFonts w:eastAsia="Times New Roman" w:cs="Times New Roman"/>
          <w:szCs w:val="24"/>
        </w:rPr>
        <w:t xml:space="preserve"> pagasta teritorijā esošo pašvaldības nekustamo īpašumu kadastrālajai uzmērīšanai un ierakstīšanai zemesgrāmatā</w:t>
      </w:r>
      <w:r w:rsidRPr="00774C02">
        <w:rPr>
          <w:rFonts w:eastAsia="Times New Roman" w:cs="Times New Roman"/>
          <w:szCs w:val="24"/>
          <w:lang w:eastAsia="en-US"/>
        </w:rPr>
        <w:t>.</w:t>
      </w:r>
    </w:p>
    <w:p w14:paraId="59A9F436"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680A8F3C"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7825E5E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cs="Times New Roman"/>
          <w:b/>
          <w:szCs w:val="24"/>
        </w:rPr>
        <w:t>Par nekustamā īpašuma “Priežu kalns” Pušas pagastā nosacītās cenas apstiprināšanu</w:t>
      </w:r>
      <w:r w:rsidRPr="00774C02">
        <w:rPr>
          <w:rFonts w:eastAsiaTheme="minorHAnsi" w:cs="Times New Roman"/>
          <w:b/>
          <w:szCs w:val="24"/>
        </w:rPr>
        <w:t xml:space="preserve"> </w:t>
      </w:r>
    </w:p>
    <w:p w14:paraId="60F1F1CF"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3CD68E35"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0E1A5256" w14:textId="1994858A"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likuma “Par pašvaldībām” 21.panta pirmās daļas 17. un 27.punktu, </w:t>
      </w:r>
      <w:r w:rsidRPr="00774C02">
        <w:rPr>
          <w:rFonts w:cs="Times New Roman"/>
          <w:szCs w:val="24"/>
          <w:lang w:eastAsia="en-US"/>
        </w:rPr>
        <w:t xml:space="preserve">41.panta pirmās daļas 4.punktu, </w:t>
      </w:r>
      <w:r w:rsidRPr="00774C02">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2021.gada 21.janvāra lēmumu </w:t>
      </w:r>
      <w:r>
        <w:rPr>
          <w:rFonts w:cs="Times New Roman"/>
          <w:szCs w:val="24"/>
        </w:rPr>
        <w:t>“</w:t>
      </w:r>
      <w:r w:rsidRPr="00774C02">
        <w:rPr>
          <w:rFonts w:cs="Times New Roman"/>
          <w:bCs/>
          <w:szCs w:val="24"/>
        </w:rPr>
        <w:t>Par nekustamā īpašuma “Priežu kalns”</w:t>
      </w:r>
      <w:r w:rsidRPr="00774C02">
        <w:rPr>
          <w:rFonts w:cs="Times New Roman"/>
          <w:szCs w:val="24"/>
        </w:rPr>
        <w:t xml:space="preserve"> </w:t>
      </w:r>
      <w:r w:rsidRPr="00774C02">
        <w:rPr>
          <w:rFonts w:cs="Times New Roman"/>
          <w:bCs/>
          <w:szCs w:val="24"/>
        </w:rPr>
        <w:t>Puša</w:t>
      </w:r>
      <w:r w:rsidRPr="00774C02">
        <w:rPr>
          <w:rFonts w:cs="Times New Roman"/>
          <w:b/>
          <w:bCs/>
          <w:szCs w:val="24"/>
        </w:rPr>
        <w:t xml:space="preserve"> </w:t>
      </w:r>
      <w:r w:rsidRPr="00774C02">
        <w:rPr>
          <w:rFonts w:cs="Times New Roman"/>
          <w:szCs w:val="24"/>
        </w:rPr>
        <w:t>pag</w:t>
      </w:r>
      <w:r w:rsidRPr="00774C02">
        <w:rPr>
          <w:rFonts w:cs="Times New Roman"/>
          <w:bCs/>
          <w:szCs w:val="24"/>
        </w:rPr>
        <w:t>astā nodošanu atsavināšanai”</w:t>
      </w:r>
      <w:r w:rsidRPr="00774C02">
        <w:rPr>
          <w:rFonts w:cs="Times New Roman"/>
          <w:szCs w:val="24"/>
        </w:rPr>
        <w:t xml:space="preserve"> un </w:t>
      </w:r>
      <w:r w:rsidR="00C92FA9">
        <w:rPr>
          <w:rFonts w:cs="Times New Roman"/>
          <w:szCs w:val="24"/>
        </w:rPr>
        <w:t>V.L.</w:t>
      </w:r>
      <w:r w:rsidRPr="00774C02">
        <w:rPr>
          <w:rFonts w:cs="Times New Roman"/>
          <w:szCs w:val="24"/>
        </w:rPr>
        <w:t xml:space="preserve"> 2021.gada 8.februāra iesniegumu</w:t>
      </w:r>
      <w:r w:rsidRPr="00774C02">
        <w:rPr>
          <w:rFonts w:cs="Times New Roman"/>
          <w:color w:val="000000"/>
          <w:szCs w:val="24"/>
        </w:rPr>
        <w:t>, ņemot vērā iestādes “</w:t>
      </w:r>
      <w:r w:rsidRPr="00774C02">
        <w:rPr>
          <w:rFonts w:eastAsia="Times New Roman" w:cs="Times New Roman"/>
          <w:szCs w:val="24"/>
        </w:rPr>
        <w:t>Maltas pagastu apvienība” struktūrvienības „</w:t>
      </w:r>
      <w:r w:rsidRPr="00774C02">
        <w:rPr>
          <w:rFonts w:cs="Times New Roman"/>
          <w:color w:val="000000"/>
          <w:szCs w:val="24"/>
        </w:rPr>
        <w:t>Pušas pagasta pārvalde” nekustamā īpašuma</w:t>
      </w:r>
      <w:r w:rsidRPr="00774C02">
        <w:rPr>
          <w:rFonts w:cs="Times New Roman"/>
          <w:szCs w:val="24"/>
        </w:rPr>
        <w:t xml:space="preserve"> </w:t>
      </w:r>
      <w:r w:rsidRPr="00774C02">
        <w:rPr>
          <w:rFonts w:cs="Times New Roman"/>
          <w:bCs/>
          <w:szCs w:val="24"/>
        </w:rPr>
        <w:t>“Priežu kalns”</w:t>
      </w:r>
      <w:r w:rsidRPr="00774C02">
        <w:rPr>
          <w:rFonts w:cs="Times New Roman"/>
          <w:szCs w:val="24"/>
        </w:rPr>
        <w:t xml:space="preserve"> Pušas pagastā novērtēšanas komisijas 2021.gada 3.februāra</w:t>
      </w:r>
      <w:r w:rsidRPr="00774C02">
        <w:rPr>
          <w:rFonts w:cs="Times New Roman"/>
          <w:color w:val="000000" w:themeColor="text1"/>
          <w:szCs w:val="24"/>
        </w:rPr>
        <w:t xml:space="preserve"> </w:t>
      </w:r>
      <w:r w:rsidRPr="00774C02">
        <w:rPr>
          <w:rFonts w:cs="Times New Roman"/>
          <w:szCs w:val="24"/>
        </w:rPr>
        <w:t>sēdes protokolu un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22D560DF" w14:textId="77777777" w:rsidR="007B3A7B" w:rsidRPr="00774C02" w:rsidRDefault="007B3A7B" w:rsidP="007B3A7B">
      <w:pPr>
        <w:spacing w:after="0" w:line="240" w:lineRule="auto"/>
        <w:ind w:right="-2" w:firstLine="567"/>
        <w:jc w:val="both"/>
        <w:rPr>
          <w:rFonts w:cs="Times New Roman"/>
          <w:iCs/>
          <w:szCs w:val="24"/>
        </w:rPr>
      </w:pPr>
    </w:p>
    <w:p w14:paraId="6EF20441" w14:textId="77777777" w:rsidR="007B3A7B" w:rsidRPr="00774C02" w:rsidRDefault="007B3A7B" w:rsidP="007B3A7B">
      <w:pPr>
        <w:numPr>
          <w:ilvl w:val="0"/>
          <w:numId w:val="30"/>
        </w:numPr>
        <w:tabs>
          <w:tab w:val="clear" w:pos="1211"/>
          <w:tab w:val="num" w:pos="993"/>
        </w:tabs>
        <w:spacing w:after="0" w:line="240" w:lineRule="auto"/>
        <w:ind w:left="993" w:hanging="426"/>
        <w:jc w:val="both"/>
        <w:rPr>
          <w:rFonts w:eastAsia="Times New Roman" w:cs="Times New Roman"/>
          <w:szCs w:val="24"/>
          <w:lang w:eastAsia="ar-SA"/>
        </w:rPr>
      </w:pPr>
      <w:r w:rsidRPr="00774C02">
        <w:rPr>
          <w:rFonts w:eastAsia="Times New Roman" w:cs="Times New Roman"/>
          <w:szCs w:val="24"/>
          <w:lang w:eastAsia="ar-SA"/>
        </w:rPr>
        <w:lastRenderedPageBreak/>
        <w:t xml:space="preserve">apstiprināt nekustamā īpašuma </w:t>
      </w:r>
      <w:r w:rsidRPr="00774C02">
        <w:rPr>
          <w:rFonts w:eastAsia="Times New Roman" w:cs="Times New Roman"/>
          <w:bCs/>
          <w:szCs w:val="24"/>
          <w:lang w:eastAsia="ar-SA"/>
        </w:rPr>
        <w:t>“Priežu kalns”</w:t>
      </w:r>
      <w:r w:rsidRPr="00774C02">
        <w:rPr>
          <w:rFonts w:eastAsia="Times New Roman" w:cs="Times New Roman"/>
          <w:szCs w:val="24"/>
          <w:lang w:eastAsia="ar-SA"/>
        </w:rPr>
        <w:t xml:space="preserve"> Pušas pagastā</w:t>
      </w:r>
      <w:r w:rsidRPr="00774C02">
        <w:rPr>
          <w:rFonts w:eastAsia="Times New Roman" w:cs="Times New Roman"/>
          <w:bCs/>
          <w:szCs w:val="24"/>
          <w:lang w:eastAsia="ar-SA"/>
        </w:rPr>
        <w:t>, Rēzeknes novadā,</w:t>
      </w:r>
      <w:r w:rsidRPr="00774C02">
        <w:rPr>
          <w:rFonts w:eastAsia="Times New Roman" w:cs="Times New Roman"/>
          <w:szCs w:val="24"/>
          <w:lang w:eastAsia="ar-SA"/>
        </w:rPr>
        <w:t xml:space="preserve"> kadastra numurs </w:t>
      </w:r>
      <w:r w:rsidRPr="00774C02">
        <w:rPr>
          <w:rFonts w:eastAsia="Times New Roman" w:cs="Times New Roman"/>
          <w:bCs/>
          <w:szCs w:val="24"/>
          <w:lang w:eastAsia="ar-SA"/>
        </w:rPr>
        <w:t>7880 004 0369, kas sastāv no zemes vienības ar kadastra apzīmējumu 7880 004 0189 ar platību 0,8125 ha</w:t>
      </w:r>
      <w:r w:rsidRPr="00774C02">
        <w:rPr>
          <w:rFonts w:eastAsia="Times New Roman" w:cs="Times New Roman"/>
          <w:szCs w:val="24"/>
          <w:lang w:eastAsia="ar-SA"/>
        </w:rPr>
        <w:t xml:space="preserve">, nosacīto cenu </w:t>
      </w:r>
      <w:r w:rsidRPr="00774C02">
        <w:rPr>
          <w:rFonts w:eastAsia="Times New Roman" w:cs="Times New Roman"/>
          <w:b/>
          <w:szCs w:val="24"/>
          <w:lang w:eastAsia="ar-SA"/>
        </w:rPr>
        <w:t>EUR 1 320,86</w:t>
      </w:r>
      <w:r w:rsidRPr="00774C02">
        <w:rPr>
          <w:rFonts w:eastAsia="Times New Roman" w:cs="Times New Roman"/>
          <w:szCs w:val="24"/>
          <w:lang w:eastAsia="ar-SA"/>
        </w:rPr>
        <w:t xml:space="preserve"> (viens tūkstotis trīs simti divdesmit </w:t>
      </w:r>
      <w:proofErr w:type="spellStart"/>
      <w:r w:rsidRPr="00774C02">
        <w:rPr>
          <w:rFonts w:eastAsia="Times New Roman" w:cs="Times New Roman"/>
          <w:i/>
          <w:iCs/>
          <w:szCs w:val="24"/>
          <w:lang w:eastAsia="ar-SA"/>
        </w:rPr>
        <w:t>euro</w:t>
      </w:r>
      <w:proofErr w:type="spellEnd"/>
      <w:r w:rsidRPr="00774C02">
        <w:rPr>
          <w:rFonts w:eastAsia="Times New Roman" w:cs="Times New Roman"/>
          <w:szCs w:val="24"/>
          <w:lang w:eastAsia="ar-SA"/>
        </w:rPr>
        <w:t xml:space="preserve"> 86 centi).</w:t>
      </w:r>
    </w:p>
    <w:p w14:paraId="559A291F" w14:textId="2EB26DCB" w:rsidR="007B3A7B" w:rsidRPr="00774C02" w:rsidRDefault="007B3A7B" w:rsidP="007B3A7B">
      <w:pPr>
        <w:numPr>
          <w:ilvl w:val="0"/>
          <w:numId w:val="30"/>
        </w:numPr>
        <w:spacing w:after="0" w:line="240" w:lineRule="auto"/>
        <w:ind w:left="993" w:hanging="426"/>
        <w:jc w:val="both"/>
        <w:rPr>
          <w:rFonts w:eastAsia="Times New Roman" w:cs="Times New Roman"/>
          <w:szCs w:val="24"/>
          <w:lang w:eastAsia="ar-SA"/>
        </w:rPr>
      </w:pPr>
      <w:r w:rsidRPr="00774C02">
        <w:rPr>
          <w:rFonts w:eastAsia="Times New Roman" w:cs="Times New Roman"/>
          <w:szCs w:val="24"/>
          <w:lang w:eastAsia="ar-SA"/>
        </w:rPr>
        <w:t xml:space="preserve">Pārdot </w:t>
      </w:r>
      <w:r w:rsidR="00C92FA9">
        <w:rPr>
          <w:rFonts w:eastAsia="Times New Roman" w:cs="Times New Roman"/>
          <w:bCs/>
          <w:szCs w:val="24"/>
          <w:lang w:eastAsia="ar-SA"/>
        </w:rPr>
        <w:t>V.L.</w:t>
      </w:r>
      <w:r w:rsidRPr="00774C02">
        <w:rPr>
          <w:rFonts w:eastAsia="Times New Roman" w:cs="Times New Roman"/>
          <w:bCs/>
          <w:szCs w:val="24"/>
          <w:lang w:eastAsia="ar-SA"/>
        </w:rPr>
        <w:t xml:space="preserve">, personas kods </w:t>
      </w:r>
      <w:r w:rsidR="00C92FA9">
        <w:rPr>
          <w:rFonts w:eastAsia="Times New Roman" w:cs="Times New Roman"/>
          <w:bCs/>
          <w:szCs w:val="24"/>
          <w:lang w:eastAsia="ar-SA"/>
        </w:rPr>
        <w:t>(..)</w:t>
      </w:r>
      <w:r w:rsidRPr="00774C02">
        <w:rPr>
          <w:rFonts w:eastAsia="Times New Roman" w:cs="Times New Roman"/>
          <w:bCs/>
          <w:szCs w:val="24"/>
          <w:lang w:eastAsia="ar-SA"/>
        </w:rPr>
        <w:t>, deklarētā dzīvesvieta</w:t>
      </w:r>
      <w:r>
        <w:rPr>
          <w:rFonts w:eastAsia="Times New Roman" w:cs="Times New Roman"/>
          <w:bCs/>
          <w:szCs w:val="24"/>
          <w:lang w:eastAsia="ar-SA"/>
        </w:rPr>
        <w:t>:</w:t>
      </w:r>
      <w:r w:rsidRPr="00774C02">
        <w:rPr>
          <w:rFonts w:eastAsia="Times New Roman" w:cs="Times New Roman"/>
          <w:bCs/>
          <w:szCs w:val="24"/>
          <w:lang w:eastAsia="ar-SA"/>
        </w:rPr>
        <w:t xml:space="preserve"> </w:t>
      </w:r>
      <w:r w:rsidR="00C92FA9">
        <w:rPr>
          <w:rFonts w:eastAsia="Times New Roman" w:cs="Times New Roman"/>
          <w:bCs/>
          <w:szCs w:val="24"/>
          <w:lang w:eastAsia="ar-SA"/>
        </w:rPr>
        <w:t>(..)</w:t>
      </w:r>
      <w:r w:rsidRPr="00774C02">
        <w:rPr>
          <w:rFonts w:eastAsia="Times New Roman" w:cs="Times New Roman"/>
          <w:bCs/>
          <w:szCs w:val="24"/>
          <w:lang w:eastAsia="ar-SA"/>
        </w:rPr>
        <w:t>,</w:t>
      </w:r>
      <w:r w:rsidRPr="00774C02">
        <w:rPr>
          <w:rFonts w:eastAsia="Times New Roman" w:cs="Times New Roman"/>
          <w:szCs w:val="24"/>
          <w:lang w:eastAsia="ar-SA"/>
        </w:rPr>
        <w:t xml:space="preserve"> nekustamo īpašumu </w:t>
      </w:r>
      <w:r w:rsidRPr="00774C02">
        <w:rPr>
          <w:rFonts w:eastAsia="Times New Roman" w:cs="Times New Roman"/>
          <w:bCs/>
          <w:szCs w:val="24"/>
          <w:lang w:eastAsia="ar-SA"/>
        </w:rPr>
        <w:t>“Priežu kalns”</w:t>
      </w:r>
      <w:r w:rsidRPr="00774C02">
        <w:rPr>
          <w:rFonts w:eastAsia="Times New Roman" w:cs="Times New Roman"/>
          <w:szCs w:val="24"/>
          <w:lang w:eastAsia="ar-SA"/>
        </w:rPr>
        <w:t xml:space="preserve"> ar kadastra Nr.7880 004 </w:t>
      </w:r>
      <w:r w:rsidRPr="00774C02">
        <w:rPr>
          <w:rFonts w:eastAsia="Times New Roman" w:cs="Times New Roman"/>
          <w:bCs/>
          <w:szCs w:val="24"/>
          <w:lang w:eastAsia="ar-SA"/>
        </w:rPr>
        <w:t>0369</w:t>
      </w:r>
      <w:r w:rsidRPr="00774C02">
        <w:rPr>
          <w:rFonts w:eastAsia="Times New Roman" w:cs="Times New Roman"/>
          <w:szCs w:val="24"/>
          <w:lang w:eastAsia="ar-SA"/>
        </w:rPr>
        <w:t xml:space="preserve">, kas atrodas Pušas pagastā, Rēzeknes novadā, par brīvu cenu, kas ir vienāda ar nosacīto cenu, t.i., </w:t>
      </w:r>
      <w:r w:rsidRPr="002A424F">
        <w:rPr>
          <w:rFonts w:eastAsia="Times New Roman" w:cs="Times New Roman"/>
          <w:szCs w:val="24"/>
          <w:lang w:eastAsia="ar-SA"/>
        </w:rPr>
        <w:t>EUR 1 320,86</w:t>
      </w:r>
      <w:r w:rsidRPr="00774C02">
        <w:rPr>
          <w:rFonts w:eastAsia="Times New Roman" w:cs="Times New Roman"/>
          <w:szCs w:val="24"/>
          <w:lang w:eastAsia="ar-SA"/>
        </w:rPr>
        <w:t xml:space="preserve"> (viens tūkstotis trīs simti divdesmit </w:t>
      </w:r>
      <w:proofErr w:type="spellStart"/>
      <w:r w:rsidRPr="00774C02">
        <w:rPr>
          <w:rFonts w:eastAsia="Times New Roman" w:cs="Times New Roman"/>
          <w:i/>
          <w:iCs/>
          <w:szCs w:val="24"/>
          <w:lang w:eastAsia="ar-SA"/>
        </w:rPr>
        <w:t>euro</w:t>
      </w:r>
      <w:proofErr w:type="spellEnd"/>
      <w:r w:rsidRPr="00774C02">
        <w:rPr>
          <w:rFonts w:eastAsia="Times New Roman" w:cs="Times New Roman"/>
          <w:szCs w:val="24"/>
          <w:lang w:eastAsia="ar-SA"/>
        </w:rPr>
        <w:t xml:space="preserve"> 86 centi).</w:t>
      </w:r>
    </w:p>
    <w:p w14:paraId="16287FAD" w14:textId="77777777" w:rsidR="007B3A7B" w:rsidRPr="00774C02" w:rsidRDefault="007B3A7B" w:rsidP="007B3A7B">
      <w:pPr>
        <w:numPr>
          <w:ilvl w:val="0"/>
          <w:numId w:val="30"/>
        </w:numPr>
        <w:suppressAutoHyphens w:val="0"/>
        <w:spacing w:after="0" w:line="240" w:lineRule="auto"/>
        <w:ind w:left="993" w:hanging="426"/>
        <w:jc w:val="both"/>
        <w:rPr>
          <w:rFonts w:eastAsia="Times New Roman" w:cs="Times New Roman"/>
          <w:szCs w:val="24"/>
          <w:lang w:eastAsia="ar-SA"/>
        </w:rPr>
      </w:pPr>
      <w:r w:rsidRPr="00774C02">
        <w:rPr>
          <w:rFonts w:eastAsia="Times New Roman" w:cs="Times New Roman"/>
          <w:szCs w:val="24"/>
          <w:lang w:eastAsia="en-US"/>
        </w:rPr>
        <w:t xml:space="preserve">Noteikt pirkuma maksas samaksas termiņu līdz 2021.gada 18.jūnijam. </w:t>
      </w:r>
    </w:p>
    <w:p w14:paraId="2AB6DB87" w14:textId="77777777" w:rsidR="007B3A7B" w:rsidRPr="00774C02" w:rsidRDefault="007B3A7B" w:rsidP="007B3A7B">
      <w:pPr>
        <w:numPr>
          <w:ilvl w:val="0"/>
          <w:numId w:val="30"/>
        </w:numPr>
        <w:tabs>
          <w:tab w:val="num" w:pos="993"/>
        </w:tabs>
        <w:suppressAutoHyphens w:val="0"/>
        <w:spacing w:after="0" w:line="240" w:lineRule="auto"/>
        <w:ind w:left="993" w:hanging="426"/>
        <w:jc w:val="both"/>
        <w:rPr>
          <w:rFonts w:eastAsia="Times New Roman" w:cs="Times New Roman"/>
          <w:szCs w:val="24"/>
          <w:lang w:eastAsia="ar-SA"/>
        </w:rPr>
      </w:pPr>
      <w:r w:rsidRPr="00774C02">
        <w:rPr>
          <w:rFonts w:cs="Times New Roman"/>
          <w:szCs w:val="24"/>
          <w:lang w:eastAsia="en-US"/>
        </w:rPr>
        <w:t>Uzdot iestādes “</w:t>
      </w:r>
      <w:r w:rsidRPr="00774C02">
        <w:rPr>
          <w:rFonts w:cs="Times New Roman"/>
          <w:szCs w:val="24"/>
        </w:rPr>
        <w:t>Maltas pagastu apvienība</w:t>
      </w:r>
      <w:r>
        <w:rPr>
          <w:rFonts w:cs="Times New Roman"/>
          <w:szCs w:val="24"/>
        </w:rPr>
        <w:t>”</w:t>
      </w:r>
      <w:r w:rsidRPr="00774C02">
        <w:rPr>
          <w:rFonts w:cs="Times New Roman"/>
          <w:szCs w:val="24"/>
        </w:rPr>
        <w:t xml:space="preserve"> struktūrvienībai „Pušas pagasta pārvalde” </w:t>
      </w:r>
      <w:r w:rsidRPr="00774C02">
        <w:rPr>
          <w:rFonts w:cs="Times New Roman"/>
          <w:szCs w:val="24"/>
          <w:lang w:eastAsia="en-US"/>
        </w:rPr>
        <w:t>3 (trīs) darba dienu laikā no pirkuma maksas samaksas dienas paziņot Juridiskajai un lietvedības nodaļai par pirkuma maksas samaksu.</w:t>
      </w:r>
    </w:p>
    <w:p w14:paraId="44108F0D" w14:textId="1D11F7BE" w:rsidR="007B3A7B" w:rsidRPr="00774C02" w:rsidRDefault="007B3A7B" w:rsidP="007B3A7B">
      <w:pPr>
        <w:numPr>
          <w:ilvl w:val="0"/>
          <w:numId w:val="30"/>
        </w:numPr>
        <w:tabs>
          <w:tab w:val="num" w:pos="993"/>
        </w:tabs>
        <w:suppressAutoHyphens w:val="0"/>
        <w:spacing w:after="0" w:line="240" w:lineRule="auto"/>
        <w:ind w:left="993" w:hanging="426"/>
        <w:jc w:val="both"/>
        <w:rPr>
          <w:rFonts w:eastAsia="Times New Roman" w:cs="Times New Roman"/>
          <w:szCs w:val="24"/>
          <w:lang w:eastAsia="ar-SA"/>
        </w:rPr>
      </w:pPr>
      <w:r w:rsidRPr="00774C02">
        <w:rPr>
          <w:rFonts w:cs="Times New Roman"/>
          <w:szCs w:val="24"/>
          <w:lang w:eastAsia="en-US"/>
        </w:rPr>
        <w:t xml:space="preserve">Uzdot Rēzeknes novada domes priekšsēdētāja vietniecei Elvīrai </w:t>
      </w:r>
      <w:proofErr w:type="spellStart"/>
      <w:r w:rsidRPr="00774C02">
        <w:rPr>
          <w:rFonts w:cs="Times New Roman"/>
          <w:szCs w:val="24"/>
          <w:lang w:eastAsia="en-US"/>
        </w:rPr>
        <w:t>Pizānei</w:t>
      </w:r>
      <w:proofErr w:type="spellEnd"/>
      <w:r w:rsidRPr="00774C02">
        <w:rPr>
          <w:rFonts w:cs="Times New Roman"/>
          <w:szCs w:val="24"/>
          <w:lang w:eastAsia="en-US"/>
        </w:rPr>
        <w:t xml:space="preserve"> noslēgt pirkuma līgumu ar </w:t>
      </w:r>
      <w:r w:rsidR="00C92FA9">
        <w:rPr>
          <w:rFonts w:cs="Times New Roman"/>
          <w:szCs w:val="24"/>
        </w:rPr>
        <w:t>V.L.</w:t>
      </w:r>
      <w:r w:rsidRPr="00774C02">
        <w:rPr>
          <w:rFonts w:cs="Times New Roman"/>
          <w:szCs w:val="24"/>
        </w:rPr>
        <w:t xml:space="preserve"> 1 (</w:t>
      </w:r>
      <w:r w:rsidRPr="00774C02">
        <w:rPr>
          <w:rFonts w:cs="Times New Roman"/>
          <w:szCs w:val="24"/>
          <w:lang w:eastAsia="en-US"/>
        </w:rPr>
        <w:t>viena) mēneša laikā no pirkuma maksas samaksas dienas.</w:t>
      </w:r>
    </w:p>
    <w:p w14:paraId="4A4CCABA" w14:textId="6FEE033F" w:rsidR="007B3A7B" w:rsidRPr="00774C02" w:rsidRDefault="007B3A7B" w:rsidP="007B3A7B">
      <w:pPr>
        <w:numPr>
          <w:ilvl w:val="0"/>
          <w:numId w:val="30"/>
        </w:numPr>
        <w:tabs>
          <w:tab w:val="num" w:pos="993"/>
        </w:tabs>
        <w:suppressAutoHyphens w:val="0"/>
        <w:spacing w:after="0" w:line="240" w:lineRule="auto"/>
        <w:ind w:left="993" w:hanging="426"/>
        <w:jc w:val="both"/>
        <w:rPr>
          <w:rFonts w:eastAsia="Times New Roman" w:cs="Times New Roman"/>
          <w:szCs w:val="24"/>
          <w:lang w:eastAsia="ar-SA"/>
        </w:rPr>
      </w:pPr>
      <w:r w:rsidRPr="00774C02">
        <w:rPr>
          <w:rFonts w:eastAsia="Times New Roman" w:cs="Times New Roman"/>
          <w:szCs w:val="24"/>
        </w:rPr>
        <w:t xml:space="preserve">Pamatojoties uz </w:t>
      </w:r>
      <w:r w:rsidRPr="00774C02">
        <w:rPr>
          <w:rFonts w:eastAsia="Times New Roman" w:cs="Times New Roman"/>
          <w:szCs w:val="24"/>
          <w:lang w:eastAsia="en-US"/>
        </w:rPr>
        <w:t xml:space="preserve">Rēzeknes novada domes </w:t>
      </w:r>
      <w:r w:rsidRPr="00774C02">
        <w:rPr>
          <w:rFonts w:cs="Times New Roman"/>
          <w:szCs w:val="24"/>
        </w:rPr>
        <w:t xml:space="preserve">2021.gada 21.janvāra </w:t>
      </w:r>
      <w:r w:rsidRPr="00774C02">
        <w:rPr>
          <w:rFonts w:eastAsia="Times New Roman" w:cs="Times New Roman"/>
          <w:szCs w:val="24"/>
          <w:lang w:eastAsia="ar-SA"/>
        </w:rPr>
        <w:t xml:space="preserve">lēmuma </w:t>
      </w:r>
      <w:r w:rsidRPr="00774C02">
        <w:rPr>
          <w:rFonts w:eastAsia="Times New Roman" w:cs="Times New Roman"/>
          <w:szCs w:val="24"/>
          <w:lang w:eastAsia="en-US"/>
        </w:rPr>
        <w:t xml:space="preserve">(protokols </w:t>
      </w:r>
      <w:r w:rsidRPr="00774C02">
        <w:rPr>
          <w:rFonts w:eastAsia="Times New Roman" w:cs="Times New Roman"/>
          <w:szCs w:val="24"/>
        </w:rPr>
        <w:t>Nr.2</w:t>
      </w:r>
      <w:r w:rsidRPr="00774C02">
        <w:rPr>
          <w:rFonts w:eastAsia="Times New Roman" w:cs="Times New Roman"/>
          <w:szCs w:val="24"/>
          <w:lang w:eastAsia="en-US"/>
        </w:rPr>
        <w:t>, 26.§)</w:t>
      </w:r>
      <w:r w:rsidRPr="00774C02">
        <w:rPr>
          <w:rFonts w:eastAsia="Times New Roman" w:cs="Times New Roman"/>
          <w:szCs w:val="24"/>
        </w:rPr>
        <w:t xml:space="preserve"> 2.punktu, </w:t>
      </w:r>
      <w:r w:rsidRPr="00774C02">
        <w:rPr>
          <w:rFonts w:eastAsia="Times New Roman" w:cs="Times New Roman"/>
          <w:szCs w:val="24"/>
          <w:lang w:eastAsia="ar-SA"/>
        </w:rPr>
        <w:t xml:space="preserve">2021.gada 1.februārī </w:t>
      </w:r>
      <w:r w:rsidR="00C92FA9">
        <w:rPr>
          <w:rFonts w:cs="Times New Roman"/>
          <w:szCs w:val="24"/>
        </w:rPr>
        <w:t>V.L.</w:t>
      </w:r>
      <w:r w:rsidRPr="00774C02">
        <w:rPr>
          <w:rFonts w:cs="Times New Roman"/>
          <w:szCs w:val="24"/>
        </w:rPr>
        <w:t xml:space="preserve"> </w:t>
      </w:r>
      <w:r w:rsidRPr="00774C02">
        <w:rPr>
          <w:rFonts w:eastAsia="Times New Roman" w:cs="Times New Roman"/>
          <w:bCs/>
          <w:szCs w:val="24"/>
          <w:lang w:eastAsia="ar-QA" w:bidi="ar-QA"/>
        </w:rPr>
        <w:t>iemaksāja</w:t>
      </w:r>
      <w:r w:rsidRPr="00774C02">
        <w:rPr>
          <w:rFonts w:cs="Times New Roman"/>
          <w:b/>
          <w:szCs w:val="24"/>
        </w:rPr>
        <w:t xml:space="preserve"> </w:t>
      </w:r>
      <w:r w:rsidRPr="00774C02">
        <w:rPr>
          <w:rFonts w:cs="Times New Roman"/>
          <w:szCs w:val="24"/>
        </w:rPr>
        <w:t>Rēzeknes novada pašvaldības iestādes “Maltas pagastu apvienība” struktūrvienības „Pušas pagasta pārvalde”</w:t>
      </w:r>
      <w:r>
        <w:rPr>
          <w:rFonts w:cs="Times New Roman"/>
          <w:szCs w:val="24"/>
        </w:rPr>
        <w:t>,</w:t>
      </w:r>
      <w:r w:rsidRPr="00774C02">
        <w:rPr>
          <w:rFonts w:cs="Times New Roman"/>
          <w:szCs w:val="24"/>
        </w:rPr>
        <w:t xml:space="preserve"> </w:t>
      </w:r>
      <w:proofErr w:type="spellStart"/>
      <w:r w:rsidRPr="00774C02">
        <w:rPr>
          <w:rFonts w:cs="Times New Roman"/>
          <w:szCs w:val="24"/>
        </w:rPr>
        <w:t>reģ</w:t>
      </w:r>
      <w:proofErr w:type="spellEnd"/>
      <w:r w:rsidRPr="00774C02">
        <w:rPr>
          <w:rFonts w:cs="Times New Roman"/>
          <w:szCs w:val="24"/>
        </w:rPr>
        <w:t>. Nr. 40900027426, AS “Swedbank”, norēķinu kontā LV68HABA0551046064287 EUR</w:t>
      </w:r>
      <w:r w:rsidRPr="00774C02">
        <w:rPr>
          <w:rFonts w:cs="Times New Roman"/>
          <w:b/>
          <w:szCs w:val="24"/>
        </w:rPr>
        <w:t xml:space="preserve"> </w:t>
      </w:r>
      <w:r w:rsidRPr="00774C02">
        <w:rPr>
          <w:rFonts w:eastAsia="Times New Roman" w:cs="Times New Roman"/>
          <w:szCs w:val="24"/>
        </w:rPr>
        <w:t>215,00</w:t>
      </w:r>
      <w:r w:rsidRPr="00774C02">
        <w:rPr>
          <w:rFonts w:eastAsia="Times New Roman" w:cs="Times New Roman"/>
          <w:i/>
          <w:szCs w:val="24"/>
        </w:rPr>
        <w:t xml:space="preserve"> </w:t>
      </w:r>
      <w:r w:rsidRPr="00774C02">
        <w:rPr>
          <w:rFonts w:eastAsia="Times New Roman" w:cs="Times New Roman"/>
          <w:szCs w:val="24"/>
        </w:rPr>
        <w:t xml:space="preserve">(divi simti piecpadsmit </w:t>
      </w:r>
      <w:proofErr w:type="spellStart"/>
      <w:r w:rsidRPr="00774C02">
        <w:rPr>
          <w:rFonts w:eastAsia="Times New Roman" w:cs="Times New Roman"/>
          <w:i/>
          <w:szCs w:val="24"/>
        </w:rPr>
        <w:t>euro</w:t>
      </w:r>
      <w:proofErr w:type="spellEnd"/>
      <w:r w:rsidRPr="00774C02">
        <w:rPr>
          <w:rFonts w:eastAsia="Times New Roman" w:cs="Times New Roman"/>
          <w:i/>
          <w:szCs w:val="24"/>
        </w:rPr>
        <w:t xml:space="preserve"> </w:t>
      </w:r>
      <w:r w:rsidRPr="00774C02">
        <w:rPr>
          <w:rFonts w:eastAsia="Times New Roman" w:cs="Times New Roman"/>
          <w:szCs w:val="24"/>
        </w:rPr>
        <w:t>00 centu).</w:t>
      </w:r>
    </w:p>
    <w:p w14:paraId="7F0A15B6" w14:textId="77777777" w:rsidR="007B3A7B" w:rsidRPr="00774C02" w:rsidRDefault="007B3A7B" w:rsidP="007B3A7B">
      <w:pPr>
        <w:numPr>
          <w:ilvl w:val="0"/>
          <w:numId w:val="30"/>
        </w:numPr>
        <w:tabs>
          <w:tab w:val="num" w:pos="993"/>
        </w:tabs>
        <w:suppressAutoHyphens w:val="0"/>
        <w:spacing w:after="0" w:line="240" w:lineRule="auto"/>
        <w:ind w:left="993" w:hanging="426"/>
        <w:jc w:val="both"/>
        <w:rPr>
          <w:rFonts w:eastAsia="Times New Roman" w:cs="Times New Roman"/>
          <w:szCs w:val="24"/>
          <w:lang w:eastAsia="ar-SA"/>
        </w:rPr>
      </w:pPr>
      <w:r w:rsidRPr="00774C02">
        <w:rPr>
          <w:rFonts w:eastAsia="Times New Roman" w:cs="Times New Roman"/>
          <w:szCs w:val="24"/>
          <w:lang w:eastAsia="en-US"/>
        </w:rPr>
        <w:t>Ieskaitīt atlikušo pirkuma maksas daļu</w:t>
      </w:r>
      <w:r w:rsidRPr="00774C02">
        <w:rPr>
          <w:rFonts w:cs="Times New Roman"/>
          <w:szCs w:val="24"/>
        </w:rPr>
        <w:t xml:space="preserve"> </w:t>
      </w:r>
      <w:r w:rsidRPr="00774C02">
        <w:rPr>
          <w:rFonts w:cs="Times New Roman"/>
          <w:b/>
          <w:szCs w:val="24"/>
        </w:rPr>
        <w:t>EUR</w:t>
      </w:r>
      <w:r w:rsidRPr="00774C02">
        <w:rPr>
          <w:rFonts w:eastAsia="Times New Roman" w:cs="Times New Roman"/>
          <w:b/>
          <w:szCs w:val="24"/>
          <w:lang w:eastAsia="en-US"/>
        </w:rPr>
        <w:t xml:space="preserve"> 1 105.86</w:t>
      </w:r>
      <w:r w:rsidRPr="00774C02">
        <w:rPr>
          <w:rFonts w:eastAsia="Times New Roman" w:cs="Times New Roman"/>
          <w:i/>
          <w:szCs w:val="24"/>
          <w:lang w:eastAsia="en-US"/>
        </w:rPr>
        <w:t xml:space="preserve"> </w:t>
      </w:r>
      <w:r w:rsidRPr="00774C02">
        <w:rPr>
          <w:rFonts w:eastAsia="Times New Roman" w:cs="Times New Roman"/>
          <w:szCs w:val="24"/>
          <w:lang w:eastAsia="en-US"/>
        </w:rPr>
        <w:t>(</w:t>
      </w:r>
      <w:r w:rsidRPr="00774C02">
        <w:rPr>
          <w:rFonts w:cs="Times New Roman"/>
          <w:szCs w:val="24"/>
        </w:rPr>
        <w:t xml:space="preserve">viens tūkstotis viens simts pieci </w:t>
      </w:r>
      <w:proofErr w:type="spellStart"/>
      <w:r w:rsidRPr="00774C02">
        <w:rPr>
          <w:rFonts w:cs="Times New Roman"/>
          <w:i/>
          <w:iCs/>
          <w:szCs w:val="24"/>
        </w:rPr>
        <w:t>euro</w:t>
      </w:r>
      <w:proofErr w:type="spellEnd"/>
      <w:r w:rsidRPr="00774C02">
        <w:rPr>
          <w:rFonts w:cs="Times New Roman"/>
          <w:szCs w:val="24"/>
        </w:rPr>
        <w:t xml:space="preserve"> 86 centi</w:t>
      </w:r>
      <w:r w:rsidRPr="00774C02">
        <w:rPr>
          <w:rFonts w:eastAsia="Times New Roman" w:cs="Times New Roman"/>
          <w:szCs w:val="24"/>
          <w:lang w:eastAsia="en-US"/>
        </w:rPr>
        <w:t xml:space="preserve">) </w:t>
      </w:r>
      <w:r w:rsidRPr="00774C02">
        <w:rPr>
          <w:rFonts w:cs="Times New Roman"/>
          <w:szCs w:val="24"/>
        </w:rPr>
        <w:t>Rēzeknes novada pašvaldības iestādes “Maltas pagastu apvienība” struktūrvienības „Pušas pagasta pārvalde”</w:t>
      </w:r>
      <w:r>
        <w:rPr>
          <w:rFonts w:cs="Times New Roman"/>
          <w:szCs w:val="24"/>
        </w:rPr>
        <w:t>,</w:t>
      </w:r>
      <w:r w:rsidRPr="00774C02">
        <w:rPr>
          <w:rFonts w:cs="Times New Roman"/>
          <w:szCs w:val="24"/>
        </w:rPr>
        <w:t xml:space="preserve"> reģistrācijas Nr.40900027426, AS “Swedbank” norēķinu kontā: LV68HABA0551046064287.</w:t>
      </w:r>
    </w:p>
    <w:p w14:paraId="40EFE6A5" w14:textId="26305E66" w:rsidR="007B3A7B" w:rsidRPr="00774C02" w:rsidRDefault="007B3A7B" w:rsidP="007B3A7B">
      <w:pPr>
        <w:numPr>
          <w:ilvl w:val="0"/>
          <w:numId w:val="30"/>
        </w:numPr>
        <w:suppressAutoHyphens w:val="0"/>
        <w:spacing w:after="0" w:line="240" w:lineRule="auto"/>
        <w:ind w:left="993" w:hanging="426"/>
        <w:jc w:val="both"/>
        <w:rPr>
          <w:rFonts w:eastAsia="Times New Roman" w:cs="Times New Roman"/>
          <w:szCs w:val="24"/>
          <w:lang w:eastAsia="en-US"/>
        </w:rPr>
      </w:pPr>
      <w:r w:rsidRPr="00774C02">
        <w:rPr>
          <w:rFonts w:eastAsia="Times New Roman" w:cs="Times New Roman"/>
          <w:szCs w:val="24"/>
          <w:lang w:eastAsia="en-US"/>
        </w:rPr>
        <w:t xml:space="preserve">Noteikt, ka ar </w:t>
      </w:r>
      <w:r w:rsidRPr="00774C02">
        <w:rPr>
          <w:rFonts w:cs="Times New Roman"/>
          <w:szCs w:val="24"/>
        </w:rPr>
        <w:t xml:space="preserve">nekustamā īpašuma </w:t>
      </w:r>
      <w:r w:rsidRPr="00774C02">
        <w:rPr>
          <w:rFonts w:cs="Times New Roman"/>
          <w:bCs/>
          <w:szCs w:val="24"/>
        </w:rPr>
        <w:t>“Priežu kalns”</w:t>
      </w:r>
      <w:r w:rsidRPr="00774C02">
        <w:rPr>
          <w:rFonts w:cs="Times New Roman"/>
          <w:szCs w:val="24"/>
        </w:rPr>
        <w:t xml:space="preserve"> Pušas</w:t>
      </w:r>
      <w:r w:rsidRPr="00774C02">
        <w:rPr>
          <w:rFonts w:eastAsia="Times New Roman" w:cs="Times New Roman"/>
          <w:szCs w:val="24"/>
          <w:lang w:eastAsia="en-US"/>
        </w:rPr>
        <w:t xml:space="preserve"> pagastā, Rēzeknes novadā,</w:t>
      </w:r>
      <w:r w:rsidRPr="00774C02">
        <w:rPr>
          <w:rFonts w:cs="Times New Roman"/>
          <w:szCs w:val="24"/>
        </w:rPr>
        <w:t xml:space="preserve"> pirkuma līguma noslēgšanas brīdī tiek izbeigts ar </w:t>
      </w:r>
      <w:r w:rsidR="00C92FA9">
        <w:rPr>
          <w:rFonts w:cs="Times New Roman"/>
          <w:szCs w:val="24"/>
        </w:rPr>
        <w:t>V.L.</w:t>
      </w:r>
      <w:r w:rsidRPr="00774C02">
        <w:rPr>
          <w:rFonts w:cs="Times New Roman"/>
          <w:szCs w:val="24"/>
        </w:rPr>
        <w:t xml:space="preserve"> noslēgtais zemes nomas līgums. </w:t>
      </w:r>
    </w:p>
    <w:p w14:paraId="4E7027C6" w14:textId="77777777" w:rsidR="007B3A7B" w:rsidRPr="00774C02" w:rsidRDefault="007B3A7B" w:rsidP="007B3A7B">
      <w:pPr>
        <w:numPr>
          <w:ilvl w:val="0"/>
          <w:numId w:val="30"/>
        </w:numPr>
        <w:tabs>
          <w:tab w:val="num" w:pos="928"/>
        </w:tabs>
        <w:spacing w:after="0" w:line="240" w:lineRule="auto"/>
        <w:ind w:left="928"/>
        <w:jc w:val="both"/>
        <w:rPr>
          <w:rFonts w:eastAsia="Times New Roman" w:cs="Times New Roman"/>
          <w:szCs w:val="24"/>
        </w:rPr>
      </w:pPr>
      <w:r w:rsidRPr="00774C02">
        <w:rPr>
          <w:rFonts w:eastAsia="Times New Roman" w:cs="Times New Roman"/>
          <w:szCs w:val="24"/>
        </w:rPr>
        <w:t xml:space="preserve">Samazināt iestādes </w:t>
      </w:r>
      <w:r>
        <w:rPr>
          <w:rFonts w:eastAsia="Times New Roman" w:cs="Times New Roman"/>
          <w:szCs w:val="24"/>
        </w:rPr>
        <w:t xml:space="preserve">“Maltas pagastu apvienība” struktūrvienībai </w:t>
      </w:r>
      <w:r w:rsidRPr="00774C02">
        <w:rPr>
          <w:rFonts w:cs="Times New Roman"/>
          <w:szCs w:val="24"/>
        </w:rPr>
        <w:t xml:space="preserve">“Pušas pagasta pārvalde” </w:t>
      </w:r>
      <w:r w:rsidRPr="00774C02">
        <w:rPr>
          <w:rFonts w:eastAsia="Times New Roman" w:cs="Times New Roman"/>
          <w:szCs w:val="24"/>
        </w:rPr>
        <w:t xml:space="preserve">2021.gadam plānoto </w:t>
      </w:r>
      <w:proofErr w:type="spellStart"/>
      <w:r w:rsidRPr="00774C02">
        <w:rPr>
          <w:rFonts w:eastAsia="Times New Roman" w:cs="Times New Roman"/>
          <w:szCs w:val="24"/>
        </w:rPr>
        <w:t>transfertu</w:t>
      </w:r>
      <w:proofErr w:type="spellEnd"/>
      <w:r w:rsidRPr="00774C02">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74C02">
        <w:rPr>
          <w:rFonts w:eastAsia="Times New Roman" w:cs="Times New Roman"/>
          <w:szCs w:val="24"/>
        </w:rPr>
        <w:t>transfertu</w:t>
      </w:r>
      <w:proofErr w:type="spellEnd"/>
      <w:r w:rsidRPr="00774C02">
        <w:rPr>
          <w:rFonts w:eastAsia="Times New Roman" w:cs="Times New Roman"/>
          <w:szCs w:val="24"/>
        </w:rPr>
        <w:t>, izdarot kārtējos budžeta grozījumus.</w:t>
      </w:r>
    </w:p>
    <w:p w14:paraId="3FB2BCFB" w14:textId="77777777" w:rsidR="007B3A7B" w:rsidRPr="00774C02" w:rsidRDefault="007B3A7B" w:rsidP="007B3A7B">
      <w:pPr>
        <w:numPr>
          <w:ilvl w:val="0"/>
          <w:numId w:val="30"/>
        </w:numPr>
        <w:tabs>
          <w:tab w:val="num" w:pos="928"/>
        </w:tabs>
        <w:suppressAutoHyphens w:val="0"/>
        <w:spacing w:after="0" w:line="240" w:lineRule="auto"/>
        <w:ind w:left="928"/>
        <w:jc w:val="both"/>
        <w:rPr>
          <w:rFonts w:eastAsia="Times New Roman" w:cs="Times New Roman"/>
          <w:szCs w:val="24"/>
          <w:lang w:eastAsia="ar-SA"/>
        </w:rPr>
      </w:pPr>
      <w:r w:rsidRPr="00774C02">
        <w:rPr>
          <w:rFonts w:eastAsia="Times New Roman" w:cs="Times New Roman"/>
          <w:szCs w:val="24"/>
        </w:rPr>
        <w:t xml:space="preserve">Noteikt, ka no </w:t>
      </w:r>
      <w:proofErr w:type="spellStart"/>
      <w:r w:rsidRPr="00774C02">
        <w:rPr>
          <w:rFonts w:eastAsia="Times New Roman" w:cs="Times New Roman"/>
          <w:szCs w:val="24"/>
        </w:rPr>
        <w:t>transferta</w:t>
      </w:r>
      <w:proofErr w:type="spellEnd"/>
      <w:r w:rsidRPr="00774C02">
        <w:rPr>
          <w:rFonts w:eastAsia="Times New Roman" w:cs="Times New Roman"/>
          <w:szCs w:val="24"/>
        </w:rPr>
        <w:t xml:space="preserve"> samazināšanas iegūtie līdzekļi, izņemot izdevumus, kas iestādes “</w:t>
      </w:r>
      <w:r w:rsidRPr="00774C02">
        <w:rPr>
          <w:rFonts w:cs="Times New Roman"/>
          <w:szCs w:val="24"/>
        </w:rPr>
        <w:t>Maltas pagastu apvienība” struktūrvienība</w:t>
      </w:r>
      <w:r>
        <w:rPr>
          <w:rFonts w:cs="Times New Roman"/>
          <w:szCs w:val="24"/>
        </w:rPr>
        <w:t>i</w:t>
      </w:r>
      <w:r w:rsidRPr="00774C02">
        <w:rPr>
          <w:rFonts w:cs="Times New Roman"/>
          <w:szCs w:val="24"/>
        </w:rPr>
        <w:t xml:space="preserve"> “Pušas pagasta pārvalde” </w:t>
      </w:r>
      <w:r w:rsidRPr="00774C02">
        <w:rPr>
          <w:rFonts w:eastAsia="Times New Roman" w:cs="Times New Roman"/>
          <w:szCs w:val="24"/>
        </w:rPr>
        <w:t>radās, veicot nekustamā īpašuma novērtēšanu, ir izlietojami</w:t>
      </w:r>
      <w:r w:rsidRPr="00774C02">
        <w:rPr>
          <w:rFonts w:cs="Times New Roman"/>
          <w:szCs w:val="24"/>
        </w:rPr>
        <w:t xml:space="preserve"> Pušas</w:t>
      </w:r>
      <w:r w:rsidRPr="00774C02">
        <w:rPr>
          <w:rFonts w:eastAsia="Times New Roman" w:cs="Times New Roman"/>
          <w:szCs w:val="24"/>
        </w:rPr>
        <w:t xml:space="preserve"> pagasta teritorijā esošo pašvaldības nekustamo īpašumu kadastrālajai uzmērīšanai un ierakstīšanai zemesgrāmatā</w:t>
      </w:r>
      <w:r w:rsidRPr="00774C02">
        <w:rPr>
          <w:rFonts w:eastAsia="Times New Roman" w:cs="Times New Roman"/>
          <w:szCs w:val="24"/>
          <w:lang w:eastAsia="en-US"/>
        </w:rPr>
        <w:t>.</w:t>
      </w:r>
    </w:p>
    <w:p w14:paraId="4708D22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87334BA"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36BAA880" w14:textId="7992D936"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r w:rsidRPr="00774C02">
        <w:rPr>
          <w:rFonts w:eastAsia="Times New Roman" w:cs="Times New Roman"/>
          <w:b/>
          <w:szCs w:val="24"/>
          <w:lang w:eastAsia="ar-QA" w:bidi="ar-QA"/>
        </w:rPr>
        <w:t xml:space="preserve">Par dzīvokļa </w:t>
      </w:r>
      <w:r w:rsidR="00A4544C">
        <w:rPr>
          <w:rFonts w:eastAsia="Times New Roman" w:cs="Times New Roman"/>
          <w:b/>
          <w:szCs w:val="24"/>
          <w:lang w:eastAsia="ar-QA" w:bidi="ar-QA"/>
        </w:rPr>
        <w:t>īpašuma Nr.(..)</w:t>
      </w:r>
      <w:r w:rsidRPr="00774C02">
        <w:rPr>
          <w:rFonts w:eastAsia="Times New Roman" w:cs="Times New Roman"/>
          <w:b/>
          <w:szCs w:val="24"/>
          <w:lang w:eastAsia="ar-QA" w:bidi="ar-QA"/>
        </w:rPr>
        <w:t xml:space="preserve"> Mediķu ielā 2</w:t>
      </w:r>
      <w:r w:rsidRPr="00774C02">
        <w:rPr>
          <w:rFonts w:eastAsia="Times New Roman" w:cs="Times New Roman"/>
          <w:b/>
          <w:color w:val="000000"/>
          <w:szCs w:val="24"/>
          <w:lang w:eastAsia="ar-QA" w:bidi="ar-QA"/>
        </w:rPr>
        <w:t xml:space="preserve">, </w:t>
      </w:r>
      <w:proofErr w:type="spellStart"/>
      <w:r w:rsidRPr="00774C02">
        <w:rPr>
          <w:rFonts w:eastAsia="Times New Roman" w:cs="Times New Roman"/>
          <w:b/>
          <w:color w:val="000000"/>
          <w:szCs w:val="24"/>
          <w:lang w:eastAsia="ar-QA" w:bidi="ar-QA"/>
        </w:rPr>
        <w:t>Veczosnā</w:t>
      </w:r>
      <w:proofErr w:type="spellEnd"/>
      <w:r w:rsidRPr="00774C02">
        <w:rPr>
          <w:rFonts w:eastAsia="Times New Roman" w:cs="Times New Roman"/>
          <w:b/>
          <w:color w:val="000000"/>
          <w:szCs w:val="24"/>
          <w:lang w:eastAsia="ar-QA" w:bidi="ar-QA"/>
        </w:rPr>
        <w:t xml:space="preserve">, </w:t>
      </w:r>
      <w:r w:rsidRPr="00774C02">
        <w:rPr>
          <w:rFonts w:eastAsia="Times New Roman" w:cs="Times New Roman"/>
          <w:b/>
          <w:szCs w:val="24"/>
          <w:lang w:eastAsia="ar-QA" w:bidi="ar-QA"/>
        </w:rPr>
        <w:t xml:space="preserve">Lūznavas </w:t>
      </w:r>
      <w:r w:rsidRPr="00774C02">
        <w:rPr>
          <w:rFonts w:eastAsia="Times New Roman" w:cs="Times New Roman"/>
          <w:b/>
          <w:color w:val="000000"/>
          <w:szCs w:val="24"/>
          <w:lang w:eastAsia="ar-QA" w:bidi="ar-QA"/>
        </w:rPr>
        <w:t xml:space="preserve">pagastā, nodošanu atsavināšanai </w:t>
      </w:r>
      <w:r w:rsidR="00A4544C">
        <w:rPr>
          <w:rFonts w:eastAsia="Times New Roman" w:cs="Times New Roman"/>
          <w:b/>
          <w:szCs w:val="24"/>
          <w:lang w:eastAsia="ar-QA" w:bidi="ar-QA"/>
        </w:rPr>
        <w:t>A.Č.</w:t>
      </w:r>
    </w:p>
    <w:p w14:paraId="31DF03AD"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Iveta </w:t>
      </w:r>
      <w:proofErr w:type="spellStart"/>
      <w:r w:rsidRPr="00774C02">
        <w:rPr>
          <w:rFonts w:cs="Times New Roman"/>
          <w:sz w:val="20"/>
          <w:szCs w:val="20"/>
        </w:rPr>
        <w:t>Ladnā</w:t>
      </w:r>
      <w:proofErr w:type="spellEnd"/>
      <w:r w:rsidRPr="00774C02">
        <w:rPr>
          <w:rFonts w:cs="Times New Roman"/>
          <w:sz w:val="20"/>
          <w:szCs w:val="20"/>
        </w:rPr>
        <w:t>)</w:t>
      </w:r>
    </w:p>
    <w:p w14:paraId="539CE122"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4475B4A9" w14:textId="62B9CDDC"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iCs/>
          <w:szCs w:val="24"/>
          <w:lang w:eastAsia="ar-SA"/>
        </w:rPr>
        <w:t>Izskatījusi A</w:t>
      </w:r>
      <w:r w:rsidR="00C92FA9">
        <w:rPr>
          <w:rFonts w:eastAsia="Times New Roman" w:cs="Times New Roman"/>
          <w:iCs/>
          <w:szCs w:val="24"/>
          <w:lang w:eastAsia="ar-SA"/>
        </w:rPr>
        <w:t>.</w:t>
      </w:r>
      <w:r w:rsidRPr="00774C02">
        <w:rPr>
          <w:rFonts w:eastAsia="Times New Roman" w:cs="Times New Roman"/>
          <w:iCs/>
          <w:szCs w:val="24"/>
          <w:lang w:eastAsia="ar-SA"/>
        </w:rPr>
        <w:t xml:space="preserve"> Č</w:t>
      </w:r>
      <w:r w:rsidR="00C92FA9">
        <w:rPr>
          <w:rFonts w:eastAsia="Times New Roman" w:cs="Times New Roman"/>
          <w:iCs/>
          <w:szCs w:val="24"/>
          <w:lang w:eastAsia="ar-SA"/>
        </w:rPr>
        <w:t xml:space="preserve">. </w:t>
      </w:r>
      <w:r w:rsidRPr="00774C02">
        <w:rPr>
          <w:rFonts w:eastAsia="Times New Roman" w:cs="Times New Roman"/>
          <w:iCs/>
          <w:szCs w:val="24"/>
          <w:lang w:eastAsia="ar-SA"/>
        </w:rPr>
        <w:t xml:space="preserve">atsavināšanas ierosinājumu, pamatojoties uz likuma “Par pašvaldībām” </w:t>
      </w:r>
      <w:r w:rsidRPr="00774C02">
        <w:rPr>
          <w:rFonts w:eastAsia="Times New Roman" w:cs="Times New Roman"/>
          <w:bCs/>
          <w:iCs/>
          <w:szCs w:val="24"/>
          <w:lang w:eastAsia="ar-SA"/>
        </w:rPr>
        <w:t>21.panta pirmās daļas 17. un 27.punktu</w:t>
      </w:r>
      <w:r w:rsidRPr="00774C02">
        <w:rPr>
          <w:rFonts w:eastAsia="Times New Roman" w:cs="Times New Roman"/>
          <w:iCs/>
          <w:szCs w:val="24"/>
          <w:lang w:eastAsia="ar-SA"/>
        </w:rPr>
        <w:t>,</w:t>
      </w:r>
      <w:r w:rsidRPr="00774C02">
        <w:rPr>
          <w:rFonts w:eastAsia="Times New Roman" w:cs="Times New Roman"/>
          <w:bCs/>
          <w:iCs/>
          <w:szCs w:val="24"/>
          <w:lang w:eastAsia="ar-SA"/>
        </w:rPr>
        <w:t xml:space="preserve"> 37.panta sesto daļu, 41.panta pirmās daļas 3. un 4.punktu,</w:t>
      </w:r>
      <w:r w:rsidRPr="00774C02">
        <w:rPr>
          <w:rFonts w:eastAsia="Times New Roman" w:cs="Times New Roman"/>
          <w:bCs/>
          <w:szCs w:val="24"/>
          <w:lang w:eastAsia="ar-QA" w:bidi="ar-QA"/>
        </w:rPr>
        <w:t xml:space="preserve"> </w:t>
      </w:r>
      <w:r w:rsidRPr="00774C02">
        <w:rPr>
          <w:rFonts w:eastAsia="Times New Roman" w:cs="Times New Roman"/>
          <w:bCs/>
          <w:iCs/>
          <w:szCs w:val="24"/>
          <w:lang w:eastAsia="ar-SA"/>
        </w:rPr>
        <w:t>Publiskas personas mantas atsavināšanas likuma 8.panta otro un trešo daļu, ņemot vērā Finanšu pastāvīgās komitejas 2021.gada 11.februārī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2A09307" w14:textId="77777777" w:rsidR="007B3A7B" w:rsidRPr="00774C02" w:rsidRDefault="007B3A7B" w:rsidP="007B3A7B">
      <w:pPr>
        <w:spacing w:after="0" w:line="240" w:lineRule="auto"/>
        <w:ind w:right="-2" w:firstLine="567"/>
        <w:jc w:val="both"/>
        <w:rPr>
          <w:rFonts w:cs="Times New Roman"/>
          <w:iCs/>
          <w:szCs w:val="24"/>
        </w:rPr>
      </w:pPr>
    </w:p>
    <w:p w14:paraId="1535795E" w14:textId="1D014911" w:rsidR="007B3A7B" w:rsidRPr="00774C02" w:rsidRDefault="007B3A7B" w:rsidP="007B3A7B">
      <w:pPr>
        <w:pStyle w:val="ListParagraph"/>
        <w:numPr>
          <w:ilvl w:val="0"/>
          <w:numId w:val="31"/>
        </w:numPr>
        <w:tabs>
          <w:tab w:val="clear" w:pos="1211"/>
          <w:tab w:val="num" w:pos="993"/>
        </w:tabs>
        <w:suppressAutoHyphens w:val="0"/>
        <w:spacing w:after="0" w:line="240" w:lineRule="auto"/>
        <w:ind w:left="993" w:hanging="426"/>
        <w:jc w:val="both"/>
        <w:rPr>
          <w:rFonts w:eastAsia="Times New Roman" w:cs="Times New Roman"/>
          <w:szCs w:val="24"/>
          <w:lang w:eastAsia="ar-QA" w:bidi="ar-QA"/>
        </w:rPr>
      </w:pPr>
      <w:r w:rsidRPr="00774C02">
        <w:rPr>
          <w:rFonts w:eastAsia="Times New Roman" w:cs="Times New Roman"/>
          <w:bCs/>
          <w:szCs w:val="24"/>
          <w:lang w:eastAsia="ar-QA" w:bidi="ar-QA"/>
        </w:rPr>
        <w:t xml:space="preserve">pieņemt lēmumu par </w:t>
      </w:r>
      <w:r w:rsidRPr="00774C02">
        <w:rPr>
          <w:rFonts w:eastAsia="Times New Roman" w:cs="Times New Roman"/>
          <w:szCs w:val="24"/>
          <w:lang w:eastAsia="ar-QA" w:bidi="ar-QA"/>
        </w:rPr>
        <w:t xml:space="preserve">dzīvokļa </w:t>
      </w:r>
      <w:r w:rsidR="00A4544C">
        <w:rPr>
          <w:rFonts w:eastAsia="Times New Roman" w:cs="Times New Roman"/>
          <w:szCs w:val="24"/>
          <w:lang w:eastAsia="ar-QA" w:bidi="ar-QA"/>
        </w:rPr>
        <w:t>īpašuma Nr.(..)</w:t>
      </w:r>
      <w:r w:rsidRPr="00774C02">
        <w:rPr>
          <w:rFonts w:eastAsia="Times New Roman" w:cs="Times New Roman"/>
          <w:color w:val="000000"/>
          <w:szCs w:val="24"/>
          <w:lang w:eastAsia="ar-QA" w:bidi="ar-QA"/>
        </w:rPr>
        <w:t xml:space="preserve">, kas atrodas </w:t>
      </w:r>
      <w:r w:rsidRPr="00774C02">
        <w:rPr>
          <w:rFonts w:eastAsia="Times New Roman" w:cs="Times New Roman"/>
          <w:bCs/>
          <w:szCs w:val="24"/>
          <w:lang w:eastAsia="ar-QA" w:bidi="ar-QA"/>
        </w:rPr>
        <w:t>Mediķu iel</w:t>
      </w:r>
      <w:r>
        <w:rPr>
          <w:rFonts w:eastAsia="Times New Roman" w:cs="Times New Roman"/>
          <w:bCs/>
          <w:szCs w:val="24"/>
          <w:lang w:eastAsia="ar-QA" w:bidi="ar-QA"/>
        </w:rPr>
        <w:t>ā</w:t>
      </w:r>
      <w:r w:rsidRPr="00774C02">
        <w:rPr>
          <w:rFonts w:eastAsia="Times New Roman" w:cs="Times New Roman"/>
          <w:bCs/>
          <w:szCs w:val="24"/>
          <w:lang w:eastAsia="ar-QA" w:bidi="ar-QA"/>
        </w:rPr>
        <w:t xml:space="preserve"> 2</w:t>
      </w:r>
      <w:r w:rsidRPr="00774C02">
        <w:rPr>
          <w:rFonts w:eastAsia="Times New Roman" w:cs="Times New Roman"/>
          <w:color w:val="000000"/>
          <w:szCs w:val="24"/>
          <w:lang w:eastAsia="ar-QA" w:bidi="ar-QA"/>
        </w:rPr>
        <w:t xml:space="preserve">, </w:t>
      </w:r>
      <w:proofErr w:type="spellStart"/>
      <w:r w:rsidRPr="00774C02">
        <w:rPr>
          <w:rFonts w:eastAsia="Times New Roman" w:cs="Times New Roman"/>
          <w:color w:val="000000"/>
          <w:szCs w:val="24"/>
          <w:lang w:eastAsia="ar-QA" w:bidi="ar-QA"/>
        </w:rPr>
        <w:t>Veczosn</w:t>
      </w:r>
      <w:r>
        <w:rPr>
          <w:rFonts w:eastAsia="Times New Roman" w:cs="Times New Roman"/>
          <w:color w:val="000000"/>
          <w:szCs w:val="24"/>
          <w:lang w:eastAsia="ar-QA" w:bidi="ar-QA"/>
        </w:rPr>
        <w:t>ā</w:t>
      </w:r>
      <w:proofErr w:type="spellEnd"/>
      <w:r w:rsidRPr="00774C02">
        <w:rPr>
          <w:rFonts w:eastAsia="Times New Roman" w:cs="Times New Roman"/>
          <w:color w:val="000000"/>
          <w:szCs w:val="24"/>
          <w:lang w:eastAsia="ar-QA" w:bidi="ar-QA"/>
        </w:rPr>
        <w:t>, Lūznavas</w:t>
      </w:r>
      <w:r w:rsidRPr="00774C02">
        <w:rPr>
          <w:rFonts w:eastAsia="Times New Roman" w:cs="Times New Roman"/>
          <w:bCs/>
          <w:szCs w:val="24"/>
          <w:lang w:eastAsia="ar-QA" w:bidi="ar-QA"/>
        </w:rPr>
        <w:t xml:space="preserve"> </w:t>
      </w:r>
      <w:r w:rsidRPr="00774C02">
        <w:rPr>
          <w:rFonts w:eastAsia="Times New Roman" w:cs="Times New Roman"/>
          <w:color w:val="000000"/>
          <w:szCs w:val="24"/>
          <w:lang w:eastAsia="ar-QA" w:bidi="ar-QA"/>
        </w:rPr>
        <w:t>pag</w:t>
      </w:r>
      <w:r w:rsidRPr="00774C02">
        <w:rPr>
          <w:rFonts w:eastAsia="Times New Roman" w:cs="Times New Roman"/>
          <w:bCs/>
          <w:color w:val="000000"/>
          <w:szCs w:val="24"/>
          <w:lang w:eastAsia="ar-QA" w:bidi="ar-QA"/>
        </w:rPr>
        <w:t>astā</w:t>
      </w:r>
      <w:r w:rsidRPr="00774C02">
        <w:rPr>
          <w:rFonts w:eastAsia="Times New Roman" w:cs="Times New Roman"/>
          <w:szCs w:val="24"/>
          <w:lang w:eastAsia="ar-QA" w:bidi="ar-QA"/>
        </w:rPr>
        <w:t>, Rēzeknes novadā, kadastra Nr.</w:t>
      </w:r>
      <w:r w:rsidRPr="00774C02">
        <w:rPr>
          <w:rFonts w:eastAsia="Times New Roman" w:cs="Times New Roman"/>
          <w:bCs/>
          <w:szCs w:val="24"/>
          <w:lang w:eastAsia="ar-QA" w:bidi="ar-QA"/>
        </w:rPr>
        <w:t>7868 900 0225</w:t>
      </w:r>
      <w:r w:rsidRPr="00774C02">
        <w:rPr>
          <w:rFonts w:eastAsia="Times New Roman" w:cs="Times New Roman"/>
          <w:szCs w:val="24"/>
          <w:lang w:eastAsia="ar-QA" w:bidi="ar-QA"/>
        </w:rPr>
        <w:t>, platība 51,2 m</w:t>
      </w:r>
      <w:r w:rsidRPr="00774C02">
        <w:rPr>
          <w:rFonts w:eastAsia="Times New Roman" w:cs="Times New Roman"/>
          <w:szCs w:val="24"/>
          <w:vertAlign w:val="superscript"/>
          <w:lang w:eastAsia="ar-QA" w:bidi="ar-QA"/>
        </w:rPr>
        <w:t>2</w:t>
      </w:r>
      <w:r w:rsidRPr="00774C02">
        <w:rPr>
          <w:rFonts w:eastAsia="Times New Roman" w:cs="Times New Roman"/>
          <w:szCs w:val="24"/>
          <w:lang w:eastAsia="ar-QA" w:bidi="ar-QA"/>
        </w:rPr>
        <w:t>,</w:t>
      </w:r>
      <w:r w:rsidRPr="00774C02">
        <w:rPr>
          <w:rFonts w:eastAsia="Times New Roman" w:cs="Times New Roman"/>
          <w:bCs/>
          <w:szCs w:val="24"/>
          <w:lang w:eastAsia="ar-QA" w:bidi="ar-QA"/>
        </w:rPr>
        <w:t xml:space="preserve"> nodošanu atsavināšanai</w:t>
      </w:r>
      <w:r w:rsidRPr="00774C02">
        <w:rPr>
          <w:rFonts w:eastAsia="Times New Roman" w:cs="Times New Roman"/>
          <w:b/>
          <w:bCs/>
          <w:color w:val="000000"/>
          <w:szCs w:val="24"/>
          <w:lang w:eastAsia="ar-QA" w:bidi="ar-QA"/>
        </w:rPr>
        <w:t xml:space="preserve"> </w:t>
      </w:r>
      <w:r w:rsidR="00A4544C">
        <w:rPr>
          <w:rFonts w:eastAsia="Times New Roman" w:cs="Times New Roman"/>
          <w:b/>
          <w:bCs/>
          <w:szCs w:val="24"/>
          <w:lang w:eastAsia="ar-QA" w:bidi="ar-QA"/>
        </w:rPr>
        <w:t>A.Č.</w:t>
      </w:r>
      <w:r w:rsidR="00C67CC6">
        <w:rPr>
          <w:rFonts w:eastAsia="Times New Roman" w:cs="Times New Roman"/>
          <w:b/>
          <w:bCs/>
          <w:szCs w:val="24"/>
          <w:lang w:eastAsia="ar-QA" w:bidi="ar-QA"/>
        </w:rPr>
        <w:t xml:space="preserve"> </w:t>
      </w:r>
      <w:r w:rsidRPr="00774C02">
        <w:rPr>
          <w:rFonts w:eastAsia="Times New Roman" w:cs="Times New Roman"/>
          <w:szCs w:val="24"/>
          <w:lang w:eastAsia="ar-QA" w:bidi="ar-QA"/>
        </w:rPr>
        <w:t>(lēmums pievienots).</w:t>
      </w:r>
    </w:p>
    <w:p w14:paraId="3F7DCE82" w14:textId="77777777" w:rsidR="007B3A7B" w:rsidRPr="00774C02" w:rsidRDefault="007B3A7B" w:rsidP="007B3A7B">
      <w:pPr>
        <w:pStyle w:val="ListParagraph"/>
        <w:numPr>
          <w:ilvl w:val="0"/>
          <w:numId w:val="31"/>
        </w:numPr>
        <w:tabs>
          <w:tab w:val="clear" w:pos="1211"/>
          <w:tab w:val="num" w:pos="993"/>
        </w:tabs>
        <w:suppressAutoHyphens w:val="0"/>
        <w:spacing w:after="0" w:line="240" w:lineRule="auto"/>
        <w:ind w:left="993" w:hanging="426"/>
        <w:jc w:val="both"/>
        <w:rPr>
          <w:rFonts w:eastAsia="Times New Roman" w:cs="Times New Roman"/>
          <w:szCs w:val="24"/>
          <w:lang w:eastAsia="ar-QA" w:bidi="ar-QA"/>
        </w:rPr>
      </w:pPr>
      <w:r w:rsidRPr="00774C02">
        <w:rPr>
          <w:rFonts w:cs="Times New Roman"/>
          <w:bCs/>
          <w:szCs w:val="24"/>
          <w:lang w:eastAsia="en-US"/>
        </w:rPr>
        <w:lastRenderedPageBreak/>
        <w:t>Uzdot Rēzeknes novada pašvaldības iestādes „Maltas pagastu apvienība” struktūrvienības „Lūznavas pagasta pārvalde” pastāvīgajai kustamas mantas un nekustamā īpašuma atsavināšanas, arī atsavināšanas izsoles kārtībā, telpu un zemes nomas tiesību izsoles komisijai iesniegt nosacīto cenu apstiprināšanai Rēzeknes novada domei.</w:t>
      </w:r>
    </w:p>
    <w:p w14:paraId="5868366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0FB0952"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29A15FB7"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dzīvokļa īpašuma Nr.16, kas atrodas Jaunatnes ielā 8k-1, Maltā, Maltas pagastā, iegūšanu Rēzeknes novada pašvaldības īpašumā </w:t>
      </w:r>
    </w:p>
    <w:p w14:paraId="2EE1A98D"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Silvija </w:t>
      </w:r>
      <w:proofErr w:type="spellStart"/>
      <w:r w:rsidRPr="00774C02">
        <w:rPr>
          <w:rFonts w:cs="Times New Roman"/>
          <w:sz w:val="20"/>
          <w:szCs w:val="20"/>
        </w:rPr>
        <w:t>Kipļuka</w:t>
      </w:r>
      <w:proofErr w:type="spellEnd"/>
      <w:r w:rsidRPr="00774C02">
        <w:rPr>
          <w:rFonts w:cs="Times New Roman"/>
          <w:sz w:val="20"/>
          <w:szCs w:val="20"/>
        </w:rPr>
        <w:t>)</w:t>
      </w:r>
    </w:p>
    <w:p w14:paraId="2232574C"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004BC69F"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 xml:space="preserve">Rēzeknes novada pašvaldībā 2021.gada 14.janvārī tika reģistrēts </w:t>
      </w:r>
      <w:r>
        <w:rPr>
          <w:rFonts w:cs="Times New Roman"/>
          <w:szCs w:val="24"/>
        </w:rPr>
        <w:t>p</w:t>
      </w:r>
      <w:r w:rsidRPr="00774C02">
        <w:rPr>
          <w:rFonts w:cs="Times New Roman"/>
          <w:szCs w:val="24"/>
        </w:rPr>
        <w:t>ašvaldības SIA “Maltas dzīvokļu-komunālās saimniecības uzņēmums” (turpmāk – PSIA Maltas DZKSU), reģistrācijas Nr. 42403000932, juridiskā adrese: Parka iela 10, Malta, Rēzeknes novads, LV – 4630, 2021.gada 13.janvāra iesniegums Nr.1-10/115 “Par dzīvokļa īpašuma atsavināšanu” ar lūgumu pieņemt lēmumu/sniegt atļauju par dzīvokļa īpašuma Jaunatnes ielā 8, k-1, dz. Nr. 16, Malta, atsavināšanas procesa uzsākšanu, ja nekustamais īpašums nav nepieciešams pašvaldības iestādēm to funkciju nodrošināšanai, norādot atsavināšanas veidu – izsole.</w:t>
      </w:r>
    </w:p>
    <w:p w14:paraId="760F643A"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Nekustamais īpašums Jaunatnes ielā 8 k-1 - 16, Maltā, Maltas pagastā, Rēzeknes novadā, kadastra Nr.7870 900 0492, sastāv no dzīvokļa īpašuma Nr.16 (44,5 m</w:t>
      </w:r>
      <w:r w:rsidRPr="00774C02">
        <w:rPr>
          <w:rFonts w:cs="Times New Roman"/>
          <w:szCs w:val="24"/>
          <w:vertAlign w:val="superscript"/>
        </w:rPr>
        <w:t>2</w:t>
      </w:r>
      <w:r w:rsidRPr="00774C02">
        <w:rPr>
          <w:rFonts w:cs="Times New Roman"/>
          <w:szCs w:val="24"/>
        </w:rPr>
        <w:t xml:space="preserve">) un kopīpašuma 445/20129 domājamās daļas no daudzdzīvokļu mājas un zemes. Nekustamais īpašums reģistrēts Rēzeknes tiesas Zemesgrāmatu nodaļas Maltas pagasta zemesgrāmatas nodalījumā Nr.364-16, īpašnieks Maltas dzīvokļu komunālās saimniecības uzņēmums, </w:t>
      </w:r>
      <w:r>
        <w:rPr>
          <w:rFonts w:cs="Times New Roman"/>
          <w:szCs w:val="24"/>
        </w:rPr>
        <w:t>p</w:t>
      </w:r>
      <w:r w:rsidRPr="00774C02">
        <w:rPr>
          <w:rFonts w:cs="Times New Roman"/>
          <w:szCs w:val="24"/>
        </w:rPr>
        <w:t>ašvaldības SIA, reģistrācijas numurs 42403000932.</w:t>
      </w:r>
    </w:p>
    <w:p w14:paraId="4784F431" w14:textId="1586E8E7" w:rsidR="007B3A7B" w:rsidRPr="00774C02" w:rsidRDefault="007B3A7B" w:rsidP="007B3A7B">
      <w:pPr>
        <w:spacing w:after="0" w:line="240" w:lineRule="auto"/>
        <w:ind w:firstLine="567"/>
        <w:jc w:val="both"/>
        <w:rPr>
          <w:rFonts w:cs="Times New Roman"/>
          <w:szCs w:val="24"/>
        </w:rPr>
      </w:pPr>
      <w:r w:rsidRPr="00774C02">
        <w:rPr>
          <w:rFonts w:cs="Times New Roman"/>
          <w:szCs w:val="24"/>
        </w:rPr>
        <w:t>Rēzeknes novada pašvaldībā saņemts SIA “</w:t>
      </w:r>
      <w:proofErr w:type="spellStart"/>
      <w:r w:rsidRPr="00774C02">
        <w:rPr>
          <w:rFonts w:cs="Times New Roman"/>
          <w:szCs w:val="24"/>
        </w:rPr>
        <w:t>Eiroeksperts</w:t>
      </w:r>
      <w:proofErr w:type="spellEnd"/>
      <w:r w:rsidRPr="00774C02">
        <w:rPr>
          <w:rFonts w:cs="Times New Roman"/>
          <w:szCs w:val="24"/>
        </w:rPr>
        <w:t>” (sertificēts vērtētājs V</w:t>
      </w:r>
      <w:r w:rsidR="00B77343">
        <w:rPr>
          <w:rFonts w:cs="Times New Roman"/>
          <w:szCs w:val="24"/>
        </w:rPr>
        <w:t>.</w:t>
      </w:r>
      <w:r w:rsidRPr="00774C02">
        <w:rPr>
          <w:rFonts w:cs="Times New Roman"/>
          <w:szCs w:val="24"/>
        </w:rPr>
        <w:t>Ž</w:t>
      </w:r>
      <w:r w:rsidR="00B77343">
        <w:rPr>
          <w:rFonts w:cs="Times New Roman"/>
          <w:szCs w:val="24"/>
        </w:rPr>
        <w:t>.</w:t>
      </w:r>
      <w:r w:rsidRPr="00774C02">
        <w:rPr>
          <w:rFonts w:cs="Times New Roman"/>
          <w:szCs w:val="24"/>
        </w:rPr>
        <w:t>) 2020.gada 27.augusta dzīvokļa Nr. 16, Jaunatnes iel</w:t>
      </w:r>
      <w:r>
        <w:rPr>
          <w:rFonts w:cs="Times New Roman"/>
          <w:szCs w:val="24"/>
        </w:rPr>
        <w:t>ā</w:t>
      </w:r>
      <w:r w:rsidRPr="00774C02">
        <w:rPr>
          <w:rFonts w:cs="Times New Roman"/>
          <w:szCs w:val="24"/>
        </w:rPr>
        <w:t xml:space="preserve"> 8 k-1, Malt</w:t>
      </w:r>
      <w:r>
        <w:rPr>
          <w:rFonts w:cs="Times New Roman"/>
          <w:szCs w:val="24"/>
        </w:rPr>
        <w:t>ā</w:t>
      </w:r>
      <w:r w:rsidRPr="00774C02">
        <w:rPr>
          <w:rFonts w:cs="Times New Roman"/>
          <w:szCs w:val="24"/>
        </w:rPr>
        <w:t>, Maltas pagast</w:t>
      </w:r>
      <w:r>
        <w:rPr>
          <w:rFonts w:cs="Times New Roman"/>
          <w:szCs w:val="24"/>
        </w:rPr>
        <w:t>ā</w:t>
      </w:r>
      <w:r w:rsidRPr="00774C02">
        <w:rPr>
          <w:rFonts w:cs="Times New Roman"/>
          <w:szCs w:val="24"/>
        </w:rPr>
        <w:t>, Rēzeknes novad</w:t>
      </w:r>
      <w:r>
        <w:rPr>
          <w:rFonts w:cs="Times New Roman"/>
          <w:szCs w:val="24"/>
        </w:rPr>
        <w:t>ā</w:t>
      </w:r>
      <w:r w:rsidRPr="00774C02">
        <w:rPr>
          <w:rFonts w:cs="Times New Roman"/>
          <w:szCs w:val="24"/>
        </w:rPr>
        <w:t xml:space="preserve">, kadastra numurs 7870 900 0492, novērtējums, dzīvokļa tirgus vērtība sastāda EUR 7000,00 (septiņi tūkstoši </w:t>
      </w:r>
      <w:proofErr w:type="spellStart"/>
      <w:r w:rsidRPr="00774C02">
        <w:rPr>
          <w:rFonts w:cs="Times New Roman"/>
          <w:szCs w:val="24"/>
        </w:rPr>
        <w:t>e</w:t>
      </w:r>
      <w:r>
        <w:rPr>
          <w:rFonts w:cs="Times New Roman"/>
          <w:szCs w:val="24"/>
        </w:rPr>
        <w:t>u</w:t>
      </w:r>
      <w:r w:rsidRPr="00774C02">
        <w:rPr>
          <w:rFonts w:cs="Times New Roman"/>
          <w:szCs w:val="24"/>
        </w:rPr>
        <w:t>ro</w:t>
      </w:r>
      <w:proofErr w:type="spellEnd"/>
      <w:r w:rsidRPr="00774C02">
        <w:rPr>
          <w:rFonts w:cs="Times New Roman"/>
          <w:szCs w:val="24"/>
        </w:rPr>
        <w:t>, 00 centi).</w:t>
      </w:r>
    </w:p>
    <w:p w14:paraId="5298CC0C"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PSIA Maltas DZKSU ir iesniegusi pamatlīdzekļu uzskaites kartiņu Nr.194 (stāvoklis uz 31.01.2021.), esošā uzskaites vērtība dzīvoklim Nr.16, Jaunatnes iel</w:t>
      </w:r>
      <w:r>
        <w:rPr>
          <w:rFonts w:cs="Times New Roman"/>
          <w:szCs w:val="24"/>
        </w:rPr>
        <w:t>ā</w:t>
      </w:r>
      <w:r w:rsidRPr="00774C02">
        <w:rPr>
          <w:rFonts w:cs="Times New Roman"/>
          <w:szCs w:val="24"/>
        </w:rPr>
        <w:t xml:space="preserve"> 8, Maltā, EUR 7000,00 (septiņi tūkstoši </w:t>
      </w:r>
      <w:proofErr w:type="spellStart"/>
      <w:r w:rsidRPr="00774C02">
        <w:rPr>
          <w:rFonts w:cs="Times New Roman"/>
          <w:szCs w:val="24"/>
        </w:rPr>
        <w:t>e</w:t>
      </w:r>
      <w:r>
        <w:rPr>
          <w:rFonts w:cs="Times New Roman"/>
          <w:szCs w:val="24"/>
        </w:rPr>
        <w:t>u</w:t>
      </w:r>
      <w:r w:rsidRPr="00774C02">
        <w:rPr>
          <w:rFonts w:cs="Times New Roman"/>
          <w:szCs w:val="24"/>
        </w:rPr>
        <w:t>ro</w:t>
      </w:r>
      <w:proofErr w:type="spellEnd"/>
      <w:r w:rsidRPr="00774C02">
        <w:rPr>
          <w:rFonts w:cs="Times New Roman"/>
          <w:szCs w:val="24"/>
        </w:rPr>
        <w:t>, 00 centi). Dzīvoklis nav iekļauts PSIA Maltas DZKSU pamatkapitālā.</w:t>
      </w:r>
    </w:p>
    <w:p w14:paraId="4AD8D6CE"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 xml:space="preserve">Saskaņā ar Valsts zemes dienesta informatīvo izdruku no Kadastra informācijas sistēmas nekustamā īpašuma kadastrālā vērtība šobrīd ir EUR 2431,00 (divi tūkstoši četri simti trīsdesmit viens </w:t>
      </w:r>
      <w:proofErr w:type="spellStart"/>
      <w:r w:rsidRPr="00774C02">
        <w:rPr>
          <w:rFonts w:cs="Times New Roman"/>
          <w:szCs w:val="24"/>
        </w:rPr>
        <w:t>e</w:t>
      </w:r>
      <w:r>
        <w:rPr>
          <w:rFonts w:cs="Times New Roman"/>
          <w:szCs w:val="24"/>
        </w:rPr>
        <w:t>u</w:t>
      </w:r>
      <w:r w:rsidRPr="00774C02">
        <w:rPr>
          <w:rFonts w:cs="Times New Roman"/>
          <w:szCs w:val="24"/>
        </w:rPr>
        <w:t>ro</w:t>
      </w:r>
      <w:proofErr w:type="spellEnd"/>
      <w:r w:rsidRPr="00774C02">
        <w:rPr>
          <w:rFonts w:cs="Times New Roman"/>
          <w:szCs w:val="24"/>
        </w:rPr>
        <w:t>, 00 centi).</w:t>
      </w:r>
    </w:p>
    <w:p w14:paraId="7BB56CA2" w14:textId="77777777" w:rsidR="007B3A7B" w:rsidRPr="00774C02" w:rsidRDefault="007B3A7B" w:rsidP="007B3A7B">
      <w:pPr>
        <w:pStyle w:val="tv213"/>
        <w:spacing w:before="0" w:beforeAutospacing="0" w:after="0" w:afterAutospacing="0"/>
        <w:ind w:firstLine="567"/>
        <w:jc w:val="both"/>
      </w:pPr>
      <w:r w:rsidRPr="00774C02">
        <w:t>Rēzeknes novada pašvaldības Sociālā dienesta palīdzības dzīvokļu jautājumu risināšanā reģistros 2021.gada 9.februārī ir uzskaitē 37 personas (pirmām kārtām – 19 personas, vispārējā kārtā - 16 personas, sociālais dzīvoklis – 1 persona, maiņa – 1 persona). Sociālajam dienestam ir nepieciešamas telpas arī krīzes situācijā nonākušo personu īslaicīgai izvietošanai.</w:t>
      </w:r>
    </w:p>
    <w:p w14:paraId="7A156DD9" w14:textId="77777777" w:rsidR="007B3A7B" w:rsidRPr="00774C02" w:rsidRDefault="007B3A7B" w:rsidP="007B3A7B">
      <w:pPr>
        <w:pStyle w:val="tv213"/>
        <w:spacing w:before="0" w:beforeAutospacing="0" w:after="0" w:afterAutospacing="0"/>
        <w:ind w:firstLine="567"/>
        <w:jc w:val="both"/>
      </w:pPr>
      <w:r w:rsidRPr="00774C02">
        <w:t>Saskaņā ar likuma “Par pašvaldībām” 15. panta pirmās daļa 9.punktu viena no pašvaldības autonomajām funkcijām ir palīdzības sniegšana iedzīvotājiem dzīvokļa jautājumu risināšanā.</w:t>
      </w:r>
    </w:p>
    <w:p w14:paraId="2324065C"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Likuma “Par pašvaldībām” 14.panta pirmās daļas 2.punkts nosaka, ka</w:t>
      </w:r>
      <w:r>
        <w:rPr>
          <w:rFonts w:cs="Times New Roman"/>
          <w:szCs w:val="24"/>
        </w:rPr>
        <w:t>,</w:t>
      </w:r>
      <w:r w:rsidRPr="00774C02">
        <w:rPr>
          <w:rFonts w:cs="Times New Roman"/>
          <w:szCs w:val="24"/>
        </w:rPr>
        <w:t xml:space="preserve"> pildot savas funkcijas, pašvaldībām likumā noteiktajā kārtībā ir tiesības iegūt un atsavināt kustamo un nekustamo mantu, privatizēt pašvaldību īpašuma objektus, slēgt darījumus, kā arī veikt citas privāttiesiska rakstura darbības. Šī paša panta otrās daļas 3.punktā ir noteikts, lai izpildītu savas funkcijas, pašvaldībām likumā noteiktajā kārtībā ir pienākums racionāli un lietderīgi apsaimniekot pašvaldības kustamo un nekustamo mantu. </w:t>
      </w:r>
    </w:p>
    <w:p w14:paraId="3814B9E2"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 xml:space="preserve">Likuma “Par pašvaldībām” 21.panta pirmās daļas 17.punkts nosaka, ka tikai dome var lemt par pašvaldības nekustamā īpašuma atsavināšanu, ieķīlāšanu vai privatizēšanu, kā arī par nekustamās mantas iegūšanu pašvaldības īpašumā. </w:t>
      </w:r>
    </w:p>
    <w:p w14:paraId="0E2BF15D"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lastRenderedPageBreak/>
        <w:t xml:space="preserve">Publiskas personas finanšu līdzekļu un mantas izšķērdēšanas novēršanas likuma 3.pants nosaka, ka publiska persona, kā arī kapitālsabiedrība rīkojas ar finanšu līdzekļiem un mantu lietderīgi, tas ir: </w:t>
      </w:r>
    </w:p>
    <w:p w14:paraId="46D74398" w14:textId="77777777" w:rsidR="007B3A7B" w:rsidRPr="00774C02" w:rsidRDefault="007B3A7B" w:rsidP="007B3A7B">
      <w:pPr>
        <w:numPr>
          <w:ilvl w:val="0"/>
          <w:numId w:val="32"/>
        </w:numPr>
        <w:suppressAutoHyphens w:val="0"/>
        <w:spacing w:after="0" w:line="240" w:lineRule="auto"/>
        <w:ind w:left="284" w:firstLine="567"/>
        <w:jc w:val="both"/>
        <w:rPr>
          <w:rFonts w:cs="Times New Roman"/>
          <w:szCs w:val="24"/>
        </w:rPr>
      </w:pPr>
      <w:r w:rsidRPr="00774C02">
        <w:rPr>
          <w:rFonts w:cs="Times New Roman"/>
          <w:szCs w:val="24"/>
        </w:rPr>
        <w:t xml:space="preserve">rīcībai jābūt tādai, lai mērķi sasniegtu ar mazāko finanšu līdzekļu un mantas izlietojumu; </w:t>
      </w:r>
    </w:p>
    <w:p w14:paraId="4B48EAA5" w14:textId="77777777" w:rsidR="007B3A7B" w:rsidRPr="00774C02" w:rsidRDefault="007B3A7B" w:rsidP="007B3A7B">
      <w:pPr>
        <w:numPr>
          <w:ilvl w:val="0"/>
          <w:numId w:val="32"/>
        </w:numPr>
        <w:suppressAutoHyphens w:val="0"/>
        <w:spacing w:after="0" w:line="240" w:lineRule="auto"/>
        <w:ind w:left="284" w:firstLine="567"/>
        <w:jc w:val="both"/>
        <w:rPr>
          <w:rFonts w:cs="Times New Roman"/>
          <w:szCs w:val="24"/>
        </w:rPr>
      </w:pPr>
      <w:r w:rsidRPr="00774C02">
        <w:rPr>
          <w:rFonts w:cs="Times New Roman"/>
          <w:szCs w:val="24"/>
        </w:rPr>
        <w:t xml:space="preserve">manta atsavināma un nododama īpašumā vai lietošanā citai personai par iespējami augstāku cenu; </w:t>
      </w:r>
    </w:p>
    <w:p w14:paraId="475EA045" w14:textId="77777777" w:rsidR="007B3A7B" w:rsidRPr="00774C02" w:rsidRDefault="007B3A7B" w:rsidP="007B3A7B">
      <w:pPr>
        <w:numPr>
          <w:ilvl w:val="0"/>
          <w:numId w:val="32"/>
        </w:numPr>
        <w:suppressAutoHyphens w:val="0"/>
        <w:spacing w:after="0" w:line="240" w:lineRule="auto"/>
        <w:ind w:left="284" w:firstLine="567"/>
        <w:jc w:val="both"/>
        <w:rPr>
          <w:rFonts w:cs="Times New Roman"/>
          <w:szCs w:val="24"/>
        </w:rPr>
      </w:pPr>
      <w:r w:rsidRPr="00774C02">
        <w:rPr>
          <w:rFonts w:cs="Times New Roman"/>
          <w:szCs w:val="24"/>
        </w:rPr>
        <w:t xml:space="preserve">manta iegūstama īpašumā vai lietošanā par iespējami zemāku cenu. </w:t>
      </w:r>
    </w:p>
    <w:p w14:paraId="1437593A"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Publiskas personas finanšu līdzekļu un mantas izšķērdēšanas novēršanas likuma 8.pants nosaka, ka publiskai personai un kapitālsabiedrībai aizliegts iegādāties īpašumā vai lietošanā mantu vai arī pasūtīt pakalpojumus vai darbus par acīmredzami paaugstinātu cenu.</w:t>
      </w:r>
    </w:p>
    <w:p w14:paraId="2A66B799"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Sabiedrības vajadzībām nepieciešamā nekustamā īpašuma atsavināšanas likuma 4.pantā ir noteikts, ka nekustamā īpašuma atsavināšana sabiedrības vajadzībām notiek, vienojoties par labprātīgu nekustamā īpašuma atsavināšanu un šī likuma 20.pantā ir noteikts, ka atlīdzību par atsavināmo nekustamo īpašumu institūcija nosaka, ņemot vērā sertificēta nekustamā īpašuma vērtētāja vērtējumu.</w:t>
      </w:r>
    </w:p>
    <w:p w14:paraId="419E44E5"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PSIA Maltas DZKSU iesniegumā izteiktais piedāvājums un Rēzeknes novada pašvaldības nepieciešamība iegūt īpašumā autonomās funkcijas nodrošināšanai nekustamo īpašumu Jaunatnes ielā 8 k-1 - 16, Maltā, Maltas pagastā, Rēzeknes novadā, kadastra Nr.7870 900 0492, kas sastāv no dzīvokļa īpašuma Nr.16 (44,5 m</w:t>
      </w:r>
      <w:r w:rsidRPr="00774C02">
        <w:rPr>
          <w:rFonts w:cs="Times New Roman"/>
          <w:szCs w:val="24"/>
          <w:vertAlign w:val="superscript"/>
        </w:rPr>
        <w:t>2</w:t>
      </w:r>
      <w:r w:rsidRPr="00774C02">
        <w:rPr>
          <w:rFonts w:cs="Times New Roman"/>
          <w:szCs w:val="24"/>
        </w:rPr>
        <w:t xml:space="preserve">) un kopīpašuma 445/20129 domājamās daļas no daudzdzīvokļu mājas un zemes, ir priekšnosacījumi pirkuma līguma noslēgšanai, vienojoties par nekustamā īpašuma atsavināšanu atbilstoši sertificēta vērtētāja noteiktajai tirgus vērtībai. PSIA Maltas DZKSU, atsavinot nekustamo īpašumu Rēzeknes novada pašvaldībai atbilstoši sertificēta vērtētāja noteiktajai tirgus vērtībai sabiedrības vajadzībām, ievēro normatīvo aktu prasības attiecībā uz to, ka ar mantu ir jārīkojas lietderīgi. </w:t>
      </w:r>
    </w:p>
    <w:p w14:paraId="6FC5D6A3" w14:textId="77777777" w:rsidR="007B3A7B" w:rsidRPr="00774C02" w:rsidRDefault="007B3A7B" w:rsidP="007B3A7B">
      <w:pPr>
        <w:spacing w:after="0" w:line="240" w:lineRule="auto"/>
        <w:ind w:firstLine="567"/>
        <w:jc w:val="both"/>
        <w:rPr>
          <w:rFonts w:cs="Times New Roman"/>
          <w:szCs w:val="24"/>
        </w:rPr>
      </w:pPr>
      <w:r w:rsidRPr="00774C02">
        <w:rPr>
          <w:rFonts w:cs="Times New Roman"/>
          <w:szCs w:val="24"/>
        </w:rPr>
        <w:t>Ņemot vērā, ka PSIA Maltas DZKSU ir manta jāatsavina citai personai par iespējami augstāku cenu, bet Rēzeknes novada pašvaldībai manta jāiegūst īpašumā par iespējami zemāku cenu, vienojoties par atlīdzību par atsavināmo nekustamo īpašumu atbilstoši sertificēta nekustamā īpašuma vērtētāja vērtējumam, tiek samērotas kapitālsabiedrības un pašvaldības intereses vienota mērķa sasniegšanai – Rēzeknes novada pašvaldības iedzīvotāju vajadzību apmierināšanai.</w:t>
      </w:r>
    </w:p>
    <w:p w14:paraId="13C81611" w14:textId="6AD66F19"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14. panta pirmās daļas 2.punktu, 14. panta otrās daļas 3.punktu, 15. panta pirmās daļas 9.punktu, 21. panta pirmās daļas 17.punktu, Publiskas personas finanšu līdzekļu un mantas izšķērdēšanas novēršanas likuma 3. pantu un 8. pantu, ievērojot Sabiedrības vajadzībām nepieciešamā nekustamā īpašuma atsavināšanas likuma 4. un 20.pantu, ņemot vērā PSIA Maltas DZKSU iesniegumu, Finanšu pastāvīgās komitejas 2021.gada 11.janvāra priekšlikumus</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E033E8C" w14:textId="77777777" w:rsidR="007B3A7B" w:rsidRPr="00774C02" w:rsidRDefault="007B3A7B" w:rsidP="007B3A7B">
      <w:pPr>
        <w:spacing w:after="0" w:line="240" w:lineRule="auto"/>
        <w:ind w:right="-2" w:firstLine="567"/>
        <w:jc w:val="both"/>
        <w:rPr>
          <w:rFonts w:cs="Times New Roman"/>
          <w:iCs/>
          <w:szCs w:val="24"/>
        </w:rPr>
      </w:pPr>
    </w:p>
    <w:p w14:paraId="5D837FC9" w14:textId="77777777" w:rsidR="007B3A7B" w:rsidRPr="00774C02" w:rsidRDefault="007B3A7B" w:rsidP="007B3A7B">
      <w:pPr>
        <w:pStyle w:val="BodyText"/>
        <w:widowControl w:val="0"/>
        <w:numPr>
          <w:ilvl w:val="0"/>
          <w:numId w:val="33"/>
        </w:numPr>
        <w:suppressAutoHyphens w:val="0"/>
        <w:spacing w:after="0" w:line="240" w:lineRule="auto"/>
        <w:ind w:left="993" w:right="-1" w:hanging="426"/>
        <w:jc w:val="both"/>
        <w:rPr>
          <w:rFonts w:ascii="Times New Roman" w:hAnsi="Times New Roman"/>
          <w:sz w:val="24"/>
          <w:szCs w:val="24"/>
        </w:rPr>
      </w:pPr>
      <w:r w:rsidRPr="00774C02">
        <w:rPr>
          <w:rFonts w:ascii="Times New Roman" w:hAnsi="Times New Roman"/>
          <w:sz w:val="24"/>
          <w:szCs w:val="24"/>
        </w:rPr>
        <w:t>noteikt, ka nekustamais īpašums Jaunatnes ielā 8 k-1 - 16, Maltā, Maltas pagastā, Rēzeknes novadā, kadastra Nr.7870 900 0492, kas sastāv no dzīvokļa īpašuma Nr.16 (44,5 m2) un kopīpašuma 445/20129 domājamās daļas no daudzdzīvokļu mājas un zemes, ir nepieciešams Rēzeknes novada pašvaldības autonomās funkcijas - palīdzības sniegšana iedzīvotājiem dzīvokļa jautājumu risināšanā</w:t>
      </w:r>
      <w:r>
        <w:rPr>
          <w:rFonts w:ascii="Times New Roman" w:hAnsi="Times New Roman"/>
          <w:sz w:val="24"/>
          <w:szCs w:val="24"/>
        </w:rPr>
        <w:t xml:space="preserve"> -</w:t>
      </w:r>
      <w:r w:rsidRPr="00774C02">
        <w:rPr>
          <w:rFonts w:ascii="Times New Roman" w:hAnsi="Times New Roman"/>
          <w:sz w:val="24"/>
          <w:szCs w:val="24"/>
        </w:rPr>
        <w:t xml:space="preserve"> izpildei.</w:t>
      </w:r>
    </w:p>
    <w:p w14:paraId="18CA36D6" w14:textId="77777777" w:rsidR="007B3A7B" w:rsidRPr="00774C02" w:rsidRDefault="007B3A7B" w:rsidP="007B3A7B">
      <w:pPr>
        <w:pStyle w:val="BodyText"/>
        <w:widowControl w:val="0"/>
        <w:numPr>
          <w:ilvl w:val="0"/>
          <w:numId w:val="33"/>
        </w:numPr>
        <w:suppressAutoHyphens w:val="0"/>
        <w:spacing w:after="0" w:line="240" w:lineRule="auto"/>
        <w:ind w:left="993" w:right="-1" w:hanging="426"/>
        <w:jc w:val="both"/>
        <w:rPr>
          <w:rFonts w:ascii="Times New Roman" w:hAnsi="Times New Roman"/>
          <w:sz w:val="24"/>
          <w:szCs w:val="24"/>
        </w:rPr>
      </w:pPr>
      <w:r w:rsidRPr="00774C02">
        <w:rPr>
          <w:rFonts w:ascii="Times New Roman" w:hAnsi="Times New Roman"/>
          <w:sz w:val="24"/>
          <w:szCs w:val="24"/>
        </w:rPr>
        <w:t>Iegūt Rēzeknes novada pašvaldības īpašumā nekustamo īpašumu Jaunatnes ielā 8 k-1 - 16, Maltā, Maltas pagastā, Rēzeknes novadā, kadastra Nr.7870 900 0492, kas sastāv no dzīvokļa īpašuma Nr.16 (44,5 m</w:t>
      </w:r>
      <w:r w:rsidRPr="00774C02">
        <w:rPr>
          <w:rFonts w:ascii="Times New Roman" w:hAnsi="Times New Roman"/>
          <w:sz w:val="24"/>
          <w:szCs w:val="24"/>
          <w:vertAlign w:val="superscript"/>
        </w:rPr>
        <w:t>2</w:t>
      </w:r>
      <w:r w:rsidRPr="00774C02">
        <w:rPr>
          <w:rFonts w:ascii="Times New Roman" w:hAnsi="Times New Roman"/>
          <w:sz w:val="24"/>
          <w:szCs w:val="24"/>
        </w:rPr>
        <w:t xml:space="preserve">) un kopīpašuma 445/20129 domājamās daļas no daudzdzīvokļu mājas un zemes, par cenu EUR 7000.00 (septiņi tūkstoši eiro, 00 centi) pašvaldības funkciju veikšanai, noslēdzot pirkuma līgumu ar </w:t>
      </w:r>
      <w:r>
        <w:rPr>
          <w:rFonts w:ascii="Times New Roman" w:hAnsi="Times New Roman"/>
          <w:sz w:val="24"/>
          <w:szCs w:val="24"/>
        </w:rPr>
        <w:t>p</w:t>
      </w:r>
      <w:r w:rsidRPr="00774C02">
        <w:rPr>
          <w:rFonts w:ascii="Times New Roman" w:hAnsi="Times New Roman"/>
          <w:sz w:val="24"/>
          <w:szCs w:val="24"/>
        </w:rPr>
        <w:t xml:space="preserve">ašvaldības SIA “Maltas dzīvokļu-komunālās saimniecības uzņēmums”, reģistrācijas Nr. 42403000932, </w:t>
      </w:r>
      <w:r w:rsidRPr="00774C02">
        <w:rPr>
          <w:rFonts w:ascii="Times New Roman" w:hAnsi="Times New Roman"/>
          <w:sz w:val="24"/>
          <w:szCs w:val="24"/>
        </w:rPr>
        <w:lastRenderedPageBreak/>
        <w:t>juridiskā adrese: Parka iela 10, Malta, Rēzeknes novads, LV - 4630 (līguma projekts pielikumā).</w:t>
      </w:r>
    </w:p>
    <w:p w14:paraId="20A66A0A" w14:textId="77777777" w:rsidR="007B3A7B" w:rsidRPr="00774C02" w:rsidRDefault="007B3A7B" w:rsidP="007B3A7B">
      <w:pPr>
        <w:numPr>
          <w:ilvl w:val="0"/>
          <w:numId w:val="33"/>
        </w:numPr>
        <w:suppressAutoHyphens w:val="0"/>
        <w:spacing w:after="0" w:line="240" w:lineRule="auto"/>
        <w:ind w:left="993" w:hanging="426"/>
        <w:jc w:val="both"/>
        <w:rPr>
          <w:rFonts w:eastAsia="Arial" w:cs="Times New Roman"/>
          <w:szCs w:val="24"/>
        </w:rPr>
      </w:pPr>
      <w:r w:rsidRPr="00774C02">
        <w:rPr>
          <w:rFonts w:eastAsia="Arial" w:cs="Times New Roman"/>
          <w:szCs w:val="24"/>
        </w:rPr>
        <w:t>Pilnvarot Rēzeknes novada domes priekšsēdētāju Monvīdu Švarcu parakstīt lēmuma 2. punktā minēto līgumu.</w:t>
      </w:r>
    </w:p>
    <w:p w14:paraId="2B3EC140" w14:textId="77777777" w:rsidR="007B3A7B" w:rsidRPr="00774C02" w:rsidRDefault="007B3A7B" w:rsidP="007B3A7B">
      <w:pPr>
        <w:pStyle w:val="BodyText"/>
        <w:widowControl w:val="0"/>
        <w:numPr>
          <w:ilvl w:val="0"/>
          <w:numId w:val="33"/>
        </w:numPr>
        <w:suppressAutoHyphens w:val="0"/>
        <w:spacing w:after="0" w:line="240" w:lineRule="auto"/>
        <w:ind w:left="993" w:right="-1" w:hanging="426"/>
        <w:jc w:val="both"/>
        <w:rPr>
          <w:rFonts w:ascii="Times New Roman" w:hAnsi="Times New Roman"/>
          <w:sz w:val="24"/>
          <w:szCs w:val="24"/>
        </w:rPr>
      </w:pPr>
      <w:r w:rsidRPr="00774C02">
        <w:rPr>
          <w:rFonts w:ascii="Times New Roman" w:hAnsi="Times New Roman"/>
          <w:sz w:val="24"/>
          <w:szCs w:val="24"/>
        </w:rPr>
        <w:t xml:space="preserve">Izdevumus, kas saistīti ar minētā īpašuma iegādi, segt no </w:t>
      </w:r>
      <w:r>
        <w:rPr>
          <w:rFonts w:ascii="Times New Roman" w:hAnsi="Times New Roman"/>
          <w:sz w:val="24"/>
          <w:szCs w:val="24"/>
        </w:rPr>
        <w:t xml:space="preserve">Rēzeknes novada </w:t>
      </w:r>
      <w:r w:rsidRPr="00774C02">
        <w:rPr>
          <w:rFonts w:ascii="Times New Roman" w:hAnsi="Times New Roman"/>
          <w:sz w:val="24"/>
          <w:szCs w:val="24"/>
        </w:rPr>
        <w:t>pašvaldības budžeta līdzekļiem.</w:t>
      </w:r>
    </w:p>
    <w:p w14:paraId="21886FE5" w14:textId="77777777" w:rsidR="007B3A7B" w:rsidRPr="00774C02" w:rsidRDefault="007B3A7B" w:rsidP="007B3A7B">
      <w:pPr>
        <w:pStyle w:val="BodyText"/>
        <w:widowControl w:val="0"/>
        <w:numPr>
          <w:ilvl w:val="0"/>
          <w:numId w:val="33"/>
        </w:numPr>
        <w:suppressAutoHyphens w:val="0"/>
        <w:spacing w:after="0" w:line="240" w:lineRule="auto"/>
        <w:ind w:left="993" w:right="-1" w:hanging="426"/>
        <w:jc w:val="both"/>
        <w:rPr>
          <w:rFonts w:ascii="Times New Roman" w:hAnsi="Times New Roman"/>
          <w:sz w:val="24"/>
          <w:szCs w:val="24"/>
        </w:rPr>
      </w:pPr>
      <w:r w:rsidRPr="00774C02">
        <w:rPr>
          <w:rFonts w:ascii="Times New Roman" w:hAnsi="Times New Roman"/>
          <w:sz w:val="24"/>
          <w:szCs w:val="24"/>
        </w:rPr>
        <w:t>Lēmumu nosūtīt PSIA Maltas DZKSU (</w:t>
      </w:r>
      <w:hyperlink r:id="rId15" w:history="1">
        <w:r w:rsidRPr="00774C02">
          <w:rPr>
            <w:rStyle w:val="Hyperlink"/>
            <w:rFonts w:ascii="Times New Roman" w:hAnsi="Times New Roman"/>
            <w:sz w:val="24"/>
            <w:szCs w:val="24"/>
          </w:rPr>
          <w:t>maltasdzksu@maltasdzksu.lv</w:t>
        </w:r>
      </w:hyperlink>
      <w:r w:rsidRPr="00774C02">
        <w:rPr>
          <w:rFonts w:ascii="Times New Roman" w:hAnsi="Times New Roman"/>
          <w:sz w:val="24"/>
          <w:szCs w:val="24"/>
        </w:rPr>
        <w:t xml:space="preserve">) un izpilddirektoram Jānim </w:t>
      </w:r>
      <w:proofErr w:type="spellStart"/>
      <w:r w:rsidRPr="00774C02">
        <w:rPr>
          <w:rFonts w:ascii="Times New Roman" w:hAnsi="Times New Roman"/>
          <w:sz w:val="24"/>
          <w:szCs w:val="24"/>
        </w:rPr>
        <w:t>Troškam</w:t>
      </w:r>
      <w:proofErr w:type="spellEnd"/>
      <w:r w:rsidRPr="00774C02">
        <w:rPr>
          <w:rFonts w:ascii="Times New Roman" w:hAnsi="Times New Roman"/>
          <w:sz w:val="24"/>
          <w:szCs w:val="24"/>
        </w:rPr>
        <w:t>.</w:t>
      </w:r>
    </w:p>
    <w:p w14:paraId="3E1C5E65"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584365FE"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2CACB856" w14:textId="77777777" w:rsidR="007B3A7B" w:rsidRPr="00774C02" w:rsidRDefault="007B3A7B" w:rsidP="007B3A7B">
      <w:pPr>
        <w:spacing w:after="0" w:line="240" w:lineRule="auto"/>
        <w:ind w:right="-63"/>
        <w:jc w:val="center"/>
        <w:rPr>
          <w:rFonts w:cs="Times New Roman"/>
          <w:b/>
          <w:szCs w:val="24"/>
        </w:rPr>
      </w:pPr>
      <w:r w:rsidRPr="00774C02">
        <w:rPr>
          <w:rFonts w:cs="Times New Roman"/>
          <w:b/>
          <w:szCs w:val="24"/>
        </w:rPr>
        <w:t xml:space="preserve">Par rezerves zemes fondā ieskaitīto un īpašuma tiesību atjaunošanai neizmantoto zemes vienību ar kadastra apzīmējumiem 7846 005 0028, 7846 005 0032 reģistrēšanu zemesgrāmatā uz pašvaldības vārda un </w:t>
      </w:r>
      <w:proofErr w:type="spellStart"/>
      <w:r w:rsidRPr="00774C02">
        <w:rPr>
          <w:rFonts w:cs="Times New Roman"/>
          <w:b/>
          <w:szCs w:val="24"/>
        </w:rPr>
        <w:t>starpgabala</w:t>
      </w:r>
      <w:proofErr w:type="spellEnd"/>
      <w:r w:rsidRPr="00774C02">
        <w:rPr>
          <w:rFonts w:cs="Times New Roman"/>
          <w:b/>
          <w:szCs w:val="24"/>
        </w:rPr>
        <w:t xml:space="preserve"> statusa noteikšanu </w:t>
      </w:r>
      <w:proofErr w:type="spellStart"/>
      <w:r w:rsidRPr="00774C02">
        <w:rPr>
          <w:rFonts w:cs="Times New Roman"/>
          <w:b/>
          <w:szCs w:val="24"/>
        </w:rPr>
        <w:t>Čornajas</w:t>
      </w:r>
      <w:proofErr w:type="spellEnd"/>
      <w:r w:rsidRPr="00774C02">
        <w:rPr>
          <w:rFonts w:cs="Times New Roman"/>
          <w:b/>
          <w:szCs w:val="24"/>
        </w:rPr>
        <w:t xml:space="preserve"> pagastā </w:t>
      </w:r>
    </w:p>
    <w:p w14:paraId="792886C4"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Marta </w:t>
      </w:r>
      <w:proofErr w:type="spellStart"/>
      <w:r w:rsidRPr="00774C02">
        <w:rPr>
          <w:rFonts w:cs="Times New Roman"/>
          <w:sz w:val="20"/>
          <w:szCs w:val="20"/>
        </w:rPr>
        <w:t>Vizule</w:t>
      </w:r>
      <w:proofErr w:type="spellEnd"/>
      <w:r w:rsidRPr="00774C02">
        <w:rPr>
          <w:rFonts w:cs="Times New Roman"/>
          <w:sz w:val="20"/>
          <w:szCs w:val="20"/>
        </w:rPr>
        <w:t>)</w:t>
      </w:r>
    </w:p>
    <w:p w14:paraId="22C71101" w14:textId="77777777" w:rsidR="007B3A7B" w:rsidRPr="00774C02" w:rsidRDefault="007B3A7B" w:rsidP="007B3A7B">
      <w:pPr>
        <w:spacing w:after="0" w:line="240" w:lineRule="auto"/>
        <w:ind w:right="-63"/>
        <w:jc w:val="center"/>
        <w:rPr>
          <w:rFonts w:cs="Times New Roman"/>
          <w:b/>
          <w:szCs w:val="24"/>
        </w:rPr>
      </w:pPr>
    </w:p>
    <w:p w14:paraId="49E41A52" w14:textId="6AE0C56D"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Izskatījusi Kaunatas pagastu apvienība</w:t>
      </w:r>
      <w:r>
        <w:rPr>
          <w:rFonts w:cs="Times New Roman"/>
          <w:szCs w:val="24"/>
        </w:rPr>
        <w:t>s</w:t>
      </w:r>
      <w:r w:rsidRPr="00774C02">
        <w:rPr>
          <w:rFonts w:cs="Times New Roman"/>
          <w:szCs w:val="24"/>
        </w:rPr>
        <w:t xml:space="preserve"> struktūrvienība</w:t>
      </w:r>
      <w:r>
        <w:rPr>
          <w:rFonts w:cs="Times New Roman"/>
          <w:szCs w:val="24"/>
        </w:rPr>
        <w:t>s</w:t>
      </w:r>
      <w:r w:rsidRPr="00774C02">
        <w:rPr>
          <w:rFonts w:cs="Times New Roman"/>
          <w:szCs w:val="24"/>
        </w:rPr>
        <w:t xml:space="preserve"> “</w:t>
      </w:r>
      <w:proofErr w:type="spellStart"/>
      <w:r w:rsidRPr="00774C02">
        <w:rPr>
          <w:rFonts w:cs="Times New Roman"/>
          <w:szCs w:val="24"/>
        </w:rPr>
        <w:t>Čornajas</w:t>
      </w:r>
      <w:proofErr w:type="spellEnd"/>
      <w:r w:rsidRPr="00774C02">
        <w:rPr>
          <w:rFonts w:cs="Times New Roman"/>
          <w:szCs w:val="24"/>
        </w:rPr>
        <w:t xml:space="preserve"> pagasta pārvalde</w:t>
      </w:r>
      <w:r>
        <w:rPr>
          <w:rFonts w:cs="Times New Roman"/>
          <w:szCs w:val="24"/>
        </w:rPr>
        <w:t>”</w:t>
      </w:r>
      <w:r w:rsidRPr="00774C02">
        <w:rPr>
          <w:rFonts w:cs="Times New Roman"/>
          <w:szCs w:val="24"/>
        </w:rPr>
        <w:t xml:space="preserve"> iesniegumu par zemes vienībām ar kadastra apzīmējumiem 7846 005 0028 un 7846 005 0032, pamatojoties uz likuma „Par pašvaldībām” 37.panta sesto daļu, 41.panta pirmās daļas 3.punktu, ņemot vērā Tautsaimniecības attīstības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4ED29627" w14:textId="77777777" w:rsidR="007B3A7B" w:rsidRPr="00774C02" w:rsidRDefault="007B3A7B" w:rsidP="007B3A7B">
      <w:pPr>
        <w:spacing w:after="0" w:line="240" w:lineRule="auto"/>
        <w:ind w:right="-2" w:firstLine="567"/>
        <w:jc w:val="both"/>
        <w:rPr>
          <w:rFonts w:cs="Times New Roman"/>
          <w:iCs/>
          <w:szCs w:val="24"/>
        </w:rPr>
      </w:pPr>
    </w:p>
    <w:p w14:paraId="7FD73240"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kern w:val="1"/>
          <w:szCs w:val="24"/>
          <w:lang w:eastAsia="fa-IR" w:bidi="fa-IR"/>
        </w:rPr>
        <w:t xml:space="preserve">pieņemt lēmumu par </w:t>
      </w:r>
      <w:r w:rsidRPr="00774C02">
        <w:rPr>
          <w:rFonts w:eastAsia="Times New Roman" w:cs="Times New Roman"/>
          <w:bCs/>
          <w:kern w:val="1"/>
          <w:szCs w:val="24"/>
          <w:lang w:eastAsia="fa-IR" w:bidi="fa-IR"/>
        </w:rPr>
        <w:t xml:space="preserve">rezerves zemes fondā ieskaitīto un īpašuma tiesību atjaunošanai neizmantoto zemes vienību ar kadastra apzīmējumiem 7846 005 0028, 7846 005 0032 reģistrēšanu zemesgrāmatā uz pašvaldības vārda un </w:t>
      </w:r>
      <w:proofErr w:type="spellStart"/>
      <w:r w:rsidRPr="00774C02">
        <w:rPr>
          <w:rFonts w:eastAsia="Times New Roman" w:cs="Times New Roman"/>
          <w:bCs/>
          <w:kern w:val="1"/>
          <w:szCs w:val="24"/>
          <w:lang w:eastAsia="fa-IR" w:bidi="fa-IR"/>
        </w:rPr>
        <w:t>starpgabala</w:t>
      </w:r>
      <w:proofErr w:type="spellEnd"/>
      <w:r w:rsidRPr="00774C02">
        <w:rPr>
          <w:rFonts w:eastAsia="Times New Roman" w:cs="Times New Roman"/>
          <w:bCs/>
          <w:kern w:val="1"/>
          <w:szCs w:val="24"/>
          <w:lang w:eastAsia="fa-IR" w:bidi="fa-IR"/>
        </w:rPr>
        <w:t xml:space="preserve"> statusa noteikšanu </w:t>
      </w:r>
      <w:proofErr w:type="spellStart"/>
      <w:r w:rsidRPr="00774C02">
        <w:rPr>
          <w:rFonts w:eastAsia="Times New Roman" w:cs="Times New Roman"/>
          <w:bCs/>
          <w:kern w:val="1"/>
          <w:szCs w:val="24"/>
          <w:lang w:eastAsia="fa-IR" w:bidi="fa-IR"/>
        </w:rPr>
        <w:t>Čornajas</w:t>
      </w:r>
      <w:proofErr w:type="spellEnd"/>
      <w:r w:rsidRPr="00774C02">
        <w:rPr>
          <w:rFonts w:eastAsia="Times New Roman" w:cs="Times New Roman"/>
          <w:bCs/>
          <w:kern w:val="1"/>
          <w:szCs w:val="24"/>
          <w:lang w:eastAsia="fa-IR" w:bidi="fa-IR"/>
        </w:rPr>
        <w:t xml:space="preserve"> pagastā</w:t>
      </w:r>
      <w:r w:rsidRPr="00774C02">
        <w:rPr>
          <w:rFonts w:eastAsia="Times New Roman" w:cs="Times New Roman"/>
          <w:kern w:val="1"/>
          <w:szCs w:val="24"/>
          <w:lang w:eastAsia="fa-IR" w:bidi="fa-IR"/>
        </w:rPr>
        <w:t xml:space="preserve"> (lēmums pievienots).</w:t>
      </w:r>
    </w:p>
    <w:p w14:paraId="7DAFCA84" w14:textId="77777777" w:rsidR="007B3A7B" w:rsidRPr="00774C02" w:rsidRDefault="007B3A7B" w:rsidP="007B3A7B">
      <w:pPr>
        <w:spacing w:after="0" w:line="240" w:lineRule="auto"/>
        <w:ind w:right="-63"/>
        <w:jc w:val="center"/>
        <w:rPr>
          <w:rFonts w:cs="Times New Roman"/>
          <w:b/>
          <w:szCs w:val="24"/>
        </w:rPr>
      </w:pPr>
    </w:p>
    <w:p w14:paraId="5BF9212A"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7F7A21CB" w14:textId="77777777" w:rsidR="007B3A7B" w:rsidRPr="00774C02" w:rsidRDefault="007B3A7B" w:rsidP="007B3A7B">
      <w:pPr>
        <w:spacing w:after="0" w:line="240" w:lineRule="auto"/>
        <w:ind w:right="-63"/>
        <w:jc w:val="center"/>
        <w:rPr>
          <w:rFonts w:cs="Times New Roman"/>
          <w:b/>
          <w:szCs w:val="24"/>
        </w:rPr>
      </w:pPr>
      <w:r w:rsidRPr="00774C02">
        <w:rPr>
          <w:rFonts w:cs="Times New Roman"/>
          <w:b/>
          <w:szCs w:val="24"/>
        </w:rPr>
        <w:t xml:space="preserve">Par rezerves zemes fondā ieskaitīto un īpašuma tiesību atjaunošanai neizmantoto zemes vienību ar kadastra apzīmējumu 7878 003 0076 reģistrēšanu zemesgrāmatā uz pašvaldības vārda Ozolmuižas pagastā </w:t>
      </w:r>
    </w:p>
    <w:p w14:paraId="0B6F6B46"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Marta </w:t>
      </w:r>
      <w:proofErr w:type="spellStart"/>
      <w:r w:rsidRPr="00774C02">
        <w:rPr>
          <w:rFonts w:cs="Times New Roman"/>
          <w:sz w:val="20"/>
          <w:szCs w:val="20"/>
        </w:rPr>
        <w:t>Vizule</w:t>
      </w:r>
      <w:proofErr w:type="spellEnd"/>
      <w:r w:rsidRPr="00774C02">
        <w:rPr>
          <w:rFonts w:cs="Times New Roman"/>
          <w:sz w:val="20"/>
          <w:szCs w:val="20"/>
        </w:rPr>
        <w:t>)</w:t>
      </w:r>
    </w:p>
    <w:p w14:paraId="4C732017" w14:textId="77777777" w:rsidR="007B3A7B" w:rsidRPr="00774C02" w:rsidRDefault="007B3A7B" w:rsidP="007B3A7B">
      <w:pPr>
        <w:spacing w:after="0" w:line="240" w:lineRule="auto"/>
        <w:ind w:right="-63"/>
        <w:jc w:val="center"/>
        <w:rPr>
          <w:rFonts w:cs="Times New Roman"/>
          <w:b/>
          <w:szCs w:val="24"/>
        </w:rPr>
      </w:pPr>
    </w:p>
    <w:p w14:paraId="77A2ED04" w14:textId="245A8F4C"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Izskatījusi Ozolmuižas pagasta pārvaldes iesniegumu par zemes vienības</w:t>
      </w:r>
      <w:r w:rsidRPr="00774C02">
        <w:rPr>
          <w:rFonts w:cs="Times New Roman"/>
          <w:b/>
          <w:szCs w:val="24"/>
        </w:rPr>
        <w:t xml:space="preserve"> </w:t>
      </w:r>
      <w:r w:rsidRPr="00774C02">
        <w:rPr>
          <w:rFonts w:cs="Times New Roman"/>
          <w:szCs w:val="24"/>
        </w:rPr>
        <w:t xml:space="preserve">ar kadastra apzīmējumu </w:t>
      </w:r>
      <w:r w:rsidRPr="00774C02">
        <w:rPr>
          <w:rFonts w:cs="Times New Roman"/>
          <w:bCs/>
          <w:szCs w:val="24"/>
        </w:rPr>
        <w:t xml:space="preserve">7878 003 0076 </w:t>
      </w:r>
      <w:r w:rsidRPr="00774C02">
        <w:rPr>
          <w:rFonts w:cs="Times New Roman"/>
          <w:szCs w:val="24"/>
        </w:rPr>
        <w:t xml:space="preserve">reģistrēšanu zemesgrāmatā uz pašvaldības vārda, </w:t>
      </w:r>
      <w:r w:rsidRPr="00774C02">
        <w:rPr>
          <w:rFonts w:cs="Times New Roman"/>
          <w:bCs/>
          <w:szCs w:val="24"/>
        </w:rPr>
        <w:t xml:space="preserve">pamatojoties uz likuma „Par pašvaldībām” 37.panta sesto daļu, 41.panta pirmās daļas 3.punktu, </w:t>
      </w:r>
      <w:r w:rsidRPr="00774C02">
        <w:rPr>
          <w:rFonts w:cs="Times New Roman"/>
          <w:szCs w:val="24"/>
        </w:rPr>
        <w:t>ņemot vērā Tautsaimniecības attīstības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406BAA6A" w14:textId="77777777" w:rsidR="007B3A7B" w:rsidRPr="00774C02" w:rsidRDefault="007B3A7B" w:rsidP="007B3A7B">
      <w:pPr>
        <w:spacing w:after="0" w:line="240" w:lineRule="auto"/>
        <w:ind w:right="-2" w:firstLine="567"/>
        <w:jc w:val="both"/>
        <w:rPr>
          <w:rFonts w:cs="Times New Roman"/>
          <w:iCs/>
          <w:szCs w:val="24"/>
        </w:rPr>
      </w:pPr>
    </w:p>
    <w:p w14:paraId="7D757700"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szCs w:val="24"/>
          <w:lang w:eastAsia="en-US"/>
        </w:rPr>
        <w:t>pieņemt lēmumu par</w:t>
      </w:r>
      <w:r w:rsidRPr="00774C02">
        <w:rPr>
          <w:rFonts w:eastAsia="Times New Roman" w:cs="Times New Roman"/>
          <w:bCs/>
          <w:szCs w:val="24"/>
          <w:lang w:eastAsia="en-US"/>
        </w:rPr>
        <w:t xml:space="preserve"> rezerves zemes fondā ieskaitīto un īpašuma tiesību atjaunošanai neizmantoto zemes vienību ar kadastra apzīmējumu 7878 003 0076 reģistrēšanu zemesgrāmatā uz pašvaldības vārda Ozolmuižas pagastā</w:t>
      </w:r>
      <w:r w:rsidRPr="00774C02">
        <w:rPr>
          <w:rFonts w:eastAsia="Times New Roman" w:cs="Times New Roman"/>
          <w:b/>
          <w:szCs w:val="24"/>
          <w:lang w:eastAsia="en-US"/>
        </w:rPr>
        <w:t xml:space="preserve"> </w:t>
      </w:r>
      <w:r w:rsidRPr="00774C02">
        <w:rPr>
          <w:rFonts w:eastAsia="Times New Roman" w:cs="Times New Roman"/>
          <w:szCs w:val="24"/>
          <w:lang w:eastAsia="en-US"/>
        </w:rPr>
        <w:t>(lēmums pievienots).</w:t>
      </w:r>
    </w:p>
    <w:p w14:paraId="1E633AAE" w14:textId="302BB6B8" w:rsidR="00836143" w:rsidRDefault="00836143">
      <w:pPr>
        <w:suppressAutoHyphens w:val="0"/>
        <w:spacing w:after="0" w:line="240" w:lineRule="auto"/>
        <w:rPr>
          <w:rFonts w:cs="Times New Roman"/>
          <w:b/>
          <w:szCs w:val="24"/>
        </w:rPr>
      </w:pPr>
      <w:r>
        <w:rPr>
          <w:rFonts w:cs="Times New Roman"/>
          <w:b/>
          <w:szCs w:val="24"/>
        </w:rPr>
        <w:br w:type="page"/>
      </w:r>
    </w:p>
    <w:p w14:paraId="180D7B8D" w14:textId="77777777" w:rsidR="007B3A7B" w:rsidRPr="00774C02" w:rsidRDefault="007B3A7B" w:rsidP="007B3A7B">
      <w:pPr>
        <w:spacing w:after="0" w:line="240" w:lineRule="auto"/>
        <w:ind w:right="-63"/>
        <w:jc w:val="center"/>
        <w:rPr>
          <w:rFonts w:cs="Times New Roman"/>
          <w:b/>
          <w:szCs w:val="24"/>
        </w:rPr>
      </w:pPr>
    </w:p>
    <w:p w14:paraId="5FCEEC77"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20528778" w14:textId="71AA453F"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samaksas samazināšanu </w:t>
      </w:r>
      <w:r w:rsidR="00A4544C">
        <w:rPr>
          <w:rFonts w:cs="Times New Roman"/>
          <w:b/>
          <w:szCs w:val="24"/>
        </w:rPr>
        <w:t>R.K.</w:t>
      </w:r>
      <w:r w:rsidRPr="00774C02">
        <w:rPr>
          <w:rFonts w:cs="Times New Roman"/>
          <w:b/>
          <w:szCs w:val="24"/>
        </w:rPr>
        <w:t xml:space="preserve"> par īpašumā piešķirto zemi</w:t>
      </w:r>
      <w:r w:rsidR="000E4A0B">
        <w:rPr>
          <w:rFonts w:cs="Times New Roman"/>
          <w:b/>
          <w:szCs w:val="24"/>
        </w:rPr>
        <w:br/>
      </w:r>
      <w:r w:rsidRPr="00774C02">
        <w:rPr>
          <w:rFonts w:cs="Times New Roman"/>
          <w:b/>
          <w:szCs w:val="24"/>
        </w:rPr>
        <w:t xml:space="preserve"> Pušas pagastā </w:t>
      </w:r>
    </w:p>
    <w:p w14:paraId="1923D233"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Marta </w:t>
      </w:r>
      <w:proofErr w:type="spellStart"/>
      <w:r w:rsidRPr="00774C02">
        <w:rPr>
          <w:rFonts w:cs="Times New Roman"/>
          <w:sz w:val="20"/>
          <w:szCs w:val="20"/>
        </w:rPr>
        <w:t>Vizule</w:t>
      </w:r>
      <w:proofErr w:type="spellEnd"/>
      <w:r w:rsidRPr="00774C02">
        <w:rPr>
          <w:rFonts w:cs="Times New Roman"/>
          <w:sz w:val="20"/>
          <w:szCs w:val="20"/>
        </w:rPr>
        <w:t>)</w:t>
      </w:r>
    </w:p>
    <w:p w14:paraId="0E43AC92"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55401FCD" w14:textId="1F26D150"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Izskatījusi </w:t>
      </w:r>
      <w:r w:rsidRPr="00774C02">
        <w:rPr>
          <w:rFonts w:cs="Times New Roman"/>
          <w:szCs w:val="24"/>
        </w:rPr>
        <w:t>R</w:t>
      </w:r>
      <w:r w:rsidR="00441BA4">
        <w:rPr>
          <w:rFonts w:cs="Times New Roman"/>
          <w:szCs w:val="24"/>
        </w:rPr>
        <w:t>.</w:t>
      </w:r>
      <w:r w:rsidRPr="00774C02">
        <w:rPr>
          <w:rFonts w:cs="Times New Roman"/>
          <w:szCs w:val="24"/>
        </w:rPr>
        <w:t xml:space="preserve"> K</w:t>
      </w:r>
      <w:r w:rsidR="00441BA4">
        <w:rPr>
          <w:rFonts w:cs="Times New Roman"/>
          <w:szCs w:val="24"/>
        </w:rPr>
        <w:t>.</w:t>
      </w:r>
      <w:r w:rsidRPr="00774C02">
        <w:rPr>
          <w:rFonts w:cs="Times New Roman"/>
          <w:bCs/>
          <w:szCs w:val="24"/>
        </w:rPr>
        <w:t xml:space="preserve"> iesniegumu par samaksas samazināšanu par īpašumā piešķirto zemi, pamatojoties uz likuma „Par pašvaldībām” 37.panta sesto daļu, 41.panta pirmās daļas 3.punktu, </w:t>
      </w:r>
      <w:r w:rsidRPr="00774C02">
        <w:rPr>
          <w:rFonts w:cs="Times New Roman"/>
          <w:szCs w:val="24"/>
        </w:rPr>
        <w:t>ņemot vērā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1810CF3F" w14:textId="77777777" w:rsidR="007B3A7B" w:rsidRPr="00774C02" w:rsidRDefault="007B3A7B" w:rsidP="007B3A7B">
      <w:pPr>
        <w:spacing w:after="0" w:line="240" w:lineRule="auto"/>
        <w:ind w:right="-2" w:firstLine="567"/>
        <w:jc w:val="both"/>
        <w:rPr>
          <w:rFonts w:cs="Times New Roman"/>
          <w:iCs/>
          <w:szCs w:val="24"/>
        </w:rPr>
      </w:pPr>
    </w:p>
    <w:p w14:paraId="57EB5A35" w14:textId="33DB327B"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rPr>
        <w:t xml:space="preserve">pieņemt lēmumu par samaksas samazināšanu </w:t>
      </w:r>
      <w:r w:rsidR="00A4544C">
        <w:rPr>
          <w:rFonts w:eastAsia="Times New Roman" w:cs="Times New Roman"/>
          <w:szCs w:val="24"/>
        </w:rPr>
        <w:t>R.K.</w:t>
      </w:r>
      <w:r w:rsidRPr="00774C02">
        <w:rPr>
          <w:rFonts w:cs="Times New Roman"/>
          <w:szCs w:val="24"/>
        </w:rPr>
        <w:t xml:space="preserve"> par īpašumā piešķirto zemi Pušas pagastā </w:t>
      </w:r>
      <w:r w:rsidRPr="00774C02">
        <w:rPr>
          <w:rFonts w:cs="Times New Roman"/>
          <w:bCs/>
          <w:szCs w:val="24"/>
        </w:rPr>
        <w:t>(lēmums pievienots).</w:t>
      </w:r>
    </w:p>
    <w:p w14:paraId="7AF0978A"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7AF285BC"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45018032" w14:textId="77777777" w:rsidR="007B3A7B" w:rsidRPr="00774C02" w:rsidRDefault="007B3A7B" w:rsidP="007B3A7B">
      <w:pPr>
        <w:spacing w:after="0" w:line="240" w:lineRule="auto"/>
        <w:ind w:right="-63"/>
        <w:jc w:val="center"/>
        <w:rPr>
          <w:rFonts w:cs="Times New Roman"/>
          <w:b/>
          <w:szCs w:val="24"/>
        </w:rPr>
      </w:pPr>
      <w:r w:rsidRPr="00774C02">
        <w:rPr>
          <w:rFonts w:cs="Times New Roman"/>
          <w:b/>
          <w:szCs w:val="24"/>
        </w:rPr>
        <w:t xml:space="preserve">Par pašvaldībai piekritīgās zemes vienības ar kadastra apzīmējumu 7846 003 0215 sadali </w:t>
      </w:r>
      <w:proofErr w:type="spellStart"/>
      <w:r w:rsidRPr="00774C02">
        <w:rPr>
          <w:rFonts w:cs="Times New Roman"/>
          <w:b/>
          <w:szCs w:val="24"/>
        </w:rPr>
        <w:t>Čornajas</w:t>
      </w:r>
      <w:proofErr w:type="spellEnd"/>
      <w:r w:rsidRPr="00774C02">
        <w:rPr>
          <w:rFonts w:cs="Times New Roman"/>
          <w:b/>
          <w:szCs w:val="24"/>
        </w:rPr>
        <w:t xml:space="preserve"> pagastā </w:t>
      </w:r>
    </w:p>
    <w:p w14:paraId="659FE497"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Marta </w:t>
      </w:r>
      <w:proofErr w:type="spellStart"/>
      <w:r w:rsidRPr="00774C02">
        <w:rPr>
          <w:rFonts w:cs="Times New Roman"/>
          <w:sz w:val="20"/>
          <w:szCs w:val="20"/>
        </w:rPr>
        <w:t>Vizule</w:t>
      </w:r>
      <w:proofErr w:type="spellEnd"/>
      <w:r w:rsidRPr="00774C02">
        <w:rPr>
          <w:rFonts w:cs="Times New Roman"/>
          <w:sz w:val="20"/>
          <w:szCs w:val="20"/>
        </w:rPr>
        <w:t>)</w:t>
      </w:r>
    </w:p>
    <w:p w14:paraId="42115A4F" w14:textId="77777777" w:rsidR="007B3A7B" w:rsidRPr="00774C02" w:rsidRDefault="007B3A7B" w:rsidP="007B3A7B">
      <w:pPr>
        <w:spacing w:after="0" w:line="240" w:lineRule="auto"/>
        <w:ind w:right="-63"/>
        <w:jc w:val="center"/>
        <w:rPr>
          <w:rFonts w:cs="Times New Roman"/>
          <w:b/>
          <w:szCs w:val="24"/>
        </w:rPr>
      </w:pPr>
    </w:p>
    <w:p w14:paraId="2EC2604B" w14:textId="2A5F648A"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Izskatījusi </w:t>
      </w:r>
      <w:r w:rsidRPr="00774C02">
        <w:rPr>
          <w:rFonts w:cs="Times New Roman"/>
          <w:szCs w:val="24"/>
        </w:rPr>
        <w:t>Rēzeknes novada pašvaldības iestādes “Kaunatas pagastu apvienība” struktūrvienības „</w:t>
      </w:r>
      <w:proofErr w:type="spellStart"/>
      <w:r w:rsidRPr="00774C02">
        <w:rPr>
          <w:rFonts w:cs="Times New Roman"/>
          <w:szCs w:val="24"/>
        </w:rPr>
        <w:t>Čornajas</w:t>
      </w:r>
      <w:proofErr w:type="spellEnd"/>
      <w:r w:rsidRPr="00774C02">
        <w:rPr>
          <w:rFonts w:cs="Times New Roman"/>
          <w:szCs w:val="24"/>
        </w:rPr>
        <w:t xml:space="preserve"> pagasta pārvalde” iesniegumu par pašvaldībai piekritīgās zemes vienības ar kadastra apzīmējumu 7846 003 0215 sadali,</w:t>
      </w:r>
      <w:r w:rsidRPr="00774C02">
        <w:rPr>
          <w:rFonts w:cs="Times New Roman"/>
          <w:b/>
          <w:szCs w:val="24"/>
        </w:rPr>
        <w:t xml:space="preserve"> </w:t>
      </w:r>
      <w:r w:rsidRPr="00774C02">
        <w:rPr>
          <w:rFonts w:cs="Times New Roman"/>
          <w:bCs/>
          <w:szCs w:val="24"/>
        </w:rPr>
        <w:t xml:space="preserve">pamatojoties uz likuma „Par pašvaldībām” 37.panta sesto daļu, 41.panta pirmās daļas 3.punktu, </w:t>
      </w:r>
      <w:r w:rsidRPr="00774C02">
        <w:rPr>
          <w:rFonts w:cs="Times New Roman"/>
          <w:szCs w:val="24"/>
        </w:rPr>
        <w:t>ņemot vērā Tautsaimniecības attīstības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71F4DDAF" w14:textId="77777777" w:rsidR="007B3A7B" w:rsidRPr="00774C02" w:rsidRDefault="007B3A7B" w:rsidP="007B3A7B">
      <w:pPr>
        <w:spacing w:after="0" w:line="240" w:lineRule="auto"/>
        <w:ind w:right="-2" w:firstLine="567"/>
        <w:jc w:val="both"/>
        <w:rPr>
          <w:rFonts w:cs="Times New Roman"/>
          <w:iCs/>
          <w:szCs w:val="24"/>
        </w:rPr>
      </w:pPr>
    </w:p>
    <w:p w14:paraId="59E96481" w14:textId="77777777" w:rsidR="007B3A7B" w:rsidRPr="00774C02" w:rsidRDefault="007B3A7B" w:rsidP="007B3A7B">
      <w:pPr>
        <w:spacing w:after="0" w:line="240" w:lineRule="auto"/>
        <w:ind w:right="-2" w:firstLine="567"/>
        <w:jc w:val="both"/>
        <w:rPr>
          <w:rFonts w:cs="Times New Roman"/>
          <w:bCs/>
          <w:szCs w:val="24"/>
        </w:rPr>
      </w:pPr>
      <w:r w:rsidRPr="00774C02">
        <w:rPr>
          <w:rFonts w:cs="Times New Roman"/>
          <w:bCs/>
          <w:szCs w:val="24"/>
        </w:rPr>
        <w:t xml:space="preserve">pieņemt lēmumu par pašvaldībai piekritīgās zemes vienības ar kadastra apzīmējumu 7846 003 0215 sadali </w:t>
      </w:r>
      <w:proofErr w:type="spellStart"/>
      <w:r w:rsidRPr="00774C02">
        <w:rPr>
          <w:rFonts w:cs="Times New Roman"/>
          <w:bCs/>
          <w:szCs w:val="24"/>
        </w:rPr>
        <w:t>Čornajas</w:t>
      </w:r>
      <w:proofErr w:type="spellEnd"/>
      <w:r w:rsidRPr="00774C02">
        <w:rPr>
          <w:rFonts w:cs="Times New Roman"/>
          <w:bCs/>
          <w:szCs w:val="24"/>
        </w:rPr>
        <w:t xml:space="preserve"> pagastā (lēmums pievienots).</w:t>
      </w:r>
    </w:p>
    <w:p w14:paraId="4215EA2A" w14:textId="4348897D" w:rsidR="007B3A7B" w:rsidRPr="00774C02" w:rsidRDefault="007B3A7B" w:rsidP="000E4A0B">
      <w:pPr>
        <w:suppressAutoHyphens w:val="0"/>
        <w:spacing w:after="0" w:line="240" w:lineRule="auto"/>
        <w:rPr>
          <w:rFonts w:cs="Times New Roman"/>
          <w:b/>
          <w:szCs w:val="24"/>
        </w:rPr>
      </w:pPr>
    </w:p>
    <w:p w14:paraId="5DC51975"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6D6E934A" w14:textId="50CF4B43" w:rsidR="007B3A7B" w:rsidRPr="00774C02" w:rsidRDefault="007B3A7B" w:rsidP="007B3A7B">
      <w:pPr>
        <w:spacing w:after="0" w:line="240" w:lineRule="auto"/>
        <w:ind w:right="-63"/>
        <w:jc w:val="center"/>
        <w:rPr>
          <w:rFonts w:cs="Times New Roman"/>
          <w:b/>
          <w:szCs w:val="24"/>
        </w:rPr>
      </w:pPr>
      <w:r w:rsidRPr="00774C02">
        <w:rPr>
          <w:rFonts w:cs="Times New Roman"/>
          <w:b/>
          <w:szCs w:val="24"/>
        </w:rPr>
        <w:t>Par zemes ierīcības projekta apstiprināšanu nekustamajam īpašumam “</w:t>
      </w:r>
      <w:proofErr w:type="spellStart"/>
      <w:r w:rsidRPr="00774C02">
        <w:rPr>
          <w:rFonts w:cs="Times New Roman"/>
          <w:b/>
          <w:szCs w:val="24"/>
        </w:rPr>
        <w:t>Jaunlešķi</w:t>
      </w:r>
      <w:proofErr w:type="spellEnd"/>
      <w:r w:rsidRPr="00774C02">
        <w:rPr>
          <w:rFonts w:cs="Times New Roman"/>
          <w:b/>
          <w:szCs w:val="24"/>
        </w:rPr>
        <w:t xml:space="preserve">” </w:t>
      </w:r>
      <w:r w:rsidR="000E4A0B">
        <w:rPr>
          <w:rFonts w:cs="Times New Roman"/>
          <w:b/>
          <w:szCs w:val="24"/>
        </w:rPr>
        <w:br/>
      </w:r>
      <w:r w:rsidRPr="00774C02">
        <w:rPr>
          <w:rFonts w:cs="Times New Roman"/>
          <w:b/>
          <w:szCs w:val="24"/>
        </w:rPr>
        <w:t xml:space="preserve">Lendžu pagastā </w:t>
      </w:r>
    </w:p>
    <w:p w14:paraId="46156C67"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Marta </w:t>
      </w:r>
      <w:proofErr w:type="spellStart"/>
      <w:r w:rsidRPr="00774C02">
        <w:rPr>
          <w:rFonts w:cs="Times New Roman"/>
          <w:sz w:val="20"/>
          <w:szCs w:val="20"/>
        </w:rPr>
        <w:t>Vizule</w:t>
      </w:r>
      <w:proofErr w:type="spellEnd"/>
      <w:r w:rsidRPr="00774C02">
        <w:rPr>
          <w:rFonts w:cs="Times New Roman"/>
          <w:sz w:val="20"/>
          <w:szCs w:val="20"/>
        </w:rPr>
        <w:t>)</w:t>
      </w:r>
    </w:p>
    <w:p w14:paraId="3EEC8243" w14:textId="77777777" w:rsidR="007B3A7B" w:rsidRPr="00774C02" w:rsidRDefault="007B3A7B" w:rsidP="007B3A7B">
      <w:pPr>
        <w:spacing w:after="0" w:line="240" w:lineRule="auto"/>
        <w:ind w:right="-63"/>
        <w:jc w:val="center"/>
        <w:rPr>
          <w:rFonts w:cs="Times New Roman"/>
          <w:b/>
          <w:szCs w:val="24"/>
        </w:rPr>
      </w:pPr>
    </w:p>
    <w:p w14:paraId="124E0BD3" w14:textId="3AF075FD"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Izskatījusi SIA “METRUM”, reģistrācijas numurs: </w:t>
      </w:r>
      <w:r w:rsidRPr="00774C02">
        <w:rPr>
          <w:rFonts w:cs="Times New Roman"/>
          <w:szCs w:val="24"/>
        </w:rPr>
        <w:t>40003388748</w:t>
      </w:r>
      <w:r w:rsidRPr="00774C02">
        <w:rPr>
          <w:rFonts w:cs="Times New Roman"/>
          <w:bCs/>
          <w:szCs w:val="24"/>
        </w:rPr>
        <w:t>, sertificētas zemes ierīkotājas S</w:t>
      </w:r>
      <w:r w:rsidR="00441BA4">
        <w:rPr>
          <w:rFonts w:cs="Times New Roman"/>
          <w:bCs/>
          <w:szCs w:val="24"/>
        </w:rPr>
        <w:t>.</w:t>
      </w:r>
      <w:r w:rsidRPr="00774C02">
        <w:rPr>
          <w:rFonts w:cs="Times New Roman"/>
          <w:bCs/>
          <w:szCs w:val="24"/>
        </w:rPr>
        <w:t xml:space="preserve"> K</w:t>
      </w:r>
      <w:r w:rsidR="00441BA4">
        <w:rPr>
          <w:rFonts w:cs="Times New Roman"/>
          <w:bCs/>
          <w:szCs w:val="24"/>
        </w:rPr>
        <w:t>.</w:t>
      </w:r>
      <w:r w:rsidRPr="00774C02">
        <w:rPr>
          <w:rFonts w:cs="Times New Roman"/>
          <w:bCs/>
          <w:szCs w:val="24"/>
        </w:rPr>
        <w:t xml:space="preserve"> iesniegtu zemes ierīcības projektu </w:t>
      </w:r>
      <w:r w:rsidRPr="00774C02">
        <w:rPr>
          <w:rFonts w:cs="Times New Roman"/>
          <w:szCs w:val="24"/>
        </w:rPr>
        <w:t xml:space="preserve">nekustamajam īpašumam </w:t>
      </w:r>
      <w:r w:rsidRPr="00774C02">
        <w:rPr>
          <w:rFonts w:cs="Times New Roman"/>
          <w:bCs/>
          <w:szCs w:val="24"/>
        </w:rPr>
        <w:t>“</w:t>
      </w:r>
      <w:proofErr w:type="spellStart"/>
      <w:r w:rsidRPr="00774C02">
        <w:rPr>
          <w:rFonts w:cs="Times New Roman"/>
          <w:bCs/>
          <w:szCs w:val="24"/>
        </w:rPr>
        <w:t>Jaunlešķi</w:t>
      </w:r>
      <w:proofErr w:type="spellEnd"/>
      <w:r w:rsidRPr="00774C02">
        <w:rPr>
          <w:rFonts w:cs="Times New Roman"/>
          <w:bCs/>
          <w:szCs w:val="24"/>
        </w:rPr>
        <w:t xml:space="preserve">”, pamatojoties uz likuma „Par pašvaldībām” 37.panta sesto daļu, 41.panta pirmās daļas 3.punktu, </w:t>
      </w:r>
      <w:r w:rsidRPr="00774C02">
        <w:rPr>
          <w:rFonts w:cs="Times New Roman"/>
          <w:szCs w:val="24"/>
        </w:rPr>
        <w:t>ņemot vērā Tautsaimniecības attīstības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7285C11" w14:textId="77777777" w:rsidR="007B3A7B" w:rsidRPr="00774C02" w:rsidRDefault="007B3A7B" w:rsidP="007B3A7B">
      <w:pPr>
        <w:spacing w:after="0" w:line="240" w:lineRule="auto"/>
        <w:ind w:right="-2" w:firstLine="567"/>
        <w:jc w:val="both"/>
        <w:rPr>
          <w:rFonts w:cs="Times New Roman"/>
          <w:iCs/>
          <w:szCs w:val="24"/>
        </w:rPr>
      </w:pPr>
    </w:p>
    <w:p w14:paraId="4260DDC7"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lang w:eastAsia="en-US"/>
        </w:rPr>
        <w:t xml:space="preserve">pieņemt lēmumu par zemes ierīcības projekta apstiprināšanu nekustamajam īpašumam </w:t>
      </w:r>
      <w:r w:rsidRPr="00774C02">
        <w:rPr>
          <w:rFonts w:eastAsia="Times New Roman" w:cs="Times New Roman"/>
          <w:bCs/>
          <w:szCs w:val="24"/>
        </w:rPr>
        <w:t>“</w:t>
      </w:r>
      <w:proofErr w:type="spellStart"/>
      <w:r w:rsidRPr="00774C02">
        <w:rPr>
          <w:rFonts w:eastAsia="Times New Roman" w:cs="Times New Roman"/>
          <w:bCs/>
          <w:szCs w:val="24"/>
        </w:rPr>
        <w:t>Jaunlešķi</w:t>
      </w:r>
      <w:proofErr w:type="spellEnd"/>
      <w:r w:rsidRPr="00774C02">
        <w:rPr>
          <w:rFonts w:eastAsia="Times New Roman" w:cs="Times New Roman"/>
          <w:bCs/>
          <w:szCs w:val="24"/>
        </w:rPr>
        <w:t>” Lendžu</w:t>
      </w:r>
      <w:r w:rsidRPr="00774C02">
        <w:rPr>
          <w:rFonts w:eastAsia="Times New Roman" w:cs="Times New Roman"/>
          <w:bCs/>
          <w:szCs w:val="24"/>
          <w:lang w:eastAsia="en-US"/>
        </w:rPr>
        <w:t xml:space="preserve"> pagastā</w:t>
      </w:r>
      <w:r w:rsidRPr="00774C02">
        <w:rPr>
          <w:rFonts w:eastAsia="Times New Roman" w:cs="Times New Roman"/>
          <w:b/>
          <w:szCs w:val="24"/>
          <w:lang w:eastAsia="en-US"/>
        </w:rPr>
        <w:t xml:space="preserve"> </w:t>
      </w:r>
      <w:r w:rsidRPr="00774C02">
        <w:rPr>
          <w:rFonts w:eastAsia="Times New Roman" w:cs="Times New Roman"/>
          <w:bCs/>
          <w:szCs w:val="24"/>
          <w:lang w:eastAsia="en-US"/>
        </w:rPr>
        <w:t>(lēmums pievienots).</w:t>
      </w:r>
    </w:p>
    <w:p w14:paraId="192900D3" w14:textId="77777777" w:rsidR="007B3A7B" w:rsidRPr="00774C02" w:rsidRDefault="007B3A7B" w:rsidP="007B3A7B">
      <w:pPr>
        <w:spacing w:after="0" w:line="240" w:lineRule="auto"/>
        <w:ind w:right="-63"/>
        <w:jc w:val="center"/>
        <w:rPr>
          <w:rFonts w:cs="Times New Roman"/>
          <w:b/>
          <w:szCs w:val="24"/>
        </w:rPr>
      </w:pPr>
    </w:p>
    <w:p w14:paraId="551156D9"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lastRenderedPageBreak/>
        <w:t>§</w:t>
      </w:r>
    </w:p>
    <w:p w14:paraId="153DA584" w14:textId="77777777" w:rsidR="007B3A7B" w:rsidRPr="00774C02" w:rsidRDefault="007B3A7B" w:rsidP="007B3A7B">
      <w:pPr>
        <w:spacing w:after="0" w:line="240" w:lineRule="auto"/>
        <w:ind w:right="-63"/>
        <w:jc w:val="center"/>
        <w:rPr>
          <w:rFonts w:cs="Times New Roman"/>
          <w:b/>
          <w:szCs w:val="24"/>
        </w:rPr>
      </w:pPr>
      <w:r w:rsidRPr="00774C02">
        <w:rPr>
          <w:rFonts w:cs="Times New Roman"/>
          <w:b/>
          <w:szCs w:val="24"/>
        </w:rPr>
        <w:t>Par zemes ierīcības projekta apstiprināšanu nekustamajiem īpašumiem “</w:t>
      </w:r>
      <w:proofErr w:type="spellStart"/>
      <w:r w:rsidRPr="00774C02">
        <w:rPr>
          <w:rFonts w:cs="Times New Roman"/>
          <w:b/>
          <w:szCs w:val="24"/>
        </w:rPr>
        <w:t>Bērzusala</w:t>
      </w:r>
      <w:proofErr w:type="spellEnd"/>
      <w:r w:rsidRPr="00774C02">
        <w:rPr>
          <w:rFonts w:cs="Times New Roman"/>
          <w:b/>
          <w:szCs w:val="24"/>
        </w:rPr>
        <w:t>” un “</w:t>
      </w:r>
      <w:proofErr w:type="spellStart"/>
      <w:r w:rsidRPr="00774C02">
        <w:rPr>
          <w:rFonts w:cs="Times New Roman"/>
          <w:b/>
          <w:szCs w:val="24"/>
        </w:rPr>
        <w:t>Zelenkovs</w:t>
      </w:r>
      <w:proofErr w:type="spellEnd"/>
      <w:r w:rsidRPr="00774C02">
        <w:rPr>
          <w:rFonts w:cs="Times New Roman"/>
          <w:b/>
          <w:szCs w:val="24"/>
        </w:rPr>
        <w:t xml:space="preserve">” Ozolaines pagastā </w:t>
      </w:r>
    </w:p>
    <w:p w14:paraId="790374E5"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Marta </w:t>
      </w:r>
      <w:proofErr w:type="spellStart"/>
      <w:r w:rsidRPr="00774C02">
        <w:rPr>
          <w:rFonts w:cs="Times New Roman"/>
          <w:sz w:val="20"/>
          <w:szCs w:val="20"/>
        </w:rPr>
        <w:t>Vizule</w:t>
      </w:r>
      <w:proofErr w:type="spellEnd"/>
      <w:r w:rsidRPr="00774C02">
        <w:rPr>
          <w:rFonts w:cs="Times New Roman"/>
          <w:sz w:val="20"/>
          <w:szCs w:val="20"/>
        </w:rPr>
        <w:t>)</w:t>
      </w:r>
    </w:p>
    <w:p w14:paraId="14A85B06" w14:textId="77777777" w:rsidR="007B3A7B" w:rsidRPr="00774C02" w:rsidRDefault="007B3A7B" w:rsidP="007B3A7B">
      <w:pPr>
        <w:spacing w:after="0" w:line="240" w:lineRule="auto"/>
        <w:ind w:right="-63"/>
        <w:jc w:val="center"/>
        <w:rPr>
          <w:rFonts w:cs="Times New Roman"/>
          <w:b/>
          <w:szCs w:val="24"/>
        </w:rPr>
      </w:pPr>
    </w:p>
    <w:p w14:paraId="19B8A2F7" w14:textId="1B71C5AD"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Izskatījusi SIA „B&amp;B struktūra” valdes priekšsēdētājas O</w:t>
      </w:r>
      <w:r w:rsidR="00441BA4">
        <w:rPr>
          <w:rFonts w:cs="Times New Roman"/>
          <w:bCs/>
          <w:szCs w:val="24"/>
        </w:rPr>
        <w:t>.</w:t>
      </w:r>
      <w:r w:rsidRPr="00774C02">
        <w:rPr>
          <w:rFonts w:cs="Times New Roman"/>
          <w:bCs/>
          <w:szCs w:val="24"/>
        </w:rPr>
        <w:t xml:space="preserve"> B</w:t>
      </w:r>
      <w:r w:rsidR="00441BA4">
        <w:rPr>
          <w:rFonts w:cs="Times New Roman"/>
          <w:bCs/>
          <w:szCs w:val="24"/>
        </w:rPr>
        <w:t>.</w:t>
      </w:r>
      <w:r w:rsidRPr="00774C02">
        <w:rPr>
          <w:rFonts w:cs="Times New Roman"/>
          <w:bCs/>
          <w:szCs w:val="24"/>
        </w:rPr>
        <w:t xml:space="preserve"> iesniegtu zemes ierīcības projektu </w:t>
      </w:r>
      <w:r w:rsidRPr="00774C02">
        <w:rPr>
          <w:rFonts w:cs="Times New Roman"/>
          <w:szCs w:val="24"/>
        </w:rPr>
        <w:t xml:space="preserve">nekustamajiem īpašumiem </w:t>
      </w:r>
      <w:r w:rsidRPr="00774C02">
        <w:rPr>
          <w:rFonts w:cs="Times New Roman"/>
          <w:bCs/>
          <w:szCs w:val="24"/>
        </w:rPr>
        <w:t>“</w:t>
      </w:r>
      <w:proofErr w:type="spellStart"/>
      <w:r w:rsidRPr="00774C02">
        <w:rPr>
          <w:rFonts w:cs="Times New Roman"/>
          <w:bCs/>
          <w:szCs w:val="24"/>
        </w:rPr>
        <w:t>Bērzusala</w:t>
      </w:r>
      <w:proofErr w:type="spellEnd"/>
      <w:r w:rsidRPr="00774C02">
        <w:rPr>
          <w:rFonts w:cs="Times New Roman"/>
          <w:bCs/>
          <w:szCs w:val="24"/>
        </w:rPr>
        <w:t>” un “</w:t>
      </w:r>
      <w:proofErr w:type="spellStart"/>
      <w:r w:rsidRPr="00774C02">
        <w:rPr>
          <w:rFonts w:cs="Times New Roman"/>
          <w:bCs/>
          <w:szCs w:val="24"/>
        </w:rPr>
        <w:t>Zelenkovs</w:t>
      </w:r>
      <w:proofErr w:type="spellEnd"/>
      <w:r w:rsidRPr="00774C02">
        <w:rPr>
          <w:rFonts w:cs="Times New Roman"/>
          <w:bCs/>
          <w:szCs w:val="24"/>
        </w:rPr>
        <w:t xml:space="preserve">”, pamatojoties uz likuma „Par pašvaldībām” 37.panta sesto daļu, 41.panta pirmās daļas 3.punktu, </w:t>
      </w:r>
      <w:r w:rsidRPr="00774C02">
        <w:rPr>
          <w:rFonts w:cs="Times New Roman"/>
          <w:szCs w:val="24"/>
        </w:rPr>
        <w:t>ņemot vērā Tautsaimniecības attīstības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B509088" w14:textId="77777777" w:rsidR="007B3A7B" w:rsidRPr="00774C02" w:rsidRDefault="007B3A7B" w:rsidP="007B3A7B">
      <w:pPr>
        <w:spacing w:after="0" w:line="240" w:lineRule="auto"/>
        <w:ind w:right="-2" w:firstLine="567"/>
        <w:jc w:val="both"/>
        <w:rPr>
          <w:rFonts w:cs="Times New Roman"/>
          <w:iCs/>
          <w:szCs w:val="24"/>
        </w:rPr>
      </w:pPr>
    </w:p>
    <w:p w14:paraId="3CC59117"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lang w:eastAsia="en-US"/>
        </w:rPr>
        <w:t xml:space="preserve">pieņemt lēmumu </w:t>
      </w:r>
      <w:r w:rsidRPr="00774C02">
        <w:rPr>
          <w:rFonts w:eastAsia="Times New Roman" w:cs="Times New Roman"/>
          <w:szCs w:val="24"/>
          <w:lang w:eastAsia="en-US"/>
        </w:rPr>
        <w:t>par</w:t>
      </w:r>
      <w:r w:rsidRPr="00774C02">
        <w:rPr>
          <w:rFonts w:eastAsia="Times New Roman" w:cs="Times New Roman"/>
          <w:b/>
          <w:szCs w:val="24"/>
          <w:lang w:eastAsia="en-US"/>
        </w:rPr>
        <w:t xml:space="preserve"> </w:t>
      </w:r>
      <w:r w:rsidRPr="00774C02">
        <w:rPr>
          <w:rFonts w:eastAsia="Times New Roman" w:cs="Times New Roman"/>
          <w:szCs w:val="24"/>
          <w:lang w:eastAsia="en-US"/>
        </w:rPr>
        <w:t>zemes ierīcības projekta apstiprināšanu</w:t>
      </w:r>
      <w:r w:rsidRPr="00774C02">
        <w:rPr>
          <w:rFonts w:eastAsia="Times New Roman" w:cs="Times New Roman"/>
          <w:bCs/>
          <w:szCs w:val="24"/>
          <w:lang w:eastAsia="en-US"/>
        </w:rPr>
        <w:t xml:space="preserve"> </w:t>
      </w:r>
      <w:r w:rsidRPr="00774C02">
        <w:rPr>
          <w:rFonts w:eastAsia="Times New Roman" w:cs="Times New Roman"/>
          <w:szCs w:val="24"/>
          <w:lang w:eastAsia="en-US"/>
        </w:rPr>
        <w:t>nekustamajiem īpašumiem</w:t>
      </w:r>
      <w:r w:rsidRPr="00774C02">
        <w:rPr>
          <w:rFonts w:eastAsia="Times New Roman" w:cs="Times New Roman"/>
          <w:bCs/>
          <w:szCs w:val="24"/>
          <w:lang w:eastAsia="en-US"/>
        </w:rPr>
        <w:t xml:space="preserve"> </w:t>
      </w:r>
      <w:r w:rsidRPr="005A4C73">
        <w:rPr>
          <w:rFonts w:eastAsia="Times New Roman" w:cs="Times New Roman"/>
          <w:bCs/>
          <w:szCs w:val="24"/>
        </w:rPr>
        <w:t>“</w:t>
      </w:r>
      <w:proofErr w:type="spellStart"/>
      <w:r w:rsidRPr="00774C02">
        <w:rPr>
          <w:rFonts w:eastAsia="Times New Roman" w:cs="Times New Roman"/>
          <w:bCs/>
          <w:szCs w:val="24"/>
        </w:rPr>
        <w:t>Bērzusala</w:t>
      </w:r>
      <w:proofErr w:type="spellEnd"/>
      <w:r w:rsidRPr="00774C02">
        <w:rPr>
          <w:rFonts w:eastAsia="Times New Roman" w:cs="Times New Roman"/>
          <w:bCs/>
          <w:szCs w:val="24"/>
        </w:rPr>
        <w:t>” un “</w:t>
      </w:r>
      <w:proofErr w:type="spellStart"/>
      <w:r w:rsidRPr="00774C02">
        <w:rPr>
          <w:rFonts w:eastAsia="Times New Roman" w:cs="Times New Roman"/>
          <w:bCs/>
          <w:szCs w:val="24"/>
        </w:rPr>
        <w:t>Zelenkovs</w:t>
      </w:r>
      <w:proofErr w:type="spellEnd"/>
      <w:r w:rsidRPr="00774C02">
        <w:rPr>
          <w:rFonts w:eastAsia="Times New Roman" w:cs="Times New Roman"/>
          <w:bCs/>
          <w:szCs w:val="24"/>
        </w:rPr>
        <w:t>”</w:t>
      </w:r>
      <w:r w:rsidRPr="00774C02">
        <w:rPr>
          <w:rFonts w:eastAsia="Times New Roman" w:cs="Times New Roman"/>
          <w:bCs/>
          <w:szCs w:val="24"/>
          <w:lang w:eastAsia="en-US"/>
        </w:rPr>
        <w:t xml:space="preserve"> Ozolaines</w:t>
      </w:r>
      <w:r w:rsidRPr="00774C02">
        <w:rPr>
          <w:rFonts w:eastAsia="Times New Roman" w:cs="Times New Roman"/>
          <w:szCs w:val="24"/>
          <w:lang w:eastAsia="en-US"/>
        </w:rPr>
        <w:t xml:space="preserve"> pagastā (lēmums pievienots).</w:t>
      </w:r>
    </w:p>
    <w:p w14:paraId="025BF77A" w14:textId="77777777" w:rsidR="007B3A7B" w:rsidRPr="00774C02" w:rsidRDefault="007B3A7B" w:rsidP="007B3A7B">
      <w:pPr>
        <w:spacing w:after="0" w:line="240" w:lineRule="auto"/>
        <w:ind w:right="-63"/>
        <w:jc w:val="center"/>
        <w:rPr>
          <w:rFonts w:cs="Times New Roman"/>
          <w:b/>
          <w:szCs w:val="24"/>
        </w:rPr>
      </w:pPr>
    </w:p>
    <w:p w14:paraId="1D31A7D0"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4FF9BA7"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eastAsia="Times New Roman" w:cs="Times New Roman"/>
          <w:b/>
          <w:szCs w:val="24"/>
        </w:rPr>
        <w:t>Par medību tiesību nodošanu “</w:t>
      </w:r>
      <w:r w:rsidRPr="00774C02">
        <w:rPr>
          <w:rFonts w:eastAsia="Times New Roman" w:cs="Times New Roman"/>
          <w:b/>
          <w:kern w:val="3"/>
          <w:szCs w:val="24"/>
          <w:lang w:eastAsia="ja-JP"/>
        </w:rPr>
        <w:t xml:space="preserve">Mednieku </w:t>
      </w:r>
      <w:r w:rsidRPr="00774C02">
        <w:rPr>
          <w:rFonts w:eastAsia="Times New Roman" w:cs="Times New Roman"/>
          <w:b/>
          <w:szCs w:val="24"/>
        </w:rPr>
        <w:t>biedrībai „</w:t>
      </w:r>
      <w:proofErr w:type="spellStart"/>
      <w:r w:rsidRPr="00774C02">
        <w:rPr>
          <w:rFonts w:eastAsia="Times New Roman" w:cs="Times New Roman"/>
          <w:b/>
          <w:szCs w:val="24"/>
        </w:rPr>
        <w:t>Geikini</w:t>
      </w:r>
      <w:proofErr w:type="spellEnd"/>
      <w:r w:rsidRPr="00774C02">
        <w:rPr>
          <w:rFonts w:eastAsia="Times New Roman" w:cs="Times New Roman"/>
          <w:b/>
          <w:szCs w:val="24"/>
        </w:rPr>
        <w:t>”” Griškānu pagastā</w:t>
      </w:r>
      <w:r w:rsidRPr="00774C02">
        <w:rPr>
          <w:rFonts w:cs="Times New Roman"/>
          <w:b/>
          <w:szCs w:val="24"/>
        </w:rPr>
        <w:t xml:space="preserve"> </w:t>
      </w:r>
    </w:p>
    <w:p w14:paraId="2D030BEB"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Anita </w:t>
      </w:r>
      <w:proofErr w:type="spellStart"/>
      <w:r w:rsidRPr="00774C02">
        <w:rPr>
          <w:rFonts w:cs="Times New Roman"/>
          <w:sz w:val="20"/>
          <w:szCs w:val="20"/>
        </w:rPr>
        <w:t>Bringule</w:t>
      </w:r>
      <w:proofErr w:type="spellEnd"/>
      <w:r w:rsidRPr="00774C02">
        <w:rPr>
          <w:rFonts w:cs="Times New Roman"/>
          <w:sz w:val="20"/>
          <w:szCs w:val="20"/>
        </w:rPr>
        <w:t>)</w:t>
      </w:r>
    </w:p>
    <w:p w14:paraId="68ECFD53"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66BF59E1" w14:textId="3E37FA30"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rPr>
        <w:t xml:space="preserve">Pamatojoties uz likuma „Par pašvaldībām” 21.panta pirmās daļas 27.punktu, </w:t>
      </w:r>
      <w:r>
        <w:rPr>
          <w:rFonts w:eastAsia="Times New Roman" w:cs="Times New Roman"/>
          <w:bCs/>
          <w:szCs w:val="24"/>
        </w:rPr>
        <w:t>“</w:t>
      </w:r>
      <w:r w:rsidRPr="00774C02">
        <w:rPr>
          <w:rFonts w:eastAsia="Times New Roman" w:cs="Times New Roman"/>
          <w:bCs/>
          <w:szCs w:val="24"/>
        </w:rPr>
        <w:t xml:space="preserve">Zemes pārvaldības likuma” 17.panta pirmo daļu, “Medību likuma” 1.panta 9.punktu, 29.panta pirmo un otro daļu, Ministru kabineta 2014.gada 22.jūlija noteikumu Nr.421 “Medību noteikumi” ceturto sadaļu, ņemot vērā </w:t>
      </w:r>
      <w:r w:rsidRPr="00774C02">
        <w:rPr>
          <w:rFonts w:eastAsia="Times New Roman" w:cs="Times New Roman"/>
          <w:kern w:val="3"/>
          <w:szCs w:val="24"/>
          <w:lang w:eastAsia="ja-JP"/>
        </w:rPr>
        <w:t xml:space="preserve">mednieku </w:t>
      </w:r>
      <w:r w:rsidRPr="00774C02">
        <w:rPr>
          <w:rFonts w:eastAsia="Times New Roman" w:cs="Times New Roman"/>
          <w:bCs/>
          <w:szCs w:val="24"/>
        </w:rPr>
        <w:t>biedrības „</w:t>
      </w:r>
      <w:proofErr w:type="spellStart"/>
      <w:r w:rsidRPr="00774C02">
        <w:rPr>
          <w:rFonts w:eastAsia="Times New Roman" w:cs="Times New Roman"/>
          <w:bCs/>
          <w:szCs w:val="24"/>
        </w:rPr>
        <w:t>Geikini</w:t>
      </w:r>
      <w:proofErr w:type="spellEnd"/>
      <w:r w:rsidRPr="00774C02">
        <w:rPr>
          <w:rFonts w:eastAsia="Times New Roman" w:cs="Times New Roman"/>
          <w:szCs w:val="24"/>
        </w:rPr>
        <w:t>”</w:t>
      </w:r>
      <w:r w:rsidRPr="00774C02">
        <w:rPr>
          <w:rFonts w:eastAsia="Times New Roman" w:cs="Times New Roman"/>
          <w:bCs/>
          <w:szCs w:val="24"/>
        </w:rPr>
        <w:t xml:space="preserve"> valdes locek</w:t>
      </w:r>
      <w:r>
        <w:rPr>
          <w:rFonts w:eastAsia="Times New Roman" w:cs="Times New Roman"/>
          <w:bCs/>
          <w:szCs w:val="24"/>
        </w:rPr>
        <w:t>ļa</w:t>
      </w:r>
      <w:r w:rsidRPr="00774C02">
        <w:rPr>
          <w:rFonts w:eastAsia="Times New Roman" w:cs="Times New Roman"/>
          <w:bCs/>
          <w:szCs w:val="24"/>
        </w:rPr>
        <w:t xml:space="preserve"> G.V</w:t>
      </w:r>
      <w:r w:rsidR="00441BA4">
        <w:rPr>
          <w:rFonts w:eastAsia="Times New Roman" w:cs="Times New Roman"/>
          <w:bCs/>
          <w:szCs w:val="24"/>
        </w:rPr>
        <w:t>.</w:t>
      </w:r>
      <w:r>
        <w:rPr>
          <w:rFonts w:eastAsia="Times New Roman" w:cs="Times New Roman"/>
          <w:bCs/>
          <w:szCs w:val="24"/>
        </w:rPr>
        <w:t xml:space="preserve"> 2021.gada 22.janvāra </w:t>
      </w:r>
      <w:r w:rsidRPr="00774C02">
        <w:rPr>
          <w:rFonts w:eastAsia="Times New Roman" w:cs="Times New Roman"/>
          <w:bCs/>
          <w:szCs w:val="24"/>
        </w:rPr>
        <w:t xml:space="preserve">iesniegumu, izvērtējot </w:t>
      </w:r>
      <w:r w:rsidRPr="00774C02">
        <w:rPr>
          <w:rFonts w:eastAsia="Times New Roman" w:cs="Times New Roman"/>
          <w:szCs w:val="24"/>
        </w:rPr>
        <w:t>Rēzeknes novada pašvaldības iestādes “Kaunatas pagastu apvienība” struktūrvienības</w:t>
      </w:r>
      <w:r w:rsidRPr="00774C02">
        <w:rPr>
          <w:rFonts w:eastAsia="Times New Roman" w:cs="Times New Roman"/>
          <w:bCs/>
          <w:szCs w:val="24"/>
        </w:rPr>
        <w:t xml:space="preserve"> “Griškānu pagasta pārvalde” </w:t>
      </w:r>
      <w:r>
        <w:rPr>
          <w:rFonts w:eastAsia="Times New Roman" w:cs="Times New Roman"/>
          <w:bCs/>
          <w:szCs w:val="24"/>
        </w:rPr>
        <w:t xml:space="preserve">2021.gada 8.februāra </w:t>
      </w:r>
      <w:r w:rsidRPr="00774C02">
        <w:rPr>
          <w:rFonts w:eastAsia="Times New Roman" w:cs="Times New Roman"/>
          <w:bCs/>
          <w:szCs w:val="24"/>
        </w:rPr>
        <w:t xml:space="preserve">sniegto par to, ka </w:t>
      </w:r>
      <w:r w:rsidRPr="00774C02">
        <w:rPr>
          <w:rFonts w:eastAsia="Times New Roman" w:cs="Times New Roman"/>
          <w:kern w:val="3"/>
          <w:szCs w:val="24"/>
          <w:lang w:eastAsia="ja-JP"/>
        </w:rPr>
        <w:t xml:space="preserve">mednieku </w:t>
      </w:r>
      <w:r w:rsidRPr="00774C02">
        <w:rPr>
          <w:rFonts w:eastAsia="Times New Roman" w:cs="Times New Roman"/>
          <w:bCs/>
          <w:szCs w:val="24"/>
        </w:rPr>
        <w:t xml:space="preserve">biedrībai </w:t>
      </w:r>
      <w:r>
        <w:rPr>
          <w:rFonts w:eastAsia="Times New Roman" w:cs="Times New Roman"/>
          <w:bCs/>
          <w:szCs w:val="24"/>
        </w:rPr>
        <w:t>“</w:t>
      </w:r>
      <w:proofErr w:type="spellStart"/>
      <w:r w:rsidRPr="00774C02">
        <w:rPr>
          <w:rFonts w:eastAsia="Times New Roman" w:cs="Times New Roman"/>
          <w:bCs/>
          <w:szCs w:val="24"/>
        </w:rPr>
        <w:t>Geikini</w:t>
      </w:r>
      <w:proofErr w:type="spellEnd"/>
      <w:r w:rsidRPr="00774C02">
        <w:rPr>
          <w:rFonts w:eastAsia="Times New Roman" w:cs="Times New Roman"/>
          <w:szCs w:val="24"/>
        </w:rPr>
        <w:t>” Griškānu pagastu teritorijā</w:t>
      </w:r>
      <w:r w:rsidRPr="00774C02">
        <w:rPr>
          <w:rFonts w:eastAsia="Times New Roman" w:cs="Times New Roman"/>
          <w:bCs/>
          <w:szCs w:val="24"/>
        </w:rPr>
        <w:t xml:space="preserve"> nododamās medību platības saskaņā ar Līgumā par medību tiesību nodošanu norādītājiem kadastra apzīmējumiem neapsaimnieko neviens cits medību tiesību lietotājs, pamatojoties uz Finanšu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5E7E8D3" w14:textId="77777777" w:rsidR="007B3A7B" w:rsidRPr="00774C02" w:rsidRDefault="007B3A7B" w:rsidP="007B3A7B">
      <w:pPr>
        <w:spacing w:after="0" w:line="240" w:lineRule="auto"/>
        <w:ind w:right="-2" w:firstLine="567"/>
        <w:jc w:val="both"/>
        <w:rPr>
          <w:rFonts w:cs="Times New Roman"/>
          <w:iCs/>
          <w:szCs w:val="24"/>
        </w:rPr>
      </w:pPr>
    </w:p>
    <w:p w14:paraId="3CDBC98F"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rPr>
        <w:t>pieņemt lēmumu par medību tiesību nodošanu “Mednieku biedrībai „</w:t>
      </w:r>
      <w:proofErr w:type="spellStart"/>
      <w:r w:rsidRPr="00774C02">
        <w:rPr>
          <w:rFonts w:eastAsia="Times New Roman" w:cs="Times New Roman"/>
          <w:bCs/>
          <w:szCs w:val="24"/>
        </w:rPr>
        <w:t>Geikini</w:t>
      </w:r>
      <w:proofErr w:type="spellEnd"/>
      <w:r w:rsidRPr="00774C02">
        <w:rPr>
          <w:rFonts w:eastAsia="Times New Roman" w:cs="Times New Roman"/>
          <w:bCs/>
          <w:szCs w:val="24"/>
        </w:rPr>
        <w:t>” Griškānu pagastā (lēmums pievienots).</w:t>
      </w:r>
    </w:p>
    <w:p w14:paraId="0EC5C294" w14:textId="4D00EEFE" w:rsidR="007B3A7B" w:rsidRPr="00774C02" w:rsidRDefault="007B3A7B" w:rsidP="000E4A0B">
      <w:pPr>
        <w:suppressAutoHyphens w:val="0"/>
        <w:spacing w:after="0" w:line="240" w:lineRule="auto"/>
        <w:rPr>
          <w:rFonts w:cs="Times New Roman"/>
          <w:b/>
          <w:szCs w:val="24"/>
        </w:rPr>
      </w:pPr>
    </w:p>
    <w:p w14:paraId="53C65698"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7AF4F336"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color w:val="FF0000"/>
          <w:szCs w:val="24"/>
        </w:rPr>
      </w:pPr>
      <w:r w:rsidRPr="00774C02">
        <w:rPr>
          <w:rFonts w:cs="Times New Roman"/>
          <w:b/>
          <w:szCs w:val="24"/>
        </w:rPr>
        <w:t>Par medību tiesību nodošanu mednieku biedrībai “</w:t>
      </w:r>
      <w:proofErr w:type="spellStart"/>
      <w:r w:rsidRPr="00774C02">
        <w:rPr>
          <w:rFonts w:cs="Times New Roman"/>
          <w:b/>
          <w:szCs w:val="24"/>
        </w:rPr>
        <w:t>Līpukolns</w:t>
      </w:r>
      <w:proofErr w:type="spellEnd"/>
      <w:r w:rsidRPr="00774C02">
        <w:rPr>
          <w:rFonts w:cs="Times New Roman"/>
          <w:b/>
          <w:szCs w:val="24"/>
        </w:rPr>
        <w:t>” Kaunatas pagastā</w:t>
      </w:r>
      <w:r w:rsidRPr="00774C02">
        <w:rPr>
          <w:rFonts w:cs="Times New Roman"/>
          <w:b/>
          <w:color w:val="FF0000"/>
          <w:szCs w:val="24"/>
        </w:rPr>
        <w:t xml:space="preserve"> </w:t>
      </w:r>
    </w:p>
    <w:p w14:paraId="22235156"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Anita </w:t>
      </w:r>
      <w:proofErr w:type="spellStart"/>
      <w:r w:rsidRPr="00774C02">
        <w:rPr>
          <w:rFonts w:cs="Times New Roman"/>
          <w:sz w:val="20"/>
          <w:szCs w:val="20"/>
        </w:rPr>
        <w:t>Bringule</w:t>
      </w:r>
      <w:proofErr w:type="spellEnd"/>
      <w:r w:rsidRPr="00774C02">
        <w:rPr>
          <w:rFonts w:cs="Times New Roman"/>
          <w:sz w:val="20"/>
          <w:szCs w:val="20"/>
        </w:rPr>
        <w:t>)</w:t>
      </w:r>
    </w:p>
    <w:p w14:paraId="3FF4075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0FC97550" w14:textId="20136C9F" w:rsidR="007B3A7B" w:rsidRPr="00774C02" w:rsidRDefault="007B3A7B" w:rsidP="007B3A7B">
      <w:pPr>
        <w:spacing w:after="0" w:line="240" w:lineRule="auto"/>
        <w:ind w:right="-2" w:firstLine="567"/>
        <w:jc w:val="both"/>
        <w:rPr>
          <w:rFonts w:cs="Times New Roman"/>
          <w:iCs/>
          <w:szCs w:val="24"/>
        </w:rPr>
      </w:pPr>
      <w:r w:rsidRPr="00774C02">
        <w:rPr>
          <w:rFonts w:cs="Times New Roman"/>
          <w:iCs/>
          <w:color w:val="000000"/>
          <w:szCs w:val="24"/>
        </w:rPr>
        <w:t xml:space="preserve">Pamatojoties uz likuma „Par pašvaldībām” 21.panta pirmās daļas 27.punktu, “Zemes pārvaldības likuma” </w:t>
      </w:r>
      <w:r w:rsidRPr="00774C02">
        <w:rPr>
          <w:rFonts w:cs="Times New Roman"/>
          <w:color w:val="000000"/>
          <w:szCs w:val="24"/>
        </w:rPr>
        <w:t>17.pant</w:t>
      </w:r>
      <w:r w:rsidRPr="00774C02">
        <w:rPr>
          <w:rFonts w:cs="Times New Roman"/>
          <w:iCs/>
          <w:color w:val="000000"/>
          <w:szCs w:val="24"/>
        </w:rPr>
        <w:t>a pirmo daļu,</w:t>
      </w:r>
      <w:r w:rsidRPr="00774C02">
        <w:rPr>
          <w:rFonts w:cs="Times New Roman"/>
          <w:color w:val="000000"/>
          <w:szCs w:val="24"/>
        </w:rPr>
        <w:t xml:space="preserve"> “</w:t>
      </w:r>
      <w:r w:rsidRPr="00774C02">
        <w:rPr>
          <w:rFonts w:cs="Times New Roman"/>
          <w:bCs/>
          <w:szCs w:val="24"/>
        </w:rPr>
        <w:t>Medību likuma”</w:t>
      </w:r>
      <w:r w:rsidRPr="00774C02">
        <w:rPr>
          <w:rFonts w:cs="Times New Roman"/>
          <w:szCs w:val="24"/>
        </w:rPr>
        <w:t xml:space="preserve"> 1.panta 9.punktu, </w:t>
      </w:r>
      <w:r w:rsidRPr="00774C02">
        <w:rPr>
          <w:rFonts w:cs="Times New Roman"/>
          <w:bCs/>
          <w:szCs w:val="24"/>
        </w:rPr>
        <w:t xml:space="preserve">29.panta pirmo un otro daļu, Ministru kabineta 2014.gada 22.jūlija noteikumu Nr.421 “Medību noteikumi” ceturto sadaļu, izvērtējot </w:t>
      </w:r>
      <w:r w:rsidRPr="00774C02">
        <w:rPr>
          <w:rFonts w:cs="Times New Roman"/>
          <w:szCs w:val="24"/>
        </w:rPr>
        <w:t xml:space="preserve">Rēzeknes novada pašvaldības iestādes “Kaunatas pagastu apvienība” struktūrvienības “Kaunatas pagasta pārvalde” </w:t>
      </w:r>
      <w:r>
        <w:rPr>
          <w:rFonts w:cs="Times New Roman"/>
          <w:szCs w:val="24"/>
        </w:rPr>
        <w:t xml:space="preserve">2021.gada 8.februāra </w:t>
      </w:r>
      <w:r w:rsidRPr="00774C02">
        <w:rPr>
          <w:rFonts w:cs="Times New Roman"/>
          <w:bCs/>
          <w:szCs w:val="24"/>
        </w:rPr>
        <w:t>sniegto informāciju  par to, ka mednieku biedrībai “</w:t>
      </w:r>
      <w:proofErr w:type="spellStart"/>
      <w:r w:rsidRPr="00774C02">
        <w:rPr>
          <w:rFonts w:cs="Times New Roman"/>
          <w:bCs/>
          <w:szCs w:val="24"/>
        </w:rPr>
        <w:t>Līpukolns</w:t>
      </w:r>
      <w:proofErr w:type="spellEnd"/>
      <w:r w:rsidRPr="00774C02">
        <w:rPr>
          <w:rFonts w:cs="Times New Roman"/>
          <w:bCs/>
          <w:szCs w:val="24"/>
        </w:rPr>
        <w:t>”</w:t>
      </w:r>
      <w:r>
        <w:rPr>
          <w:rFonts w:cs="Times New Roman"/>
          <w:bCs/>
          <w:szCs w:val="24"/>
        </w:rPr>
        <w:t xml:space="preserve"> (</w:t>
      </w:r>
      <w:r w:rsidRPr="00774C02">
        <w:rPr>
          <w:rFonts w:cs="Times New Roman"/>
          <w:bCs/>
          <w:szCs w:val="24"/>
        </w:rPr>
        <w:t>valdes priekšsēdētāj</w:t>
      </w:r>
      <w:r>
        <w:rPr>
          <w:rFonts w:cs="Times New Roman"/>
          <w:bCs/>
          <w:szCs w:val="24"/>
        </w:rPr>
        <w:t>s</w:t>
      </w:r>
      <w:r w:rsidRPr="00774C02">
        <w:rPr>
          <w:rFonts w:cs="Times New Roman"/>
          <w:bCs/>
          <w:szCs w:val="24"/>
        </w:rPr>
        <w:t xml:space="preserve"> Ē.S</w:t>
      </w:r>
      <w:r w:rsidR="00441BA4">
        <w:rPr>
          <w:rFonts w:cs="Times New Roman"/>
          <w:bCs/>
          <w:szCs w:val="24"/>
        </w:rPr>
        <w:t>.</w:t>
      </w:r>
      <w:r>
        <w:rPr>
          <w:rFonts w:cs="Times New Roman"/>
          <w:bCs/>
          <w:szCs w:val="24"/>
        </w:rPr>
        <w:t>)</w:t>
      </w:r>
      <w:r w:rsidRPr="00774C02">
        <w:rPr>
          <w:rFonts w:cs="Times New Roman"/>
          <w:bCs/>
          <w:szCs w:val="24"/>
        </w:rPr>
        <w:t>, nododamās medību platības saskaņā ar Līgumā par medību tiesību nodošanu norādītājiem kadastra apzīmējumiem neapsaimnieko neviens cits medību tiesību lietotājs,</w:t>
      </w:r>
      <w:r w:rsidRPr="00774C02">
        <w:rPr>
          <w:rFonts w:cs="Times New Roman"/>
          <w:iCs/>
          <w:color w:val="000000"/>
          <w:szCs w:val="24"/>
        </w:rPr>
        <w:t xml:space="preserve"> ņemot vērā mednieku biedrības “</w:t>
      </w:r>
      <w:proofErr w:type="spellStart"/>
      <w:r w:rsidRPr="00774C02">
        <w:rPr>
          <w:rFonts w:cs="Times New Roman"/>
          <w:iCs/>
          <w:color w:val="000000"/>
          <w:szCs w:val="24"/>
        </w:rPr>
        <w:t>Līpukolns</w:t>
      </w:r>
      <w:proofErr w:type="spellEnd"/>
      <w:r w:rsidRPr="00774C02">
        <w:rPr>
          <w:rFonts w:cs="Times New Roman"/>
          <w:iCs/>
          <w:color w:val="000000"/>
          <w:szCs w:val="24"/>
        </w:rPr>
        <w:t xml:space="preserve">” iesniegumu, </w:t>
      </w:r>
      <w:r w:rsidRPr="00774C02">
        <w:rPr>
          <w:rFonts w:cs="Times New Roman"/>
          <w:szCs w:val="24"/>
        </w:rPr>
        <w:t xml:space="preserve">Rēzeknes novada pašvaldības iestādes “Kaunatas pagasta apvienība” struktūrvienības “Kaunatas pagasta pārvalde” </w:t>
      </w:r>
      <w:r w:rsidRPr="00774C02">
        <w:rPr>
          <w:rFonts w:cs="Times New Roman"/>
          <w:iCs/>
          <w:szCs w:val="24"/>
        </w:rPr>
        <w:t>2021.gada 8.februāra</w:t>
      </w:r>
      <w:r w:rsidRPr="00774C02">
        <w:rPr>
          <w:rFonts w:cs="Times New Roman"/>
          <w:iCs/>
          <w:color w:val="000000"/>
          <w:szCs w:val="24"/>
        </w:rPr>
        <w:t xml:space="preserve"> atzinumu un Finanšu pastāvīgās komitejas 2021.gada </w:t>
      </w:r>
      <w:r w:rsidRPr="00774C02">
        <w:rPr>
          <w:rFonts w:cs="Times New Roman"/>
          <w:iCs/>
          <w:color w:val="000000"/>
          <w:szCs w:val="24"/>
        </w:rPr>
        <w:lastRenderedPageBreak/>
        <w:t>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EA62B18" w14:textId="77777777" w:rsidR="007B3A7B" w:rsidRPr="00774C02" w:rsidRDefault="007B3A7B" w:rsidP="007B3A7B">
      <w:pPr>
        <w:spacing w:after="0" w:line="240" w:lineRule="auto"/>
        <w:ind w:right="-2" w:firstLine="567"/>
        <w:jc w:val="both"/>
        <w:rPr>
          <w:rFonts w:cs="Times New Roman"/>
          <w:iCs/>
          <w:szCs w:val="24"/>
        </w:rPr>
      </w:pPr>
    </w:p>
    <w:p w14:paraId="07D017EE" w14:textId="77777777" w:rsidR="007B3A7B" w:rsidRPr="00774C02" w:rsidRDefault="007B3A7B" w:rsidP="007B3A7B">
      <w:pPr>
        <w:spacing w:after="0" w:line="240" w:lineRule="auto"/>
        <w:ind w:right="-2" w:firstLine="567"/>
        <w:jc w:val="both"/>
        <w:rPr>
          <w:rFonts w:cs="Times New Roman"/>
          <w:iCs/>
          <w:szCs w:val="24"/>
        </w:rPr>
      </w:pPr>
      <w:r w:rsidRPr="00774C02">
        <w:rPr>
          <w:rFonts w:cs="Times New Roman"/>
          <w:iCs/>
          <w:color w:val="000000"/>
          <w:szCs w:val="24"/>
        </w:rPr>
        <w:t>pieņemt lēmumu par medību tiesību nodošanu mednieku biedrībai “</w:t>
      </w:r>
      <w:proofErr w:type="spellStart"/>
      <w:r w:rsidRPr="00774C02">
        <w:rPr>
          <w:rFonts w:cs="Times New Roman"/>
          <w:iCs/>
          <w:color w:val="000000"/>
          <w:szCs w:val="24"/>
        </w:rPr>
        <w:t>Līpukolns</w:t>
      </w:r>
      <w:proofErr w:type="spellEnd"/>
      <w:r w:rsidRPr="00774C02">
        <w:rPr>
          <w:rFonts w:cs="Times New Roman"/>
          <w:iCs/>
          <w:color w:val="000000"/>
          <w:szCs w:val="24"/>
        </w:rPr>
        <w:t>” Kaunatas pagastā (lēmums pievienots).</w:t>
      </w:r>
    </w:p>
    <w:p w14:paraId="5532C1A1" w14:textId="02DBCA16"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173B11DC"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5028ECA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nekustamā īpašuma nodokļa atvieglojumu piemērošanu RSEZ SIA „VEREMS” </w:t>
      </w:r>
    </w:p>
    <w:p w14:paraId="4D0AAFCF"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Indra </w:t>
      </w:r>
      <w:proofErr w:type="spellStart"/>
      <w:r w:rsidRPr="00774C02">
        <w:rPr>
          <w:rFonts w:cs="Times New Roman"/>
          <w:sz w:val="20"/>
          <w:szCs w:val="20"/>
        </w:rPr>
        <w:t>Kroiče</w:t>
      </w:r>
      <w:proofErr w:type="spellEnd"/>
      <w:r w:rsidRPr="00774C02">
        <w:rPr>
          <w:rFonts w:cs="Times New Roman"/>
          <w:sz w:val="20"/>
          <w:szCs w:val="20"/>
        </w:rPr>
        <w:t>)</w:t>
      </w:r>
    </w:p>
    <w:p w14:paraId="2E07717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6E97BC56" w14:textId="7E5241F7"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likuma „Par pašvaldībām” 14. panta 3. punktu, 21.panta pirmās daļas 27.punktu, likuma „Par nodokļu piemērošanu brīvostās un speciālajās ekonomiskajās zonās” 6.panta otro daļu, ņemot vērā 2021.gada 27.janvāra „VEREMS” RSEZ SIA iesniegumu „Par nekustamā īpašuma nodokļa atvieglojuma piemērošanu” un </w:t>
      </w:r>
      <w:r w:rsidRPr="00774C02">
        <w:rPr>
          <w:rFonts w:eastAsia="Times New Roman" w:cs="Times New Roman"/>
          <w:szCs w:val="24"/>
          <w:lang w:eastAsia="ar-SA"/>
        </w:rPr>
        <w:t>Finanšu jautājumu patstāvīgās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4E212999" w14:textId="77777777" w:rsidR="007B3A7B" w:rsidRPr="00774C02" w:rsidRDefault="007B3A7B" w:rsidP="007B3A7B">
      <w:pPr>
        <w:spacing w:after="0" w:line="240" w:lineRule="auto"/>
        <w:ind w:right="-2" w:firstLine="567"/>
        <w:jc w:val="both"/>
        <w:rPr>
          <w:rFonts w:cs="Times New Roman"/>
          <w:iCs/>
          <w:szCs w:val="24"/>
        </w:rPr>
      </w:pPr>
    </w:p>
    <w:p w14:paraId="6945C43F"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szCs w:val="24"/>
          <w:lang w:eastAsia="ar-SA"/>
        </w:rPr>
        <w:t xml:space="preserve">piemērot papildus nekustamā īpašuma nodokļa atvieglojumu par 2021.gadu 20% apmērā no aprēķinātās nekustamā īpašuma nodokļa summas „VEREMS” RSEZ SIA, </w:t>
      </w:r>
      <w:proofErr w:type="spellStart"/>
      <w:r w:rsidRPr="00774C02">
        <w:rPr>
          <w:rFonts w:eastAsia="Times New Roman" w:cs="Times New Roman"/>
          <w:szCs w:val="24"/>
          <w:lang w:eastAsia="ar-SA"/>
        </w:rPr>
        <w:t>reģ.</w:t>
      </w:r>
      <w:r>
        <w:rPr>
          <w:rFonts w:eastAsia="Times New Roman" w:cs="Times New Roman"/>
          <w:szCs w:val="24"/>
          <w:lang w:eastAsia="ar-SA"/>
        </w:rPr>
        <w:t>N</w:t>
      </w:r>
      <w:r w:rsidRPr="00774C02">
        <w:rPr>
          <w:rFonts w:eastAsia="Times New Roman" w:cs="Times New Roman"/>
          <w:szCs w:val="24"/>
          <w:lang w:eastAsia="ar-SA"/>
        </w:rPr>
        <w:t>r</w:t>
      </w:r>
      <w:proofErr w:type="spellEnd"/>
      <w:r w:rsidRPr="00774C02">
        <w:rPr>
          <w:rFonts w:eastAsia="Times New Roman" w:cs="Times New Roman"/>
          <w:szCs w:val="24"/>
          <w:lang w:eastAsia="ar-SA"/>
        </w:rPr>
        <w:t>.</w:t>
      </w:r>
      <w:r w:rsidRPr="00774C02">
        <w:rPr>
          <w:rFonts w:cs="Times New Roman"/>
          <w:szCs w:val="24"/>
        </w:rPr>
        <w:t xml:space="preserve"> </w:t>
      </w:r>
      <w:r w:rsidRPr="00774C02">
        <w:rPr>
          <w:rFonts w:eastAsia="Times New Roman" w:cs="Times New Roman"/>
          <w:szCs w:val="24"/>
          <w:lang w:eastAsia="ar-SA"/>
        </w:rPr>
        <w:t xml:space="preserve">40003279335, adrese: „Lejas </w:t>
      </w:r>
      <w:proofErr w:type="spellStart"/>
      <w:r w:rsidRPr="00774C02">
        <w:rPr>
          <w:rFonts w:eastAsia="Times New Roman" w:cs="Times New Roman"/>
          <w:szCs w:val="24"/>
          <w:lang w:eastAsia="ar-SA"/>
        </w:rPr>
        <w:t>Ančupāni</w:t>
      </w:r>
      <w:proofErr w:type="spellEnd"/>
      <w:r w:rsidRPr="00774C02">
        <w:rPr>
          <w:rFonts w:eastAsia="Times New Roman" w:cs="Times New Roman"/>
          <w:szCs w:val="24"/>
          <w:lang w:eastAsia="ar-SA"/>
        </w:rPr>
        <w:t xml:space="preserve">”, </w:t>
      </w:r>
      <w:proofErr w:type="spellStart"/>
      <w:r w:rsidRPr="00774C02">
        <w:rPr>
          <w:rFonts w:eastAsia="Times New Roman" w:cs="Times New Roman"/>
          <w:szCs w:val="24"/>
          <w:lang w:eastAsia="ar-SA"/>
        </w:rPr>
        <w:t>Verēmu</w:t>
      </w:r>
      <w:proofErr w:type="spellEnd"/>
      <w:r w:rsidRPr="00774C02">
        <w:rPr>
          <w:rFonts w:eastAsia="Times New Roman" w:cs="Times New Roman"/>
          <w:szCs w:val="24"/>
          <w:lang w:eastAsia="ar-SA"/>
        </w:rPr>
        <w:t xml:space="preserve"> pagasts, Rēzeknes novads, LV-4629.</w:t>
      </w:r>
    </w:p>
    <w:p w14:paraId="348693C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29E032E7"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90D9A31"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Par nekustamā īpašuma nodokļa atvieglojumu piemērošanu RSEZ SIA „</w:t>
      </w:r>
      <w:proofErr w:type="spellStart"/>
      <w:r w:rsidRPr="00774C02">
        <w:rPr>
          <w:rFonts w:cs="Times New Roman"/>
          <w:b/>
          <w:szCs w:val="24"/>
        </w:rPr>
        <w:t>NewFuels</w:t>
      </w:r>
      <w:proofErr w:type="spellEnd"/>
      <w:r w:rsidRPr="00774C02">
        <w:rPr>
          <w:rFonts w:cs="Times New Roman"/>
          <w:b/>
          <w:szCs w:val="24"/>
        </w:rPr>
        <w:t xml:space="preserve">” </w:t>
      </w:r>
    </w:p>
    <w:p w14:paraId="39E10E36"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Indra </w:t>
      </w:r>
      <w:proofErr w:type="spellStart"/>
      <w:r w:rsidRPr="00774C02">
        <w:rPr>
          <w:rFonts w:cs="Times New Roman"/>
          <w:sz w:val="20"/>
          <w:szCs w:val="20"/>
        </w:rPr>
        <w:t>Kroiče</w:t>
      </w:r>
      <w:proofErr w:type="spellEnd"/>
      <w:r w:rsidRPr="00774C02">
        <w:rPr>
          <w:rFonts w:cs="Times New Roman"/>
          <w:sz w:val="20"/>
          <w:szCs w:val="20"/>
        </w:rPr>
        <w:t>)</w:t>
      </w:r>
    </w:p>
    <w:p w14:paraId="09EB013E"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179B4FEA" w14:textId="502C04E6"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21.panta pirmās daļas 27.punktu, likuma „Par nodokļu piemērošanu brīvostās un speciālajās ekonomiskajās zonās” 6.panta otro daļu, ņemot vērā 2021.gada 28.janvāra „</w:t>
      </w:r>
      <w:proofErr w:type="spellStart"/>
      <w:r w:rsidRPr="00774C02">
        <w:rPr>
          <w:rFonts w:cs="Times New Roman"/>
          <w:szCs w:val="24"/>
        </w:rPr>
        <w:t>NewFuels</w:t>
      </w:r>
      <w:proofErr w:type="spellEnd"/>
      <w:r w:rsidRPr="00774C02">
        <w:rPr>
          <w:rFonts w:cs="Times New Roman"/>
          <w:szCs w:val="24"/>
        </w:rPr>
        <w:t>” RSEZ SIA iesniegumu „Par nekustamā īpašuma nodokļa atvieglojuma piemērošanu” un Finanšu jautājumu patstāvīgās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C5573D0" w14:textId="77777777" w:rsidR="007B3A7B" w:rsidRPr="00774C02" w:rsidRDefault="007B3A7B" w:rsidP="007B3A7B">
      <w:pPr>
        <w:spacing w:after="0" w:line="240" w:lineRule="auto"/>
        <w:ind w:right="-2" w:firstLine="567"/>
        <w:jc w:val="both"/>
        <w:rPr>
          <w:rFonts w:cs="Times New Roman"/>
          <w:iCs/>
          <w:szCs w:val="24"/>
        </w:rPr>
      </w:pPr>
    </w:p>
    <w:p w14:paraId="3548C80F" w14:textId="77777777"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piemērot papildus nekustamā īpašuma nodokļa atvieglojumu par 2021.gadu 20% apmērā no aprēķinātās nekustamā īpašuma nodokļa summas „</w:t>
      </w:r>
      <w:proofErr w:type="spellStart"/>
      <w:r w:rsidRPr="00774C02">
        <w:rPr>
          <w:rFonts w:cs="Times New Roman"/>
          <w:szCs w:val="24"/>
        </w:rPr>
        <w:t>NewFuels</w:t>
      </w:r>
      <w:proofErr w:type="spellEnd"/>
      <w:r w:rsidRPr="00774C02">
        <w:rPr>
          <w:rFonts w:cs="Times New Roman"/>
          <w:szCs w:val="24"/>
        </w:rPr>
        <w:t xml:space="preserve">” RSEZ SIA, </w:t>
      </w:r>
      <w:proofErr w:type="spellStart"/>
      <w:r w:rsidRPr="00774C02">
        <w:rPr>
          <w:rFonts w:cs="Times New Roman"/>
          <w:szCs w:val="24"/>
        </w:rPr>
        <w:t>reģ.</w:t>
      </w:r>
      <w:r>
        <w:rPr>
          <w:rFonts w:cs="Times New Roman"/>
          <w:szCs w:val="24"/>
        </w:rPr>
        <w:t>N</w:t>
      </w:r>
      <w:r w:rsidRPr="00774C02">
        <w:rPr>
          <w:rFonts w:cs="Times New Roman"/>
          <w:szCs w:val="24"/>
        </w:rPr>
        <w:t>r</w:t>
      </w:r>
      <w:proofErr w:type="spellEnd"/>
      <w:r w:rsidRPr="00774C02">
        <w:rPr>
          <w:rFonts w:cs="Times New Roman"/>
          <w:szCs w:val="24"/>
        </w:rPr>
        <w:t>. 40103340377, adrese: Atbrīvošanas aleja 169A, Rēzekne, LV-4604.</w:t>
      </w:r>
    </w:p>
    <w:p w14:paraId="4DE485DA" w14:textId="77777777" w:rsidR="007B3A7B" w:rsidRPr="00774C02" w:rsidRDefault="007B3A7B" w:rsidP="000E4A0B">
      <w:pPr>
        <w:suppressAutoHyphens w:val="0"/>
        <w:autoSpaceDE w:val="0"/>
        <w:autoSpaceDN w:val="0"/>
        <w:adjustRightInd w:val="0"/>
        <w:spacing w:after="0" w:line="240" w:lineRule="auto"/>
        <w:ind w:right="-1"/>
        <w:contextualSpacing/>
        <w:rPr>
          <w:rFonts w:cs="Times New Roman"/>
          <w:b/>
          <w:szCs w:val="24"/>
        </w:rPr>
      </w:pPr>
    </w:p>
    <w:p w14:paraId="52EFD489"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55B96B87"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nekustamā īpašuma nodokļa atvieglojumu piemērošanu RSEZ SIA „Rēzeknes dzirnavnieks” </w:t>
      </w:r>
    </w:p>
    <w:p w14:paraId="455EF921"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Indra </w:t>
      </w:r>
      <w:proofErr w:type="spellStart"/>
      <w:r w:rsidRPr="00774C02">
        <w:rPr>
          <w:rFonts w:cs="Times New Roman"/>
          <w:sz w:val="20"/>
          <w:szCs w:val="20"/>
        </w:rPr>
        <w:t>Kroiče</w:t>
      </w:r>
      <w:proofErr w:type="spellEnd"/>
      <w:r w:rsidRPr="00774C02">
        <w:rPr>
          <w:rFonts w:cs="Times New Roman"/>
          <w:sz w:val="20"/>
          <w:szCs w:val="20"/>
        </w:rPr>
        <w:t>)</w:t>
      </w:r>
    </w:p>
    <w:p w14:paraId="67882DB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6E4ED7AA" w14:textId="4984C5C5" w:rsidR="007B3A7B" w:rsidRPr="00410D88" w:rsidRDefault="007B3A7B" w:rsidP="00410D88">
      <w:pPr>
        <w:spacing w:after="0" w:line="240" w:lineRule="auto"/>
        <w:ind w:firstLine="567"/>
        <w:jc w:val="both"/>
      </w:pPr>
      <w:r w:rsidRPr="00774C02">
        <w:rPr>
          <w:rFonts w:cs="Times New Roman"/>
          <w:szCs w:val="24"/>
        </w:rPr>
        <w:t xml:space="preserve">Pamatojoties uz likuma „Par pašvaldībām” 14.panta pirmās daļas 3.punktu, 21.panta pirmās daļas 27.punktu, likuma „Par nodokļu piemērošanu brīvostās un speciālajās ekonomiskajās zonās” 6.panta otro daļu, ņemot vērā 2021.gada 29.janvāra „Rēzeknes dzirnavnieks” RSEZ SIA iesniegumu „Par nekustamā īpašuma nodokļa atlaides piešķiršanu Rēzeknes speciālās </w:t>
      </w:r>
      <w:r w:rsidRPr="00774C02">
        <w:rPr>
          <w:rFonts w:cs="Times New Roman"/>
          <w:szCs w:val="24"/>
        </w:rPr>
        <w:lastRenderedPageBreak/>
        <w:t>ekonomiskās zonas kapitālsabiedrībai” un Finanšu jautājumu patstāvīgās komitejas 2021.gada 11.februāra priekšlikumu</w:t>
      </w:r>
      <w:r w:rsidRPr="00774C02">
        <w:rPr>
          <w:rFonts w:eastAsia="Times New Roman" w:cs="Times New Roman"/>
          <w:szCs w:val="24"/>
        </w:rPr>
        <w:t>,</w:t>
      </w:r>
      <w:r w:rsidR="00410D88">
        <w:rPr>
          <w:rFonts w:eastAsia="Times New Roman" w:cs="Times New Roman"/>
          <w:szCs w:val="24"/>
        </w:rPr>
        <w:t xml:space="preserve"> </w:t>
      </w:r>
      <w:r w:rsidR="00410D88" w:rsidRPr="00A94303">
        <w:rPr>
          <w:bCs/>
          <w:szCs w:val="24"/>
        </w:rPr>
        <w:t xml:space="preserve">deputātam </w:t>
      </w:r>
      <w:r w:rsidR="00410D88">
        <w:rPr>
          <w:szCs w:val="24"/>
        </w:rPr>
        <w:t xml:space="preserve">Pēterim </w:t>
      </w:r>
      <w:proofErr w:type="spellStart"/>
      <w:r w:rsidR="00410D88">
        <w:rPr>
          <w:szCs w:val="24"/>
        </w:rPr>
        <w:t>Stankam</w:t>
      </w:r>
      <w:proofErr w:type="spellEnd"/>
      <w:r w:rsidR="00410D88" w:rsidRPr="00A94303">
        <w:rPr>
          <w:szCs w:val="24"/>
        </w:rPr>
        <w:t xml:space="preserve"> jautājuma izskatīšanā un balsošanā nepiedaloties,</w:t>
      </w:r>
      <w:r w:rsidRPr="00774C02">
        <w:rPr>
          <w:rFonts w:cs="Times New Roman"/>
          <w:iCs/>
          <w:szCs w:val="24"/>
        </w:rPr>
        <w:t xml:space="preserve"> Rēzeknes novada dome, balsojot </w:t>
      </w:r>
      <w:r w:rsidR="00836143">
        <w:rPr>
          <w:rFonts w:cs="Times New Roman"/>
          <w:iCs/>
          <w:szCs w:val="24"/>
        </w:rPr>
        <w:t xml:space="preserve">“par” </w:t>
      </w:r>
      <w:r w:rsidR="00523649">
        <w:rPr>
          <w:rFonts w:cs="Times New Roman"/>
          <w:iCs/>
          <w:szCs w:val="24"/>
        </w:rPr>
        <w:t>– 1</w:t>
      </w:r>
      <w:r w:rsidR="00410D88">
        <w:rPr>
          <w:rFonts w:cs="Times New Roman"/>
          <w:iCs/>
          <w:szCs w:val="24"/>
        </w:rPr>
        <w:t>3</w:t>
      </w:r>
      <w:r w:rsidR="00523649">
        <w:rPr>
          <w:rFonts w:cs="Times New Roman"/>
          <w:iCs/>
          <w:szCs w:val="24"/>
        </w:rPr>
        <w:t xml:space="preserve"> (Vasīlijs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61B47D35" w14:textId="77777777" w:rsidR="007B3A7B" w:rsidRPr="00774C02" w:rsidRDefault="007B3A7B" w:rsidP="00410D88">
      <w:pPr>
        <w:spacing w:after="0" w:line="240" w:lineRule="auto"/>
        <w:ind w:right="-2" w:firstLine="567"/>
        <w:jc w:val="both"/>
        <w:rPr>
          <w:rFonts w:cs="Times New Roman"/>
          <w:iCs/>
          <w:szCs w:val="24"/>
        </w:rPr>
      </w:pPr>
    </w:p>
    <w:p w14:paraId="64343C2F" w14:textId="77777777"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piemērot papildus nekustamā īpašuma nodokļa atvieglojumu par 2021.gadu 20% apmērā no aprēķinātās nekustamā īpašuma nodokļa summas „Rēzeknes dzirnavnieks” RSEZ SIA, reģ.</w:t>
      </w:r>
      <w:r>
        <w:rPr>
          <w:rFonts w:cs="Times New Roman"/>
          <w:szCs w:val="24"/>
        </w:rPr>
        <w:t>Nr.</w:t>
      </w:r>
      <w:r w:rsidRPr="00774C02">
        <w:rPr>
          <w:rFonts w:cs="Times New Roman"/>
          <w:szCs w:val="24"/>
        </w:rPr>
        <w:t>40003017719, adrese: Atbrīvošanas aleja 167, Rēzekne, LV-4604.</w:t>
      </w:r>
    </w:p>
    <w:p w14:paraId="42F5C06C"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68E3D7E8"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07DED5F9"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nekustamā īpašuma nodokļa atvieglojumu piemērošanu RSEZ SIA „IRBIS </w:t>
      </w:r>
      <w:proofErr w:type="spellStart"/>
      <w:r w:rsidRPr="00774C02">
        <w:rPr>
          <w:rFonts w:cs="Times New Roman"/>
          <w:b/>
          <w:szCs w:val="24"/>
        </w:rPr>
        <w:t>Technology</w:t>
      </w:r>
      <w:proofErr w:type="spellEnd"/>
      <w:r w:rsidRPr="00774C02">
        <w:rPr>
          <w:rFonts w:cs="Times New Roman"/>
          <w:b/>
          <w:szCs w:val="24"/>
        </w:rPr>
        <w:t xml:space="preserve">” </w:t>
      </w:r>
    </w:p>
    <w:p w14:paraId="0AC35A26"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Indra </w:t>
      </w:r>
      <w:proofErr w:type="spellStart"/>
      <w:r w:rsidRPr="00774C02">
        <w:rPr>
          <w:rFonts w:cs="Times New Roman"/>
          <w:sz w:val="20"/>
          <w:szCs w:val="20"/>
        </w:rPr>
        <w:t>Kroiče</w:t>
      </w:r>
      <w:proofErr w:type="spellEnd"/>
      <w:r w:rsidRPr="00774C02">
        <w:rPr>
          <w:rFonts w:cs="Times New Roman"/>
          <w:sz w:val="20"/>
          <w:szCs w:val="20"/>
        </w:rPr>
        <w:t>)</w:t>
      </w:r>
    </w:p>
    <w:p w14:paraId="0366091F"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7C78AF44" w14:textId="6F6DDE82"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likuma „Par pašvaldībām” 14.panta pirmās daļas 3.punktu, 21.panta pirmās daļas 27.punktu, likuma „Par nodokļu piemērošanu brīvostās un speciālajās ekonomiskajās zonās” 6.panta otro daļu, ņemot vērā 2021.gada 10.februāra „IRBIS </w:t>
      </w:r>
      <w:proofErr w:type="spellStart"/>
      <w:r w:rsidRPr="00774C02">
        <w:rPr>
          <w:rFonts w:cs="Times New Roman"/>
          <w:szCs w:val="24"/>
        </w:rPr>
        <w:t>Technology</w:t>
      </w:r>
      <w:proofErr w:type="spellEnd"/>
      <w:r w:rsidRPr="00774C02">
        <w:rPr>
          <w:rFonts w:cs="Times New Roman"/>
          <w:szCs w:val="24"/>
        </w:rPr>
        <w:t xml:space="preserve">” RSEZ SIA iesniegumu „Par nekustamā īpašuma nodokļa atvieglojuma piemērošanu” un </w:t>
      </w:r>
      <w:r w:rsidRPr="00774C02">
        <w:rPr>
          <w:rFonts w:eastAsia="Times New Roman" w:cs="Times New Roman"/>
          <w:szCs w:val="24"/>
          <w:lang w:eastAsia="ar-SA"/>
        </w:rPr>
        <w:t>Finanšu jautājumu patstāvīgās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CE8CF12" w14:textId="77777777" w:rsidR="007B3A7B" w:rsidRPr="00774C02" w:rsidRDefault="007B3A7B" w:rsidP="007B3A7B">
      <w:pPr>
        <w:spacing w:after="0" w:line="240" w:lineRule="auto"/>
        <w:ind w:right="-2" w:firstLine="567"/>
        <w:jc w:val="both"/>
        <w:rPr>
          <w:rFonts w:cs="Times New Roman"/>
          <w:iCs/>
          <w:szCs w:val="24"/>
        </w:rPr>
      </w:pPr>
    </w:p>
    <w:p w14:paraId="4A5CB9AF" w14:textId="77777777"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szCs w:val="24"/>
          <w:lang w:eastAsia="ar-SA"/>
        </w:rPr>
        <w:t xml:space="preserve">piemērot papildus nekustamā īpašuma nodokļa atvieglojumu par 2021.gadu 20% apmērā no aprēķinātās nekustamā īpašuma nodokļa summas „IRBIS </w:t>
      </w:r>
      <w:proofErr w:type="spellStart"/>
      <w:r w:rsidRPr="00774C02">
        <w:rPr>
          <w:rFonts w:eastAsia="Times New Roman" w:cs="Times New Roman"/>
          <w:szCs w:val="24"/>
          <w:lang w:eastAsia="ar-SA"/>
        </w:rPr>
        <w:t>Technology</w:t>
      </w:r>
      <w:proofErr w:type="spellEnd"/>
      <w:r w:rsidRPr="00774C02">
        <w:rPr>
          <w:rFonts w:eastAsia="Times New Roman" w:cs="Times New Roman"/>
          <w:szCs w:val="24"/>
          <w:lang w:eastAsia="ar-SA"/>
        </w:rPr>
        <w:t>” RSEZ SIA, reģ.</w:t>
      </w:r>
      <w:r>
        <w:rPr>
          <w:rFonts w:eastAsia="Times New Roman" w:cs="Times New Roman"/>
          <w:szCs w:val="24"/>
          <w:lang w:eastAsia="ar-SA"/>
        </w:rPr>
        <w:t>N</w:t>
      </w:r>
      <w:r w:rsidRPr="00774C02">
        <w:rPr>
          <w:rFonts w:eastAsia="Times New Roman" w:cs="Times New Roman"/>
          <w:szCs w:val="24"/>
          <w:lang w:eastAsia="ar-SA"/>
        </w:rPr>
        <w:t xml:space="preserve">r.50103759331, adrese: „Ezerkalni”, </w:t>
      </w:r>
      <w:proofErr w:type="spellStart"/>
      <w:r w:rsidRPr="00774C02">
        <w:rPr>
          <w:rFonts w:eastAsia="Times New Roman" w:cs="Times New Roman"/>
          <w:szCs w:val="24"/>
          <w:lang w:eastAsia="ar-SA"/>
        </w:rPr>
        <w:t>Meļņova</w:t>
      </w:r>
      <w:proofErr w:type="spellEnd"/>
      <w:r w:rsidRPr="00774C02">
        <w:rPr>
          <w:rFonts w:eastAsia="Times New Roman" w:cs="Times New Roman"/>
          <w:szCs w:val="24"/>
          <w:lang w:eastAsia="ar-SA"/>
        </w:rPr>
        <w:t xml:space="preserve">, </w:t>
      </w:r>
      <w:proofErr w:type="spellStart"/>
      <w:r w:rsidRPr="00774C02">
        <w:rPr>
          <w:rFonts w:eastAsia="Times New Roman" w:cs="Times New Roman"/>
          <w:szCs w:val="24"/>
          <w:lang w:eastAsia="ar-SA"/>
        </w:rPr>
        <w:t>Verēmu</w:t>
      </w:r>
      <w:proofErr w:type="spellEnd"/>
      <w:r w:rsidRPr="00774C02">
        <w:rPr>
          <w:rFonts w:eastAsia="Times New Roman" w:cs="Times New Roman"/>
          <w:szCs w:val="24"/>
          <w:lang w:eastAsia="ar-SA"/>
        </w:rPr>
        <w:t xml:space="preserve"> pagasts, Rēzeknes novads, LV-4604.</w:t>
      </w:r>
    </w:p>
    <w:p w14:paraId="624C47BD"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2368FD58"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0DCBF116" w14:textId="77777777" w:rsidR="007B3A7B" w:rsidRPr="00774C02" w:rsidRDefault="007B3A7B" w:rsidP="007B3A7B">
      <w:pPr>
        <w:spacing w:after="0" w:line="240" w:lineRule="auto"/>
        <w:ind w:right="19"/>
        <w:jc w:val="center"/>
        <w:rPr>
          <w:rFonts w:eastAsia="Times New Roman" w:cs="Times New Roman"/>
          <w:b/>
          <w:szCs w:val="24"/>
        </w:rPr>
      </w:pPr>
      <w:r w:rsidRPr="00774C02">
        <w:rPr>
          <w:rFonts w:eastAsia="Times New Roman" w:cs="Times New Roman"/>
          <w:b/>
          <w:szCs w:val="24"/>
        </w:rPr>
        <w:t xml:space="preserve">Par sociālā dzīvokļa īres līguma atjaunošanu </w:t>
      </w:r>
    </w:p>
    <w:p w14:paraId="63ECA3D8"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Rita </w:t>
      </w:r>
      <w:proofErr w:type="spellStart"/>
      <w:r w:rsidRPr="00774C02">
        <w:rPr>
          <w:rFonts w:cs="Times New Roman"/>
          <w:sz w:val="20"/>
          <w:szCs w:val="20"/>
        </w:rPr>
        <w:t>Žurzdina</w:t>
      </w:r>
      <w:proofErr w:type="spellEnd"/>
      <w:r w:rsidRPr="00774C02">
        <w:rPr>
          <w:rFonts w:cs="Times New Roman"/>
          <w:sz w:val="20"/>
          <w:szCs w:val="20"/>
        </w:rPr>
        <w:t>)</w:t>
      </w:r>
    </w:p>
    <w:p w14:paraId="085680EB"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799C7CFA" w14:textId="00479979"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lang w:eastAsia="ar-SA"/>
        </w:rPr>
        <w:t>Pamatojoties uz likuma „Par pašvaldībām” 21. panta pirmās daļas 27. punktu, likuma „Par sociālajiem dzīvokļiem un sociālajām dzīvojamām mājām” 5. panta pirmo daļu,11. panta otro daļu,</w:t>
      </w:r>
      <w:r w:rsidRPr="00774C02">
        <w:rPr>
          <w:rFonts w:eastAsia="Times New Roman" w:cs="Times New Roman"/>
          <w:szCs w:val="24"/>
          <w:lang w:eastAsia="ar-SA"/>
        </w:rPr>
        <w:t xml:space="preserve"> Rēzeknes novada pašvaldības 2009gada 15.oktobra saistošo noteikumu Nr.9 „Par sociālo dzīvokļu izīrēšanas kārtību” 10. punktu, 7.2.punktu, 8. punktu, 20. punktu</w:t>
      </w:r>
      <w:r w:rsidRPr="00774C02">
        <w:rPr>
          <w:rFonts w:eastAsia="Times New Roman" w:cs="Times New Roman"/>
          <w:bCs/>
          <w:szCs w:val="24"/>
          <w:lang w:eastAsia="ar-SA"/>
        </w:rPr>
        <w:t xml:space="preserve">, ņemot vērā Sociālo un veselības aizsardzības jautājumu pastāvīgās komitejas </w:t>
      </w:r>
      <w:r w:rsidRPr="00774C02">
        <w:rPr>
          <w:rFonts w:eastAsia="Times New Roman" w:cs="Times New Roman"/>
          <w:bCs/>
          <w:color w:val="000000" w:themeColor="text1"/>
          <w:szCs w:val="24"/>
          <w:lang w:eastAsia="ar-SA"/>
        </w:rPr>
        <w:t xml:space="preserve">2021.gada 11.februāra </w:t>
      </w:r>
      <w:r w:rsidRPr="00774C02">
        <w:rPr>
          <w:rFonts w:eastAsia="Times New Roman" w:cs="Times New Roman"/>
          <w:bCs/>
          <w:szCs w:val="24"/>
          <w:lang w:eastAsia="ar-SA"/>
        </w:rPr>
        <w:t>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03737936" w14:textId="77777777" w:rsidR="007B3A7B" w:rsidRPr="00774C02" w:rsidRDefault="007B3A7B" w:rsidP="007B3A7B">
      <w:pPr>
        <w:spacing w:after="0" w:line="240" w:lineRule="auto"/>
        <w:ind w:right="-2" w:firstLine="567"/>
        <w:jc w:val="both"/>
        <w:rPr>
          <w:rFonts w:cs="Times New Roman"/>
          <w:iCs/>
          <w:szCs w:val="24"/>
        </w:rPr>
      </w:pPr>
    </w:p>
    <w:p w14:paraId="7FFDBFCA" w14:textId="29012755" w:rsidR="007B3A7B" w:rsidRPr="00774C02" w:rsidRDefault="007B3A7B" w:rsidP="007B3A7B">
      <w:pPr>
        <w:pStyle w:val="ListParagraph"/>
        <w:numPr>
          <w:ilvl w:val="0"/>
          <w:numId w:val="10"/>
        </w:numPr>
        <w:suppressAutoHyphens w:val="0"/>
        <w:spacing w:after="0" w:line="240" w:lineRule="auto"/>
        <w:ind w:left="993" w:right="-6" w:hanging="426"/>
        <w:contextualSpacing/>
        <w:jc w:val="both"/>
        <w:rPr>
          <w:rFonts w:eastAsia="Times New Roman" w:cs="Times New Roman"/>
          <w:bCs/>
          <w:iCs/>
          <w:color w:val="FF0000"/>
          <w:szCs w:val="24"/>
        </w:rPr>
      </w:pPr>
      <w:r w:rsidRPr="00774C02">
        <w:rPr>
          <w:rFonts w:eastAsia="Times New Roman" w:cs="Times New Roman"/>
          <w:color w:val="000000" w:themeColor="text1"/>
          <w:szCs w:val="24"/>
        </w:rPr>
        <w:t xml:space="preserve">atzīt </w:t>
      </w:r>
      <w:r w:rsidRPr="00774C02">
        <w:rPr>
          <w:rFonts w:eastAsia="Times New Roman" w:cs="Times New Roman"/>
          <w:b/>
          <w:color w:val="000000" w:themeColor="text1"/>
          <w:szCs w:val="24"/>
        </w:rPr>
        <w:t>J</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 xml:space="preserve"> L</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w:t>
      </w:r>
      <w:r w:rsidRPr="00774C02">
        <w:rPr>
          <w:rFonts w:eastAsia="Times New Roman" w:cs="Times New Roman"/>
          <w:color w:val="000000" w:themeColor="text1"/>
          <w:szCs w:val="24"/>
        </w:rPr>
        <w:t xml:space="preserve"> personas kods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par tiesīgu īrēt sociālo dzīvokli, noteikt īrētajam dzīvoklim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Strūžānos, Stružānu </w:t>
      </w:r>
      <w:r w:rsidRPr="00774C02">
        <w:rPr>
          <w:rFonts w:eastAsia="Times New Roman" w:cs="Times New Roman"/>
          <w:szCs w:val="24"/>
        </w:rPr>
        <w:t>pagastā, Rēzeknes novadā, sociālā dzīvokļa statusu,</w:t>
      </w:r>
      <w:r w:rsidRPr="00774C02">
        <w:rPr>
          <w:rFonts w:eastAsia="Times New Roman" w:cs="Times New Roman"/>
          <w:szCs w:val="24"/>
          <w:lang w:eastAsia="ar-SA"/>
        </w:rPr>
        <w:t xml:space="preserve"> noslēdzot sociālā dzīvokļa īres līgumu uz noteiktu laiku no </w:t>
      </w:r>
      <w:r w:rsidRPr="00774C02">
        <w:rPr>
          <w:rFonts w:eastAsia="Times New Roman" w:cs="Times New Roman"/>
          <w:color w:val="000000" w:themeColor="text1"/>
          <w:szCs w:val="24"/>
          <w:lang w:eastAsia="ar-SA"/>
        </w:rPr>
        <w:t>2021.gada 20.februāra līdz 2021.gada 19.augustam</w:t>
      </w:r>
      <w:r w:rsidRPr="00774C02">
        <w:rPr>
          <w:rFonts w:eastAsia="Times New Roman" w:cs="Times New Roman"/>
          <w:color w:val="000000" w:themeColor="text1"/>
          <w:szCs w:val="24"/>
        </w:rPr>
        <w:t>.</w:t>
      </w:r>
      <w:r w:rsidRPr="00774C02">
        <w:rPr>
          <w:rFonts w:eastAsia="Times New Roman" w:cs="Times New Roman"/>
          <w:bCs/>
          <w:color w:val="000000" w:themeColor="text1"/>
          <w:szCs w:val="24"/>
        </w:rPr>
        <w:t xml:space="preserve"> Uzdot</w:t>
      </w:r>
      <w:r w:rsidRPr="00774C02">
        <w:rPr>
          <w:rFonts w:eastAsia="Times New Roman" w:cs="Times New Roman"/>
          <w:color w:val="000000" w:themeColor="text1"/>
          <w:szCs w:val="24"/>
          <w:lang w:eastAsia="ar-SA"/>
        </w:rPr>
        <w:t xml:space="preserve"> SIA “STRŪŽĀNU SILTUMS” valdes loceklim Renāram </w:t>
      </w:r>
      <w:proofErr w:type="spellStart"/>
      <w:r w:rsidRPr="00774C02">
        <w:rPr>
          <w:rFonts w:eastAsia="Times New Roman" w:cs="Times New Roman"/>
          <w:color w:val="000000" w:themeColor="text1"/>
          <w:szCs w:val="24"/>
          <w:lang w:eastAsia="ar-SA"/>
        </w:rPr>
        <w:t>Vabalam</w:t>
      </w:r>
      <w:proofErr w:type="spellEnd"/>
      <w:r w:rsidRPr="00774C02">
        <w:rPr>
          <w:rFonts w:eastAsia="Times New Roman" w:cs="Times New Roman"/>
          <w:color w:val="000000" w:themeColor="text1"/>
          <w:szCs w:val="24"/>
          <w:lang w:eastAsia="ar-SA"/>
        </w:rPr>
        <w:t xml:space="preserve"> </w:t>
      </w:r>
      <w:r w:rsidRPr="00774C02">
        <w:rPr>
          <w:rFonts w:eastAsia="Times New Roman" w:cs="Times New Roman"/>
          <w:color w:val="000000" w:themeColor="text1"/>
          <w:szCs w:val="24"/>
        </w:rPr>
        <w:t>sagatavot un noslēgt sociālā dzīvokļa īres līgumu ar J</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L</w:t>
      </w:r>
      <w:r w:rsidR="00C24988">
        <w:rPr>
          <w:rFonts w:eastAsia="Times New Roman" w:cs="Times New Roman"/>
          <w:color w:val="000000" w:themeColor="text1"/>
          <w:szCs w:val="24"/>
        </w:rPr>
        <w:t>.</w:t>
      </w:r>
      <w:r w:rsidRPr="00774C02">
        <w:rPr>
          <w:rFonts w:eastAsia="Times New Roman" w:cs="Times New Roman"/>
          <w:color w:val="000000" w:themeColor="text1"/>
          <w:szCs w:val="24"/>
        </w:rPr>
        <w:t>.</w:t>
      </w:r>
    </w:p>
    <w:p w14:paraId="44B3AAE8" w14:textId="2BB0266C" w:rsidR="007B3A7B" w:rsidRPr="00774C02" w:rsidRDefault="007B3A7B" w:rsidP="007B3A7B">
      <w:pPr>
        <w:pStyle w:val="ListParagraph"/>
        <w:numPr>
          <w:ilvl w:val="0"/>
          <w:numId w:val="10"/>
        </w:numPr>
        <w:suppressAutoHyphens w:val="0"/>
        <w:spacing w:after="0" w:line="240" w:lineRule="auto"/>
        <w:ind w:left="993" w:right="-6" w:hanging="426"/>
        <w:contextualSpacing/>
        <w:jc w:val="both"/>
        <w:rPr>
          <w:rFonts w:eastAsia="Times New Roman" w:cs="Times New Roman"/>
          <w:bCs/>
          <w:iCs/>
          <w:color w:val="FF0000"/>
          <w:szCs w:val="24"/>
        </w:rPr>
      </w:pPr>
      <w:r w:rsidRPr="00774C02">
        <w:rPr>
          <w:rFonts w:eastAsia="Times New Roman" w:cs="Times New Roman"/>
          <w:color w:val="000000" w:themeColor="text1"/>
          <w:szCs w:val="24"/>
        </w:rPr>
        <w:t xml:space="preserve">Atzīt </w:t>
      </w:r>
      <w:r w:rsidRPr="00774C02">
        <w:rPr>
          <w:rFonts w:eastAsia="Times New Roman" w:cs="Times New Roman"/>
          <w:b/>
          <w:color w:val="000000" w:themeColor="text1"/>
          <w:szCs w:val="24"/>
        </w:rPr>
        <w:t>J</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M</w:t>
      </w:r>
      <w:r w:rsidR="00C24988">
        <w:rPr>
          <w:rFonts w:eastAsia="Times New Roman" w:cs="Times New Roman"/>
          <w:b/>
          <w:color w:val="000000" w:themeColor="text1"/>
          <w:szCs w:val="24"/>
        </w:rPr>
        <w:t>.</w:t>
      </w:r>
      <w:r w:rsidRPr="00774C02">
        <w:rPr>
          <w:rFonts w:eastAsia="Times New Roman" w:cs="Times New Roman"/>
          <w:color w:val="000000" w:themeColor="text1"/>
          <w:szCs w:val="24"/>
        </w:rPr>
        <w:t xml:space="preserve">, personas kods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par tiesīgu īrēt sociālo dzīvokli, noteikt īrētajam dzīvoklim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w:t>
      </w:r>
      <w:proofErr w:type="spellStart"/>
      <w:r w:rsidRPr="00774C02">
        <w:rPr>
          <w:rFonts w:eastAsia="Times New Roman" w:cs="Times New Roman"/>
          <w:color w:val="000000" w:themeColor="text1"/>
          <w:szCs w:val="24"/>
        </w:rPr>
        <w:t>Krukos</w:t>
      </w:r>
      <w:proofErr w:type="spellEnd"/>
      <w:r w:rsidRPr="00774C02">
        <w:rPr>
          <w:rFonts w:eastAsia="Times New Roman" w:cs="Times New Roman"/>
          <w:color w:val="000000" w:themeColor="text1"/>
          <w:szCs w:val="24"/>
        </w:rPr>
        <w:t xml:space="preserve">, Silmalas pagastā, Rēzeknes novadā, sociālā dzīvokļa statusu, </w:t>
      </w:r>
      <w:r w:rsidRPr="00774C02">
        <w:rPr>
          <w:rFonts w:eastAsia="Times New Roman" w:cs="Times New Roman"/>
          <w:color w:val="000000" w:themeColor="text1"/>
          <w:szCs w:val="24"/>
          <w:lang w:eastAsia="ar-SA"/>
        </w:rPr>
        <w:lastRenderedPageBreak/>
        <w:t>noslēdzot sociālā dzīvokļa īres līgumu uz noteiktu laiku no 2021.gada 20.februāra līdz 2021.gada 19.augustam.</w:t>
      </w:r>
      <w:r w:rsidRPr="00774C02">
        <w:rPr>
          <w:rFonts w:eastAsia="Times New Roman" w:cs="Times New Roman"/>
          <w:bCs/>
          <w:color w:val="000000" w:themeColor="text1"/>
          <w:szCs w:val="24"/>
        </w:rPr>
        <w:t xml:space="preserve"> Uzdot</w:t>
      </w:r>
      <w:r w:rsidRPr="00774C02">
        <w:rPr>
          <w:rFonts w:eastAsia="Times New Roman" w:cs="Times New Roman"/>
          <w:color w:val="000000" w:themeColor="text1"/>
          <w:szCs w:val="24"/>
          <w:lang w:eastAsia="ar-SA"/>
        </w:rPr>
        <w:t xml:space="preserve"> Maltas pagasta apvienības struktūrvienības “Silmalas pagasta pārvalde” vadītājam Eduardam </w:t>
      </w:r>
      <w:proofErr w:type="spellStart"/>
      <w:r w:rsidRPr="00774C02">
        <w:rPr>
          <w:rFonts w:eastAsia="Times New Roman" w:cs="Times New Roman"/>
          <w:color w:val="000000" w:themeColor="text1"/>
          <w:szCs w:val="24"/>
          <w:lang w:eastAsia="ar-SA"/>
        </w:rPr>
        <w:t>Grišuļonokam</w:t>
      </w:r>
      <w:proofErr w:type="spellEnd"/>
      <w:r w:rsidRPr="00774C02">
        <w:rPr>
          <w:rFonts w:eastAsia="Times New Roman" w:cs="Times New Roman"/>
          <w:color w:val="000000" w:themeColor="text1"/>
          <w:szCs w:val="24"/>
          <w:lang w:eastAsia="ar-SA"/>
        </w:rPr>
        <w:t xml:space="preserve"> </w:t>
      </w:r>
      <w:r w:rsidRPr="00774C02">
        <w:rPr>
          <w:rFonts w:eastAsia="Times New Roman" w:cs="Times New Roman"/>
          <w:color w:val="000000" w:themeColor="text1"/>
          <w:szCs w:val="24"/>
        </w:rPr>
        <w:t>sagatavot un noslēgt sociālā dzīvokļa īres līgumu ar J</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M</w:t>
      </w:r>
      <w:r w:rsidR="00C24988">
        <w:rPr>
          <w:rFonts w:eastAsia="Times New Roman" w:cs="Times New Roman"/>
          <w:color w:val="000000" w:themeColor="text1"/>
          <w:szCs w:val="24"/>
        </w:rPr>
        <w:t>.</w:t>
      </w:r>
    </w:p>
    <w:p w14:paraId="3BB0704E" w14:textId="25BDC086" w:rsidR="007B3A7B" w:rsidRPr="00774C02" w:rsidRDefault="007B3A7B" w:rsidP="007B3A7B">
      <w:pPr>
        <w:pStyle w:val="ListParagraph"/>
        <w:numPr>
          <w:ilvl w:val="0"/>
          <w:numId w:val="10"/>
        </w:numPr>
        <w:suppressAutoHyphens w:val="0"/>
        <w:spacing w:after="0" w:line="240" w:lineRule="auto"/>
        <w:ind w:left="993" w:right="-6" w:hanging="426"/>
        <w:contextualSpacing/>
        <w:jc w:val="both"/>
        <w:rPr>
          <w:rFonts w:eastAsia="Times New Roman" w:cs="Times New Roman"/>
          <w:bCs/>
          <w:iCs/>
          <w:szCs w:val="24"/>
        </w:rPr>
      </w:pPr>
      <w:r w:rsidRPr="00774C02">
        <w:rPr>
          <w:rFonts w:eastAsia="Times New Roman" w:cs="Times New Roman"/>
          <w:szCs w:val="24"/>
        </w:rPr>
        <w:t xml:space="preserve">Atzīt </w:t>
      </w:r>
      <w:r w:rsidRPr="00774C02">
        <w:rPr>
          <w:rFonts w:eastAsia="Times New Roman" w:cs="Times New Roman"/>
          <w:b/>
          <w:szCs w:val="24"/>
        </w:rPr>
        <w:t>M</w:t>
      </w:r>
      <w:r w:rsidR="00C24988">
        <w:rPr>
          <w:rFonts w:eastAsia="Times New Roman" w:cs="Times New Roman"/>
          <w:b/>
          <w:szCs w:val="24"/>
        </w:rPr>
        <w:t>.</w:t>
      </w:r>
      <w:r w:rsidRPr="00774C02">
        <w:rPr>
          <w:rFonts w:eastAsia="Times New Roman" w:cs="Times New Roman"/>
          <w:b/>
          <w:szCs w:val="24"/>
        </w:rPr>
        <w:t xml:space="preserve"> J</w:t>
      </w:r>
      <w:r w:rsidR="00C24988">
        <w:rPr>
          <w:rFonts w:eastAsia="Times New Roman" w:cs="Times New Roman"/>
          <w:b/>
          <w:szCs w:val="24"/>
        </w:rPr>
        <w:t>.</w:t>
      </w:r>
      <w:r w:rsidRPr="00774C02">
        <w:rPr>
          <w:rFonts w:eastAsia="Times New Roman" w:cs="Times New Roman"/>
          <w:b/>
          <w:szCs w:val="24"/>
        </w:rPr>
        <w:t>,</w:t>
      </w:r>
      <w:r w:rsidRPr="00774C02">
        <w:rPr>
          <w:rFonts w:eastAsia="Times New Roman" w:cs="Times New Roman"/>
          <w:szCs w:val="24"/>
        </w:rPr>
        <w:t xml:space="preserve"> personas kods </w:t>
      </w:r>
      <w:r w:rsidR="00C24988">
        <w:rPr>
          <w:rFonts w:eastAsia="Times New Roman" w:cs="Times New Roman"/>
          <w:color w:val="000000" w:themeColor="text1"/>
          <w:szCs w:val="24"/>
        </w:rPr>
        <w:t>(..)</w:t>
      </w:r>
      <w:r w:rsidRPr="00774C02">
        <w:rPr>
          <w:rFonts w:eastAsia="Times New Roman" w:cs="Times New Roman"/>
          <w:szCs w:val="24"/>
        </w:rPr>
        <w:t xml:space="preserve">, par tiesīgu īrēt sociālo dzīvokli, noteikt īrētajam dzīvoklim </w:t>
      </w:r>
      <w:r w:rsidR="00C24988">
        <w:rPr>
          <w:rFonts w:eastAsia="Times New Roman" w:cs="Times New Roman"/>
          <w:szCs w:val="24"/>
        </w:rPr>
        <w:t>(..)</w:t>
      </w:r>
      <w:r w:rsidRPr="00774C02">
        <w:rPr>
          <w:rFonts w:eastAsia="Times New Roman" w:cs="Times New Roman"/>
          <w:szCs w:val="24"/>
        </w:rPr>
        <w:t>, Lendžos, Lendžu pagastā, Rēzeknes novadā, sociālā dzīvokļa statusu,</w:t>
      </w:r>
      <w:r w:rsidRPr="00774C02">
        <w:rPr>
          <w:rFonts w:eastAsia="Times New Roman" w:cs="Times New Roman"/>
          <w:szCs w:val="24"/>
          <w:lang w:eastAsia="ar-SA"/>
        </w:rPr>
        <w:t xml:space="preserve"> noslēdzot sociālā dzīvokļa īres līgumu uz noteiktu laiku no 2021.gada 20.februāra līdz 2021.gada 19.augustam</w:t>
      </w:r>
      <w:r w:rsidRPr="00774C02">
        <w:rPr>
          <w:rFonts w:eastAsia="Times New Roman" w:cs="Times New Roman"/>
          <w:szCs w:val="24"/>
        </w:rPr>
        <w:t>.</w:t>
      </w:r>
      <w:r w:rsidRPr="00774C02">
        <w:rPr>
          <w:rFonts w:eastAsia="Times New Roman" w:cs="Times New Roman"/>
          <w:bCs/>
          <w:szCs w:val="24"/>
        </w:rPr>
        <w:t xml:space="preserve"> Uzdot</w:t>
      </w:r>
      <w:r w:rsidRPr="00774C02">
        <w:rPr>
          <w:rFonts w:eastAsia="Times New Roman" w:cs="Times New Roman"/>
          <w:szCs w:val="24"/>
          <w:lang w:eastAsia="ar-SA"/>
        </w:rPr>
        <w:t xml:space="preserve"> Nautrēnu pagasta apvienības struktūrvienības “Lendžu pagasta pārvalde” vadītājam Voldemāram Deksnim </w:t>
      </w:r>
      <w:r w:rsidRPr="00774C02">
        <w:rPr>
          <w:rFonts w:eastAsia="Times New Roman" w:cs="Times New Roman"/>
          <w:szCs w:val="24"/>
        </w:rPr>
        <w:t>sagatavot un noslēgt sociālā dzīvokļa īres līgumu ar M</w:t>
      </w:r>
      <w:r w:rsidR="00D07416">
        <w:rPr>
          <w:rFonts w:eastAsia="Times New Roman" w:cs="Times New Roman"/>
          <w:szCs w:val="24"/>
        </w:rPr>
        <w:t>.</w:t>
      </w:r>
      <w:r w:rsidRPr="00774C02">
        <w:rPr>
          <w:rFonts w:eastAsia="Times New Roman" w:cs="Times New Roman"/>
          <w:szCs w:val="24"/>
        </w:rPr>
        <w:t>J</w:t>
      </w:r>
      <w:r w:rsidR="00D07416">
        <w:rPr>
          <w:rFonts w:eastAsia="Times New Roman" w:cs="Times New Roman"/>
          <w:szCs w:val="24"/>
        </w:rPr>
        <w:t>.</w:t>
      </w:r>
    </w:p>
    <w:p w14:paraId="7AD13AFF" w14:textId="3093D477" w:rsidR="007B3A7B" w:rsidRPr="00774C02" w:rsidRDefault="007B3A7B" w:rsidP="007B3A7B">
      <w:pPr>
        <w:pStyle w:val="ListParagraph"/>
        <w:numPr>
          <w:ilvl w:val="0"/>
          <w:numId w:val="10"/>
        </w:numPr>
        <w:suppressAutoHyphens w:val="0"/>
        <w:spacing w:after="0" w:line="240" w:lineRule="auto"/>
        <w:ind w:left="993" w:right="-6" w:hanging="426"/>
        <w:contextualSpacing/>
        <w:jc w:val="both"/>
        <w:rPr>
          <w:rFonts w:eastAsia="Times New Roman" w:cs="Times New Roman"/>
          <w:bCs/>
          <w:iCs/>
          <w:color w:val="FF0000"/>
          <w:szCs w:val="24"/>
        </w:rPr>
      </w:pPr>
      <w:r w:rsidRPr="00774C02">
        <w:rPr>
          <w:rFonts w:eastAsia="Times New Roman" w:cs="Times New Roman"/>
          <w:color w:val="000000" w:themeColor="text1"/>
          <w:szCs w:val="24"/>
        </w:rPr>
        <w:t xml:space="preserve">Atzīt </w:t>
      </w:r>
      <w:r w:rsidRPr="00774C02">
        <w:rPr>
          <w:rFonts w:eastAsia="Times New Roman" w:cs="Times New Roman"/>
          <w:b/>
          <w:color w:val="000000" w:themeColor="text1"/>
          <w:szCs w:val="24"/>
        </w:rPr>
        <w:t>A</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O</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w:t>
      </w:r>
      <w:r w:rsidRPr="00774C02">
        <w:rPr>
          <w:rFonts w:eastAsia="Times New Roman" w:cs="Times New Roman"/>
          <w:color w:val="000000" w:themeColor="text1"/>
          <w:szCs w:val="24"/>
        </w:rPr>
        <w:t xml:space="preserve"> personas kods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par tiesīgu īrēt sociālo dzīvokli, noteikt īrētajam dzīvoklim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Lūznavā, Lūznavas </w:t>
      </w:r>
      <w:r w:rsidRPr="00774C02">
        <w:rPr>
          <w:rFonts w:eastAsia="Times New Roman" w:cs="Times New Roman"/>
          <w:szCs w:val="24"/>
        </w:rPr>
        <w:t>pagastā, Rēzeknes novadā, sociālā dzīvokļa statusu,</w:t>
      </w:r>
      <w:r w:rsidRPr="00774C02">
        <w:rPr>
          <w:rFonts w:eastAsia="Times New Roman" w:cs="Times New Roman"/>
          <w:szCs w:val="24"/>
          <w:lang w:eastAsia="ar-SA"/>
        </w:rPr>
        <w:t xml:space="preserve"> noslēdzot sociālā dzīvokļa īres līgumu uz noteiktu laiku no </w:t>
      </w:r>
      <w:r w:rsidRPr="00774C02">
        <w:rPr>
          <w:rFonts w:eastAsia="Times New Roman" w:cs="Times New Roman"/>
          <w:color w:val="000000" w:themeColor="text1"/>
          <w:szCs w:val="24"/>
          <w:lang w:eastAsia="ar-SA"/>
        </w:rPr>
        <w:t>2021.gada 21.februāra līdz 2021.gada 20.augustam</w:t>
      </w:r>
      <w:r w:rsidRPr="00774C02">
        <w:rPr>
          <w:rFonts w:eastAsia="Times New Roman" w:cs="Times New Roman"/>
          <w:color w:val="000000" w:themeColor="text1"/>
          <w:szCs w:val="24"/>
        </w:rPr>
        <w:t>.</w:t>
      </w:r>
      <w:r w:rsidRPr="00774C02">
        <w:rPr>
          <w:rFonts w:eastAsia="Times New Roman" w:cs="Times New Roman"/>
          <w:bCs/>
          <w:color w:val="000000" w:themeColor="text1"/>
          <w:szCs w:val="24"/>
        </w:rPr>
        <w:t xml:space="preserve"> Uzdot</w:t>
      </w:r>
      <w:r w:rsidRPr="00774C02">
        <w:rPr>
          <w:rFonts w:eastAsia="Times New Roman" w:cs="Times New Roman"/>
          <w:color w:val="000000" w:themeColor="text1"/>
          <w:szCs w:val="24"/>
          <w:lang w:eastAsia="ar-SA"/>
        </w:rPr>
        <w:t xml:space="preserve"> </w:t>
      </w:r>
      <w:r w:rsidRPr="00774C02">
        <w:rPr>
          <w:rFonts w:cs="Times New Roman"/>
          <w:bCs/>
          <w:szCs w:val="24"/>
        </w:rPr>
        <w:t>SIA “Maltas dzīvokļu komunālās saimniecības uzņēmums” valdes loceklim Jānim Kravalim</w:t>
      </w:r>
      <w:r w:rsidRPr="00774C02">
        <w:rPr>
          <w:rFonts w:cs="Times New Roman"/>
          <w:szCs w:val="24"/>
          <w:lang w:eastAsia="ar-SA"/>
        </w:rPr>
        <w:t xml:space="preserve"> </w:t>
      </w:r>
      <w:r w:rsidRPr="00774C02">
        <w:rPr>
          <w:rFonts w:eastAsia="Times New Roman" w:cs="Times New Roman"/>
          <w:color w:val="000000" w:themeColor="text1"/>
          <w:szCs w:val="24"/>
        </w:rPr>
        <w:t>sagatavot un noslēgt sociālā dzīvokļa īres līgumu ar A</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O.</w:t>
      </w:r>
    </w:p>
    <w:p w14:paraId="47D14099" w14:textId="37DD8027" w:rsidR="007B3A7B" w:rsidRPr="00774C02" w:rsidRDefault="007B3A7B" w:rsidP="007B3A7B">
      <w:pPr>
        <w:pStyle w:val="ListParagraph"/>
        <w:numPr>
          <w:ilvl w:val="0"/>
          <w:numId w:val="10"/>
        </w:numPr>
        <w:suppressAutoHyphens w:val="0"/>
        <w:spacing w:after="0" w:line="240" w:lineRule="auto"/>
        <w:ind w:left="993" w:right="-6" w:hanging="426"/>
        <w:contextualSpacing/>
        <w:jc w:val="both"/>
        <w:rPr>
          <w:rFonts w:eastAsia="Times New Roman" w:cs="Times New Roman"/>
          <w:bCs/>
          <w:iCs/>
          <w:color w:val="FF0000"/>
          <w:szCs w:val="24"/>
        </w:rPr>
      </w:pPr>
      <w:r w:rsidRPr="00774C02">
        <w:rPr>
          <w:rFonts w:eastAsia="Times New Roman" w:cs="Times New Roman"/>
          <w:color w:val="000000" w:themeColor="text1"/>
          <w:szCs w:val="24"/>
        </w:rPr>
        <w:t xml:space="preserve">Atzīt </w:t>
      </w:r>
      <w:r w:rsidRPr="00774C02">
        <w:rPr>
          <w:rFonts w:eastAsia="Times New Roman" w:cs="Times New Roman"/>
          <w:b/>
          <w:color w:val="000000" w:themeColor="text1"/>
          <w:szCs w:val="24"/>
        </w:rPr>
        <w:t>T</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 xml:space="preserve"> K</w:t>
      </w:r>
      <w:r w:rsidR="00C24988">
        <w:rPr>
          <w:rFonts w:eastAsia="Times New Roman" w:cs="Times New Roman"/>
          <w:b/>
          <w:color w:val="000000" w:themeColor="text1"/>
          <w:szCs w:val="24"/>
        </w:rPr>
        <w:t>.</w:t>
      </w:r>
      <w:r w:rsidRPr="00774C02">
        <w:rPr>
          <w:rFonts w:eastAsia="Times New Roman" w:cs="Times New Roman"/>
          <w:b/>
          <w:color w:val="000000" w:themeColor="text1"/>
          <w:szCs w:val="24"/>
        </w:rPr>
        <w:t>,</w:t>
      </w:r>
      <w:r w:rsidRPr="00774C02">
        <w:rPr>
          <w:rFonts w:eastAsia="Times New Roman" w:cs="Times New Roman"/>
          <w:color w:val="000000" w:themeColor="text1"/>
          <w:szCs w:val="24"/>
        </w:rPr>
        <w:t xml:space="preserve"> personas kods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par tiesīgu īrēt sociālo dzīvokli, noteikt īrētajam dzīvoklim </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Kaunatā, Kaunatas </w:t>
      </w:r>
      <w:r w:rsidRPr="00774C02">
        <w:rPr>
          <w:rFonts w:eastAsia="Times New Roman" w:cs="Times New Roman"/>
          <w:szCs w:val="24"/>
        </w:rPr>
        <w:t>pagastā, Rēzeknes novadā, sociālā dzīvokļa statusu,</w:t>
      </w:r>
      <w:r w:rsidRPr="00774C02">
        <w:rPr>
          <w:rFonts w:eastAsia="Times New Roman" w:cs="Times New Roman"/>
          <w:szCs w:val="24"/>
          <w:lang w:eastAsia="ar-SA"/>
        </w:rPr>
        <w:t xml:space="preserve"> noslēdzot sociālā dzīvokļa īres līgumu uz noteiktu laiku no </w:t>
      </w:r>
      <w:r w:rsidRPr="00774C02">
        <w:rPr>
          <w:rFonts w:eastAsia="Times New Roman" w:cs="Times New Roman"/>
          <w:color w:val="000000" w:themeColor="text1"/>
          <w:szCs w:val="24"/>
          <w:lang w:eastAsia="ar-SA"/>
        </w:rPr>
        <w:t>2021</w:t>
      </w:r>
      <w:r>
        <w:rPr>
          <w:rFonts w:eastAsia="Times New Roman" w:cs="Times New Roman"/>
          <w:color w:val="000000" w:themeColor="text1"/>
          <w:szCs w:val="24"/>
          <w:lang w:eastAsia="ar-SA"/>
        </w:rPr>
        <w:t>.</w:t>
      </w:r>
      <w:r w:rsidRPr="00774C02">
        <w:rPr>
          <w:rFonts w:eastAsia="Times New Roman" w:cs="Times New Roman"/>
          <w:color w:val="000000" w:themeColor="text1"/>
          <w:szCs w:val="24"/>
          <w:lang w:eastAsia="ar-SA"/>
        </w:rPr>
        <w:t>gada 21.februāra līdz 2021.gada 20.augustam</w:t>
      </w:r>
      <w:r w:rsidRPr="00774C02">
        <w:rPr>
          <w:rFonts w:eastAsia="Times New Roman" w:cs="Times New Roman"/>
          <w:color w:val="000000" w:themeColor="text1"/>
          <w:szCs w:val="24"/>
        </w:rPr>
        <w:t>.</w:t>
      </w:r>
      <w:r w:rsidRPr="00774C02">
        <w:rPr>
          <w:rFonts w:eastAsia="Times New Roman" w:cs="Times New Roman"/>
          <w:bCs/>
          <w:color w:val="000000" w:themeColor="text1"/>
          <w:szCs w:val="24"/>
        </w:rPr>
        <w:t xml:space="preserve"> Uzdot</w:t>
      </w:r>
      <w:r w:rsidRPr="00774C02">
        <w:rPr>
          <w:rFonts w:eastAsia="Times New Roman" w:cs="Times New Roman"/>
          <w:color w:val="000000" w:themeColor="text1"/>
          <w:szCs w:val="24"/>
          <w:lang w:eastAsia="ar-SA"/>
        </w:rPr>
        <w:t xml:space="preserve"> Kaunatas pagasta apvienības struktūrvienības “Kaunatas pagasta pārvalde” vadītājam Sergejam </w:t>
      </w:r>
      <w:proofErr w:type="spellStart"/>
      <w:r w:rsidRPr="00774C02">
        <w:rPr>
          <w:rFonts w:eastAsia="Times New Roman" w:cs="Times New Roman"/>
          <w:color w:val="000000" w:themeColor="text1"/>
          <w:szCs w:val="24"/>
          <w:lang w:eastAsia="ar-SA"/>
        </w:rPr>
        <w:t>Bašmakovam</w:t>
      </w:r>
      <w:proofErr w:type="spellEnd"/>
      <w:r w:rsidRPr="00774C02">
        <w:rPr>
          <w:rFonts w:eastAsia="Times New Roman" w:cs="Times New Roman"/>
          <w:color w:val="000000" w:themeColor="text1"/>
          <w:szCs w:val="24"/>
          <w:lang w:eastAsia="ar-SA"/>
        </w:rPr>
        <w:t xml:space="preserve"> </w:t>
      </w:r>
      <w:r w:rsidRPr="00774C02">
        <w:rPr>
          <w:rFonts w:eastAsia="Times New Roman" w:cs="Times New Roman"/>
          <w:color w:val="000000" w:themeColor="text1"/>
          <w:szCs w:val="24"/>
        </w:rPr>
        <w:t>sagatavot un noslēgt sociālā dzīvokļa īres līgumu ar T</w:t>
      </w:r>
      <w:r w:rsidR="00C24988">
        <w:rPr>
          <w:rFonts w:eastAsia="Times New Roman" w:cs="Times New Roman"/>
          <w:color w:val="000000" w:themeColor="text1"/>
          <w:szCs w:val="24"/>
        </w:rPr>
        <w:t>.</w:t>
      </w:r>
      <w:r w:rsidRPr="00774C02">
        <w:rPr>
          <w:rFonts w:eastAsia="Times New Roman" w:cs="Times New Roman"/>
          <w:color w:val="000000" w:themeColor="text1"/>
          <w:szCs w:val="24"/>
        </w:rPr>
        <w:t xml:space="preserve"> K</w:t>
      </w:r>
      <w:r w:rsidR="00C24988">
        <w:rPr>
          <w:rFonts w:eastAsia="Times New Roman" w:cs="Times New Roman"/>
          <w:color w:val="000000" w:themeColor="text1"/>
          <w:szCs w:val="24"/>
        </w:rPr>
        <w:t>.</w:t>
      </w:r>
    </w:p>
    <w:p w14:paraId="41A80014" w14:textId="178FC31B" w:rsidR="007B3A7B" w:rsidRPr="00774C02" w:rsidRDefault="007B3A7B" w:rsidP="007B3A7B">
      <w:pPr>
        <w:pStyle w:val="ListParagraph"/>
        <w:numPr>
          <w:ilvl w:val="0"/>
          <w:numId w:val="10"/>
        </w:numPr>
        <w:suppressAutoHyphens w:val="0"/>
        <w:spacing w:after="0" w:line="240" w:lineRule="auto"/>
        <w:ind w:left="993" w:right="-6" w:hanging="426"/>
        <w:contextualSpacing/>
        <w:jc w:val="both"/>
        <w:rPr>
          <w:rFonts w:eastAsia="Times New Roman" w:cs="Times New Roman"/>
          <w:bCs/>
          <w:iCs/>
          <w:szCs w:val="24"/>
        </w:rPr>
      </w:pPr>
      <w:r w:rsidRPr="00774C02">
        <w:rPr>
          <w:rFonts w:eastAsia="Times New Roman" w:cs="Times New Roman"/>
          <w:szCs w:val="24"/>
        </w:rPr>
        <w:t xml:space="preserve">Atzīt </w:t>
      </w:r>
      <w:r w:rsidRPr="00774C02">
        <w:rPr>
          <w:rFonts w:eastAsia="Times New Roman" w:cs="Times New Roman"/>
          <w:b/>
          <w:szCs w:val="24"/>
        </w:rPr>
        <w:t>N</w:t>
      </w:r>
      <w:r w:rsidR="00C24988">
        <w:rPr>
          <w:rFonts w:eastAsia="Times New Roman" w:cs="Times New Roman"/>
          <w:b/>
          <w:szCs w:val="24"/>
        </w:rPr>
        <w:t>.</w:t>
      </w:r>
      <w:r w:rsidRPr="00774C02">
        <w:rPr>
          <w:rFonts w:eastAsia="Times New Roman" w:cs="Times New Roman"/>
          <w:b/>
          <w:szCs w:val="24"/>
        </w:rPr>
        <w:t>D</w:t>
      </w:r>
      <w:r w:rsidR="00C24988">
        <w:rPr>
          <w:rFonts w:eastAsia="Times New Roman" w:cs="Times New Roman"/>
          <w:b/>
          <w:szCs w:val="24"/>
        </w:rPr>
        <w:t>.</w:t>
      </w:r>
      <w:r w:rsidRPr="00774C02">
        <w:rPr>
          <w:rFonts w:eastAsia="Times New Roman" w:cs="Times New Roman"/>
          <w:b/>
          <w:szCs w:val="24"/>
        </w:rPr>
        <w:t>,</w:t>
      </w:r>
      <w:r w:rsidRPr="00774C02">
        <w:rPr>
          <w:rFonts w:eastAsia="Times New Roman" w:cs="Times New Roman"/>
          <w:szCs w:val="24"/>
        </w:rPr>
        <w:t xml:space="preserve"> personas kods </w:t>
      </w:r>
      <w:r w:rsidR="00C24988">
        <w:rPr>
          <w:rFonts w:eastAsia="Times New Roman" w:cs="Times New Roman"/>
          <w:color w:val="000000" w:themeColor="text1"/>
          <w:szCs w:val="24"/>
        </w:rPr>
        <w:t>(..)</w:t>
      </w:r>
      <w:r w:rsidRPr="00774C02">
        <w:rPr>
          <w:rFonts w:eastAsia="Times New Roman" w:cs="Times New Roman"/>
          <w:szCs w:val="24"/>
        </w:rPr>
        <w:t xml:space="preserve">, par tiesīgu īrēt sociālo dzīvokli, noteikt īrētajam dzīvoklim </w:t>
      </w:r>
      <w:r w:rsidR="00C24988">
        <w:rPr>
          <w:rFonts w:eastAsia="Times New Roman" w:cs="Times New Roman"/>
          <w:color w:val="000000" w:themeColor="text1"/>
          <w:szCs w:val="24"/>
        </w:rPr>
        <w:t>(..)</w:t>
      </w:r>
      <w:r w:rsidRPr="00774C02">
        <w:rPr>
          <w:rFonts w:eastAsia="Times New Roman" w:cs="Times New Roman"/>
          <w:szCs w:val="24"/>
        </w:rPr>
        <w:t xml:space="preserve">, Ratniekos, </w:t>
      </w:r>
      <w:proofErr w:type="spellStart"/>
      <w:r w:rsidRPr="00774C02">
        <w:rPr>
          <w:rFonts w:eastAsia="Times New Roman" w:cs="Times New Roman"/>
          <w:szCs w:val="24"/>
        </w:rPr>
        <w:t>Čornajas</w:t>
      </w:r>
      <w:proofErr w:type="spellEnd"/>
      <w:r w:rsidRPr="00774C02">
        <w:rPr>
          <w:rFonts w:eastAsia="Times New Roman" w:cs="Times New Roman"/>
          <w:szCs w:val="24"/>
        </w:rPr>
        <w:t xml:space="preserve"> pagastā, Rēzeknes novadā, sociālā dzīvokļa statusu,</w:t>
      </w:r>
      <w:r w:rsidRPr="00774C02">
        <w:rPr>
          <w:rFonts w:eastAsia="Times New Roman" w:cs="Times New Roman"/>
          <w:szCs w:val="24"/>
          <w:lang w:eastAsia="ar-SA"/>
        </w:rPr>
        <w:t xml:space="preserve"> noslēdzot sociālā dzīvokļa īres līgumu uz noteiktu laiku no 2021.gada 19.marta līdz 2021. gada 18.septembrim</w:t>
      </w:r>
      <w:r w:rsidRPr="00774C02">
        <w:rPr>
          <w:rFonts w:eastAsia="Times New Roman" w:cs="Times New Roman"/>
          <w:szCs w:val="24"/>
        </w:rPr>
        <w:t>.</w:t>
      </w:r>
      <w:r w:rsidRPr="00774C02">
        <w:rPr>
          <w:rFonts w:eastAsia="Times New Roman" w:cs="Times New Roman"/>
          <w:bCs/>
          <w:szCs w:val="24"/>
        </w:rPr>
        <w:t xml:space="preserve"> Uzdot</w:t>
      </w:r>
      <w:r w:rsidRPr="00774C02">
        <w:rPr>
          <w:rFonts w:eastAsia="Times New Roman" w:cs="Times New Roman"/>
          <w:szCs w:val="24"/>
          <w:lang w:eastAsia="ar-SA"/>
        </w:rPr>
        <w:t xml:space="preserve"> Kaunatas pagastu apvienības struktūrvienības “</w:t>
      </w:r>
      <w:proofErr w:type="spellStart"/>
      <w:r w:rsidRPr="00774C02">
        <w:rPr>
          <w:rFonts w:eastAsia="Times New Roman" w:cs="Times New Roman"/>
          <w:szCs w:val="24"/>
          <w:lang w:eastAsia="ar-SA"/>
        </w:rPr>
        <w:t>Čornajas</w:t>
      </w:r>
      <w:proofErr w:type="spellEnd"/>
      <w:r w:rsidRPr="00774C02">
        <w:rPr>
          <w:rFonts w:eastAsia="Times New Roman" w:cs="Times New Roman"/>
          <w:szCs w:val="24"/>
          <w:lang w:eastAsia="ar-SA"/>
        </w:rPr>
        <w:t xml:space="preserve"> pagasta pārvalde” vadītājam Oļegam </w:t>
      </w:r>
      <w:proofErr w:type="spellStart"/>
      <w:r w:rsidRPr="00774C02">
        <w:rPr>
          <w:rFonts w:eastAsia="Times New Roman" w:cs="Times New Roman"/>
          <w:szCs w:val="24"/>
          <w:lang w:eastAsia="ar-SA"/>
        </w:rPr>
        <w:t>Kvitkovskim</w:t>
      </w:r>
      <w:proofErr w:type="spellEnd"/>
      <w:r w:rsidRPr="00774C02">
        <w:rPr>
          <w:rFonts w:eastAsia="Times New Roman" w:cs="Times New Roman"/>
          <w:szCs w:val="24"/>
          <w:lang w:eastAsia="ar-SA"/>
        </w:rPr>
        <w:t xml:space="preserve"> </w:t>
      </w:r>
      <w:r w:rsidRPr="00774C02">
        <w:rPr>
          <w:rFonts w:eastAsia="Times New Roman" w:cs="Times New Roman"/>
          <w:szCs w:val="24"/>
        </w:rPr>
        <w:t>sagatavot un noslēgt sociālā dzīvokļa īres līgumu ar N</w:t>
      </w:r>
      <w:r w:rsidR="00C24988">
        <w:rPr>
          <w:rFonts w:eastAsia="Times New Roman" w:cs="Times New Roman"/>
          <w:szCs w:val="24"/>
        </w:rPr>
        <w:t>.</w:t>
      </w:r>
      <w:r w:rsidRPr="00774C02">
        <w:rPr>
          <w:rFonts w:eastAsia="Times New Roman" w:cs="Times New Roman"/>
          <w:szCs w:val="24"/>
        </w:rPr>
        <w:t xml:space="preserve"> D</w:t>
      </w:r>
      <w:r w:rsidR="00C24988">
        <w:rPr>
          <w:rFonts w:eastAsia="Times New Roman" w:cs="Times New Roman"/>
          <w:szCs w:val="24"/>
        </w:rPr>
        <w:t>.</w:t>
      </w:r>
    </w:p>
    <w:p w14:paraId="6517D894"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5EDC9362"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4F0F0CD6" w14:textId="77777777" w:rsidR="007B3A7B" w:rsidRPr="00774C02" w:rsidRDefault="007B3A7B" w:rsidP="007B3A7B">
      <w:pPr>
        <w:spacing w:after="0" w:line="240" w:lineRule="auto"/>
        <w:ind w:right="19"/>
        <w:jc w:val="center"/>
        <w:rPr>
          <w:rFonts w:eastAsia="Times New Roman" w:cs="Times New Roman"/>
          <w:b/>
          <w:szCs w:val="24"/>
        </w:rPr>
      </w:pPr>
      <w:r w:rsidRPr="00774C02">
        <w:rPr>
          <w:rFonts w:eastAsia="Times New Roman" w:cs="Times New Roman"/>
          <w:b/>
          <w:szCs w:val="24"/>
        </w:rPr>
        <w:t xml:space="preserve">Par sociālā dzīvokļa izīrēšanu </w:t>
      </w:r>
    </w:p>
    <w:p w14:paraId="0F6C5FB6"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Rita </w:t>
      </w:r>
      <w:proofErr w:type="spellStart"/>
      <w:r w:rsidRPr="00774C02">
        <w:rPr>
          <w:rFonts w:cs="Times New Roman"/>
          <w:sz w:val="20"/>
          <w:szCs w:val="20"/>
        </w:rPr>
        <w:t>Žurzdina</w:t>
      </w:r>
      <w:proofErr w:type="spellEnd"/>
      <w:r w:rsidRPr="00774C02">
        <w:rPr>
          <w:rFonts w:cs="Times New Roman"/>
          <w:sz w:val="20"/>
          <w:szCs w:val="20"/>
        </w:rPr>
        <w:t>)</w:t>
      </w:r>
    </w:p>
    <w:p w14:paraId="4BA08728"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686DF2A7" w14:textId="44DB8D55"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bCs/>
          <w:szCs w:val="24"/>
          <w:lang w:eastAsia="ar-SA"/>
        </w:rPr>
        <w:t>Pamatojoties uz likuma „Par pašvaldībām” 21. panta pirmās daļas 27. punktu, likuma „Par sociālajiem dzīvokļiem un sociālajām dzīvojamām mājām” 5. panta pirmo daļu,11. panta otro daļu,</w:t>
      </w:r>
      <w:r w:rsidRPr="00774C02">
        <w:rPr>
          <w:rFonts w:eastAsia="Times New Roman" w:cs="Times New Roman"/>
          <w:szCs w:val="24"/>
          <w:lang w:eastAsia="ar-SA"/>
        </w:rPr>
        <w:t xml:space="preserve"> Rēzeknes novada pašvaldības 2009.gada 15.oktobra saistošo noteikumu Nr.9 „Par sociālo dzīvokļu izīrēšanas kārtību” </w:t>
      </w:r>
      <w:r w:rsidRPr="00774C02">
        <w:rPr>
          <w:rFonts w:cs="Times New Roman"/>
          <w:szCs w:val="24"/>
        </w:rPr>
        <w:t>10.punktu, 10.9.apakšpunktu, 7.punkta, 7.2.apakšpunkta, 7.2.1.apakšpunktu, 20. punktu</w:t>
      </w:r>
      <w:r w:rsidRPr="00774C02">
        <w:rPr>
          <w:rFonts w:eastAsia="Times New Roman" w:cs="Times New Roman"/>
          <w:bCs/>
          <w:szCs w:val="24"/>
          <w:lang w:eastAsia="ar-SA"/>
        </w:rPr>
        <w:t>, ņemot vērā Sociālo un veselības aizsardzības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5D02EACD" w14:textId="77777777" w:rsidR="007B3A7B" w:rsidRPr="00774C02" w:rsidRDefault="007B3A7B" w:rsidP="007B3A7B">
      <w:pPr>
        <w:spacing w:after="0" w:line="240" w:lineRule="auto"/>
        <w:ind w:right="-2" w:firstLine="567"/>
        <w:jc w:val="both"/>
        <w:rPr>
          <w:rFonts w:cs="Times New Roman"/>
          <w:iCs/>
          <w:szCs w:val="24"/>
        </w:rPr>
      </w:pPr>
    </w:p>
    <w:p w14:paraId="53F69728" w14:textId="26302E6E" w:rsidR="007B3A7B" w:rsidRPr="00774C02" w:rsidRDefault="007B3A7B" w:rsidP="007B3A7B">
      <w:pPr>
        <w:spacing w:after="0" w:line="240" w:lineRule="auto"/>
        <w:ind w:right="-2" w:firstLine="567"/>
        <w:jc w:val="both"/>
        <w:rPr>
          <w:rFonts w:cs="Times New Roman"/>
          <w:iCs/>
          <w:szCs w:val="24"/>
        </w:rPr>
      </w:pPr>
      <w:r w:rsidRPr="00774C02">
        <w:rPr>
          <w:rFonts w:eastAsia="Times New Roman" w:cs="Times New Roman"/>
          <w:color w:val="000000" w:themeColor="text1"/>
          <w:szCs w:val="24"/>
        </w:rPr>
        <w:t xml:space="preserve">atzīt </w:t>
      </w:r>
      <w:r w:rsidRPr="00774C02">
        <w:rPr>
          <w:rFonts w:eastAsia="Times New Roman" w:cs="Times New Roman"/>
          <w:b/>
          <w:color w:val="000000" w:themeColor="text1"/>
          <w:szCs w:val="24"/>
        </w:rPr>
        <w:t>Ē</w:t>
      </w:r>
      <w:r w:rsidR="00D07416">
        <w:rPr>
          <w:rFonts w:eastAsia="Times New Roman" w:cs="Times New Roman"/>
          <w:b/>
          <w:color w:val="000000" w:themeColor="text1"/>
          <w:szCs w:val="24"/>
        </w:rPr>
        <w:t>.</w:t>
      </w:r>
      <w:r w:rsidRPr="00774C02">
        <w:rPr>
          <w:rFonts w:eastAsia="Times New Roman" w:cs="Times New Roman"/>
          <w:b/>
          <w:color w:val="000000" w:themeColor="text1"/>
          <w:szCs w:val="24"/>
        </w:rPr>
        <w:t xml:space="preserve"> C</w:t>
      </w:r>
      <w:r w:rsidR="00D07416">
        <w:rPr>
          <w:rFonts w:eastAsia="Times New Roman" w:cs="Times New Roman"/>
          <w:b/>
          <w:color w:val="000000" w:themeColor="text1"/>
          <w:szCs w:val="24"/>
        </w:rPr>
        <w:t>.</w:t>
      </w:r>
      <w:r w:rsidRPr="00774C02">
        <w:rPr>
          <w:rFonts w:eastAsia="Times New Roman" w:cs="Times New Roman"/>
          <w:b/>
          <w:color w:val="000000" w:themeColor="text1"/>
          <w:szCs w:val="24"/>
        </w:rPr>
        <w:t>,</w:t>
      </w:r>
      <w:r w:rsidRPr="00774C02">
        <w:rPr>
          <w:rFonts w:eastAsia="Times New Roman" w:cs="Times New Roman"/>
          <w:color w:val="000000" w:themeColor="text1"/>
          <w:szCs w:val="24"/>
        </w:rPr>
        <w:t xml:space="preserve"> personas kods </w:t>
      </w:r>
      <w:r w:rsidR="00D07416">
        <w:rPr>
          <w:rFonts w:eastAsia="Times New Roman" w:cs="Times New Roman"/>
          <w:szCs w:val="24"/>
        </w:rPr>
        <w:t>(..)</w:t>
      </w:r>
      <w:r w:rsidRPr="00774C02">
        <w:rPr>
          <w:rFonts w:eastAsia="Times New Roman" w:cs="Times New Roman"/>
          <w:color w:val="000000" w:themeColor="text1"/>
          <w:szCs w:val="24"/>
        </w:rPr>
        <w:t xml:space="preserve">, par tiesīgu īrēt sociālo dzīvokli, noteikt īrētajam dzīvoklim </w:t>
      </w:r>
      <w:r w:rsidR="00D07416">
        <w:rPr>
          <w:rFonts w:eastAsia="Times New Roman" w:cs="Times New Roman"/>
          <w:color w:val="000000" w:themeColor="text1"/>
          <w:szCs w:val="24"/>
        </w:rPr>
        <w:t>(..)</w:t>
      </w:r>
      <w:r w:rsidRPr="00774C02">
        <w:rPr>
          <w:rFonts w:eastAsia="Times New Roman" w:cs="Times New Roman"/>
          <w:color w:val="000000" w:themeColor="text1"/>
          <w:szCs w:val="24"/>
        </w:rPr>
        <w:t>, Strūžān</w:t>
      </w:r>
      <w:r>
        <w:rPr>
          <w:rFonts w:eastAsia="Times New Roman" w:cs="Times New Roman"/>
          <w:color w:val="000000" w:themeColor="text1"/>
          <w:szCs w:val="24"/>
        </w:rPr>
        <w:t>os</w:t>
      </w:r>
      <w:r w:rsidRPr="00774C02">
        <w:rPr>
          <w:rFonts w:eastAsia="Times New Roman" w:cs="Times New Roman"/>
          <w:color w:val="000000" w:themeColor="text1"/>
          <w:szCs w:val="24"/>
        </w:rPr>
        <w:t xml:space="preserve">, Stružānu </w:t>
      </w:r>
      <w:r w:rsidRPr="00774C02">
        <w:rPr>
          <w:rFonts w:eastAsia="Times New Roman" w:cs="Times New Roman"/>
          <w:szCs w:val="24"/>
        </w:rPr>
        <w:t>pagastā, Rēzeknes novadā, sociālā dzīvokļa statusu,</w:t>
      </w:r>
      <w:r w:rsidRPr="00774C02">
        <w:rPr>
          <w:rFonts w:eastAsia="Times New Roman" w:cs="Times New Roman"/>
          <w:szCs w:val="24"/>
          <w:lang w:eastAsia="ar-SA"/>
        </w:rPr>
        <w:t xml:space="preserve"> noslēdzot sociālā dzīvokļa īres līgumu uz noteiktu laiku no </w:t>
      </w:r>
      <w:r w:rsidRPr="00774C02">
        <w:rPr>
          <w:rFonts w:eastAsia="Times New Roman" w:cs="Times New Roman"/>
          <w:color w:val="000000" w:themeColor="text1"/>
          <w:szCs w:val="24"/>
          <w:lang w:eastAsia="ar-SA"/>
        </w:rPr>
        <w:t>2021.gada 18.februāra līdz 2021. gada 17.augustam</w:t>
      </w:r>
      <w:r w:rsidRPr="00774C02">
        <w:rPr>
          <w:rFonts w:eastAsia="Times New Roman" w:cs="Times New Roman"/>
          <w:color w:val="000000" w:themeColor="text1"/>
          <w:szCs w:val="24"/>
        </w:rPr>
        <w:t>.</w:t>
      </w:r>
      <w:r w:rsidRPr="00774C02">
        <w:rPr>
          <w:rFonts w:eastAsia="Times New Roman" w:cs="Times New Roman"/>
          <w:bCs/>
          <w:color w:val="000000" w:themeColor="text1"/>
          <w:szCs w:val="24"/>
        </w:rPr>
        <w:t xml:space="preserve"> Uzdot</w:t>
      </w:r>
      <w:r w:rsidRPr="00774C02">
        <w:rPr>
          <w:rFonts w:eastAsia="Times New Roman" w:cs="Times New Roman"/>
          <w:color w:val="000000" w:themeColor="text1"/>
          <w:szCs w:val="24"/>
          <w:lang w:eastAsia="ar-SA"/>
        </w:rPr>
        <w:t xml:space="preserve"> SIA “STRŪŽĀNU SILTUMS” valdes loceklim Renāram </w:t>
      </w:r>
      <w:proofErr w:type="spellStart"/>
      <w:r w:rsidRPr="00774C02">
        <w:rPr>
          <w:rFonts w:eastAsia="Times New Roman" w:cs="Times New Roman"/>
          <w:color w:val="000000" w:themeColor="text1"/>
          <w:szCs w:val="24"/>
          <w:lang w:eastAsia="ar-SA"/>
        </w:rPr>
        <w:t>Vabalam</w:t>
      </w:r>
      <w:proofErr w:type="spellEnd"/>
      <w:r w:rsidRPr="00774C02">
        <w:rPr>
          <w:rFonts w:eastAsia="Times New Roman" w:cs="Times New Roman"/>
          <w:color w:val="000000" w:themeColor="text1"/>
          <w:szCs w:val="24"/>
          <w:lang w:eastAsia="ar-SA"/>
        </w:rPr>
        <w:t xml:space="preserve"> </w:t>
      </w:r>
      <w:r w:rsidRPr="00774C02">
        <w:rPr>
          <w:rFonts w:eastAsia="Times New Roman" w:cs="Times New Roman"/>
          <w:color w:val="000000" w:themeColor="text1"/>
          <w:szCs w:val="24"/>
        </w:rPr>
        <w:t>sagatavot un noslēgt sociālā dzīvokļa īres līgumu ar Ē</w:t>
      </w:r>
      <w:r w:rsidR="00D07416">
        <w:rPr>
          <w:rFonts w:eastAsia="Times New Roman" w:cs="Times New Roman"/>
          <w:color w:val="000000" w:themeColor="text1"/>
          <w:szCs w:val="24"/>
        </w:rPr>
        <w:t>.</w:t>
      </w:r>
      <w:r w:rsidRPr="00774C02">
        <w:rPr>
          <w:rFonts w:eastAsia="Times New Roman" w:cs="Times New Roman"/>
          <w:color w:val="000000" w:themeColor="text1"/>
          <w:szCs w:val="24"/>
        </w:rPr>
        <w:t xml:space="preserve"> C</w:t>
      </w:r>
      <w:r w:rsidR="00D07416">
        <w:rPr>
          <w:rFonts w:eastAsia="Times New Roman" w:cs="Times New Roman"/>
          <w:color w:val="000000" w:themeColor="text1"/>
          <w:szCs w:val="24"/>
        </w:rPr>
        <w:t>.</w:t>
      </w:r>
      <w:r w:rsidRPr="00774C02">
        <w:rPr>
          <w:rFonts w:eastAsia="Times New Roman" w:cs="Times New Roman"/>
          <w:szCs w:val="24"/>
        </w:rPr>
        <w:t xml:space="preserve"> (lēmums pievienots).</w:t>
      </w:r>
    </w:p>
    <w:p w14:paraId="6411C788" w14:textId="05A3E09A" w:rsidR="007B3A7B" w:rsidRDefault="007B3A7B" w:rsidP="007B3A7B">
      <w:pPr>
        <w:spacing w:after="0" w:line="240" w:lineRule="auto"/>
        <w:ind w:right="19"/>
        <w:jc w:val="center"/>
        <w:rPr>
          <w:rFonts w:eastAsia="Times New Roman" w:cs="Times New Roman"/>
          <w:b/>
          <w:szCs w:val="24"/>
          <w:lang w:eastAsia="ar-SA"/>
        </w:rPr>
      </w:pPr>
    </w:p>
    <w:p w14:paraId="7AEC29BE" w14:textId="77777777" w:rsidR="00836143" w:rsidRPr="00774C02" w:rsidRDefault="00836143" w:rsidP="007B3A7B">
      <w:pPr>
        <w:spacing w:after="0" w:line="240" w:lineRule="auto"/>
        <w:ind w:right="19"/>
        <w:jc w:val="center"/>
        <w:rPr>
          <w:rFonts w:eastAsia="Times New Roman" w:cs="Times New Roman"/>
          <w:b/>
          <w:szCs w:val="24"/>
          <w:lang w:eastAsia="ar-SA"/>
        </w:rPr>
      </w:pPr>
    </w:p>
    <w:p w14:paraId="192088DF"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lastRenderedPageBreak/>
        <w:t>§</w:t>
      </w:r>
    </w:p>
    <w:p w14:paraId="102F8C09" w14:textId="2F88C5D3" w:rsidR="007B3A7B" w:rsidRPr="00774C02" w:rsidRDefault="007B3A7B" w:rsidP="007B3A7B">
      <w:pPr>
        <w:spacing w:after="0" w:line="240" w:lineRule="auto"/>
        <w:ind w:right="19"/>
        <w:jc w:val="center"/>
        <w:rPr>
          <w:rFonts w:cs="Times New Roman"/>
          <w:b/>
          <w:szCs w:val="24"/>
        </w:rPr>
      </w:pPr>
      <w:r w:rsidRPr="00774C02">
        <w:rPr>
          <w:rFonts w:cs="Times New Roman"/>
          <w:b/>
          <w:szCs w:val="24"/>
        </w:rPr>
        <w:t xml:space="preserve">Par sociālā dzīvokļa īres līguma izbeigšanu ar </w:t>
      </w:r>
      <w:r w:rsidR="00A4544C">
        <w:rPr>
          <w:rFonts w:cs="Times New Roman"/>
          <w:b/>
          <w:szCs w:val="24"/>
        </w:rPr>
        <w:t>A.K.</w:t>
      </w:r>
      <w:r w:rsidRPr="00774C02">
        <w:rPr>
          <w:rFonts w:cs="Times New Roman"/>
          <w:b/>
          <w:szCs w:val="24"/>
        </w:rPr>
        <w:t xml:space="preserve"> Strūžānu pagastā </w:t>
      </w:r>
    </w:p>
    <w:p w14:paraId="0B1BF184"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Rita </w:t>
      </w:r>
      <w:proofErr w:type="spellStart"/>
      <w:r w:rsidRPr="00774C02">
        <w:rPr>
          <w:rFonts w:cs="Times New Roman"/>
          <w:sz w:val="20"/>
          <w:szCs w:val="20"/>
        </w:rPr>
        <w:t>Žurzdina</w:t>
      </w:r>
      <w:proofErr w:type="spellEnd"/>
      <w:r w:rsidRPr="00774C02">
        <w:rPr>
          <w:rFonts w:cs="Times New Roman"/>
          <w:sz w:val="20"/>
          <w:szCs w:val="20"/>
        </w:rPr>
        <w:t>)</w:t>
      </w:r>
    </w:p>
    <w:p w14:paraId="4A0D09ED"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7142B30B" w14:textId="1B26EC87"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lang w:eastAsia="ar-SA"/>
        </w:rPr>
        <w:t>Pamatojoties uz likuma „Par pašvaldībām” 21. panta pirmās daļas 27. punktu, likuma „Par sociālajiem dzīvokļiem un sociālajām dzīvojamām mājām” 5.pantu un 14.pantu,</w:t>
      </w:r>
      <w:r w:rsidRPr="00774C02">
        <w:rPr>
          <w:rFonts w:cs="Times New Roman"/>
          <w:szCs w:val="24"/>
          <w:lang w:eastAsia="ar-SA"/>
        </w:rPr>
        <w:t xml:space="preserve"> Rēzeknes novada pašvaldības 2009.gada 15oktobra saistošo noteikumu Nr.9 „Par sociālo dzīvokļu izīrēšanas kārtību” 2.1.apakšpunktu, </w:t>
      </w:r>
      <w:r w:rsidRPr="00774C02">
        <w:rPr>
          <w:rFonts w:cs="Times New Roman"/>
          <w:bCs/>
          <w:szCs w:val="24"/>
          <w:lang w:eastAsia="ar-SA"/>
        </w:rPr>
        <w:t>ņemot vērā Sociālo un veselības aizsardzības jautājumu pastāvīgās komitejas 2021.gada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26DBA70E" w14:textId="77777777" w:rsidR="007B3A7B" w:rsidRPr="00774C02" w:rsidRDefault="007B3A7B" w:rsidP="007B3A7B">
      <w:pPr>
        <w:spacing w:after="0" w:line="240" w:lineRule="auto"/>
        <w:ind w:right="-2" w:firstLine="567"/>
        <w:jc w:val="both"/>
        <w:rPr>
          <w:rFonts w:cs="Times New Roman"/>
          <w:iCs/>
          <w:szCs w:val="24"/>
        </w:rPr>
      </w:pPr>
    </w:p>
    <w:p w14:paraId="53A499E1" w14:textId="7A874C8C" w:rsidR="007B3A7B" w:rsidRPr="00774C02" w:rsidRDefault="007B3A7B" w:rsidP="007B3A7B">
      <w:pPr>
        <w:numPr>
          <w:ilvl w:val="0"/>
          <w:numId w:val="35"/>
        </w:numPr>
        <w:suppressAutoHyphens w:val="0"/>
        <w:spacing w:after="0" w:line="240" w:lineRule="auto"/>
        <w:ind w:left="993" w:right="-6" w:hanging="426"/>
        <w:jc w:val="both"/>
        <w:rPr>
          <w:rFonts w:eastAsia="Times New Roman" w:cs="Times New Roman"/>
          <w:szCs w:val="24"/>
          <w:lang w:eastAsia="ar-SA"/>
        </w:rPr>
      </w:pPr>
      <w:r w:rsidRPr="00774C02">
        <w:rPr>
          <w:rFonts w:eastAsia="Times New Roman" w:cs="Times New Roman"/>
          <w:bCs/>
          <w:szCs w:val="24"/>
          <w:lang w:eastAsia="ar-SA"/>
        </w:rPr>
        <w:t xml:space="preserve">pieņemt lēmumu par </w:t>
      </w:r>
      <w:r w:rsidRPr="00774C02">
        <w:rPr>
          <w:rFonts w:eastAsia="Times New Roman" w:cs="Times New Roman"/>
          <w:szCs w:val="24"/>
          <w:lang w:eastAsia="ar-SA"/>
        </w:rPr>
        <w:t xml:space="preserve">sociālā dzīvokļa īres līguma izbeigšanu ar </w:t>
      </w:r>
      <w:r w:rsidR="00A4544C">
        <w:rPr>
          <w:rFonts w:eastAsia="Times New Roman" w:cs="Times New Roman"/>
          <w:szCs w:val="24"/>
          <w:lang w:eastAsia="ar-SA"/>
        </w:rPr>
        <w:t>A.K.</w:t>
      </w:r>
      <w:r w:rsidRPr="00774C02">
        <w:rPr>
          <w:rFonts w:eastAsia="Times New Roman" w:cs="Times New Roman"/>
          <w:szCs w:val="24"/>
          <w:lang w:eastAsia="ar-SA"/>
        </w:rPr>
        <w:t xml:space="preserve"> par dzīvokļa </w:t>
      </w:r>
      <w:r w:rsidR="00F36768">
        <w:rPr>
          <w:rFonts w:eastAsia="Times New Roman" w:cs="Times New Roman"/>
          <w:szCs w:val="24"/>
          <w:lang w:eastAsia="ar-SA"/>
        </w:rPr>
        <w:t>(..)</w:t>
      </w:r>
      <w:r w:rsidRPr="00774C02">
        <w:rPr>
          <w:rFonts w:eastAsia="Times New Roman" w:cs="Times New Roman"/>
          <w:szCs w:val="24"/>
          <w:lang w:eastAsia="ar-SA"/>
        </w:rPr>
        <w:t>, Strūžān</w:t>
      </w:r>
      <w:r>
        <w:rPr>
          <w:rFonts w:eastAsia="Times New Roman" w:cs="Times New Roman"/>
          <w:szCs w:val="24"/>
          <w:lang w:eastAsia="ar-SA"/>
        </w:rPr>
        <w:t>os</w:t>
      </w:r>
      <w:r w:rsidRPr="00774C02">
        <w:rPr>
          <w:rFonts w:eastAsia="Times New Roman" w:cs="Times New Roman"/>
          <w:szCs w:val="24"/>
          <w:lang w:eastAsia="ar-SA"/>
        </w:rPr>
        <w:t>, Strūžānu pagastā (lēmums pievienots)</w:t>
      </w:r>
      <w:r w:rsidRPr="00774C02">
        <w:rPr>
          <w:rFonts w:eastAsia="Times New Roman" w:cs="Times New Roman"/>
          <w:bCs/>
          <w:szCs w:val="24"/>
          <w:lang w:eastAsia="ar-SA"/>
        </w:rPr>
        <w:t>.</w:t>
      </w:r>
    </w:p>
    <w:p w14:paraId="6CB025C0" w14:textId="64565CAE" w:rsidR="007B3A7B" w:rsidRPr="00774C02" w:rsidRDefault="007B3A7B" w:rsidP="007B3A7B">
      <w:pPr>
        <w:numPr>
          <w:ilvl w:val="0"/>
          <w:numId w:val="35"/>
        </w:numPr>
        <w:suppressAutoHyphens w:val="0"/>
        <w:spacing w:after="0" w:line="240" w:lineRule="auto"/>
        <w:ind w:left="993" w:hanging="426"/>
        <w:contextualSpacing/>
        <w:jc w:val="both"/>
        <w:rPr>
          <w:rFonts w:eastAsia="Times New Roman" w:cs="Times New Roman"/>
          <w:bCs/>
          <w:iCs/>
          <w:szCs w:val="24"/>
          <w:lang w:eastAsia="ar-SA"/>
        </w:rPr>
      </w:pPr>
      <w:r w:rsidRPr="00774C02">
        <w:rPr>
          <w:rFonts w:eastAsia="Times New Roman" w:cs="Times New Roman"/>
          <w:bCs/>
          <w:szCs w:val="24"/>
        </w:rPr>
        <w:t>Uzdot</w:t>
      </w:r>
      <w:r w:rsidRPr="00774C02">
        <w:rPr>
          <w:rFonts w:eastAsia="Times New Roman" w:cs="Times New Roman"/>
          <w:szCs w:val="24"/>
          <w:lang w:eastAsia="ar-SA"/>
        </w:rPr>
        <w:t xml:space="preserve"> SIA “Strūžānu Siltums” valdes loceklim Renāram </w:t>
      </w:r>
      <w:proofErr w:type="spellStart"/>
      <w:r w:rsidRPr="00774C02">
        <w:rPr>
          <w:rFonts w:eastAsia="Times New Roman" w:cs="Times New Roman"/>
          <w:szCs w:val="24"/>
          <w:lang w:eastAsia="ar-SA"/>
        </w:rPr>
        <w:t>Vabalam</w:t>
      </w:r>
      <w:proofErr w:type="spellEnd"/>
      <w:r w:rsidRPr="00774C02">
        <w:rPr>
          <w:rFonts w:eastAsia="Times New Roman" w:cs="Times New Roman"/>
          <w:szCs w:val="24"/>
          <w:lang w:eastAsia="ar-SA"/>
        </w:rPr>
        <w:t xml:space="preserve"> izbeigt sociālā dzīvokļa īres līgumu ar </w:t>
      </w:r>
      <w:r w:rsidR="00A4544C">
        <w:rPr>
          <w:rFonts w:eastAsia="Times New Roman" w:cs="Times New Roman"/>
          <w:szCs w:val="24"/>
          <w:lang w:eastAsia="ar-SA"/>
        </w:rPr>
        <w:t>A.K.</w:t>
      </w:r>
      <w:r w:rsidRPr="00774C02">
        <w:rPr>
          <w:rFonts w:eastAsia="Times New Roman" w:cs="Times New Roman"/>
          <w:szCs w:val="24"/>
          <w:lang w:eastAsia="ar-SA"/>
        </w:rPr>
        <w:t>.</w:t>
      </w:r>
    </w:p>
    <w:p w14:paraId="3CA52EDC"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28038E5B"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2B790A22" w14:textId="77777777" w:rsidR="007B3A7B" w:rsidRPr="00774C02" w:rsidRDefault="007B3A7B" w:rsidP="007B3A7B">
      <w:pPr>
        <w:spacing w:after="0" w:line="240" w:lineRule="auto"/>
        <w:ind w:right="19"/>
        <w:jc w:val="center"/>
        <w:rPr>
          <w:rFonts w:cs="Times New Roman"/>
          <w:b/>
          <w:szCs w:val="24"/>
        </w:rPr>
      </w:pPr>
      <w:r w:rsidRPr="00774C02">
        <w:rPr>
          <w:rFonts w:cs="Times New Roman"/>
          <w:b/>
          <w:szCs w:val="24"/>
        </w:rPr>
        <w:t xml:space="preserve">Par personu izslēgšanu no Rēzeknes novada pašvaldības pirmās kārtas palīdzības reģistra </w:t>
      </w:r>
    </w:p>
    <w:p w14:paraId="5D86825B"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Rita </w:t>
      </w:r>
      <w:proofErr w:type="spellStart"/>
      <w:r w:rsidRPr="00774C02">
        <w:rPr>
          <w:rFonts w:cs="Times New Roman"/>
          <w:sz w:val="20"/>
          <w:szCs w:val="20"/>
        </w:rPr>
        <w:t>Žurzdina</w:t>
      </w:r>
      <w:proofErr w:type="spellEnd"/>
      <w:r w:rsidRPr="00774C02">
        <w:rPr>
          <w:rFonts w:cs="Times New Roman"/>
          <w:sz w:val="20"/>
          <w:szCs w:val="20"/>
        </w:rPr>
        <w:t>)</w:t>
      </w:r>
    </w:p>
    <w:p w14:paraId="0C43CC41"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1FFFA25F" w14:textId="7A64AB6D"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Pamatojoties uz likuma “Par palīdzību dzīvokļa jautājumu risināšanā” 5.pantu, 10.panta pirmās daļas 2.punktu, otro daļu, likuma “Par pašvaldībām” 41.panta 3.punktu un 47.pantu,</w:t>
      </w:r>
      <w:r w:rsidRPr="00774C02">
        <w:rPr>
          <w:rFonts w:cs="Times New Roman"/>
          <w:szCs w:val="24"/>
        </w:rPr>
        <w:t xml:space="preserve"> </w:t>
      </w:r>
      <w:r w:rsidRPr="00774C02">
        <w:rPr>
          <w:rFonts w:cs="Times New Roman"/>
          <w:bCs/>
          <w:szCs w:val="24"/>
        </w:rPr>
        <w:t xml:space="preserve">ņemot vērā </w:t>
      </w:r>
      <w:r w:rsidRPr="00774C02">
        <w:rPr>
          <w:rFonts w:cs="Times New Roman"/>
          <w:bCs/>
          <w:iCs/>
          <w:szCs w:val="24"/>
        </w:rPr>
        <w:t>Sociālo un veselības aizsardzības jautājumu</w:t>
      </w:r>
      <w:r w:rsidRPr="00774C02">
        <w:rPr>
          <w:rFonts w:cs="Times New Roman"/>
          <w:bCs/>
          <w:szCs w:val="24"/>
        </w:rPr>
        <w:t xml:space="preserve"> pastāvīgās komitejas 2021.gada 11.februāra atzinumu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2D04D84D" w14:textId="77777777" w:rsidR="007B3A7B" w:rsidRPr="00774C02" w:rsidRDefault="007B3A7B" w:rsidP="007B3A7B">
      <w:pPr>
        <w:spacing w:after="0" w:line="240" w:lineRule="auto"/>
        <w:ind w:right="-2" w:firstLine="567"/>
        <w:jc w:val="both"/>
        <w:rPr>
          <w:rFonts w:cs="Times New Roman"/>
          <w:iCs/>
          <w:szCs w:val="24"/>
        </w:rPr>
      </w:pPr>
    </w:p>
    <w:p w14:paraId="2DEAC7E2" w14:textId="70E5D011" w:rsidR="007B3A7B" w:rsidRPr="00774C02" w:rsidRDefault="007B3A7B" w:rsidP="007B3A7B">
      <w:pPr>
        <w:numPr>
          <w:ilvl w:val="0"/>
          <w:numId w:val="36"/>
        </w:numPr>
        <w:spacing w:after="0" w:line="240" w:lineRule="auto"/>
        <w:ind w:left="993" w:hanging="426"/>
        <w:contextualSpacing/>
        <w:jc w:val="both"/>
        <w:rPr>
          <w:rFonts w:eastAsia="Times New Roman" w:cs="Times New Roman"/>
          <w:bCs/>
          <w:szCs w:val="24"/>
          <w:lang w:eastAsia="ar-SA"/>
        </w:rPr>
      </w:pPr>
      <w:r w:rsidRPr="00774C02">
        <w:rPr>
          <w:rFonts w:eastAsia="Times New Roman" w:cs="Times New Roman"/>
          <w:bCs/>
          <w:szCs w:val="24"/>
          <w:lang w:eastAsia="ar-SA"/>
        </w:rPr>
        <w:t xml:space="preserve">izslēgt no Rēzeknes novada pašvaldības pirmās kārtas palīdzības reģistra </w:t>
      </w:r>
      <w:r w:rsidRPr="00774C02">
        <w:rPr>
          <w:rFonts w:eastAsia="Times New Roman" w:cs="Times New Roman"/>
          <w:bCs/>
          <w:color w:val="000000"/>
          <w:szCs w:val="24"/>
          <w:lang w:eastAsia="ar-SA"/>
        </w:rPr>
        <w:t>N</w:t>
      </w:r>
      <w:r w:rsidR="00F36768">
        <w:rPr>
          <w:rFonts w:eastAsia="Times New Roman" w:cs="Times New Roman"/>
          <w:bCs/>
          <w:color w:val="000000"/>
          <w:szCs w:val="24"/>
          <w:lang w:eastAsia="ar-SA"/>
        </w:rPr>
        <w:t>.</w:t>
      </w:r>
      <w:r w:rsidRPr="00774C02">
        <w:rPr>
          <w:rFonts w:eastAsia="Times New Roman" w:cs="Times New Roman"/>
          <w:bCs/>
          <w:color w:val="000000"/>
          <w:szCs w:val="24"/>
          <w:lang w:eastAsia="ar-SA"/>
        </w:rPr>
        <w:t xml:space="preserve"> T</w:t>
      </w:r>
      <w:r w:rsidR="00F36768">
        <w:rPr>
          <w:rFonts w:eastAsia="Times New Roman" w:cs="Times New Roman"/>
          <w:bCs/>
          <w:color w:val="000000"/>
          <w:szCs w:val="24"/>
          <w:lang w:eastAsia="ar-SA"/>
        </w:rPr>
        <w:t>.</w:t>
      </w:r>
      <w:r w:rsidRPr="00774C02">
        <w:rPr>
          <w:rFonts w:eastAsia="Times New Roman" w:cs="Times New Roman"/>
          <w:bCs/>
          <w:color w:val="000000"/>
          <w:szCs w:val="24"/>
          <w:lang w:eastAsia="ar-SA"/>
        </w:rPr>
        <w:t xml:space="preserve">, personas kods </w:t>
      </w:r>
      <w:r w:rsidR="00F36768">
        <w:rPr>
          <w:rFonts w:eastAsia="Times New Roman" w:cs="Times New Roman"/>
          <w:bCs/>
          <w:color w:val="000000"/>
          <w:szCs w:val="24"/>
          <w:lang w:eastAsia="ar-SA"/>
        </w:rPr>
        <w:t>(..)</w:t>
      </w:r>
      <w:r w:rsidRPr="00774C02">
        <w:rPr>
          <w:rFonts w:eastAsia="Times New Roman" w:cs="Times New Roman"/>
          <w:bCs/>
          <w:color w:val="000000"/>
          <w:szCs w:val="24"/>
          <w:lang w:eastAsia="ar-SA"/>
        </w:rPr>
        <w:t>.</w:t>
      </w:r>
    </w:p>
    <w:p w14:paraId="2302EEA3" w14:textId="1A516309" w:rsidR="007B3A7B" w:rsidRPr="00774C02" w:rsidRDefault="007B3A7B" w:rsidP="007B3A7B">
      <w:pPr>
        <w:numPr>
          <w:ilvl w:val="0"/>
          <w:numId w:val="36"/>
        </w:numPr>
        <w:spacing w:after="0" w:line="240" w:lineRule="auto"/>
        <w:ind w:left="993" w:hanging="426"/>
        <w:contextualSpacing/>
        <w:jc w:val="both"/>
        <w:rPr>
          <w:rFonts w:eastAsia="Times New Roman" w:cs="Times New Roman"/>
          <w:bCs/>
          <w:szCs w:val="24"/>
          <w:lang w:eastAsia="ar-SA"/>
        </w:rPr>
      </w:pPr>
      <w:r w:rsidRPr="00774C02">
        <w:rPr>
          <w:rFonts w:eastAsia="Times New Roman" w:cs="Times New Roman"/>
          <w:szCs w:val="24"/>
          <w:lang w:eastAsia="ar-SA"/>
        </w:rPr>
        <w:t xml:space="preserve">Uzdot Sociālajam dienestam veikt attiecīgus grozījumus personu reģistrāciju pašvaldības reģistrā palīdzības saņemšanai dzīvokļu jautājumu risināšanā personu kategorijai – </w:t>
      </w:r>
      <w:r w:rsidRPr="00774C02">
        <w:rPr>
          <w:rFonts w:eastAsia="Times New Roman" w:cs="Times New Roman"/>
          <w:bCs/>
          <w:szCs w:val="24"/>
          <w:lang w:eastAsia="ar-SA"/>
        </w:rPr>
        <w:t>“</w:t>
      </w:r>
      <w:r w:rsidR="00410727">
        <w:rPr>
          <w:rFonts w:eastAsia="Times New Roman" w:cs="Times New Roman"/>
          <w:bCs/>
          <w:szCs w:val="24"/>
          <w:lang w:eastAsia="ar-SA"/>
        </w:rPr>
        <w:t>B</w:t>
      </w:r>
      <w:r w:rsidRPr="00774C02">
        <w:rPr>
          <w:rFonts w:eastAsia="Times New Roman" w:cs="Times New Roman"/>
          <w:bCs/>
          <w:szCs w:val="24"/>
          <w:lang w:eastAsia="ar-SA"/>
        </w:rPr>
        <w:t xml:space="preserve">ez vecāku gādības palikuši bērni - pēc tam, kad bērns ir sasniedzis pilngadību un beigusies viņa </w:t>
      </w:r>
      <w:proofErr w:type="spellStart"/>
      <w:r w:rsidRPr="00774C02">
        <w:rPr>
          <w:rFonts w:eastAsia="Times New Roman" w:cs="Times New Roman"/>
          <w:bCs/>
          <w:szCs w:val="24"/>
          <w:lang w:eastAsia="ar-SA"/>
        </w:rPr>
        <w:t>ārpusģimenes</w:t>
      </w:r>
      <w:proofErr w:type="spellEnd"/>
      <w:r w:rsidRPr="00774C02">
        <w:rPr>
          <w:rFonts w:eastAsia="Times New Roman" w:cs="Times New Roman"/>
          <w:bCs/>
          <w:szCs w:val="24"/>
          <w:lang w:eastAsia="ar-SA"/>
        </w:rPr>
        <w:t xml:space="preserve"> aprūpe</w:t>
      </w:r>
      <w:r w:rsidRPr="00774C02">
        <w:rPr>
          <w:rFonts w:eastAsia="Times New Roman" w:cs="Times New Roman"/>
          <w:szCs w:val="24"/>
          <w:lang w:eastAsia="ar-SA"/>
        </w:rPr>
        <w:t>”.</w:t>
      </w:r>
    </w:p>
    <w:p w14:paraId="4289AC45" w14:textId="77777777" w:rsidR="007B3A7B" w:rsidRPr="00774C02" w:rsidRDefault="007B3A7B" w:rsidP="007B3A7B">
      <w:pPr>
        <w:spacing w:after="0" w:line="240" w:lineRule="auto"/>
        <w:ind w:right="19"/>
        <w:jc w:val="center"/>
        <w:rPr>
          <w:rFonts w:eastAsia="Times New Roman" w:cs="Times New Roman"/>
          <w:b/>
          <w:szCs w:val="24"/>
          <w:lang w:eastAsia="ar-SA"/>
        </w:rPr>
      </w:pPr>
    </w:p>
    <w:p w14:paraId="36A2B0BA"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A62AB5C" w14:textId="77777777" w:rsidR="007B3A7B" w:rsidRPr="00774C02" w:rsidRDefault="007B3A7B" w:rsidP="007B3A7B">
      <w:pPr>
        <w:spacing w:after="0" w:line="240" w:lineRule="auto"/>
        <w:ind w:right="-63"/>
        <w:jc w:val="center"/>
        <w:rPr>
          <w:rFonts w:cs="Times New Roman"/>
          <w:b/>
          <w:szCs w:val="24"/>
        </w:rPr>
      </w:pPr>
      <w:r w:rsidRPr="00774C02">
        <w:rPr>
          <w:rFonts w:cs="Times New Roman"/>
          <w:b/>
          <w:szCs w:val="24"/>
        </w:rPr>
        <w:t>Par SIA “</w:t>
      </w:r>
      <w:proofErr w:type="spellStart"/>
      <w:r w:rsidRPr="00774C02">
        <w:rPr>
          <w:rFonts w:cs="Times New Roman"/>
          <w:b/>
          <w:szCs w:val="24"/>
        </w:rPr>
        <w:t>Vlakon</w:t>
      </w:r>
      <w:proofErr w:type="spellEnd"/>
      <w:r w:rsidRPr="00774C02">
        <w:rPr>
          <w:rFonts w:cs="Times New Roman"/>
          <w:b/>
          <w:szCs w:val="24"/>
        </w:rPr>
        <w:t xml:space="preserve">” 2017. gada 24. maija līguma Nr. 8.5/528 par investīciju projekta servisa objekta izbūves līdzfinansēšanu termiņa pagarinājumu </w:t>
      </w:r>
    </w:p>
    <w:p w14:paraId="5654AF74"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w:t>
      </w:r>
      <w:r>
        <w:rPr>
          <w:rFonts w:cs="Times New Roman"/>
          <w:sz w:val="20"/>
          <w:szCs w:val="20"/>
        </w:rPr>
        <w:t xml:space="preserve">Inga </w:t>
      </w:r>
      <w:proofErr w:type="spellStart"/>
      <w:r>
        <w:rPr>
          <w:rFonts w:cs="Times New Roman"/>
          <w:sz w:val="20"/>
          <w:szCs w:val="20"/>
        </w:rPr>
        <w:t>Zapāne</w:t>
      </w:r>
      <w:proofErr w:type="spellEnd"/>
      <w:r w:rsidRPr="00774C02">
        <w:rPr>
          <w:rFonts w:cs="Times New Roman"/>
          <w:sz w:val="20"/>
          <w:szCs w:val="20"/>
        </w:rPr>
        <w:t>)</w:t>
      </w:r>
    </w:p>
    <w:p w14:paraId="09DBD67A" w14:textId="77777777" w:rsidR="007B3A7B" w:rsidRPr="00774C02" w:rsidRDefault="007B3A7B" w:rsidP="007B3A7B">
      <w:pPr>
        <w:spacing w:after="0" w:line="240" w:lineRule="auto"/>
        <w:ind w:right="-63"/>
        <w:jc w:val="center"/>
        <w:rPr>
          <w:rFonts w:cs="Times New Roman"/>
          <w:b/>
          <w:szCs w:val="24"/>
        </w:rPr>
      </w:pPr>
    </w:p>
    <w:p w14:paraId="51BFB7EC" w14:textId="4EC09965"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Pamatojoties uz likuma „Par pašvaldībām” 41. panta pirmās daļas 4.punktu, 2017. gada 24. maija Līgumu Nr. 8.5/528 ar SIA “</w:t>
      </w:r>
      <w:proofErr w:type="spellStart"/>
      <w:r w:rsidRPr="00774C02">
        <w:rPr>
          <w:rFonts w:cs="Times New Roman"/>
          <w:szCs w:val="24"/>
        </w:rPr>
        <w:t>Vlakon</w:t>
      </w:r>
      <w:proofErr w:type="spellEnd"/>
      <w:r w:rsidRPr="00774C02">
        <w:rPr>
          <w:rFonts w:cs="Times New Roman"/>
          <w:szCs w:val="24"/>
        </w:rPr>
        <w:t>” par investīciju projekta servisa objekta izbūves līdzfinansēšanu, 2018.gada 31.augusta Vienošanos ar SIA “</w:t>
      </w:r>
      <w:proofErr w:type="spellStart"/>
      <w:r w:rsidRPr="00774C02">
        <w:rPr>
          <w:rFonts w:cs="Times New Roman"/>
          <w:szCs w:val="24"/>
        </w:rPr>
        <w:t>Vlakon</w:t>
      </w:r>
      <w:proofErr w:type="spellEnd"/>
      <w:r w:rsidRPr="00774C02">
        <w:rPr>
          <w:rFonts w:cs="Times New Roman"/>
          <w:szCs w:val="24"/>
        </w:rPr>
        <w:t>” par grozījumiem pie 2017.gada 24. maija Līguma par investīciju projekta servisa objekta izbūves līdzfinansēšanu Nr.8.5/528, ņemot vērā SIA</w:t>
      </w:r>
      <w:r>
        <w:rPr>
          <w:rFonts w:cs="Times New Roman"/>
          <w:szCs w:val="24"/>
        </w:rPr>
        <w:t xml:space="preserve"> ”</w:t>
      </w:r>
      <w:proofErr w:type="spellStart"/>
      <w:r w:rsidRPr="00774C02">
        <w:rPr>
          <w:rFonts w:cs="Times New Roman"/>
          <w:szCs w:val="24"/>
        </w:rPr>
        <w:t>Vlakon</w:t>
      </w:r>
      <w:proofErr w:type="spellEnd"/>
      <w:r w:rsidRPr="00774C02">
        <w:rPr>
          <w:rFonts w:cs="Times New Roman"/>
          <w:szCs w:val="24"/>
        </w:rPr>
        <w:t xml:space="preserve">” 2020.gada 28.decembra iesniegumu un 2021.gada 1.februārī iesniegto papildinformāciju Līguma termiņa pagarināšanai, ņemot vērā Pasaules veselības organizācijas 2020. gada 11. marta paziņojumu, ka Covid-19 ir sasniegusi pandēmijas apmērus, pamatojoties uz Civilās aizsardzības un katastrofu pārvaldīšanas likuma 4. panta pirmās daļas 1. punkta "e" apakšpunktu, likumu "Par ārkārtējo situāciju un izņēmuma stāvokli", Ministru </w:t>
      </w:r>
      <w:r w:rsidRPr="00774C02">
        <w:rPr>
          <w:rFonts w:cs="Times New Roman"/>
          <w:szCs w:val="24"/>
        </w:rPr>
        <w:lastRenderedPageBreak/>
        <w:t xml:space="preserve">kabineta 2020.gada 12.marta rīkojumu Nr.103 “Par ārkārtējās situācijas izsludināšanu” (zaudējis spēku), Ministru kabineta 2020.gada 6.novembra rīkojumu Nr.655 “Par ārkārtējās situācijas izsludināšanu”, kad no 2020.gada 13.marta līdz 2020.gada 9.jūnijam tika noteikta virkne ierobežojumu sakarā </w:t>
      </w:r>
      <w:r w:rsidRPr="00B7308B">
        <w:rPr>
          <w:rFonts w:cs="Times New Roman"/>
          <w:szCs w:val="24"/>
        </w:rPr>
        <w:t>ar ārkārtas stāvokli un ārkārtas situācija</w:t>
      </w:r>
      <w:r w:rsidRPr="00774C02">
        <w:rPr>
          <w:rFonts w:cs="Times New Roman"/>
          <w:szCs w:val="24"/>
        </w:rPr>
        <w:t xml:space="preserve"> turpinās no 2020. gada 9. novembra, kas objektīvi negatīvi ietekmēja Līguma saistību izpildi, Tautsaimniecības attīstības jautājumu pastāvīgās komitejas 2021. 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42FFBC04" w14:textId="77777777" w:rsidR="007B3A7B" w:rsidRPr="00774C02" w:rsidRDefault="007B3A7B" w:rsidP="007B3A7B">
      <w:pPr>
        <w:spacing w:after="0" w:line="240" w:lineRule="auto"/>
        <w:ind w:right="-2" w:firstLine="567"/>
        <w:jc w:val="both"/>
        <w:rPr>
          <w:rFonts w:cs="Times New Roman"/>
          <w:iCs/>
          <w:szCs w:val="24"/>
        </w:rPr>
      </w:pPr>
    </w:p>
    <w:p w14:paraId="67DCB2C7" w14:textId="77777777" w:rsidR="007B3A7B" w:rsidRPr="00774C02" w:rsidRDefault="007B3A7B" w:rsidP="007B3A7B">
      <w:pPr>
        <w:numPr>
          <w:ilvl w:val="0"/>
          <w:numId w:val="34"/>
        </w:numPr>
        <w:suppressAutoHyphens w:val="0"/>
        <w:spacing w:after="0" w:line="240" w:lineRule="auto"/>
        <w:ind w:left="993" w:hanging="426"/>
        <w:jc w:val="both"/>
        <w:rPr>
          <w:rFonts w:cs="Times New Roman"/>
          <w:szCs w:val="24"/>
          <w:lang w:eastAsia="en-US"/>
        </w:rPr>
      </w:pPr>
      <w:r w:rsidRPr="00774C02">
        <w:rPr>
          <w:rFonts w:cs="Times New Roman"/>
          <w:szCs w:val="24"/>
          <w:lang w:eastAsia="en-US"/>
        </w:rPr>
        <w:t>piekrist SIA “</w:t>
      </w:r>
      <w:proofErr w:type="spellStart"/>
      <w:r w:rsidRPr="00774C02">
        <w:rPr>
          <w:rFonts w:cs="Times New Roman"/>
          <w:szCs w:val="24"/>
          <w:lang w:eastAsia="en-US"/>
        </w:rPr>
        <w:t>Vlakon</w:t>
      </w:r>
      <w:proofErr w:type="spellEnd"/>
      <w:r w:rsidRPr="00774C02">
        <w:rPr>
          <w:rFonts w:cs="Times New Roman"/>
          <w:szCs w:val="24"/>
          <w:lang w:eastAsia="en-US"/>
        </w:rPr>
        <w:t xml:space="preserve">” priekšlikumam par 2017. gada 24. maija </w:t>
      </w:r>
      <w:r>
        <w:rPr>
          <w:rFonts w:cs="Times New Roman"/>
          <w:szCs w:val="24"/>
          <w:lang w:eastAsia="en-US"/>
        </w:rPr>
        <w:t>l</w:t>
      </w:r>
      <w:r w:rsidRPr="00774C02">
        <w:rPr>
          <w:rFonts w:cs="Times New Roman"/>
          <w:szCs w:val="24"/>
          <w:lang w:eastAsia="en-US"/>
        </w:rPr>
        <w:t>īguma Nr. 8.5/528 par investīciju projekta servisa objekta izbūves līdzfinansēšanu pagarināšanu līdz 2022.gada 31.decembrim.</w:t>
      </w:r>
    </w:p>
    <w:p w14:paraId="18C36785" w14:textId="77777777" w:rsidR="007B3A7B" w:rsidRPr="00774C02" w:rsidRDefault="007B3A7B" w:rsidP="007B3A7B">
      <w:pPr>
        <w:numPr>
          <w:ilvl w:val="0"/>
          <w:numId w:val="34"/>
        </w:numPr>
        <w:suppressAutoHyphens w:val="0"/>
        <w:spacing w:after="0" w:line="240" w:lineRule="auto"/>
        <w:ind w:left="993" w:hanging="426"/>
        <w:jc w:val="both"/>
        <w:rPr>
          <w:rFonts w:cs="Times New Roman"/>
          <w:szCs w:val="24"/>
          <w:lang w:eastAsia="en-US"/>
        </w:rPr>
      </w:pPr>
      <w:r w:rsidRPr="00774C02">
        <w:rPr>
          <w:rFonts w:cs="Times New Roman"/>
          <w:szCs w:val="24"/>
          <w:lang w:eastAsia="en-US"/>
        </w:rPr>
        <w:t xml:space="preserve">Uzdot Juridiskajai un lietvedības nodaļai sadarbībā ar Attīstības plānošanas nodaļu sagatavot parakstīšanai vienošanos par </w:t>
      </w:r>
      <w:r>
        <w:rPr>
          <w:rFonts w:cs="Times New Roman"/>
          <w:szCs w:val="24"/>
          <w:lang w:eastAsia="en-US"/>
        </w:rPr>
        <w:t>l</w:t>
      </w:r>
      <w:r w:rsidRPr="00774C02">
        <w:rPr>
          <w:rFonts w:cs="Times New Roman"/>
          <w:szCs w:val="24"/>
          <w:lang w:eastAsia="en-US"/>
        </w:rPr>
        <w:t>īguma Nr. 8.5/528 termiņa pagarinājumu.</w:t>
      </w:r>
    </w:p>
    <w:p w14:paraId="1B670A06" w14:textId="77777777" w:rsidR="007B3A7B" w:rsidRPr="00774C02" w:rsidRDefault="007B3A7B" w:rsidP="007B3A7B">
      <w:pPr>
        <w:spacing w:after="0" w:line="240" w:lineRule="auto"/>
        <w:ind w:right="-63"/>
        <w:jc w:val="center"/>
        <w:rPr>
          <w:rFonts w:cs="Times New Roman"/>
          <w:b/>
          <w:szCs w:val="24"/>
        </w:rPr>
      </w:pPr>
    </w:p>
    <w:p w14:paraId="5AF83E34"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0077294F"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r w:rsidRPr="00774C02">
        <w:rPr>
          <w:rFonts w:cs="Times New Roman"/>
          <w:b/>
          <w:szCs w:val="24"/>
        </w:rPr>
        <w:t xml:space="preserve">Par reorganizācijas plāna konstatējumu daļas apstiprināšanu </w:t>
      </w:r>
    </w:p>
    <w:p w14:paraId="76787C0F"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 xml:space="preserve">(Ziņo Inga </w:t>
      </w:r>
      <w:proofErr w:type="spellStart"/>
      <w:r w:rsidRPr="00774C02">
        <w:rPr>
          <w:rFonts w:cs="Times New Roman"/>
          <w:sz w:val="20"/>
          <w:szCs w:val="20"/>
        </w:rPr>
        <w:t>Kruste</w:t>
      </w:r>
      <w:proofErr w:type="spellEnd"/>
      <w:r w:rsidRPr="00774C02">
        <w:rPr>
          <w:rFonts w:cs="Times New Roman"/>
          <w:sz w:val="20"/>
          <w:szCs w:val="20"/>
        </w:rPr>
        <w:t>)</w:t>
      </w:r>
    </w:p>
    <w:p w14:paraId="073C4CC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2F5A40F1" w14:textId="4ACC80F7" w:rsidR="007B3A7B" w:rsidRPr="00774C02" w:rsidRDefault="007B3A7B" w:rsidP="007B3A7B">
      <w:pPr>
        <w:spacing w:after="0" w:line="240" w:lineRule="auto"/>
        <w:ind w:right="-2" w:firstLine="567"/>
        <w:jc w:val="both"/>
        <w:rPr>
          <w:rFonts w:cs="Times New Roman"/>
          <w:iCs/>
          <w:szCs w:val="24"/>
        </w:rPr>
      </w:pPr>
      <w:r w:rsidRPr="00774C02">
        <w:rPr>
          <w:rFonts w:cs="Times New Roman"/>
          <w:bCs/>
          <w:szCs w:val="24"/>
        </w:rPr>
        <w:t xml:space="preserve">Izskatījusi apkopoto informāciju 1., 2., 3. pielikumos, </w:t>
      </w:r>
      <w:r w:rsidRPr="00774C02">
        <w:rPr>
          <w:rFonts w:cs="Times New Roman"/>
          <w:szCs w:val="24"/>
        </w:rPr>
        <w:t>saskaņā ar Ministru kabineta 2020.gada 17.decembra noteikumiem Nr.761 “Grozījumi Ministru kabineta 2020.gada 10.novembra noteikumos Nr.671 “Pašvaldību institūciju, finanšu, mantas, tiesību un saistību pārdales kārtība pēc administratīvo teritoriju robežu grozīšanas vai sadalīšanas””,</w:t>
      </w:r>
      <w:r>
        <w:rPr>
          <w:rFonts w:cs="Times New Roman"/>
          <w:szCs w:val="24"/>
        </w:rPr>
        <w:t xml:space="preserve"> </w:t>
      </w:r>
      <w:r w:rsidRPr="00774C02">
        <w:rPr>
          <w:rFonts w:cs="Times New Roman"/>
          <w:szCs w:val="24"/>
        </w:rPr>
        <w:t>Ministru kabineta 2020.gada 10.novembra noteikum</w:t>
      </w:r>
      <w:r>
        <w:rPr>
          <w:rFonts w:cs="Times New Roman"/>
          <w:szCs w:val="24"/>
        </w:rPr>
        <w:t>iem</w:t>
      </w:r>
      <w:r w:rsidRPr="00774C02">
        <w:rPr>
          <w:rFonts w:cs="Times New Roman"/>
          <w:szCs w:val="24"/>
        </w:rPr>
        <w:t xml:space="preserve"> Nr.671 “Pašvaldību institūciju, finanšu, mantas, tiesību un saistību </w:t>
      </w:r>
      <w:r w:rsidRPr="00B84360">
        <w:rPr>
          <w:rFonts w:cs="Times New Roman"/>
          <w:szCs w:val="24"/>
        </w:rPr>
        <w:t>pārdales kārtība pēc administratīvo teritoriju robežu grozīšanas vai sadalīšanas” un Rēzeknes novada, Varakļānu novada un Viļānu novada apvienojamo pašvaldību finanšu komisijas</w:t>
      </w:r>
      <w:r>
        <w:rPr>
          <w:rFonts w:cs="Times New Roman"/>
          <w:szCs w:val="24"/>
        </w:rPr>
        <w:t xml:space="preserve"> </w:t>
      </w:r>
      <w:r w:rsidRPr="00B84360">
        <w:rPr>
          <w:rFonts w:cs="Times New Roman"/>
          <w:szCs w:val="24"/>
        </w:rPr>
        <w:t>2021.gada 6.janvāra lēmum</w:t>
      </w:r>
      <w:r>
        <w:rPr>
          <w:rFonts w:cs="Times New Roman"/>
          <w:szCs w:val="24"/>
        </w:rPr>
        <w:t>u</w:t>
      </w:r>
      <w:r w:rsidRPr="00B84360">
        <w:rPr>
          <w:rFonts w:cs="Times New Roman"/>
          <w:szCs w:val="24"/>
        </w:rPr>
        <w:t xml:space="preserve"> (protokols Nr.1, 1.§) “Par reorganizācijas plāna konstatējošās daļas izstrādi”, ņemot </w:t>
      </w:r>
      <w:r w:rsidRPr="00774C02">
        <w:rPr>
          <w:rFonts w:cs="Times New Roman"/>
          <w:szCs w:val="24"/>
        </w:rPr>
        <w:t>vērā Finanšu pastāvīgās komitejas 2020.gada 11.februāra priekšlikumu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347A1E71" w14:textId="77777777" w:rsidR="007B3A7B" w:rsidRPr="00774C02" w:rsidRDefault="007B3A7B" w:rsidP="007B3A7B">
      <w:pPr>
        <w:spacing w:after="0" w:line="240" w:lineRule="auto"/>
        <w:ind w:right="-2" w:firstLine="567"/>
        <w:jc w:val="both"/>
        <w:rPr>
          <w:rFonts w:cs="Times New Roman"/>
          <w:iCs/>
          <w:szCs w:val="24"/>
        </w:rPr>
      </w:pPr>
    </w:p>
    <w:p w14:paraId="4BEE9411" w14:textId="77777777" w:rsidR="007B3A7B" w:rsidRPr="00774C02" w:rsidRDefault="007B3A7B" w:rsidP="007B3A7B">
      <w:pPr>
        <w:pStyle w:val="ListParagraph"/>
        <w:numPr>
          <w:ilvl w:val="0"/>
          <w:numId w:val="37"/>
        </w:numPr>
        <w:autoSpaceDN w:val="0"/>
        <w:spacing w:after="0" w:line="240" w:lineRule="auto"/>
        <w:ind w:left="993" w:hanging="426"/>
        <w:jc w:val="both"/>
        <w:textAlignment w:val="baseline"/>
        <w:rPr>
          <w:rFonts w:cs="Times New Roman"/>
          <w:szCs w:val="24"/>
        </w:rPr>
      </w:pPr>
      <w:r w:rsidRPr="00774C02">
        <w:rPr>
          <w:rFonts w:cs="Times New Roman"/>
          <w:szCs w:val="24"/>
        </w:rPr>
        <w:t>apstiprināt Rēzeknes novada pašvaldības reorganizācijas plāna konstatējošo daļu (1., 2., 3. pielikumi</w:t>
      </w:r>
      <w:r>
        <w:rPr>
          <w:rFonts w:cs="Times New Roman"/>
          <w:szCs w:val="24"/>
        </w:rPr>
        <w:t xml:space="preserve"> pievienoti</w:t>
      </w:r>
      <w:r w:rsidRPr="00774C02">
        <w:rPr>
          <w:rFonts w:cs="Times New Roman"/>
          <w:szCs w:val="24"/>
        </w:rPr>
        <w:t>).</w:t>
      </w:r>
    </w:p>
    <w:p w14:paraId="1AB320CD" w14:textId="77777777" w:rsidR="007B3A7B" w:rsidRPr="00774C02" w:rsidRDefault="007B3A7B" w:rsidP="007B3A7B">
      <w:pPr>
        <w:pStyle w:val="ListParagraph"/>
        <w:numPr>
          <w:ilvl w:val="0"/>
          <w:numId w:val="37"/>
        </w:numPr>
        <w:autoSpaceDN w:val="0"/>
        <w:spacing w:after="0" w:line="240" w:lineRule="auto"/>
        <w:ind w:left="993" w:hanging="426"/>
        <w:jc w:val="both"/>
        <w:textAlignment w:val="baseline"/>
        <w:rPr>
          <w:rFonts w:cs="Times New Roman"/>
          <w:szCs w:val="24"/>
        </w:rPr>
      </w:pPr>
      <w:r w:rsidRPr="00774C02">
        <w:rPr>
          <w:rFonts w:cs="Times New Roman"/>
          <w:bCs/>
          <w:szCs w:val="24"/>
        </w:rPr>
        <w:t xml:space="preserve">Uzdot Rēzeknes novada pašvaldības projektu vadītājai Ingai </w:t>
      </w:r>
      <w:proofErr w:type="spellStart"/>
      <w:r w:rsidRPr="00774C02">
        <w:rPr>
          <w:rFonts w:cs="Times New Roman"/>
          <w:bCs/>
          <w:szCs w:val="24"/>
        </w:rPr>
        <w:t>Krustei</w:t>
      </w:r>
      <w:proofErr w:type="spellEnd"/>
      <w:r w:rsidRPr="00774C02">
        <w:rPr>
          <w:rFonts w:cs="Times New Roman"/>
          <w:bCs/>
          <w:szCs w:val="24"/>
        </w:rPr>
        <w:t xml:space="preserve"> </w:t>
      </w:r>
      <w:r w:rsidRPr="00774C02">
        <w:rPr>
          <w:rFonts w:eastAsia="Times New Roman" w:cs="Times New Roman"/>
          <w:szCs w:val="24"/>
        </w:rPr>
        <w:t>piecu darbdienu laikā par pieņemto lēmumu informēt Vides aizsardzības un reģionālās attīstības ministriju, kā arī publicēt informāciju pašvaldības tīmekļvietnē</w:t>
      </w:r>
      <w:r>
        <w:rPr>
          <w:rFonts w:eastAsia="Times New Roman" w:cs="Times New Roman"/>
          <w:szCs w:val="24"/>
        </w:rPr>
        <w:t xml:space="preserve"> </w:t>
      </w:r>
      <w:hyperlink r:id="rId16" w:history="1">
        <w:r w:rsidRPr="00B830A5">
          <w:rPr>
            <w:rStyle w:val="Hyperlink"/>
            <w:rFonts w:eastAsia="Times New Roman" w:cs="Times New Roman"/>
            <w:szCs w:val="24"/>
          </w:rPr>
          <w:t>www.rezeknesnovads.lv</w:t>
        </w:r>
      </w:hyperlink>
      <w:r w:rsidRPr="00774C02">
        <w:rPr>
          <w:rFonts w:eastAsia="Times New Roman" w:cs="Times New Roman"/>
          <w:szCs w:val="24"/>
        </w:rPr>
        <w:t>.</w:t>
      </w:r>
      <w:r>
        <w:rPr>
          <w:rFonts w:eastAsia="Times New Roman" w:cs="Times New Roman"/>
          <w:szCs w:val="24"/>
        </w:rPr>
        <w:t xml:space="preserve"> </w:t>
      </w:r>
    </w:p>
    <w:p w14:paraId="64FE1D08"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cs="Times New Roman"/>
          <w:b/>
          <w:szCs w:val="24"/>
        </w:rPr>
      </w:pPr>
    </w:p>
    <w:p w14:paraId="03AC9D78" w14:textId="77777777" w:rsidR="007B3A7B" w:rsidRPr="00774C02" w:rsidRDefault="007B3A7B" w:rsidP="007B3A7B">
      <w:pPr>
        <w:numPr>
          <w:ilvl w:val="0"/>
          <w:numId w:val="2"/>
        </w:numPr>
        <w:spacing w:after="0" w:line="240" w:lineRule="auto"/>
        <w:ind w:left="0" w:right="-2" w:firstLine="0"/>
        <w:jc w:val="center"/>
        <w:rPr>
          <w:rFonts w:cs="Times New Roman"/>
          <w:b/>
          <w:szCs w:val="24"/>
        </w:rPr>
      </w:pPr>
      <w:r w:rsidRPr="00774C02">
        <w:rPr>
          <w:rFonts w:cs="Times New Roman"/>
          <w:b/>
          <w:szCs w:val="24"/>
        </w:rPr>
        <w:t>§</w:t>
      </w:r>
    </w:p>
    <w:p w14:paraId="1021A4BE"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bCs/>
          <w:szCs w:val="24"/>
        </w:rPr>
      </w:pPr>
      <w:r w:rsidRPr="00774C02">
        <w:rPr>
          <w:rFonts w:cs="Times New Roman"/>
          <w:b/>
          <w:bCs/>
          <w:szCs w:val="24"/>
        </w:rPr>
        <w:t xml:space="preserve">Par </w:t>
      </w:r>
      <w:proofErr w:type="spellStart"/>
      <w:r w:rsidRPr="00774C02">
        <w:rPr>
          <w:rFonts w:cs="Times New Roman"/>
          <w:b/>
          <w:bCs/>
          <w:szCs w:val="24"/>
        </w:rPr>
        <w:t>Ismeru</w:t>
      </w:r>
      <w:proofErr w:type="spellEnd"/>
      <w:r w:rsidRPr="00774C02">
        <w:rPr>
          <w:rFonts w:cs="Times New Roman"/>
          <w:b/>
          <w:bCs/>
          <w:szCs w:val="24"/>
        </w:rPr>
        <w:t xml:space="preserve"> - Žogota ezera zivju tīklu limitu sadali pašpatēriņa zvejai 2021.gadam</w:t>
      </w:r>
    </w:p>
    <w:p w14:paraId="75B9BD93" w14:textId="77777777" w:rsidR="007B3A7B" w:rsidRPr="00774C02" w:rsidRDefault="007B3A7B" w:rsidP="007B3A7B">
      <w:pPr>
        <w:spacing w:after="0" w:line="240" w:lineRule="auto"/>
        <w:ind w:right="-2"/>
        <w:jc w:val="center"/>
        <w:rPr>
          <w:rFonts w:cs="Times New Roman"/>
          <w:sz w:val="20"/>
          <w:szCs w:val="20"/>
        </w:rPr>
      </w:pPr>
      <w:r w:rsidRPr="00774C02">
        <w:rPr>
          <w:rFonts w:cs="Times New Roman"/>
          <w:sz w:val="20"/>
          <w:szCs w:val="20"/>
        </w:rPr>
        <w:t>(Ziņo Klinta Bērziņa)</w:t>
      </w:r>
    </w:p>
    <w:p w14:paraId="71AAA536" w14:textId="77777777" w:rsidR="007B3A7B" w:rsidRPr="00774C02" w:rsidRDefault="007B3A7B" w:rsidP="007B3A7B">
      <w:pPr>
        <w:suppressAutoHyphens w:val="0"/>
        <w:autoSpaceDE w:val="0"/>
        <w:autoSpaceDN w:val="0"/>
        <w:adjustRightInd w:val="0"/>
        <w:spacing w:after="0" w:line="240" w:lineRule="auto"/>
        <w:ind w:right="-1"/>
        <w:contextualSpacing/>
        <w:jc w:val="center"/>
        <w:rPr>
          <w:rFonts w:eastAsiaTheme="minorHAnsi" w:cs="Times New Roman"/>
          <w:b/>
          <w:szCs w:val="24"/>
        </w:rPr>
      </w:pPr>
    </w:p>
    <w:p w14:paraId="3A910FB7" w14:textId="1A51E25E" w:rsidR="007B3A7B" w:rsidRPr="00774C02" w:rsidRDefault="007B3A7B" w:rsidP="007B3A7B">
      <w:pPr>
        <w:spacing w:after="0" w:line="240" w:lineRule="auto"/>
        <w:ind w:right="-2" w:firstLine="567"/>
        <w:jc w:val="both"/>
        <w:rPr>
          <w:rFonts w:cs="Times New Roman"/>
          <w:iCs/>
          <w:szCs w:val="24"/>
        </w:rPr>
      </w:pPr>
      <w:r w:rsidRPr="00774C02">
        <w:rPr>
          <w:rFonts w:cs="Times New Roman"/>
          <w:szCs w:val="24"/>
        </w:rPr>
        <w:t xml:space="preserve">Pamatojoties uz likuma „Par pašvaldībām” 21.panta pirmās daļas 27.punktu, zvejniecības likuma 7.panta sesto daļu, 11.panta </w:t>
      </w:r>
      <w:r w:rsidRPr="00774C02">
        <w:rPr>
          <w:rFonts w:cs="Times New Roman"/>
          <w:szCs w:val="24"/>
          <w:lang w:val="x-none"/>
        </w:rPr>
        <w:t>5.</w:t>
      </w:r>
      <w:r w:rsidRPr="00774C02">
        <w:rPr>
          <w:rFonts w:cs="Times New Roman"/>
          <w:szCs w:val="24"/>
          <w:vertAlign w:val="superscript"/>
          <w:lang w:val="x-none"/>
        </w:rPr>
        <w:t>2</w:t>
      </w:r>
      <w:r w:rsidRPr="00774C02">
        <w:rPr>
          <w:rFonts w:cs="Times New Roman"/>
          <w:szCs w:val="24"/>
          <w:lang w:val="x-none"/>
        </w:rPr>
        <w:t>daļu</w:t>
      </w:r>
      <w:r w:rsidRPr="00774C02">
        <w:rPr>
          <w:rFonts w:cs="Times New Roman"/>
          <w:szCs w:val="24"/>
        </w:rPr>
        <w:t xml:space="preserve">, 25.panta pirmo daļu, Ministru kabineta 2014.gada 23.decembra noteikumu Nr.796 „Noteikumi par rūpnieciskās zvejas limitiem un to izmantošanas kārtību iekšējos ūdeņos”4.1.punktu, 4.3.punktu un 7.7.punktu, Ministru kabineta 2009.gada 11.augusta noteikumu Nr.918 “Noteikumi par ūdenstilpju un rūpnieciskās zvejas tiesību nomu un </w:t>
      </w:r>
      <w:r w:rsidRPr="00774C02">
        <w:rPr>
          <w:rFonts w:cs="Times New Roman"/>
          <w:szCs w:val="24"/>
        </w:rPr>
        <w:lastRenderedPageBreak/>
        <w:t xml:space="preserve">zvejas tiesību izmantošanas kārtību” 62.punktu, 71.punktu un 87.punktu, ņemot vērā </w:t>
      </w:r>
      <w:bookmarkStart w:id="17" w:name="_Hlk54969007"/>
      <w:proofErr w:type="spellStart"/>
      <w:r w:rsidRPr="00774C02">
        <w:rPr>
          <w:rFonts w:cs="Times New Roman"/>
          <w:szCs w:val="24"/>
        </w:rPr>
        <w:t>Ismeru</w:t>
      </w:r>
      <w:proofErr w:type="spellEnd"/>
      <w:r w:rsidRPr="00774C02">
        <w:rPr>
          <w:rFonts w:cs="Times New Roman"/>
          <w:szCs w:val="24"/>
        </w:rPr>
        <w:t xml:space="preserve"> - Žogota ezera zvejas limitu sadales komisijas 2021.gada 10.februāra </w:t>
      </w:r>
      <w:bookmarkEnd w:id="17"/>
      <w:r w:rsidRPr="00774C02">
        <w:rPr>
          <w:rFonts w:cs="Times New Roman"/>
          <w:szCs w:val="24"/>
        </w:rPr>
        <w:t xml:space="preserve">atzinumu (protokols Nr.3, 1.§), Soda reģistra datus, </w:t>
      </w:r>
      <w:r w:rsidRPr="00774C02">
        <w:rPr>
          <w:rFonts w:cs="Times New Roman"/>
          <w:szCs w:val="24"/>
          <w:lang w:val="x-none"/>
        </w:rPr>
        <w:t xml:space="preserve">Rēzeknes novada pašvaldības </w:t>
      </w:r>
      <w:proofErr w:type="spellStart"/>
      <w:r w:rsidRPr="00774C02">
        <w:rPr>
          <w:rFonts w:cs="Times New Roman"/>
          <w:szCs w:val="24"/>
        </w:rPr>
        <w:t>Čornajas</w:t>
      </w:r>
      <w:proofErr w:type="spellEnd"/>
      <w:r w:rsidRPr="00774C02">
        <w:rPr>
          <w:rFonts w:cs="Times New Roman"/>
          <w:szCs w:val="24"/>
        </w:rPr>
        <w:t xml:space="preserve"> </w:t>
      </w:r>
      <w:r w:rsidRPr="00774C02">
        <w:rPr>
          <w:rFonts w:cs="Times New Roman"/>
          <w:szCs w:val="24"/>
          <w:lang w:val="x-none"/>
        </w:rPr>
        <w:t>pagasta pārval</w:t>
      </w:r>
      <w:r w:rsidRPr="00774C02">
        <w:rPr>
          <w:rFonts w:cs="Times New Roman"/>
          <w:szCs w:val="24"/>
        </w:rPr>
        <w:t>des</w:t>
      </w:r>
      <w:r w:rsidRPr="00774C02">
        <w:rPr>
          <w:rFonts w:cs="Times New Roman"/>
          <w:szCs w:val="24"/>
          <w:lang w:val="x-none"/>
        </w:rPr>
        <w:t xml:space="preserve"> iesniegto informāciju</w:t>
      </w:r>
      <w:r w:rsidRPr="00774C02">
        <w:rPr>
          <w:rFonts w:eastAsia="Times New Roman" w:cs="Times New Roman"/>
          <w:szCs w:val="24"/>
        </w:rPr>
        <w:t>,</w:t>
      </w:r>
      <w:r w:rsidRPr="00774C02">
        <w:rPr>
          <w:rFonts w:cs="Times New Roman"/>
          <w:iCs/>
          <w:szCs w:val="24"/>
        </w:rPr>
        <w:t xml:space="preserve"> Rēzeknes novada dome, </w:t>
      </w:r>
      <w:r w:rsidR="004B0FC2">
        <w:rPr>
          <w:rFonts w:cs="Times New Roman"/>
          <w:iCs/>
          <w:szCs w:val="24"/>
        </w:rPr>
        <w:t xml:space="preserve">balsojot “par” – 14 </w:t>
      </w:r>
      <w:r w:rsidR="00523649">
        <w:rPr>
          <w:rFonts w:cs="Times New Roman"/>
          <w:iCs/>
          <w:szCs w:val="24"/>
        </w:rPr>
        <w:t xml:space="preserve">(Vasīlijs </w:t>
      </w:r>
      <w:proofErr w:type="spellStart"/>
      <w:r w:rsidR="00523649">
        <w:rPr>
          <w:rFonts w:cs="Times New Roman"/>
          <w:iCs/>
          <w:szCs w:val="24"/>
        </w:rPr>
        <w:t>Bašmakovs</w:t>
      </w:r>
      <w:proofErr w:type="spellEnd"/>
      <w:r w:rsidR="00523649">
        <w:rPr>
          <w:rFonts w:cs="Times New Roman"/>
          <w:iCs/>
          <w:szCs w:val="24"/>
        </w:rPr>
        <w:t xml:space="preserve">, Regīna Baranova, Aivars </w:t>
      </w:r>
      <w:proofErr w:type="spellStart"/>
      <w:r w:rsidR="00523649">
        <w:rPr>
          <w:rFonts w:cs="Times New Roman"/>
          <w:iCs/>
          <w:szCs w:val="24"/>
        </w:rPr>
        <w:t>Buharins</w:t>
      </w:r>
      <w:proofErr w:type="spellEnd"/>
      <w:r w:rsidR="00523649">
        <w:rPr>
          <w:rFonts w:cs="Times New Roman"/>
          <w:iCs/>
          <w:szCs w:val="24"/>
        </w:rPr>
        <w:t xml:space="preserve">, Anatolijs Laizāns, Anita </w:t>
      </w:r>
      <w:proofErr w:type="spellStart"/>
      <w:r w:rsidR="00523649">
        <w:rPr>
          <w:rFonts w:cs="Times New Roman"/>
          <w:iCs/>
          <w:szCs w:val="24"/>
        </w:rPr>
        <w:t>Ludborža</w:t>
      </w:r>
      <w:proofErr w:type="spellEnd"/>
      <w:r w:rsidR="00523649">
        <w:rPr>
          <w:rFonts w:cs="Times New Roman"/>
          <w:iCs/>
          <w:szCs w:val="24"/>
        </w:rPr>
        <w:t xml:space="preserve">, Zigfrīds Lukaševičs, Edgars </w:t>
      </w:r>
      <w:proofErr w:type="spellStart"/>
      <w:r w:rsidR="00523649">
        <w:rPr>
          <w:rFonts w:cs="Times New Roman"/>
          <w:iCs/>
          <w:szCs w:val="24"/>
        </w:rPr>
        <w:t>Nizins</w:t>
      </w:r>
      <w:proofErr w:type="spellEnd"/>
      <w:r w:rsidR="00523649">
        <w:rPr>
          <w:rFonts w:cs="Times New Roman"/>
          <w:iCs/>
          <w:szCs w:val="24"/>
        </w:rPr>
        <w:t xml:space="preserve">, Guntis Rasims, Juris </w:t>
      </w:r>
      <w:proofErr w:type="spellStart"/>
      <w:r w:rsidR="00523649">
        <w:rPr>
          <w:rFonts w:cs="Times New Roman"/>
          <w:iCs/>
          <w:szCs w:val="24"/>
        </w:rPr>
        <w:t>Runčs</w:t>
      </w:r>
      <w:proofErr w:type="spellEnd"/>
      <w:r w:rsidR="00523649">
        <w:rPr>
          <w:rFonts w:cs="Times New Roman"/>
          <w:iCs/>
          <w:szCs w:val="24"/>
        </w:rPr>
        <w:t xml:space="preserve">, Pēteris </w:t>
      </w:r>
      <w:proofErr w:type="spellStart"/>
      <w:r w:rsidR="00523649">
        <w:rPr>
          <w:rFonts w:cs="Times New Roman"/>
          <w:iCs/>
          <w:szCs w:val="24"/>
        </w:rPr>
        <w:t>Stanka</w:t>
      </w:r>
      <w:proofErr w:type="spellEnd"/>
      <w:r w:rsidR="00523649">
        <w:rPr>
          <w:rFonts w:cs="Times New Roman"/>
          <w:iCs/>
          <w:szCs w:val="24"/>
        </w:rPr>
        <w:t xml:space="preserve">, Viktors </w:t>
      </w:r>
      <w:proofErr w:type="spellStart"/>
      <w:r w:rsidR="00523649">
        <w:rPr>
          <w:rFonts w:cs="Times New Roman"/>
          <w:iCs/>
          <w:szCs w:val="24"/>
        </w:rPr>
        <w:t>Ščerbakovs</w:t>
      </w:r>
      <w:proofErr w:type="spellEnd"/>
      <w:r w:rsidR="00523649">
        <w:rPr>
          <w:rFonts w:cs="Times New Roman"/>
          <w:iCs/>
          <w:szCs w:val="24"/>
        </w:rPr>
        <w:t xml:space="preserve">, Staņislavs Šķesters, Monvīds Švarcs, Ērika </w:t>
      </w:r>
      <w:proofErr w:type="spellStart"/>
      <w:r w:rsidR="00523649">
        <w:rPr>
          <w:rFonts w:cs="Times New Roman"/>
          <w:iCs/>
          <w:szCs w:val="24"/>
        </w:rPr>
        <w:t>Teirumnieka</w:t>
      </w:r>
      <w:proofErr w:type="spellEnd"/>
      <w:r w:rsidR="00523649">
        <w:rPr>
          <w:rFonts w:cs="Times New Roman"/>
          <w:iCs/>
          <w:szCs w:val="24"/>
        </w:rPr>
        <w:t>), “pret” - nav, “atturas” - nav</w:t>
      </w:r>
      <w:r w:rsidRPr="00774C02">
        <w:rPr>
          <w:rFonts w:cs="Times New Roman"/>
          <w:iCs/>
          <w:szCs w:val="24"/>
        </w:rPr>
        <w:t xml:space="preserve">, </w:t>
      </w:r>
      <w:r w:rsidRPr="00774C02">
        <w:rPr>
          <w:rFonts w:cs="Times New Roman"/>
          <w:iCs/>
          <w:spacing w:val="80"/>
          <w:szCs w:val="24"/>
        </w:rPr>
        <w:t>nolem</w:t>
      </w:r>
      <w:r w:rsidRPr="00774C02">
        <w:rPr>
          <w:rFonts w:cs="Times New Roman"/>
          <w:iCs/>
          <w:szCs w:val="24"/>
        </w:rPr>
        <w:t>j:</w:t>
      </w:r>
    </w:p>
    <w:p w14:paraId="6A14A623" w14:textId="77777777" w:rsidR="007B3A7B" w:rsidRDefault="007B3A7B" w:rsidP="007B3A7B">
      <w:pPr>
        <w:autoSpaceDE w:val="0"/>
        <w:autoSpaceDN w:val="0"/>
        <w:adjustRightInd w:val="0"/>
        <w:spacing w:after="0" w:line="240" w:lineRule="auto"/>
        <w:ind w:firstLine="567"/>
        <w:jc w:val="both"/>
        <w:rPr>
          <w:rFonts w:cs="Times New Roman"/>
          <w:szCs w:val="24"/>
        </w:rPr>
      </w:pPr>
    </w:p>
    <w:p w14:paraId="35367192" w14:textId="77777777" w:rsidR="007B3A7B" w:rsidRPr="00774C02" w:rsidRDefault="007B3A7B" w:rsidP="007B3A7B">
      <w:pPr>
        <w:autoSpaceDE w:val="0"/>
        <w:autoSpaceDN w:val="0"/>
        <w:adjustRightInd w:val="0"/>
        <w:spacing w:after="0" w:line="240" w:lineRule="auto"/>
        <w:ind w:firstLine="567"/>
        <w:jc w:val="both"/>
        <w:rPr>
          <w:rFonts w:cs="Times New Roman"/>
          <w:szCs w:val="24"/>
        </w:rPr>
      </w:pPr>
      <w:r w:rsidRPr="00774C02">
        <w:rPr>
          <w:rFonts w:cs="Times New Roman"/>
          <w:szCs w:val="24"/>
        </w:rPr>
        <w:t xml:space="preserve">iedalīt </w:t>
      </w:r>
      <w:proofErr w:type="spellStart"/>
      <w:r w:rsidRPr="00774C02">
        <w:rPr>
          <w:rFonts w:cs="Times New Roman"/>
          <w:szCs w:val="24"/>
        </w:rPr>
        <w:t>Ismeru</w:t>
      </w:r>
      <w:proofErr w:type="spellEnd"/>
      <w:r w:rsidRPr="00774C02">
        <w:rPr>
          <w:rFonts w:cs="Times New Roman"/>
          <w:szCs w:val="24"/>
        </w:rPr>
        <w:t xml:space="preserve"> - Žogotu ezerā šādu zivju tīklu limitu 2021.gadam pašpatēriņa zvejai:</w:t>
      </w:r>
    </w:p>
    <w:p w14:paraId="04AFB440" w14:textId="5E159CD3" w:rsidR="007B3A7B" w:rsidRPr="00774C02" w:rsidRDefault="007B3A7B" w:rsidP="007B3A7B">
      <w:pPr>
        <w:pStyle w:val="ListParagraph"/>
        <w:numPr>
          <w:ilvl w:val="0"/>
          <w:numId w:val="38"/>
        </w:numPr>
        <w:autoSpaceDE w:val="0"/>
        <w:autoSpaceDN w:val="0"/>
        <w:adjustRightInd w:val="0"/>
        <w:spacing w:after="0" w:line="240" w:lineRule="auto"/>
        <w:jc w:val="both"/>
        <w:rPr>
          <w:rFonts w:cs="Times New Roman"/>
          <w:szCs w:val="24"/>
        </w:rPr>
      </w:pPr>
      <w:r w:rsidRPr="00774C02">
        <w:rPr>
          <w:rFonts w:cs="Times New Roman"/>
          <w:szCs w:val="24"/>
        </w:rPr>
        <w:t>J</w:t>
      </w:r>
      <w:r w:rsidR="004071FD">
        <w:rPr>
          <w:rFonts w:cs="Times New Roman"/>
          <w:szCs w:val="24"/>
        </w:rPr>
        <w:t>.</w:t>
      </w:r>
      <w:r w:rsidRPr="00774C02">
        <w:rPr>
          <w:rFonts w:cs="Times New Roman"/>
          <w:szCs w:val="24"/>
        </w:rPr>
        <w:t xml:space="preserve"> K</w:t>
      </w:r>
      <w:r w:rsidR="004071FD">
        <w:rPr>
          <w:rFonts w:cs="Times New Roman"/>
          <w:szCs w:val="24"/>
        </w:rPr>
        <w:t>.</w:t>
      </w:r>
      <w:r w:rsidRPr="00774C02">
        <w:rPr>
          <w:rFonts w:cs="Times New Roman"/>
          <w:szCs w:val="24"/>
        </w:rPr>
        <w:t xml:space="preserve"> – 1 murdu.</w:t>
      </w:r>
    </w:p>
    <w:p w14:paraId="206A5FFA" w14:textId="77777777" w:rsidR="00F24B62" w:rsidRPr="00311EBF" w:rsidRDefault="00F24B62" w:rsidP="00F24B62">
      <w:pPr>
        <w:spacing w:after="0" w:line="240" w:lineRule="auto"/>
        <w:ind w:right="-2" w:firstLine="567"/>
        <w:jc w:val="both"/>
        <w:rPr>
          <w:rFonts w:cs="Times New Roman"/>
          <w:iCs/>
          <w:szCs w:val="24"/>
        </w:rPr>
      </w:pPr>
    </w:p>
    <w:p w14:paraId="1AE348B8" w14:textId="77777777" w:rsidR="007833CF" w:rsidRDefault="007833CF" w:rsidP="002C065A">
      <w:pPr>
        <w:spacing w:after="0" w:line="20" w:lineRule="atLeast"/>
        <w:ind w:right="-6"/>
        <w:jc w:val="both"/>
        <w:rPr>
          <w:rFonts w:cs="Times New Roman"/>
          <w:szCs w:val="24"/>
        </w:rPr>
      </w:pPr>
    </w:p>
    <w:p w14:paraId="60FFA0AF" w14:textId="25AFBE08" w:rsidR="002C065A" w:rsidRPr="00A84F6A" w:rsidRDefault="002C065A" w:rsidP="002C065A">
      <w:pPr>
        <w:spacing w:after="0" w:line="20" w:lineRule="atLeast"/>
        <w:ind w:right="-6"/>
        <w:jc w:val="both"/>
        <w:rPr>
          <w:rFonts w:cs="Times New Roman"/>
          <w:szCs w:val="24"/>
        </w:rPr>
      </w:pPr>
      <w:r w:rsidRPr="00A84F6A">
        <w:rPr>
          <w:rFonts w:cs="Times New Roman"/>
          <w:szCs w:val="24"/>
        </w:rPr>
        <w:t xml:space="preserve">Sēde slēgta </w:t>
      </w:r>
      <w:r w:rsidR="007833CF" w:rsidRPr="007833CF">
        <w:rPr>
          <w:rFonts w:cs="Times New Roman"/>
          <w:szCs w:val="24"/>
        </w:rPr>
        <w:t>10</w:t>
      </w:r>
      <w:r w:rsidR="00FF231A" w:rsidRPr="007833CF">
        <w:rPr>
          <w:rFonts w:cs="Times New Roman"/>
          <w:szCs w:val="24"/>
        </w:rPr>
        <w:t>:</w:t>
      </w:r>
      <w:r w:rsidR="00410727">
        <w:rPr>
          <w:rFonts w:cs="Times New Roman"/>
          <w:szCs w:val="24"/>
        </w:rPr>
        <w:t>4</w:t>
      </w:r>
      <w:r w:rsidR="00A84F6A" w:rsidRPr="007833CF">
        <w:rPr>
          <w:rFonts w:cs="Times New Roman"/>
          <w:szCs w:val="24"/>
        </w:rPr>
        <w:t>5</w:t>
      </w:r>
    </w:p>
    <w:p w14:paraId="1C698061" w14:textId="77777777" w:rsidR="007833CF" w:rsidRDefault="007833CF" w:rsidP="002C065A">
      <w:pPr>
        <w:spacing w:after="0" w:line="20" w:lineRule="atLeast"/>
        <w:ind w:right="-6"/>
        <w:jc w:val="both"/>
        <w:rPr>
          <w:rFonts w:cs="Times New Roman"/>
          <w:szCs w:val="24"/>
        </w:rPr>
      </w:pPr>
    </w:p>
    <w:p w14:paraId="0C3D80CE" w14:textId="7A54F25A" w:rsidR="002C065A" w:rsidRPr="00C902B9" w:rsidRDefault="002C065A" w:rsidP="002C065A">
      <w:pPr>
        <w:spacing w:after="0" w:line="20" w:lineRule="atLeast"/>
        <w:ind w:right="-6"/>
        <w:jc w:val="both"/>
        <w:rPr>
          <w:rFonts w:cs="Times New Roman"/>
          <w:szCs w:val="24"/>
        </w:rPr>
      </w:pPr>
      <w:r w:rsidRPr="00C902B9">
        <w:rPr>
          <w:rFonts w:cs="Times New Roman"/>
          <w:szCs w:val="24"/>
        </w:rPr>
        <w:t>Nākamā kārtējā Rēzeknes nova</w:t>
      </w:r>
      <w:r>
        <w:rPr>
          <w:rFonts w:cs="Times New Roman"/>
          <w:szCs w:val="24"/>
        </w:rPr>
        <w:t>da domes sēde tiek sasaukta 2021</w:t>
      </w:r>
      <w:r w:rsidRPr="00C902B9">
        <w:rPr>
          <w:rFonts w:cs="Times New Roman"/>
          <w:szCs w:val="24"/>
        </w:rPr>
        <w:t xml:space="preserve">.gada </w:t>
      </w:r>
      <w:r w:rsidR="002A5DD3">
        <w:rPr>
          <w:rFonts w:cs="Times New Roman"/>
          <w:szCs w:val="24"/>
        </w:rPr>
        <w:t>4.martā</w:t>
      </w:r>
      <w:r w:rsidRPr="00C902B9">
        <w:rPr>
          <w:rFonts w:cs="Times New Roman"/>
          <w:szCs w:val="24"/>
        </w:rPr>
        <w:t>.</w:t>
      </w:r>
    </w:p>
    <w:p w14:paraId="2E830FFE" w14:textId="77777777" w:rsidR="002C065A" w:rsidRDefault="002C065A" w:rsidP="002C065A">
      <w:pPr>
        <w:spacing w:after="0" w:line="20" w:lineRule="atLeast"/>
        <w:ind w:right="-6"/>
        <w:jc w:val="both"/>
        <w:rPr>
          <w:rFonts w:cs="Times New Roman"/>
          <w:color w:val="FF0000"/>
          <w:szCs w:val="24"/>
        </w:rPr>
      </w:pPr>
    </w:p>
    <w:p w14:paraId="166ED24C" w14:textId="77777777" w:rsidR="007833CF" w:rsidRPr="00177DCF" w:rsidRDefault="007833CF" w:rsidP="002C065A">
      <w:pPr>
        <w:spacing w:after="0" w:line="20" w:lineRule="atLeast"/>
        <w:ind w:right="-6"/>
        <w:jc w:val="both"/>
        <w:rPr>
          <w:rFonts w:cs="Times New Roman"/>
          <w:color w:val="FF0000"/>
          <w:szCs w:val="24"/>
        </w:rPr>
      </w:pPr>
    </w:p>
    <w:p w14:paraId="7E6C2B13" w14:textId="77777777" w:rsidR="002C065A" w:rsidRPr="00737A87" w:rsidRDefault="002C065A" w:rsidP="002C065A">
      <w:pPr>
        <w:suppressAutoHyphens w:val="0"/>
        <w:autoSpaceDE w:val="0"/>
        <w:autoSpaceDN w:val="0"/>
        <w:adjustRightInd w:val="0"/>
        <w:spacing w:after="0" w:line="240" w:lineRule="auto"/>
        <w:jc w:val="both"/>
        <w:rPr>
          <w:rFonts w:cs="Times New Roman"/>
          <w:bCs/>
          <w:szCs w:val="24"/>
          <w:lang w:eastAsia="en-US"/>
        </w:rPr>
      </w:pPr>
      <w:r w:rsidRPr="00737A87">
        <w:rPr>
          <w:rFonts w:cs="Times New Roman"/>
          <w:bCs/>
          <w:szCs w:val="24"/>
          <w:lang w:eastAsia="en-US"/>
        </w:rPr>
        <w:t>Pielikumi:</w:t>
      </w:r>
    </w:p>
    <w:p w14:paraId="4E432E27" w14:textId="0B483EF6" w:rsidR="003335EF" w:rsidRPr="00364A4A" w:rsidRDefault="00972FF0" w:rsidP="007B3A7B">
      <w:pPr>
        <w:pStyle w:val="ListParagraph"/>
        <w:widowControl w:val="0"/>
        <w:numPr>
          <w:ilvl w:val="0"/>
          <w:numId w:val="13"/>
        </w:numPr>
        <w:spacing w:after="0" w:line="240" w:lineRule="auto"/>
        <w:ind w:left="714" w:hanging="357"/>
        <w:jc w:val="both"/>
        <w:rPr>
          <w:rFonts w:cs="Times New Roman"/>
          <w:bCs/>
          <w:iCs/>
        </w:rPr>
      </w:pPr>
      <w:r w:rsidRPr="00364A4A">
        <w:t>Iestādes “</w:t>
      </w:r>
      <w:r w:rsidR="0003224F" w:rsidRPr="00364A4A">
        <w:t>Maltas</w:t>
      </w:r>
      <w:r w:rsidR="003335EF" w:rsidRPr="00364A4A">
        <w:t xml:space="preserve"> pagastu apvienība” struktūrvienības “</w:t>
      </w:r>
      <w:r w:rsidR="0003224F" w:rsidRPr="00364A4A">
        <w:t>Silmalas</w:t>
      </w:r>
      <w:r w:rsidR="003335EF" w:rsidRPr="00364A4A">
        <w:rPr>
          <w:rFonts w:cs="Times New Roman"/>
          <w:szCs w:val="24"/>
        </w:rPr>
        <w:t xml:space="preserve"> pagasta pārvalde”</w:t>
      </w:r>
      <w:r w:rsidR="002D62A4" w:rsidRPr="00364A4A">
        <w:rPr>
          <w:rFonts w:cs="Times New Roman"/>
          <w:szCs w:val="24"/>
        </w:rPr>
        <w:t xml:space="preserve"> 2021.gada </w:t>
      </w:r>
      <w:r w:rsidR="0003224F" w:rsidRPr="00364A4A">
        <w:rPr>
          <w:rFonts w:cs="Times New Roman"/>
          <w:szCs w:val="24"/>
        </w:rPr>
        <w:t>8.februāra</w:t>
      </w:r>
      <w:r w:rsidR="001323D0" w:rsidRPr="00364A4A">
        <w:rPr>
          <w:rFonts w:cs="Times New Roman"/>
          <w:szCs w:val="24"/>
        </w:rPr>
        <w:t xml:space="preserve"> iesnieguma</w:t>
      </w:r>
      <w:r w:rsidR="003335EF" w:rsidRPr="00364A4A">
        <w:rPr>
          <w:rFonts w:cs="Times New Roman"/>
          <w:szCs w:val="24"/>
        </w:rPr>
        <w:t xml:space="preserve"> Nr.2.2/</w:t>
      </w:r>
      <w:r w:rsidR="0003224F" w:rsidRPr="00364A4A">
        <w:rPr>
          <w:rFonts w:cs="Times New Roman"/>
          <w:szCs w:val="24"/>
        </w:rPr>
        <w:t>38</w:t>
      </w:r>
      <w:r w:rsidR="003335EF" w:rsidRPr="00364A4A">
        <w:rPr>
          <w:rFonts w:cs="Times New Roman"/>
          <w:szCs w:val="24"/>
        </w:rPr>
        <w:t xml:space="preserve"> </w:t>
      </w:r>
      <w:r w:rsidR="0003224F" w:rsidRPr="00364A4A">
        <w:rPr>
          <w:rFonts w:cs="Times New Roman"/>
          <w:szCs w:val="24"/>
        </w:rPr>
        <w:t>“</w:t>
      </w:r>
      <w:r w:rsidR="0003224F" w:rsidRPr="00364A4A">
        <w:rPr>
          <w:rFonts w:cs="Times New Roman"/>
          <w:bCs/>
          <w:iCs/>
        </w:rPr>
        <w:t xml:space="preserve">Par vēlēšanu iecirkņa Nr.753  objekta un adreses maiņu” </w:t>
      </w:r>
      <w:r w:rsidR="003335EF" w:rsidRPr="00364A4A">
        <w:t>kopija</w:t>
      </w:r>
      <w:r w:rsidR="001323D0" w:rsidRPr="00364A4A">
        <w:t xml:space="preserve"> </w:t>
      </w:r>
      <w:r w:rsidR="006D3701" w:rsidRPr="00364A4A">
        <w:t xml:space="preserve">kopā uz </w:t>
      </w:r>
      <w:r w:rsidR="0003224F" w:rsidRPr="00364A4A">
        <w:t>1</w:t>
      </w:r>
      <w:r w:rsidR="003335EF" w:rsidRPr="00364A4A">
        <w:t xml:space="preserve"> la</w:t>
      </w:r>
      <w:r w:rsidR="001323D0" w:rsidRPr="00364A4A">
        <w:t>p</w:t>
      </w:r>
      <w:r w:rsidR="0003224F" w:rsidRPr="00364A4A">
        <w:t>as</w:t>
      </w:r>
    </w:p>
    <w:p w14:paraId="2521D136" w14:textId="16923564" w:rsidR="001D70BB" w:rsidRPr="001D70BB" w:rsidRDefault="001D70BB" w:rsidP="007B3A7B">
      <w:pPr>
        <w:pStyle w:val="ListParagraph"/>
        <w:numPr>
          <w:ilvl w:val="0"/>
          <w:numId w:val="13"/>
        </w:numPr>
        <w:suppressAutoHyphens w:val="0"/>
        <w:spacing w:after="0" w:line="240" w:lineRule="auto"/>
        <w:ind w:right="-2"/>
        <w:contextualSpacing/>
        <w:jc w:val="both"/>
        <w:rPr>
          <w:rFonts w:cs="Times New Roman"/>
          <w:bCs/>
          <w:szCs w:val="24"/>
        </w:rPr>
      </w:pPr>
      <w:r w:rsidRPr="001D70BB">
        <w:rPr>
          <w:rFonts w:cs="Times New Roman"/>
          <w:bCs/>
          <w:iCs/>
          <w:szCs w:val="24"/>
          <w:lang w:eastAsia="en-US"/>
        </w:rPr>
        <w:t>Rēzeknes novada pašvaldības pirmsskolas izglītības iestāžu viena audzēkņa uzturēšanas izmaksas savstarpējiem norēķiniem 2021.gadā</w:t>
      </w:r>
      <w:r>
        <w:rPr>
          <w:rFonts w:cs="Times New Roman"/>
          <w:bCs/>
          <w:iCs/>
          <w:szCs w:val="24"/>
          <w:lang w:eastAsia="en-US"/>
        </w:rPr>
        <w:t xml:space="preserve"> uz 1 lapas</w:t>
      </w:r>
    </w:p>
    <w:p w14:paraId="33AF0FF2" w14:textId="266CAADE" w:rsidR="001D70BB" w:rsidRDefault="005672CE" w:rsidP="007B3A7B">
      <w:pPr>
        <w:pStyle w:val="ListParagraph"/>
        <w:numPr>
          <w:ilvl w:val="0"/>
          <w:numId w:val="13"/>
        </w:numPr>
        <w:suppressAutoHyphens w:val="0"/>
        <w:spacing w:after="0" w:line="240" w:lineRule="auto"/>
        <w:ind w:right="-2"/>
        <w:contextualSpacing/>
        <w:jc w:val="both"/>
        <w:rPr>
          <w:rFonts w:cs="Times New Roman"/>
          <w:bCs/>
          <w:szCs w:val="24"/>
        </w:rPr>
      </w:pPr>
      <w:r w:rsidRPr="005672CE">
        <w:rPr>
          <w:rFonts w:cs="Times New Roman"/>
          <w:bCs/>
          <w:szCs w:val="24"/>
        </w:rPr>
        <w:t>Rēzeknes novada pašvaldības pamata un vispārējās vidējās izglītības iestāžu viena audzēkņa uzturēšanas izmaksas savstarpējiem norēķiniem 2021.gadā</w:t>
      </w:r>
      <w:r>
        <w:rPr>
          <w:rFonts w:cs="Times New Roman"/>
          <w:bCs/>
          <w:szCs w:val="24"/>
        </w:rPr>
        <w:t xml:space="preserve"> 1 lapas</w:t>
      </w:r>
    </w:p>
    <w:p w14:paraId="1D63BC84" w14:textId="39C68EDB" w:rsidR="001D70BB" w:rsidRPr="00FA36A1" w:rsidRDefault="00110F85" w:rsidP="007B3A7B">
      <w:pPr>
        <w:pStyle w:val="ListParagraph"/>
        <w:numPr>
          <w:ilvl w:val="0"/>
          <w:numId w:val="13"/>
        </w:numPr>
        <w:suppressAutoHyphens w:val="0"/>
        <w:spacing w:after="0" w:line="240" w:lineRule="auto"/>
        <w:ind w:right="-2"/>
        <w:contextualSpacing/>
        <w:jc w:val="both"/>
        <w:rPr>
          <w:rFonts w:cs="Times New Roman"/>
          <w:bCs/>
          <w:szCs w:val="24"/>
        </w:rPr>
      </w:pPr>
      <w:r>
        <w:rPr>
          <w:rFonts w:cs="Times New Roman"/>
          <w:bCs/>
          <w:szCs w:val="24"/>
        </w:rPr>
        <w:t xml:space="preserve">Rēzeknes novada pašvaldības Tiskādu bērnu nama 2021.gada 28.janvāra iesniegums Nr.1.16/7 “Par </w:t>
      </w:r>
      <w:r w:rsidR="001D70BB" w:rsidRPr="00110F85">
        <w:rPr>
          <w:rFonts w:cs="Times New Roman"/>
          <w:bCs/>
          <w:color w:val="000000"/>
          <w:szCs w:val="24"/>
        </w:rPr>
        <w:t>ēdināšanas pakalpojuma maksas apstiprināšanu Rēzeknes novada pašvaldības Tiskādu bērnu namā</w:t>
      </w:r>
      <w:r>
        <w:rPr>
          <w:rFonts w:cs="Times New Roman"/>
          <w:bCs/>
          <w:color w:val="000000"/>
          <w:szCs w:val="24"/>
        </w:rPr>
        <w:t xml:space="preserve">” ar pielikumiem </w:t>
      </w:r>
      <w:r w:rsidRPr="00FA36A1">
        <w:rPr>
          <w:rFonts w:cs="Times New Roman"/>
          <w:bCs/>
          <w:szCs w:val="24"/>
        </w:rPr>
        <w:t xml:space="preserve">kopijas, kopā uz </w:t>
      </w:r>
      <w:r w:rsidR="00FA36A1" w:rsidRPr="00FA36A1">
        <w:rPr>
          <w:rFonts w:cs="Times New Roman"/>
          <w:bCs/>
          <w:szCs w:val="24"/>
        </w:rPr>
        <w:t>6</w:t>
      </w:r>
      <w:r w:rsidRPr="00FA36A1">
        <w:rPr>
          <w:rFonts w:cs="Times New Roman"/>
          <w:bCs/>
          <w:szCs w:val="24"/>
        </w:rPr>
        <w:t xml:space="preserve"> lapām</w:t>
      </w:r>
      <w:r w:rsidR="001D70BB" w:rsidRPr="00FA36A1">
        <w:rPr>
          <w:rFonts w:cs="Times New Roman"/>
          <w:bCs/>
          <w:szCs w:val="24"/>
        </w:rPr>
        <w:t xml:space="preserve"> </w:t>
      </w:r>
    </w:p>
    <w:p w14:paraId="1643DAC3" w14:textId="25C58F44" w:rsidR="001D70BB" w:rsidRPr="001D70BB" w:rsidRDefault="00110F85" w:rsidP="007B3A7B">
      <w:pPr>
        <w:pStyle w:val="ListParagraph"/>
        <w:numPr>
          <w:ilvl w:val="0"/>
          <w:numId w:val="13"/>
        </w:numPr>
        <w:spacing w:after="0" w:line="240" w:lineRule="auto"/>
        <w:ind w:right="19"/>
        <w:jc w:val="both"/>
        <w:rPr>
          <w:rFonts w:eastAsia="Times New Roman" w:cs="Times New Roman"/>
          <w:bCs/>
          <w:iCs/>
          <w:szCs w:val="24"/>
        </w:rPr>
      </w:pPr>
      <w:r w:rsidRPr="00FA36A1">
        <w:rPr>
          <w:rFonts w:cs="Times New Roman"/>
          <w:bCs/>
          <w:szCs w:val="24"/>
        </w:rPr>
        <w:t>Rēzeknes novada pašvaldības Tiskādu bērnu nama 2021</w:t>
      </w:r>
      <w:r>
        <w:rPr>
          <w:rFonts w:cs="Times New Roman"/>
          <w:bCs/>
          <w:szCs w:val="24"/>
        </w:rPr>
        <w:t>.gada 28.janvāra iesniegums Nr.1.16/6 ”</w:t>
      </w:r>
      <w:r w:rsidR="001D70BB" w:rsidRPr="001D70BB">
        <w:rPr>
          <w:rFonts w:cs="Times New Roman"/>
          <w:bCs/>
          <w:szCs w:val="24"/>
        </w:rPr>
        <w:t xml:space="preserve">Par bērna uzturēšanas izmaksu </w:t>
      </w:r>
      <w:r w:rsidR="001D70BB" w:rsidRPr="001D70BB">
        <w:rPr>
          <w:rFonts w:cs="Times New Roman"/>
          <w:bCs/>
          <w:color w:val="000000"/>
          <w:szCs w:val="24"/>
        </w:rPr>
        <w:t>apstiprināšanu Rēzeknes novada pašvaldības Tiskādu bērnu namā</w:t>
      </w:r>
      <w:r>
        <w:rPr>
          <w:rFonts w:cs="Times New Roman"/>
          <w:bCs/>
          <w:color w:val="000000"/>
          <w:szCs w:val="24"/>
        </w:rPr>
        <w:t>” ar pielikumiem ko</w:t>
      </w:r>
      <w:r w:rsidRPr="00FA36A1">
        <w:rPr>
          <w:rFonts w:cs="Times New Roman"/>
          <w:bCs/>
          <w:szCs w:val="24"/>
        </w:rPr>
        <w:t xml:space="preserve">pā uz </w:t>
      </w:r>
      <w:r w:rsidR="00FA36A1">
        <w:rPr>
          <w:rFonts w:cs="Times New Roman"/>
          <w:bCs/>
          <w:szCs w:val="24"/>
        </w:rPr>
        <w:t>3</w:t>
      </w:r>
      <w:r w:rsidRPr="00FA36A1">
        <w:rPr>
          <w:rFonts w:cs="Times New Roman"/>
          <w:bCs/>
          <w:szCs w:val="24"/>
        </w:rPr>
        <w:t xml:space="preserve"> lapām</w:t>
      </w:r>
      <w:r w:rsidR="001D70BB" w:rsidRPr="00FA36A1">
        <w:rPr>
          <w:rFonts w:cs="Times New Roman"/>
          <w:bCs/>
          <w:szCs w:val="24"/>
        </w:rPr>
        <w:t xml:space="preserve"> </w:t>
      </w:r>
    </w:p>
    <w:p w14:paraId="442C3744" w14:textId="416D081D" w:rsidR="001D70BB" w:rsidRPr="001D70BB" w:rsidRDefault="00FF78FA" w:rsidP="007B3A7B">
      <w:pPr>
        <w:numPr>
          <w:ilvl w:val="0"/>
          <w:numId w:val="13"/>
        </w:numPr>
        <w:suppressAutoHyphens w:val="0"/>
        <w:autoSpaceDE w:val="0"/>
        <w:autoSpaceDN w:val="0"/>
        <w:adjustRightInd w:val="0"/>
        <w:spacing w:after="0" w:line="240" w:lineRule="auto"/>
        <w:ind w:right="-1"/>
        <w:contextualSpacing/>
        <w:jc w:val="both"/>
        <w:rPr>
          <w:rFonts w:eastAsiaTheme="minorHAnsi" w:cs="Times New Roman"/>
          <w:bCs/>
          <w:szCs w:val="24"/>
        </w:rPr>
      </w:pPr>
      <w:r w:rsidRPr="001750F4">
        <w:t>Iestādes “Dricānu pagastu apvienība” struktūrvienības “</w:t>
      </w:r>
      <w:r>
        <w:t>Gaigalavas</w:t>
      </w:r>
      <w:r w:rsidRPr="001750F4">
        <w:rPr>
          <w:rFonts w:cs="Times New Roman"/>
          <w:szCs w:val="24"/>
        </w:rPr>
        <w:t xml:space="preserve"> pagasta pārvalde” 2021.gada </w:t>
      </w:r>
      <w:r>
        <w:rPr>
          <w:rFonts w:cs="Times New Roman"/>
          <w:szCs w:val="24"/>
        </w:rPr>
        <w:t>2.februāra</w:t>
      </w:r>
      <w:r w:rsidRPr="001750F4">
        <w:rPr>
          <w:rFonts w:cs="Times New Roman"/>
          <w:szCs w:val="24"/>
        </w:rPr>
        <w:t xml:space="preserve"> iesnieguma Nr.2.2/</w:t>
      </w:r>
      <w:r>
        <w:rPr>
          <w:rFonts w:cs="Times New Roman"/>
          <w:szCs w:val="24"/>
        </w:rPr>
        <w:t>7</w:t>
      </w:r>
      <w:r w:rsidRPr="001750F4">
        <w:rPr>
          <w:rFonts w:cs="Times New Roman"/>
          <w:szCs w:val="24"/>
        </w:rPr>
        <w:t xml:space="preserve"> </w:t>
      </w:r>
      <w:r>
        <w:rPr>
          <w:rFonts w:cs="Times New Roman"/>
          <w:szCs w:val="24"/>
        </w:rPr>
        <w:t>“</w:t>
      </w:r>
      <w:r w:rsidR="001D70BB" w:rsidRPr="001D70BB">
        <w:rPr>
          <w:rFonts w:cs="Times New Roman"/>
          <w:bCs/>
          <w:szCs w:val="24"/>
        </w:rPr>
        <w:t>Par telpu nomas maksas atbrīvojumu SIA “Annas receptes”</w:t>
      </w:r>
      <w:r>
        <w:rPr>
          <w:rFonts w:cs="Times New Roman"/>
          <w:bCs/>
          <w:szCs w:val="24"/>
        </w:rPr>
        <w:t xml:space="preserve">” ar pielikumiem kopijas kopā uz </w:t>
      </w:r>
      <w:r w:rsidR="00123AE6">
        <w:rPr>
          <w:rFonts w:cs="Times New Roman"/>
          <w:bCs/>
          <w:szCs w:val="24"/>
        </w:rPr>
        <w:t>13</w:t>
      </w:r>
      <w:r>
        <w:rPr>
          <w:rFonts w:cs="Times New Roman"/>
          <w:bCs/>
          <w:szCs w:val="24"/>
        </w:rPr>
        <w:t xml:space="preserve"> lapām </w:t>
      </w:r>
      <w:r w:rsidR="001D70BB" w:rsidRPr="001D70BB">
        <w:rPr>
          <w:rFonts w:cs="Times New Roman"/>
          <w:bCs/>
          <w:szCs w:val="24"/>
        </w:rPr>
        <w:t xml:space="preserve"> </w:t>
      </w:r>
    </w:p>
    <w:p w14:paraId="6F511008" w14:textId="6DBDCFFC" w:rsidR="001D70BB" w:rsidRPr="001D70BB" w:rsidRDefault="002A02D9" w:rsidP="007B3A7B">
      <w:pPr>
        <w:numPr>
          <w:ilvl w:val="0"/>
          <w:numId w:val="13"/>
        </w:numPr>
        <w:suppressAutoHyphens w:val="0"/>
        <w:autoSpaceDE w:val="0"/>
        <w:autoSpaceDN w:val="0"/>
        <w:adjustRightInd w:val="0"/>
        <w:spacing w:after="0" w:line="240" w:lineRule="auto"/>
        <w:ind w:right="-1"/>
        <w:contextualSpacing/>
        <w:jc w:val="both"/>
        <w:rPr>
          <w:rFonts w:eastAsiaTheme="minorHAnsi" w:cs="Times New Roman"/>
          <w:bCs/>
          <w:color w:val="FF0000"/>
          <w:szCs w:val="24"/>
        </w:rPr>
      </w:pPr>
      <w:r>
        <w:rPr>
          <w:rFonts w:cs="Times New Roman"/>
          <w:bCs/>
          <w:color w:val="000000"/>
          <w:szCs w:val="24"/>
        </w:rPr>
        <w:t>S</w:t>
      </w:r>
      <w:r w:rsidR="001D70BB" w:rsidRPr="001D70BB">
        <w:rPr>
          <w:rFonts w:cs="Times New Roman"/>
          <w:bCs/>
          <w:color w:val="000000"/>
          <w:szCs w:val="24"/>
        </w:rPr>
        <w:t xml:space="preserve">adarbības līguma </w:t>
      </w:r>
      <w:r>
        <w:rPr>
          <w:rFonts w:cs="Times New Roman"/>
          <w:bCs/>
          <w:color w:val="000000"/>
          <w:szCs w:val="24"/>
        </w:rPr>
        <w:t>projekts ar</w:t>
      </w:r>
      <w:r w:rsidR="001D70BB" w:rsidRPr="001D70BB">
        <w:rPr>
          <w:rFonts w:cs="Times New Roman"/>
          <w:bCs/>
          <w:color w:val="000000"/>
          <w:szCs w:val="24"/>
        </w:rPr>
        <w:t xml:space="preserve"> Rēzeknes pilsētas domes pārvaldi “Sociālais dienests” </w:t>
      </w:r>
      <w:r w:rsidR="00ED1F64">
        <w:rPr>
          <w:rFonts w:cs="Times New Roman"/>
          <w:bCs/>
          <w:color w:val="000000"/>
          <w:szCs w:val="24"/>
        </w:rPr>
        <w:t xml:space="preserve">par apskurbšanas pakalpojumu sniegšanu </w:t>
      </w:r>
      <w:r>
        <w:rPr>
          <w:rFonts w:cs="Times New Roman"/>
          <w:bCs/>
          <w:color w:val="000000"/>
          <w:szCs w:val="24"/>
        </w:rPr>
        <w:t xml:space="preserve">kopā uz </w:t>
      </w:r>
      <w:r w:rsidR="00ED1F64">
        <w:rPr>
          <w:rFonts w:cs="Times New Roman"/>
          <w:bCs/>
          <w:color w:val="000000"/>
          <w:szCs w:val="24"/>
        </w:rPr>
        <w:t>4 lapām</w:t>
      </w:r>
    </w:p>
    <w:p w14:paraId="7034CDCB" w14:textId="603BEBE8" w:rsidR="0056146C" w:rsidRPr="000D0077" w:rsidRDefault="0056146C" w:rsidP="007B3A7B">
      <w:pPr>
        <w:numPr>
          <w:ilvl w:val="0"/>
          <w:numId w:val="13"/>
        </w:numPr>
        <w:suppressAutoHyphens w:val="0"/>
        <w:spacing w:after="0" w:line="240" w:lineRule="auto"/>
        <w:jc w:val="both"/>
      </w:pPr>
      <w:r w:rsidRPr="001750F4">
        <w:t>Iestādes “</w:t>
      </w:r>
      <w:r>
        <w:t>Kaunatas</w:t>
      </w:r>
      <w:r w:rsidRPr="001750F4">
        <w:t xml:space="preserve"> pagastu apvienība” struktūrvienības “</w:t>
      </w:r>
      <w:r>
        <w:t>Kaunatas</w:t>
      </w:r>
      <w:r w:rsidRPr="001750F4">
        <w:rPr>
          <w:rFonts w:cs="Times New Roman"/>
          <w:szCs w:val="24"/>
        </w:rPr>
        <w:t xml:space="preserve"> pagasta pārvalde” 2021.gada </w:t>
      </w:r>
      <w:r w:rsidR="00774BD4">
        <w:rPr>
          <w:rFonts w:cs="Times New Roman"/>
          <w:szCs w:val="24"/>
        </w:rPr>
        <w:t>5.februāra</w:t>
      </w:r>
      <w:r w:rsidRPr="001750F4">
        <w:rPr>
          <w:rFonts w:cs="Times New Roman"/>
          <w:szCs w:val="24"/>
        </w:rPr>
        <w:t xml:space="preserve"> iesnieguma Nr.2.2</w:t>
      </w:r>
      <w:r w:rsidRPr="000D0077">
        <w:rPr>
          <w:rFonts w:cs="Times New Roman"/>
          <w:szCs w:val="24"/>
        </w:rPr>
        <w:t>/</w:t>
      </w:r>
      <w:r w:rsidR="00774BD4" w:rsidRPr="000D0077">
        <w:rPr>
          <w:rFonts w:cs="Times New Roman"/>
          <w:szCs w:val="24"/>
        </w:rPr>
        <w:t>11</w:t>
      </w:r>
      <w:r w:rsidRPr="000D0077">
        <w:rPr>
          <w:rFonts w:cs="Times New Roman"/>
          <w:szCs w:val="24"/>
        </w:rPr>
        <w:t xml:space="preserve"> </w:t>
      </w:r>
      <w:r w:rsidR="00836AB1" w:rsidRPr="000D0077">
        <w:rPr>
          <w:rFonts w:cs="Times New Roman"/>
          <w:szCs w:val="24"/>
        </w:rPr>
        <w:t xml:space="preserve">“Par atkārtotas elektroniskās izsoles rīkošanu Kaunatas pagastā” </w:t>
      </w:r>
      <w:proofErr w:type="spellStart"/>
      <w:r w:rsidRPr="000D0077">
        <w:rPr>
          <w:lang w:val="de-DE"/>
        </w:rPr>
        <w:t>kopija</w:t>
      </w:r>
      <w:proofErr w:type="spellEnd"/>
      <w:r w:rsidRPr="000D0077">
        <w:rPr>
          <w:lang w:val="de-DE"/>
        </w:rPr>
        <w:t xml:space="preserve"> </w:t>
      </w:r>
      <w:r w:rsidRPr="000D0077">
        <w:t xml:space="preserve">ar </w:t>
      </w:r>
      <w:proofErr w:type="spellStart"/>
      <w:r w:rsidRPr="000D0077">
        <w:t>izvērtējuma</w:t>
      </w:r>
      <w:proofErr w:type="spellEnd"/>
      <w:r w:rsidRPr="000D0077">
        <w:t xml:space="preserve"> un </w:t>
      </w:r>
      <w:r w:rsidRPr="000D0077">
        <w:rPr>
          <w:rFonts w:eastAsia="Times New Roman" w:cs="Times New Roman"/>
        </w:rPr>
        <w:t xml:space="preserve">SIA „VCG Ekspertu grupa” </w:t>
      </w:r>
      <w:r w:rsidRPr="000D0077">
        <w:t xml:space="preserve">novērtējuma dokumentu un citu dokumentu kopijām pielikumā, kopā uz </w:t>
      </w:r>
      <w:r w:rsidR="000D0077" w:rsidRPr="000D0077">
        <w:t>13</w:t>
      </w:r>
      <w:r w:rsidRPr="000D0077">
        <w:t xml:space="preserve"> lapām</w:t>
      </w:r>
    </w:p>
    <w:p w14:paraId="6E793FEC" w14:textId="20CC599F" w:rsidR="00AD0B64" w:rsidRPr="00EA3B32" w:rsidRDefault="00AD0B64" w:rsidP="007B3A7B">
      <w:pPr>
        <w:numPr>
          <w:ilvl w:val="0"/>
          <w:numId w:val="13"/>
        </w:numPr>
        <w:suppressAutoHyphens w:val="0"/>
        <w:spacing w:after="0" w:line="240" w:lineRule="auto"/>
        <w:jc w:val="both"/>
      </w:pPr>
      <w:r w:rsidRPr="003A2F31">
        <w:rPr>
          <w:bCs/>
          <w:szCs w:val="24"/>
        </w:rPr>
        <w:t xml:space="preserve">Rēzeknes novada pašvaldības </w:t>
      </w:r>
      <w:r>
        <w:rPr>
          <w:bCs/>
          <w:szCs w:val="24"/>
        </w:rPr>
        <w:t>dzīvokļa</w:t>
      </w:r>
      <w:r w:rsidRPr="003A2F31">
        <w:rPr>
          <w:bCs/>
          <w:szCs w:val="24"/>
        </w:rPr>
        <w:t xml:space="preserve"> īpašuma </w:t>
      </w:r>
      <w:r>
        <w:rPr>
          <w:bCs/>
          <w:szCs w:val="24"/>
        </w:rPr>
        <w:t>Nr.19 Kalna iela 4, Kaunata, Kaunatas pagastā,</w:t>
      </w:r>
      <w:r w:rsidRPr="003A2F31">
        <w:rPr>
          <w:bCs/>
          <w:szCs w:val="24"/>
        </w:rPr>
        <w:t xml:space="preserve"> </w:t>
      </w:r>
      <w:r>
        <w:rPr>
          <w:bCs/>
          <w:szCs w:val="24"/>
        </w:rPr>
        <w:t xml:space="preserve">elektroniskās izsoles noteikumi uz </w:t>
      </w:r>
      <w:r w:rsidR="00CF42BC">
        <w:rPr>
          <w:bCs/>
          <w:szCs w:val="24"/>
        </w:rPr>
        <w:t>2</w:t>
      </w:r>
      <w:r>
        <w:rPr>
          <w:bCs/>
          <w:szCs w:val="24"/>
        </w:rPr>
        <w:t xml:space="preserve"> lapām</w:t>
      </w:r>
    </w:p>
    <w:p w14:paraId="3C963014" w14:textId="3ED4D5E0" w:rsidR="00AD0B64" w:rsidRPr="00C02CF0" w:rsidRDefault="00AD0B64" w:rsidP="007B3A7B">
      <w:pPr>
        <w:numPr>
          <w:ilvl w:val="0"/>
          <w:numId w:val="13"/>
        </w:numPr>
        <w:suppressAutoHyphens w:val="0"/>
        <w:spacing w:after="0" w:line="240" w:lineRule="auto"/>
        <w:jc w:val="both"/>
      </w:pPr>
      <w:r w:rsidRPr="003A2F31">
        <w:rPr>
          <w:bCs/>
          <w:szCs w:val="24"/>
        </w:rPr>
        <w:t xml:space="preserve">Rēzeknes novada pašvaldības </w:t>
      </w:r>
      <w:r>
        <w:rPr>
          <w:bCs/>
          <w:szCs w:val="24"/>
        </w:rPr>
        <w:t>dzīvokļa</w:t>
      </w:r>
      <w:r w:rsidRPr="003A2F31">
        <w:rPr>
          <w:bCs/>
          <w:szCs w:val="24"/>
        </w:rPr>
        <w:t xml:space="preserve"> īpašuma </w:t>
      </w:r>
      <w:r>
        <w:rPr>
          <w:bCs/>
          <w:szCs w:val="24"/>
        </w:rPr>
        <w:t>Nr.19 Kalna iela 4, Kaunata, Kaunatas pagastā</w:t>
      </w:r>
      <w:r w:rsidRPr="00C331E7">
        <w:rPr>
          <w:bCs/>
        </w:rPr>
        <w:t xml:space="preserve"> pirkuma līguma projekts uz </w:t>
      </w:r>
      <w:r w:rsidR="00CF42BC">
        <w:rPr>
          <w:bCs/>
        </w:rPr>
        <w:t>1</w:t>
      </w:r>
      <w:r w:rsidRPr="00C331E7">
        <w:rPr>
          <w:bCs/>
        </w:rPr>
        <w:t xml:space="preserve"> lap</w:t>
      </w:r>
      <w:r w:rsidR="00CF42BC">
        <w:rPr>
          <w:bCs/>
        </w:rPr>
        <w:t>as</w:t>
      </w:r>
    </w:p>
    <w:p w14:paraId="191D9537" w14:textId="00B46DF9" w:rsidR="00C312FE" w:rsidRDefault="00836AB1" w:rsidP="007B3A7B">
      <w:pPr>
        <w:numPr>
          <w:ilvl w:val="0"/>
          <w:numId w:val="13"/>
        </w:numPr>
        <w:suppressAutoHyphens w:val="0"/>
        <w:spacing w:after="0" w:line="240" w:lineRule="auto"/>
        <w:jc w:val="both"/>
      </w:pPr>
      <w:r w:rsidRPr="001750F4">
        <w:t>Iestādes “</w:t>
      </w:r>
      <w:r>
        <w:t>Maltas</w:t>
      </w:r>
      <w:r w:rsidRPr="001750F4">
        <w:t xml:space="preserve"> pagastu apvienība” struktūrvienības “</w:t>
      </w:r>
      <w:r>
        <w:t>Silmalas</w:t>
      </w:r>
      <w:r w:rsidRPr="001750F4">
        <w:rPr>
          <w:rFonts w:cs="Times New Roman"/>
          <w:szCs w:val="24"/>
        </w:rPr>
        <w:t xml:space="preserve"> pagasta pārvalde” 2021.gada </w:t>
      </w:r>
      <w:r>
        <w:rPr>
          <w:rFonts w:cs="Times New Roman"/>
          <w:szCs w:val="24"/>
        </w:rPr>
        <w:t>9.februāra</w:t>
      </w:r>
      <w:r w:rsidRPr="001750F4">
        <w:rPr>
          <w:rFonts w:cs="Times New Roman"/>
          <w:szCs w:val="24"/>
        </w:rPr>
        <w:t xml:space="preserve"> iesnieguma Nr.2.2/</w:t>
      </w:r>
      <w:r>
        <w:rPr>
          <w:rFonts w:cs="Times New Roman"/>
          <w:szCs w:val="24"/>
        </w:rPr>
        <w:t xml:space="preserve">39 “Par </w:t>
      </w:r>
      <w:r w:rsidRPr="00050854">
        <w:rPr>
          <w:rFonts w:cs="Times New Roman"/>
          <w:szCs w:val="24"/>
        </w:rPr>
        <w:t>nekustamā īpašuma “</w:t>
      </w:r>
      <w:proofErr w:type="spellStart"/>
      <w:r w:rsidRPr="00050854">
        <w:rPr>
          <w:rFonts w:cs="Times New Roman"/>
          <w:szCs w:val="24"/>
        </w:rPr>
        <w:t>Denilišķi</w:t>
      </w:r>
      <w:proofErr w:type="spellEnd"/>
      <w:r w:rsidRPr="00050854">
        <w:rPr>
          <w:rFonts w:cs="Times New Roman"/>
          <w:szCs w:val="24"/>
        </w:rPr>
        <w:t xml:space="preserve">” nodošanu atsavināšanā izsoles kārtībā” </w:t>
      </w:r>
      <w:proofErr w:type="spellStart"/>
      <w:r w:rsidRPr="00050854">
        <w:rPr>
          <w:lang w:val="de-DE"/>
        </w:rPr>
        <w:t>kopija</w:t>
      </w:r>
      <w:proofErr w:type="spellEnd"/>
      <w:r w:rsidRPr="00050854">
        <w:rPr>
          <w:lang w:val="de-DE"/>
        </w:rPr>
        <w:t xml:space="preserve"> </w:t>
      </w:r>
      <w:r w:rsidRPr="00050854">
        <w:t xml:space="preserve">ar </w:t>
      </w:r>
      <w:proofErr w:type="spellStart"/>
      <w:r w:rsidRPr="00050854">
        <w:t>izvērtējuma</w:t>
      </w:r>
      <w:proofErr w:type="spellEnd"/>
      <w:r w:rsidRPr="00050854">
        <w:t xml:space="preserve"> un </w:t>
      </w:r>
      <w:r w:rsidRPr="00050854">
        <w:rPr>
          <w:rFonts w:eastAsia="Times New Roman" w:cs="Times New Roman"/>
        </w:rPr>
        <w:t>SIA „</w:t>
      </w:r>
      <w:proofErr w:type="spellStart"/>
      <w:r w:rsidR="00050854" w:rsidRPr="00050854">
        <w:rPr>
          <w:rFonts w:eastAsia="Times New Roman" w:cs="Times New Roman"/>
        </w:rPr>
        <w:t>Vindeks</w:t>
      </w:r>
      <w:proofErr w:type="spellEnd"/>
      <w:r w:rsidRPr="00050854">
        <w:rPr>
          <w:rFonts w:eastAsia="Times New Roman" w:cs="Times New Roman"/>
        </w:rPr>
        <w:t xml:space="preserve">” </w:t>
      </w:r>
      <w:r w:rsidRPr="00050854">
        <w:t xml:space="preserve">novērtējuma dokumentu un citu dokumentu kopijām pielikumā, kopā uz </w:t>
      </w:r>
      <w:r w:rsidR="00050854" w:rsidRPr="00050854">
        <w:t>28</w:t>
      </w:r>
      <w:r w:rsidRPr="00050854">
        <w:t xml:space="preserve"> lapām</w:t>
      </w:r>
    </w:p>
    <w:p w14:paraId="75F586A3" w14:textId="6DF244A2" w:rsidR="00E55B3C" w:rsidRPr="00EA3B32" w:rsidRDefault="00E55B3C" w:rsidP="007B3A7B">
      <w:pPr>
        <w:numPr>
          <w:ilvl w:val="0"/>
          <w:numId w:val="13"/>
        </w:numPr>
        <w:suppressAutoHyphens w:val="0"/>
        <w:spacing w:after="0" w:line="240" w:lineRule="auto"/>
        <w:jc w:val="both"/>
      </w:pPr>
      <w:r w:rsidRPr="003A2F31">
        <w:rPr>
          <w:bCs/>
          <w:szCs w:val="24"/>
        </w:rPr>
        <w:t xml:space="preserve">Rēzeknes novada pašvaldības </w:t>
      </w:r>
      <w:r>
        <w:rPr>
          <w:bCs/>
          <w:szCs w:val="24"/>
        </w:rPr>
        <w:t>nekustamā</w:t>
      </w:r>
      <w:r w:rsidRPr="003A2F31">
        <w:rPr>
          <w:bCs/>
          <w:szCs w:val="24"/>
        </w:rPr>
        <w:t xml:space="preserve"> īpašuma </w:t>
      </w:r>
      <w:r>
        <w:rPr>
          <w:bCs/>
          <w:szCs w:val="24"/>
        </w:rPr>
        <w:t>“</w:t>
      </w:r>
      <w:proofErr w:type="spellStart"/>
      <w:r>
        <w:rPr>
          <w:bCs/>
          <w:szCs w:val="24"/>
        </w:rPr>
        <w:t>Denilišķi</w:t>
      </w:r>
      <w:proofErr w:type="spellEnd"/>
      <w:r>
        <w:rPr>
          <w:bCs/>
          <w:szCs w:val="24"/>
        </w:rPr>
        <w:t>”, Silmalas pagastā,</w:t>
      </w:r>
      <w:r w:rsidRPr="003A2F31">
        <w:rPr>
          <w:bCs/>
          <w:szCs w:val="24"/>
        </w:rPr>
        <w:t xml:space="preserve"> </w:t>
      </w:r>
      <w:r>
        <w:rPr>
          <w:bCs/>
          <w:szCs w:val="24"/>
        </w:rPr>
        <w:t xml:space="preserve">elektroniskās izsoles noteikumi uz </w:t>
      </w:r>
      <w:r w:rsidR="00627ECA">
        <w:rPr>
          <w:bCs/>
          <w:szCs w:val="24"/>
        </w:rPr>
        <w:t>2</w:t>
      </w:r>
      <w:r>
        <w:rPr>
          <w:bCs/>
          <w:szCs w:val="24"/>
        </w:rPr>
        <w:t xml:space="preserve"> lapām</w:t>
      </w:r>
    </w:p>
    <w:p w14:paraId="673B2023" w14:textId="6D567556" w:rsidR="00E55B3C" w:rsidRPr="00C02CF0" w:rsidRDefault="00E55B3C" w:rsidP="007B3A7B">
      <w:pPr>
        <w:numPr>
          <w:ilvl w:val="0"/>
          <w:numId w:val="13"/>
        </w:numPr>
        <w:suppressAutoHyphens w:val="0"/>
        <w:spacing w:after="0" w:line="240" w:lineRule="auto"/>
        <w:jc w:val="both"/>
      </w:pPr>
      <w:r w:rsidRPr="003A2F31">
        <w:rPr>
          <w:bCs/>
          <w:szCs w:val="24"/>
        </w:rPr>
        <w:lastRenderedPageBreak/>
        <w:t xml:space="preserve">Rēzeknes novada pašvaldības </w:t>
      </w:r>
      <w:r>
        <w:rPr>
          <w:bCs/>
          <w:szCs w:val="24"/>
        </w:rPr>
        <w:t>nekustamā</w:t>
      </w:r>
      <w:r w:rsidRPr="003A2F31">
        <w:rPr>
          <w:bCs/>
          <w:szCs w:val="24"/>
        </w:rPr>
        <w:t xml:space="preserve"> īpašuma </w:t>
      </w:r>
      <w:r>
        <w:rPr>
          <w:bCs/>
          <w:szCs w:val="24"/>
        </w:rPr>
        <w:t>“</w:t>
      </w:r>
      <w:proofErr w:type="spellStart"/>
      <w:r>
        <w:rPr>
          <w:bCs/>
          <w:szCs w:val="24"/>
        </w:rPr>
        <w:t>Denilišķi</w:t>
      </w:r>
      <w:proofErr w:type="spellEnd"/>
      <w:r>
        <w:rPr>
          <w:bCs/>
          <w:szCs w:val="24"/>
        </w:rPr>
        <w:t>”, Silmalas pagastā</w:t>
      </w:r>
      <w:r w:rsidRPr="00C331E7">
        <w:rPr>
          <w:bCs/>
        </w:rPr>
        <w:t xml:space="preserve"> pirkuma līguma projekts uz </w:t>
      </w:r>
      <w:r w:rsidR="00627ECA">
        <w:rPr>
          <w:bCs/>
        </w:rPr>
        <w:t>1</w:t>
      </w:r>
      <w:r w:rsidRPr="00C331E7">
        <w:rPr>
          <w:bCs/>
        </w:rPr>
        <w:t xml:space="preserve"> lap</w:t>
      </w:r>
      <w:r w:rsidR="00627ECA">
        <w:rPr>
          <w:bCs/>
        </w:rPr>
        <w:t>as</w:t>
      </w:r>
    </w:p>
    <w:p w14:paraId="32B6365D" w14:textId="6E896AF0" w:rsidR="00C312FE" w:rsidRDefault="00C312FE" w:rsidP="007B3A7B">
      <w:pPr>
        <w:numPr>
          <w:ilvl w:val="0"/>
          <w:numId w:val="13"/>
        </w:numPr>
        <w:suppressAutoHyphens w:val="0"/>
        <w:spacing w:after="0" w:line="240" w:lineRule="auto"/>
        <w:jc w:val="both"/>
      </w:pPr>
      <w:r w:rsidRPr="001750F4">
        <w:t>Iestādes “</w:t>
      </w:r>
      <w:r>
        <w:t>Dricānu</w:t>
      </w:r>
      <w:r w:rsidRPr="001750F4">
        <w:t xml:space="preserve"> pagastu apvienība” struktūrvienības “</w:t>
      </w:r>
      <w:r>
        <w:t>Ozolmuižas</w:t>
      </w:r>
      <w:r w:rsidRPr="00C312FE">
        <w:rPr>
          <w:rFonts w:cs="Times New Roman"/>
          <w:szCs w:val="24"/>
        </w:rPr>
        <w:t xml:space="preserve"> pagasta pārvalde” 2021.gada 9.februāra iesnieguma Nr.2.2/8 “</w:t>
      </w:r>
      <w:r>
        <w:t xml:space="preserve">Par pasažieru autobusa MAN 16.350 un traktora JUMZ EO </w:t>
      </w:r>
      <w:r w:rsidRPr="00627ECA">
        <w:t>atsavināšanu izsoles kārtībā</w:t>
      </w:r>
      <w:r w:rsidRPr="00627ECA">
        <w:rPr>
          <w:rFonts w:cs="Times New Roman"/>
          <w:szCs w:val="24"/>
        </w:rPr>
        <w:t xml:space="preserve">” </w:t>
      </w:r>
      <w:proofErr w:type="spellStart"/>
      <w:r w:rsidRPr="00627ECA">
        <w:rPr>
          <w:lang w:val="de-DE"/>
        </w:rPr>
        <w:t>kopija</w:t>
      </w:r>
      <w:proofErr w:type="spellEnd"/>
      <w:r w:rsidRPr="00627ECA">
        <w:rPr>
          <w:lang w:val="de-DE"/>
        </w:rPr>
        <w:t xml:space="preserve"> </w:t>
      </w:r>
      <w:r w:rsidRPr="00627ECA">
        <w:t xml:space="preserve">ar Akta un citu dokumentu kopijām pielikumā, kopā uz </w:t>
      </w:r>
      <w:r w:rsidR="00627ECA" w:rsidRPr="00627ECA">
        <w:t xml:space="preserve">5 </w:t>
      </w:r>
      <w:r w:rsidRPr="00627ECA">
        <w:t>lapām</w:t>
      </w:r>
    </w:p>
    <w:p w14:paraId="26A4BD50" w14:textId="33E5297D" w:rsidR="00A92093" w:rsidRPr="00EA3B32" w:rsidRDefault="00A92093" w:rsidP="007B3A7B">
      <w:pPr>
        <w:numPr>
          <w:ilvl w:val="0"/>
          <w:numId w:val="13"/>
        </w:numPr>
        <w:suppressAutoHyphens w:val="0"/>
        <w:spacing w:after="0" w:line="240" w:lineRule="auto"/>
        <w:jc w:val="both"/>
      </w:pPr>
      <w:r w:rsidRPr="003A2F31">
        <w:rPr>
          <w:bCs/>
          <w:szCs w:val="24"/>
        </w:rPr>
        <w:t xml:space="preserve">Rēzeknes novada pašvaldības </w:t>
      </w:r>
      <w:r>
        <w:rPr>
          <w:bCs/>
          <w:szCs w:val="24"/>
        </w:rPr>
        <w:t>kustamās mantas</w:t>
      </w:r>
      <w:r w:rsidRPr="003A2F31">
        <w:rPr>
          <w:bCs/>
          <w:szCs w:val="24"/>
        </w:rPr>
        <w:t xml:space="preserve"> </w:t>
      </w:r>
      <w:r w:rsidRPr="001D70BB">
        <w:rPr>
          <w:rFonts w:cs="Times New Roman"/>
          <w:bCs/>
          <w:color w:val="000000"/>
          <w:szCs w:val="24"/>
          <w:shd w:val="clear" w:color="auto" w:fill="FFFFFF"/>
        </w:rPr>
        <w:t>autobusa MAN 16.350</w:t>
      </w:r>
      <w:r w:rsidRPr="003A2F31">
        <w:rPr>
          <w:bCs/>
          <w:szCs w:val="24"/>
        </w:rPr>
        <w:t xml:space="preserve"> </w:t>
      </w:r>
      <w:r>
        <w:rPr>
          <w:bCs/>
          <w:szCs w:val="24"/>
        </w:rPr>
        <w:t xml:space="preserve">elektroniskās izsoles noteikumi uz </w:t>
      </w:r>
      <w:r w:rsidR="001B28FA">
        <w:rPr>
          <w:bCs/>
          <w:szCs w:val="24"/>
        </w:rPr>
        <w:t>2</w:t>
      </w:r>
      <w:r>
        <w:rPr>
          <w:bCs/>
          <w:szCs w:val="24"/>
        </w:rPr>
        <w:t xml:space="preserve"> lapām</w:t>
      </w:r>
    </w:p>
    <w:p w14:paraId="18FF757D" w14:textId="5624C26D" w:rsidR="00A92093" w:rsidRPr="00C02CF0" w:rsidRDefault="00A92093" w:rsidP="007B3A7B">
      <w:pPr>
        <w:numPr>
          <w:ilvl w:val="0"/>
          <w:numId w:val="13"/>
        </w:numPr>
        <w:suppressAutoHyphens w:val="0"/>
        <w:spacing w:after="0" w:line="240" w:lineRule="auto"/>
        <w:jc w:val="both"/>
      </w:pPr>
      <w:r w:rsidRPr="003A2F31">
        <w:rPr>
          <w:bCs/>
          <w:szCs w:val="24"/>
        </w:rPr>
        <w:t xml:space="preserve">Rēzeknes novada pašvaldības </w:t>
      </w:r>
      <w:r w:rsidR="00DE4FA5">
        <w:rPr>
          <w:bCs/>
          <w:szCs w:val="24"/>
        </w:rPr>
        <w:t>kustamās mantas</w:t>
      </w:r>
      <w:r w:rsidR="00DE4FA5" w:rsidRPr="003A2F31">
        <w:rPr>
          <w:bCs/>
          <w:szCs w:val="24"/>
        </w:rPr>
        <w:t xml:space="preserve"> </w:t>
      </w:r>
      <w:r w:rsidR="00DE4FA5" w:rsidRPr="001D70BB">
        <w:rPr>
          <w:rFonts w:cs="Times New Roman"/>
          <w:bCs/>
          <w:color w:val="000000"/>
          <w:szCs w:val="24"/>
          <w:shd w:val="clear" w:color="auto" w:fill="FFFFFF"/>
        </w:rPr>
        <w:t>autobusa MAN 16.350</w:t>
      </w:r>
      <w:r w:rsidR="00DE4FA5" w:rsidRPr="003A2F31">
        <w:rPr>
          <w:bCs/>
          <w:szCs w:val="24"/>
        </w:rPr>
        <w:t xml:space="preserve"> </w:t>
      </w:r>
      <w:r w:rsidRPr="00C331E7">
        <w:rPr>
          <w:bCs/>
        </w:rPr>
        <w:t xml:space="preserve">pirkuma līguma projekts uz </w:t>
      </w:r>
      <w:r w:rsidR="001B28FA">
        <w:rPr>
          <w:bCs/>
        </w:rPr>
        <w:t>1</w:t>
      </w:r>
      <w:r w:rsidRPr="00C331E7">
        <w:rPr>
          <w:bCs/>
        </w:rPr>
        <w:t xml:space="preserve"> lap</w:t>
      </w:r>
      <w:r w:rsidR="001B28FA">
        <w:rPr>
          <w:bCs/>
        </w:rPr>
        <w:t>as</w:t>
      </w:r>
    </w:p>
    <w:p w14:paraId="7F92A694" w14:textId="4F7CEBB4" w:rsidR="00B93FA1" w:rsidRDefault="00B93FA1" w:rsidP="007B3A7B">
      <w:pPr>
        <w:numPr>
          <w:ilvl w:val="0"/>
          <w:numId w:val="13"/>
        </w:numPr>
        <w:suppressAutoHyphens w:val="0"/>
        <w:spacing w:after="0" w:line="240" w:lineRule="auto"/>
        <w:jc w:val="both"/>
      </w:pPr>
      <w:r w:rsidRPr="001750F4">
        <w:t>Iestādes “</w:t>
      </w:r>
      <w:r>
        <w:t>Dricānu</w:t>
      </w:r>
      <w:r w:rsidRPr="001750F4">
        <w:t xml:space="preserve"> pagastu apvienība” struktūrvienības “</w:t>
      </w:r>
      <w:r>
        <w:t>Ozolmuižas</w:t>
      </w:r>
      <w:r w:rsidRPr="00C312FE">
        <w:rPr>
          <w:rFonts w:cs="Times New Roman"/>
          <w:szCs w:val="24"/>
        </w:rPr>
        <w:t xml:space="preserve"> pagasta pārvalde” 2021.gada 9.februāra iesnieguma Nr.2.2/8 “</w:t>
      </w:r>
      <w:r>
        <w:t xml:space="preserve">Par pasažieru autobusa MAN 16.350 un traktora JUMZ </w:t>
      </w:r>
      <w:r w:rsidRPr="001B28FA">
        <w:t>EO atsavināšanu izsoles kārtībā</w:t>
      </w:r>
      <w:r w:rsidRPr="001B28FA">
        <w:rPr>
          <w:rFonts w:cs="Times New Roman"/>
          <w:szCs w:val="24"/>
        </w:rPr>
        <w:t xml:space="preserve">” </w:t>
      </w:r>
      <w:proofErr w:type="spellStart"/>
      <w:r w:rsidRPr="001B28FA">
        <w:rPr>
          <w:lang w:val="de-DE"/>
        </w:rPr>
        <w:t>kopija</w:t>
      </w:r>
      <w:proofErr w:type="spellEnd"/>
      <w:r w:rsidRPr="001B28FA">
        <w:rPr>
          <w:lang w:val="de-DE"/>
        </w:rPr>
        <w:t xml:space="preserve"> </w:t>
      </w:r>
      <w:r w:rsidRPr="001B28FA">
        <w:t xml:space="preserve">ar Akta un citu dokumentu kopijām pielikumā, kopā uz </w:t>
      </w:r>
      <w:r w:rsidR="001B28FA" w:rsidRPr="001B28FA">
        <w:t>4</w:t>
      </w:r>
      <w:r w:rsidRPr="001B28FA">
        <w:t xml:space="preserve"> lapām</w:t>
      </w:r>
    </w:p>
    <w:p w14:paraId="21C8A486" w14:textId="577EA99B" w:rsidR="004F4E55" w:rsidRPr="00EA3B32" w:rsidRDefault="004F4E55" w:rsidP="007B3A7B">
      <w:pPr>
        <w:numPr>
          <w:ilvl w:val="0"/>
          <w:numId w:val="13"/>
        </w:numPr>
        <w:suppressAutoHyphens w:val="0"/>
        <w:spacing w:after="0" w:line="240" w:lineRule="auto"/>
        <w:jc w:val="both"/>
      </w:pPr>
      <w:r w:rsidRPr="003A2F31">
        <w:rPr>
          <w:bCs/>
          <w:szCs w:val="24"/>
        </w:rPr>
        <w:t xml:space="preserve">Rēzeknes novada pašvaldības </w:t>
      </w:r>
      <w:r>
        <w:rPr>
          <w:bCs/>
          <w:szCs w:val="24"/>
        </w:rPr>
        <w:t>kustamās mantas</w:t>
      </w:r>
      <w:r w:rsidRPr="003A2F31">
        <w:rPr>
          <w:bCs/>
          <w:szCs w:val="24"/>
        </w:rPr>
        <w:t xml:space="preserve"> </w:t>
      </w:r>
      <w:r>
        <w:t xml:space="preserve">traktora JUMZ EO </w:t>
      </w:r>
      <w:r>
        <w:rPr>
          <w:bCs/>
          <w:szCs w:val="24"/>
        </w:rPr>
        <w:t xml:space="preserve">elektroniskās izsoles noteikumi uz </w:t>
      </w:r>
      <w:r w:rsidR="001B28FA">
        <w:rPr>
          <w:bCs/>
          <w:szCs w:val="24"/>
        </w:rPr>
        <w:t>2</w:t>
      </w:r>
      <w:r>
        <w:rPr>
          <w:bCs/>
          <w:szCs w:val="24"/>
        </w:rPr>
        <w:t xml:space="preserve"> lapām</w:t>
      </w:r>
    </w:p>
    <w:p w14:paraId="295C7675" w14:textId="0113F8B4" w:rsidR="004F4E55" w:rsidRPr="00C02CF0" w:rsidRDefault="004F4E55" w:rsidP="007B3A7B">
      <w:pPr>
        <w:numPr>
          <w:ilvl w:val="0"/>
          <w:numId w:val="13"/>
        </w:numPr>
        <w:suppressAutoHyphens w:val="0"/>
        <w:spacing w:after="0" w:line="240" w:lineRule="auto"/>
        <w:jc w:val="both"/>
      </w:pPr>
      <w:r w:rsidRPr="003A2F31">
        <w:rPr>
          <w:bCs/>
          <w:szCs w:val="24"/>
        </w:rPr>
        <w:t xml:space="preserve">Rēzeknes novada pašvaldības </w:t>
      </w:r>
      <w:r>
        <w:rPr>
          <w:bCs/>
          <w:szCs w:val="24"/>
        </w:rPr>
        <w:t>kustamās mantas</w:t>
      </w:r>
      <w:r w:rsidRPr="003A2F31">
        <w:rPr>
          <w:bCs/>
          <w:szCs w:val="24"/>
        </w:rPr>
        <w:t xml:space="preserve"> </w:t>
      </w:r>
      <w:r>
        <w:t xml:space="preserve">traktora JUMZ EO </w:t>
      </w:r>
      <w:r w:rsidRPr="00C331E7">
        <w:rPr>
          <w:bCs/>
        </w:rPr>
        <w:t xml:space="preserve">pirkuma līguma projekts uz </w:t>
      </w:r>
      <w:r w:rsidR="001B28FA">
        <w:rPr>
          <w:bCs/>
        </w:rPr>
        <w:t>1</w:t>
      </w:r>
      <w:r w:rsidRPr="00C331E7">
        <w:rPr>
          <w:bCs/>
        </w:rPr>
        <w:t xml:space="preserve"> lap</w:t>
      </w:r>
      <w:r w:rsidR="001B28FA">
        <w:rPr>
          <w:bCs/>
        </w:rPr>
        <w:t>as</w:t>
      </w:r>
    </w:p>
    <w:p w14:paraId="715A9E32" w14:textId="6136B76A" w:rsidR="00DF472F" w:rsidRDefault="00DF472F" w:rsidP="007B3A7B">
      <w:pPr>
        <w:numPr>
          <w:ilvl w:val="0"/>
          <w:numId w:val="13"/>
        </w:numPr>
        <w:suppressAutoHyphens w:val="0"/>
        <w:spacing w:after="0" w:line="240" w:lineRule="auto"/>
        <w:jc w:val="both"/>
      </w:pPr>
      <w:r w:rsidRPr="00A84F6A">
        <w:rPr>
          <w:rFonts w:cs="Times New Roman"/>
          <w:szCs w:val="24"/>
        </w:rPr>
        <w:t xml:space="preserve">Rēzeknes novada pašvaldības elektroniskās izsoles komisijas 2021.gada </w:t>
      </w:r>
      <w:r>
        <w:rPr>
          <w:rFonts w:cs="Times New Roman"/>
          <w:szCs w:val="24"/>
        </w:rPr>
        <w:t>5.februāra</w:t>
      </w:r>
      <w:r w:rsidRPr="00A84F6A">
        <w:rPr>
          <w:rFonts w:cs="Times New Roman"/>
          <w:szCs w:val="24"/>
        </w:rPr>
        <w:t xml:space="preserve"> protokola kopija </w:t>
      </w:r>
      <w:r w:rsidRPr="00A84F6A">
        <w:t>uz 1 lapas</w:t>
      </w:r>
    </w:p>
    <w:p w14:paraId="7BD373DF" w14:textId="4CF49E3E" w:rsidR="00F57F34" w:rsidRPr="00A84F6A" w:rsidRDefault="00F57F34" w:rsidP="007B3A7B">
      <w:pPr>
        <w:numPr>
          <w:ilvl w:val="0"/>
          <w:numId w:val="13"/>
        </w:numPr>
        <w:suppressAutoHyphens w:val="0"/>
        <w:spacing w:after="0" w:line="240" w:lineRule="auto"/>
        <w:jc w:val="both"/>
      </w:pPr>
      <w:r w:rsidRPr="00A84F6A">
        <w:rPr>
          <w:rFonts w:cs="Times New Roman"/>
          <w:szCs w:val="24"/>
        </w:rPr>
        <w:t xml:space="preserve">Rēzeknes novada pašvaldības elektroniskās izsoles komisijas 2021.gada </w:t>
      </w:r>
      <w:r>
        <w:rPr>
          <w:rFonts w:cs="Times New Roman"/>
          <w:szCs w:val="24"/>
        </w:rPr>
        <w:t>5.februāra</w:t>
      </w:r>
      <w:r w:rsidRPr="00A84F6A">
        <w:rPr>
          <w:rFonts w:cs="Times New Roman"/>
          <w:szCs w:val="24"/>
        </w:rPr>
        <w:t xml:space="preserve"> protokola kopija </w:t>
      </w:r>
      <w:r w:rsidRPr="00A84F6A">
        <w:t>uz 1 lapas</w:t>
      </w:r>
    </w:p>
    <w:p w14:paraId="3C73DD40" w14:textId="472E75FC" w:rsidR="00DF472F" w:rsidRPr="00F57F34" w:rsidRDefault="00DF472F" w:rsidP="007B3A7B">
      <w:pPr>
        <w:numPr>
          <w:ilvl w:val="0"/>
          <w:numId w:val="13"/>
        </w:numPr>
        <w:suppressAutoHyphens w:val="0"/>
        <w:spacing w:after="0" w:line="240" w:lineRule="auto"/>
        <w:jc w:val="both"/>
      </w:pPr>
      <w:r w:rsidRPr="00A84F6A">
        <w:rPr>
          <w:rFonts w:cs="Times New Roman"/>
          <w:szCs w:val="24"/>
        </w:rPr>
        <w:t xml:space="preserve">Rēzeknes novada pašvaldības </w:t>
      </w:r>
      <w:r w:rsidRPr="00253241">
        <w:rPr>
          <w:bCs/>
          <w:iCs/>
        </w:rPr>
        <w:t xml:space="preserve">2021.gada </w:t>
      </w:r>
      <w:r w:rsidR="00B6075B">
        <w:rPr>
          <w:bCs/>
          <w:iCs/>
        </w:rPr>
        <w:t>4</w:t>
      </w:r>
      <w:r>
        <w:rPr>
          <w:bCs/>
          <w:iCs/>
        </w:rPr>
        <w:t>.</w:t>
      </w:r>
      <w:r w:rsidRPr="00F57F34">
        <w:rPr>
          <w:bCs/>
          <w:iCs/>
        </w:rPr>
        <w:t xml:space="preserve">februāra Akti Nr.2111305/0/2021-AKT, Nr.2111300/0/2021-AKT, Nr.2111295/0/2021-AKT </w:t>
      </w:r>
      <w:r w:rsidRPr="00F57F34">
        <w:rPr>
          <w:rFonts w:cs="Times New Roman"/>
          <w:bCs/>
          <w:iCs/>
          <w:szCs w:val="24"/>
        </w:rPr>
        <w:t xml:space="preserve"> kopā uz 3 lapām </w:t>
      </w:r>
    </w:p>
    <w:p w14:paraId="4BFC1BF0" w14:textId="38BC488F" w:rsidR="004F4E55" w:rsidRPr="00F57F34" w:rsidRDefault="00DF472F" w:rsidP="007B3A7B">
      <w:pPr>
        <w:numPr>
          <w:ilvl w:val="0"/>
          <w:numId w:val="13"/>
        </w:numPr>
        <w:suppressAutoHyphens w:val="0"/>
        <w:spacing w:after="0" w:line="240" w:lineRule="auto"/>
        <w:jc w:val="both"/>
      </w:pPr>
      <w:r w:rsidRPr="00F57F34">
        <w:rPr>
          <w:rFonts w:cs="Times New Roman"/>
          <w:szCs w:val="24"/>
        </w:rPr>
        <w:t xml:space="preserve">Rēzeknes novada pašvaldības </w:t>
      </w:r>
      <w:r w:rsidRPr="00F57F34">
        <w:rPr>
          <w:bCs/>
          <w:iCs/>
        </w:rPr>
        <w:t>2021.gada 4.februāra Akti Nr.2111282/0/2021-AKT, Nr.2111289/0/2021-AKT,</w:t>
      </w:r>
      <w:r w:rsidRPr="00F57F34">
        <w:t xml:space="preserve"> </w:t>
      </w:r>
      <w:r w:rsidRPr="00F57F34">
        <w:rPr>
          <w:bCs/>
          <w:iCs/>
        </w:rPr>
        <w:t>Nr.2111292/0/2021-AKT kopā uz 3 lapām</w:t>
      </w:r>
    </w:p>
    <w:p w14:paraId="2A3861DA" w14:textId="2BB89771" w:rsidR="00DF472F" w:rsidRDefault="0040488D" w:rsidP="007B3A7B">
      <w:pPr>
        <w:numPr>
          <w:ilvl w:val="0"/>
          <w:numId w:val="13"/>
        </w:numPr>
        <w:suppressAutoHyphens w:val="0"/>
        <w:spacing w:after="0" w:line="240" w:lineRule="auto"/>
        <w:jc w:val="both"/>
      </w:pPr>
      <w:r>
        <w:t xml:space="preserve">Pašvaldības SIA “Maltas dzīvokļu-komunālās saimniecības uzņēmums”2021.gada 14.janvārī 2021.gada 13.janvāra </w:t>
      </w:r>
      <w:r w:rsidRPr="00CC6EFC">
        <w:t>iesniegums Nr.1-10/115 “Par dzīvokļa īpašuma atsavināšanu”</w:t>
      </w:r>
      <w:r w:rsidR="00CC6EFC" w:rsidRPr="00CC6EFC">
        <w:t xml:space="preserve"> </w:t>
      </w:r>
      <w:proofErr w:type="spellStart"/>
      <w:r w:rsidR="00CC6EFC" w:rsidRPr="00CC6EFC">
        <w:rPr>
          <w:lang w:val="de-DE"/>
        </w:rPr>
        <w:t>kopija</w:t>
      </w:r>
      <w:proofErr w:type="spellEnd"/>
      <w:r w:rsidR="00CC6EFC" w:rsidRPr="00CC6EFC">
        <w:rPr>
          <w:lang w:val="de-DE"/>
        </w:rPr>
        <w:t xml:space="preserve"> </w:t>
      </w:r>
      <w:r w:rsidR="00CC6EFC" w:rsidRPr="00CC6EFC">
        <w:t xml:space="preserve">ar </w:t>
      </w:r>
      <w:proofErr w:type="spellStart"/>
      <w:r w:rsidR="00CC6EFC" w:rsidRPr="00CC6EFC">
        <w:t>izvērtējuma</w:t>
      </w:r>
      <w:proofErr w:type="spellEnd"/>
      <w:r w:rsidR="00CC6EFC" w:rsidRPr="00CC6EFC">
        <w:t xml:space="preserve"> un </w:t>
      </w:r>
      <w:r w:rsidR="00CC6EFC" w:rsidRPr="00CC6EFC">
        <w:rPr>
          <w:rFonts w:eastAsia="Times New Roman" w:cs="Times New Roman"/>
        </w:rPr>
        <w:t xml:space="preserve">SIA „VCG Ekspertu grupa” </w:t>
      </w:r>
      <w:r w:rsidR="00CC6EFC" w:rsidRPr="00CC6EFC">
        <w:t xml:space="preserve">novērtējuma </w:t>
      </w:r>
      <w:r w:rsidR="00CC6EFC" w:rsidRPr="00774BD4">
        <w:t>dokumentu un citu dokumentu kopijām pielikumā, k</w:t>
      </w:r>
      <w:r w:rsidR="00CC6EFC" w:rsidRPr="00D54ABF">
        <w:t xml:space="preserve">opā uz </w:t>
      </w:r>
      <w:r w:rsidR="00D54ABF" w:rsidRPr="00D54ABF">
        <w:t>17</w:t>
      </w:r>
      <w:r w:rsidR="00CC6EFC" w:rsidRPr="00D54ABF">
        <w:t xml:space="preserve"> lapām</w:t>
      </w:r>
    </w:p>
    <w:p w14:paraId="01ED4E84" w14:textId="64A7A95D" w:rsidR="00CC6EFC" w:rsidRPr="00A1634B" w:rsidRDefault="008F3D4A" w:rsidP="007B3A7B">
      <w:pPr>
        <w:numPr>
          <w:ilvl w:val="0"/>
          <w:numId w:val="13"/>
        </w:numPr>
        <w:suppressAutoHyphens w:val="0"/>
        <w:spacing w:after="0" w:line="240" w:lineRule="auto"/>
        <w:jc w:val="both"/>
      </w:pPr>
      <w:r>
        <w:rPr>
          <w:rFonts w:cs="Times New Roman"/>
          <w:szCs w:val="24"/>
        </w:rPr>
        <w:t>Pielikums 29</w:t>
      </w:r>
      <w:r w:rsidRPr="00EC41B5">
        <w:rPr>
          <w:rFonts w:cs="Times New Roman"/>
          <w:szCs w:val="24"/>
        </w:rPr>
        <w:t xml:space="preserve">.§ - </w:t>
      </w:r>
      <w:r w:rsidR="00CC6EFC" w:rsidRPr="0036528F">
        <w:rPr>
          <w:rFonts w:cs="Times New Roman"/>
          <w:szCs w:val="24"/>
        </w:rPr>
        <w:t>Līgum</w:t>
      </w:r>
      <w:r w:rsidR="00AC5CEC">
        <w:rPr>
          <w:rFonts w:cs="Times New Roman"/>
          <w:szCs w:val="24"/>
        </w:rPr>
        <w:t>a</w:t>
      </w:r>
      <w:r w:rsidR="00CC6EFC" w:rsidRPr="0036528F">
        <w:rPr>
          <w:rFonts w:cs="Times New Roman"/>
          <w:szCs w:val="24"/>
        </w:rPr>
        <w:t xml:space="preserve"> par medību tiesību nodošanu </w:t>
      </w:r>
      <w:r w:rsidR="00CC6EFC" w:rsidRPr="00801CD8">
        <w:rPr>
          <w:rFonts w:cs="Times New Roman"/>
          <w:szCs w:val="24"/>
          <w:lang w:eastAsia="ru-RU"/>
        </w:rPr>
        <w:t xml:space="preserve">“Mednieku </w:t>
      </w:r>
      <w:r w:rsidR="00AC5CEC">
        <w:rPr>
          <w:rFonts w:cs="Times New Roman"/>
          <w:szCs w:val="24"/>
          <w:lang w:eastAsia="ru-RU"/>
        </w:rPr>
        <w:t>biedrība</w:t>
      </w:r>
      <w:r w:rsidR="00CC6EFC" w:rsidRPr="00801CD8">
        <w:rPr>
          <w:rFonts w:cs="Times New Roman"/>
          <w:szCs w:val="24"/>
          <w:lang w:eastAsia="ru-RU"/>
        </w:rPr>
        <w:t xml:space="preserve"> “</w:t>
      </w:r>
      <w:proofErr w:type="spellStart"/>
      <w:r w:rsidR="00AC5CEC">
        <w:rPr>
          <w:rFonts w:cs="Times New Roman"/>
          <w:szCs w:val="24"/>
          <w:lang w:eastAsia="ru-RU"/>
        </w:rPr>
        <w:t>Geikini</w:t>
      </w:r>
      <w:proofErr w:type="spellEnd"/>
      <w:r w:rsidR="00CC6EFC" w:rsidRPr="00801CD8">
        <w:rPr>
          <w:rFonts w:cs="Times New Roman"/>
          <w:szCs w:val="24"/>
          <w:lang w:eastAsia="ru-RU"/>
        </w:rPr>
        <w:t xml:space="preserve">”” </w:t>
      </w:r>
      <w:r w:rsidR="00AC5CEC">
        <w:rPr>
          <w:rFonts w:cs="Times New Roman"/>
          <w:szCs w:val="24"/>
          <w:lang w:eastAsia="ru-RU"/>
        </w:rPr>
        <w:t>Griškānu</w:t>
      </w:r>
      <w:r w:rsidR="00CC6EFC" w:rsidRPr="00801CD8">
        <w:rPr>
          <w:rFonts w:cs="Times New Roman"/>
          <w:szCs w:val="24"/>
          <w:lang w:eastAsia="ru-RU"/>
        </w:rPr>
        <w:t xml:space="preserve"> pagast</w:t>
      </w:r>
      <w:r w:rsidR="00AC5CEC">
        <w:rPr>
          <w:rFonts w:cs="Times New Roman"/>
          <w:szCs w:val="24"/>
          <w:lang w:eastAsia="ru-RU"/>
        </w:rPr>
        <w:t>ā</w:t>
      </w:r>
      <w:r w:rsidR="00CC6EFC" w:rsidRPr="00801CD8">
        <w:rPr>
          <w:rFonts w:cs="Times New Roman"/>
          <w:szCs w:val="24"/>
          <w:lang w:eastAsia="ru-RU"/>
        </w:rPr>
        <w:t xml:space="preserve"> </w:t>
      </w:r>
      <w:r w:rsidR="00CC6EFC" w:rsidRPr="0036528F">
        <w:rPr>
          <w:rFonts w:cs="Times New Roman"/>
          <w:szCs w:val="24"/>
        </w:rPr>
        <w:t>projekt</w:t>
      </w:r>
      <w:r w:rsidR="00CC6EFC">
        <w:rPr>
          <w:rFonts w:cs="Times New Roman"/>
          <w:szCs w:val="24"/>
        </w:rPr>
        <w:t>i</w:t>
      </w:r>
      <w:r w:rsidR="00CC6EFC" w:rsidRPr="0036528F">
        <w:rPr>
          <w:rFonts w:cs="Times New Roman"/>
          <w:szCs w:val="24"/>
        </w:rPr>
        <w:t>, kopā</w:t>
      </w:r>
      <w:r w:rsidR="00CC6EFC" w:rsidRPr="0036528F">
        <w:rPr>
          <w:rFonts w:eastAsia="Times New Roman" w:cs="Times New Roman"/>
          <w:bCs/>
          <w:szCs w:val="24"/>
          <w:lang w:eastAsia="ar-SA"/>
        </w:rPr>
        <w:t xml:space="preserve"> </w:t>
      </w:r>
      <w:r w:rsidR="00CC6EFC" w:rsidRPr="00A1634B">
        <w:rPr>
          <w:rFonts w:eastAsia="Times New Roman" w:cs="Times New Roman"/>
          <w:bCs/>
          <w:szCs w:val="24"/>
          <w:lang w:eastAsia="ar-SA"/>
        </w:rPr>
        <w:t xml:space="preserve">uz </w:t>
      </w:r>
      <w:r w:rsidR="00064626">
        <w:rPr>
          <w:rFonts w:eastAsia="Times New Roman" w:cs="Times New Roman"/>
          <w:bCs/>
          <w:szCs w:val="24"/>
          <w:lang w:eastAsia="ar-SA"/>
        </w:rPr>
        <w:t xml:space="preserve"> 3</w:t>
      </w:r>
      <w:r w:rsidR="00CC6EFC" w:rsidRPr="00A1634B">
        <w:rPr>
          <w:rFonts w:eastAsia="Times New Roman" w:cs="Times New Roman"/>
          <w:bCs/>
          <w:szCs w:val="24"/>
          <w:lang w:eastAsia="ar-SA"/>
        </w:rPr>
        <w:t xml:space="preserve"> lapām</w:t>
      </w:r>
    </w:p>
    <w:p w14:paraId="07E9CD29" w14:textId="6F79ED9C" w:rsidR="00CC6EFC" w:rsidRPr="00DD5A98" w:rsidRDefault="008F3D4A" w:rsidP="007B3A7B">
      <w:pPr>
        <w:numPr>
          <w:ilvl w:val="0"/>
          <w:numId w:val="13"/>
        </w:numPr>
        <w:suppressAutoHyphens w:val="0"/>
        <w:spacing w:after="0" w:line="240" w:lineRule="auto"/>
        <w:jc w:val="both"/>
      </w:pPr>
      <w:r>
        <w:rPr>
          <w:rFonts w:cs="Times New Roman"/>
          <w:szCs w:val="24"/>
        </w:rPr>
        <w:t>Pielikums 30</w:t>
      </w:r>
      <w:r w:rsidRPr="00EC41B5">
        <w:rPr>
          <w:rFonts w:cs="Times New Roman"/>
          <w:szCs w:val="24"/>
        </w:rPr>
        <w:t xml:space="preserve">.§ - </w:t>
      </w:r>
      <w:r w:rsidR="00CC6EFC" w:rsidRPr="00A1634B">
        <w:rPr>
          <w:rFonts w:cs="Times New Roman"/>
          <w:szCs w:val="24"/>
        </w:rPr>
        <w:t xml:space="preserve">Līgumu par medību tiesību nodošanu </w:t>
      </w:r>
      <w:r w:rsidR="00CC6EFC" w:rsidRPr="00A1634B">
        <w:rPr>
          <w:rFonts w:cs="Times New Roman"/>
          <w:szCs w:val="24"/>
          <w:lang w:eastAsia="ru-RU"/>
        </w:rPr>
        <w:t>mednieku biedrībai “</w:t>
      </w:r>
      <w:proofErr w:type="spellStart"/>
      <w:r w:rsidR="00064626">
        <w:rPr>
          <w:rFonts w:cs="Times New Roman"/>
          <w:szCs w:val="24"/>
          <w:lang w:eastAsia="ru-RU"/>
        </w:rPr>
        <w:t>Līpukolns</w:t>
      </w:r>
      <w:proofErr w:type="spellEnd"/>
      <w:r w:rsidR="00CC6EFC" w:rsidRPr="00A1634B">
        <w:rPr>
          <w:rFonts w:cs="Times New Roman"/>
          <w:szCs w:val="24"/>
          <w:lang w:eastAsia="ru-RU"/>
        </w:rPr>
        <w:t xml:space="preserve">”  </w:t>
      </w:r>
      <w:r w:rsidR="00064626">
        <w:rPr>
          <w:rFonts w:cs="Times New Roman"/>
          <w:szCs w:val="24"/>
          <w:lang w:eastAsia="ru-RU"/>
        </w:rPr>
        <w:t>Kaunatas</w:t>
      </w:r>
      <w:r w:rsidR="00CC6EFC" w:rsidRPr="00A1634B">
        <w:rPr>
          <w:rFonts w:cs="Times New Roman"/>
          <w:szCs w:val="24"/>
          <w:lang w:eastAsia="ru-RU"/>
        </w:rPr>
        <w:t xml:space="preserve"> pagastā </w:t>
      </w:r>
      <w:r w:rsidR="00CC6EFC" w:rsidRPr="00A1634B">
        <w:rPr>
          <w:rFonts w:cs="Times New Roman"/>
          <w:szCs w:val="24"/>
        </w:rPr>
        <w:t>projekts, kopā</w:t>
      </w:r>
      <w:r w:rsidR="00CC6EFC" w:rsidRPr="00A1634B">
        <w:rPr>
          <w:rFonts w:eastAsia="Times New Roman" w:cs="Times New Roman"/>
          <w:bCs/>
          <w:szCs w:val="24"/>
          <w:lang w:eastAsia="ar-SA"/>
        </w:rPr>
        <w:t xml:space="preserve"> uz </w:t>
      </w:r>
      <w:r w:rsidR="00064626">
        <w:rPr>
          <w:rFonts w:eastAsia="Times New Roman" w:cs="Times New Roman"/>
          <w:bCs/>
          <w:szCs w:val="24"/>
          <w:lang w:eastAsia="ar-SA"/>
        </w:rPr>
        <w:t>2</w:t>
      </w:r>
      <w:r w:rsidR="00CC6EFC" w:rsidRPr="00A1634B">
        <w:rPr>
          <w:rFonts w:eastAsia="Times New Roman" w:cs="Times New Roman"/>
          <w:bCs/>
          <w:szCs w:val="24"/>
          <w:lang w:eastAsia="ar-SA"/>
        </w:rPr>
        <w:t xml:space="preserve"> lapām</w:t>
      </w:r>
    </w:p>
    <w:p w14:paraId="4147C4D8" w14:textId="34AD228C" w:rsidR="007301DB" w:rsidRPr="00860108" w:rsidRDefault="007301DB" w:rsidP="007B3A7B">
      <w:pPr>
        <w:numPr>
          <w:ilvl w:val="0"/>
          <w:numId w:val="13"/>
        </w:numPr>
        <w:suppressAutoHyphens w:val="0"/>
        <w:spacing w:after="0" w:line="240" w:lineRule="auto"/>
        <w:jc w:val="both"/>
        <w:rPr>
          <w:iCs/>
        </w:rPr>
      </w:pPr>
      <w:r w:rsidRPr="00860108">
        <w:rPr>
          <w:iCs/>
          <w:color w:val="000000" w:themeColor="text1"/>
        </w:rPr>
        <w:t>RSEZ SIA “</w:t>
      </w:r>
      <w:r>
        <w:rPr>
          <w:iCs/>
          <w:color w:val="000000" w:themeColor="text1"/>
        </w:rPr>
        <w:t>VEREMS</w:t>
      </w:r>
      <w:r w:rsidRPr="00860108">
        <w:rPr>
          <w:iCs/>
          <w:color w:val="000000" w:themeColor="text1"/>
        </w:rPr>
        <w:t xml:space="preserve">” 2021.gada </w:t>
      </w:r>
      <w:r>
        <w:rPr>
          <w:iCs/>
          <w:color w:val="000000" w:themeColor="text1"/>
        </w:rPr>
        <w:t>27.janvāra iesnieguma</w:t>
      </w:r>
      <w:r w:rsidRPr="00860108">
        <w:rPr>
          <w:iCs/>
          <w:color w:val="000000" w:themeColor="text1"/>
        </w:rPr>
        <w:t xml:space="preserve"> </w:t>
      </w:r>
      <w:r>
        <w:rPr>
          <w:iCs/>
          <w:color w:val="000000" w:themeColor="text1"/>
        </w:rPr>
        <w:t>“</w:t>
      </w:r>
      <w:r w:rsidRPr="00860108">
        <w:rPr>
          <w:iCs/>
        </w:rPr>
        <w:t>Par nekustamā īpašuma nodokļa atvieglojumu piešķiršanu RSEZ kapitālsabiedrībai</w:t>
      </w:r>
      <w:r>
        <w:rPr>
          <w:iCs/>
        </w:rPr>
        <w:t>” kopija uz 1 lapas</w:t>
      </w:r>
    </w:p>
    <w:p w14:paraId="1F161E3F" w14:textId="40D31A7D" w:rsidR="00357D8B" w:rsidRPr="00860108" w:rsidRDefault="00357D8B" w:rsidP="007B3A7B">
      <w:pPr>
        <w:numPr>
          <w:ilvl w:val="0"/>
          <w:numId w:val="13"/>
        </w:numPr>
        <w:suppressAutoHyphens w:val="0"/>
        <w:spacing w:after="0" w:line="240" w:lineRule="auto"/>
        <w:jc w:val="both"/>
        <w:rPr>
          <w:iCs/>
        </w:rPr>
      </w:pPr>
      <w:r w:rsidRPr="00860108">
        <w:rPr>
          <w:iCs/>
          <w:color w:val="000000" w:themeColor="text1"/>
        </w:rPr>
        <w:t>RSEZ SIA “</w:t>
      </w:r>
      <w:proofErr w:type="spellStart"/>
      <w:r>
        <w:rPr>
          <w:iCs/>
          <w:color w:val="000000" w:themeColor="text1"/>
        </w:rPr>
        <w:t>New</w:t>
      </w:r>
      <w:proofErr w:type="spellEnd"/>
      <w:r>
        <w:rPr>
          <w:iCs/>
          <w:color w:val="000000" w:themeColor="text1"/>
        </w:rPr>
        <w:t xml:space="preserve"> </w:t>
      </w:r>
      <w:proofErr w:type="spellStart"/>
      <w:r>
        <w:rPr>
          <w:iCs/>
          <w:color w:val="000000" w:themeColor="text1"/>
        </w:rPr>
        <w:t>Fuels</w:t>
      </w:r>
      <w:proofErr w:type="spellEnd"/>
      <w:r w:rsidRPr="00860108">
        <w:rPr>
          <w:iCs/>
          <w:color w:val="000000" w:themeColor="text1"/>
        </w:rPr>
        <w:t xml:space="preserve">” 2021.gada </w:t>
      </w:r>
      <w:r>
        <w:rPr>
          <w:iCs/>
          <w:color w:val="000000" w:themeColor="text1"/>
        </w:rPr>
        <w:t>28.janvāra iesnieguma</w:t>
      </w:r>
      <w:r w:rsidRPr="00860108">
        <w:rPr>
          <w:iCs/>
          <w:color w:val="000000" w:themeColor="text1"/>
        </w:rPr>
        <w:t xml:space="preserve"> </w:t>
      </w:r>
      <w:r>
        <w:rPr>
          <w:iCs/>
          <w:color w:val="000000" w:themeColor="text1"/>
        </w:rPr>
        <w:t>Nr.3 “</w:t>
      </w:r>
      <w:r w:rsidRPr="00860108">
        <w:rPr>
          <w:iCs/>
        </w:rPr>
        <w:t>Par nekustamā īpašuma nodokļa atvieglojumu piešķiršanu RSEZ kapitālsabiedrībai</w:t>
      </w:r>
      <w:r>
        <w:rPr>
          <w:iCs/>
        </w:rPr>
        <w:t>” kopija uz 1 lapas</w:t>
      </w:r>
    </w:p>
    <w:p w14:paraId="42C2028B" w14:textId="2EC48FD8" w:rsidR="00DD5A98" w:rsidRPr="00860108" w:rsidRDefault="00DD5A98" w:rsidP="007B3A7B">
      <w:pPr>
        <w:numPr>
          <w:ilvl w:val="0"/>
          <w:numId w:val="13"/>
        </w:numPr>
        <w:suppressAutoHyphens w:val="0"/>
        <w:spacing w:after="0" w:line="240" w:lineRule="auto"/>
        <w:jc w:val="both"/>
        <w:rPr>
          <w:iCs/>
        </w:rPr>
      </w:pPr>
      <w:r w:rsidRPr="00860108">
        <w:rPr>
          <w:iCs/>
          <w:color w:val="000000" w:themeColor="text1"/>
        </w:rPr>
        <w:t>RSEZ SIA “</w:t>
      </w:r>
      <w:r>
        <w:rPr>
          <w:iCs/>
          <w:color w:val="000000" w:themeColor="text1"/>
        </w:rPr>
        <w:t>Rēzeknes dzirnavnieks</w:t>
      </w:r>
      <w:r w:rsidRPr="00860108">
        <w:rPr>
          <w:iCs/>
          <w:color w:val="000000" w:themeColor="text1"/>
        </w:rPr>
        <w:t xml:space="preserve">” 2021.gada </w:t>
      </w:r>
      <w:r w:rsidR="00CF5991">
        <w:rPr>
          <w:iCs/>
          <w:color w:val="000000" w:themeColor="text1"/>
        </w:rPr>
        <w:t>29</w:t>
      </w:r>
      <w:r w:rsidRPr="00860108">
        <w:rPr>
          <w:iCs/>
          <w:color w:val="000000" w:themeColor="text1"/>
        </w:rPr>
        <w:t>.februāra</w:t>
      </w:r>
      <w:r>
        <w:rPr>
          <w:iCs/>
          <w:color w:val="000000" w:themeColor="text1"/>
        </w:rPr>
        <w:t xml:space="preserve"> iesnieguma</w:t>
      </w:r>
      <w:r w:rsidRPr="00860108">
        <w:rPr>
          <w:iCs/>
          <w:color w:val="000000" w:themeColor="text1"/>
        </w:rPr>
        <w:t xml:space="preserve"> </w:t>
      </w:r>
      <w:r w:rsidR="00CF5991">
        <w:rPr>
          <w:iCs/>
          <w:color w:val="000000" w:themeColor="text1"/>
        </w:rPr>
        <w:t xml:space="preserve">Nr.1-22/41 </w:t>
      </w:r>
      <w:r>
        <w:rPr>
          <w:iCs/>
          <w:color w:val="000000" w:themeColor="text1"/>
        </w:rPr>
        <w:t>“</w:t>
      </w:r>
      <w:r w:rsidRPr="00860108">
        <w:rPr>
          <w:iCs/>
        </w:rPr>
        <w:t>Par nekustamā īpašuma nodokļa atvieglojumu piešķiršanu RSEZ kapitālsabiedrībai</w:t>
      </w:r>
      <w:r>
        <w:rPr>
          <w:iCs/>
        </w:rPr>
        <w:t>” kopija uz 1 lapas</w:t>
      </w:r>
    </w:p>
    <w:p w14:paraId="5494D413" w14:textId="2698F580" w:rsidR="00860108" w:rsidRPr="00860108" w:rsidRDefault="00860108" w:rsidP="007B3A7B">
      <w:pPr>
        <w:numPr>
          <w:ilvl w:val="0"/>
          <w:numId w:val="13"/>
        </w:numPr>
        <w:suppressAutoHyphens w:val="0"/>
        <w:spacing w:after="0" w:line="240" w:lineRule="auto"/>
        <w:jc w:val="both"/>
        <w:rPr>
          <w:iCs/>
        </w:rPr>
      </w:pPr>
      <w:r w:rsidRPr="00860108">
        <w:rPr>
          <w:iCs/>
          <w:color w:val="000000" w:themeColor="text1"/>
        </w:rPr>
        <w:t xml:space="preserve">RSEZ SIA “IRBIS </w:t>
      </w:r>
      <w:proofErr w:type="spellStart"/>
      <w:r w:rsidRPr="00860108">
        <w:rPr>
          <w:iCs/>
          <w:color w:val="000000" w:themeColor="text1"/>
        </w:rPr>
        <w:t>Technology</w:t>
      </w:r>
      <w:proofErr w:type="spellEnd"/>
      <w:r w:rsidRPr="00860108">
        <w:rPr>
          <w:iCs/>
          <w:color w:val="000000" w:themeColor="text1"/>
        </w:rPr>
        <w:t>” 2021.gada 10.februāra</w:t>
      </w:r>
      <w:r>
        <w:rPr>
          <w:iCs/>
          <w:color w:val="000000" w:themeColor="text1"/>
        </w:rPr>
        <w:t xml:space="preserve"> iesnieguma</w:t>
      </w:r>
      <w:r w:rsidRPr="00860108">
        <w:rPr>
          <w:iCs/>
          <w:color w:val="000000" w:themeColor="text1"/>
        </w:rPr>
        <w:t xml:space="preserve"> </w:t>
      </w:r>
      <w:r>
        <w:rPr>
          <w:iCs/>
          <w:color w:val="000000" w:themeColor="text1"/>
        </w:rPr>
        <w:t>“</w:t>
      </w:r>
      <w:r w:rsidRPr="00860108">
        <w:rPr>
          <w:iCs/>
        </w:rPr>
        <w:t>Par nekustamā īpašuma nodokļa atvieglojumu piešķiršanu RSEZ kapitālsabiedrībai</w:t>
      </w:r>
      <w:r>
        <w:rPr>
          <w:iCs/>
        </w:rPr>
        <w:t>” kopija uz 1 lapas</w:t>
      </w:r>
    </w:p>
    <w:p w14:paraId="583363CF" w14:textId="77777777" w:rsidR="00E00026" w:rsidRDefault="008F3D4A" w:rsidP="007B3A7B">
      <w:pPr>
        <w:numPr>
          <w:ilvl w:val="0"/>
          <w:numId w:val="13"/>
        </w:numPr>
        <w:suppressAutoHyphens w:val="0"/>
        <w:spacing w:after="0" w:line="240" w:lineRule="auto"/>
        <w:jc w:val="both"/>
      </w:pPr>
      <w:r>
        <w:rPr>
          <w:rFonts w:cs="Times New Roman"/>
          <w:szCs w:val="24"/>
        </w:rPr>
        <w:t>Pielikums 38</w:t>
      </w:r>
      <w:r w:rsidRPr="00EC41B5">
        <w:rPr>
          <w:rFonts w:cs="Times New Roman"/>
          <w:szCs w:val="24"/>
        </w:rPr>
        <w:t xml:space="preserve">.§ - Rēzeknes novada pašvaldības </w:t>
      </w:r>
      <w:r>
        <w:rPr>
          <w:rFonts w:cs="Times New Roman"/>
          <w:szCs w:val="24"/>
        </w:rPr>
        <w:t>pirmās</w:t>
      </w:r>
      <w:r w:rsidRPr="00EC41B5">
        <w:rPr>
          <w:rFonts w:cs="Times New Roman"/>
          <w:szCs w:val="24"/>
        </w:rPr>
        <w:t xml:space="preserve"> kārtas</w:t>
      </w:r>
      <w:r>
        <w:rPr>
          <w:rFonts w:cs="Times New Roman"/>
          <w:szCs w:val="24"/>
        </w:rPr>
        <w:t xml:space="preserve"> palīdzības</w:t>
      </w:r>
      <w:r w:rsidRPr="00EC41B5">
        <w:rPr>
          <w:rFonts w:cs="Times New Roman"/>
          <w:szCs w:val="24"/>
        </w:rPr>
        <w:t xml:space="preserve"> reģistrs uz 1 lapas</w:t>
      </w:r>
    </w:p>
    <w:p w14:paraId="51926BAD" w14:textId="739EBA14" w:rsidR="004C5E3C" w:rsidRPr="006F7009" w:rsidRDefault="00E00026" w:rsidP="007B3A7B">
      <w:pPr>
        <w:numPr>
          <w:ilvl w:val="0"/>
          <w:numId w:val="13"/>
        </w:numPr>
        <w:suppressAutoHyphens w:val="0"/>
        <w:spacing w:after="0" w:line="240" w:lineRule="auto"/>
        <w:jc w:val="both"/>
        <w:rPr>
          <w:szCs w:val="24"/>
        </w:rPr>
      </w:pPr>
      <w:r w:rsidRPr="00E00026">
        <w:rPr>
          <w:iCs/>
        </w:rPr>
        <w:t>SIA “</w:t>
      </w:r>
      <w:proofErr w:type="spellStart"/>
      <w:r w:rsidRPr="00E00026">
        <w:rPr>
          <w:iCs/>
        </w:rPr>
        <w:t>Vlakon</w:t>
      </w:r>
      <w:proofErr w:type="spellEnd"/>
      <w:r w:rsidRPr="00E00026">
        <w:rPr>
          <w:iCs/>
        </w:rPr>
        <w:t xml:space="preserve">” 2021.gada 1.februāra iesnieguma </w:t>
      </w:r>
      <w:r w:rsidR="00FD45E0">
        <w:rPr>
          <w:iCs/>
        </w:rPr>
        <w:t>“</w:t>
      </w:r>
      <w:r w:rsidRPr="00E00026">
        <w:rPr>
          <w:rFonts w:cs="Times New Roman"/>
          <w:szCs w:val="24"/>
        </w:rPr>
        <w:t>Informācija līguma Nr.8.5/528, 24.05.</w:t>
      </w:r>
      <w:r w:rsidRPr="00E87202">
        <w:rPr>
          <w:rFonts w:cs="Times New Roman"/>
          <w:szCs w:val="24"/>
        </w:rPr>
        <w:t>2017. termiņa pagarināšanai. (uz 14.01.2021. Nr.4.2.1/52)</w:t>
      </w:r>
      <w:r w:rsidR="00FD45E0" w:rsidRPr="00E87202">
        <w:rPr>
          <w:rFonts w:cs="Times New Roman"/>
          <w:szCs w:val="24"/>
        </w:rPr>
        <w:t>” kopija a</w:t>
      </w:r>
      <w:r w:rsidR="006F7009">
        <w:rPr>
          <w:rFonts w:cs="Times New Roman"/>
          <w:szCs w:val="24"/>
        </w:rPr>
        <w:t>r</w:t>
      </w:r>
      <w:r w:rsidR="00FD45E0" w:rsidRPr="00E87202">
        <w:rPr>
          <w:rFonts w:cs="Times New Roman"/>
          <w:szCs w:val="24"/>
        </w:rPr>
        <w:t xml:space="preserve"> pielikumiem kopā uz </w:t>
      </w:r>
      <w:r w:rsidR="00E87202" w:rsidRPr="00E87202">
        <w:rPr>
          <w:rFonts w:cs="Times New Roman"/>
          <w:szCs w:val="24"/>
        </w:rPr>
        <w:t>5</w:t>
      </w:r>
      <w:r w:rsidR="00FD45E0" w:rsidRPr="00E87202">
        <w:rPr>
          <w:rFonts w:cs="Times New Roman"/>
          <w:szCs w:val="24"/>
        </w:rPr>
        <w:t xml:space="preserve"> lapām</w:t>
      </w:r>
    </w:p>
    <w:p w14:paraId="0F4BBEDA" w14:textId="595F7FAA" w:rsidR="006F7009" w:rsidRPr="00E87202" w:rsidRDefault="006F7009" w:rsidP="007B3A7B">
      <w:pPr>
        <w:numPr>
          <w:ilvl w:val="0"/>
          <w:numId w:val="13"/>
        </w:numPr>
        <w:suppressAutoHyphens w:val="0"/>
        <w:spacing w:after="0" w:line="240" w:lineRule="auto"/>
        <w:jc w:val="both"/>
        <w:rPr>
          <w:szCs w:val="24"/>
        </w:rPr>
      </w:pPr>
      <w:r w:rsidRPr="00B84360">
        <w:rPr>
          <w:rFonts w:cs="Times New Roman"/>
          <w:szCs w:val="24"/>
        </w:rPr>
        <w:t>Rēzeknes novada, Varakļānu novada un Viļānu novada apvienojamo pašvaldību finanšu komisijas</w:t>
      </w:r>
      <w:r>
        <w:rPr>
          <w:rFonts w:cs="Times New Roman"/>
          <w:szCs w:val="24"/>
        </w:rPr>
        <w:t xml:space="preserve"> </w:t>
      </w:r>
      <w:r w:rsidRPr="00B84360">
        <w:rPr>
          <w:rFonts w:cs="Times New Roman"/>
          <w:szCs w:val="24"/>
        </w:rPr>
        <w:t>2021.gada 6.janvāra lēmum</w:t>
      </w:r>
      <w:r>
        <w:rPr>
          <w:rFonts w:cs="Times New Roman"/>
          <w:szCs w:val="24"/>
        </w:rPr>
        <w:t>a</w:t>
      </w:r>
      <w:r w:rsidRPr="00B84360">
        <w:rPr>
          <w:rFonts w:cs="Times New Roman"/>
          <w:szCs w:val="24"/>
        </w:rPr>
        <w:t xml:space="preserve"> (protokols Nr.1, 1.§) “Par reorganizācijas plāna konstatējošās daļas izstrādi”</w:t>
      </w:r>
      <w:r>
        <w:rPr>
          <w:rFonts w:cs="Times New Roman"/>
          <w:szCs w:val="24"/>
        </w:rPr>
        <w:t xml:space="preserve"> kopija kopā uz 2 lapām</w:t>
      </w:r>
    </w:p>
    <w:p w14:paraId="6B679AF4" w14:textId="0822BE5B" w:rsidR="004C5E3C" w:rsidRPr="004C5E3C" w:rsidRDefault="004C5E3C" w:rsidP="007B3A7B">
      <w:pPr>
        <w:numPr>
          <w:ilvl w:val="0"/>
          <w:numId w:val="13"/>
        </w:numPr>
        <w:suppressAutoHyphens w:val="0"/>
        <w:spacing w:after="0" w:line="240" w:lineRule="auto"/>
        <w:jc w:val="both"/>
        <w:rPr>
          <w:bCs/>
          <w:szCs w:val="24"/>
        </w:rPr>
      </w:pPr>
      <w:r w:rsidRPr="004C5E3C">
        <w:rPr>
          <w:bCs/>
        </w:rPr>
        <w:t>Reorganizācijas plāna konstatējumu daļa</w:t>
      </w:r>
      <w:r>
        <w:rPr>
          <w:bCs/>
        </w:rPr>
        <w:t xml:space="preserve">s pielikumi uz datu nesēja 1 </w:t>
      </w:r>
      <w:proofErr w:type="spellStart"/>
      <w:r>
        <w:rPr>
          <w:bCs/>
        </w:rPr>
        <w:t>gab</w:t>
      </w:r>
      <w:proofErr w:type="spellEnd"/>
    </w:p>
    <w:p w14:paraId="7969E59C" w14:textId="0A186779" w:rsidR="004C5E3C" w:rsidRPr="008B6EC0" w:rsidRDefault="00D420ED" w:rsidP="007B3A7B">
      <w:pPr>
        <w:numPr>
          <w:ilvl w:val="0"/>
          <w:numId w:val="13"/>
        </w:numPr>
        <w:suppressAutoHyphens w:val="0"/>
        <w:spacing w:after="0" w:line="240" w:lineRule="auto"/>
        <w:jc w:val="both"/>
        <w:rPr>
          <w:iCs/>
        </w:rPr>
      </w:pPr>
      <w:proofErr w:type="spellStart"/>
      <w:r>
        <w:rPr>
          <w:rFonts w:cs="Times New Roman"/>
          <w:szCs w:val="24"/>
        </w:rPr>
        <w:lastRenderedPageBreak/>
        <w:t>Ismeru</w:t>
      </w:r>
      <w:proofErr w:type="spellEnd"/>
      <w:r>
        <w:rPr>
          <w:rFonts w:cs="Times New Roman"/>
          <w:szCs w:val="24"/>
        </w:rPr>
        <w:t xml:space="preserve"> – Žogotu ezera rūpnieciskās zvejas</w:t>
      </w:r>
      <w:r w:rsidR="00001EC9" w:rsidRPr="004C5E3C">
        <w:rPr>
          <w:rFonts w:cs="Times New Roman"/>
          <w:szCs w:val="24"/>
        </w:rPr>
        <w:t xml:space="preserve"> limitu sadales komisijas 2021.gada 1</w:t>
      </w:r>
      <w:r>
        <w:rPr>
          <w:rFonts w:cs="Times New Roman"/>
          <w:szCs w:val="24"/>
        </w:rPr>
        <w:t>0</w:t>
      </w:r>
      <w:r w:rsidR="00001EC9" w:rsidRPr="004C5E3C">
        <w:rPr>
          <w:rFonts w:cs="Times New Roman"/>
          <w:szCs w:val="24"/>
        </w:rPr>
        <w:t>.februāra protokola Nr</w:t>
      </w:r>
      <w:r w:rsidR="00001EC9" w:rsidRPr="008B6EC0">
        <w:rPr>
          <w:rFonts w:cs="Times New Roman"/>
          <w:szCs w:val="24"/>
        </w:rPr>
        <w:t xml:space="preserve">.3 kopija uz </w:t>
      </w:r>
      <w:r w:rsidR="00001EC9" w:rsidRPr="008B6EC0">
        <w:rPr>
          <w:bCs/>
        </w:rPr>
        <w:t>2 lapām</w:t>
      </w:r>
    </w:p>
    <w:p w14:paraId="0C393F64" w14:textId="1B226D5F" w:rsidR="002C065A" w:rsidRPr="008B6EC0" w:rsidRDefault="002C065A" w:rsidP="007B3A7B">
      <w:pPr>
        <w:numPr>
          <w:ilvl w:val="0"/>
          <w:numId w:val="13"/>
        </w:numPr>
        <w:suppressAutoHyphens w:val="0"/>
        <w:spacing w:after="0" w:line="240" w:lineRule="auto"/>
        <w:jc w:val="both"/>
        <w:rPr>
          <w:iCs/>
        </w:rPr>
      </w:pPr>
      <w:r w:rsidRPr="008B6EC0">
        <w:rPr>
          <w:rFonts w:cs="Times New Roman"/>
          <w:szCs w:val="24"/>
        </w:rPr>
        <w:t>Rēzeknes novada domes</w:t>
      </w:r>
      <w:r w:rsidR="002376A3" w:rsidRPr="008B6EC0">
        <w:rPr>
          <w:rFonts w:cs="Times New Roman"/>
          <w:szCs w:val="24"/>
        </w:rPr>
        <w:t xml:space="preserve"> lēmumi (administratīvie akti) </w:t>
      </w:r>
      <w:r w:rsidR="007502D5" w:rsidRPr="008B6EC0">
        <w:rPr>
          <w:rFonts w:cs="Times New Roman"/>
          <w:szCs w:val="24"/>
        </w:rPr>
        <w:t>21</w:t>
      </w:r>
      <w:r w:rsidR="002376A3" w:rsidRPr="008B6EC0">
        <w:rPr>
          <w:rFonts w:cs="Times New Roman"/>
          <w:szCs w:val="24"/>
        </w:rPr>
        <w:t>.§,</w:t>
      </w:r>
      <w:r w:rsidRPr="008B6EC0">
        <w:rPr>
          <w:rFonts w:cs="Times New Roman"/>
          <w:szCs w:val="24"/>
        </w:rPr>
        <w:t xml:space="preserve"> </w:t>
      </w:r>
      <w:r w:rsidR="007502D5" w:rsidRPr="008B6EC0">
        <w:rPr>
          <w:rFonts w:cs="Times New Roman"/>
          <w:szCs w:val="24"/>
        </w:rPr>
        <w:t>23</w:t>
      </w:r>
      <w:r w:rsidRPr="008B6EC0">
        <w:rPr>
          <w:rFonts w:cs="Times New Roman"/>
          <w:szCs w:val="24"/>
        </w:rPr>
        <w:t>.§</w:t>
      </w:r>
      <w:r w:rsidR="007502D5" w:rsidRPr="008B6EC0">
        <w:rPr>
          <w:rFonts w:cs="Times New Roman"/>
          <w:szCs w:val="24"/>
        </w:rPr>
        <w:t>-</w:t>
      </w:r>
      <w:r w:rsidR="00113ED2" w:rsidRPr="008B6EC0">
        <w:rPr>
          <w:rFonts w:cs="Times New Roman"/>
          <w:szCs w:val="24"/>
        </w:rPr>
        <w:t xml:space="preserve"> </w:t>
      </w:r>
      <w:r w:rsidR="008B6EC0" w:rsidRPr="008B6EC0">
        <w:rPr>
          <w:rFonts w:cs="Times New Roman"/>
          <w:szCs w:val="24"/>
        </w:rPr>
        <w:t>2</w:t>
      </w:r>
      <w:r w:rsidR="008B6EC0">
        <w:rPr>
          <w:rFonts w:cs="Times New Roman"/>
          <w:szCs w:val="24"/>
        </w:rPr>
        <w:t>4</w:t>
      </w:r>
      <w:r w:rsidR="008B6EC0" w:rsidRPr="008B6EC0">
        <w:rPr>
          <w:rFonts w:cs="Times New Roman"/>
          <w:szCs w:val="24"/>
        </w:rPr>
        <w:t>.§ ar grafiskajiem pielikumiem,</w:t>
      </w:r>
      <w:r w:rsidR="008B6EC0">
        <w:rPr>
          <w:rFonts w:cs="Times New Roman"/>
          <w:szCs w:val="24"/>
        </w:rPr>
        <w:t xml:space="preserve"> </w:t>
      </w:r>
      <w:r w:rsidR="008B6EC0" w:rsidRPr="008B6EC0">
        <w:rPr>
          <w:rFonts w:cs="Times New Roman"/>
          <w:szCs w:val="24"/>
        </w:rPr>
        <w:t>2</w:t>
      </w:r>
      <w:r w:rsidR="008B6EC0">
        <w:rPr>
          <w:rFonts w:cs="Times New Roman"/>
          <w:szCs w:val="24"/>
        </w:rPr>
        <w:t>5</w:t>
      </w:r>
      <w:r w:rsidR="008B6EC0" w:rsidRPr="008B6EC0">
        <w:rPr>
          <w:rFonts w:cs="Times New Roman"/>
          <w:szCs w:val="24"/>
        </w:rPr>
        <w:t>.§</w:t>
      </w:r>
      <w:r w:rsidR="008B6EC0">
        <w:rPr>
          <w:rFonts w:cs="Times New Roman"/>
          <w:szCs w:val="24"/>
        </w:rPr>
        <w:t>,</w:t>
      </w:r>
      <w:r w:rsidR="008B6EC0" w:rsidRPr="008B6EC0">
        <w:rPr>
          <w:rFonts w:cs="Times New Roman"/>
          <w:szCs w:val="24"/>
        </w:rPr>
        <w:t xml:space="preserve">  </w:t>
      </w:r>
      <w:r w:rsidR="007502D5" w:rsidRPr="008B6EC0">
        <w:rPr>
          <w:rFonts w:cs="Times New Roman"/>
          <w:szCs w:val="24"/>
        </w:rPr>
        <w:t>26</w:t>
      </w:r>
      <w:r w:rsidRPr="008B6EC0">
        <w:rPr>
          <w:rFonts w:cs="Times New Roman"/>
          <w:szCs w:val="24"/>
        </w:rPr>
        <w:t>.§</w:t>
      </w:r>
      <w:r w:rsidR="00480F2D" w:rsidRPr="008B6EC0">
        <w:rPr>
          <w:rFonts w:cs="Times New Roman"/>
          <w:szCs w:val="24"/>
        </w:rPr>
        <w:t xml:space="preserve"> ar grafisk</w:t>
      </w:r>
      <w:r w:rsidR="008B6EC0">
        <w:rPr>
          <w:rFonts w:cs="Times New Roman"/>
          <w:szCs w:val="24"/>
        </w:rPr>
        <w:t xml:space="preserve">o </w:t>
      </w:r>
      <w:r w:rsidR="007502D5" w:rsidRPr="008B6EC0">
        <w:rPr>
          <w:rFonts w:cs="Times New Roman"/>
          <w:szCs w:val="24"/>
        </w:rPr>
        <w:t>pi</w:t>
      </w:r>
      <w:r w:rsidR="00480F2D" w:rsidRPr="008B6EC0">
        <w:rPr>
          <w:rFonts w:cs="Times New Roman"/>
          <w:szCs w:val="24"/>
        </w:rPr>
        <w:t>eliku</w:t>
      </w:r>
      <w:r w:rsidR="008B6EC0">
        <w:rPr>
          <w:rFonts w:cs="Times New Roman"/>
          <w:szCs w:val="24"/>
        </w:rPr>
        <w:t>mu</w:t>
      </w:r>
      <w:r w:rsidR="00FA4FC2" w:rsidRPr="008B6EC0">
        <w:rPr>
          <w:rFonts w:cs="Times New Roman"/>
          <w:szCs w:val="24"/>
        </w:rPr>
        <w:t>,</w:t>
      </w:r>
      <w:r w:rsidRPr="008B6EC0">
        <w:rPr>
          <w:rFonts w:cs="Times New Roman"/>
          <w:szCs w:val="24"/>
        </w:rPr>
        <w:t xml:space="preserve"> </w:t>
      </w:r>
      <w:r w:rsidR="007502D5" w:rsidRPr="008B6EC0">
        <w:rPr>
          <w:rFonts w:cs="Times New Roman"/>
          <w:szCs w:val="24"/>
        </w:rPr>
        <w:t>27</w:t>
      </w:r>
      <w:r w:rsidRPr="008B6EC0">
        <w:rPr>
          <w:rFonts w:cs="Times New Roman"/>
          <w:szCs w:val="24"/>
        </w:rPr>
        <w:t xml:space="preserve">.§ </w:t>
      </w:r>
      <w:r w:rsidR="003D34FD" w:rsidRPr="008B6EC0">
        <w:rPr>
          <w:rFonts w:cs="Times New Roman"/>
          <w:szCs w:val="24"/>
        </w:rPr>
        <w:t>-</w:t>
      </w:r>
      <w:r w:rsidR="002376A3" w:rsidRPr="008B6EC0">
        <w:rPr>
          <w:rFonts w:cs="Times New Roman"/>
          <w:szCs w:val="24"/>
        </w:rPr>
        <w:t xml:space="preserve"> </w:t>
      </w:r>
      <w:r w:rsidR="003D34FD" w:rsidRPr="008B6EC0">
        <w:rPr>
          <w:rFonts w:cs="Times New Roman"/>
          <w:szCs w:val="24"/>
        </w:rPr>
        <w:t>2</w:t>
      </w:r>
      <w:r w:rsidR="007502D5" w:rsidRPr="008B6EC0">
        <w:rPr>
          <w:rFonts w:cs="Times New Roman"/>
          <w:szCs w:val="24"/>
        </w:rPr>
        <w:t>8</w:t>
      </w:r>
      <w:r w:rsidRPr="008B6EC0">
        <w:rPr>
          <w:rFonts w:cs="Times New Roman"/>
          <w:szCs w:val="24"/>
        </w:rPr>
        <w:t>.§</w:t>
      </w:r>
      <w:r w:rsidR="003D34FD" w:rsidRPr="008B6EC0">
        <w:rPr>
          <w:rFonts w:cs="Times New Roman"/>
          <w:szCs w:val="24"/>
        </w:rPr>
        <w:t xml:space="preserve"> </w:t>
      </w:r>
      <w:r w:rsidRPr="008B6EC0">
        <w:rPr>
          <w:rFonts w:cs="Times New Roman"/>
          <w:szCs w:val="24"/>
        </w:rPr>
        <w:t xml:space="preserve">kopā uz </w:t>
      </w:r>
      <w:r w:rsidR="008B6EC0" w:rsidRPr="008B6EC0">
        <w:rPr>
          <w:rFonts w:cs="Times New Roman"/>
          <w:szCs w:val="24"/>
        </w:rPr>
        <w:t>19</w:t>
      </w:r>
      <w:r w:rsidRPr="008B6EC0">
        <w:rPr>
          <w:rFonts w:cs="Times New Roman"/>
          <w:szCs w:val="24"/>
        </w:rPr>
        <w:t xml:space="preserve"> lapām</w:t>
      </w:r>
      <w:r w:rsidR="008B6EC0" w:rsidRPr="008B6EC0">
        <w:rPr>
          <w:rFonts w:cs="Times New Roman"/>
          <w:szCs w:val="24"/>
        </w:rPr>
        <w:t>.</w:t>
      </w:r>
    </w:p>
    <w:p w14:paraId="22D9F412" w14:textId="77777777" w:rsidR="007833CF" w:rsidRPr="003A0D79" w:rsidRDefault="007833CF" w:rsidP="00F34839">
      <w:pPr>
        <w:suppressAutoHyphens w:val="0"/>
        <w:spacing w:after="0" w:line="240" w:lineRule="auto"/>
        <w:jc w:val="both"/>
        <w:rPr>
          <w:color w:val="FF0000"/>
        </w:rPr>
      </w:pPr>
    </w:p>
    <w:p w14:paraId="03B696EB" w14:textId="77777777" w:rsidR="00AA6428" w:rsidRDefault="00AA6428" w:rsidP="002C065A">
      <w:pPr>
        <w:tabs>
          <w:tab w:val="left" w:pos="7655"/>
        </w:tabs>
        <w:spacing w:after="0" w:line="20" w:lineRule="atLeast"/>
        <w:ind w:right="-6"/>
        <w:jc w:val="both"/>
        <w:rPr>
          <w:rFonts w:cs="Times New Roman"/>
          <w:szCs w:val="24"/>
        </w:rPr>
      </w:pPr>
    </w:p>
    <w:p w14:paraId="1315C025" w14:textId="254C85D2" w:rsidR="002C065A" w:rsidRPr="00C509BA" w:rsidRDefault="002C065A" w:rsidP="002C065A">
      <w:pPr>
        <w:tabs>
          <w:tab w:val="left" w:pos="7655"/>
        </w:tabs>
        <w:spacing w:after="0" w:line="20" w:lineRule="atLeast"/>
        <w:ind w:right="-6"/>
        <w:jc w:val="both"/>
        <w:rPr>
          <w:rFonts w:cs="Times New Roman"/>
          <w:szCs w:val="24"/>
        </w:rPr>
      </w:pPr>
      <w:r w:rsidRPr="00C509BA">
        <w:rPr>
          <w:rFonts w:cs="Times New Roman"/>
          <w:szCs w:val="24"/>
        </w:rPr>
        <w:t>Sēdes vadītāj</w:t>
      </w:r>
      <w:r>
        <w:rPr>
          <w:rFonts w:cs="Times New Roman"/>
          <w:szCs w:val="24"/>
        </w:rPr>
        <w:t>s</w:t>
      </w:r>
      <w:r w:rsidRPr="00C509BA">
        <w:rPr>
          <w:rFonts w:cs="Times New Roman"/>
          <w:szCs w:val="24"/>
        </w:rPr>
        <w:t xml:space="preserve">                                                                                                   </w:t>
      </w:r>
      <w:r>
        <w:rPr>
          <w:rFonts w:cs="Times New Roman"/>
          <w:szCs w:val="24"/>
        </w:rPr>
        <w:t xml:space="preserve"> </w:t>
      </w:r>
      <w:r w:rsidRPr="00C509BA">
        <w:rPr>
          <w:rFonts w:cs="Times New Roman"/>
          <w:szCs w:val="24"/>
        </w:rPr>
        <w:t xml:space="preserve"> </w:t>
      </w:r>
      <w:r>
        <w:rPr>
          <w:rFonts w:cs="Times New Roman"/>
          <w:szCs w:val="24"/>
        </w:rPr>
        <w:t>Monvīds Švarcs</w:t>
      </w:r>
    </w:p>
    <w:p w14:paraId="447915FF" w14:textId="5F25998A" w:rsidR="002C065A" w:rsidRPr="00C509BA" w:rsidRDefault="00AB3EC9" w:rsidP="002C065A">
      <w:pPr>
        <w:tabs>
          <w:tab w:val="left" w:pos="7655"/>
        </w:tabs>
        <w:spacing w:after="0" w:line="20" w:lineRule="atLeast"/>
        <w:ind w:right="-6"/>
        <w:jc w:val="both"/>
        <w:rPr>
          <w:rFonts w:cs="Times New Roman"/>
          <w:szCs w:val="24"/>
        </w:rPr>
      </w:pPr>
      <w:r>
        <w:rPr>
          <w:rFonts w:cs="Times New Roman"/>
          <w:szCs w:val="24"/>
        </w:rPr>
        <w:t>2021</w:t>
      </w:r>
      <w:r w:rsidR="002C065A" w:rsidRPr="00C509BA">
        <w:rPr>
          <w:rFonts w:cs="Times New Roman"/>
          <w:szCs w:val="24"/>
        </w:rPr>
        <w:t xml:space="preserve">.gada </w:t>
      </w:r>
      <w:r w:rsidR="00F34839">
        <w:rPr>
          <w:rFonts w:cs="Times New Roman"/>
          <w:szCs w:val="24"/>
        </w:rPr>
        <w:t>18</w:t>
      </w:r>
      <w:r w:rsidR="00A1634B">
        <w:rPr>
          <w:rFonts w:cs="Times New Roman"/>
          <w:szCs w:val="24"/>
        </w:rPr>
        <w:t>.febru</w:t>
      </w:r>
      <w:r w:rsidR="00E22217">
        <w:rPr>
          <w:rFonts w:cs="Times New Roman"/>
          <w:szCs w:val="24"/>
        </w:rPr>
        <w:t>ā</w:t>
      </w:r>
      <w:r w:rsidR="002C065A">
        <w:rPr>
          <w:rFonts w:cs="Times New Roman"/>
          <w:szCs w:val="24"/>
        </w:rPr>
        <w:t>rī</w:t>
      </w:r>
    </w:p>
    <w:p w14:paraId="744DA735" w14:textId="77777777" w:rsidR="002C065A" w:rsidRPr="00C509BA" w:rsidRDefault="002C065A" w:rsidP="002C065A">
      <w:pPr>
        <w:tabs>
          <w:tab w:val="left" w:pos="7655"/>
        </w:tabs>
        <w:spacing w:after="0" w:line="20" w:lineRule="atLeast"/>
        <w:ind w:left="1080" w:right="-6"/>
        <w:jc w:val="both"/>
        <w:rPr>
          <w:rFonts w:cs="Times New Roman"/>
          <w:sz w:val="16"/>
          <w:szCs w:val="16"/>
        </w:rPr>
      </w:pPr>
    </w:p>
    <w:p w14:paraId="621498B5" w14:textId="77777777" w:rsidR="002C065A" w:rsidRPr="00C509BA" w:rsidRDefault="002C065A" w:rsidP="002C065A">
      <w:pPr>
        <w:tabs>
          <w:tab w:val="left" w:pos="7655"/>
        </w:tabs>
        <w:spacing w:after="0" w:line="20" w:lineRule="atLeast"/>
        <w:ind w:right="-6"/>
        <w:jc w:val="both"/>
        <w:rPr>
          <w:rFonts w:cs="Times New Roman"/>
          <w:szCs w:val="24"/>
        </w:rPr>
      </w:pPr>
    </w:p>
    <w:p w14:paraId="4B334CB7" w14:textId="6FA1EF57" w:rsidR="002C065A" w:rsidRPr="00C509BA" w:rsidRDefault="002C065A" w:rsidP="002C065A">
      <w:pPr>
        <w:tabs>
          <w:tab w:val="left" w:pos="7655"/>
        </w:tabs>
        <w:spacing w:after="0" w:line="20" w:lineRule="atLeast"/>
        <w:ind w:right="-6"/>
        <w:jc w:val="both"/>
        <w:rPr>
          <w:rFonts w:cs="Times New Roman"/>
          <w:szCs w:val="24"/>
        </w:rPr>
      </w:pPr>
      <w:r w:rsidRPr="00C509BA">
        <w:rPr>
          <w:rFonts w:cs="Times New Roman"/>
          <w:szCs w:val="24"/>
        </w:rPr>
        <w:t xml:space="preserve">Protokoliste                                                                                                         </w:t>
      </w:r>
      <w:r w:rsidR="00F34839">
        <w:rPr>
          <w:rFonts w:cs="Times New Roman"/>
          <w:szCs w:val="24"/>
        </w:rPr>
        <w:t xml:space="preserve">Iveta </w:t>
      </w:r>
      <w:proofErr w:type="spellStart"/>
      <w:r w:rsidR="00F34839">
        <w:rPr>
          <w:rFonts w:cs="Times New Roman"/>
          <w:szCs w:val="24"/>
        </w:rPr>
        <w:t>Ladnā</w:t>
      </w:r>
      <w:proofErr w:type="spellEnd"/>
    </w:p>
    <w:p w14:paraId="0A12F714" w14:textId="1C117D47" w:rsidR="002C065A" w:rsidRPr="00EF6264" w:rsidRDefault="00AB3EC9" w:rsidP="002C065A">
      <w:pPr>
        <w:tabs>
          <w:tab w:val="left" w:pos="7655"/>
        </w:tabs>
        <w:spacing w:after="0" w:line="20" w:lineRule="atLeast"/>
        <w:ind w:right="-6"/>
        <w:jc w:val="both"/>
      </w:pPr>
      <w:r>
        <w:rPr>
          <w:rFonts w:cs="Times New Roman"/>
          <w:szCs w:val="24"/>
        </w:rPr>
        <w:t>2021</w:t>
      </w:r>
      <w:r w:rsidR="002C065A" w:rsidRPr="00C509BA">
        <w:rPr>
          <w:rFonts w:cs="Times New Roman"/>
          <w:szCs w:val="24"/>
        </w:rPr>
        <w:t xml:space="preserve">.gada </w:t>
      </w:r>
      <w:r w:rsidR="00F34839">
        <w:rPr>
          <w:rFonts w:cs="Times New Roman"/>
          <w:szCs w:val="24"/>
        </w:rPr>
        <w:t>18</w:t>
      </w:r>
      <w:r w:rsidR="00A1634B">
        <w:rPr>
          <w:rFonts w:cs="Times New Roman"/>
          <w:szCs w:val="24"/>
        </w:rPr>
        <w:t>.februārī</w:t>
      </w:r>
    </w:p>
    <w:p w14:paraId="6618D065" w14:textId="77777777" w:rsidR="002C065A" w:rsidRPr="00423427" w:rsidRDefault="002C065A" w:rsidP="00760C19">
      <w:pPr>
        <w:suppressAutoHyphens w:val="0"/>
        <w:spacing w:after="0" w:line="240" w:lineRule="auto"/>
        <w:ind w:right="-6"/>
        <w:jc w:val="both"/>
        <w:rPr>
          <w:rFonts w:eastAsia="Times New Roman" w:cs="Times New Roman"/>
          <w:szCs w:val="24"/>
          <w:lang w:eastAsia="ar-SA"/>
        </w:rPr>
      </w:pPr>
    </w:p>
    <w:sectPr w:rsidR="002C065A" w:rsidRPr="00423427" w:rsidSect="000B1672">
      <w:footerReference w:type="default" r:id="rId17"/>
      <w:type w:val="continuous"/>
      <w:pgSz w:w="11906" w:h="16838" w:code="9"/>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DDAA3" w14:textId="77777777" w:rsidR="007263BE" w:rsidRDefault="007263BE">
      <w:pPr>
        <w:spacing w:after="0" w:line="240" w:lineRule="auto"/>
      </w:pPr>
      <w:r>
        <w:separator/>
      </w:r>
    </w:p>
  </w:endnote>
  <w:endnote w:type="continuationSeparator" w:id="0">
    <w:p w14:paraId="0CAA1590" w14:textId="77777777" w:rsidR="007263BE" w:rsidRDefault="0072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963981"/>
      <w:docPartObj>
        <w:docPartGallery w:val="Page Numbers (Bottom of Page)"/>
        <w:docPartUnique/>
      </w:docPartObj>
    </w:sdtPr>
    <w:sdtEndPr>
      <w:rPr>
        <w:noProof/>
      </w:rPr>
    </w:sdtEndPr>
    <w:sdtContent>
      <w:p w14:paraId="627B14C0" w14:textId="7E58AC37" w:rsidR="007263BE" w:rsidRDefault="007263BE">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Pr>
            <w:noProof/>
            <w:sz w:val="18"/>
            <w:szCs w:val="18"/>
          </w:rPr>
          <w:t>23</w:t>
        </w:r>
        <w:r w:rsidRPr="00A22524">
          <w:rPr>
            <w:noProof/>
            <w:sz w:val="18"/>
            <w:szCs w:val="18"/>
          </w:rPr>
          <w:fldChar w:fldCharType="end"/>
        </w:r>
      </w:p>
    </w:sdtContent>
  </w:sdt>
  <w:p w14:paraId="26D7FB45" w14:textId="77777777" w:rsidR="007263BE" w:rsidRDefault="0072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5B9CE" w14:textId="77777777" w:rsidR="007263BE" w:rsidRDefault="007263BE">
      <w:pPr>
        <w:spacing w:after="0" w:line="240" w:lineRule="auto"/>
      </w:pPr>
      <w:r>
        <w:separator/>
      </w:r>
    </w:p>
  </w:footnote>
  <w:footnote w:type="continuationSeparator" w:id="0">
    <w:p w14:paraId="1E744BA0" w14:textId="77777777" w:rsidR="007263BE" w:rsidRDefault="0072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styleLink w:val="WWNum243"/>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71B4E5D"/>
    <w:multiLevelType w:val="hybridMultilevel"/>
    <w:tmpl w:val="003083D2"/>
    <w:lvl w:ilvl="0" w:tplc="8D46576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2BD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2B7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628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A5D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2A6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86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32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2A8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6"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7" w15:restartNumberingAfterBreak="0">
    <w:nsid w:val="1387524E"/>
    <w:multiLevelType w:val="hybridMultilevel"/>
    <w:tmpl w:val="33769EF4"/>
    <w:lvl w:ilvl="0" w:tplc="414696C4">
      <w:start w:val="1"/>
      <w:numFmt w:val="decimal"/>
      <w:lvlText w:val="%1."/>
      <w:lvlJc w:val="left"/>
      <w:pPr>
        <w:ind w:left="360" w:hanging="360"/>
      </w:pPr>
      <w:rPr>
        <w:rFonts w:hint="default"/>
        <w:color w:val="000000" w:themeColor="text1"/>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8" w15:restartNumberingAfterBreak="0">
    <w:nsid w:val="17695903"/>
    <w:multiLevelType w:val="hybridMultilevel"/>
    <w:tmpl w:val="1C7AC594"/>
    <w:lvl w:ilvl="0" w:tplc="400C5E38">
      <w:start w:val="1"/>
      <w:numFmt w:val="decimal"/>
      <w:lvlText w:val="%1."/>
      <w:lvlJc w:val="left"/>
      <w:pPr>
        <w:ind w:left="720"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18DE3B12"/>
    <w:multiLevelType w:val="multilevel"/>
    <w:tmpl w:val="CCD00174"/>
    <w:lvl w:ilvl="0">
      <w:start w:val="1"/>
      <w:numFmt w:val="decimal"/>
      <w:suff w:val="space"/>
      <w:lvlText w:val="%1."/>
      <w:lvlJc w:val="left"/>
      <w:pPr>
        <w:ind w:left="390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1" w15:restartNumberingAfterBreak="0">
    <w:nsid w:val="18E6635A"/>
    <w:multiLevelType w:val="hybridMultilevel"/>
    <w:tmpl w:val="BF72306E"/>
    <w:lvl w:ilvl="0" w:tplc="3B2C981E">
      <w:start w:val="1"/>
      <w:numFmt w:val="decimal"/>
      <w:lvlText w:val="%1."/>
      <w:lvlJc w:val="left"/>
      <w:pPr>
        <w:ind w:left="720" w:hanging="360"/>
      </w:pPr>
      <w:rPr>
        <w:b w:val="0"/>
        <w:bCs/>
        <w:i w:val="0"/>
        <w:i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33C65DC"/>
    <w:multiLevelType w:val="hybridMultilevel"/>
    <w:tmpl w:val="6BCA8DDA"/>
    <w:lvl w:ilvl="0" w:tplc="8E9A32B0">
      <w:start w:val="1"/>
      <w:numFmt w:val="decimal"/>
      <w:lvlText w:val="%1."/>
      <w:lvlJc w:val="left"/>
      <w:pPr>
        <w:ind w:left="1070" w:hanging="360"/>
      </w:pPr>
      <w:rPr>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3756CA9"/>
    <w:multiLevelType w:val="hybridMultilevel"/>
    <w:tmpl w:val="77EE56A2"/>
    <w:lvl w:ilvl="0" w:tplc="B2BC71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23AD641A"/>
    <w:multiLevelType w:val="hybridMultilevel"/>
    <w:tmpl w:val="EEA4CF8A"/>
    <w:lvl w:ilvl="0" w:tplc="9CE43D28">
      <w:start w:val="1"/>
      <w:numFmt w:val="decimal"/>
      <w:lvlText w:val="%1."/>
      <w:lvlJc w:val="left"/>
      <w:pPr>
        <w:ind w:left="644" w:hanging="360"/>
      </w:pPr>
      <w:rPr>
        <w:rFonts w:ascii="Times New Roman" w:eastAsia="Times New Roman" w:hAnsi="Times New Roman" w:cs="Times New Roman"/>
        <w:b w:val="0"/>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6" w15:restartNumberingAfterBreak="0">
    <w:nsid w:val="255C7C90"/>
    <w:multiLevelType w:val="hybridMultilevel"/>
    <w:tmpl w:val="5734FE8E"/>
    <w:lvl w:ilvl="0" w:tplc="B11879C8">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25642AAB"/>
    <w:multiLevelType w:val="hybridMultilevel"/>
    <w:tmpl w:val="D5ACD71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9" w15:restartNumberingAfterBreak="0">
    <w:nsid w:val="29B54C6A"/>
    <w:multiLevelType w:val="hybridMultilevel"/>
    <w:tmpl w:val="D5ACD71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0" w15:restartNumberingAfterBreak="0">
    <w:nsid w:val="2D03165B"/>
    <w:multiLevelType w:val="hybridMultilevel"/>
    <w:tmpl w:val="584A9278"/>
    <w:lvl w:ilvl="0" w:tplc="802ED6B6">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31D623D6"/>
    <w:multiLevelType w:val="multilevel"/>
    <w:tmpl w:val="A8A2D5D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32BE737D"/>
    <w:multiLevelType w:val="hybridMultilevel"/>
    <w:tmpl w:val="BD2027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4" w15:restartNumberingAfterBreak="0">
    <w:nsid w:val="355126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8463AB"/>
    <w:multiLevelType w:val="hybridMultilevel"/>
    <w:tmpl w:val="B4140936"/>
    <w:lvl w:ilvl="0" w:tplc="A16AC738">
      <w:start w:val="1"/>
      <w:numFmt w:val="decimal"/>
      <w:lvlText w:val="%1."/>
      <w:lvlJc w:val="left"/>
      <w:pPr>
        <w:ind w:left="1495"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9B63F35"/>
    <w:multiLevelType w:val="hybridMultilevel"/>
    <w:tmpl w:val="276A5E06"/>
    <w:lvl w:ilvl="0" w:tplc="A16AC738">
      <w:start w:val="1"/>
      <w:numFmt w:val="decimal"/>
      <w:lvlText w:val="%1."/>
      <w:lvlJc w:val="left"/>
      <w:pPr>
        <w:ind w:left="1495"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B7E1D2F"/>
    <w:multiLevelType w:val="multilevel"/>
    <w:tmpl w:val="624C8B30"/>
    <w:lvl w:ilvl="0">
      <w:start w:val="1"/>
      <w:numFmt w:val="decimal"/>
      <w:lvlText w:val="%1."/>
      <w:lvlJc w:val="left"/>
      <w:pPr>
        <w:tabs>
          <w:tab w:val="num" w:pos="1211"/>
        </w:tabs>
        <w:ind w:left="1211" w:hanging="360"/>
      </w:pPr>
      <w:rPr>
        <w:color w:val="auto"/>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38"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9"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0" w15:restartNumberingAfterBreak="0">
    <w:nsid w:val="48EA75BD"/>
    <w:multiLevelType w:val="hybridMultilevel"/>
    <w:tmpl w:val="D5ACD71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15:restartNumberingAfterBreak="0">
    <w:nsid w:val="4F1D41B6"/>
    <w:multiLevelType w:val="multilevel"/>
    <w:tmpl w:val="624C8B30"/>
    <w:lvl w:ilvl="0">
      <w:start w:val="1"/>
      <w:numFmt w:val="decimal"/>
      <w:lvlText w:val="%1."/>
      <w:lvlJc w:val="left"/>
      <w:pPr>
        <w:tabs>
          <w:tab w:val="num" w:pos="1211"/>
        </w:tabs>
        <w:ind w:left="1211" w:hanging="360"/>
      </w:pPr>
      <w:rPr>
        <w:color w:val="auto"/>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42"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3B0487A"/>
    <w:multiLevelType w:val="hybridMultilevel"/>
    <w:tmpl w:val="8CB4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BC1A78"/>
    <w:multiLevelType w:val="multilevel"/>
    <w:tmpl w:val="0426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 w15:restartNumberingAfterBreak="0">
    <w:nsid w:val="5BD83AFA"/>
    <w:multiLevelType w:val="multilevel"/>
    <w:tmpl w:val="6FE6695C"/>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7"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21E5D5C"/>
    <w:multiLevelType w:val="hybridMultilevel"/>
    <w:tmpl w:val="CEBEF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7966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975E89"/>
    <w:multiLevelType w:val="multilevel"/>
    <w:tmpl w:val="624C8B30"/>
    <w:lvl w:ilvl="0">
      <w:start w:val="1"/>
      <w:numFmt w:val="decimal"/>
      <w:lvlText w:val="%1."/>
      <w:lvlJc w:val="left"/>
      <w:pPr>
        <w:tabs>
          <w:tab w:val="num" w:pos="1211"/>
        </w:tabs>
        <w:ind w:left="1211" w:hanging="360"/>
      </w:pPr>
      <w:rPr>
        <w:color w:val="auto"/>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1"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FA27A0F"/>
    <w:multiLevelType w:val="hybridMultilevel"/>
    <w:tmpl w:val="329ACD2C"/>
    <w:lvl w:ilvl="0" w:tplc="A4664BD2">
      <w:start w:val="1"/>
      <w:numFmt w:val="decimal"/>
      <w:lvlText w:val="%1."/>
      <w:lvlJc w:val="left"/>
      <w:pPr>
        <w:ind w:left="786" w:hanging="360"/>
      </w:pPr>
      <w:rPr>
        <w:color w:val="000000"/>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3" w15:restartNumberingAfterBreak="0">
    <w:nsid w:val="72213DE7"/>
    <w:multiLevelType w:val="hybridMultilevel"/>
    <w:tmpl w:val="276A5E06"/>
    <w:lvl w:ilvl="0" w:tplc="A16AC738">
      <w:start w:val="1"/>
      <w:numFmt w:val="decimal"/>
      <w:lvlText w:val="%1."/>
      <w:lvlJc w:val="left"/>
      <w:pPr>
        <w:ind w:left="1495"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3B52F55"/>
    <w:multiLevelType w:val="multilevel"/>
    <w:tmpl w:val="2FECB7CC"/>
    <w:lvl w:ilvl="0">
      <w:start w:val="1"/>
      <w:numFmt w:val="decimal"/>
      <w:lvlText w:val="%1."/>
      <w:lvlJc w:val="left"/>
      <w:pPr>
        <w:ind w:left="927"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5" w15:restartNumberingAfterBreak="0">
    <w:nsid w:val="74A77F52"/>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6"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19"/>
  </w:num>
  <w:num w:numId="2">
    <w:abstractNumId w:val="20"/>
  </w:num>
  <w:num w:numId="3">
    <w:abstractNumId w:val="13"/>
  </w:num>
  <w:num w:numId="4">
    <w:abstractNumId w:val="42"/>
  </w:num>
  <w:num w:numId="5">
    <w:abstractNumId w:val="22"/>
  </w:num>
  <w:num w:numId="6">
    <w:abstractNumId w:val="12"/>
  </w:num>
  <w:num w:numId="7">
    <w:abstractNumId w:val="51"/>
  </w:num>
  <w:num w:numId="8">
    <w:abstractNumId w:val="50"/>
  </w:num>
  <w:num w:numId="9">
    <w:abstractNumId w:val="29"/>
  </w:num>
  <w:num w:numId="10">
    <w:abstractNumId w:val="17"/>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4"/>
  </w:num>
  <w:num w:numId="18">
    <w:abstractNumId w:val="49"/>
  </w:num>
  <w:num w:numId="19">
    <w:abstractNumId w:val="4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35"/>
  </w:num>
  <w:num w:numId="26">
    <w:abstractNumId w:val="44"/>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0"/>
  </w:num>
  <w:num w:numId="30">
    <w:abstractNumId w:val="37"/>
  </w:num>
  <w:num w:numId="31">
    <w:abstractNumId w:val="41"/>
  </w:num>
  <w:num w:numId="32">
    <w:abstractNumId w:val="14"/>
  </w:num>
  <w:num w:numId="33">
    <w:abstractNumId w:val="46"/>
  </w:num>
  <w:num w:numId="34">
    <w:abstractNumId w:val="4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23"/>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7D4"/>
    <w:rsid w:val="00000A44"/>
    <w:rsid w:val="00000C22"/>
    <w:rsid w:val="00000E31"/>
    <w:rsid w:val="00000E4B"/>
    <w:rsid w:val="00000F3A"/>
    <w:rsid w:val="00000F6C"/>
    <w:rsid w:val="0000118A"/>
    <w:rsid w:val="0000129C"/>
    <w:rsid w:val="00001309"/>
    <w:rsid w:val="0000153A"/>
    <w:rsid w:val="00001BE7"/>
    <w:rsid w:val="00001EC9"/>
    <w:rsid w:val="00001ED7"/>
    <w:rsid w:val="00002248"/>
    <w:rsid w:val="000023A3"/>
    <w:rsid w:val="0000242D"/>
    <w:rsid w:val="000024E1"/>
    <w:rsid w:val="00002506"/>
    <w:rsid w:val="00002542"/>
    <w:rsid w:val="00002587"/>
    <w:rsid w:val="00002604"/>
    <w:rsid w:val="000026AF"/>
    <w:rsid w:val="000028F2"/>
    <w:rsid w:val="00002926"/>
    <w:rsid w:val="0000292D"/>
    <w:rsid w:val="00002B57"/>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02"/>
    <w:rsid w:val="00004F71"/>
    <w:rsid w:val="00005057"/>
    <w:rsid w:val="0000537D"/>
    <w:rsid w:val="00005394"/>
    <w:rsid w:val="00005833"/>
    <w:rsid w:val="00005E18"/>
    <w:rsid w:val="00005F3B"/>
    <w:rsid w:val="00005F83"/>
    <w:rsid w:val="00005FDF"/>
    <w:rsid w:val="00005FE1"/>
    <w:rsid w:val="0000605F"/>
    <w:rsid w:val="0000608C"/>
    <w:rsid w:val="00006128"/>
    <w:rsid w:val="00006258"/>
    <w:rsid w:val="0000626F"/>
    <w:rsid w:val="00006281"/>
    <w:rsid w:val="00006282"/>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3B"/>
    <w:rsid w:val="00010F70"/>
    <w:rsid w:val="00010FB0"/>
    <w:rsid w:val="0001107C"/>
    <w:rsid w:val="000110AD"/>
    <w:rsid w:val="000112AC"/>
    <w:rsid w:val="0001149E"/>
    <w:rsid w:val="000118A3"/>
    <w:rsid w:val="0001195A"/>
    <w:rsid w:val="00011C01"/>
    <w:rsid w:val="00011C84"/>
    <w:rsid w:val="00011D13"/>
    <w:rsid w:val="00011FBE"/>
    <w:rsid w:val="00012141"/>
    <w:rsid w:val="00012232"/>
    <w:rsid w:val="00012661"/>
    <w:rsid w:val="000126C2"/>
    <w:rsid w:val="00012854"/>
    <w:rsid w:val="00012999"/>
    <w:rsid w:val="00012C89"/>
    <w:rsid w:val="00012DA0"/>
    <w:rsid w:val="00012E3E"/>
    <w:rsid w:val="000131E6"/>
    <w:rsid w:val="00013257"/>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5C1"/>
    <w:rsid w:val="0001699D"/>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76D"/>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20"/>
    <w:rsid w:val="000266A8"/>
    <w:rsid w:val="0002675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BC"/>
    <w:rsid w:val="000320CD"/>
    <w:rsid w:val="00032151"/>
    <w:rsid w:val="00032174"/>
    <w:rsid w:val="00032248"/>
    <w:rsid w:val="0003224F"/>
    <w:rsid w:val="0003226D"/>
    <w:rsid w:val="000326BF"/>
    <w:rsid w:val="0003288A"/>
    <w:rsid w:val="0003291C"/>
    <w:rsid w:val="00032A75"/>
    <w:rsid w:val="00032BAF"/>
    <w:rsid w:val="00032DBE"/>
    <w:rsid w:val="00032DE7"/>
    <w:rsid w:val="00032F36"/>
    <w:rsid w:val="00032F3A"/>
    <w:rsid w:val="00033501"/>
    <w:rsid w:val="00033539"/>
    <w:rsid w:val="00033639"/>
    <w:rsid w:val="0003371F"/>
    <w:rsid w:val="000338D4"/>
    <w:rsid w:val="00033ADB"/>
    <w:rsid w:val="00033B78"/>
    <w:rsid w:val="00033B84"/>
    <w:rsid w:val="00033CDE"/>
    <w:rsid w:val="00033E15"/>
    <w:rsid w:val="00033EE9"/>
    <w:rsid w:val="00034D18"/>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614"/>
    <w:rsid w:val="00037937"/>
    <w:rsid w:val="000379E7"/>
    <w:rsid w:val="00037A1E"/>
    <w:rsid w:val="00037FFA"/>
    <w:rsid w:val="0004011E"/>
    <w:rsid w:val="0004021A"/>
    <w:rsid w:val="000404F7"/>
    <w:rsid w:val="000406C1"/>
    <w:rsid w:val="00040925"/>
    <w:rsid w:val="0004092C"/>
    <w:rsid w:val="00040B45"/>
    <w:rsid w:val="00040C5B"/>
    <w:rsid w:val="00040DE3"/>
    <w:rsid w:val="00040E60"/>
    <w:rsid w:val="0004106C"/>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2F72"/>
    <w:rsid w:val="000430A7"/>
    <w:rsid w:val="000432B0"/>
    <w:rsid w:val="000432D8"/>
    <w:rsid w:val="00043797"/>
    <w:rsid w:val="000437D1"/>
    <w:rsid w:val="000437E6"/>
    <w:rsid w:val="00043A62"/>
    <w:rsid w:val="00043A67"/>
    <w:rsid w:val="00043FB8"/>
    <w:rsid w:val="0004408C"/>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4A4"/>
    <w:rsid w:val="00045880"/>
    <w:rsid w:val="00045905"/>
    <w:rsid w:val="00045916"/>
    <w:rsid w:val="00045AE7"/>
    <w:rsid w:val="00045AEA"/>
    <w:rsid w:val="00045D79"/>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47F99"/>
    <w:rsid w:val="00050052"/>
    <w:rsid w:val="0005006B"/>
    <w:rsid w:val="000500BC"/>
    <w:rsid w:val="0005010F"/>
    <w:rsid w:val="0005017A"/>
    <w:rsid w:val="000501AE"/>
    <w:rsid w:val="0005058C"/>
    <w:rsid w:val="000506A8"/>
    <w:rsid w:val="000507AC"/>
    <w:rsid w:val="00050854"/>
    <w:rsid w:val="00050922"/>
    <w:rsid w:val="00050924"/>
    <w:rsid w:val="00050B54"/>
    <w:rsid w:val="00050CDE"/>
    <w:rsid w:val="00050F57"/>
    <w:rsid w:val="00050FA5"/>
    <w:rsid w:val="0005105C"/>
    <w:rsid w:val="00051218"/>
    <w:rsid w:val="00051226"/>
    <w:rsid w:val="00051545"/>
    <w:rsid w:val="00051685"/>
    <w:rsid w:val="000517E2"/>
    <w:rsid w:val="00051830"/>
    <w:rsid w:val="00051B2C"/>
    <w:rsid w:val="00051CBA"/>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954"/>
    <w:rsid w:val="00053B31"/>
    <w:rsid w:val="00053F42"/>
    <w:rsid w:val="00053F7B"/>
    <w:rsid w:val="00054057"/>
    <w:rsid w:val="000541BC"/>
    <w:rsid w:val="000541E0"/>
    <w:rsid w:val="000544A8"/>
    <w:rsid w:val="00054703"/>
    <w:rsid w:val="0005474D"/>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9B3"/>
    <w:rsid w:val="00055C4E"/>
    <w:rsid w:val="00055EB4"/>
    <w:rsid w:val="0005614D"/>
    <w:rsid w:val="000561E4"/>
    <w:rsid w:val="000561FF"/>
    <w:rsid w:val="000565E8"/>
    <w:rsid w:val="00056825"/>
    <w:rsid w:val="000568F2"/>
    <w:rsid w:val="00056A0F"/>
    <w:rsid w:val="00056B1F"/>
    <w:rsid w:val="00056CA1"/>
    <w:rsid w:val="00056CB5"/>
    <w:rsid w:val="00056EE7"/>
    <w:rsid w:val="00057339"/>
    <w:rsid w:val="00057345"/>
    <w:rsid w:val="0005786B"/>
    <w:rsid w:val="0005793A"/>
    <w:rsid w:val="00057AAE"/>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D6A"/>
    <w:rsid w:val="00061D7D"/>
    <w:rsid w:val="00061E1C"/>
    <w:rsid w:val="0006218F"/>
    <w:rsid w:val="0006223D"/>
    <w:rsid w:val="0006225C"/>
    <w:rsid w:val="00062A47"/>
    <w:rsid w:val="00062AF3"/>
    <w:rsid w:val="00062CAC"/>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626"/>
    <w:rsid w:val="00064781"/>
    <w:rsid w:val="0006484F"/>
    <w:rsid w:val="00064AF9"/>
    <w:rsid w:val="00064B6B"/>
    <w:rsid w:val="00064C73"/>
    <w:rsid w:val="00064CD8"/>
    <w:rsid w:val="0006502A"/>
    <w:rsid w:val="0006528D"/>
    <w:rsid w:val="00065390"/>
    <w:rsid w:val="00065767"/>
    <w:rsid w:val="00065896"/>
    <w:rsid w:val="00065953"/>
    <w:rsid w:val="000659BA"/>
    <w:rsid w:val="00065AEA"/>
    <w:rsid w:val="00065B0F"/>
    <w:rsid w:val="00065F51"/>
    <w:rsid w:val="000660D0"/>
    <w:rsid w:val="00066284"/>
    <w:rsid w:val="000663C9"/>
    <w:rsid w:val="00066504"/>
    <w:rsid w:val="0006659B"/>
    <w:rsid w:val="00066984"/>
    <w:rsid w:val="00066D18"/>
    <w:rsid w:val="00066D50"/>
    <w:rsid w:val="00066DA1"/>
    <w:rsid w:val="00066F11"/>
    <w:rsid w:val="00066FDB"/>
    <w:rsid w:val="00067259"/>
    <w:rsid w:val="000672D4"/>
    <w:rsid w:val="0006736F"/>
    <w:rsid w:val="00067467"/>
    <w:rsid w:val="000676F9"/>
    <w:rsid w:val="00067B65"/>
    <w:rsid w:val="00067B79"/>
    <w:rsid w:val="00067CD8"/>
    <w:rsid w:val="00067D25"/>
    <w:rsid w:val="00067F31"/>
    <w:rsid w:val="00067FDD"/>
    <w:rsid w:val="0007008E"/>
    <w:rsid w:val="0007024D"/>
    <w:rsid w:val="00070280"/>
    <w:rsid w:val="000702AC"/>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13"/>
    <w:rsid w:val="00073324"/>
    <w:rsid w:val="00073715"/>
    <w:rsid w:val="00073919"/>
    <w:rsid w:val="000739A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238"/>
    <w:rsid w:val="0007636F"/>
    <w:rsid w:val="000764BE"/>
    <w:rsid w:val="0007652E"/>
    <w:rsid w:val="000766A9"/>
    <w:rsid w:val="0007673C"/>
    <w:rsid w:val="00076773"/>
    <w:rsid w:val="0007680D"/>
    <w:rsid w:val="0007695E"/>
    <w:rsid w:val="000769DB"/>
    <w:rsid w:val="00076F81"/>
    <w:rsid w:val="0007704C"/>
    <w:rsid w:val="000771D6"/>
    <w:rsid w:val="000772D1"/>
    <w:rsid w:val="00077364"/>
    <w:rsid w:val="00077634"/>
    <w:rsid w:val="000778C5"/>
    <w:rsid w:val="00077D11"/>
    <w:rsid w:val="00080172"/>
    <w:rsid w:val="00080279"/>
    <w:rsid w:val="00080346"/>
    <w:rsid w:val="00080446"/>
    <w:rsid w:val="000805AF"/>
    <w:rsid w:val="000807AB"/>
    <w:rsid w:val="00080854"/>
    <w:rsid w:val="0008086F"/>
    <w:rsid w:val="0008097D"/>
    <w:rsid w:val="00080A7F"/>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C1"/>
    <w:rsid w:val="000858E8"/>
    <w:rsid w:val="000859E0"/>
    <w:rsid w:val="00085A4F"/>
    <w:rsid w:val="00085B79"/>
    <w:rsid w:val="00085D01"/>
    <w:rsid w:val="00086B21"/>
    <w:rsid w:val="00086BDF"/>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7A4"/>
    <w:rsid w:val="00093992"/>
    <w:rsid w:val="00093A01"/>
    <w:rsid w:val="00093AA6"/>
    <w:rsid w:val="00093B6F"/>
    <w:rsid w:val="00093B7F"/>
    <w:rsid w:val="00093DC1"/>
    <w:rsid w:val="00093DCE"/>
    <w:rsid w:val="00093E17"/>
    <w:rsid w:val="0009408F"/>
    <w:rsid w:val="00094156"/>
    <w:rsid w:val="0009430F"/>
    <w:rsid w:val="000943DA"/>
    <w:rsid w:val="000944E3"/>
    <w:rsid w:val="00094575"/>
    <w:rsid w:val="0009457A"/>
    <w:rsid w:val="0009470E"/>
    <w:rsid w:val="00094730"/>
    <w:rsid w:val="000948F6"/>
    <w:rsid w:val="00094975"/>
    <w:rsid w:val="00094ACE"/>
    <w:rsid w:val="00094B49"/>
    <w:rsid w:val="00094C59"/>
    <w:rsid w:val="00094DB5"/>
    <w:rsid w:val="00094DE0"/>
    <w:rsid w:val="00094EC2"/>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303"/>
    <w:rsid w:val="0009748B"/>
    <w:rsid w:val="000977AC"/>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B0D"/>
    <w:rsid w:val="000A1B9C"/>
    <w:rsid w:val="000A1C8D"/>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AF"/>
    <w:rsid w:val="000A44BB"/>
    <w:rsid w:val="000A45FF"/>
    <w:rsid w:val="000A4690"/>
    <w:rsid w:val="000A4926"/>
    <w:rsid w:val="000A4B22"/>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4BE"/>
    <w:rsid w:val="000A679F"/>
    <w:rsid w:val="000A67B6"/>
    <w:rsid w:val="000A6812"/>
    <w:rsid w:val="000A6971"/>
    <w:rsid w:val="000A6A5C"/>
    <w:rsid w:val="000A6AA1"/>
    <w:rsid w:val="000A6BC3"/>
    <w:rsid w:val="000A6C58"/>
    <w:rsid w:val="000A6D31"/>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DA1"/>
    <w:rsid w:val="000B0E8E"/>
    <w:rsid w:val="000B0FCC"/>
    <w:rsid w:val="000B1106"/>
    <w:rsid w:val="000B1213"/>
    <w:rsid w:val="000B12DF"/>
    <w:rsid w:val="000B139E"/>
    <w:rsid w:val="000B13F2"/>
    <w:rsid w:val="000B15A4"/>
    <w:rsid w:val="000B1672"/>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3E10"/>
    <w:rsid w:val="000B4052"/>
    <w:rsid w:val="000B40B6"/>
    <w:rsid w:val="000B40EC"/>
    <w:rsid w:val="000B410A"/>
    <w:rsid w:val="000B4593"/>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6E6"/>
    <w:rsid w:val="000B68FB"/>
    <w:rsid w:val="000B6996"/>
    <w:rsid w:val="000B6A9D"/>
    <w:rsid w:val="000B6B2F"/>
    <w:rsid w:val="000B6CE7"/>
    <w:rsid w:val="000B6E7C"/>
    <w:rsid w:val="000B6EEC"/>
    <w:rsid w:val="000B7008"/>
    <w:rsid w:val="000B71D0"/>
    <w:rsid w:val="000B7387"/>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ADE"/>
    <w:rsid w:val="000C4C05"/>
    <w:rsid w:val="000C4C19"/>
    <w:rsid w:val="000C4D2F"/>
    <w:rsid w:val="000C4D66"/>
    <w:rsid w:val="000C4E93"/>
    <w:rsid w:val="000C4E9A"/>
    <w:rsid w:val="000C511D"/>
    <w:rsid w:val="000C5347"/>
    <w:rsid w:val="000C5776"/>
    <w:rsid w:val="000C57E8"/>
    <w:rsid w:val="000C5AF9"/>
    <w:rsid w:val="000C5B99"/>
    <w:rsid w:val="000C5BF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077"/>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8E"/>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31"/>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38"/>
    <w:rsid w:val="000E1285"/>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5E7"/>
    <w:rsid w:val="000E2611"/>
    <w:rsid w:val="000E27C3"/>
    <w:rsid w:val="000E28C8"/>
    <w:rsid w:val="000E2BC9"/>
    <w:rsid w:val="000E2EB2"/>
    <w:rsid w:val="000E2F26"/>
    <w:rsid w:val="000E2F98"/>
    <w:rsid w:val="000E30CB"/>
    <w:rsid w:val="000E3191"/>
    <w:rsid w:val="000E338B"/>
    <w:rsid w:val="000E33C7"/>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0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4C6"/>
    <w:rsid w:val="000E7503"/>
    <w:rsid w:val="000E76A8"/>
    <w:rsid w:val="000E77C3"/>
    <w:rsid w:val="000E7840"/>
    <w:rsid w:val="000E7E1D"/>
    <w:rsid w:val="000E7E32"/>
    <w:rsid w:val="000F01E9"/>
    <w:rsid w:val="000F03D3"/>
    <w:rsid w:val="000F0532"/>
    <w:rsid w:val="000F0589"/>
    <w:rsid w:val="000F06C5"/>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A6B"/>
    <w:rsid w:val="000F3C2A"/>
    <w:rsid w:val="000F3DF4"/>
    <w:rsid w:val="000F3E5C"/>
    <w:rsid w:val="000F3E91"/>
    <w:rsid w:val="000F3F06"/>
    <w:rsid w:val="000F3F2F"/>
    <w:rsid w:val="000F45E8"/>
    <w:rsid w:val="000F45F4"/>
    <w:rsid w:val="000F46EE"/>
    <w:rsid w:val="000F473D"/>
    <w:rsid w:val="000F48D8"/>
    <w:rsid w:val="000F503E"/>
    <w:rsid w:val="000F529C"/>
    <w:rsid w:val="000F52E6"/>
    <w:rsid w:val="000F52F9"/>
    <w:rsid w:val="000F5344"/>
    <w:rsid w:val="000F5666"/>
    <w:rsid w:val="000F5915"/>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07D"/>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6A"/>
    <w:rsid w:val="001017E2"/>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1BE"/>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C7C"/>
    <w:rsid w:val="00106DB7"/>
    <w:rsid w:val="00106E3E"/>
    <w:rsid w:val="0010709E"/>
    <w:rsid w:val="001074A1"/>
    <w:rsid w:val="00107871"/>
    <w:rsid w:val="001100AC"/>
    <w:rsid w:val="001100CE"/>
    <w:rsid w:val="00110716"/>
    <w:rsid w:val="001109DC"/>
    <w:rsid w:val="00110B68"/>
    <w:rsid w:val="00110B81"/>
    <w:rsid w:val="00110BFF"/>
    <w:rsid w:val="00110CD2"/>
    <w:rsid w:val="00110EB9"/>
    <w:rsid w:val="00110ECB"/>
    <w:rsid w:val="00110F73"/>
    <w:rsid w:val="00110F85"/>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3ED2"/>
    <w:rsid w:val="00113EDF"/>
    <w:rsid w:val="00114323"/>
    <w:rsid w:val="00114412"/>
    <w:rsid w:val="00114453"/>
    <w:rsid w:val="001144A4"/>
    <w:rsid w:val="0011453E"/>
    <w:rsid w:val="00114547"/>
    <w:rsid w:val="0011456F"/>
    <w:rsid w:val="00114622"/>
    <w:rsid w:val="00114731"/>
    <w:rsid w:val="00114871"/>
    <w:rsid w:val="001148EE"/>
    <w:rsid w:val="00114902"/>
    <w:rsid w:val="00114913"/>
    <w:rsid w:val="00114B5D"/>
    <w:rsid w:val="00114B74"/>
    <w:rsid w:val="00114C0D"/>
    <w:rsid w:val="00114C3B"/>
    <w:rsid w:val="00114CBA"/>
    <w:rsid w:val="00114EC3"/>
    <w:rsid w:val="001150D7"/>
    <w:rsid w:val="001151E2"/>
    <w:rsid w:val="00115458"/>
    <w:rsid w:val="00115503"/>
    <w:rsid w:val="00115A57"/>
    <w:rsid w:val="00115C53"/>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3D0"/>
    <w:rsid w:val="00117870"/>
    <w:rsid w:val="001178B8"/>
    <w:rsid w:val="001178DE"/>
    <w:rsid w:val="00117B9D"/>
    <w:rsid w:val="00117C6B"/>
    <w:rsid w:val="00117D0C"/>
    <w:rsid w:val="00117D6A"/>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B52"/>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AE6"/>
    <w:rsid w:val="00123D85"/>
    <w:rsid w:val="00123FC9"/>
    <w:rsid w:val="001240AD"/>
    <w:rsid w:val="001241AB"/>
    <w:rsid w:val="001243D1"/>
    <w:rsid w:val="0012445A"/>
    <w:rsid w:val="00124722"/>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D0"/>
    <w:rsid w:val="001323F4"/>
    <w:rsid w:val="001325A7"/>
    <w:rsid w:val="0013277D"/>
    <w:rsid w:val="00132870"/>
    <w:rsid w:val="00132964"/>
    <w:rsid w:val="001329B5"/>
    <w:rsid w:val="001329FE"/>
    <w:rsid w:val="00132B5D"/>
    <w:rsid w:val="00132BE6"/>
    <w:rsid w:val="00132F03"/>
    <w:rsid w:val="00133059"/>
    <w:rsid w:val="001331B4"/>
    <w:rsid w:val="001333B8"/>
    <w:rsid w:val="0013379A"/>
    <w:rsid w:val="001337C7"/>
    <w:rsid w:val="0013396F"/>
    <w:rsid w:val="00133A1C"/>
    <w:rsid w:val="00133AB6"/>
    <w:rsid w:val="0013416E"/>
    <w:rsid w:val="001348E6"/>
    <w:rsid w:val="0013492D"/>
    <w:rsid w:val="00134B67"/>
    <w:rsid w:val="00134D8C"/>
    <w:rsid w:val="00134ECD"/>
    <w:rsid w:val="00134EF3"/>
    <w:rsid w:val="00135077"/>
    <w:rsid w:val="0013528D"/>
    <w:rsid w:val="0013544C"/>
    <w:rsid w:val="00135665"/>
    <w:rsid w:val="001356A0"/>
    <w:rsid w:val="0013572D"/>
    <w:rsid w:val="001357EB"/>
    <w:rsid w:val="0013583B"/>
    <w:rsid w:val="001359C5"/>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37B0C"/>
    <w:rsid w:val="00137DE7"/>
    <w:rsid w:val="00140070"/>
    <w:rsid w:val="0014009E"/>
    <w:rsid w:val="001400F9"/>
    <w:rsid w:val="00140185"/>
    <w:rsid w:val="001402D1"/>
    <w:rsid w:val="001404AE"/>
    <w:rsid w:val="00140674"/>
    <w:rsid w:val="0014068D"/>
    <w:rsid w:val="001406CA"/>
    <w:rsid w:val="00140724"/>
    <w:rsid w:val="00140784"/>
    <w:rsid w:val="00140793"/>
    <w:rsid w:val="00140796"/>
    <w:rsid w:val="001408E5"/>
    <w:rsid w:val="00140967"/>
    <w:rsid w:val="00140C41"/>
    <w:rsid w:val="00140E10"/>
    <w:rsid w:val="00141026"/>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25"/>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087"/>
    <w:rsid w:val="0014516F"/>
    <w:rsid w:val="00145392"/>
    <w:rsid w:val="00145662"/>
    <w:rsid w:val="00145767"/>
    <w:rsid w:val="001458FE"/>
    <w:rsid w:val="00145991"/>
    <w:rsid w:val="00145C45"/>
    <w:rsid w:val="00145C90"/>
    <w:rsid w:val="00145EB0"/>
    <w:rsid w:val="0014612C"/>
    <w:rsid w:val="00146486"/>
    <w:rsid w:val="0014659B"/>
    <w:rsid w:val="0014671B"/>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8"/>
    <w:rsid w:val="001561CE"/>
    <w:rsid w:val="00156341"/>
    <w:rsid w:val="0015640A"/>
    <w:rsid w:val="0015648E"/>
    <w:rsid w:val="00156752"/>
    <w:rsid w:val="001567D5"/>
    <w:rsid w:val="00156813"/>
    <w:rsid w:val="0015696B"/>
    <w:rsid w:val="00156EB6"/>
    <w:rsid w:val="00156F4B"/>
    <w:rsid w:val="001570BA"/>
    <w:rsid w:val="00157233"/>
    <w:rsid w:val="00157359"/>
    <w:rsid w:val="001573E0"/>
    <w:rsid w:val="0015755F"/>
    <w:rsid w:val="001575AA"/>
    <w:rsid w:val="0015771B"/>
    <w:rsid w:val="00157735"/>
    <w:rsid w:val="0015788E"/>
    <w:rsid w:val="001579A5"/>
    <w:rsid w:val="00157A24"/>
    <w:rsid w:val="00157A45"/>
    <w:rsid w:val="00157CA0"/>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4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146"/>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8E"/>
    <w:rsid w:val="00165039"/>
    <w:rsid w:val="0016511B"/>
    <w:rsid w:val="0016525F"/>
    <w:rsid w:val="0016536D"/>
    <w:rsid w:val="00165582"/>
    <w:rsid w:val="001655CD"/>
    <w:rsid w:val="0016561D"/>
    <w:rsid w:val="0016563C"/>
    <w:rsid w:val="001656F4"/>
    <w:rsid w:val="0016573A"/>
    <w:rsid w:val="00165C8D"/>
    <w:rsid w:val="00165CBD"/>
    <w:rsid w:val="00165F0D"/>
    <w:rsid w:val="0016608B"/>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C3"/>
    <w:rsid w:val="001679E0"/>
    <w:rsid w:val="00167A3C"/>
    <w:rsid w:val="00167A3D"/>
    <w:rsid w:val="00167B6E"/>
    <w:rsid w:val="00167C94"/>
    <w:rsid w:val="00167D05"/>
    <w:rsid w:val="001701F9"/>
    <w:rsid w:val="00170365"/>
    <w:rsid w:val="0017038E"/>
    <w:rsid w:val="0017039F"/>
    <w:rsid w:val="001703A8"/>
    <w:rsid w:val="001703C4"/>
    <w:rsid w:val="00170402"/>
    <w:rsid w:val="00170741"/>
    <w:rsid w:val="0017075D"/>
    <w:rsid w:val="00170AE1"/>
    <w:rsid w:val="00170BB8"/>
    <w:rsid w:val="00170C63"/>
    <w:rsid w:val="00170CD3"/>
    <w:rsid w:val="00170E55"/>
    <w:rsid w:val="00170EB6"/>
    <w:rsid w:val="00170F5C"/>
    <w:rsid w:val="001710F8"/>
    <w:rsid w:val="001711C6"/>
    <w:rsid w:val="001713B6"/>
    <w:rsid w:val="001715BF"/>
    <w:rsid w:val="001715D6"/>
    <w:rsid w:val="001716BA"/>
    <w:rsid w:val="001716F7"/>
    <w:rsid w:val="001717E4"/>
    <w:rsid w:val="001718E9"/>
    <w:rsid w:val="001718F6"/>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2AF"/>
    <w:rsid w:val="00173A33"/>
    <w:rsid w:val="00173A51"/>
    <w:rsid w:val="00173ED3"/>
    <w:rsid w:val="00174104"/>
    <w:rsid w:val="0017410E"/>
    <w:rsid w:val="0017416E"/>
    <w:rsid w:val="001741B6"/>
    <w:rsid w:val="00174582"/>
    <w:rsid w:val="001749AF"/>
    <w:rsid w:val="00174C1C"/>
    <w:rsid w:val="00174D6B"/>
    <w:rsid w:val="00174DD1"/>
    <w:rsid w:val="00175019"/>
    <w:rsid w:val="001750F4"/>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50C"/>
    <w:rsid w:val="00177558"/>
    <w:rsid w:val="001776B9"/>
    <w:rsid w:val="00177763"/>
    <w:rsid w:val="00177871"/>
    <w:rsid w:val="001778C1"/>
    <w:rsid w:val="001778E2"/>
    <w:rsid w:val="00177993"/>
    <w:rsid w:val="00177AAB"/>
    <w:rsid w:val="00177CEA"/>
    <w:rsid w:val="00177F1C"/>
    <w:rsid w:val="0018047B"/>
    <w:rsid w:val="001804A6"/>
    <w:rsid w:val="0018056C"/>
    <w:rsid w:val="0018066C"/>
    <w:rsid w:val="001806EE"/>
    <w:rsid w:val="00180852"/>
    <w:rsid w:val="00180945"/>
    <w:rsid w:val="0018094B"/>
    <w:rsid w:val="00180AC8"/>
    <w:rsid w:val="00180B01"/>
    <w:rsid w:val="00180B3D"/>
    <w:rsid w:val="00180CCC"/>
    <w:rsid w:val="00180D66"/>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DBD"/>
    <w:rsid w:val="00184E59"/>
    <w:rsid w:val="00184F8D"/>
    <w:rsid w:val="00185057"/>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499"/>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30B"/>
    <w:rsid w:val="0018742C"/>
    <w:rsid w:val="0018746C"/>
    <w:rsid w:val="00187562"/>
    <w:rsid w:val="00187684"/>
    <w:rsid w:val="00187724"/>
    <w:rsid w:val="0018775C"/>
    <w:rsid w:val="0018792E"/>
    <w:rsid w:val="00187A27"/>
    <w:rsid w:val="00187B43"/>
    <w:rsid w:val="00187E16"/>
    <w:rsid w:val="001900BC"/>
    <w:rsid w:val="0019013E"/>
    <w:rsid w:val="001902F1"/>
    <w:rsid w:val="0019048F"/>
    <w:rsid w:val="0019057B"/>
    <w:rsid w:val="001905F7"/>
    <w:rsid w:val="0019082F"/>
    <w:rsid w:val="00190A61"/>
    <w:rsid w:val="00190CC0"/>
    <w:rsid w:val="00190EDA"/>
    <w:rsid w:val="00190F88"/>
    <w:rsid w:val="001913AF"/>
    <w:rsid w:val="0019185C"/>
    <w:rsid w:val="00191885"/>
    <w:rsid w:val="001919C9"/>
    <w:rsid w:val="00191AE0"/>
    <w:rsid w:val="00191B3A"/>
    <w:rsid w:val="00191C66"/>
    <w:rsid w:val="00191CB2"/>
    <w:rsid w:val="00192257"/>
    <w:rsid w:val="001922F3"/>
    <w:rsid w:val="001923B2"/>
    <w:rsid w:val="0019271B"/>
    <w:rsid w:val="00192874"/>
    <w:rsid w:val="001929B2"/>
    <w:rsid w:val="00192B66"/>
    <w:rsid w:val="00192BAB"/>
    <w:rsid w:val="00192BE0"/>
    <w:rsid w:val="00192CDF"/>
    <w:rsid w:val="00192D80"/>
    <w:rsid w:val="00192FD3"/>
    <w:rsid w:val="00193039"/>
    <w:rsid w:val="00193345"/>
    <w:rsid w:val="00193354"/>
    <w:rsid w:val="0019342F"/>
    <w:rsid w:val="00193559"/>
    <w:rsid w:val="001937CC"/>
    <w:rsid w:val="0019392A"/>
    <w:rsid w:val="001939AA"/>
    <w:rsid w:val="00193BA2"/>
    <w:rsid w:val="00194070"/>
    <w:rsid w:val="001941F2"/>
    <w:rsid w:val="001941FA"/>
    <w:rsid w:val="0019456B"/>
    <w:rsid w:val="001948F7"/>
    <w:rsid w:val="00194908"/>
    <w:rsid w:val="00194996"/>
    <w:rsid w:val="00194A2E"/>
    <w:rsid w:val="00194A85"/>
    <w:rsid w:val="00195323"/>
    <w:rsid w:val="00195450"/>
    <w:rsid w:val="0019553E"/>
    <w:rsid w:val="0019585E"/>
    <w:rsid w:val="00195901"/>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5C"/>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6EE"/>
    <w:rsid w:val="001A084E"/>
    <w:rsid w:val="001A08C1"/>
    <w:rsid w:val="001A0963"/>
    <w:rsid w:val="001A098D"/>
    <w:rsid w:val="001A0A71"/>
    <w:rsid w:val="001A0E5A"/>
    <w:rsid w:val="001A0F7C"/>
    <w:rsid w:val="001A0FCA"/>
    <w:rsid w:val="001A1172"/>
    <w:rsid w:val="001A11C2"/>
    <w:rsid w:val="001A12AA"/>
    <w:rsid w:val="001A133A"/>
    <w:rsid w:val="001A13DA"/>
    <w:rsid w:val="001A14AC"/>
    <w:rsid w:val="001A162E"/>
    <w:rsid w:val="001A17AE"/>
    <w:rsid w:val="001A17E2"/>
    <w:rsid w:val="001A191D"/>
    <w:rsid w:val="001A1B4D"/>
    <w:rsid w:val="001A1B6B"/>
    <w:rsid w:val="001A1F22"/>
    <w:rsid w:val="001A2139"/>
    <w:rsid w:val="001A2242"/>
    <w:rsid w:val="001A2650"/>
    <w:rsid w:val="001A268B"/>
    <w:rsid w:val="001A2845"/>
    <w:rsid w:val="001A2A4C"/>
    <w:rsid w:val="001A2B71"/>
    <w:rsid w:val="001A2B8D"/>
    <w:rsid w:val="001A2F1E"/>
    <w:rsid w:val="001A2FCE"/>
    <w:rsid w:val="001A3151"/>
    <w:rsid w:val="001A3349"/>
    <w:rsid w:val="001A344F"/>
    <w:rsid w:val="001A34D8"/>
    <w:rsid w:val="001A3990"/>
    <w:rsid w:val="001A3D20"/>
    <w:rsid w:val="001A3D29"/>
    <w:rsid w:val="001A3D4C"/>
    <w:rsid w:val="001A40D1"/>
    <w:rsid w:val="001A4105"/>
    <w:rsid w:val="001A4146"/>
    <w:rsid w:val="001A42BC"/>
    <w:rsid w:val="001A4456"/>
    <w:rsid w:val="001A4501"/>
    <w:rsid w:val="001A469E"/>
    <w:rsid w:val="001A46DC"/>
    <w:rsid w:val="001A46E9"/>
    <w:rsid w:val="001A4788"/>
    <w:rsid w:val="001A48D6"/>
    <w:rsid w:val="001A492E"/>
    <w:rsid w:val="001A4B9B"/>
    <w:rsid w:val="001A4CF3"/>
    <w:rsid w:val="001A5017"/>
    <w:rsid w:val="001A5019"/>
    <w:rsid w:val="001A5079"/>
    <w:rsid w:val="001A51C2"/>
    <w:rsid w:val="001A52C8"/>
    <w:rsid w:val="001A52E4"/>
    <w:rsid w:val="001A53D4"/>
    <w:rsid w:val="001A5723"/>
    <w:rsid w:val="001A57E5"/>
    <w:rsid w:val="001A58F0"/>
    <w:rsid w:val="001A59C7"/>
    <w:rsid w:val="001A5A6F"/>
    <w:rsid w:val="001A5AF3"/>
    <w:rsid w:val="001A5D12"/>
    <w:rsid w:val="001A5DBC"/>
    <w:rsid w:val="001A6032"/>
    <w:rsid w:val="001A61DC"/>
    <w:rsid w:val="001A641A"/>
    <w:rsid w:val="001A6535"/>
    <w:rsid w:val="001A667E"/>
    <w:rsid w:val="001A68C5"/>
    <w:rsid w:val="001A6DBA"/>
    <w:rsid w:val="001A6E8E"/>
    <w:rsid w:val="001A6F08"/>
    <w:rsid w:val="001A71A3"/>
    <w:rsid w:val="001A71AC"/>
    <w:rsid w:val="001A72E8"/>
    <w:rsid w:val="001A730B"/>
    <w:rsid w:val="001A7392"/>
    <w:rsid w:val="001A7433"/>
    <w:rsid w:val="001A77A3"/>
    <w:rsid w:val="001A7829"/>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8FA"/>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D14"/>
    <w:rsid w:val="001B6107"/>
    <w:rsid w:val="001B61FB"/>
    <w:rsid w:val="001B6235"/>
    <w:rsid w:val="001B6368"/>
    <w:rsid w:val="001B6549"/>
    <w:rsid w:val="001B65A5"/>
    <w:rsid w:val="001B675F"/>
    <w:rsid w:val="001B6763"/>
    <w:rsid w:val="001B6836"/>
    <w:rsid w:val="001B6862"/>
    <w:rsid w:val="001B6A33"/>
    <w:rsid w:val="001B6B37"/>
    <w:rsid w:val="001B6D03"/>
    <w:rsid w:val="001B6F12"/>
    <w:rsid w:val="001B6FB7"/>
    <w:rsid w:val="001B7223"/>
    <w:rsid w:val="001B7694"/>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1"/>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75E"/>
    <w:rsid w:val="001C39EA"/>
    <w:rsid w:val="001C3A4B"/>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AED"/>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00"/>
    <w:rsid w:val="001D5999"/>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0BB"/>
    <w:rsid w:val="001D715A"/>
    <w:rsid w:val="001D71C5"/>
    <w:rsid w:val="001D7217"/>
    <w:rsid w:val="001D727F"/>
    <w:rsid w:val="001D7286"/>
    <w:rsid w:val="001D73BA"/>
    <w:rsid w:val="001D7543"/>
    <w:rsid w:val="001D79A6"/>
    <w:rsid w:val="001D7ADF"/>
    <w:rsid w:val="001E00DC"/>
    <w:rsid w:val="001E02A6"/>
    <w:rsid w:val="001E034A"/>
    <w:rsid w:val="001E0450"/>
    <w:rsid w:val="001E04C5"/>
    <w:rsid w:val="001E04C6"/>
    <w:rsid w:val="001E065F"/>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293"/>
    <w:rsid w:val="001E3354"/>
    <w:rsid w:val="001E3369"/>
    <w:rsid w:val="001E33DA"/>
    <w:rsid w:val="001E33FA"/>
    <w:rsid w:val="001E358D"/>
    <w:rsid w:val="001E3739"/>
    <w:rsid w:val="001E3A4C"/>
    <w:rsid w:val="001E3B88"/>
    <w:rsid w:val="001E3CE0"/>
    <w:rsid w:val="001E3CE7"/>
    <w:rsid w:val="001E3F12"/>
    <w:rsid w:val="001E3F7E"/>
    <w:rsid w:val="001E4072"/>
    <w:rsid w:val="001E4272"/>
    <w:rsid w:val="001E4383"/>
    <w:rsid w:val="001E4521"/>
    <w:rsid w:val="001E470C"/>
    <w:rsid w:val="001E4B83"/>
    <w:rsid w:val="001E4CE2"/>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0D"/>
    <w:rsid w:val="001E7C63"/>
    <w:rsid w:val="001E7F55"/>
    <w:rsid w:val="001F02F3"/>
    <w:rsid w:val="001F030A"/>
    <w:rsid w:val="001F05D0"/>
    <w:rsid w:val="001F067C"/>
    <w:rsid w:val="001F0783"/>
    <w:rsid w:val="001F07A8"/>
    <w:rsid w:val="001F0B82"/>
    <w:rsid w:val="001F0C8C"/>
    <w:rsid w:val="001F0CD7"/>
    <w:rsid w:val="001F0DBB"/>
    <w:rsid w:val="001F0E59"/>
    <w:rsid w:val="001F0E5D"/>
    <w:rsid w:val="001F0F4F"/>
    <w:rsid w:val="001F0F61"/>
    <w:rsid w:val="001F119D"/>
    <w:rsid w:val="001F1653"/>
    <w:rsid w:val="001F17B0"/>
    <w:rsid w:val="001F1A9E"/>
    <w:rsid w:val="001F1ABE"/>
    <w:rsid w:val="001F1B11"/>
    <w:rsid w:val="001F1B37"/>
    <w:rsid w:val="001F1DDA"/>
    <w:rsid w:val="001F213F"/>
    <w:rsid w:val="001F21AB"/>
    <w:rsid w:val="001F22C1"/>
    <w:rsid w:val="001F22DD"/>
    <w:rsid w:val="001F22F2"/>
    <w:rsid w:val="001F2A83"/>
    <w:rsid w:val="001F2C39"/>
    <w:rsid w:val="001F2E02"/>
    <w:rsid w:val="001F2EF2"/>
    <w:rsid w:val="001F31B9"/>
    <w:rsid w:val="001F3222"/>
    <w:rsid w:val="001F32E2"/>
    <w:rsid w:val="001F32F9"/>
    <w:rsid w:val="001F32FC"/>
    <w:rsid w:val="001F3388"/>
    <w:rsid w:val="001F358B"/>
    <w:rsid w:val="001F3CD5"/>
    <w:rsid w:val="001F3D55"/>
    <w:rsid w:val="001F3DCF"/>
    <w:rsid w:val="001F3EEE"/>
    <w:rsid w:val="001F4218"/>
    <w:rsid w:val="001F45B2"/>
    <w:rsid w:val="001F4637"/>
    <w:rsid w:val="001F4B15"/>
    <w:rsid w:val="001F4D6B"/>
    <w:rsid w:val="001F4ED8"/>
    <w:rsid w:val="001F4ED9"/>
    <w:rsid w:val="001F5123"/>
    <w:rsid w:val="001F5343"/>
    <w:rsid w:val="001F536B"/>
    <w:rsid w:val="001F57B4"/>
    <w:rsid w:val="001F58AC"/>
    <w:rsid w:val="001F5BBF"/>
    <w:rsid w:val="001F5C90"/>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4D8"/>
    <w:rsid w:val="0020090B"/>
    <w:rsid w:val="00200ABA"/>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EBB"/>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507D"/>
    <w:rsid w:val="00205241"/>
    <w:rsid w:val="002052A0"/>
    <w:rsid w:val="00205332"/>
    <w:rsid w:val="002055B7"/>
    <w:rsid w:val="0020562C"/>
    <w:rsid w:val="002059C5"/>
    <w:rsid w:val="00205A6C"/>
    <w:rsid w:val="00205C9D"/>
    <w:rsid w:val="00205CCD"/>
    <w:rsid w:val="00205F01"/>
    <w:rsid w:val="00205FDF"/>
    <w:rsid w:val="0020600D"/>
    <w:rsid w:val="00206313"/>
    <w:rsid w:val="002063C8"/>
    <w:rsid w:val="002063D7"/>
    <w:rsid w:val="002069C4"/>
    <w:rsid w:val="00206B08"/>
    <w:rsid w:val="00206C2E"/>
    <w:rsid w:val="00206D70"/>
    <w:rsid w:val="00206DEB"/>
    <w:rsid w:val="00206E43"/>
    <w:rsid w:val="00206E57"/>
    <w:rsid w:val="00206F98"/>
    <w:rsid w:val="002071AB"/>
    <w:rsid w:val="00207710"/>
    <w:rsid w:val="002077E4"/>
    <w:rsid w:val="0020794B"/>
    <w:rsid w:val="00207B46"/>
    <w:rsid w:val="00207BB8"/>
    <w:rsid w:val="00207D1F"/>
    <w:rsid w:val="00207FF9"/>
    <w:rsid w:val="00210382"/>
    <w:rsid w:val="002103CB"/>
    <w:rsid w:val="0021046F"/>
    <w:rsid w:val="0021083E"/>
    <w:rsid w:val="00210928"/>
    <w:rsid w:val="002109C0"/>
    <w:rsid w:val="00210A57"/>
    <w:rsid w:val="00210ACD"/>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0F9"/>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7C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1E0"/>
    <w:rsid w:val="00232480"/>
    <w:rsid w:val="002324E3"/>
    <w:rsid w:val="0023267B"/>
    <w:rsid w:val="002326C6"/>
    <w:rsid w:val="00232780"/>
    <w:rsid w:val="00232813"/>
    <w:rsid w:val="00232998"/>
    <w:rsid w:val="002329CB"/>
    <w:rsid w:val="00232AF9"/>
    <w:rsid w:val="00232D38"/>
    <w:rsid w:val="00232E59"/>
    <w:rsid w:val="00232E6C"/>
    <w:rsid w:val="00232E76"/>
    <w:rsid w:val="00232F30"/>
    <w:rsid w:val="00232F6E"/>
    <w:rsid w:val="00233012"/>
    <w:rsid w:val="002332C3"/>
    <w:rsid w:val="00233496"/>
    <w:rsid w:val="0023366C"/>
    <w:rsid w:val="0023377C"/>
    <w:rsid w:val="002338F0"/>
    <w:rsid w:val="00233948"/>
    <w:rsid w:val="00233B8D"/>
    <w:rsid w:val="00233C03"/>
    <w:rsid w:val="00233D1D"/>
    <w:rsid w:val="00233DE2"/>
    <w:rsid w:val="002340D9"/>
    <w:rsid w:val="0023426B"/>
    <w:rsid w:val="00234350"/>
    <w:rsid w:val="002344DB"/>
    <w:rsid w:val="00234536"/>
    <w:rsid w:val="002345C9"/>
    <w:rsid w:val="0023482D"/>
    <w:rsid w:val="00234877"/>
    <w:rsid w:val="002348B7"/>
    <w:rsid w:val="00234D89"/>
    <w:rsid w:val="00235083"/>
    <w:rsid w:val="0023540D"/>
    <w:rsid w:val="00235A59"/>
    <w:rsid w:val="00235A76"/>
    <w:rsid w:val="00235E19"/>
    <w:rsid w:val="00235E34"/>
    <w:rsid w:val="00235E68"/>
    <w:rsid w:val="00235F11"/>
    <w:rsid w:val="00236051"/>
    <w:rsid w:val="002360BA"/>
    <w:rsid w:val="00236485"/>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6A3"/>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8D5"/>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ED"/>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9E1"/>
    <w:rsid w:val="00251A4A"/>
    <w:rsid w:val="00251B54"/>
    <w:rsid w:val="00251DCE"/>
    <w:rsid w:val="00251E8D"/>
    <w:rsid w:val="0025234B"/>
    <w:rsid w:val="00252371"/>
    <w:rsid w:val="00252512"/>
    <w:rsid w:val="00252722"/>
    <w:rsid w:val="0025287D"/>
    <w:rsid w:val="00252946"/>
    <w:rsid w:val="00252D9A"/>
    <w:rsid w:val="00252DCE"/>
    <w:rsid w:val="00252E59"/>
    <w:rsid w:val="00252EDC"/>
    <w:rsid w:val="002531FB"/>
    <w:rsid w:val="00253516"/>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6A"/>
    <w:rsid w:val="00254CA2"/>
    <w:rsid w:val="00254D0F"/>
    <w:rsid w:val="00254F8D"/>
    <w:rsid w:val="0025500E"/>
    <w:rsid w:val="00255173"/>
    <w:rsid w:val="00255279"/>
    <w:rsid w:val="002552FA"/>
    <w:rsid w:val="00255501"/>
    <w:rsid w:val="0025583C"/>
    <w:rsid w:val="00255945"/>
    <w:rsid w:val="002559DF"/>
    <w:rsid w:val="00255A19"/>
    <w:rsid w:val="00255BB9"/>
    <w:rsid w:val="00255E14"/>
    <w:rsid w:val="00255FFD"/>
    <w:rsid w:val="0025605F"/>
    <w:rsid w:val="00256186"/>
    <w:rsid w:val="0025646D"/>
    <w:rsid w:val="00256504"/>
    <w:rsid w:val="00256534"/>
    <w:rsid w:val="00256553"/>
    <w:rsid w:val="0025656E"/>
    <w:rsid w:val="00256602"/>
    <w:rsid w:val="0025661C"/>
    <w:rsid w:val="0025661D"/>
    <w:rsid w:val="002568D9"/>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E0A"/>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3EB"/>
    <w:rsid w:val="002624D3"/>
    <w:rsid w:val="002624E3"/>
    <w:rsid w:val="00262886"/>
    <w:rsid w:val="002628B5"/>
    <w:rsid w:val="00262943"/>
    <w:rsid w:val="00262E47"/>
    <w:rsid w:val="00262ED2"/>
    <w:rsid w:val="00263070"/>
    <w:rsid w:val="002630DF"/>
    <w:rsid w:val="0026327C"/>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87A"/>
    <w:rsid w:val="00265D42"/>
    <w:rsid w:val="002665C1"/>
    <w:rsid w:val="002666DA"/>
    <w:rsid w:val="002666DB"/>
    <w:rsid w:val="00266802"/>
    <w:rsid w:val="00266990"/>
    <w:rsid w:val="002669B3"/>
    <w:rsid w:val="002669EB"/>
    <w:rsid w:val="00266AEA"/>
    <w:rsid w:val="00266C1E"/>
    <w:rsid w:val="00266CB6"/>
    <w:rsid w:val="00266CDB"/>
    <w:rsid w:val="00267427"/>
    <w:rsid w:val="0026780A"/>
    <w:rsid w:val="00267BA0"/>
    <w:rsid w:val="00267CEE"/>
    <w:rsid w:val="00267CEF"/>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97B"/>
    <w:rsid w:val="00271D88"/>
    <w:rsid w:val="00271EE8"/>
    <w:rsid w:val="00271FFA"/>
    <w:rsid w:val="002720E9"/>
    <w:rsid w:val="00272192"/>
    <w:rsid w:val="002722A6"/>
    <w:rsid w:val="00272449"/>
    <w:rsid w:val="00272456"/>
    <w:rsid w:val="00272606"/>
    <w:rsid w:val="00272632"/>
    <w:rsid w:val="00272684"/>
    <w:rsid w:val="002726DB"/>
    <w:rsid w:val="002728EF"/>
    <w:rsid w:val="00272967"/>
    <w:rsid w:val="002729BB"/>
    <w:rsid w:val="00272AAB"/>
    <w:rsid w:val="00272B14"/>
    <w:rsid w:val="00272CCE"/>
    <w:rsid w:val="00272E34"/>
    <w:rsid w:val="00273543"/>
    <w:rsid w:val="00273598"/>
    <w:rsid w:val="002736E3"/>
    <w:rsid w:val="002736ED"/>
    <w:rsid w:val="00273790"/>
    <w:rsid w:val="00273912"/>
    <w:rsid w:val="00273DEE"/>
    <w:rsid w:val="00273E46"/>
    <w:rsid w:val="00273E8E"/>
    <w:rsid w:val="00273F39"/>
    <w:rsid w:val="00274162"/>
    <w:rsid w:val="002741DC"/>
    <w:rsid w:val="002741FD"/>
    <w:rsid w:val="002742C4"/>
    <w:rsid w:val="002743EC"/>
    <w:rsid w:val="0027443D"/>
    <w:rsid w:val="0027458A"/>
    <w:rsid w:val="00274618"/>
    <w:rsid w:val="00274747"/>
    <w:rsid w:val="00274825"/>
    <w:rsid w:val="00274A23"/>
    <w:rsid w:val="00274AE5"/>
    <w:rsid w:val="00274E50"/>
    <w:rsid w:val="00274ED6"/>
    <w:rsid w:val="00275155"/>
    <w:rsid w:val="002751C2"/>
    <w:rsid w:val="0027520D"/>
    <w:rsid w:val="00275418"/>
    <w:rsid w:val="00275487"/>
    <w:rsid w:val="00275591"/>
    <w:rsid w:val="002755A9"/>
    <w:rsid w:val="0027564E"/>
    <w:rsid w:val="002756B2"/>
    <w:rsid w:val="0027576F"/>
    <w:rsid w:val="00275894"/>
    <w:rsid w:val="0027592D"/>
    <w:rsid w:val="00275CA0"/>
    <w:rsid w:val="00275D39"/>
    <w:rsid w:val="00275D44"/>
    <w:rsid w:val="00275FF3"/>
    <w:rsid w:val="00276391"/>
    <w:rsid w:val="00276A63"/>
    <w:rsid w:val="00276ABE"/>
    <w:rsid w:val="00276B56"/>
    <w:rsid w:val="00276C7D"/>
    <w:rsid w:val="00276F4A"/>
    <w:rsid w:val="00276F4B"/>
    <w:rsid w:val="002770FC"/>
    <w:rsid w:val="00277101"/>
    <w:rsid w:val="0027782F"/>
    <w:rsid w:val="00277876"/>
    <w:rsid w:val="00277912"/>
    <w:rsid w:val="00277992"/>
    <w:rsid w:val="00277D6B"/>
    <w:rsid w:val="0028003A"/>
    <w:rsid w:val="002800E3"/>
    <w:rsid w:val="00280144"/>
    <w:rsid w:val="00280345"/>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EC2"/>
    <w:rsid w:val="00283F09"/>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45F"/>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9CC"/>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54E"/>
    <w:rsid w:val="002956AE"/>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97FA1"/>
    <w:rsid w:val="002A00B3"/>
    <w:rsid w:val="002A0160"/>
    <w:rsid w:val="002A021D"/>
    <w:rsid w:val="002A0286"/>
    <w:rsid w:val="002A02D9"/>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3DB"/>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DD3"/>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069"/>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90E"/>
    <w:rsid w:val="002B1BEF"/>
    <w:rsid w:val="002B1C81"/>
    <w:rsid w:val="002B1D0B"/>
    <w:rsid w:val="002B20B3"/>
    <w:rsid w:val="002B20F2"/>
    <w:rsid w:val="002B22D2"/>
    <w:rsid w:val="002B22DD"/>
    <w:rsid w:val="002B24AD"/>
    <w:rsid w:val="002B2540"/>
    <w:rsid w:val="002B27B4"/>
    <w:rsid w:val="002B2942"/>
    <w:rsid w:val="002B2AAE"/>
    <w:rsid w:val="002B2C3F"/>
    <w:rsid w:val="002B2DCE"/>
    <w:rsid w:val="002B2E63"/>
    <w:rsid w:val="002B30B0"/>
    <w:rsid w:val="002B314C"/>
    <w:rsid w:val="002B317B"/>
    <w:rsid w:val="002B3187"/>
    <w:rsid w:val="002B319F"/>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50A"/>
    <w:rsid w:val="002C0620"/>
    <w:rsid w:val="002C0622"/>
    <w:rsid w:val="002C064B"/>
    <w:rsid w:val="002C065A"/>
    <w:rsid w:val="002C06B7"/>
    <w:rsid w:val="002C06C5"/>
    <w:rsid w:val="002C07BD"/>
    <w:rsid w:val="002C0850"/>
    <w:rsid w:val="002C09D9"/>
    <w:rsid w:val="002C0CD8"/>
    <w:rsid w:val="002C10EF"/>
    <w:rsid w:val="002C13CB"/>
    <w:rsid w:val="002C1582"/>
    <w:rsid w:val="002C1950"/>
    <w:rsid w:val="002C198A"/>
    <w:rsid w:val="002C1A59"/>
    <w:rsid w:val="002C1BB9"/>
    <w:rsid w:val="002C2377"/>
    <w:rsid w:val="002C241D"/>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26"/>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A6C"/>
    <w:rsid w:val="002C6C0C"/>
    <w:rsid w:val="002C6C27"/>
    <w:rsid w:val="002C6D45"/>
    <w:rsid w:val="002C6DCF"/>
    <w:rsid w:val="002C6E88"/>
    <w:rsid w:val="002C6F7D"/>
    <w:rsid w:val="002C70C1"/>
    <w:rsid w:val="002C715D"/>
    <w:rsid w:val="002C71AA"/>
    <w:rsid w:val="002C71FD"/>
    <w:rsid w:val="002C78D4"/>
    <w:rsid w:val="002C7D4B"/>
    <w:rsid w:val="002C7E72"/>
    <w:rsid w:val="002C7E7C"/>
    <w:rsid w:val="002C7EC8"/>
    <w:rsid w:val="002C7F46"/>
    <w:rsid w:val="002D01B7"/>
    <w:rsid w:val="002D01D7"/>
    <w:rsid w:val="002D035F"/>
    <w:rsid w:val="002D039F"/>
    <w:rsid w:val="002D03D2"/>
    <w:rsid w:val="002D0772"/>
    <w:rsid w:val="002D078A"/>
    <w:rsid w:val="002D07A5"/>
    <w:rsid w:val="002D0882"/>
    <w:rsid w:val="002D0901"/>
    <w:rsid w:val="002D0A32"/>
    <w:rsid w:val="002D0A59"/>
    <w:rsid w:val="002D0B3F"/>
    <w:rsid w:val="002D0D3B"/>
    <w:rsid w:val="002D0DBA"/>
    <w:rsid w:val="002D0EAE"/>
    <w:rsid w:val="002D0F06"/>
    <w:rsid w:val="002D11D8"/>
    <w:rsid w:val="002D19B5"/>
    <w:rsid w:val="002D1CCA"/>
    <w:rsid w:val="002D1FB1"/>
    <w:rsid w:val="002D22C1"/>
    <w:rsid w:val="002D22F7"/>
    <w:rsid w:val="002D2455"/>
    <w:rsid w:val="002D26DD"/>
    <w:rsid w:val="002D2C45"/>
    <w:rsid w:val="002D2CCF"/>
    <w:rsid w:val="002D2CE7"/>
    <w:rsid w:val="002D2CEF"/>
    <w:rsid w:val="002D2F0F"/>
    <w:rsid w:val="002D3059"/>
    <w:rsid w:val="002D30B8"/>
    <w:rsid w:val="002D3105"/>
    <w:rsid w:val="002D31F0"/>
    <w:rsid w:val="002D31F8"/>
    <w:rsid w:val="002D32D2"/>
    <w:rsid w:val="002D348D"/>
    <w:rsid w:val="002D36AF"/>
    <w:rsid w:val="002D3847"/>
    <w:rsid w:val="002D3891"/>
    <w:rsid w:val="002D3900"/>
    <w:rsid w:val="002D3948"/>
    <w:rsid w:val="002D39AF"/>
    <w:rsid w:val="002D39D3"/>
    <w:rsid w:val="002D3B24"/>
    <w:rsid w:val="002D3E0F"/>
    <w:rsid w:val="002D3EA3"/>
    <w:rsid w:val="002D41F1"/>
    <w:rsid w:val="002D4280"/>
    <w:rsid w:val="002D442E"/>
    <w:rsid w:val="002D44E5"/>
    <w:rsid w:val="002D4510"/>
    <w:rsid w:val="002D46FC"/>
    <w:rsid w:val="002D47C5"/>
    <w:rsid w:val="002D4950"/>
    <w:rsid w:val="002D49A3"/>
    <w:rsid w:val="002D49C1"/>
    <w:rsid w:val="002D49EE"/>
    <w:rsid w:val="002D4B8F"/>
    <w:rsid w:val="002D4CA8"/>
    <w:rsid w:val="002D4DB1"/>
    <w:rsid w:val="002D4EBD"/>
    <w:rsid w:val="002D4FBD"/>
    <w:rsid w:val="002D5086"/>
    <w:rsid w:val="002D537A"/>
    <w:rsid w:val="002D53B7"/>
    <w:rsid w:val="002D5599"/>
    <w:rsid w:val="002D5690"/>
    <w:rsid w:val="002D5714"/>
    <w:rsid w:val="002D58EF"/>
    <w:rsid w:val="002D5914"/>
    <w:rsid w:val="002D5958"/>
    <w:rsid w:val="002D5CC3"/>
    <w:rsid w:val="002D5D00"/>
    <w:rsid w:val="002D5D7F"/>
    <w:rsid w:val="002D5F6A"/>
    <w:rsid w:val="002D60B4"/>
    <w:rsid w:val="002D62A4"/>
    <w:rsid w:val="002D64B7"/>
    <w:rsid w:val="002D6520"/>
    <w:rsid w:val="002D6603"/>
    <w:rsid w:val="002D684B"/>
    <w:rsid w:val="002D68A2"/>
    <w:rsid w:val="002D6A62"/>
    <w:rsid w:val="002D6BA1"/>
    <w:rsid w:val="002D6E4E"/>
    <w:rsid w:val="002D7110"/>
    <w:rsid w:val="002D7561"/>
    <w:rsid w:val="002D7818"/>
    <w:rsid w:val="002D78CF"/>
    <w:rsid w:val="002D7B04"/>
    <w:rsid w:val="002D7C8A"/>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3D67"/>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980"/>
    <w:rsid w:val="002F5A47"/>
    <w:rsid w:val="002F5BE4"/>
    <w:rsid w:val="002F5E1A"/>
    <w:rsid w:val="002F5F51"/>
    <w:rsid w:val="002F608F"/>
    <w:rsid w:val="002F61DA"/>
    <w:rsid w:val="002F61F0"/>
    <w:rsid w:val="002F6493"/>
    <w:rsid w:val="002F657B"/>
    <w:rsid w:val="002F65ED"/>
    <w:rsid w:val="002F66F0"/>
    <w:rsid w:val="002F6837"/>
    <w:rsid w:val="002F6867"/>
    <w:rsid w:val="002F69B3"/>
    <w:rsid w:val="002F6A94"/>
    <w:rsid w:val="002F6D18"/>
    <w:rsid w:val="002F7190"/>
    <w:rsid w:val="002F71C2"/>
    <w:rsid w:val="002F76AE"/>
    <w:rsid w:val="002F7846"/>
    <w:rsid w:val="002F7F51"/>
    <w:rsid w:val="002F7F55"/>
    <w:rsid w:val="00300054"/>
    <w:rsid w:val="00300135"/>
    <w:rsid w:val="003002B0"/>
    <w:rsid w:val="003002EB"/>
    <w:rsid w:val="00300323"/>
    <w:rsid w:val="00300532"/>
    <w:rsid w:val="00300689"/>
    <w:rsid w:val="0030069E"/>
    <w:rsid w:val="003006D0"/>
    <w:rsid w:val="0030075A"/>
    <w:rsid w:val="003008E7"/>
    <w:rsid w:val="00300A84"/>
    <w:rsid w:val="00300C17"/>
    <w:rsid w:val="00300C98"/>
    <w:rsid w:val="00300E3C"/>
    <w:rsid w:val="00300E41"/>
    <w:rsid w:val="00300ECC"/>
    <w:rsid w:val="00300ED2"/>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4C"/>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51"/>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801"/>
    <w:rsid w:val="0030799F"/>
    <w:rsid w:val="003079C1"/>
    <w:rsid w:val="00307A96"/>
    <w:rsid w:val="00307B55"/>
    <w:rsid w:val="00307BB7"/>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07"/>
    <w:rsid w:val="00313747"/>
    <w:rsid w:val="00313835"/>
    <w:rsid w:val="0031393C"/>
    <w:rsid w:val="00313AEF"/>
    <w:rsid w:val="00313AF2"/>
    <w:rsid w:val="00313AF6"/>
    <w:rsid w:val="00313B47"/>
    <w:rsid w:val="00313B5B"/>
    <w:rsid w:val="00313BAC"/>
    <w:rsid w:val="00313DB1"/>
    <w:rsid w:val="00313E45"/>
    <w:rsid w:val="00313F22"/>
    <w:rsid w:val="00314205"/>
    <w:rsid w:val="00314433"/>
    <w:rsid w:val="0031448F"/>
    <w:rsid w:val="003146BB"/>
    <w:rsid w:val="003146CF"/>
    <w:rsid w:val="00314737"/>
    <w:rsid w:val="0031473C"/>
    <w:rsid w:val="003148B3"/>
    <w:rsid w:val="00314AFE"/>
    <w:rsid w:val="00314BD7"/>
    <w:rsid w:val="00314FB0"/>
    <w:rsid w:val="00315071"/>
    <w:rsid w:val="00315145"/>
    <w:rsid w:val="0031518C"/>
    <w:rsid w:val="0031523B"/>
    <w:rsid w:val="00315691"/>
    <w:rsid w:val="00315B62"/>
    <w:rsid w:val="00315CD5"/>
    <w:rsid w:val="00315D47"/>
    <w:rsid w:val="00316063"/>
    <w:rsid w:val="00316203"/>
    <w:rsid w:val="0031624A"/>
    <w:rsid w:val="003162BC"/>
    <w:rsid w:val="0031649B"/>
    <w:rsid w:val="0031658A"/>
    <w:rsid w:val="003166F6"/>
    <w:rsid w:val="0031670E"/>
    <w:rsid w:val="0031682E"/>
    <w:rsid w:val="00316CC2"/>
    <w:rsid w:val="00316CD9"/>
    <w:rsid w:val="00316D53"/>
    <w:rsid w:val="00316DA0"/>
    <w:rsid w:val="00317463"/>
    <w:rsid w:val="003174B1"/>
    <w:rsid w:val="003174D8"/>
    <w:rsid w:val="00317743"/>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DF0"/>
    <w:rsid w:val="00322F4C"/>
    <w:rsid w:val="0032305F"/>
    <w:rsid w:val="0032308F"/>
    <w:rsid w:val="003230BC"/>
    <w:rsid w:val="003230DB"/>
    <w:rsid w:val="0032337D"/>
    <w:rsid w:val="00323434"/>
    <w:rsid w:val="00323772"/>
    <w:rsid w:val="003237D4"/>
    <w:rsid w:val="003238DC"/>
    <w:rsid w:val="0032401C"/>
    <w:rsid w:val="0032439C"/>
    <w:rsid w:val="003244EA"/>
    <w:rsid w:val="0032451E"/>
    <w:rsid w:val="00324570"/>
    <w:rsid w:val="0032490E"/>
    <w:rsid w:val="003249FC"/>
    <w:rsid w:val="00324ADE"/>
    <w:rsid w:val="00324BC1"/>
    <w:rsid w:val="00324E23"/>
    <w:rsid w:val="00325171"/>
    <w:rsid w:val="003251FF"/>
    <w:rsid w:val="0032546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79E"/>
    <w:rsid w:val="003278B8"/>
    <w:rsid w:val="003279A6"/>
    <w:rsid w:val="003279C3"/>
    <w:rsid w:val="003279EF"/>
    <w:rsid w:val="00327A4F"/>
    <w:rsid w:val="00327AAC"/>
    <w:rsid w:val="00327C49"/>
    <w:rsid w:val="00327F36"/>
    <w:rsid w:val="00330027"/>
    <w:rsid w:val="003302F3"/>
    <w:rsid w:val="00330424"/>
    <w:rsid w:val="003308D5"/>
    <w:rsid w:val="00330CFD"/>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C2D"/>
    <w:rsid w:val="00332D1D"/>
    <w:rsid w:val="00332E5F"/>
    <w:rsid w:val="00332FA1"/>
    <w:rsid w:val="003332EF"/>
    <w:rsid w:val="003332F2"/>
    <w:rsid w:val="003335EF"/>
    <w:rsid w:val="003336E9"/>
    <w:rsid w:val="00333785"/>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75D"/>
    <w:rsid w:val="003348EA"/>
    <w:rsid w:val="003348EC"/>
    <w:rsid w:val="0033495C"/>
    <w:rsid w:val="0033498C"/>
    <w:rsid w:val="00334A06"/>
    <w:rsid w:val="00334AEC"/>
    <w:rsid w:val="00334B9F"/>
    <w:rsid w:val="00334C02"/>
    <w:rsid w:val="00334CC0"/>
    <w:rsid w:val="00334D0A"/>
    <w:rsid w:val="00334FEA"/>
    <w:rsid w:val="0033537C"/>
    <w:rsid w:val="00335501"/>
    <w:rsid w:val="0033555D"/>
    <w:rsid w:val="0033559D"/>
    <w:rsid w:val="003357AC"/>
    <w:rsid w:val="00335843"/>
    <w:rsid w:val="00335952"/>
    <w:rsid w:val="003359BD"/>
    <w:rsid w:val="00335A91"/>
    <w:rsid w:val="00335B03"/>
    <w:rsid w:val="00335D66"/>
    <w:rsid w:val="0033642F"/>
    <w:rsid w:val="00336488"/>
    <w:rsid w:val="00336BCF"/>
    <w:rsid w:val="003372AD"/>
    <w:rsid w:val="00337553"/>
    <w:rsid w:val="003375A1"/>
    <w:rsid w:val="003376B9"/>
    <w:rsid w:val="00337A58"/>
    <w:rsid w:val="00337B3C"/>
    <w:rsid w:val="00340230"/>
    <w:rsid w:val="003402F4"/>
    <w:rsid w:val="00340312"/>
    <w:rsid w:val="0034048D"/>
    <w:rsid w:val="003405B3"/>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879"/>
    <w:rsid w:val="00344914"/>
    <w:rsid w:val="003449E2"/>
    <w:rsid w:val="00344C50"/>
    <w:rsid w:val="00344FF0"/>
    <w:rsid w:val="00345025"/>
    <w:rsid w:val="003451A2"/>
    <w:rsid w:val="00345232"/>
    <w:rsid w:val="00345511"/>
    <w:rsid w:val="00345532"/>
    <w:rsid w:val="00345540"/>
    <w:rsid w:val="00345AB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0839"/>
    <w:rsid w:val="003512A8"/>
    <w:rsid w:val="00351705"/>
    <w:rsid w:val="00351733"/>
    <w:rsid w:val="00351810"/>
    <w:rsid w:val="00351AD1"/>
    <w:rsid w:val="00351BB9"/>
    <w:rsid w:val="00351D39"/>
    <w:rsid w:val="003522CA"/>
    <w:rsid w:val="00352507"/>
    <w:rsid w:val="00352768"/>
    <w:rsid w:val="0035280A"/>
    <w:rsid w:val="003528FC"/>
    <w:rsid w:val="00352AA8"/>
    <w:rsid w:val="00352B33"/>
    <w:rsid w:val="00352DA6"/>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6F7"/>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6F"/>
    <w:rsid w:val="00356AAD"/>
    <w:rsid w:val="00356E94"/>
    <w:rsid w:val="00356EBE"/>
    <w:rsid w:val="00356F1C"/>
    <w:rsid w:val="00357091"/>
    <w:rsid w:val="003571F6"/>
    <w:rsid w:val="00357425"/>
    <w:rsid w:val="00357564"/>
    <w:rsid w:val="00357732"/>
    <w:rsid w:val="0035782A"/>
    <w:rsid w:val="00357BC1"/>
    <w:rsid w:val="00357BE4"/>
    <w:rsid w:val="00357D8B"/>
    <w:rsid w:val="00357DA6"/>
    <w:rsid w:val="00357DA8"/>
    <w:rsid w:val="00357E2D"/>
    <w:rsid w:val="00357FDC"/>
    <w:rsid w:val="00360045"/>
    <w:rsid w:val="003606C6"/>
    <w:rsid w:val="00360818"/>
    <w:rsid w:val="003609D4"/>
    <w:rsid w:val="00360AC8"/>
    <w:rsid w:val="00360B8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832"/>
    <w:rsid w:val="00363A16"/>
    <w:rsid w:val="00363DFA"/>
    <w:rsid w:val="00363EAC"/>
    <w:rsid w:val="003640D9"/>
    <w:rsid w:val="00364107"/>
    <w:rsid w:val="003641AC"/>
    <w:rsid w:val="00364201"/>
    <w:rsid w:val="0036457B"/>
    <w:rsid w:val="003646F0"/>
    <w:rsid w:val="0036472E"/>
    <w:rsid w:val="003648E7"/>
    <w:rsid w:val="00364A1F"/>
    <w:rsid w:val="00364A4A"/>
    <w:rsid w:val="00364E49"/>
    <w:rsid w:val="00364F78"/>
    <w:rsid w:val="00365260"/>
    <w:rsid w:val="003652E3"/>
    <w:rsid w:val="003653CC"/>
    <w:rsid w:val="00365E82"/>
    <w:rsid w:val="00365EFE"/>
    <w:rsid w:val="00366002"/>
    <w:rsid w:val="003660EE"/>
    <w:rsid w:val="003661BF"/>
    <w:rsid w:val="0036631F"/>
    <w:rsid w:val="003664B3"/>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AB"/>
    <w:rsid w:val="00372B87"/>
    <w:rsid w:val="00372D52"/>
    <w:rsid w:val="00372F15"/>
    <w:rsid w:val="00372F53"/>
    <w:rsid w:val="00373099"/>
    <w:rsid w:val="00373108"/>
    <w:rsid w:val="0037310E"/>
    <w:rsid w:val="00373130"/>
    <w:rsid w:val="003731F4"/>
    <w:rsid w:val="003732DD"/>
    <w:rsid w:val="00373373"/>
    <w:rsid w:val="0037339E"/>
    <w:rsid w:val="003733FA"/>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386"/>
    <w:rsid w:val="003747FD"/>
    <w:rsid w:val="00374996"/>
    <w:rsid w:val="0037499D"/>
    <w:rsid w:val="00374BB3"/>
    <w:rsid w:val="00374BD9"/>
    <w:rsid w:val="00374D91"/>
    <w:rsid w:val="00375059"/>
    <w:rsid w:val="00375226"/>
    <w:rsid w:val="00375235"/>
    <w:rsid w:val="003754D4"/>
    <w:rsid w:val="00375577"/>
    <w:rsid w:val="00375758"/>
    <w:rsid w:val="003757E1"/>
    <w:rsid w:val="003758FB"/>
    <w:rsid w:val="00375A2D"/>
    <w:rsid w:val="00375B73"/>
    <w:rsid w:val="00375D94"/>
    <w:rsid w:val="00375DDB"/>
    <w:rsid w:val="003760D0"/>
    <w:rsid w:val="003760FC"/>
    <w:rsid w:val="00376208"/>
    <w:rsid w:val="0037625F"/>
    <w:rsid w:val="003762F3"/>
    <w:rsid w:val="003763E6"/>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436"/>
    <w:rsid w:val="00377681"/>
    <w:rsid w:val="00377747"/>
    <w:rsid w:val="00377A09"/>
    <w:rsid w:val="00377A92"/>
    <w:rsid w:val="00377B0F"/>
    <w:rsid w:val="00377C07"/>
    <w:rsid w:val="00377D21"/>
    <w:rsid w:val="00377D7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3F3D"/>
    <w:rsid w:val="0038403D"/>
    <w:rsid w:val="0038444F"/>
    <w:rsid w:val="0038445E"/>
    <w:rsid w:val="0038446D"/>
    <w:rsid w:val="00384661"/>
    <w:rsid w:val="00384694"/>
    <w:rsid w:val="00384913"/>
    <w:rsid w:val="00384916"/>
    <w:rsid w:val="003849E5"/>
    <w:rsid w:val="00384A7F"/>
    <w:rsid w:val="00384DA5"/>
    <w:rsid w:val="00384F49"/>
    <w:rsid w:val="00384F70"/>
    <w:rsid w:val="00385220"/>
    <w:rsid w:val="003852B7"/>
    <w:rsid w:val="003853C3"/>
    <w:rsid w:val="00385450"/>
    <w:rsid w:val="0038563C"/>
    <w:rsid w:val="0038594F"/>
    <w:rsid w:val="00385B92"/>
    <w:rsid w:val="00385D13"/>
    <w:rsid w:val="00386104"/>
    <w:rsid w:val="0038622E"/>
    <w:rsid w:val="00386430"/>
    <w:rsid w:val="003864C6"/>
    <w:rsid w:val="00386611"/>
    <w:rsid w:val="00386652"/>
    <w:rsid w:val="00386672"/>
    <w:rsid w:val="00386703"/>
    <w:rsid w:val="00386B5A"/>
    <w:rsid w:val="00386CAE"/>
    <w:rsid w:val="00386CE1"/>
    <w:rsid w:val="00386E9E"/>
    <w:rsid w:val="00386EF5"/>
    <w:rsid w:val="00386F12"/>
    <w:rsid w:val="0038747E"/>
    <w:rsid w:val="0038751F"/>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06C"/>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6D"/>
    <w:rsid w:val="00396597"/>
    <w:rsid w:val="00396833"/>
    <w:rsid w:val="003968E7"/>
    <w:rsid w:val="003969CD"/>
    <w:rsid w:val="00397109"/>
    <w:rsid w:val="0039739F"/>
    <w:rsid w:val="0039767E"/>
    <w:rsid w:val="003976A5"/>
    <w:rsid w:val="0039776D"/>
    <w:rsid w:val="003977A1"/>
    <w:rsid w:val="0039795E"/>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430"/>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36"/>
    <w:rsid w:val="003A6685"/>
    <w:rsid w:val="003A687B"/>
    <w:rsid w:val="003A6880"/>
    <w:rsid w:val="003A691A"/>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288"/>
    <w:rsid w:val="003B14FB"/>
    <w:rsid w:val="003B1696"/>
    <w:rsid w:val="003B16BA"/>
    <w:rsid w:val="003B173D"/>
    <w:rsid w:val="003B173E"/>
    <w:rsid w:val="003B17D0"/>
    <w:rsid w:val="003B1853"/>
    <w:rsid w:val="003B1913"/>
    <w:rsid w:val="003B1B35"/>
    <w:rsid w:val="003B1BDF"/>
    <w:rsid w:val="003B1C02"/>
    <w:rsid w:val="003B1E12"/>
    <w:rsid w:val="003B1E8B"/>
    <w:rsid w:val="003B22CA"/>
    <w:rsid w:val="003B2462"/>
    <w:rsid w:val="003B24C4"/>
    <w:rsid w:val="003B24C6"/>
    <w:rsid w:val="003B25C8"/>
    <w:rsid w:val="003B267D"/>
    <w:rsid w:val="003B27A8"/>
    <w:rsid w:val="003B27C5"/>
    <w:rsid w:val="003B2AA3"/>
    <w:rsid w:val="003B2B1F"/>
    <w:rsid w:val="003B2C7D"/>
    <w:rsid w:val="003B2D9A"/>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7E8"/>
    <w:rsid w:val="003C3851"/>
    <w:rsid w:val="003C3B85"/>
    <w:rsid w:val="003C3BCB"/>
    <w:rsid w:val="003C3CEF"/>
    <w:rsid w:val="003C3D07"/>
    <w:rsid w:val="003C3D78"/>
    <w:rsid w:val="003C410D"/>
    <w:rsid w:val="003C41EF"/>
    <w:rsid w:val="003C421D"/>
    <w:rsid w:val="003C43A6"/>
    <w:rsid w:val="003C43CD"/>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C7D56"/>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6CE"/>
    <w:rsid w:val="003D1737"/>
    <w:rsid w:val="003D17C2"/>
    <w:rsid w:val="003D1902"/>
    <w:rsid w:val="003D1A38"/>
    <w:rsid w:val="003D1E3C"/>
    <w:rsid w:val="003D1FA6"/>
    <w:rsid w:val="003D2105"/>
    <w:rsid w:val="003D2119"/>
    <w:rsid w:val="003D2220"/>
    <w:rsid w:val="003D2250"/>
    <w:rsid w:val="003D235B"/>
    <w:rsid w:val="003D26BD"/>
    <w:rsid w:val="003D28F4"/>
    <w:rsid w:val="003D29B6"/>
    <w:rsid w:val="003D2B9F"/>
    <w:rsid w:val="003D2C29"/>
    <w:rsid w:val="003D2D32"/>
    <w:rsid w:val="003D2D65"/>
    <w:rsid w:val="003D2DFC"/>
    <w:rsid w:val="003D2EE0"/>
    <w:rsid w:val="003D3023"/>
    <w:rsid w:val="003D3170"/>
    <w:rsid w:val="003D33D6"/>
    <w:rsid w:val="003D34FD"/>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3C3"/>
    <w:rsid w:val="003D646E"/>
    <w:rsid w:val="003D64EF"/>
    <w:rsid w:val="003D6977"/>
    <w:rsid w:val="003D6A5A"/>
    <w:rsid w:val="003D6A9A"/>
    <w:rsid w:val="003D6BC9"/>
    <w:rsid w:val="003D6BEE"/>
    <w:rsid w:val="003D6DE2"/>
    <w:rsid w:val="003D6E15"/>
    <w:rsid w:val="003D6F62"/>
    <w:rsid w:val="003D6FB3"/>
    <w:rsid w:val="003D7036"/>
    <w:rsid w:val="003D70FF"/>
    <w:rsid w:val="003D75C8"/>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AF8"/>
    <w:rsid w:val="003E0DD7"/>
    <w:rsid w:val="003E0F81"/>
    <w:rsid w:val="003E1029"/>
    <w:rsid w:val="003E1058"/>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5F"/>
    <w:rsid w:val="003E5E95"/>
    <w:rsid w:val="003E603E"/>
    <w:rsid w:val="003E60D6"/>
    <w:rsid w:val="003E63AA"/>
    <w:rsid w:val="003E63C4"/>
    <w:rsid w:val="003E6411"/>
    <w:rsid w:val="003E6507"/>
    <w:rsid w:val="003E677E"/>
    <w:rsid w:val="003E6816"/>
    <w:rsid w:val="003E6E04"/>
    <w:rsid w:val="003E6E4E"/>
    <w:rsid w:val="003E6F8A"/>
    <w:rsid w:val="003E6FE4"/>
    <w:rsid w:val="003E70A4"/>
    <w:rsid w:val="003E70D4"/>
    <w:rsid w:val="003E7218"/>
    <w:rsid w:val="003E75DC"/>
    <w:rsid w:val="003E79E0"/>
    <w:rsid w:val="003E7B6D"/>
    <w:rsid w:val="003E7D31"/>
    <w:rsid w:val="003F0146"/>
    <w:rsid w:val="003F021C"/>
    <w:rsid w:val="003F02D7"/>
    <w:rsid w:val="003F064F"/>
    <w:rsid w:val="003F0AFC"/>
    <w:rsid w:val="003F0B81"/>
    <w:rsid w:val="003F0E97"/>
    <w:rsid w:val="003F0F03"/>
    <w:rsid w:val="003F0FC0"/>
    <w:rsid w:val="003F107F"/>
    <w:rsid w:val="003F11A5"/>
    <w:rsid w:val="003F16EE"/>
    <w:rsid w:val="003F1B14"/>
    <w:rsid w:val="003F1E4E"/>
    <w:rsid w:val="003F21BD"/>
    <w:rsid w:val="003F22E7"/>
    <w:rsid w:val="003F2460"/>
    <w:rsid w:val="003F2514"/>
    <w:rsid w:val="003F278B"/>
    <w:rsid w:val="003F27E1"/>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C1"/>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C19"/>
    <w:rsid w:val="003F6E80"/>
    <w:rsid w:val="003F6FED"/>
    <w:rsid w:val="003F7014"/>
    <w:rsid w:val="003F70D5"/>
    <w:rsid w:val="003F7102"/>
    <w:rsid w:val="003F7147"/>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3F7"/>
    <w:rsid w:val="004014B4"/>
    <w:rsid w:val="004015F2"/>
    <w:rsid w:val="0040180C"/>
    <w:rsid w:val="004019EE"/>
    <w:rsid w:val="00401A7B"/>
    <w:rsid w:val="00401BFE"/>
    <w:rsid w:val="00401C59"/>
    <w:rsid w:val="00401C7C"/>
    <w:rsid w:val="00402006"/>
    <w:rsid w:val="004020F6"/>
    <w:rsid w:val="004021B8"/>
    <w:rsid w:val="0040237D"/>
    <w:rsid w:val="004024C0"/>
    <w:rsid w:val="00402507"/>
    <w:rsid w:val="00402553"/>
    <w:rsid w:val="0040265D"/>
    <w:rsid w:val="004026AF"/>
    <w:rsid w:val="00402886"/>
    <w:rsid w:val="00402A9F"/>
    <w:rsid w:val="00402D2E"/>
    <w:rsid w:val="00402F53"/>
    <w:rsid w:val="00403048"/>
    <w:rsid w:val="004034A7"/>
    <w:rsid w:val="004034DC"/>
    <w:rsid w:val="0040360D"/>
    <w:rsid w:val="004036C2"/>
    <w:rsid w:val="00403A16"/>
    <w:rsid w:val="00403BBC"/>
    <w:rsid w:val="00403BD0"/>
    <w:rsid w:val="00403C0B"/>
    <w:rsid w:val="00403C90"/>
    <w:rsid w:val="00404219"/>
    <w:rsid w:val="00404518"/>
    <w:rsid w:val="0040488D"/>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72"/>
    <w:rsid w:val="00406143"/>
    <w:rsid w:val="00406195"/>
    <w:rsid w:val="00406197"/>
    <w:rsid w:val="004062B1"/>
    <w:rsid w:val="004063B5"/>
    <w:rsid w:val="00406779"/>
    <w:rsid w:val="00406B2F"/>
    <w:rsid w:val="00406B70"/>
    <w:rsid w:val="00406D5C"/>
    <w:rsid w:val="00406E8A"/>
    <w:rsid w:val="00406FF3"/>
    <w:rsid w:val="00407036"/>
    <w:rsid w:val="00407160"/>
    <w:rsid w:val="004071FD"/>
    <w:rsid w:val="0040725F"/>
    <w:rsid w:val="004073D8"/>
    <w:rsid w:val="00407815"/>
    <w:rsid w:val="00407B54"/>
    <w:rsid w:val="00407B97"/>
    <w:rsid w:val="00407BBA"/>
    <w:rsid w:val="00407BD8"/>
    <w:rsid w:val="00407CA9"/>
    <w:rsid w:val="00410000"/>
    <w:rsid w:val="004104F5"/>
    <w:rsid w:val="00410534"/>
    <w:rsid w:val="0041059F"/>
    <w:rsid w:val="004105B5"/>
    <w:rsid w:val="00410725"/>
    <w:rsid w:val="00410727"/>
    <w:rsid w:val="004108BD"/>
    <w:rsid w:val="00410D88"/>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3CF"/>
    <w:rsid w:val="004134DF"/>
    <w:rsid w:val="004136BA"/>
    <w:rsid w:val="00413806"/>
    <w:rsid w:val="00413DBD"/>
    <w:rsid w:val="00413FE1"/>
    <w:rsid w:val="004143BA"/>
    <w:rsid w:val="00414472"/>
    <w:rsid w:val="004144F8"/>
    <w:rsid w:val="0041473F"/>
    <w:rsid w:val="004147BD"/>
    <w:rsid w:val="004148D9"/>
    <w:rsid w:val="00414D6A"/>
    <w:rsid w:val="00414EFA"/>
    <w:rsid w:val="00414F6A"/>
    <w:rsid w:val="0041503D"/>
    <w:rsid w:val="00415040"/>
    <w:rsid w:val="00415422"/>
    <w:rsid w:val="004156A2"/>
    <w:rsid w:val="00415850"/>
    <w:rsid w:val="00415C12"/>
    <w:rsid w:val="00415C17"/>
    <w:rsid w:val="00415C1E"/>
    <w:rsid w:val="00415C22"/>
    <w:rsid w:val="00415DA8"/>
    <w:rsid w:val="00415EE4"/>
    <w:rsid w:val="00416000"/>
    <w:rsid w:val="00416157"/>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3A"/>
    <w:rsid w:val="004175FD"/>
    <w:rsid w:val="004177B6"/>
    <w:rsid w:val="004177FA"/>
    <w:rsid w:val="004178CE"/>
    <w:rsid w:val="00417DB1"/>
    <w:rsid w:val="00417E81"/>
    <w:rsid w:val="00417EE8"/>
    <w:rsid w:val="00420015"/>
    <w:rsid w:val="00420170"/>
    <w:rsid w:val="00420204"/>
    <w:rsid w:val="00420214"/>
    <w:rsid w:val="00420282"/>
    <w:rsid w:val="00420797"/>
    <w:rsid w:val="00420AB0"/>
    <w:rsid w:val="00420BC8"/>
    <w:rsid w:val="00420C34"/>
    <w:rsid w:val="00420CE3"/>
    <w:rsid w:val="00421447"/>
    <w:rsid w:val="00421513"/>
    <w:rsid w:val="00421606"/>
    <w:rsid w:val="004219AA"/>
    <w:rsid w:val="00421A96"/>
    <w:rsid w:val="00421AAC"/>
    <w:rsid w:val="00421AAD"/>
    <w:rsid w:val="00421C92"/>
    <w:rsid w:val="00421DAE"/>
    <w:rsid w:val="00421DCA"/>
    <w:rsid w:val="00421F28"/>
    <w:rsid w:val="00421FB9"/>
    <w:rsid w:val="00422075"/>
    <w:rsid w:val="00422198"/>
    <w:rsid w:val="00422481"/>
    <w:rsid w:val="004225CB"/>
    <w:rsid w:val="00422960"/>
    <w:rsid w:val="004230DD"/>
    <w:rsid w:val="00423119"/>
    <w:rsid w:val="004231A1"/>
    <w:rsid w:val="00423427"/>
    <w:rsid w:val="004236B9"/>
    <w:rsid w:val="004237F7"/>
    <w:rsid w:val="004239A9"/>
    <w:rsid w:val="00423B9B"/>
    <w:rsid w:val="00423E83"/>
    <w:rsid w:val="00423EED"/>
    <w:rsid w:val="004241A3"/>
    <w:rsid w:val="004241A7"/>
    <w:rsid w:val="00424307"/>
    <w:rsid w:val="004245AE"/>
    <w:rsid w:val="004246F3"/>
    <w:rsid w:val="00424A27"/>
    <w:rsid w:val="00424B10"/>
    <w:rsid w:val="00424D4A"/>
    <w:rsid w:val="00424E9A"/>
    <w:rsid w:val="004253E3"/>
    <w:rsid w:val="00425690"/>
    <w:rsid w:val="004259B0"/>
    <w:rsid w:val="004259ED"/>
    <w:rsid w:val="00425A05"/>
    <w:rsid w:val="00425C98"/>
    <w:rsid w:val="00425E15"/>
    <w:rsid w:val="00425E1C"/>
    <w:rsid w:val="00426065"/>
    <w:rsid w:val="004264A1"/>
    <w:rsid w:val="004264CD"/>
    <w:rsid w:val="00426604"/>
    <w:rsid w:val="004268EB"/>
    <w:rsid w:val="00426924"/>
    <w:rsid w:val="004269CF"/>
    <w:rsid w:val="004269E3"/>
    <w:rsid w:val="00426AA4"/>
    <w:rsid w:val="00426C83"/>
    <w:rsid w:val="00426CCA"/>
    <w:rsid w:val="0042701F"/>
    <w:rsid w:val="0042712D"/>
    <w:rsid w:val="004272DE"/>
    <w:rsid w:val="00427305"/>
    <w:rsid w:val="004273A4"/>
    <w:rsid w:val="004276CF"/>
    <w:rsid w:val="0042773F"/>
    <w:rsid w:val="00427A85"/>
    <w:rsid w:val="00427ABA"/>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420"/>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6E76"/>
    <w:rsid w:val="00437302"/>
    <w:rsid w:val="0043733E"/>
    <w:rsid w:val="0043747D"/>
    <w:rsid w:val="00437615"/>
    <w:rsid w:val="00437678"/>
    <w:rsid w:val="00437763"/>
    <w:rsid w:val="00437CE2"/>
    <w:rsid w:val="00437DE9"/>
    <w:rsid w:val="00437DED"/>
    <w:rsid w:val="00440107"/>
    <w:rsid w:val="004404D1"/>
    <w:rsid w:val="0044077F"/>
    <w:rsid w:val="00440AE6"/>
    <w:rsid w:val="00440B30"/>
    <w:rsid w:val="00440EA5"/>
    <w:rsid w:val="00441129"/>
    <w:rsid w:val="00441144"/>
    <w:rsid w:val="00441376"/>
    <w:rsid w:val="00441384"/>
    <w:rsid w:val="004414CA"/>
    <w:rsid w:val="0044161E"/>
    <w:rsid w:val="0044167E"/>
    <w:rsid w:val="0044172D"/>
    <w:rsid w:val="00441777"/>
    <w:rsid w:val="004417B6"/>
    <w:rsid w:val="00441A8C"/>
    <w:rsid w:val="00441AE4"/>
    <w:rsid w:val="00441BA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539"/>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2C1"/>
    <w:rsid w:val="004454C4"/>
    <w:rsid w:val="004454EC"/>
    <w:rsid w:val="00445542"/>
    <w:rsid w:val="00445551"/>
    <w:rsid w:val="00445695"/>
    <w:rsid w:val="004456CA"/>
    <w:rsid w:val="004457AE"/>
    <w:rsid w:val="0044582D"/>
    <w:rsid w:val="0044586E"/>
    <w:rsid w:val="00445881"/>
    <w:rsid w:val="004459D7"/>
    <w:rsid w:val="00445A39"/>
    <w:rsid w:val="00445ACD"/>
    <w:rsid w:val="00445B54"/>
    <w:rsid w:val="00445C5C"/>
    <w:rsid w:val="00445E31"/>
    <w:rsid w:val="00445E59"/>
    <w:rsid w:val="0044612B"/>
    <w:rsid w:val="004462BD"/>
    <w:rsid w:val="00446320"/>
    <w:rsid w:val="00446480"/>
    <w:rsid w:val="004468A2"/>
    <w:rsid w:val="004469AB"/>
    <w:rsid w:val="004469B7"/>
    <w:rsid w:val="00446A2D"/>
    <w:rsid w:val="00446C4E"/>
    <w:rsid w:val="00446E4F"/>
    <w:rsid w:val="00446F0F"/>
    <w:rsid w:val="004471FB"/>
    <w:rsid w:val="00447610"/>
    <w:rsid w:val="004477CA"/>
    <w:rsid w:val="004479A9"/>
    <w:rsid w:val="00447E92"/>
    <w:rsid w:val="004500C3"/>
    <w:rsid w:val="0045010E"/>
    <w:rsid w:val="00450512"/>
    <w:rsid w:val="00450636"/>
    <w:rsid w:val="00450945"/>
    <w:rsid w:val="00450981"/>
    <w:rsid w:val="004509FF"/>
    <w:rsid w:val="00450AE8"/>
    <w:rsid w:val="00450E5F"/>
    <w:rsid w:val="00450EC5"/>
    <w:rsid w:val="00450EE9"/>
    <w:rsid w:val="00451111"/>
    <w:rsid w:val="0045113A"/>
    <w:rsid w:val="0045143A"/>
    <w:rsid w:val="0045149A"/>
    <w:rsid w:val="00451609"/>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2CA"/>
    <w:rsid w:val="0045563C"/>
    <w:rsid w:val="00455650"/>
    <w:rsid w:val="0045567C"/>
    <w:rsid w:val="0045568D"/>
    <w:rsid w:val="0045572B"/>
    <w:rsid w:val="00455908"/>
    <w:rsid w:val="00455A8B"/>
    <w:rsid w:val="00455C2D"/>
    <w:rsid w:val="00455EE1"/>
    <w:rsid w:val="00455EF9"/>
    <w:rsid w:val="00455F51"/>
    <w:rsid w:val="00455FF2"/>
    <w:rsid w:val="00456020"/>
    <w:rsid w:val="0045622D"/>
    <w:rsid w:val="00456291"/>
    <w:rsid w:val="004568A2"/>
    <w:rsid w:val="004569B6"/>
    <w:rsid w:val="00456AF3"/>
    <w:rsid w:val="00456DC8"/>
    <w:rsid w:val="00456E01"/>
    <w:rsid w:val="00457093"/>
    <w:rsid w:val="0045718C"/>
    <w:rsid w:val="004571AC"/>
    <w:rsid w:val="0045746F"/>
    <w:rsid w:val="00457565"/>
    <w:rsid w:val="0045787B"/>
    <w:rsid w:val="00457A3B"/>
    <w:rsid w:val="00457A41"/>
    <w:rsid w:val="00457C86"/>
    <w:rsid w:val="00457CFC"/>
    <w:rsid w:val="00457F9D"/>
    <w:rsid w:val="004600ED"/>
    <w:rsid w:val="00460264"/>
    <w:rsid w:val="0046027E"/>
    <w:rsid w:val="004604AC"/>
    <w:rsid w:val="004606F1"/>
    <w:rsid w:val="00460807"/>
    <w:rsid w:val="00460A38"/>
    <w:rsid w:val="00460B3A"/>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30BA"/>
    <w:rsid w:val="0046325B"/>
    <w:rsid w:val="004634B6"/>
    <w:rsid w:val="00463853"/>
    <w:rsid w:val="00463951"/>
    <w:rsid w:val="00463C59"/>
    <w:rsid w:val="00463EFC"/>
    <w:rsid w:val="00463F7A"/>
    <w:rsid w:val="004640C4"/>
    <w:rsid w:val="00464133"/>
    <w:rsid w:val="0046417C"/>
    <w:rsid w:val="0046433E"/>
    <w:rsid w:val="004644F7"/>
    <w:rsid w:val="00464698"/>
    <w:rsid w:val="00464DB8"/>
    <w:rsid w:val="00464DEC"/>
    <w:rsid w:val="00464E03"/>
    <w:rsid w:val="004650F0"/>
    <w:rsid w:val="004651E1"/>
    <w:rsid w:val="00465398"/>
    <w:rsid w:val="00465603"/>
    <w:rsid w:val="004657CD"/>
    <w:rsid w:val="0046582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51"/>
    <w:rsid w:val="004705AD"/>
    <w:rsid w:val="004708C5"/>
    <w:rsid w:val="00470EBE"/>
    <w:rsid w:val="00470FE8"/>
    <w:rsid w:val="00471189"/>
    <w:rsid w:val="004711F0"/>
    <w:rsid w:val="00471234"/>
    <w:rsid w:val="00471241"/>
    <w:rsid w:val="0047149E"/>
    <w:rsid w:val="004714FF"/>
    <w:rsid w:val="00471546"/>
    <w:rsid w:val="00471A34"/>
    <w:rsid w:val="00471CF3"/>
    <w:rsid w:val="00471F8A"/>
    <w:rsid w:val="00472032"/>
    <w:rsid w:val="004722AD"/>
    <w:rsid w:val="0047234B"/>
    <w:rsid w:val="00472456"/>
    <w:rsid w:val="0047252E"/>
    <w:rsid w:val="00472754"/>
    <w:rsid w:val="00472D62"/>
    <w:rsid w:val="004730D3"/>
    <w:rsid w:val="0047317B"/>
    <w:rsid w:val="004732CA"/>
    <w:rsid w:val="0047363C"/>
    <w:rsid w:val="00473930"/>
    <w:rsid w:val="004739AC"/>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C57"/>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9C6"/>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0F2D"/>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F5B"/>
    <w:rsid w:val="00482FEF"/>
    <w:rsid w:val="004831DB"/>
    <w:rsid w:val="0048338A"/>
    <w:rsid w:val="004835C7"/>
    <w:rsid w:val="00483613"/>
    <w:rsid w:val="0048365D"/>
    <w:rsid w:val="0048386D"/>
    <w:rsid w:val="00483976"/>
    <w:rsid w:val="00483A12"/>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80"/>
    <w:rsid w:val="00484EC4"/>
    <w:rsid w:val="00484FAB"/>
    <w:rsid w:val="0048501E"/>
    <w:rsid w:val="004851E8"/>
    <w:rsid w:val="00485263"/>
    <w:rsid w:val="00485458"/>
    <w:rsid w:val="0048546B"/>
    <w:rsid w:val="004856A8"/>
    <w:rsid w:val="00485809"/>
    <w:rsid w:val="00485A8A"/>
    <w:rsid w:val="00485E0B"/>
    <w:rsid w:val="00485E36"/>
    <w:rsid w:val="00485EB1"/>
    <w:rsid w:val="00485F8A"/>
    <w:rsid w:val="00486042"/>
    <w:rsid w:val="004860A9"/>
    <w:rsid w:val="004860C3"/>
    <w:rsid w:val="004861AE"/>
    <w:rsid w:val="00486241"/>
    <w:rsid w:val="00486383"/>
    <w:rsid w:val="004863BC"/>
    <w:rsid w:val="004863EB"/>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8EB"/>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5E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07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827"/>
    <w:rsid w:val="004A496D"/>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CD6"/>
    <w:rsid w:val="004A5F57"/>
    <w:rsid w:val="004A5FBC"/>
    <w:rsid w:val="004A63DC"/>
    <w:rsid w:val="004A6747"/>
    <w:rsid w:val="004A6AB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14"/>
    <w:rsid w:val="004B0D32"/>
    <w:rsid w:val="004B0E03"/>
    <w:rsid w:val="004B0FA7"/>
    <w:rsid w:val="004B0FC2"/>
    <w:rsid w:val="004B12AA"/>
    <w:rsid w:val="004B1366"/>
    <w:rsid w:val="004B1374"/>
    <w:rsid w:val="004B153A"/>
    <w:rsid w:val="004B1555"/>
    <w:rsid w:val="004B161C"/>
    <w:rsid w:val="004B16FB"/>
    <w:rsid w:val="004B1724"/>
    <w:rsid w:val="004B173A"/>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A1F"/>
    <w:rsid w:val="004C0B6E"/>
    <w:rsid w:val="004C0BE0"/>
    <w:rsid w:val="004C117C"/>
    <w:rsid w:val="004C13DF"/>
    <w:rsid w:val="004C13E8"/>
    <w:rsid w:val="004C154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7E4"/>
    <w:rsid w:val="004C58D0"/>
    <w:rsid w:val="004C5934"/>
    <w:rsid w:val="004C5A0E"/>
    <w:rsid w:val="004C5ADC"/>
    <w:rsid w:val="004C5B9E"/>
    <w:rsid w:val="004C5E3C"/>
    <w:rsid w:val="004C5E56"/>
    <w:rsid w:val="004C5E9F"/>
    <w:rsid w:val="004C5EAF"/>
    <w:rsid w:val="004C5F26"/>
    <w:rsid w:val="004C61D9"/>
    <w:rsid w:val="004C65F8"/>
    <w:rsid w:val="004C679C"/>
    <w:rsid w:val="004C683A"/>
    <w:rsid w:val="004C6B17"/>
    <w:rsid w:val="004C6CC0"/>
    <w:rsid w:val="004C6CFC"/>
    <w:rsid w:val="004C6F73"/>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AF2"/>
    <w:rsid w:val="004D3B29"/>
    <w:rsid w:val="004D3BB9"/>
    <w:rsid w:val="004D3D26"/>
    <w:rsid w:val="004D428C"/>
    <w:rsid w:val="004D43D3"/>
    <w:rsid w:val="004D4676"/>
    <w:rsid w:val="004D48E6"/>
    <w:rsid w:val="004D4AB5"/>
    <w:rsid w:val="004D4B65"/>
    <w:rsid w:val="004D4B66"/>
    <w:rsid w:val="004D4BB9"/>
    <w:rsid w:val="004D5006"/>
    <w:rsid w:val="004D500E"/>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8D3"/>
    <w:rsid w:val="004D7B51"/>
    <w:rsid w:val="004D7C49"/>
    <w:rsid w:val="004D7D55"/>
    <w:rsid w:val="004D7D5D"/>
    <w:rsid w:val="004D7E5A"/>
    <w:rsid w:val="004D7ED4"/>
    <w:rsid w:val="004E0064"/>
    <w:rsid w:val="004E01B3"/>
    <w:rsid w:val="004E022E"/>
    <w:rsid w:val="004E0368"/>
    <w:rsid w:val="004E05CC"/>
    <w:rsid w:val="004E0627"/>
    <w:rsid w:val="004E0746"/>
    <w:rsid w:val="004E083F"/>
    <w:rsid w:val="004E087C"/>
    <w:rsid w:val="004E0A26"/>
    <w:rsid w:val="004E0D53"/>
    <w:rsid w:val="004E0E71"/>
    <w:rsid w:val="004E0ED3"/>
    <w:rsid w:val="004E0EEE"/>
    <w:rsid w:val="004E0FDA"/>
    <w:rsid w:val="004E1285"/>
    <w:rsid w:val="004E1345"/>
    <w:rsid w:val="004E1716"/>
    <w:rsid w:val="004E171D"/>
    <w:rsid w:val="004E1759"/>
    <w:rsid w:val="004E185A"/>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8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0A"/>
    <w:rsid w:val="004E4DD2"/>
    <w:rsid w:val="004E5126"/>
    <w:rsid w:val="004E5162"/>
    <w:rsid w:val="004E525A"/>
    <w:rsid w:val="004E5331"/>
    <w:rsid w:val="004E5402"/>
    <w:rsid w:val="004E550B"/>
    <w:rsid w:val="004E556F"/>
    <w:rsid w:val="004E5777"/>
    <w:rsid w:val="004E58DA"/>
    <w:rsid w:val="004E5930"/>
    <w:rsid w:val="004E5BE9"/>
    <w:rsid w:val="004E5BF1"/>
    <w:rsid w:val="004E5C28"/>
    <w:rsid w:val="004E5C8A"/>
    <w:rsid w:val="004E5CF3"/>
    <w:rsid w:val="004E5DAA"/>
    <w:rsid w:val="004E5F14"/>
    <w:rsid w:val="004E6454"/>
    <w:rsid w:val="004E64A0"/>
    <w:rsid w:val="004E64E0"/>
    <w:rsid w:val="004E668D"/>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45"/>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4E55"/>
    <w:rsid w:val="004F4FCE"/>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B7"/>
    <w:rsid w:val="004F61BA"/>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8D7"/>
    <w:rsid w:val="00500A91"/>
    <w:rsid w:val="00500AB9"/>
    <w:rsid w:val="00500AD2"/>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293"/>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3CF"/>
    <w:rsid w:val="0051449B"/>
    <w:rsid w:val="00514595"/>
    <w:rsid w:val="005145A1"/>
    <w:rsid w:val="0051466D"/>
    <w:rsid w:val="00514843"/>
    <w:rsid w:val="005149F6"/>
    <w:rsid w:val="00514A6A"/>
    <w:rsid w:val="00514A71"/>
    <w:rsid w:val="00514B4E"/>
    <w:rsid w:val="00514C32"/>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5CF"/>
    <w:rsid w:val="00516913"/>
    <w:rsid w:val="00516943"/>
    <w:rsid w:val="00516A1E"/>
    <w:rsid w:val="00516A56"/>
    <w:rsid w:val="00516A6C"/>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C00"/>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C66"/>
    <w:rsid w:val="00522D11"/>
    <w:rsid w:val="00522D9D"/>
    <w:rsid w:val="00522E07"/>
    <w:rsid w:val="00522ED9"/>
    <w:rsid w:val="00522F50"/>
    <w:rsid w:val="0052354D"/>
    <w:rsid w:val="0052361F"/>
    <w:rsid w:val="00523649"/>
    <w:rsid w:val="00523741"/>
    <w:rsid w:val="005237F3"/>
    <w:rsid w:val="00523815"/>
    <w:rsid w:val="005238CA"/>
    <w:rsid w:val="00523B81"/>
    <w:rsid w:val="00523EDB"/>
    <w:rsid w:val="00523F08"/>
    <w:rsid w:val="00524147"/>
    <w:rsid w:val="00524580"/>
    <w:rsid w:val="00524778"/>
    <w:rsid w:val="005249BC"/>
    <w:rsid w:val="00524A78"/>
    <w:rsid w:val="00524BBA"/>
    <w:rsid w:val="00524D3D"/>
    <w:rsid w:val="00524D47"/>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8A6"/>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47F"/>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121"/>
    <w:rsid w:val="0054012F"/>
    <w:rsid w:val="00540245"/>
    <w:rsid w:val="0054035C"/>
    <w:rsid w:val="0054040A"/>
    <w:rsid w:val="00540461"/>
    <w:rsid w:val="00540562"/>
    <w:rsid w:val="0054061C"/>
    <w:rsid w:val="005406EC"/>
    <w:rsid w:val="005409C0"/>
    <w:rsid w:val="005409CE"/>
    <w:rsid w:val="00540C5A"/>
    <w:rsid w:val="00540CA5"/>
    <w:rsid w:val="00540E19"/>
    <w:rsid w:val="00541210"/>
    <w:rsid w:val="0054126E"/>
    <w:rsid w:val="0054129C"/>
    <w:rsid w:val="00541450"/>
    <w:rsid w:val="005414DA"/>
    <w:rsid w:val="0054197B"/>
    <w:rsid w:val="00541A91"/>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90A"/>
    <w:rsid w:val="00543CB8"/>
    <w:rsid w:val="00543EE9"/>
    <w:rsid w:val="00543EF7"/>
    <w:rsid w:val="00543FBC"/>
    <w:rsid w:val="005441AB"/>
    <w:rsid w:val="005443E7"/>
    <w:rsid w:val="00544673"/>
    <w:rsid w:val="005446B1"/>
    <w:rsid w:val="00544725"/>
    <w:rsid w:val="0054477F"/>
    <w:rsid w:val="00544982"/>
    <w:rsid w:val="00544A15"/>
    <w:rsid w:val="00544ABC"/>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81E"/>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48C"/>
    <w:rsid w:val="00554AF5"/>
    <w:rsid w:val="00554C08"/>
    <w:rsid w:val="00554F56"/>
    <w:rsid w:val="00554FD3"/>
    <w:rsid w:val="005550E5"/>
    <w:rsid w:val="00555420"/>
    <w:rsid w:val="005558AA"/>
    <w:rsid w:val="005558C0"/>
    <w:rsid w:val="005559E6"/>
    <w:rsid w:val="00555DC7"/>
    <w:rsid w:val="00556166"/>
    <w:rsid w:val="0055626D"/>
    <w:rsid w:val="005568C2"/>
    <w:rsid w:val="00556A63"/>
    <w:rsid w:val="00556CD8"/>
    <w:rsid w:val="00556EDE"/>
    <w:rsid w:val="00556FE7"/>
    <w:rsid w:val="00557018"/>
    <w:rsid w:val="005570B8"/>
    <w:rsid w:val="005573E2"/>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46C"/>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56"/>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2DF"/>
    <w:rsid w:val="005663D1"/>
    <w:rsid w:val="0056676D"/>
    <w:rsid w:val="0056682F"/>
    <w:rsid w:val="00566833"/>
    <w:rsid w:val="005668B9"/>
    <w:rsid w:val="00566A87"/>
    <w:rsid w:val="00566C32"/>
    <w:rsid w:val="00566CA0"/>
    <w:rsid w:val="00566D18"/>
    <w:rsid w:val="00566D91"/>
    <w:rsid w:val="00567197"/>
    <w:rsid w:val="005671B3"/>
    <w:rsid w:val="00567240"/>
    <w:rsid w:val="005672CE"/>
    <w:rsid w:val="005676F6"/>
    <w:rsid w:val="00567942"/>
    <w:rsid w:val="005679A9"/>
    <w:rsid w:val="005679AE"/>
    <w:rsid w:val="00567C85"/>
    <w:rsid w:val="00567CF5"/>
    <w:rsid w:val="005702DF"/>
    <w:rsid w:val="00570334"/>
    <w:rsid w:val="005703AD"/>
    <w:rsid w:val="005703B4"/>
    <w:rsid w:val="005703D0"/>
    <w:rsid w:val="005704B5"/>
    <w:rsid w:val="005704BF"/>
    <w:rsid w:val="005705E4"/>
    <w:rsid w:val="00570757"/>
    <w:rsid w:val="00570869"/>
    <w:rsid w:val="00570A3B"/>
    <w:rsid w:val="00570B2A"/>
    <w:rsid w:val="00570BC5"/>
    <w:rsid w:val="00570D1B"/>
    <w:rsid w:val="00570E35"/>
    <w:rsid w:val="00570EE2"/>
    <w:rsid w:val="00571023"/>
    <w:rsid w:val="0057120C"/>
    <w:rsid w:val="005713D2"/>
    <w:rsid w:val="005717C7"/>
    <w:rsid w:val="00571C54"/>
    <w:rsid w:val="00571C57"/>
    <w:rsid w:val="00571D6E"/>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34E"/>
    <w:rsid w:val="005755B6"/>
    <w:rsid w:val="005757E0"/>
    <w:rsid w:val="0057589F"/>
    <w:rsid w:val="005758B0"/>
    <w:rsid w:val="0057603C"/>
    <w:rsid w:val="005766D9"/>
    <w:rsid w:val="00576A6B"/>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4E0"/>
    <w:rsid w:val="005837D1"/>
    <w:rsid w:val="005839AC"/>
    <w:rsid w:val="00583A93"/>
    <w:rsid w:val="00583AC4"/>
    <w:rsid w:val="00583B13"/>
    <w:rsid w:val="00583B18"/>
    <w:rsid w:val="00583B71"/>
    <w:rsid w:val="00583C34"/>
    <w:rsid w:val="00583C67"/>
    <w:rsid w:val="00584027"/>
    <w:rsid w:val="00584326"/>
    <w:rsid w:val="005845E5"/>
    <w:rsid w:val="005845F9"/>
    <w:rsid w:val="00584676"/>
    <w:rsid w:val="00584866"/>
    <w:rsid w:val="005848C5"/>
    <w:rsid w:val="0058494B"/>
    <w:rsid w:val="00584963"/>
    <w:rsid w:val="00584A57"/>
    <w:rsid w:val="00584BC4"/>
    <w:rsid w:val="00584C18"/>
    <w:rsid w:val="00584DF1"/>
    <w:rsid w:val="00584E22"/>
    <w:rsid w:val="00585146"/>
    <w:rsid w:val="005852FB"/>
    <w:rsid w:val="0058561C"/>
    <w:rsid w:val="005857DF"/>
    <w:rsid w:val="005859F3"/>
    <w:rsid w:val="00585A5F"/>
    <w:rsid w:val="00585A6F"/>
    <w:rsid w:val="00585A87"/>
    <w:rsid w:val="00585AD0"/>
    <w:rsid w:val="00585B6C"/>
    <w:rsid w:val="00585C8D"/>
    <w:rsid w:val="00585DB7"/>
    <w:rsid w:val="00586191"/>
    <w:rsid w:val="005861D9"/>
    <w:rsid w:val="0058640B"/>
    <w:rsid w:val="005864AB"/>
    <w:rsid w:val="00586593"/>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A25"/>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DC2"/>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853"/>
    <w:rsid w:val="005979FA"/>
    <w:rsid w:val="00597A86"/>
    <w:rsid w:val="00597DF8"/>
    <w:rsid w:val="00597E53"/>
    <w:rsid w:val="00597F59"/>
    <w:rsid w:val="005A0021"/>
    <w:rsid w:val="005A0414"/>
    <w:rsid w:val="005A0462"/>
    <w:rsid w:val="005A04CC"/>
    <w:rsid w:val="005A0712"/>
    <w:rsid w:val="005A0728"/>
    <w:rsid w:val="005A0873"/>
    <w:rsid w:val="005A0A1D"/>
    <w:rsid w:val="005A0A71"/>
    <w:rsid w:val="005A0B7E"/>
    <w:rsid w:val="005A0D93"/>
    <w:rsid w:val="005A0E9D"/>
    <w:rsid w:val="005A0F54"/>
    <w:rsid w:val="005A0FC2"/>
    <w:rsid w:val="005A139C"/>
    <w:rsid w:val="005A1664"/>
    <w:rsid w:val="005A18F5"/>
    <w:rsid w:val="005A1A80"/>
    <w:rsid w:val="005A1C07"/>
    <w:rsid w:val="005A1C40"/>
    <w:rsid w:val="005A1C93"/>
    <w:rsid w:val="005A1EEB"/>
    <w:rsid w:val="005A211C"/>
    <w:rsid w:val="005A229A"/>
    <w:rsid w:val="005A230B"/>
    <w:rsid w:val="005A24F5"/>
    <w:rsid w:val="005A2582"/>
    <w:rsid w:val="005A25E2"/>
    <w:rsid w:val="005A263E"/>
    <w:rsid w:val="005A2866"/>
    <w:rsid w:val="005A2C63"/>
    <w:rsid w:val="005A2E8B"/>
    <w:rsid w:val="005A2FC7"/>
    <w:rsid w:val="005A3054"/>
    <w:rsid w:val="005A33A5"/>
    <w:rsid w:val="005A33DB"/>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4C1"/>
    <w:rsid w:val="005A6618"/>
    <w:rsid w:val="005A67F5"/>
    <w:rsid w:val="005A6998"/>
    <w:rsid w:val="005A6AE8"/>
    <w:rsid w:val="005A6B4C"/>
    <w:rsid w:val="005A6B6F"/>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496"/>
    <w:rsid w:val="005B1673"/>
    <w:rsid w:val="005B1A20"/>
    <w:rsid w:val="005B1C66"/>
    <w:rsid w:val="005B1D3F"/>
    <w:rsid w:val="005B1D72"/>
    <w:rsid w:val="005B1F76"/>
    <w:rsid w:val="005B20E4"/>
    <w:rsid w:val="005B2189"/>
    <w:rsid w:val="005B224D"/>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7E"/>
    <w:rsid w:val="005B50BB"/>
    <w:rsid w:val="005B52A0"/>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78"/>
    <w:rsid w:val="005B78A0"/>
    <w:rsid w:val="005B78B9"/>
    <w:rsid w:val="005B79EA"/>
    <w:rsid w:val="005B7D46"/>
    <w:rsid w:val="005B7D91"/>
    <w:rsid w:val="005B7E72"/>
    <w:rsid w:val="005B7E8F"/>
    <w:rsid w:val="005B7ECE"/>
    <w:rsid w:val="005C028F"/>
    <w:rsid w:val="005C02A5"/>
    <w:rsid w:val="005C0329"/>
    <w:rsid w:val="005C03A5"/>
    <w:rsid w:val="005C049A"/>
    <w:rsid w:val="005C0516"/>
    <w:rsid w:val="005C05B9"/>
    <w:rsid w:val="005C0653"/>
    <w:rsid w:val="005C0840"/>
    <w:rsid w:val="005C0AC9"/>
    <w:rsid w:val="005C0C09"/>
    <w:rsid w:val="005C0C15"/>
    <w:rsid w:val="005C0D46"/>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0A7"/>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77"/>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0F1"/>
    <w:rsid w:val="005D540B"/>
    <w:rsid w:val="005D543F"/>
    <w:rsid w:val="005D5442"/>
    <w:rsid w:val="005D569E"/>
    <w:rsid w:val="005D5728"/>
    <w:rsid w:val="005D5749"/>
    <w:rsid w:val="005D596C"/>
    <w:rsid w:val="005D5B26"/>
    <w:rsid w:val="005D5DB1"/>
    <w:rsid w:val="005D5EA3"/>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EF5"/>
    <w:rsid w:val="005D6F4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87F"/>
    <w:rsid w:val="005E19FD"/>
    <w:rsid w:val="005E1C28"/>
    <w:rsid w:val="005E1CE3"/>
    <w:rsid w:val="005E1D58"/>
    <w:rsid w:val="005E1E2C"/>
    <w:rsid w:val="005E1F03"/>
    <w:rsid w:val="005E1FAE"/>
    <w:rsid w:val="005E22F5"/>
    <w:rsid w:val="005E235A"/>
    <w:rsid w:val="005E2501"/>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066"/>
    <w:rsid w:val="005E5469"/>
    <w:rsid w:val="005E54C2"/>
    <w:rsid w:val="005E54F9"/>
    <w:rsid w:val="005E55C3"/>
    <w:rsid w:val="005E5D09"/>
    <w:rsid w:val="005E5FA4"/>
    <w:rsid w:val="005E5FCF"/>
    <w:rsid w:val="005E60EA"/>
    <w:rsid w:val="005E61F9"/>
    <w:rsid w:val="005E625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E4F"/>
    <w:rsid w:val="005E7F57"/>
    <w:rsid w:val="005E7FC8"/>
    <w:rsid w:val="005E7FEA"/>
    <w:rsid w:val="005F02CA"/>
    <w:rsid w:val="005F03D4"/>
    <w:rsid w:val="005F0607"/>
    <w:rsid w:val="005F07B3"/>
    <w:rsid w:val="005F07F3"/>
    <w:rsid w:val="005F08A0"/>
    <w:rsid w:val="005F08BC"/>
    <w:rsid w:val="005F0973"/>
    <w:rsid w:val="005F0AA3"/>
    <w:rsid w:val="005F0BCD"/>
    <w:rsid w:val="005F0C4D"/>
    <w:rsid w:val="005F0C6F"/>
    <w:rsid w:val="005F0DB4"/>
    <w:rsid w:val="005F0E90"/>
    <w:rsid w:val="005F1244"/>
    <w:rsid w:val="005F1247"/>
    <w:rsid w:val="005F138D"/>
    <w:rsid w:val="005F13E4"/>
    <w:rsid w:val="005F158D"/>
    <w:rsid w:val="005F1602"/>
    <w:rsid w:val="005F1B35"/>
    <w:rsid w:val="005F1B77"/>
    <w:rsid w:val="005F1D0E"/>
    <w:rsid w:val="005F1DF1"/>
    <w:rsid w:val="005F21E9"/>
    <w:rsid w:val="005F2211"/>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865"/>
    <w:rsid w:val="005F4A5B"/>
    <w:rsid w:val="005F4ABC"/>
    <w:rsid w:val="005F4D47"/>
    <w:rsid w:val="005F4E7E"/>
    <w:rsid w:val="005F510F"/>
    <w:rsid w:val="005F5322"/>
    <w:rsid w:val="005F53AA"/>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8E"/>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858"/>
    <w:rsid w:val="006009C1"/>
    <w:rsid w:val="00600AB2"/>
    <w:rsid w:val="00600DEE"/>
    <w:rsid w:val="00600EE6"/>
    <w:rsid w:val="006010A1"/>
    <w:rsid w:val="006010A3"/>
    <w:rsid w:val="0060113E"/>
    <w:rsid w:val="0060116D"/>
    <w:rsid w:val="0060125A"/>
    <w:rsid w:val="0060143B"/>
    <w:rsid w:val="00601443"/>
    <w:rsid w:val="006014C0"/>
    <w:rsid w:val="00601754"/>
    <w:rsid w:val="0060189D"/>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F0"/>
    <w:rsid w:val="006027F0"/>
    <w:rsid w:val="0060297C"/>
    <w:rsid w:val="00602A68"/>
    <w:rsid w:val="00602B7F"/>
    <w:rsid w:val="006030BA"/>
    <w:rsid w:val="00603514"/>
    <w:rsid w:val="00603545"/>
    <w:rsid w:val="006036D6"/>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5D5"/>
    <w:rsid w:val="00610618"/>
    <w:rsid w:val="0061076E"/>
    <w:rsid w:val="00610944"/>
    <w:rsid w:val="0061094B"/>
    <w:rsid w:val="00610A6E"/>
    <w:rsid w:val="00610AA5"/>
    <w:rsid w:val="00610F1A"/>
    <w:rsid w:val="00610F24"/>
    <w:rsid w:val="00610FB9"/>
    <w:rsid w:val="006110C2"/>
    <w:rsid w:val="006111C6"/>
    <w:rsid w:val="00611244"/>
    <w:rsid w:val="006113BD"/>
    <w:rsid w:val="0061146A"/>
    <w:rsid w:val="00611493"/>
    <w:rsid w:val="00611516"/>
    <w:rsid w:val="00611632"/>
    <w:rsid w:val="00611678"/>
    <w:rsid w:val="00611953"/>
    <w:rsid w:val="00611A8B"/>
    <w:rsid w:val="00611F06"/>
    <w:rsid w:val="00611F10"/>
    <w:rsid w:val="00611F54"/>
    <w:rsid w:val="006120D0"/>
    <w:rsid w:val="00612119"/>
    <w:rsid w:val="00612142"/>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AE5"/>
    <w:rsid w:val="00615C65"/>
    <w:rsid w:val="00616192"/>
    <w:rsid w:val="006163CD"/>
    <w:rsid w:val="006164C1"/>
    <w:rsid w:val="00616541"/>
    <w:rsid w:val="00616813"/>
    <w:rsid w:val="00616E03"/>
    <w:rsid w:val="00616F2A"/>
    <w:rsid w:val="006172BD"/>
    <w:rsid w:val="0061736B"/>
    <w:rsid w:val="006174FA"/>
    <w:rsid w:val="006175F1"/>
    <w:rsid w:val="006176F8"/>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C95"/>
    <w:rsid w:val="00620EAB"/>
    <w:rsid w:val="00620FD2"/>
    <w:rsid w:val="0062106C"/>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E48"/>
    <w:rsid w:val="00623F0A"/>
    <w:rsid w:val="006240A2"/>
    <w:rsid w:val="006241B4"/>
    <w:rsid w:val="00624231"/>
    <w:rsid w:val="006242D2"/>
    <w:rsid w:val="00624518"/>
    <w:rsid w:val="0062451F"/>
    <w:rsid w:val="00624546"/>
    <w:rsid w:val="00624662"/>
    <w:rsid w:val="006247B7"/>
    <w:rsid w:val="006247DF"/>
    <w:rsid w:val="006247F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C7F"/>
    <w:rsid w:val="00626D6D"/>
    <w:rsid w:val="00627040"/>
    <w:rsid w:val="0062707A"/>
    <w:rsid w:val="0062720F"/>
    <w:rsid w:val="00627302"/>
    <w:rsid w:val="00627372"/>
    <w:rsid w:val="0062738F"/>
    <w:rsid w:val="00627443"/>
    <w:rsid w:val="006274F7"/>
    <w:rsid w:val="006275A4"/>
    <w:rsid w:val="0062774E"/>
    <w:rsid w:val="006278DF"/>
    <w:rsid w:val="00627BCD"/>
    <w:rsid w:val="00627D4F"/>
    <w:rsid w:val="00627E9C"/>
    <w:rsid w:val="00627ECA"/>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0EFF"/>
    <w:rsid w:val="0063111B"/>
    <w:rsid w:val="00631141"/>
    <w:rsid w:val="00631178"/>
    <w:rsid w:val="00631211"/>
    <w:rsid w:val="006313D1"/>
    <w:rsid w:val="0063154D"/>
    <w:rsid w:val="0063157E"/>
    <w:rsid w:val="0063181A"/>
    <w:rsid w:val="00631C7F"/>
    <w:rsid w:val="00631DB5"/>
    <w:rsid w:val="00631FE4"/>
    <w:rsid w:val="0063215D"/>
    <w:rsid w:val="00632179"/>
    <w:rsid w:val="00632395"/>
    <w:rsid w:val="006323E7"/>
    <w:rsid w:val="00632733"/>
    <w:rsid w:val="006327B6"/>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47"/>
    <w:rsid w:val="0064125D"/>
    <w:rsid w:val="00641260"/>
    <w:rsid w:val="00641395"/>
    <w:rsid w:val="00641865"/>
    <w:rsid w:val="006418B3"/>
    <w:rsid w:val="00641AAB"/>
    <w:rsid w:val="00641C20"/>
    <w:rsid w:val="00641D92"/>
    <w:rsid w:val="00642194"/>
    <w:rsid w:val="006421E8"/>
    <w:rsid w:val="006421F3"/>
    <w:rsid w:val="0064262F"/>
    <w:rsid w:val="006429F2"/>
    <w:rsid w:val="00642A51"/>
    <w:rsid w:val="00642CE8"/>
    <w:rsid w:val="00642E09"/>
    <w:rsid w:val="00642EF9"/>
    <w:rsid w:val="00642F03"/>
    <w:rsid w:val="00643152"/>
    <w:rsid w:val="006434DB"/>
    <w:rsid w:val="006435B1"/>
    <w:rsid w:val="006435EA"/>
    <w:rsid w:val="00643720"/>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16"/>
    <w:rsid w:val="0065084A"/>
    <w:rsid w:val="006508E6"/>
    <w:rsid w:val="00650A78"/>
    <w:rsid w:val="00650A9C"/>
    <w:rsid w:val="00650C6A"/>
    <w:rsid w:val="00650F8E"/>
    <w:rsid w:val="00650FD7"/>
    <w:rsid w:val="00651500"/>
    <w:rsid w:val="006518AB"/>
    <w:rsid w:val="006519B0"/>
    <w:rsid w:val="00651E0B"/>
    <w:rsid w:val="00651F1B"/>
    <w:rsid w:val="00652220"/>
    <w:rsid w:val="00652278"/>
    <w:rsid w:val="0065278D"/>
    <w:rsid w:val="006527DC"/>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19A"/>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6B5"/>
    <w:rsid w:val="00655786"/>
    <w:rsid w:val="00655DFC"/>
    <w:rsid w:val="006560AC"/>
    <w:rsid w:val="0065631E"/>
    <w:rsid w:val="0065652C"/>
    <w:rsid w:val="0065658B"/>
    <w:rsid w:val="00656616"/>
    <w:rsid w:val="006569A3"/>
    <w:rsid w:val="00657014"/>
    <w:rsid w:val="00657107"/>
    <w:rsid w:val="006573CB"/>
    <w:rsid w:val="006574DD"/>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0FA8"/>
    <w:rsid w:val="006614D6"/>
    <w:rsid w:val="00661871"/>
    <w:rsid w:val="006618DC"/>
    <w:rsid w:val="00661AE7"/>
    <w:rsid w:val="00662020"/>
    <w:rsid w:val="00662687"/>
    <w:rsid w:val="00662C8B"/>
    <w:rsid w:val="00662CED"/>
    <w:rsid w:val="00662DBD"/>
    <w:rsid w:val="00662E5B"/>
    <w:rsid w:val="00662E77"/>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5DB"/>
    <w:rsid w:val="00665983"/>
    <w:rsid w:val="00665A21"/>
    <w:rsid w:val="00665AB9"/>
    <w:rsid w:val="00665C31"/>
    <w:rsid w:val="00665CC2"/>
    <w:rsid w:val="0066605F"/>
    <w:rsid w:val="00666330"/>
    <w:rsid w:val="00666384"/>
    <w:rsid w:val="0066653E"/>
    <w:rsid w:val="006666EA"/>
    <w:rsid w:val="00666777"/>
    <w:rsid w:val="006668DE"/>
    <w:rsid w:val="00666C78"/>
    <w:rsid w:val="006670E0"/>
    <w:rsid w:val="0066758A"/>
    <w:rsid w:val="00667998"/>
    <w:rsid w:val="00667A5D"/>
    <w:rsid w:val="00667B8D"/>
    <w:rsid w:val="00667C7C"/>
    <w:rsid w:val="00670231"/>
    <w:rsid w:val="0067027E"/>
    <w:rsid w:val="0067047B"/>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536"/>
    <w:rsid w:val="00672A99"/>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5D03"/>
    <w:rsid w:val="0067603F"/>
    <w:rsid w:val="006760FD"/>
    <w:rsid w:val="0067629E"/>
    <w:rsid w:val="00676392"/>
    <w:rsid w:val="00676647"/>
    <w:rsid w:val="006766C2"/>
    <w:rsid w:val="00676A65"/>
    <w:rsid w:val="00676BCA"/>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64F"/>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58"/>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0B0"/>
    <w:rsid w:val="00690154"/>
    <w:rsid w:val="0069024D"/>
    <w:rsid w:val="00690271"/>
    <w:rsid w:val="00690760"/>
    <w:rsid w:val="006908D3"/>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44"/>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BFE"/>
    <w:rsid w:val="006A4C32"/>
    <w:rsid w:val="006A5172"/>
    <w:rsid w:val="006A51FA"/>
    <w:rsid w:val="006A536B"/>
    <w:rsid w:val="006A53C1"/>
    <w:rsid w:val="006A53FB"/>
    <w:rsid w:val="006A55E4"/>
    <w:rsid w:val="006A56DD"/>
    <w:rsid w:val="006A5753"/>
    <w:rsid w:val="006A5792"/>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2FF"/>
    <w:rsid w:val="006A7329"/>
    <w:rsid w:val="006A75B7"/>
    <w:rsid w:val="006A76B0"/>
    <w:rsid w:val="006A776D"/>
    <w:rsid w:val="006A7857"/>
    <w:rsid w:val="006A7982"/>
    <w:rsid w:val="006A79D2"/>
    <w:rsid w:val="006A7B0F"/>
    <w:rsid w:val="006A7CA7"/>
    <w:rsid w:val="006A7D70"/>
    <w:rsid w:val="006A7F30"/>
    <w:rsid w:val="006A7F6A"/>
    <w:rsid w:val="006B0081"/>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006"/>
    <w:rsid w:val="006B2287"/>
    <w:rsid w:val="006B22AC"/>
    <w:rsid w:val="006B2416"/>
    <w:rsid w:val="006B25B4"/>
    <w:rsid w:val="006B25FF"/>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883"/>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70F"/>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07"/>
    <w:rsid w:val="006C2B38"/>
    <w:rsid w:val="006C2BC1"/>
    <w:rsid w:val="006C2C02"/>
    <w:rsid w:val="006C2F96"/>
    <w:rsid w:val="006C31BC"/>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80"/>
    <w:rsid w:val="006C6ED5"/>
    <w:rsid w:val="006C6EEF"/>
    <w:rsid w:val="006C6FE2"/>
    <w:rsid w:val="006C72FB"/>
    <w:rsid w:val="006C736E"/>
    <w:rsid w:val="006C73F5"/>
    <w:rsid w:val="006C7523"/>
    <w:rsid w:val="006C75B1"/>
    <w:rsid w:val="006C78E4"/>
    <w:rsid w:val="006C7902"/>
    <w:rsid w:val="006C7BA6"/>
    <w:rsid w:val="006C7D1E"/>
    <w:rsid w:val="006C7D54"/>
    <w:rsid w:val="006C7D93"/>
    <w:rsid w:val="006C7EA5"/>
    <w:rsid w:val="006D0101"/>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38C"/>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701"/>
    <w:rsid w:val="006D3946"/>
    <w:rsid w:val="006D3A49"/>
    <w:rsid w:val="006D3B5C"/>
    <w:rsid w:val="006D3B80"/>
    <w:rsid w:val="006D3BED"/>
    <w:rsid w:val="006D3DF0"/>
    <w:rsid w:val="006D3E14"/>
    <w:rsid w:val="006D40E5"/>
    <w:rsid w:val="006D41F5"/>
    <w:rsid w:val="006D4205"/>
    <w:rsid w:val="006D4248"/>
    <w:rsid w:val="006D4564"/>
    <w:rsid w:val="006D4640"/>
    <w:rsid w:val="006D47FA"/>
    <w:rsid w:val="006D482C"/>
    <w:rsid w:val="006D4A71"/>
    <w:rsid w:val="006D4C24"/>
    <w:rsid w:val="006D4C58"/>
    <w:rsid w:val="006D4C81"/>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7BA"/>
    <w:rsid w:val="006E39BC"/>
    <w:rsid w:val="006E4284"/>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6F70"/>
    <w:rsid w:val="006E710E"/>
    <w:rsid w:val="006E72B9"/>
    <w:rsid w:val="006E75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BE1"/>
    <w:rsid w:val="006F3D72"/>
    <w:rsid w:val="006F406A"/>
    <w:rsid w:val="006F40D9"/>
    <w:rsid w:val="006F413C"/>
    <w:rsid w:val="006F414C"/>
    <w:rsid w:val="006F47F5"/>
    <w:rsid w:val="006F480F"/>
    <w:rsid w:val="006F4974"/>
    <w:rsid w:val="006F4F9A"/>
    <w:rsid w:val="006F5054"/>
    <w:rsid w:val="006F5122"/>
    <w:rsid w:val="006F5559"/>
    <w:rsid w:val="006F5AF1"/>
    <w:rsid w:val="006F5C4C"/>
    <w:rsid w:val="006F5F96"/>
    <w:rsid w:val="006F604F"/>
    <w:rsid w:val="006F6287"/>
    <w:rsid w:val="006F62FB"/>
    <w:rsid w:val="006F631B"/>
    <w:rsid w:val="006F64CE"/>
    <w:rsid w:val="006F68AC"/>
    <w:rsid w:val="006F698A"/>
    <w:rsid w:val="006F69C8"/>
    <w:rsid w:val="006F6C83"/>
    <w:rsid w:val="006F6E63"/>
    <w:rsid w:val="006F6F7E"/>
    <w:rsid w:val="006F6FC2"/>
    <w:rsid w:val="006F7009"/>
    <w:rsid w:val="006F7149"/>
    <w:rsid w:val="006F7151"/>
    <w:rsid w:val="006F72D5"/>
    <w:rsid w:val="006F734D"/>
    <w:rsid w:val="006F73DF"/>
    <w:rsid w:val="006F761C"/>
    <w:rsid w:val="006F76DB"/>
    <w:rsid w:val="006F76F1"/>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950"/>
    <w:rsid w:val="00703D71"/>
    <w:rsid w:val="00703D9E"/>
    <w:rsid w:val="00703EC8"/>
    <w:rsid w:val="007040CF"/>
    <w:rsid w:val="0070413D"/>
    <w:rsid w:val="007041FF"/>
    <w:rsid w:val="007043DC"/>
    <w:rsid w:val="007048B3"/>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A5A"/>
    <w:rsid w:val="00707B57"/>
    <w:rsid w:val="00707BFC"/>
    <w:rsid w:val="00707C12"/>
    <w:rsid w:val="00707CFC"/>
    <w:rsid w:val="00707D11"/>
    <w:rsid w:val="00707FB4"/>
    <w:rsid w:val="00707FB5"/>
    <w:rsid w:val="00707FD5"/>
    <w:rsid w:val="00710033"/>
    <w:rsid w:val="0071014D"/>
    <w:rsid w:val="0071017C"/>
    <w:rsid w:val="007101AC"/>
    <w:rsid w:val="00710469"/>
    <w:rsid w:val="0071071E"/>
    <w:rsid w:val="0071080F"/>
    <w:rsid w:val="00710B6F"/>
    <w:rsid w:val="00710BF9"/>
    <w:rsid w:val="00710C56"/>
    <w:rsid w:val="00710C6C"/>
    <w:rsid w:val="00710D0C"/>
    <w:rsid w:val="00710D68"/>
    <w:rsid w:val="00710E8D"/>
    <w:rsid w:val="00710F9F"/>
    <w:rsid w:val="0071112A"/>
    <w:rsid w:val="00711204"/>
    <w:rsid w:val="00711313"/>
    <w:rsid w:val="00711651"/>
    <w:rsid w:val="00711785"/>
    <w:rsid w:val="00711804"/>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123"/>
    <w:rsid w:val="007136A8"/>
    <w:rsid w:val="0071385E"/>
    <w:rsid w:val="007138FD"/>
    <w:rsid w:val="00713A2E"/>
    <w:rsid w:val="00713AAE"/>
    <w:rsid w:val="00713ABC"/>
    <w:rsid w:val="00713BC7"/>
    <w:rsid w:val="00713BEA"/>
    <w:rsid w:val="00713BEB"/>
    <w:rsid w:val="00713CA8"/>
    <w:rsid w:val="00713CBB"/>
    <w:rsid w:val="00713F1B"/>
    <w:rsid w:val="00714166"/>
    <w:rsid w:val="007141CE"/>
    <w:rsid w:val="007143E8"/>
    <w:rsid w:val="00714539"/>
    <w:rsid w:val="00714672"/>
    <w:rsid w:val="0071467E"/>
    <w:rsid w:val="00714685"/>
    <w:rsid w:val="00714A15"/>
    <w:rsid w:val="00714A3F"/>
    <w:rsid w:val="00714B4F"/>
    <w:rsid w:val="00714B64"/>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5F"/>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87B"/>
    <w:rsid w:val="00720A05"/>
    <w:rsid w:val="00720AC3"/>
    <w:rsid w:val="00720E7C"/>
    <w:rsid w:val="00720E9D"/>
    <w:rsid w:val="00720EC3"/>
    <w:rsid w:val="0072122E"/>
    <w:rsid w:val="007212D8"/>
    <w:rsid w:val="00721370"/>
    <w:rsid w:val="0072151D"/>
    <w:rsid w:val="007215E2"/>
    <w:rsid w:val="00721627"/>
    <w:rsid w:val="007216BA"/>
    <w:rsid w:val="0072192C"/>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1F"/>
    <w:rsid w:val="00723F62"/>
    <w:rsid w:val="00723F7B"/>
    <w:rsid w:val="007240BB"/>
    <w:rsid w:val="00724368"/>
    <w:rsid w:val="0072438B"/>
    <w:rsid w:val="007244D5"/>
    <w:rsid w:val="007246BD"/>
    <w:rsid w:val="007246E3"/>
    <w:rsid w:val="00724A1C"/>
    <w:rsid w:val="00724AB7"/>
    <w:rsid w:val="00724E4E"/>
    <w:rsid w:val="00724E68"/>
    <w:rsid w:val="007250C7"/>
    <w:rsid w:val="007250D2"/>
    <w:rsid w:val="00725444"/>
    <w:rsid w:val="007255A3"/>
    <w:rsid w:val="007258D9"/>
    <w:rsid w:val="00725900"/>
    <w:rsid w:val="0072590D"/>
    <w:rsid w:val="00725EB1"/>
    <w:rsid w:val="007263BE"/>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1DB"/>
    <w:rsid w:val="0073024A"/>
    <w:rsid w:val="00730259"/>
    <w:rsid w:val="007302BC"/>
    <w:rsid w:val="007302E8"/>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5A"/>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1D8"/>
    <w:rsid w:val="0073423F"/>
    <w:rsid w:val="00734317"/>
    <w:rsid w:val="0073449B"/>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09"/>
    <w:rsid w:val="00736A5D"/>
    <w:rsid w:val="00736AEA"/>
    <w:rsid w:val="00736DEC"/>
    <w:rsid w:val="00736FA9"/>
    <w:rsid w:val="0073707B"/>
    <w:rsid w:val="0073712C"/>
    <w:rsid w:val="00737392"/>
    <w:rsid w:val="007373B2"/>
    <w:rsid w:val="007376D4"/>
    <w:rsid w:val="0073777B"/>
    <w:rsid w:val="00737818"/>
    <w:rsid w:val="00737856"/>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CA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283"/>
    <w:rsid w:val="007502D5"/>
    <w:rsid w:val="0075031E"/>
    <w:rsid w:val="0075041C"/>
    <w:rsid w:val="00750498"/>
    <w:rsid w:val="007506DA"/>
    <w:rsid w:val="00750791"/>
    <w:rsid w:val="0075087D"/>
    <w:rsid w:val="007508B3"/>
    <w:rsid w:val="007508B9"/>
    <w:rsid w:val="007508F5"/>
    <w:rsid w:val="00750913"/>
    <w:rsid w:val="0075093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9E6"/>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8B"/>
    <w:rsid w:val="007556C1"/>
    <w:rsid w:val="007556D4"/>
    <w:rsid w:val="0075584F"/>
    <w:rsid w:val="007558D4"/>
    <w:rsid w:val="00755A65"/>
    <w:rsid w:val="00755A6D"/>
    <w:rsid w:val="00755CDE"/>
    <w:rsid w:val="0075605C"/>
    <w:rsid w:val="00756088"/>
    <w:rsid w:val="00756126"/>
    <w:rsid w:val="00756316"/>
    <w:rsid w:val="00756526"/>
    <w:rsid w:val="00756728"/>
    <w:rsid w:val="007567F3"/>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810"/>
    <w:rsid w:val="0076091E"/>
    <w:rsid w:val="00760A1D"/>
    <w:rsid w:val="00760A9B"/>
    <w:rsid w:val="00760C19"/>
    <w:rsid w:val="00760C64"/>
    <w:rsid w:val="00760C8C"/>
    <w:rsid w:val="00760CE4"/>
    <w:rsid w:val="00760D9D"/>
    <w:rsid w:val="00760E1C"/>
    <w:rsid w:val="00760EFE"/>
    <w:rsid w:val="007610E3"/>
    <w:rsid w:val="00761407"/>
    <w:rsid w:val="007617CE"/>
    <w:rsid w:val="00761865"/>
    <w:rsid w:val="007618A1"/>
    <w:rsid w:val="00761F5C"/>
    <w:rsid w:val="00762221"/>
    <w:rsid w:val="0076222F"/>
    <w:rsid w:val="007624AE"/>
    <w:rsid w:val="0076265C"/>
    <w:rsid w:val="0076271E"/>
    <w:rsid w:val="00762721"/>
    <w:rsid w:val="007627E3"/>
    <w:rsid w:val="00762913"/>
    <w:rsid w:val="00762B63"/>
    <w:rsid w:val="00762C7E"/>
    <w:rsid w:val="00762D5C"/>
    <w:rsid w:val="00762D70"/>
    <w:rsid w:val="00762D82"/>
    <w:rsid w:val="00762EC5"/>
    <w:rsid w:val="00763130"/>
    <w:rsid w:val="00763309"/>
    <w:rsid w:val="00763505"/>
    <w:rsid w:val="00763513"/>
    <w:rsid w:val="007635DC"/>
    <w:rsid w:val="00763646"/>
    <w:rsid w:val="007636A4"/>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A5C"/>
    <w:rsid w:val="00767ADD"/>
    <w:rsid w:val="00767D86"/>
    <w:rsid w:val="00767F36"/>
    <w:rsid w:val="00767F5B"/>
    <w:rsid w:val="0077024A"/>
    <w:rsid w:val="00770541"/>
    <w:rsid w:val="0077058F"/>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B6"/>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BD4"/>
    <w:rsid w:val="00774DDA"/>
    <w:rsid w:val="00775097"/>
    <w:rsid w:val="0077515F"/>
    <w:rsid w:val="007751FA"/>
    <w:rsid w:val="00775225"/>
    <w:rsid w:val="00775249"/>
    <w:rsid w:val="007752D4"/>
    <w:rsid w:val="007754C5"/>
    <w:rsid w:val="007756F5"/>
    <w:rsid w:val="0077590E"/>
    <w:rsid w:val="00775D28"/>
    <w:rsid w:val="00775E08"/>
    <w:rsid w:val="00775E0E"/>
    <w:rsid w:val="007761C3"/>
    <w:rsid w:val="007762DE"/>
    <w:rsid w:val="007763D6"/>
    <w:rsid w:val="00776615"/>
    <w:rsid w:val="007766C7"/>
    <w:rsid w:val="00776827"/>
    <w:rsid w:val="0077696E"/>
    <w:rsid w:val="00776A52"/>
    <w:rsid w:val="00776B09"/>
    <w:rsid w:val="00776B35"/>
    <w:rsid w:val="00776B9B"/>
    <w:rsid w:val="00776BCD"/>
    <w:rsid w:val="00776C32"/>
    <w:rsid w:val="00776DA7"/>
    <w:rsid w:val="00776E24"/>
    <w:rsid w:val="00777066"/>
    <w:rsid w:val="007770CF"/>
    <w:rsid w:val="00777128"/>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4DC"/>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3CF"/>
    <w:rsid w:val="0078342D"/>
    <w:rsid w:val="00783521"/>
    <w:rsid w:val="00783892"/>
    <w:rsid w:val="00783914"/>
    <w:rsid w:val="007839E2"/>
    <w:rsid w:val="00783C3C"/>
    <w:rsid w:val="00783CE3"/>
    <w:rsid w:val="00783FFC"/>
    <w:rsid w:val="007840DC"/>
    <w:rsid w:val="007841A3"/>
    <w:rsid w:val="007841F1"/>
    <w:rsid w:val="007842BA"/>
    <w:rsid w:val="007842F0"/>
    <w:rsid w:val="00784300"/>
    <w:rsid w:val="00784415"/>
    <w:rsid w:val="0078444B"/>
    <w:rsid w:val="007847C5"/>
    <w:rsid w:val="00784C7D"/>
    <w:rsid w:val="00784D5C"/>
    <w:rsid w:val="00785041"/>
    <w:rsid w:val="0078507D"/>
    <w:rsid w:val="00785128"/>
    <w:rsid w:val="00785143"/>
    <w:rsid w:val="0078571C"/>
    <w:rsid w:val="007857CA"/>
    <w:rsid w:val="007858FF"/>
    <w:rsid w:val="00785D18"/>
    <w:rsid w:val="00785E84"/>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0B4"/>
    <w:rsid w:val="007932F6"/>
    <w:rsid w:val="00793355"/>
    <w:rsid w:val="007934D2"/>
    <w:rsid w:val="00793546"/>
    <w:rsid w:val="00793563"/>
    <w:rsid w:val="00793602"/>
    <w:rsid w:val="00793809"/>
    <w:rsid w:val="0079392C"/>
    <w:rsid w:val="0079394C"/>
    <w:rsid w:val="00793A0A"/>
    <w:rsid w:val="00793A19"/>
    <w:rsid w:val="00793BEE"/>
    <w:rsid w:val="00793D26"/>
    <w:rsid w:val="00793F20"/>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B68"/>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49D"/>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3D"/>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497"/>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1AB"/>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7B"/>
    <w:rsid w:val="007B3AEE"/>
    <w:rsid w:val="007B3B3F"/>
    <w:rsid w:val="007B3DD3"/>
    <w:rsid w:val="007B3DF6"/>
    <w:rsid w:val="007B3FF1"/>
    <w:rsid w:val="007B404C"/>
    <w:rsid w:val="007B4062"/>
    <w:rsid w:val="007B42A2"/>
    <w:rsid w:val="007B4858"/>
    <w:rsid w:val="007B49B6"/>
    <w:rsid w:val="007B49CC"/>
    <w:rsid w:val="007B4A45"/>
    <w:rsid w:val="007B4BC8"/>
    <w:rsid w:val="007B4C37"/>
    <w:rsid w:val="007B4D9B"/>
    <w:rsid w:val="007B4E57"/>
    <w:rsid w:val="007B5096"/>
    <w:rsid w:val="007B5115"/>
    <w:rsid w:val="007B51DB"/>
    <w:rsid w:val="007B51DD"/>
    <w:rsid w:val="007B5222"/>
    <w:rsid w:val="007B5335"/>
    <w:rsid w:val="007B566D"/>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641"/>
    <w:rsid w:val="007B770F"/>
    <w:rsid w:val="007B7751"/>
    <w:rsid w:val="007B7936"/>
    <w:rsid w:val="007B794A"/>
    <w:rsid w:val="007B7D84"/>
    <w:rsid w:val="007B7DC9"/>
    <w:rsid w:val="007B7FC3"/>
    <w:rsid w:val="007C0144"/>
    <w:rsid w:val="007C018F"/>
    <w:rsid w:val="007C01D1"/>
    <w:rsid w:val="007C0373"/>
    <w:rsid w:val="007C03CA"/>
    <w:rsid w:val="007C0536"/>
    <w:rsid w:val="007C0850"/>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B2E"/>
    <w:rsid w:val="007D0C75"/>
    <w:rsid w:val="007D0CEA"/>
    <w:rsid w:val="007D0D70"/>
    <w:rsid w:val="007D0E42"/>
    <w:rsid w:val="007D0EED"/>
    <w:rsid w:val="007D112F"/>
    <w:rsid w:val="007D11B3"/>
    <w:rsid w:val="007D11FD"/>
    <w:rsid w:val="007D130F"/>
    <w:rsid w:val="007D13AC"/>
    <w:rsid w:val="007D1496"/>
    <w:rsid w:val="007D14A1"/>
    <w:rsid w:val="007D15FF"/>
    <w:rsid w:val="007D1674"/>
    <w:rsid w:val="007D1B24"/>
    <w:rsid w:val="007D1B61"/>
    <w:rsid w:val="007D1B8D"/>
    <w:rsid w:val="007D1D99"/>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72D"/>
    <w:rsid w:val="007D380D"/>
    <w:rsid w:val="007D3AE5"/>
    <w:rsid w:val="007D4273"/>
    <w:rsid w:val="007D45A5"/>
    <w:rsid w:val="007D4C76"/>
    <w:rsid w:val="007D4C85"/>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60"/>
    <w:rsid w:val="007E09F0"/>
    <w:rsid w:val="007E0E19"/>
    <w:rsid w:val="007E1054"/>
    <w:rsid w:val="007E11E8"/>
    <w:rsid w:val="007E127E"/>
    <w:rsid w:val="007E1307"/>
    <w:rsid w:val="007E1504"/>
    <w:rsid w:val="007E176B"/>
    <w:rsid w:val="007E17BA"/>
    <w:rsid w:val="007E1B9A"/>
    <w:rsid w:val="007E1D94"/>
    <w:rsid w:val="007E1F3F"/>
    <w:rsid w:val="007E226C"/>
    <w:rsid w:val="007E24B6"/>
    <w:rsid w:val="007E25F5"/>
    <w:rsid w:val="007E2702"/>
    <w:rsid w:val="007E28ED"/>
    <w:rsid w:val="007E2986"/>
    <w:rsid w:val="007E3087"/>
    <w:rsid w:val="007E35EB"/>
    <w:rsid w:val="007E369A"/>
    <w:rsid w:val="007E3786"/>
    <w:rsid w:val="007E382C"/>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7D8"/>
    <w:rsid w:val="007E787A"/>
    <w:rsid w:val="007E79BB"/>
    <w:rsid w:val="007E7B3B"/>
    <w:rsid w:val="007E7BCD"/>
    <w:rsid w:val="007E7C17"/>
    <w:rsid w:val="007E7D8B"/>
    <w:rsid w:val="007E7E77"/>
    <w:rsid w:val="007E7F63"/>
    <w:rsid w:val="007F00DF"/>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3FED"/>
    <w:rsid w:val="007F4176"/>
    <w:rsid w:val="007F41F4"/>
    <w:rsid w:val="007F4248"/>
    <w:rsid w:val="007F4259"/>
    <w:rsid w:val="007F42CD"/>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1CD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359"/>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85"/>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0B"/>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9EE"/>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100"/>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6E6"/>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EE5"/>
    <w:rsid w:val="00833F0D"/>
    <w:rsid w:val="008340B1"/>
    <w:rsid w:val="00834136"/>
    <w:rsid w:val="008341E4"/>
    <w:rsid w:val="0083424A"/>
    <w:rsid w:val="008346BE"/>
    <w:rsid w:val="008347A3"/>
    <w:rsid w:val="008348D9"/>
    <w:rsid w:val="0083492F"/>
    <w:rsid w:val="00834975"/>
    <w:rsid w:val="00834A13"/>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143"/>
    <w:rsid w:val="008363D9"/>
    <w:rsid w:val="00836437"/>
    <w:rsid w:val="00836569"/>
    <w:rsid w:val="00836643"/>
    <w:rsid w:val="00836851"/>
    <w:rsid w:val="00836859"/>
    <w:rsid w:val="00836995"/>
    <w:rsid w:val="00836A43"/>
    <w:rsid w:val="00836AB1"/>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4E3"/>
    <w:rsid w:val="008445F6"/>
    <w:rsid w:val="00844695"/>
    <w:rsid w:val="00844C22"/>
    <w:rsid w:val="00844FE6"/>
    <w:rsid w:val="00845319"/>
    <w:rsid w:val="008453CE"/>
    <w:rsid w:val="008453D6"/>
    <w:rsid w:val="008454CB"/>
    <w:rsid w:val="0084550E"/>
    <w:rsid w:val="00845678"/>
    <w:rsid w:val="0084578C"/>
    <w:rsid w:val="00845845"/>
    <w:rsid w:val="00845B6D"/>
    <w:rsid w:val="00845C91"/>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89"/>
    <w:rsid w:val="008477AB"/>
    <w:rsid w:val="00847850"/>
    <w:rsid w:val="008479D1"/>
    <w:rsid w:val="00847A2F"/>
    <w:rsid w:val="00847F0A"/>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8A"/>
    <w:rsid w:val="008528F3"/>
    <w:rsid w:val="00852ACB"/>
    <w:rsid w:val="00852BEF"/>
    <w:rsid w:val="00852C66"/>
    <w:rsid w:val="00852D4C"/>
    <w:rsid w:val="0085330A"/>
    <w:rsid w:val="008534F9"/>
    <w:rsid w:val="008537EC"/>
    <w:rsid w:val="0085390D"/>
    <w:rsid w:val="00853953"/>
    <w:rsid w:val="008539DE"/>
    <w:rsid w:val="00853B61"/>
    <w:rsid w:val="00853BA1"/>
    <w:rsid w:val="00853BCA"/>
    <w:rsid w:val="00853FD9"/>
    <w:rsid w:val="0085422F"/>
    <w:rsid w:val="00854695"/>
    <w:rsid w:val="00854734"/>
    <w:rsid w:val="008549FE"/>
    <w:rsid w:val="00854BF6"/>
    <w:rsid w:val="00854CE1"/>
    <w:rsid w:val="00854D3B"/>
    <w:rsid w:val="00855208"/>
    <w:rsid w:val="0085524B"/>
    <w:rsid w:val="00855494"/>
    <w:rsid w:val="00855501"/>
    <w:rsid w:val="00855D47"/>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AE"/>
    <w:rsid w:val="00857CB3"/>
    <w:rsid w:val="00857DEE"/>
    <w:rsid w:val="00857F81"/>
    <w:rsid w:val="00860039"/>
    <w:rsid w:val="00860068"/>
    <w:rsid w:val="00860108"/>
    <w:rsid w:val="008601B8"/>
    <w:rsid w:val="0086022A"/>
    <w:rsid w:val="0086022C"/>
    <w:rsid w:val="008602AB"/>
    <w:rsid w:val="0086032D"/>
    <w:rsid w:val="008604D9"/>
    <w:rsid w:val="00860553"/>
    <w:rsid w:val="00860659"/>
    <w:rsid w:val="008606C8"/>
    <w:rsid w:val="00860722"/>
    <w:rsid w:val="00860895"/>
    <w:rsid w:val="00860898"/>
    <w:rsid w:val="0086097C"/>
    <w:rsid w:val="00860B02"/>
    <w:rsid w:val="00860D08"/>
    <w:rsid w:val="0086117F"/>
    <w:rsid w:val="0086132B"/>
    <w:rsid w:val="00861683"/>
    <w:rsid w:val="00861AE1"/>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732"/>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5AA"/>
    <w:rsid w:val="0086671A"/>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495"/>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80A"/>
    <w:rsid w:val="00872A25"/>
    <w:rsid w:val="00872A51"/>
    <w:rsid w:val="00872A7D"/>
    <w:rsid w:val="00872DB9"/>
    <w:rsid w:val="0087316B"/>
    <w:rsid w:val="0087317D"/>
    <w:rsid w:val="0087322F"/>
    <w:rsid w:val="008732D2"/>
    <w:rsid w:val="00873343"/>
    <w:rsid w:val="0087345A"/>
    <w:rsid w:val="0087378F"/>
    <w:rsid w:val="00873BEC"/>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026"/>
    <w:rsid w:val="00876115"/>
    <w:rsid w:val="008762F1"/>
    <w:rsid w:val="008763F7"/>
    <w:rsid w:val="008765E1"/>
    <w:rsid w:val="0087661D"/>
    <w:rsid w:val="00876749"/>
    <w:rsid w:val="00876862"/>
    <w:rsid w:val="00876917"/>
    <w:rsid w:val="00876A50"/>
    <w:rsid w:val="00876F06"/>
    <w:rsid w:val="00876F0F"/>
    <w:rsid w:val="00877319"/>
    <w:rsid w:val="00877372"/>
    <w:rsid w:val="00877507"/>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D1"/>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BF"/>
    <w:rsid w:val="00892CEF"/>
    <w:rsid w:val="00892D8E"/>
    <w:rsid w:val="00892D9F"/>
    <w:rsid w:val="00892E36"/>
    <w:rsid w:val="00892EA3"/>
    <w:rsid w:val="00892F53"/>
    <w:rsid w:val="00892FE7"/>
    <w:rsid w:val="008931C9"/>
    <w:rsid w:val="00893223"/>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2DC"/>
    <w:rsid w:val="0089585A"/>
    <w:rsid w:val="0089585E"/>
    <w:rsid w:val="00895877"/>
    <w:rsid w:val="00895911"/>
    <w:rsid w:val="00895999"/>
    <w:rsid w:val="008959F9"/>
    <w:rsid w:val="00895AA8"/>
    <w:rsid w:val="00895AE3"/>
    <w:rsid w:val="00895CFB"/>
    <w:rsid w:val="00895D92"/>
    <w:rsid w:val="008960FD"/>
    <w:rsid w:val="00896119"/>
    <w:rsid w:val="00896141"/>
    <w:rsid w:val="008961A8"/>
    <w:rsid w:val="00896399"/>
    <w:rsid w:val="008963EF"/>
    <w:rsid w:val="00896461"/>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A99"/>
    <w:rsid w:val="00897C85"/>
    <w:rsid w:val="008A01E3"/>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200"/>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A4"/>
    <w:rsid w:val="008A78BE"/>
    <w:rsid w:val="008A79C2"/>
    <w:rsid w:val="008A7B10"/>
    <w:rsid w:val="008A7B73"/>
    <w:rsid w:val="008A7BFE"/>
    <w:rsid w:val="008A7C35"/>
    <w:rsid w:val="008A7E57"/>
    <w:rsid w:val="008A7EA4"/>
    <w:rsid w:val="008B08D6"/>
    <w:rsid w:val="008B0C96"/>
    <w:rsid w:val="008B0D17"/>
    <w:rsid w:val="008B0E87"/>
    <w:rsid w:val="008B105B"/>
    <w:rsid w:val="008B10ED"/>
    <w:rsid w:val="008B11B5"/>
    <w:rsid w:val="008B126C"/>
    <w:rsid w:val="008B1580"/>
    <w:rsid w:val="008B1646"/>
    <w:rsid w:val="008B173A"/>
    <w:rsid w:val="008B1B66"/>
    <w:rsid w:val="008B1F94"/>
    <w:rsid w:val="008B2111"/>
    <w:rsid w:val="008B2386"/>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9DD"/>
    <w:rsid w:val="008B3A40"/>
    <w:rsid w:val="008B3B42"/>
    <w:rsid w:val="008B3D5C"/>
    <w:rsid w:val="008B40AB"/>
    <w:rsid w:val="008B4248"/>
    <w:rsid w:val="008B452F"/>
    <w:rsid w:val="008B456C"/>
    <w:rsid w:val="008B4581"/>
    <w:rsid w:val="008B4816"/>
    <w:rsid w:val="008B48AE"/>
    <w:rsid w:val="008B48E3"/>
    <w:rsid w:val="008B4939"/>
    <w:rsid w:val="008B49EF"/>
    <w:rsid w:val="008B4AA4"/>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C0"/>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6DD"/>
    <w:rsid w:val="008C1760"/>
    <w:rsid w:val="008C18C7"/>
    <w:rsid w:val="008C19F3"/>
    <w:rsid w:val="008C1D05"/>
    <w:rsid w:val="008C1D40"/>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E7"/>
    <w:rsid w:val="008C36F4"/>
    <w:rsid w:val="008C383F"/>
    <w:rsid w:val="008C39AB"/>
    <w:rsid w:val="008C3B77"/>
    <w:rsid w:val="008C3C3C"/>
    <w:rsid w:val="008C3DE6"/>
    <w:rsid w:val="008C3DEC"/>
    <w:rsid w:val="008C4022"/>
    <w:rsid w:val="008C4377"/>
    <w:rsid w:val="008C43AB"/>
    <w:rsid w:val="008C453E"/>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2D"/>
    <w:rsid w:val="008D0370"/>
    <w:rsid w:val="008D0493"/>
    <w:rsid w:val="008D05A9"/>
    <w:rsid w:val="008D0D19"/>
    <w:rsid w:val="008D0D26"/>
    <w:rsid w:val="008D0E61"/>
    <w:rsid w:val="008D0E92"/>
    <w:rsid w:val="008D0F00"/>
    <w:rsid w:val="008D1265"/>
    <w:rsid w:val="008D1381"/>
    <w:rsid w:val="008D14AE"/>
    <w:rsid w:val="008D161A"/>
    <w:rsid w:val="008D16D1"/>
    <w:rsid w:val="008D1770"/>
    <w:rsid w:val="008D1994"/>
    <w:rsid w:val="008D1A44"/>
    <w:rsid w:val="008D1AE1"/>
    <w:rsid w:val="008D1E07"/>
    <w:rsid w:val="008D1F0C"/>
    <w:rsid w:val="008D209C"/>
    <w:rsid w:val="008D22B4"/>
    <w:rsid w:val="008D2314"/>
    <w:rsid w:val="008D2526"/>
    <w:rsid w:val="008D27F1"/>
    <w:rsid w:val="008D2AAB"/>
    <w:rsid w:val="008D2AB1"/>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AA4"/>
    <w:rsid w:val="008D5CAB"/>
    <w:rsid w:val="008D5CDF"/>
    <w:rsid w:val="008D5DB5"/>
    <w:rsid w:val="008D5DE8"/>
    <w:rsid w:val="008D5EAA"/>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66"/>
    <w:rsid w:val="008E077E"/>
    <w:rsid w:val="008E07B0"/>
    <w:rsid w:val="008E0C2A"/>
    <w:rsid w:val="008E0C2D"/>
    <w:rsid w:val="008E0E2D"/>
    <w:rsid w:val="008E0E48"/>
    <w:rsid w:val="008E11A6"/>
    <w:rsid w:val="008E1237"/>
    <w:rsid w:val="008E129F"/>
    <w:rsid w:val="008E1A59"/>
    <w:rsid w:val="008E1A9F"/>
    <w:rsid w:val="008E1B89"/>
    <w:rsid w:val="008E1D6D"/>
    <w:rsid w:val="008E200F"/>
    <w:rsid w:val="008E20B9"/>
    <w:rsid w:val="008E226A"/>
    <w:rsid w:val="008E2483"/>
    <w:rsid w:val="008E24BA"/>
    <w:rsid w:val="008E2514"/>
    <w:rsid w:val="008E251E"/>
    <w:rsid w:val="008E2A18"/>
    <w:rsid w:val="008E2B6A"/>
    <w:rsid w:val="008E2FCE"/>
    <w:rsid w:val="008E3213"/>
    <w:rsid w:val="008E3328"/>
    <w:rsid w:val="008E35B9"/>
    <w:rsid w:val="008E369B"/>
    <w:rsid w:val="008E36F8"/>
    <w:rsid w:val="008E380A"/>
    <w:rsid w:val="008E388F"/>
    <w:rsid w:val="008E38A3"/>
    <w:rsid w:val="008E3BE8"/>
    <w:rsid w:val="008E3D4D"/>
    <w:rsid w:val="008E42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E7FF9"/>
    <w:rsid w:val="008F005F"/>
    <w:rsid w:val="008F006C"/>
    <w:rsid w:val="008F0268"/>
    <w:rsid w:val="008F07B5"/>
    <w:rsid w:val="008F07C6"/>
    <w:rsid w:val="008F0959"/>
    <w:rsid w:val="008F0972"/>
    <w:rsid w:val="008F09CD"/>
    <w:rsid w:val="008F0C4B"/>
    <w:rsid w:val="008F0C50"/>
    <w:rsid w:val="008F0CD3"/>
    <w:rsid w:val="008F0D56"/>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2A96"/>
    <w:rsid w:val="008F3175"/>
    <w:rsid w:val="008F3232"/>
    <w:rsid w:val="008F32AD"/>
    <w:rsid w:val="008F341F"/>
    <w:rsid w:val="008F37E9"/>
    <w:rsid w:val="008F392E"/>
    <w:rsid w:val="008F3BC4"/>
    <w:rsid w:val="008F3BF5"/>
    <w:rsid w:val="008F3D4A"/>
    <w:rsid w:val="008F4077"/>
    <w:rsid w:val="008F429E"/>
    <w:rsid w:val="008F42A2"/>
    <w:rsid w:val="008F42BB"/>
    <w:rsid w:val="008F44FD"/>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0C4"/>
    <w:rsid w:val="008F7409"/>
    <w:rsid w:val="008F7719"/>
    <w:rsid w:val="008F7B8A"/>
    <w:rsid w:val="008F7BBC"/>
    <w:rsid w:val="008F7C04"/>
    <w:rsid w:val="008F7CB1"/>
    <w:rsid w:val="008F7E61"/>
    <w:rsid w:val="00900225"/>
    <w:rsid w:val="00900286"/>
    <w:rsid w:val="009002AA"/>
    <w:rsid w:val="00900465"/>
    <w:rsid w:val="0090046D"/>
    <w:rsid w:val="009008F8"/>
    <w:rsid w:val="00900909"/>
    <w:rsid w:val="00900966"/>
    <w:rsid w:val="00900DC9"/>
    <w:rsid w:val="0090113F"/>
    <w:rsid w:val="0090160D"/>
    <w:rsid w:val="009016C7"/>
    <w:rsid w:val="0090176E"/>
    <w:rsid w:val="009019EF"/>
    <w:rsid w:val="00901D55"/>
    <w:rsid w:val="00901DAB"/>
    <w:rsid w:val="00901E08"/>
    <w:rsid w:val="00901FFF"/>
    <w:rsid w:val="00902067"/>
    <w:rsid w:val="00902122"/>
    <w:rsid w:val="009022B1"/>
    <w:rsid w:val="009022E4"/>
    <w:rsid w:val="00902353"/>
    <w:rsid w:val="00902426"/>
    <w:rsid w:val="0090256A"/>
    <w:rsid w:val="009027E6"/>
    <w:rsid w:val="00902A1A"/>
    <w:rsid w:val="00902AAC"/>
    <w:rsid w:val="00902B11"/>
    <w:rsid w:val="00902C3E"/>
    <w:rsid w:val="00902CAE"/>
    <w:rsid w:val="00902D06"/>
    <w:rsid w:val="00902D09"/>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1C7"/>
    <w:rsid w:val="00905431"/>
    <w:rsid w:val="009054AB"/>
    <w:rsid w:val="009057D5"/>
    <w:rsid w:val="00905840"/>
    <w:rsid w:val="00905BCD"/>
    <w:rsid w:val="00905BEE"/>
    <w:rsid w:val="00905C4C"/>
    <w:rsid w:val="00905F3E"/>
    <w:rsid w:val="00906059"/>
    <w:rsid w:val="00906221"/>
    <w:rsid w:val="00906321"/>
    <w:rsid w:val="0090637B"/>
    <w:rsid w:val="009064E8"/>
    <w:rsid w:val="00906603"/>
    <w:rsid w:val="00906694"/>
    <w:rsid w:val="00906785"/>
    <w:rsid w:val="00906A2D"/>
    <w:rsid w:val="00906AED"/>
    <w:rsid w:val="00906B3D"/>
    <w:rsid w:val="00906EBB"/>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17FAA"/>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BBF"/>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09"/>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8AF"/>
    <w:rsid w:val="00925ADB"/>
    <w:rsid w:val="00925AF8"/>
    <w:rsid w:val="00925B49"/>
    <w:rsid w:val="00925C17"/>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B9D"/>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9B7"/>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4D7"/>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CA2"/>
    <w:rsid w:val="00937D3D"/>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10"/>
    <w:rsid w:val="00942CA2"/>
    <w:rsid w:val="00942CE9"/>
    <w:rsid w:val="00942E77"/>
    <w:rsid w:val="00942F1E"/>
    <w:rsid w:val="00942F58"/>
    <w:rsid w:val="009430EA"/>
    <w:rsid w:val="00943284"/>
    <w:rsid w:val="00943388"/>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5FF"/>
    <w:rsid w:val="0094462A"/>
    <w:rsid w:val="00944B6D"/>
    <w:rsid w:val="00944D67"/>
    <w:rsid w:val="00944DE2"/>
    <w:rsid w:val="00944E3D"/>
    <w:rsid w:val="00944ED1"/>
    <w:rsid w:val="00945187"/>
    <w:rsid w:val="009452CA"/>
    <w:rsid w:val="00945314"/>
    <w:rsid w:val="00945367"/>
    <w:rsid w:val="00945479"/>
    <w:rsid w:val="009455E5"/>
    <w:rsid w:val="00945606"/>
    <w:rsid w:val="0094569E"/>
    <w:rsid w:val="009456E9"/>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E6F"/>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F8"/>
    <w:rsid w:val="0095722E"/>
    <w:rsid w:val="0095724E"/>
    <w:rsid w:val="0095734B"/>
    <w:rsid w:val="009576C8"/>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464"/>
    <w:rsid w:val="00962548"/>
    <w:rsid w:val="0096266A"/>
    <w:rsid w:val="009627AB"/>
    <w:rsid w:val="00962870"/>
    <w:rsid w:val="0096289F"/>
    <w:rsid w:val="009629C4"/>
    <w:rsid w:val="00962C3C"/>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CB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89D"/>
    <w:rsid w:val="009659E8"/>
    <w:rsid w:val="00965DAD"/>
    <w:rsid w:val="00965EC9"/>
    <w:rsid w:val="00966389"/>
    <w:rsid w:val="009665D4"/>
    <w:rsid w:val="009666F8"/>
    <w:rsid w:val="009669F6"/>
    <w:rsid w:val="00966B07"/>
    <w:rsid w:val="00966D6A"/>
    <w:rsid w:val="00966F22"/>
    <w:rsid w:val="0096708B"/>
    <w:rsid w:val="009670F7"/>
    <w:rsid w:val="00967354"/>
    <w:rsid w:val="00967430"/>
    <w:rsid w:val="00967709"/>
    <w:rsid w:val="009678D8"/>
    <w:rsid w:val="009678FD"/>
    <w:rsid w:val="00967A2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2FF0"/>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77A8C"/>
    <w:rsid w:val="00977E4F"/>
    <w:rsid w:val="00980168"/>
    <w:rsid w:val="00980179"/>
    <w:rsid w:val="0098026D"/>
    <w:rsid w:val="00980432"/>
    <w:rsid w:val="009806C6"/>
    <w:rsid w:val="009807B7"/>
    <w:rsid w:val="009807EC"/>
    <w:rsid w:val="009809FA"/>
    <w:rsid w:val="00980A12"/>
    <w:rsid w:val="00980B8E"/>
    <w:rsid w:val="00980D08"/>
    <w:rsid w:val="00980F11"/>
    <w:rsid w:val="009811B4"/>
    <w:rsid w:val="00981403"/>
    <w:rsid w:val="00981674"/>
    <w:rsid w:val="0098170E"/>
    <w:rsid w:val="009818D2"/>
    <w:rsid w:val="00981A0F"/>
    <w:rsid w:val="00981BDA"/>
    <w:rsid w:val="00981E9E"/>
    <w:rsid w:val="00981ED2"/>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4C9"/>
    <w:rsid w:val="00986546"/>
    <w:rsid w:val="00986A1F"/>
    <w:rsid w:val="00986A51"/>
    <w:rsid w:val="00986C22"/>
    <w:rsid w:val="00986CDA"/>
    <w:rsid w:val="00986CED"/>
    <w:rsid w:val="0098775C"/>
    <w:rsid w:val="0098793E"/>
    <w:rsid w:val="00987ABA"/>
    <w:rsid w:val="00987AF9"/>
    <w:rsid w:val="00987DF7"/>
    <w:rsid w:val="00987DFB"/>
    <w:rsid w:val="00987E27"/>
    <w:rsid w:val="00987EB6"/>
    <w:rsid w:val="00987F89"/>
    <w:rsid w:val="00990081"/>
    <w:rsid w:val="00990102"/>
    <w:rsid w:val="0099020B"/>
    <w:rsid w:val="0099034E"/>
    <w:rsid w:val="0099034F"/>
    <w:rsid w:val="00990386"/>
    <w:rsid w:val="00990455"/>
    <w:rsid w:val="009905D2"/>
    <w:rsid w:val="00990825"/>
    <w:rsid w:val="00990915"/>
    <w:rsid w:val="00990975"/>
    <w:rsid w:val="00990B03"/>
    <w:rsid w:val="00990C3B"/>
    <w:rsid w:val="00990CD4"/>
    <w:rsid w:val="00990DAE"/>
    <w:rsid w:val="0099102A"/>
    <w:rsid w:val="009910CF"/>
    <w:rsid w:val="009911D4"/>
    <w:rsid w:val="00991423"/>
    <w:rsid w:val="00991474"/>
    <w:rsid w:val="0099159E"/>
    <w:rsid w:val="00991698"/>
    <w:rsid w:val="009916C2"/>
    <w:rsid w:val="009916F0"/>
    <w:rsid w:val="009917BB"/>
    <w:rsid w:val="00992394"/>
    <w:rsid w:val="0099254F"/>
    <w:rsid w:val="00992556"/>
    <w:rsid w:val="009925DB"/>
    <w:rsid w:val="009928FF"/>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2D"/>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6CE6"/>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7BA"/>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29E"/>
    <w:rsid w:val="009A339A"/>
    <w:rsid w:val="009A3524"/>
    <w:rsid w:val="009A39C0"/>
    <w:rsid w:val="009A39C4"/>
    <w:rsid w:val="009A3B7F"/>
    <w:rsid w:val="009A3DC7"/>
    <w:rsid w:val="009A3E63"/>
    <w:rsid w:val="009A407B"/>
    <w:rsid w:val="009A407F"/>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FB9"/>
    <w:rsid w:val="009B019A"/>
    <w:rsid w:val="009B02D5"/>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9F0"/>
    <w:rsid w:val="009B1A01"/>
    <w:rsid w:val="009B1B66"/>
    <w:rsid w:val="009B1B8E"/>
    <w:rsid w:val="009B1BA6"/>
    <w:rsid w:val="009B1BB9"/>
    <w:rsid w:val="009B1BD0"/>
    <w:rsid w:val="009B2028"/>
    <w:rsid w:val="009B2500"/>
    <w:rsid w:val="009B2853"/>
    <w:rsid w:val="009B2866"/>
    <w:rsid w:val="009B2A08"/>
    <w:rsid w:val="009B2A25"/>
    <w:rsid w:val="009B2B36"/>
    <w:rsid w:val="009B2B38"/>
    <w:rsid w:val="009B2B91"/>
    <w:rsid w:val="009B2E67"/>
    <w:rsid w:val="009B2F37"/>
    <w:rsid w:val="009B2F83"/>
    <w:rsid w:val="009B2FC0"/>
    <w:rsid w:val="009B3070"/>
    <w:rsid w:val="009B311A"/>
    <w:rsid w:val="009B326F"/>
    <w:rsid w:val="009B32DE"/>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263"/>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5F7"/>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2A7"/>
    <w:rsid w:val="009C22E1"/>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3EC6"/>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976"/>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1FF5"/>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D6"/>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7E"/>
    <w:rsid w:val="009D6ED7"/>
    <w:rsid w:val="009D7222"/>
    <w:rsid w:val="009D745A"/>
    <w:rsid w:val="009D75FA"/>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D7"/>
    <w:rsid w:val="009E12EA"/>
    <w:rsid w:val="009E1370"/>
    <w:rsid w:val="009E19AC"/>
    <w:rsid w:val="009E19D1"/>
    <w:rsid w:val="009E19D2"/>
    <w:rsid w:val="009E1ADF"/>
    <w:rsid w:val="009E1AE2"/>
    <w:rsid w:val="009E1B76"/>
    <w:rsid w:val="009E1CC8"/>
    <w:rsid w:val="009E1FB5"/>
    <w:rsid w:val="009E2145"/>
    <w:rsid w:val="009E2147"/>
    <w:rsid w:val="009E2175"/>
    <w:rsid w:val="009E2704"/>
    <w:rsid w:val="009E2756"/>
    <w:rsid w:val="009E279D"/>
    <w:rsid w:val="009E2924"/>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A46"/>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04"/>
    <w:rsid w:val="009E75EF"/>
    <w:rsid w:val="009E7650"/>
    <w:rsid w:val="009E7715"/>
    <w:rsid w:val="009E778D"/>
    <w:rsid w:val="009E789C"/>
    <w:rsid w:val="009E7A64"/>
    <w:rsid w:val="009E7D37"/>
    <w:rsid w:val="009E7D6A"/>
    <w:rsid w:val="009E7DA1"/>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26"/>
    <w:rsid w:val="009F385B"/>
    <w:rsid w:val="009F38B9"/>
    <w:rsid w:val="009F3D8C"/>
    <w:rsid w:val="009F3DA6"/>
    <w:rsid w:val="009F3F24"/>
    <w:rsid w:val="009F3F30"/>
    <w:rsid w:val="009F3FE0"/>
    <w:rsid w:val="009F42CC"/>
    <w:rsid w:val="009F431F"/>
    <w:rsid w:val="009F432B"/>
    <w:rsid w:val="009F43F6"/>
    <w:rsid w:val="009F44B0"/>
    <w:rsid w:val="009F45E0"/>
    <w:rsid w:val="009F486B"/>
    <w:rsid w:val="009F4ED6"/>
    <w:rsid w:val="009F4FCF"/>
    <w:rsid w:val="009F50A6"/>
    <w:rsid w:val="009F51E0"/>
    <w:rsid w:val="009F53D1"/>
    <w:rsid w:val="009F5456"/>
    <w:rsid w:val="009F5556"/>
    <w:rsid w:val="009F560E"/>
    <w:rsid w:val="009F563A"/>
    <w:rsid w:val="009F5695"/>
    <w:rsid w:val="009F5769"/>
    <w:rsid w:val="009F6055"/>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93C"/>
    <w:rsid w:val="00A10975"/>
    <w:rsid w:val="00A10B26"/>
    <w:rsid w:val="00A11050"/>
    <w:rsid w:val="00A113F9"/>
    <w:rsid w:val="00A11485"/>
    <w:rsid w:val="00A11607"/>
    <w:rsid w:val="00A1178C"/>
    <w:rsid w:val="00A1190D"/>
    <w:rsid w:val="00A11968"/>
    <w:rsid w:val="00A11ED7"/>
    <w:rsid w:val="00A11EFB"/>
    <w:rsid w:val="00A12004"/>
    <w:rsid w:val="00A12069"/>
    <w:rsid w:val="00A12238"/>
    <w:rsid w:val="00A12591"/>
    <w:rsid w:val="00A1289B"/>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C0E"/>
    <w:rsid w:val="00A14E03"/>
    <w:rsid w:val="00A15088"/>
    <w:rsid w:val="00A15304"/>
    <w:rsid w:val="00A15539"/>
    <w:rsid w:val="00A15856"/>
    <w:rsid w:val="00A158A6"/>
    <w:rsid w:val="00A15957"/>
    <w:rsid w:val="00A15A04"/>
    <w:rsid w:val="00A161D7"/>
    <w:rsid w:val="00A16203"/>
    <w:rsid w:val="00A1634B"/>
    <w:rsid w:val="00A16564"/>
    <w:rsid w:val="00A16A29"/>
    <w:rsid w:val="00A16AF0"/>
    <w:rsid w:val="00A16B27"/>
    <w:rsid w:val="00A16B8C"/>
    <w:rsid w:val="00A16E2D"/>
    <w:rsid w:val="00A16F2F"/>
    <w:rsid w:val="00A17151"/>
    <w:rsid w:val="00A17355"/>
    <w:rsid w:val="00A174B9"/>
    <w:rsid w:val="00A1758F"/>
    <w:rsid w:val="00A1761B"/>
    <w:rsid w:val="00A1761E"/>
    <w:rsid w:val="00A1772D"/>
    <w:rsid w:val="00A17CFB"/>
    <w:rsid w:val="00A17D6A"/>
    <w:rsid w:val="00A17E84"/>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3FA4"/>
    <w:rsid w:val="00A24124"/>
    <w:rsid w:val="00A24374"/>
    <w:rsid w:val="00A24446"/>
    <w:rsid w:val="00A24804"/>
    <w:rsid w:val="00A24884"/>
    <w:rsid w:val="00A24A0C"/>
    <w:rsid w:val="00A24A0E"/>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D"/>
    <w:rsid w:val="00A25E4E"/>
    <w:rsid w:val="00A25FA4"/>
    <w:rsid w:val="00A2638F"/>
    <w:rsid w:val="00A263FB"/>
    <w:rsid w:val="00A26449"/>
    <w:rsid w:val="00A2661D"/>
    <w:rsid w:val="00A266D1"/>
    <w:rsid w:val="00A266F2"/>
    <w:rsid w:val="00A26A1F"/>
    <w:rsid w:val="00A26A34"/>
    <w:rsid w:val="00A26A6C"/>
    <w:rsid w:val="00A26AEF"/>
    <w:rsid w:val="00A26C2A"/>
    <w:rsid w:val="00A26CC2"/>
    <w:rsid w:val="00A26D8C"/>
    <w:rsid w:val="00A26D9C"/>
    <w:rsid w:val="00A26DA8"/>
    <w:rsid w:val="00A26E3C"/>
    <w:rsid w:val="00A272A8"/>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2BF"/>
    <w:rsid w:val="00A325B3"/>
    <w:rsid w:val="00A3287C"/>
    <w:rsid w:val="00A32998"/>
    <w:rsid w:val="00A32EB1"/>
    <w:rsid w:val="00A32ED4"/>
    <w:rsid w:val="00A330A8"/>
    <w:rsid w:val="00A33172"/>
    <w:rsid w:val="00A331FF"/>
    <w:rsid w:val="00A33295"/>
    <w:rsid w:val="00A33334"/>
    <w:rsid w:val="00A333C0"/>
    <w:rsid w:val="00A333FE"/>
    <w:rsid w:val="00A334C2"/>
    <w:rsid w:val="00A334CE"/>
    <w:rsid w:val="00A33528"/>
    <w:rsid w:val="00A33617"/>
    <w:rsid w:val="00A33657"/>
    <w:rsid w:val="00A336A3"/>
    <w:rsid w:val="00A336DC"/>
    <w:rsid w:val="00A338A8"/>
    <w:rsid w:val="00A33C6A"/>
    <w:rsid w:val="00A34030"/>
    <w:rsid w:val="00A340B4"/>
    <w:rsid w:val="00A34100"/>
    <w:rsid w:val="00A34568"/>
    <w:rsid w:val="00A3475F"/>
    <w:rsid w:val="00A34A73"/>
    <w:rsid w:val="00A34AC4"/>
    <w:rsid w:val="00A34D50"/>
    <w:rsid w:val="00A34F5E"/>
    <w:rsid w:val="00A35316"/>
    <w:rsid w:val="00A3534C"/>
    <w:rsid w:val="00A353F5"/>
    <w:rsid w:val="00A35604"/>
    <w:rsid w:val="00A35762"/>
    <w:rsid w:val="00A35769"/>
    <w:rsid w:val="00A35C68"/>
    <w:rsid w:val="00A35D25"/>
    <w:rsid w:val="00A35D63"/>
    <w:rsid w:val="00A36066"/>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54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A5E"/>
    <w:rsid w:val="00A43B10"/>
    <w:rsid w:val="00A43B39"/>
    <w:rsid w:val="00A43BE7"/>
    <w:rsid w:val="00A43CF6"/>
    <w:rsid w:val="00A43DC4"/>
    <w:rsid w:val="00A4410B"/>
    <w:rsid w:val="00A4417A"/>
    <w:rsid w:val="00A441DB"/>
    <w:rsid w:val="00A444B9"/>
    <w:rsid w:val="00A445E3"/>
    <w:rsid w:val="00A44714"/>
    <w:rsid w:val="00A44851"/>
    <w:rsid w:val="00A44B7E"/>
    <w:rsid w:val="00A44DA1"/>
    <w:rsid w:val="00A44E4B"/>
    <w:rsid w:val="00A44E75"/>
    <w:rsid w:val="00A44F9A"/>
    <w:rsid w:val="00A451A6"/>
    <w:rsid w:val="00A4536B"/>
    <w:rsid w:val="00A4544C"/>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4FD"/>
    <w:rsid w:val="00A53602"/>
    <w:rsid w:val="00A53651"/>
    <w:rsid w:val="00A536AA"/>
    <w:rsid w:val="00A537D7"/>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AC"/>
    <w:rsid w:val="00A616BA"/>
    <w:rsid w:val="00A61721"/>
    <w:rsid w:val="00A619B8"/>
    <w:rsid w:val="00A61A6B"/>
    <w:rsid w:val="00A61EC7"/>
    <w:rsid w:val="00A61F7D"/>
    <w:rsid w:val="00A621D0"/>
    <w:rsid w:val="00A62601"/>
    <w:rsid w:val="00A62821"/>
    <w:rsid w:val="00A62C25"/>
    <w:rsid w:val="00A62C79"/>
    <w:rsid w:val="00A63356"/>
    <w:rsid w:val="00A633FA"/>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9E"/>
    <w:rsid w:val="00A645BC"/>
    <w:rsid w:val="00A64664"/>
    <w:rsid w:val="00A647DD"/>
    <w:rsid w:val="00A64B0D"/>
    <w:rsid w:val="00A64D26"/>
    <w:rsid w:val="00A64EF4"/>
    <w:rsid w:val="00A64F1F"/>
    <w:rsid w:val="00A65053"/>
    <w:rsid w:val="00A65074"/>
    <w:rsid w:val="00A651FA"/>
    <w:rsid w:val="00A653FD"/>
    <w:rsid w:val="00A656B2"/>
    <w:rsid w:val="00A656C7"/>
    <w:rsid w:val="00A656DF"/>
    <w:rsid w:val="00A65948"/>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6F60"/>
    <w:rsid w:val="00A671C3"/>
    <w:rsid w:val="00A672FA"/>
    <w:rsid w:val="00A674CE"/>
    <w:rsid w:val="00A678CE"/>
    <w:rsid w:val="00A67A9B"/>
    <w:rsid w:val="00A67BAB"/>
    <w:rsid w:val="00A67C68"/>
    <w:rsid w:val="00A67C8E"/>
    <w:rsid w:val="00A67C9F"/>
    <w:rsid w:val="00A67FC3"/>
    <w:rsid w:val="00A67FC5"/>
    <w:rsid w:val="00A67FEB"/>
    <w:rsid w:val="00A701B7"/>
    <w:rsid w:val="00A701F4"/>
    <w:rsid w:val="00A7033C"/>
    <w:rsid w:val="00A703F9"/>
    <w:rsid w:val="00A704C2"/>
    <w:rsid w:val="00A70519"/>
    <w:rsid w:val="00A70585"/>
    <w:rsid w:val="00A70595"/>
    <w:rsid w:val="00A70607"/>
    <w:rsid w:val="00A70609"/>
    <w:rsid w:val="00A706E6"/>
    <w:rsid w:val="00A707ED"/>
    <w:rsid w:val="00A707EF"/>
    <w:rsid w:val="00A70866"/>
    <w:rsid w:val="00A708DC"/>
    <w:rsid w:val="00A70A02"/>
    <w:rsid w:val="00A7144A"/>
    <w:rsid w:val="00A7145F"/>
    <w:rsid w:val="00A71477"/>
    <w:rsid w:val="00A71598"/>
    <w:rsid w:val="00A71844"/>
    <w:rsid w:val="00A71871"/>
    <w:rsid w:val="00A71920"/>
    <w:rsid w:val="00A71D73"/>
    <w:rsid w:val="00A71EF4"/>
    <w:rsid w:val="00A720F9"/>
    <w:rsid w:val="00A72166"/>
    <w:rsid w:val="00A721E2"/>
    <w:rsid w:val="00A722FA"/>
    <w:rsid w:val="00A7242F"/>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66B"/>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6CF"/>
    <w:rsid w:val="00A81736"/>
    <w:rsid w:val="00A81933"/>
    <w:rsid w:val="00A81ABF"/>
    <w:rsid w:val="00A81B5D"/>
    <w:rsid w:val="00A81C34"/>
    <w:rsid w:val="00A81C4C"/>
    <w:rsid w:val="00A81F6F"/>
    <w:rsid w:val="00A821DF"/>
    <w:rsid w:val="00A82232"/>
    <w:rsid w:val="00A82430"/>
    <w:rsid w:val="00A82845"/>
    <w:rsid w:val="00A8298D"/>
    <w:rsid w:val="00A82B68"/>
    <w:rsid w:val="00A82C64"/>
    <w:rsid w:val="00A82C77"/>
    <w:rsid w:val="00A82D6B"/>
    <w:rsid w:val="00A82E60"/>
    <w:rsid w:val="00A82E9D"/>
    <w:rsid w:val="00A82EA9"/>
    <w:rsid w:val="00A82F17"/>
    <w:rsid w:val="00A831A3"/>
    <w:rsid w:val="00A838F9"/>
    <w:rsid w:val="00A83999"/>
    <w:rsid w:val="00A83A2E"/>
    <w:rsid w:val="00A83AC8"/>
    <w:rsid w:val="00A83AF3"/>
    <w:rsid w:val="00A83CCA"/>
    <w:rsid w:val="00A83D52"/>
    <w:rsid w:val="00A83D8C"/>
    <w:rsid w:val="00A840D2"/>
    <w:rsid w:val="00A84119"/>
    <w:rsid w:val="00A8417F"/>
    <w:rsid w:val="00A84365"/>
    <w:rsid w:val="00A8447D"/>
    <w:rsid w:val="00A844EA"/>
    <w:rsid w:val="00A84AC4"/>
    <w:rsid w:val="00A84B7D"/>
    <w:rsid w:val="00A84DB8"/>
    <w:rsid w:val="00A84F6A"/>
    <w:rsid w:val="00A851F8"/>
    <w:rsid w:val="00A85244"/>
    <w:rsid w:val="00A853ED"/>
    <w:rsid w:val="00A854DD"/>
    <w:rsid w:val="00A85594"/>
    <w:rsid w:val="00A8559C"/>
    <w:rsid w:val="00A8563A"/>
    <w:rsid w:val="00A856C4"/>
    <w:rsid w:val="00A857AE"/>
    <w:rsid w:val="00A857D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1A"/>
    <w:rsid w:val="00A87C90"/>
    <w:rsid w:val="00A90275"/>
    <w:rsid w:val="00A90383"/>
    <w:rsid w:val="00A907F6"/>
    <w:rsid w:val="00A90961"/>
    <w:rsid w:val="00A90A64"/>
    <w:rsid w:val="00A90ADB"/>
    <w:rsid w:val="00A90D4B"/>
    <w:rsid w:val="00A90E17"/>
    <w:rsid w:val="00A90F11"/>
    <w:rsid w:val="00A90F20"/>
    <w:rsid w:val="00A911A3"/>
    <w:rsid w:val="00A912BA"/>
    <w:rsid w:val="00A91457"/>
    <w:rsid w:val="00A91526"/>
    <w:rsid w:val="00A91760"/>
    <w:rsid w:val="00A91830"/>
    <w:rsid w:val="00A91897"/>
    <w:rsid w:val="00A91904"/>
    <w:rsid w:val="00A91989"/>
    <w:rsid w:val="00A91A10"/>
    <w:rsid w:val="00A91AF7"/>
    <w:rsid w:val="00A91BF3"/>
    <w:rsid w:val="00A91F53"/>
    <w:rsid w:val="00A92093"/>
    <w:rsid w:val="00A9223A"/>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1B0"/>
    <w:rsid w:val="00A9448A"/>
    <w:rsid w:val="00A946CE"/>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A3A"/>
    <w:rsid w:val="00A96AFE"/>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5FA"/>
    <w:rsid w:val="00AA098D"/>
    <w:rsid w:val="00AA09DE"/>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C1B"/>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428"/>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1C"/>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C9"/>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398"/>
    <w:rsid w:val="00AB63E3"/>
    <w:rsid w:val="00AB6929"/>
    <w:rsid w:val="00AB6BB3"/>
    <w:rsid w:val="00AB6EA6"/>
    <w:rsid w:val="00AB6F80"/>
    <w:rsid w:val="00AB71A3"/>
    <w:rsid w:val="00AB72B1"/>
    <w:rsid w:val="00AB73C6"/>
    <w:rsid w:val="00AB74C7"/>
    <w:rsid w:val="00AB7540"/>
    <w:rsid w:val="00AB79C0"/>
    <w:rsid w:val="00AB7D28"/>
    <w:rsid w:val="00AB7D64"/>
    <w:rsid w:val="00AC003D"/>
    <w:rsid w:val="00AC059A"/>
    <w:rsid w:val="00AC079E"/>
    <w:rsid w:val="00AC0A68"/>
    <w:rsid w:val="00AC0BDE"/>
    <w:rsid w:val="00AC0C3D"/>
    <w:rsid w:val="00AC0CB8"/>
    <w:rsid w:val="00AC0EAC"/>
    <w:rsid w:val="00AC0F09"/>
    <w:rsid w:val="00AC11AB"/>
    <w:rsid w:val="00AC1646"/>
    <w:rsid w:val="00AC1816"/>
    <w:rsid w:val="00AC194C"/>
    <w:rsid w:val="00AC1A86"/>
    <w:rsid w:val="00AC1D3A"/>
    <w:rsid w:val="00AC1D6B"/>
    <w:rsid w:val="00AC1D9A"/>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708"/>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429"/>
    <w:rsid w:val="00AC56A7"/>
    <w:rsid w:val="00AC56BF"/>
    <w:rsid w:val="00AC56F9"/>
    <w:rsid w:val="00AC5928"/>
    <w:rsid w:val="00AC5987"/>
    <w:rsid w:val="00AC5CEC"/>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64"/>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0F9"/>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342"/>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68C"/>
    <w:rsid w:val="00AD6761"/>
    <w:rsid w:val="00AD6DC3"/>
    <w:rsid w:val="00AD7064"/>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DF1"/>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5DD3"/>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ACB"/>
    <w:rsid w:val="00AF0D95"/>
    <w:rsid w:val="00AF0D9E"/>
    <w:rsid w:val="00AF107B"/>
    <w:rsid w:val="00AF1362"/>
    <w:rsid w:val="00AF145D"/>
    <w:rsid w:val="00AF16E1"/>
    <w:rsid w:val="00AF1872"/>
    <w:rsid w:val="00AF1CBB"/>
    <w:rsid w:val="00AF1D6B"/>
    <w:rsid w:val="00AF1DD1"/>
    <w:rsid w:val="00AF1E51"/>
    <w:rsid w:val="00AF204C"/>
    <w:rsid w:val="00AF224F"/>
    <w:rsid w:val="00AF23FE"/>
    <w:rsid w:val="00AF25DA"/>
    <w:rsid w:val="00AF2621"/>
    <w:rsid w:val="00AF26F9"/>
    <w:rsid w:val="00AF2765"/>
    <w:rsid w:val="00AF28C9"/>
    <w:rsid w:val="00AF2FD4"/>
    <w:rsid w:val="00AF30B3"/>
    <w:rsid w:val="00AF30C1"/>
    <w:rsid w:val="00AF31DC"/>
    <w:rsid w:val="00AF34FC"/>
    <w:rsid w:val="00AF360B"/>
    <w:rsid w:val="00AF3626"/>
    <w:rsid w:val="00AF3818"/>
    <w:rsid w:val="00AF38B9"/>
    <w:rsid w:val="00AF3B0D"/>
    <w:rsid w:val="00AF3D07"/>
    <w:rsid w:val="00AF3D83"/>
    <w:rsid w:val="00AF4130"/>
    <w:rsid w:val="00AF472C"/>
    <w:rsid w:val="00AF4BF6"/>
    <w:rsid w:val="00AF4D09"/>
    <w:rsid w:val="00AF4F0F"/>
    <w:rsid w:val="00AF5020"/>
    <w:rsid w:val="00AF5380"/>
    <w:rsid w:val="00AF56B4"/>
    <w:rsid w:val="00AF5793"/>
    <w:rsid w:val="00AF5821"/>
    <w:rsid w:val="00AF5B47"/>
    <w:rsid w:val="00AF5C9B"/>
    <w:rsid w:val="00AF5DC3"/>
    <w:rsid w:val="00AF60CD"/>
    <w:rsid w:val="00AF62CF"/>
    <w:rsid w:val="00AF6348"/>
    <w:rsid w:val="00AF646F"/>
    <w:rsid w:val="00AF64F5"/>
    <w:rsid w:val="00AF663F"/>
    <w:rsid w:val="00AF66B8"/>
    <w:rsid w:val="00AF691B"/>
    <w:rsid w:val="00AF6AB1"/>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9F0"/>
    <w:rsid w:val="00AF7A49"/>
    <w:rsid w:val="00AF7B2C"/>
    <w:rsid w:val="00AF7C32"/>
    <w:rsid w:val="00AF7CBE"/>
    <w:rsid w:val="00AF7D3A"/>
    <w:rsid w:val="00AF7F10"/>
    <w:rsid w:val="00AF7F6D"/>
    <w:rsid w:val="00B000AC"/>
    <w:rsid w:val="00B000C9"/>
    <w:rsid w:val="00B00359"/>
    <w:rsid w:val="00B00418"/>
    <w:rsid w:val="00B00563"/>
    <w:rsid w:val="00B008AB"/>
    <w:rsid w:val="00B00919"/>
    <w:rsid w:val="00B00A23"/>
    <w:rsid w:val="00B00DF2"/>
    <w:rsid w:val="00B00E93"/>
    <w:rsid w:val="00B00FF0"/>
    <w:rsid w:val="00B01022"/>
    <w:rsid w:val="00B011BD"/>
    <w:rsid w:val="00B01337"/>
    <w:rsid w:val="00B01389"/>
    <w:rsid w:val="00B0168F"/>
    <w:rsid w:val="00B0171C"/>
    <w:rsid w:val="00B0178A"/>
    <w:rsid w:val="00B01800"/>
    <w:rsid w:val="00B01912"/>
    <w:rsid w:val="00B0196A"/>
    <w:rsid w:val="00B01D1F"/>
    <w:rsid w:val="00B01D93"/>
    <w:rsid w:val="00B01DBE"/>
    <w:rsid w:val="00B01E0D"/>
    <w:rsid w:val="00B01E2E"/>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3CB5"/>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5"/>
    <w:rsid w:val="00B075CC"/>
    <w:rsid w:val="00B0760B"/>
    <w:rsid w:val="00B0779E"/>
    <w:rsid w:val="00B07A03"/>
    <w:rsid w:val="00B07EFC"/>
    <w:rsid w:val="00B07F4D"/>
    <w:rsid w:val="00B10322"/>
    <w:rsid w:val="00B1038D"/>
    <w:rsid w:val="00B1038E"/>
    <w:rsid w:val="00B10622"/>
    <w:rsid w:val="00B1067C"/>
    <w:rsid w:val="00B10795"/>
    <w:rsid w:val="00B108CE"/>
    <w:rsid w:val="00B10B26"/>
    <w:rsid w:val="00B10B66"/>
    <w:rsid w:val="00B10EDD"/>
    <w:rsid w:val="00B11017"/>
    <w:rsid w:val="00B1112F"/>
    <w:rsid w:val="00B112FE"/>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84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BBD"/>
    <w:rsid w:val="00B15C13"/>
    <w:rsid w:val="00B15E77"/>
    <w:rsid w:val="00B16321"/>
    <w:rsid w:val="00B16367"/>
    <w:rsid w:val="00B16541"/>
    <w:rsid w:val="00B1655D"/>
    <w:rsid w:val="00B165DE"/>
    <w:rsid w:val="00B16751"/>
    <w:rsid w:val="00B16771"/>
    <w:rsid w:val="00B167CD"/>
    <w:rsid w:val="00B168EC"/>
    <w:rsid w:val="00B16DA7"/>
    <w:rsid w:val="00B16DE2"/>
    <w:rsid w:val="00B16E07"/>
    <w:rsid w:val="00B171A3"/>
    <w:rsid w:val="00B172D0"/>
    <w:rsid w:val="00B17357"/>
    <w:rsid w:val="00B1753A"/>
    <w:rsid w:val="00B1763C"/>
    <w:rsid w:val="00B17648"/>
    <w:rsid w:val="00B176EC"/>
    <w:rsid w:val="00B17756"/>
    <w:rsid w:val="00B1787D"/>
    <w:rsid w:val="00B1790C"/>
    <w:rsid w:val="00B17911"/>
    <w:rsid w:val="00B17980"/>
    <w:rsid w:val="00B17A1F"/>
    <w:rsid w:val="00B17C8F"/>
    <w:rsid w:val="00B20113"/>
    <w:rsid w:val="00B20228"/>
    <w:rsid w:val="00B202AD"/>
    <w:rsid w:val="00B202D5"/>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97A"/>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C8"/>
    <w:rsid w:val="00B26ADA"/>
    <w:rsid w:val="00B26AFD"/>
    <w:rsid w:val="00B26B25"/>
    <w:rsid w:val="00B26C36"/>
    <w:rsid w:val="00B26E3A"/>
    <w:rsid w:val="00B26EE2"/>
    <w:rsid w:val="00B26FC5"/>
    <w:rsid w:val="00B27004"/>
    <w:rsid w:val="00B2714F"/>
    <w:rsid w:val="00B27255"/>
    <w:rsid w:val="00B273C9"/>
    <w:rsid w:val="00B274BA"/>
    <w:rsid w:val="00B276DA"/>
    <w:rsid w:val="00B2778A"/>
    <w:rsid w:val="00B27A07"/>
    <w:rsid w:val="00B27AE7"/>
    <w:rsid w:val="00B27B62"/>
    <w:rsid w:val="00B27BD5"/>
    <w:rsid w:val="00B27BFC"/>
    <w:rsid w:val="00B27E7A"/>
    <w:rsid w:val="00B3003B"/>
    <w:rsid w:val="00B3011E"/>
    <w:rsid w:val="00B30283"/>
    <w:rsid w:val="00B30329"/>
    <w:rsid w:val="00B304EE"/>
    <w:rsid w:val="00B30516"/>
    <w:rsid w:val="00B30829"/>
    <w:rsid w:val="00B3097E"/>
    <w:rsid w:val="00B30A66"/>
    <w:rsid w:val="00B30F55"/>
    <w:rsid w:val="00B31314"/>
    <w:rsid w:val="00B31356"/>
    <w:rsid w:val="00B313E0"/>
    <w:rsid w:val="00B317A6"/>
    <w:rsid w:val="00B317FC"/>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2B6"/>
    <w:rsid w:val="00B3438E"/>
    <w:rsid w:val="00B34432"/>
    <w:rsid w:val="00B345AA"/>
    <w:rsid w:val="00B34748"/>
    <w:rsid w:val="00B347B0"/>
    <w:rsid w:val="00B347D3"/>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40287"/>
    <w:rsid w:val="00B404FC"/>
    <w:rsid w:val="00B40639"/>
    <w:rsid w:val="00B40773"/>
    <w:rsid w:val="00B40904"/>
    <w:rsid w:val="00B40B98"/>
    <w:rsid w:val="00B40D56"/>
    <w:rsid w:val="00B40F61"/>
    <w:rsid w:val="00B40FCF"/>
    <w:rsid w:val="00B410BB"/>
    <w:rsid w:val="00B411AE"/>
    <w:rsid w:val="00B4139C"/>
    <w:rsid w:val="00B413A6"/>
    <w:rsid w:val="00B4158D"/>
    <w:rsid w:val="00B41653"/>
    <w:rsid w:val="00B416E9"/>
    <w:rsid w:val="00B41857"/>
    <w:rsid w:val="00B41871"/>
    <w:rsid w:val="00B41896"/>
    <w:rsid w:val="00B418B3"/>
    <w:rsid w:val="00B41AB1"/>
    <w:rsid w:val="00B41AD9"/>
    <w:rsid w:val="00B41E79"/>
    <w:rsid w:val="00B41F78"/>
    <w:rsid w:val="00B42119"/>
    <w:rsid w:val="00B42493"/>
    <w:rsid w:val="00B424AF"/>
    <w:rsid w:val="00B4297A"/>
    <w:rsid w:val="00B42AB7"/>
    <w:rsid w:val="00B42B66"/>
    <w:rsid w:val="00B42BB8"/>
    <w:rsid w:val="00B42BB9"/>
    <w:rsid w:val="00B42BE2"/>
    <w:rsid w:val="00B42C15"/>
    <w:rsid w:val="00B42DED"/>
    <w:rsid w:val="00B430BC"/>
    <w:rsid w:val="00B43177"/>
    <w:rsid w:val="00B432DA"/>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57"/>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08B"/>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16"/>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9F"/>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5B"/>
    <w:rsid w:val="00B607AF"/>
    <w:rsid w:val="00B60B0E"/>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E94"/>
    <w:rsid w:val="00B63F5A"/>
    <w:rsid w:val="00B63F95"/>
    <w:rsid w:val="00B64145"/>
    <w:rsid w:val="00B64163"/>
    <w:rsid w:val="00B6417C"/>
    <w:rsid w:val="00B6426C"/>
    <w:rsid w:val="00B644A4"/>
    <w:rsid w:val="00B64529"/>
    <w:rsid w:val="00B648D8"/>
    <w:rsid w:val="00B648E5"/>
    <w:rsid w:val="00B64AA8"/>
    <w:rsid w:val="00B64BBB"/>
    <w:rsid w:val="00B64CAA"/>
    <w:rsid w:val="00B64DE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41"/>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D22"/>
    <w:rsid w:val="00B67E4A"/>
    <w:rsid w:val="00B700AA"/>
    <w:rsid w:val="00B700CA"/>
    <w:rsid w:val="00B7016D"/>
    <w:rsid w:val="00B70175"/>
    <w:rsid w:val="00B7026F"/>
    <w:rsid w:val="00B70333"/>
    <w:rsid w:val="00B703D6"/>
    <w:rsid w:val="00B704C3"/>
    <w:rsid w:val="00B704FA"/>
    <w:rsid w:val="00B7054C"/>
    <w:rsid w:val="00B70904"/>
    <w:rsid w:val="00B709D1"/>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D48"/>
    <w:rsid w:val="00B73E98"/>
    <w:rsid w:val="00B73ECD"/>
    <w:rsid w:val="00B73F26"/>
    <w:rsid w:val="00B7410B"/>
    <w:rsid w:val="00B7429D"/>
    <w:rsid w:val="00B743EF"/>
    <w:rsid w:val="00B745AF"/>
    <w:rsid w:val="00B74681"/>
    <w:rsid w:val="00B748A2"/>
    <w:rsid w:val="00B749FD"/>
    <w:rsid w:val="00B74A40"/>
    <w:rsid w:val="00B74B36"/>
    <w:rsid w:val="00B74D59"/>
    <w:rsid w:val="00B74DEF"/>
    <w:rsid w:val="00B74F96"/>
    <w:rsid w:val="00B750AD"/>
    <w:rsid w:val="00B753EB"/>
    <w:rsid w:val="00B754A7"/>
    <w:rsid w:val="00B75780"/>
    <w:rsid w:val="00B75ABA"/>
    <w:rsid w:val="00B75B5E"/>
    <w:rsid w:val="00B75C65"/>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43"/>
    <w:rsid w:val="00B773DA"/>
    <w:rsid w:val="00B77484"/>
    <w:rsid w:val="00B777A4"/>
    <w:rsid w:val="00B777E4"/>
    <w:rsid w:val="00B77B19"/>
    <w:rsid w:val="00B77BA0"/>
    <w:rsid w:val="00B77D54"/>
    <w:rsid w:val="00B77E2B"/>
    <w:rsid w:val="00B77F1A"/>
    <w:rsid w:val="00B8025B"/>
    <w:rsid w:val="00B80381"/>
    <w:rsid w:val="00B803D7"/>
    <w:rsid w:val="00B80483"/>
    <w:rsid w:val="00B8083F"/>
    <w:rsid w:val="00B80AA5"/>
    <w:rsid w:val="00B80BCE"/>
    <w:rsid w:val="00B80C3D"/>
    <w:rsid w:val="00B80D72"/>
    <w:rsid w:val="00B80F4A"/>
    <w:rsid w:val="00B810E1"/>
    <w:rsid w:val="00B812AE"/>
    <w:rsid w:val="00B812DD"/>
    <w:rsid w:val="00B813A2"/>
    <w:rsid w:val="00B8143A"/>
    <w:rsid w:val="00B8145F"/>
    <w:rsid w:val="00B8146E"/>
    <w:rsid w:val="00B81690"/>
    <w:rsid w:val="00B8175E"/>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995"/>
    <w:rsid w:val="00B85C2B"/>
    <w:rsid w:val="00B85C81"/>
    <w:rsid w:val="00B85EAD"/>
    <w:rsid w:val="00B85EC1"/>
    <w:rsid w:val="00B862A3"/>
    <w:rsid w:val="00B862F1"/>
    <w:rsid w:val="00B864D5"/>
    <w:rsid w:val="00B8697E"/>
    <w:rsid w:val="00B869B3"/>
    <w:rsid w:val="00B86EA8"/>
    <w:rsid w:val="00B87104"/>
    <w:rsid w:val="00B8752D"/>
    <w:rsid w:val="00B87A63"/>
    <w:rsid w:val="00B87B56"/>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92C"/>
    <w:rsid w:val="00B91A56"/>
    <w:rsid w:val="00B91B03"/>
    <w:rsid w:val="00B91B33"/>
    <w:rsid w:val="00B91BE7"/>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3FA1"/>
    <w:rsid w:val="00B94223"/>
    <w:rsid w:val="00B9428D"/>
    <w:rsid w:val="00B94673"/>
    <w:rsid w:val="00B9469B"/>
    <w:rsid w:val="00B94A4D"/>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1EC"/>
    <w:rsid w:val="00B96472"/>
    <w:rsid w:val="00B96615"/>
    <w:rsid w:val="00B96717"/>
    <w:rsid w:val="00B967E7"/>
    <w:rsid w:val="00B96851"/>
    <w:rsid w:val="00B968B2"/>
    <w:rsid w:val="00B96961"/>
    <w:rsid w:val="00B96C9D"/>
    <w:rsid w:val="00B971DA"/>
    <w:rsid w:val="00B973C5"/>
    <w:rsid w:val="00B97A7C"/>
    <w:rsid w:val="00B97B79"/>
    <w:rsid w:val="00B97E03"/>
    <w:rsid w:val="00B97E22"/>
    <w:rsid w:val="00B97F84"/>
    <w:rsid w:val="00BA0085"/>
    <w:rsid w:val="00BA0225"/>
    <w:rsid w:val="00BA08A3"/>
    <w:rsid w:val="00BA0BE7"/>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09"/>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46"/>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2"/>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96B"/>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68"/>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AFA"/>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28A"/>
    <w:rsid w:val="00BC4428"/>
    <w:rsid w:val="00BC4486"/>
    <w:rsid w:val="00BC4574"/>
    <w:rsid w:val="00BC4719"/>
    <w:rsid w:val="00BC475D"/>
    <w:rsid w:val="00BC478C"/>
    <w:rsid w:val="00BC47BB"/>
    <w:rsid w:val="00BC4AA4"/>
    <w:rsid w:val="00BC4C32"/>
    <w:rsid w:val="00BC4E62"/>
    <w:rsid w:val="00BC4ED6"/>
    <w:rsid w:val="00BC4F58"/>
    <w:rsid w:val="00BC4FA7"/>
    <w:rsid w:val="00BC5338"/>
    <w:rsid w:val="00BC53D5"/>
    <w:rsid w:val="00BC5478"/>
    <w:rsid w:val="00BC55CE"/>
    <w:rsid w:val="00BC57A1"/>
    <w:rsid w:val="00BC58B9"/>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4A0"/>
    <w:rsid w:val="00BD25F1"/>
    <w:rsid w:val="00BD2828"/>
    <w:rsid w:val="00BD29B2"/>
    <w:rsid w:val="00BD2A6E"/>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A0"/>
    <w:rsid w:val="00BD60DB"/>
    <w:rsid w:val="00BD640B"/>
    <w:rsid w:val="00BD6434"/>
    <w:rsid w:val="00BD64B6"/>
    <w:rsid w:val="00BD68A1"/>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5F0E"/>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B77"/>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D6C"/>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5C3"/>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B43"/>
    <w:rsid w:val="00BF7B78"/>
    <w:rsid w:val="00BF7C95"/>
    <w:rsid w:val="00BF7ECA"/>
    <w:rsid w:val="00C0003D"/>
    <w:rsid w:val="00C0040F"/>
    <w:rsid w:val="00C00514"/>
    <w:rsid w:val="00C005C1"/>
    <w:rsid w:val="00C0062F"/>
    <w:rsid w:val="00C00976"/>
    <w:rsid w:val="00C00A4B"/>
    <w:rsid w:val="00C00B2E"/>
    <w:rsid w:val="00C00C40"/>
    <w:rsid w:val="00C00C68"/>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CF0"/>
    <w:rsid w:val="00C02D5D"/>
    <w:rsid w:val="00C03022"/>
    <w:rsid w:val="00C030AB"/>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C30"/>
    <w:rsid w:val="00C05D58"/>
    <w:rsid w:val="00C05E71"/>
    <w:rsid w:val="00C05F34"/>
    <w:rsid w:val="00C062B3"/>
    <w:rsid w:val="00C063BE"/>
    <w:rsid w:val="00C066A3"/>
    <w:rsid w:val="00C068A1"/>
    <w:rsid w:val="00C06AE9"/>
    <w:rsid w:val="00C06B11"/>
    <w:rsid w:val="00C06CE8"/>
    <w:rsid w:val="00C07022"/>
    <w:rsid w:val="00C0727B"/>
    <w:rsid w:val="00C07307"/>
    <w:rsid w:val="00C074CD"/>
    <w:rsid w:val="00C077F4"/>
    <w:rsid w:val="00C078D0"/>
    <w:rsid w:val="00C078F0"/>
    <w:rsid w:val="00C07989"/>
    <w:rsid w:val="00C07B89"/>
    <w:rsid w:val="00C07C76"/>
    <w:rsid w:val="00C07D6E"/>
    <w:rsid w:val="00C07F38"/>
    <w:rsid w:val="00C1007B"/>
    <w:rsid w:val="00C10194"/>
    <w:rsid w:val="00C102F3"/>
    <w:rsid w:val="00C10334"/>
    <w:rsid w:val="00C103B4"/>
    <w:rsid w:val="00C103F3"/>
    <w:rsid w:val="00C10491"/>
    <w:rsid w:val="00C10AE9"/>
    <w:rsid w:val="00C10E62"/>
    <w:rsid w:val="00C10F91"/>
    <w:rsid w:val="00C11202"/>
    <w:rsid w:val="00C1126E"/>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5F4"/>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58"/>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96"/>
    <w:rsid w:val="00C21ED3"/>
    <w:rsid w:val="00C21FB4"/>
    <w:rsid w:val="00C220EA"/>
    <w:rsid w:val="00C22133"/>
    <w:rsid w:val="00C22210"/>
    <w:rsid w:val="00C22450"/>
    <w:rsid w:val="00C224FF"/>
    <w:rsid w:val="00C226D7"/>
    <w:rsid w:val="00C226ED"/>
    <w:rsid w:val="00C228D3"/>
    <w:rsid w:val="00C22A6D"/>
    <w:rsid w:val="00C22CBE"/>
    <w:rsid w:val="00C23271"/>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988"/>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3F"/>
    <w:rsid w:val="00C302B9"/>
    <w:rsid w:val="00C30628"/>
    <w:rsid w:val="00C30632"/>
    <w:rsid w:val="00C3080E"/>
    <w:rsid w:val="00C30865"/>
    <w:rsid w:val="00C30ACE"/>
    <w:rsid w:val="00C30C6F"/>
    <w:rsid w:val="00C30D0A"/>
    <w:rsid w:val="00C31180"/>
    <w:rsid w:val="00C312FE"/>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31E7"/>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46"/>
    <w:rsid w:val="00C34560"/>
    <w:rsid w:val="00C345C7"/>
    <w:rsid w:val="00C346CB"/>
    <w:rsid w:val="00C3485D"/>
    <w:rsid w:val="00C34906"/>
    <w:rsid w:val="00C34BAE"/>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581"/>
    <w:rsid w:val="00C37623"/>
    <w:rsid w:val="00C37885"/>
    <w:rsid w:val="00C379B5"/>
    <w:rsid w:val="00C37A95"/>
    <w:rsid w:val="00C37D56"/>
    <w:rsid w:val="00C37EAB"/>
    <w:rsid w:val="00C37EF3"/>
    <w:rsid w:val="00C37F1E"/>
    <w:rsid w:val="00C401A6"/>
    <w:rsid w:val="00C40420"/>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1F6"/>
    <w:rsid w:val="00C45319"/>
    <w:rsid w:val="00C4535D"/>
    <w:rsid w:val="00C4541D"/>
    <w:rsid w:val="00C45434"/>
    <w:rsid w:val="00C45455"/>
    <w:rsid w:val="00C4551E"/>
    <w:rsid w:val="00C458AF"/>
    <w:rsid w:val="00C45927"/>
    <w:rsid w:val="00C45A00"/>
    <w:rsid w:val="00C45B05"/>
    <w:rsid w:val="00C45D86"/>
    <w:rsid w:val="00C45D8A"/>
    <w:rsid w:val="00C45D98"/>
    <w:rsid w:val="00C45E44"/>
    <w:rsid w:val="00C46040"/>
    <w:rsid w:val="00C461AA"/>
    <w:rsid w:val="00C463D4"/>
    <w:rsid w:val="00C465B0"/>
    <w:rsid w:val="00C466A4"/>
    <w:rsid w:val="00C46A2F"/>
    <w:rsid w:val="00C46C9F"/>
    <w:rsid w:val="00C46DE3"/>
    <w:rsid w:val="00C46F11"/>
    <w:rsid w:val="00C47005"/>
    <w:rsid w:val="00C471DF"/>
    <w:rsid w:val="00C47321"/>
    <w:rsid w:val="00C474DA"/>
    <w:rsid w:val="00C47679"/>
    <w:rsid w:val="00C477DD"/>
    <w:rsid w:val="00C47833"/>
    <w:rsid w:val="00C47957"/>
    <w:rsid w:val="00C479B4"/>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6C8"/>
    <w:rsid w:val="00C517E1"/>
    <w:rsid w:val="00C51F87"/>
    <w:rsid w:val="00C520DF"/>
    <w:rsid w:val="00C52145"/>
    <w:rsid w:val="00C522B7"/>
    <w:rsid w:val="00C522CB"/>
    <w:rsid w:val="00C52561"/>
    <w:rsid w:val="00C5261D"/>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BC1"/>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44A"/>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EE8"/>
    <w:rsid w:val="00C62F87"/>
    <w:rsid w:val="00C6303B"/>
    <w:rsid w:val="00C632C3"/>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574"/>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9A"/>
    <w:rsid w:val="00C65EBE"/>
    <w:rsid w:val="00C66099"/>
    <w:rsid w:val="00C6618A"/>
    <w:rsid w:val="00C66362"/>
    <w:rsid w:val="00C66535"/>
    <w:rsid w:val="00C66710"/>
    <w:rsid w:val="00C66823"/>
    <w:rsid w:val="00C6691F"/>
    <w:rsid w:val="00C66969"/>
    <w:rsid w:val="00C66A16"/>
    <w:rsid w:val="00C66A5C"/>
    <w:rsid w:val="00C66C4F"/>
    <w:rsid w:val="00C66CF1"/>
    <w:rsid w:val="00C6725E"/>
    <w:rsid w:val="00C6779D"/>
    <w:rsid w:val="00C67918"/>
    <w:rsid w:val="00C679F5"/>
    <w:rsid w:val="00C67BB5"/>
    <w:rsid w:val="00C67BF0"/>
    <w:rsid w:val="00C67CC6"/>
    <w:rsid w:val="00C67CDC"/>
    <w:rsid w:val="00C67DEB"/>
    <w:rsid w:val="00C67E59"/>
    <w:rsid w:val="00C67E8F"/>
    <w:rsid w:val="00C67F4B"/>
    <w:rsid w:val="00C67F81"/>
    <w:rsid w:val="00C701D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AAB"/>
    <w:rsid w:val="00C72C13"/>
    <w:rsid w:val="00C72C84"/>
    <w:rsid w:val="00C730E5"/>
    <w:rsid w:val="00C73525"/>
    <w:rsid w:val="00C73604"/>
    <w:rsid w:val="00C7394F"/>
    <w:rsid w:val="00C739F5"/>
    <w:rsid w:val="00C73A29"/>
    <w:rsid w:val="00C73B90"/>
    <w:rsid w:val="00C73EC6"/>
    <w:rsid w:val="00C73FE9"/>
    <w:rsid w:val="00C7435D"/>
    <w:rsid w:val="00C743AE"/>
    <w:rsid w:val="00C7449D"/>
    <w:rsid w:val="00C7465A"/>
    <w:rsid w:val="00C746B2"/>
    <w:rsid w:val="00C74707"/>
    <w:rsid w:val="00C74A36"/>
    <w:rsid w:val="00C74AD2"/>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681"/>
    <w:rsid w:val="00C818F9"/>
    <w:rsid w:val="00C8199A"/>
    <w:rsid w:val="00C819F9"/>
    <w:rsid w:val="00C81A98"/>
    <w:rsid w:val="00C81AD9"/>
    <w:rsid w:val="00C81C18"/>
    <w:rsid w:val="00C81C76"/>
    <w:rsid w:val="00C81E16"/>
    <w:rsid w:val="00C81F46"/>
    <w:rsid w:val="00C81FDA"/>
    <w:rsid w:val="00C82000"/>
    <w:rsid w:val="00C82104"/>
    <w:rsid w:val="00C82201"/>
    <w:rsid w:val="00C82366"/>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67"/>
    <w:rsid w:val="00C83AB8"/>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3A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87E81"/>
    <w:rsid w:val="00C90185"/>
    <w:rsid w:val="00C9046C"/>
    <w:rsid w:val="00C9057B"/>
    <w:rsid w:val="00C9072C"/>
    <w:rsid w:val="00C909BE"/>
    <w:rsid w:val="00C90BAA"/>
    <w:rsid w:val="00C90E4C"/>
    <w:rsid w:val="00C911B0"/>
    <w:rsid w:val="00C911E1"/>
    <w:rsid w:val="00C91232"/>
    <w:rsid w:val="00C91608"/>
    <w:rsid w:val="00C91657"/>
    <w:rsid w:val="00C91684"/>
    <w:rsid w:val="00C918FB"/>
    <w:rsid w:val="00C91AA6"/>
    <w:rsid w:val="00C91E27"/>
    <w:rsid w:val="00C91E86"/>
    <w:rsid w:val="00C91F49"/>
    <w:rsid w:val="00C9232F"/>
    <w:rsid w:val="00C924CF"/>
    <w:rsid w:val="00C9296E"/>
    <w:rsid w:val="00C92AFB"/>
    <w:rsid w:val="00C92B36"/>
    <w:rsid w:val="00C92B7A"/>
    <w:rsid w:val="00C92DA1"/>
    <w:rsid w:val="00C92F00"/>
    <w:rsid w:val="00C92FA9"/>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DED"/>
    <w:rsid w:val="00C96E68"/>
    <w:rsid w:val="00C96EE8"/>
    <w:rsid w:val="00C9722F"/>
    <w:rsid w:val="00C973AE"/>
    <w:rsid w:val="00C97711"/>
    <w:rsid w:val="00C977B8"/>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CAC"/>
    <w:rsid w:val="00CA1D69"/>
    <w:rsid w:val="00CA1F6F"/>
    <w:rsid w:val="00CA2109"/>
    <w:rsid w:val="00CA213A"/>
    <w:rsid w:val="00CA286D"/>
    <w:rsid w:val="00CA2C28"/>
    <w:rsid w:val="00CA2C3A"/>
    <w:rsid w:val="00CA2E8E"/>
    <w:rsid w:val="00CA333F"/>
    <w:rsid w:val="00CA3364"/>
    <w:rsid w:val="00CA336B"/>
    <w:rsid w:val="00CA3564"/>
    <w:rsid w:val="00CA35C5"/>
    <w:rsid w:val="00CA3A51"/>
    <w:rsid w:val="00CA3BCC"/>
    <w:rsid w:val="00CA3F3D"/>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8D9"/>
    <w:rsid w:val="00CA6A63"/>
    <w:rsid w:val="00CA6B1A"/>
    <w:rsid w:val="00CA6C26"/>
    <w:rsid w:val="00CA6CD3"/>
    <w:rsid w:val="00CA6CFD"/>
    <w:rsid w:val="00CA6D1B"/>
    <w:rsid w:val="00CA6DAA"/>
    <w:rsid w:val="00CA6DF9"/>
    <w:rsid w:val="00CA6F94"/>
    <w:rsid w:val="00CA7040"/>
    <w:rsid w:val="00CA709A"/>
    <w:rsid w:val="00CA70FD"/>
    <w:rsid w:val="00CA75A5"/>
    <w:rsid w:val="00CA7900"/>
    <w:rsid w:val="00CA7C95"/>
    <w:rsid w:val="00CA7F65"/>
    <w:rsid w:val="00CA7F73"/>
    <w:rsid w:val="00CB0351"/>
    <w:rsid w:val="00CB04D3"/>
    <w:rsid w:val="00CB04DC"/>
    <w:rsid w:val="00CB070F"/>
    <w:rsid w:val="00CB0929"/>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8F"/>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7B"/>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847"/>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B20"/>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28D"/>
    <w:rsid w:val="00CC3345"/>
    <w:rsid w:val="00CC37C9"/>
    <w:rsid w:val="00CC3B8F"/>
    <w:rsid w:val="00CC3CEE"/>
    <w:rsid w:val="00CC3D84"/>
    <w:rsid w:val="00CC3FFF"/>
    <w:rsid w:val="00CC41D7"/>
    <w:rsid w:val="00CC4364"/>
    <w:rsid w:val="00CC444D"/>
    <w:rsid w:val="00CC446A"/>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38"/>
    <w:rsid w:val="00CC6CD1"/>
    <w:rsid w:val="00CC6D62"/>
    <w:rsid w:val="00CC6EAD"/>
    <w:rsid w:val="00CC6EFC"/>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2C"/>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13"/>
    <w:rsid w:val="00CD5F67"/>
    <w:rsid w:val="00CD6096"/>
    <w:rsid w:val="00CD6300"/>
    <w:rsid w:val="00CD649E"/>
    <w:rsid w:val="00CD655A"/>
    <w:rsid w:val="00CD6587"/>
    <w:rsid w:val="00CD6773"/>
    <w:rsid w:val="00CD6997"/>
    <w:rsid w:val="00CD6ABA"/>
    <w:rsid w:val="00CD6B31"/>
    <w:rsid w:val="00CD6C35"/>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7F5"/>
    <w:rsid w:val="00CE088D"/>
    <w:rsid w:val="00CE0A02"/>
    <w:rsid w:val="00CE0AE3"/>
    <w:rsid w:val="00CE0B28"/>
    <w:rsid w:val="00CE0DF1"/>
    <w:rsid w:val="00CE0ED5"/>
    <w:rsid w:val="00CE1008"/>
    <w:rsid w:val="00CE1209"/>
    <w:rsid w:val="00CE1249"/>
    <w:rsid w:val="00CE13E5"/>
    <w:rsid w:val="00CE1430"/>
    <w:rsid w:val="00CE14CA"/>
    <w:rsid w:val="00CE168A"/>
    <w:rsid w:val="00CE174A"/>
    <w:rsid w:val="00CE186F"/>
    <w:rsid w:val="00CE18A1"/>
    <w:rsid w:val="00CE191F"/>
    <w:rsid w:val="00CE192F"/>
    <w:rsid w:val="00CE1A8F"/>
    <w:rsid w:val="00CE1BD8"/>
    <w:rsid w:val="00CE1CEB"/>
    <w:rsid w:val="00CE1D3E"/>
    <w:rsid w:val="00CE2069"/>
    <w:rsid w:val="00CE2149"/>
    <w:rsid w:val="00CE2176"/>
    <w:rsid w:val="00CE222F"/>
    <w:rsid w:val="00CE230A"/>
    <w:rsid w:val="00CE23D8"/>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D37"/>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AB"/>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75C"/>
    <w:rsid w:val="00CF3787"/>
    <w:rsid w:val="00CF38BC"/>
    <w:rsid w:val="00CF3B77"/>
    <w:rsid w:val="00CF3BD6"/>
    <w:rsid w:val="00CF3BF5"/>
    <w:rsid w:val="00CF3D54"/>
    <w:rsid w:val="00CF3DD8"/>
    <w:rsid w:val="00CF4170"/>
    <w:rsid w:val="00CF42BC"/>
    <w:rsid w:val="00CF4501"/>
    <w:rsid w:val="00CF454E"/>
    <w:rsid w:val="00CF45BE"/>
    <w:rsid w:val="00CF45D5"/>
    <w:rsid w:val="00CF4733"/>
    <w:rsid w:val="00CF4825"/>
    <w:rsid w:val="00CF48EB"/>
    <w:rsid w:val="00CF4ABB"/>
    <w:rsid w:val="00CF4B83"/>
    <w:rsid w:val="00CF4D93"/>
    <w:rsid w:val="00CF4EA8"/>
    <w:rsid w:val="00CF4EBB"/>
    <w:rsid w:val="00CF50F5"/>
    <w:rsid w:val="00CF5222"/>
    <w:rsid w:val="00CF53B5"/>
    <w:rsid w:val="00CF556C"/>
    <w:rsid w:val="00CF55A7"/>
    <w:rsid w:val="00CF5649"/>
    <w:rsid w:val="00CF5788"/>
    <w:rsid w:val="00CF57C3"/>
    <w:rsid w:val="00CF5822"/>
    <w:rsid w:val="00CF5868"/>
    <w:rsid w:val="00CF5915"/>
    <w:rsid w:val="00CF5991"/>
    <w:rsid w:val="00CF59E9"/>
    <w:rsid w:val="00CF5A02"/>
    <w:rsid w:val="00CF5A45"/>
    <w:rsid w:val="00CF5B3C"/>
    <w:rsid w:val="00CF5B69"/>
    <w:rsid w:val="00CF5E20"/>
    <w:rsid w:val="00CF62D3"/>
    <w:rsid w:val="00CF66B5"/>
    <w:rsid w:val="00CF6744"/>
    <w:rsid w:val="00CF68AC"/>
    <w:rsid w:val="00CF6951"/>
    <w:rsid w:val="00CF6A38"/>
    <w:rsid w:val="00CF6A66"/>
    <w:rsid w:val="00CF6A80"/>
    <w:rsid w:val="00CF6D72"/>
    <w:rsid w:val="00CF70CB"/>
    <w:rsid w:val="00CF7553"/>
    <w:rsid w:val="00CF761D"/>
    <w:rsid w:val="00CF7812"/>
    <w:rsid w:val="00CF7911"/>
    <w:rsid w:val="00CF7AC8"/>
    <w:rsid w:val="00CF7BFA"/>
    <w:rsid w:val="00CF7ED6"/>
    <w:rsid w:val="00CF7FC9"/>
    <w:rsid w:val="00D00166"/>
    <w:rsid w:val="00D002F2"/>
    <w:rsid w:val="00D006E8"/>
    <w:rsid w:val="00D009F4"/>
    <w:rsid w:val="00D00B91"/>
    <w:rsid w:val="00D00E9C"/>
    <w:rsid w:val="00D00EA0"/>
    <w:rsid w:val="00D00F44"/>
    <w:rsid w:val="00D0101E"/>
    <w:rsid w:val="00D01053"/>
    <w:rsid w:val="00D010C4"/>
    <w:rsid w:val="00D01238"/>
    <w:rsid w:val="00D012F4"/>
    <w:rsid w:val="00D01522"/>
    <w:rsid w:val="00D01855"/>
    <w:rsid w:val="00D01A42"/>
    <w:rsid w:val="00D01ADA"/>
    <w:rsid w:val="00D01D25"/>
    <w:rsid w:val="00D01F7A"/>
    <w:rsid w:val="00D02009"/>
    <w:rsid w:val="00D02481"/>
    <w:rsid w:val="00D024CF"/>
    <w:rsid w:val="00D02606"/>
    <w:rsid w:val="00D02778"/>
    <w:rsid w:val="00D027EC"/>
    <w:rsid w:val="00D02DB7"/>
    <w:rsid w:val="00D02FD3"/>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E33"/>
    <w:rsid w:val="00D04F44"/>
    <w:rsid w:val="00D05180"/>
    <w:rsid w:val="00D052B3"/>
    <w:rsid w:val="00D05337"/>
    <w:rsid w:val="00D0562A"/>
    <w:rsid w:val="00D05BE5"/>
    <w:rsid w:val="00D05C29"/>
    <w:rsid w:val="00D05F6B"/>
    <w:rsid w:val="00D05FD3"/>
    <w:rsid w:val="00D061DE"/>
    <w:rsid w:val="00D0661D"/>
    <w:rsid w:val="00D066B0"/>
    <w:rsid w:val="00D06846"/>
    <w:rsid w:val="00D06940"/>
    <w:rsid w:val="00D069A1"/>
    <w:rsid w:val="00D06C52"/>
    <w:rsid w:val="00D06C74"/>
    <w:rsid w:val="00D06D0A"/>
    <w:rsid w:val="00D06EEA"/>
    <w:rsid w:val="00D072AF"/>
    <w:rsid w:val="00D073FF"/>
    <w:rsid w:val="00D07416"/>
    <w:rsid w:val="00D075D5"/>
    <w:rsid w:val="00D0770F"/>
    <w:rsid w:val="00D07859"/>
    <w:rsid w:val="00D07A35"/>
    <w:rsid w:val="00D07AB2"/>
    <w:rsid w:val="00D07C7F"/>
    <w:rsid w:val="00D07D02"/>
    <w:rsid w:val="00D07E5A"/>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304D"/>
    <w:rsid w:val="00D13419"/>
    <w:rsid w:val="00D13501"/>
    <w:rsid w:val="00D13530"/>
    <w:rsid w:val="00D13777"/>
    <w:rsid w:val="00D13B9F"/>
    <w:rsid w:val="00D13CCB"/>
    <w:rsid w:val="00D13CE5"/>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5DFD"/>
    <w:rsid w:val="00D15F85"/>
    <w:rsid w:val="00D1631A"/>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20087"/>
    <w:rsid w:val="00D2009E"/>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1F33"/>
    <w:rsid w:val="00D222B7"/>
    <w:rsid w:val="00D2234E"/>
    <w:rsid w:val="00D22365"/>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572"/>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9C"/>
    <w:rsid w:val="00D35FFB"/>
    <w:rsid w:val="00D361A9"/>
    <w:rsid w:val="00D361E1"/>
    <w:rsid w:val="00D36210"/>
    <w:rsid w:val="00D364A0"/>
    <w:rsid w:val="00D36601"/>
    <w:rsid w:val="00D366B9"/>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58"/>
    <w:rsid w:val="00D40C90"/>
    <w:rsid w:val="00D40F0B"/>
    <w:rsid w:val="00D40F43"/>
    <w:rsid w:val="00D410BE"/>
    <w:rsid w:val="00D411D3"/>
    <w:rsid w:val="00D41247"/>
    <w:rsid w:val="00D413AC"/>
    <w:rsid w:val="00D413EB"/>
    <w:rsid w:val="00D413FC"/>
    <w:rsid w:val="00D41437"/>
    <w:rsid w:val="00D41512"/>
    <w:rsid w:val="00D4168B"/>
    <w:rsid w:val="00D4171F"/>
    <w:rsid w:val="00D417B0"/>
    <w:rsid w:val="00D418C7"/>
    <w:rsid w:val="00D419A4"/>
    <w:rsid w:val="00D419F0"/>
    <w:rsid w:val="00D41B41"/>
    <w:rsid w:val="00D41CCE"/>
    <w:rsid w:val="00D41CD1"/>
    <w:rsid w:val="00D4203A"/>
    <w:rsid w:val="00D420ED"/>
    <w:rsid w:val="00D424F8"/>
    <w:rsid w:val="00D42552"/>
    <w:rsid w:val="00D425EB"/>
    <w:rsid w:val="00D42760"/>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5FE5"/>
    <w:rsid w:val="00D46037"/>
    <w:rsid w:val="00D46280"/>
    <w:rsid w:val="00D464AD"/>
    <w:rsid w:val="00D46972"/>
    <w:rsid w:val="00D469D3"/>
    <w:rsid w:val="00D46D01"/>
    <w:rsid w:val="00D46E52"/>
    <w:rsid w:val="00D46F70"/>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845"/>
    <w:rsid w:val="00D5284B"/>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ABF"/>
    <w:rsid w:val="00D54D42"/>
    <w:rsid w:val="00D552B0"/>
    <w:rsid w:val="00D55551"/>
    <w:rsid w:val="00D555CC"/>
    <w:rsid w:val="00D556EC"/>
    <w:rsid w:val="00D558A1"/>
    <w:rsid w:val="00D55A0C"/>
    <w:rsid w:val="00D55F2E"/>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60105"/>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43D"/>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4B"/>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CA0"/>
    <w:rsid w:val="00D80F0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E97"/>
    <w:rsid w:val="00D84F68"/>
    <w:rsid w:val="00D851E1"/>
    <w:rsid w:val="00D851EC"/>
    <w:rsid w:val="00D8525D"/>
    <w:rsid w:val="00D854F2"/>
    <w:rsid w:val="00D85DF0"/>
    <w:rsid w:val="00D85E40"/>
    <w:rsid w:val="00D85FC9"/>
    <w:rsid w:val="00D86082"/>
    <w:rsid w:val="00D86368"/>
    <w:rsid w:val="00D86546"/>
    <w:rsid w:val="00D86613"/>
    <w:rsid w:val="00D86662"/>
    <w:rsid w:val="00D86854"/>
    <w:rsid w:val="00D869AD"/>
    <w:rsid w:val="00D86C35"/>
    <w:rsid w:val="00D86DD3"/>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8BC"/>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017"/>
    <w:rsid w:val="00DA053E"/>
    <w:rsid w:val="00DA0777"/>
    <w:rsid w:val="00DA08AA"/>
    <w:rsid w:val="00DA0CE1"/>
    <w:rsid w:val="00DA0E66"/>
    <w:rsid w:val="00DA0EC9"/>
    <w:rsid w:val="00DA101C"/>
    <w:rsid w:val="00DA1025"/>
    <w:rsid w:val="00DA10C1"/>
    <w:rsid w:val="00DA12FF"/>
    <w:rsid w:val="00DA1444"/>
    <w:rsid w:val="00DA14D7"/>
    <w:rsid w:val="00DA14FB"/>
    <w:rsid w:val="00DA15E5"/>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3E41"/>
    <w:rsid w:val="00DA4108"/>
    <w:rsid w:val="00DA412B"/>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558"/>
    <w:rsid w:val="00DA757D"/>
    <w:rsid w:val="00DA777A"/>
    <w:rsid w:val="00DA7C20"/>
    <w:rsid w:val="00DA7CD5"/>
    <w:rsid w:val="00DA7DA0"/>
    <w:rsid w:val="00DA7F4B"/>
    <w:rsid w:val="00DB0017"/>
    <w:rsid w:val="00DB00E9"/>
    <w:rsid w:val="00DB047A"/>
    <w:rsid w:val="00DB048C"/>
    <w:rsid w:val="00DB06E1"/>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65"/>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7E2"/>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5E5"/>
    <w:rsid w:val="00DB6629"/>
    <w:rsid w:val="00DB669E"/>
    <w:rsid w:val="00DB694D"/>
    <w:rsid w:val="00DB6A2A"/>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7B"/>
    <w:rsid w:val="00DC53D0"/>
    <w:rsid w:val="00DC5559"/>
    <w:rsid w:val="00DC57DF"/>
    <w:rsid w:val="00DC584D"/>
    <w:rsid w:val="00DC5B08"/>
    <w:rsid w:val="00DC5B2F"/>
    <w:rsid w:val="00DC63C0"/>
    <w:rsid w:val="00DC6429"/>
    <w:rsid w:val="00DC67BD"/>
    <w:rsid w:val="00DC67E6"/>
    <w:rsid w:val="00DC68EC"/>
    <w:rsid w:val="00DC6B93"/>
    <w:rsid w:val="00DC6C1B"/>
    <w:rsid w:val="00DC6D26"/>
    <w:rsid w:val="00DC6D5C"/>
    <w:rsid w:val="00DC6DFD"/>
    <w:rsid w:val="00DC6F9F"/>
    <w:rsid w:val="00DC700F"/>
    <w:rsid w:val="00DC7538"/>
    <w:rsid w:val="00DC75E1"/>
    <w:rsid w:val="00DC7970"/>
    <w:rsid w:val="00DC7A3D"/>
    <w:rsid w:val="00DC7A98"/>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A56"/>
    <w:rsid w:val="00DD5A98"/>
    <w:rsid w:val="00DD5C96"/>
    <w:rsid w:val="00DD5D66"/>
    <w:rsid w:val="00DD5DBD"/>
    <w:rsid w:val="00DD5E30"/>
    <w:rsid w:val="00DD5E66"/>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2D"/>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4FA5"/>
    <w:rsid w:val="00DE5019"/>
    <w:rsid w:val="00DE5101"/>
    <w:rsid w:val="00DE534C"/>
    <w:rsid w:val="00DE53E3"/>
    <w:rsid w:val="00DE5489"/>
    <w:rsid w:val="00DE5548"/>
    <w:rsid w:val="00DE5651"/>
    <w:rsid w:val="00DE56C6"/>
    <w:rsid w:val="00DE5B6E"/>
    <w:rsid w:val="00DE5B89"/>
    <w:rsid w:val="00DE5BE4"/>
    <w:rsid w:val="00DE5E73"/>
    <w:rsid w:val="00DE5F40"/>
    <w:rsid w:val="00DE5F73"/>
    <w:rsid w:val="00DE61E8"/>
    <w:rsid w:val="00DE664D"/>
    <w:rsid w:val="00DE6868"/>
    <w:rsid w:val="00DE6887"/>
    <w:rsid w:val="00DE6A42"/>
    <w:rsid w:val="00DE6D15"/>
    <w:rsid w:val="00DE70CC"/>
    <w:rsid w:val="00DE7269"/>
    <w:rsid w:val="00DE75F7"/>
    <w:rsid w:val="00DE7606"/>
    <w:rsid w:val="00DE762B"/>
    <w:rsid w:val="00DE7684"/>
    <w:rsid w:val="00DE7720"/>
    <w:rsid w:val="00DE779E"/>
    <w:rsid w:val="00DE77E9"/>
    <w:rsid w:val="00DE77F5"/>
    <w:rsid w:val="00DE7A87"/>
    <w:rsid w:val="00DF00A7"/>
    <w:rsid w:val="00DF00DB"/>
    <w:rsid w:val="00DF019A"/>
    <w:rsid w:val="00DF01AC"/>
    <w:rsid w:val="00DF0202"/>
    <w:rsid w:val="00DF025D"/>
    <w:rsid w:val="00DF0261"/>
    <w:rsid w:val="00DF03DF"/>
    <w:rsid w:val="00DF047E"/>
    <w:rsid w:val="00DF08C1"/>
    <w:rsid w:val="00DF0C05"/>
    <w:rsid w:val="00DF1129"/>
    <w:rsid w:val="00DF1172"/>
    <w:rsid w:val="00DF1191"/>
    <w:rsid w:val="00DF14D7"/>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8F"/>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2F"/>
    <w:rsid w:val="00DF479C"/>
    <w:rsid w:val="00DF47AC"/>
    <w:rsid w:val="00DF491E"/>
    <w:rsid w:val="00DF4B09"/>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026"/>
    <w:rsid w:val="00E00134"/>
    <w:rsid w:val="00E004D2"/>
    <w:rsid w:val="00E006C8"/>
    <w:rsid w:val="00E006DA"/>
    <w:rsid w:val="00E0076C"/>
    <w:rsid w:val="00E008AD"/>
    <w:rsid w:val="00E008E6"/>
    <w:rsid w:val="00E0090C"/>
    <w:rsid w:val="00E009EE"/>
    <w:rsid w:val="00E00A08"/>
    <w:rsid w:val="00E00A1E"/>
    <w:rsid w:val="00E00B08"/>
    <w:rsid w:val="00E00B54"/>
    <w:rsid w:val="00E00BE6"/>
    <w:rsid w:val="00E00CEB"/>
    <w:rsid w:val="00E00E52"/>
    <w:rsid w:val="00E00E89"/>
    <w:rsid w:val="00E00EFB"/>
    <w:rsid w:val="00E01175"/>
    <w:rsid w:val="00E011CD"/>
    <w:rsid w:val="00E01272"/>
    <w:rsid w:val="00E013AA"/>
    <w:rsid w:val="00E01739"/>
    <w:rsid w:val="00E0179C"/>
    <w:rsid w:val="00E018EA"/>
    <w:rsid w:val="00E019CC"/>
    <w:rsid w:val="00E01CEC"/>
    <w:rsid w:val="00E01ED0"/>
    <w:rsid w:val="00E0214A"/>
    <w:rsid w:val="00E0214B"/>
    <w:rsid w:val="00E021A3"/>
    <w:rsid w:val="00E022CB"/>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3C9"/>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6B"/>
    <w:rsid w:val="00E0548D"/>
    <w:rsid w:val="00E0556A"/>
    <w:rsid w:val="00E056FD"/>
    <w:rsid w:val="00E05737"/>
    <w:rsid w:val="00E05AA5"/>
    <w:rsid w:val="00E05E20"/>
    <w:rsid w:val="00E05FFE"/>
    <w:rsid w:val="00E06197"/>
    <w:rsid w:val="00E061E7"/>
    <w:rsid w:val="00E061F4"/>
    <w:rsid w:val="00E063AB"/>
    <w:rsid w:val="00E06552"/>
    <w:rsid w:val="00E0660F"/>
    <w:rsid w:val="00E06637"/>
    <w:rsid w:val="00E06667"/>
    <w:rsid w:val="00E068CB"/>
    <w:rsid w:val="00E069A2"/>
    <w:rsid w:val="00E069C8"/>
    <w:rsid w:val="00E06CEC"/>
    <w:rsid w:val="00E06D75"/>
    <w:rsid w:val="00E06E48"/>
    <w:rsid w:val="00E072B1"/>
    <w:rsid w:val="00E072EA"/>
    <w:rsid w:val="00E073BB"/>
    <w:rsid w:val="00E075FB"/>
    <w:rsid w:val="00E0774C"/>
    <w:rsid w:val="00E0777D"/>
    <w:rsid w:val="00E0779A"/>
    <w:rsid w:val="00E0789A"/>
    <w:rsid w:val="00E100AB"/>
    <w:rsid w:val="00E100B3"/>
    <w:rsid w:val="00E1013B"/>
    <w:rsid w:val="00E101F8"/>
    <w:rsid w:val="00E10256"/>
    <w:rsid w:val="00E10454"/>
    <w:rsid w:val="00E1058C"/>
    <w:rsid w:val="00E10693"/>
    <w:rsid w:val="00E10A1A"/>
    <w:rsid w:val="00E10D7E"/>
    <w:rsid w:val="00E10DFC"/>
    <w:rsid w:val="00E10E21"/>
    <w:rsid w:val="00E10FA7"/>
    <w:rsid w:val="00E1106D"/>
    <w:rsid w:val="00E110B3"/>
    <w:rsid w:val="00E1110E"/>
    <w:rsid w:val="00E11283"/>
    <w:rsid w:val="00E112FA"/>
    <w:rsid w:val="00E115BC"/>
    <w:rsid w:val="00E116BD"/>
    <w:rsid w:val="00E116EE"/>
    <w:rsid w:val="00E11830"/>
    <w:rsid w:val="00E11A95"/>
    <w:rsid w:val="00E11BD2"/>
    <w:rsid w:val="00E11BF3"/>
    <w:rsid w:val="00E11D3B"/>
    <w:rsid w:val="00E1209A"/>
    <w:rsid w:val="00E1210B"/>
    <w:rsid w:val="00E122A4"/>
    <w:rsid w:val="00E12324"/>
    <w:rsid w:val="00E12356"/>
    <w:rsid w:val="00E12418"/>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AF1"/>
    <w:rsid w:val="00E14BDC"/>
    <w:rsid w:val="00E14CC6"/>
    <w:rsid w:val="00E14FF1"/>
    <w:rsid w:val="00E151A7"/>
    <w:rsid w:val="00E15241"/>
    <w:rsid w:val="00E15248"/>
    <w:rsid w:val="00E15322"/>
    <w:rsid w:val="00E1561D"/>
    <w:rsid w:val="00E156EE"/>
    <w:rsid w:val="00E157ED"/>
    <w:rsid w:val="00E159B5"/>
    <w:rsid w:val="00E15C46"/>
    <w:rsid w:val="00E15D0D"/>
    <w:rsid w:val="00E1624B"/>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2C2"/>
    <w:rsid w:val="00E213DF"/>
    <w:rsid w:val="00E2155B"/>
    <w:rsid w:val="00E215EC"/>
    <w:rsid w:val="00E21957"/>
    <w:rsid w:val="00E2195F"/>
    <w:rsid w:val="00E21D05"/>
    <w:rsid w:val="00E21DBF"/>
    <w:rsid w:val="00E21DC7"/>
    <w:rsid w:val="00E21E9B"/>
    <w:rsid w:val="00E21FA8"/>
    <w:rsid w:val="00E21FE9"/>
    <w:rsid w:val="00E21FF5"/>
    <w:rsid w:val="00E221E5"/>
    <w:rsid w:val="00E22217"/>
    <w:rsid w:val="00E222E7"/>
    <w:rsid w:val="00E2242F"/>
    <w:rsid w:val="00E2244D"/>
    <w:rsid w:val="00E22809"/>
    <w:rsid w:val="00E22835"/>
    <w:rsid w:val="00E228E9"/>
    <w:rsid w:val="00E22DDE"/>
    <w:rsid w:val="00E22EAB"/>
    <w:rsid w:val="00E22EB2"/>
    <w:rsid w:val="00E22EF9"/>
    <w:rsid w:val="00E22F77"/>
    <w:rsid w:val="00E22F97"/>
    <w:rsid w:val="00E23295"/>
    <w:rsid w:val="00E2337F"/>
    <w:rsid w:val="00E2363F"/>
    <w:rsid w:val="00E236DA"/>
    <w:rsid w:val="00E239D0"/>
    <w:rsid w:val="00E23B11"/>
    <w:rsid w:val="00E23B35"/>
    <w:rsid w:val="00E23C97"/>
    <w:rsid w:val="00E23D91"/>
    <w:rsid w:val="00E23DE1"/>
    <w:rsid w:val="00E23E49"/>
    <w:rsid w:val="00E23E7A"/>
    <w:rsid w:val="00E23EF0"/>
    <w:rsid w:val="00E23F1F"/>
    <w:rsid w:val="00E23F43"/>
    <w:rsid w:val="00E24013"/>
    <w:rsid w:val="00E24621"/>
    <w:rsid w:val="00E2463B"/>
    <w:rsid w:val="00E24791"/>
    <w:rsid w:val="00E2488F"/>
    <w:rsid w:val="00E24D81"/>
    <w:rsid w:val="00E24DAF"/>
    <w:rsid w:val="00E2500A"/>
    <w:rsid w:val="00E2522D"/>
    <w:rsid w:val="00E25275"/>
    <w:rsid w:val="00E25440"/>
    <w:rsid w:val="00E254E1"/>
    <w:rsid w:val="00E2565B"/>
    <w:rsid w:val="00E2586B"/>
    <w:rsid w:val="00E258EA"/>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195"/>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0AFE"/>
    <w:rsid w:val="00E3111F"/>
    <w:rsid w:val="00E313A3"/>
    <w:rsid w:val="00E3141C"/>
    <w:rsid w:val="00E31459"/>
    <w:rsid w:val="00E3160C"/>
    <w:rsid w:val="00E31611"/>
    <w:rsid w:val="00E3161B"/>
    <w:rsid w:val="00E317D1"/>
    <w:rsid w:val="00E319DD"/>
    <w:rsid w:val="00E31A22"/>
    <w:rsid w:val="00E31A8D"/>
    <w:rsid w:val="00E31E57"/>
    <w:rsid w:val="00E31EC5"/>
    <w:rsid w:val="00E320DA"/>
    <w:rsid w:val="00E323BB"/>
    <w:rsid w:val="00E323F0"/>
    <w:rsid w:val="00E32495"/>
    <w:rsid w:val="00E32521"/>
    <w:rsid w:val="00E3258E"/>
    <w:rsid w:val="00E32788"/>
    <w:rsid w:val="00E3283B"/>
    <w:rsid w:val="00E32E36"/>
    <w:rsid w:val="00E33075"/>
    <w:rsid w:val="00E332BF"/>
    <w:rsid w:val="00E333D4"/>
    <w:rsid w:val="00E33708"/>
    <w:rsid w:val="00E33816"/>
    <w:rsid w:val="00E33832"/>
    <w:rsid w:val="00E33D6E"/>
    <w:rsid w:val="00E33E15"/>
    <w:rsid w:val="00E33EDD"/>
    <w:rsid w:val="00E34029"/>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EB"/>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EE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5AE"/>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8B8"/>
    <w:rsid w:val="00E51B4B"/>
    <w:rsid w:val="00E51CD3"/>
    <w:rsid w:val="00E51DEE"/>
    <w:rsid w:val="00E51E5A"/>
    <w:rsid w:val="00E51F14"/>
    <w:rsid w:val="00E521D6"/>
    <w:rsid w:val="00E52282"/>
    <w:rsid w:val="00E5250C"/>
    <w:rsid w:val="00E52551"/>
    <w:rsid w:val="00E52593"/>
    <w:rsid w:val="00E525CC"/>
    <w:rsid w:val="00E5260B"/>
    <w:rsid w:val="00E526FE"/>
    <w:rsid w:val="00E527C2"/>
    <w:rsid w:val="00E528D4"/>
    <w:rsid w:val="00E529BC"/>
    <w:rsid w:val="00E52BB4"/>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67"/>
    <w:rsid w:val="00E55192"/>
    <w:rsid w:val="00E55212"/>
    <w:rsid w:val="00E5531E"/>
    <w:rsid w:val="00E5538F"/>
    <w:rsid w:val="00E553A1"/>
    <w:rsid w:val="00E5584C"/>
    <w:rsid w:val="00E55A1A"/>
    <w:rsid w:val="00E55B3C"/>
    <w:rsid w:val="00E55B4A"/>
    <w:rsid w:val="00E55DA1"/>
    <w:rsid w:val="00E55EAC"/>
    <w:rsid w:val="00E562E7"/>
    <w:rsid w:val="00E56614"/>
    <w:rsid w:val="00E5662B"/>
    <w:rsid w:val="00E56BA4"/>
    <w:rsid w:val="00E56C45"/>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08F"/>
    <w:rsid w:val="00E60206"/>
    <w:rsid w:val="00E602E7"/>
    <w:rsid w:val="00E603F8"/>
    <w:rsid w:val="00E60431"/>
    <w:rsid w:val="00E607D1"/>
    <w:rsid w:val="00E60848"/>
    <w:rsid w:val="00E608A0"/>
    <w:rsid w:val="00E609AA"/>
    <w:rsid w:val="00E60A08"/>
    <w:rsid w:val="00E60A62"/>
    <w:rsid w:val="00E60C80"/>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412"/>
    <w:rsid w:val="00E62743"/>
    <w:rsid w:val="00E62814"/>
    <w:rsid w:val="00E6298A"/>
    <w:rsid w:val="00E629AA"/>
    <w:rsid w:val="00E62D7E"/>
    <w:rsid w:val="00E62D9A"/>
    <w:rsid w:val="00E62F7C"/>
    <w:rsid w:val="00E63110"/>
    <w:rsid w:val="00E63176"/>
    <w:rsid w:val="00E632C8"/>
    <w:rsid w:val="00E63383"/>
    <w:rsid w:val="00E6354A"/>
    <w:rsid w:val="00E63597"/>
    <w:rsid w:val="00E635AC"/>
    <w:rsid w:val="00E635B2"/>
    <w:rsid w:val="00E63C60"/>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1BDA"/>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AE3"/>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40C"/>
    <w:rsid w:val="00E80739"/>
    <w:rsid w:val="00E80745"/>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2FC8"/>
    <w:rsid w:val="00E83068"/>
    <w:rsid w:val="00E8322C"/>
    <w:rsid w:val="00E832A7"/>
    <w:rsid w:val="00E83321"/>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D3E"/>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02"/>
    <w:rsid w:val="00E87265"/>
    <w:rsid w:val="00E872BC"/>
    <w:rsid w:val="00E87EB7"/>
    <w:rsid w:val="00E87EBA"/>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88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50"/>
    <w:rsid w:val="00E94BC3"/>
    <w:rsid w:val="00E94C7B"/>
    <w:rsid w:val="00E94D89"/>
    <w:rsid w:val="00E94EB3"/>
    <w:rsid w:val="00E94FAD"/>
    <w:rsid w:val="00E95095"/>
    <w:rsid w:val="00E958DA"/>
    <w:rsid w:val="00E958FA"/>
    <w:rsid w:val="00E959C0"/>
    <w:rsid w:val="00E95DBC"/>
    <w:rsid w:val="00E960F4"/>
    <w:rsid w:val="00E9632E"/>
    <w:rsid w:val="00E96824"/>
    <w:rsid w:val="00E96967"/>
    <w:rsid w:val="00E96968"/>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525"/>
    <w:rsid w:val="00EA36A1"/>
    <w:rsid w:val="00EA37A2"/>
    <w:rsid w:val="00EA3934"/>
    <w:rsid w:val="00EA3A2F"/>
    <w:rsid w:val="00EA3ACE"/>
    <w:rsid w:val="00EA3B32"/>
    <w:rsid w:val="00EA3B48"/>
    <w:rsid w:val="00EA3C86"/>
    <w:rsid w:val="00EA3D38"/>
    <w:rsid w:val="00EA3D61"/>
    <w:rsid w:val="00EA4070"/>
    <w:rsid w:val="00EA41A8"/>
    <w:rsid w:val="00EA41E4"/>
    <w:rsid w:val="00EA434E"/>
    <w:rsid w:val="00EA44A2"/>
    <w:rsid w:val="00EA44A8"/>
    <w:rsid w:val="00EA49B0"/>
    <w:rsid w:val="00EA4AFE"/>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341"/>
    <w:rsid w:val="00EA66EF"/>
    <w:rsid w:val="00EA68C6"/>
    <w:rsid w:val="00EA68CD"/>
    <w:rsid w:val="00EA6A62"/>
    <w:rsid w:val="00EA6E87"/>
    <w:rsid w:val="00EA6F72"/>
    <w:rsid w:val="00EA6F8C"/>
    <w:rsid w:val="00EA7009"/>
    <w:rsid w:val="00EA7383"/>
    <w:rsid w:val="00EA7CF5"/>
    <w:rsid w:val="00EA7E34"/>
    <w:rsid w:val="00EA7F63"/>
    <w:rsid w:val="00EB03D4"/>
    <w:rsid w:val="00EB04BC"/>
    <w:rsid w:val="00EB05A7"/>
    <w:rsid w:val="00EB05BD"/>
    <w:rsid w:val="00EB06FE"/>
    <w:rsid w:val="00EB07F0"/>
    <w:rsid w:val="00EB09F4"/>
    <w:rsid w:val="00EB0B60"/>
    <w:rsid w:val="00EB0BCA"/>
    <w:rsid w:val="00EB0BF4"/>
    <w:rsid w:val="00EB0ED7"/>
    <w:rsid w:val="00EB1159"/>
    <w:rsid w:val="00EB11C5"/>
    <w:rsid w:val="00EB131D"/>
    <w:rsid w:val="00EB15C9"/>
    <w:rsid w:val="00EB1936"/>
    <w:rsid w:val="00EB1CD2"/>
    <w:rsid w:val="00EB1EDF"/>
    <w:rsid w:val="00EB20DD"/>
    <w:rsid w:val="00EB2441"/>
    <w:rsid w:val="00EB24F2"/>
    <w:rsid w:val="00EB264B"/>
    <w:rsid w:val="00EB2793"/>
    <w:rsid w:val="00EB28ED"/>
    <w:rsid w:val="00EB2A71"/>
    <w:rsid w:val="00EB2C09"/>
    <w:rsid w:val="00EB2CE3"/>
    <w:rsid w:val="00EB2F02"/>
    <w:rsid w:val="00EB2FB0"/>
    <w:rsid w:val="00EB31E6"/>
    <w:rsid w:val="00EB324C"/>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CB8"/>
    <w:rsid w:val="00EB5CD8"/>
    <w:rsid w:val="00EB5E1F"/>
    <w:rsid w:val="00EB5F9D"/>
    <w:rsid w:val="00EB5FE2"/>
    <w:rsid w:val="00EB6349"/>
    <w:rsid w:val="00EB6371"/>
    <w:rsid w:val="00EB63D3"/>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17C"/>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007"/>
    <w:rsid w:val="00EC2237"/>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1B5"/>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1F64"/>
    <w:rsid w:val="00ED2178"/>
    <w:rsid w:val="00ED21C5"/>
    <w:rsid w:val="00ED2274"/>
    <w:rsid w:val="00ED2654"/>
    <w:rsid w:val="00ED27A5"/>
    <w:rsid w:val="00ED27EB"/>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234"/>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E3C"/>
    <w:rsid w:val="00EE1F58"/>
    <w:rsid w:val="00EE1F61"/>
    <w:rsid w:val="00EE1F79"/>
    <w:rsid w:val="00EE220D"/>
    <w:rsid w:val="00EE248A"/>
    <w:rsid w:val="00EE24D8"/>
    <w:rsid w:val="00EE25C1"/>
    <w:rsid w:val="00EE2775"/>
    <w:rsid w:val="00EE2802"/>
    <w:rsid w:val="00EE2823"/>
    <w:rsid w:val="00EE28E4"/>
    <w:rsid w:val="00EE2A61"/>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3C6"/>
    <w:rsid w:val="00EF14E6"/>
    <w:rsid w:val="00EF178E"/>
    <w:rsid w:val="00EF1BA6"/>
    <w:rsid w:val="00EF1C2D"/>
    <w:rsid w:val="00EF1D58"/>
    <w:rsid w:val="00EF1EA2"/>
    <w:rsid w:val="00EF1EE6"/>
    <w:rsid w:val="00EF2050"/>
    <w:rsid w:val="00EF2073"/>
    <w:rsid w:val="00EF233F"/>
    <w:rsid w:val="00EF2505"/>
    <w:rsid w:val="00EF25BF"/>
    <w:rsid w:val="00EF2BA7"/>
    <w:rsid w:val="00EF2C5F"/>
    <w:rsid w:val="00EF2DDA"/>
    <w:rsid w:val="00EF33BB"/>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85B"/>
    <w:rsid w:val="00EF4999"/>
    <w:rsid w:val="00EF4B4B"/>
    <w:rsid w:val="00EF4EC9"/>
    <w:rsid w:val="00EF576E"/>
    <w:rsid w:val="00EF5BA7"/>
    <w:rsid w:val="00EF5C0F"/>
    <w:rsid w:val="00EF5D49"/>
    <w:rsid w:val="00EF60CA"/>
    <w:rsid w:val="00EF60E8"/>
    <w:rsid w:val="00EF6288"/>
    <w:rsid w:val="00EF62F2"/>
    <w:rsid w:val="00EF63BA"/>
    <w:rsid w:val="00EF63D9"/>
    <w:rsid w:val="00EF63F2"/>
    <w:rsid w:val="00EF6728"/>
    <w:rsid w:val="00EF6C72"/>
    <w:rsid w:val="00EF6C98"/>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F94"/>
    <w:rsid w:val="00F03453"/>
    <w:rsid w:val="00F0352E"/>
    <w:rsid w:val="00F036F8"/>
    <w:rsid w:val="00F038D0"/>
    <w:rsid w:val="00F03A9C"/>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1B"/>
    <w:rsid w:val="00F06281"/>
    <w:rsid w:val="00F0641E"/>
    <w:rsid w:val="00F0647C"/>
    <w:rsid w:val="00F06486"/>
    <w:rsid w:val="00F064C0"/>
    <w:rsid w:val="00F06635"/>
    <w:rsid w:val="00F06661"/>
    <w:rsid w:val="00F06753"/>
    <w:rsid w:val="00F068CF"/>
    <w:rsid w:val="00F06C5C"/>
    <w:rsid w:val="00F06CAD"/>
    <w:rsid w:val="00F06D0C"/>
    <w:rsid w:val="00F06DAC"/>
    <w:rsid w:val="00F06E6D"/>
    <w:rsid w:val="00F070CF"/>
    <w:rsid w:val="00F0721D"/>
    <w:rsid w:val="00F0731F"/>
    <w:rsid w:val="00F07321"/>
    <w:rsid w:val="00F0755B"/>
    <w:rsid w:val="00F075F4"/>
    <w:rsid w:val="00F075FD"/>
    <w:rsid w:val="00F07653"/>
    <w:rsid w:val="00F079CE"/>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E20"/>
    <w:rsid w:val="00F12F05"/>
    <w:rsid w:val="00F12F97"/>
    <w:rsid w:val="00F131C0"/>
    <w:rsid w:val="00F131C6"/>
    <w:rsid w:val="00F13244"/>
    <w:rsid w:val="00F13274"/>
    <w:rsid w:val="00F135C0"/>
    <w:rsid w:val="00F1364D"/>
    <w:rsid w:val="00F13703"/>
    <w:rsid w:val="00F139F2"/>
    <w:rsid w:val="00F13A82"/>
    <w:rsid w:val="00F13BF0"/>
    <w:rsid w:val="00F13FB6"/>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003"/>
    <w:rsid w:val="00F17162"/>
    <w:rsid w:val="00F172BB"/>
    <w:rsid w:val="00F17317"/>
    <w:rsid w:val="00F173DC"/>
    <w:rsid w:val="00F17679"/>
    <w:rsid w:val="00F17807"/>
    <w:rsid w:val="00F17844"/>
    <w:rsid w:val="00F1796B"/>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5FA"/>
    <w:rsid w:val="00F21913"/>
    <w:rsid w:val="00F21A06"/>
    <w:rsid w:val="00F21AFA"/>
    <w:rsid w:val="00F21BCD"/>
    <w:rsid w:val="00F21C6F"/>
    <w:rsid w:val="00F21C72"/>
    <w:rsid w:val="00F21DDF"/>
    <w:rsid w:val="00F220CE"/>
    <w:rsid w:val="00F221BF"/>
    <w:rsid w:val="00F22284"/>
    <w:rsid w:val="00F227B2"/>
    <w:rsid w:val="00F227FA"/>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62"/>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4F1"/>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1E62"/>
    <w:rsid w:val="00F32097"/>
    <w:rsid w:val="00F32110"/>
    <w:rsid w:val="00F321E5"/>
    <w:rsid w:val="00F321F6"/>
    <w:rsid w:val="00F322CF"/>
    <w:rsid w:val="00F32348"/>
    <w:rsid w:val="00F3235B"/>
    <w:rsid w:val="00F32395"/>
    <w:rsid w:val="00F325AD"/>
    <w:rsid w:val="00F329A0"/>
    <w:rsid w:val="00F32A5B"/>
    <w:rsid w:val="00F32B6D"/>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87"/>
    <w:rsid w:val="00F343B3"/>
    <w:rsid w:val="00F344B5"/>
    <w:rsid w:val="00F3451B"/>
    <w:rsid w:val="00F345C7"/>
    <w:rsid w:val="00F3464D"/>
    <w:rsid w:val="00F3466B"/>
    <w:rsid w:val="00F34839"/>
    <w:rsid w:val="00F34A15"/>
    <w:rsid w:val="00F34C22"/>
    <w:rsid w:val="00F34C70"/>
    <w:rsid w:val="00F34D46"/>
    <w:rsid w:val="00F34EBB"/>
    <w:rsid w:val="00F35028"/>
    <w:rsid w:val="00F35065"/>
    <w:rsid w:val="00F350C0"/>
    <w:rsid w:val="00F3510B"/>
    <w:rsid w:val="00F35145"/>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8"/>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0D8A"/>
    <w:rsid w:val="00F41186"/>
    <w:rsid w:val="00F413A4"/>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B22"/>
    <w:rsid w:val="00F44F11"/>
    <w:rsid w:val="00F45047"/>
    <w:rsid w:val="00F45089"/>
    <w:rsid w:val="00F45385"/>
    <w:rsid w:val="00F45609"/>
    <w:rsid w:val="00F4560E"/>
    <w:rsid w:val="00F45849"/>
    <w:rsid w:val="00F45B91"/>
    <w:rsid w:val="00F45E04"/>
    <w:rsid w:val="00F45EA8"/>
    <w:rsid w:val="00F4610C"/>
    <w:rsid w:val="00F462C5"/>
    <w:rsid w:val="00F46445"/>
    <w:rsid w:val="00F46565"/>
    <w:rsid w:val="00F466A6"/>
    <w:rsid w:val="00F466E1"/>
    <w:rsid w:val="00F46704"/>
    <w:rsid w:val="00F4674D"/>
    <w:rsid w:val="00F468CE"/>
    <w:rsid w:val="00F46ACA"/>
    <w:rsid w:val="00F46D35"/>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1D4"/>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05D"/>
    <w:rsid w:val="00F533D9"/>
    <w:rsid w:val="00F5361E"/>
    <w:rsid w:val="00F53731"/>
    <w:rsid w:val="00F53775"/>
    <w:rsid w:val="00F5384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68C"/>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57F34"/>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D49"/>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7A"/>
    <w:rsid w:val="00F64CC9"/>
    <w:rsid w:val="00F64DD5"/>
    <w:rsid w:val="00F64E85"/>
    <w:rsid w:val="00F64F77"/>
    <w:rsid w:val="00F650A0"/>
    <w:rsid w:val="00F650DC"/>
    <w:rsid w:val="00F657B0"/>
    <w:rsid w:val="00F65CAF"/>
    <w:rsid w:val="00F65D6C"/>
    <w:rsid w:val="00F65D8E"/>
    <w:rsid w:val="00F65DAD"/>
    <w:rsid w:val="00F65E46"/>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5C2"/>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AB4"/>
    <w:rsid w:val="00F73CB8"/>
    <w:rsid w:val="00F73CD4"/>
    <w:rsid w:val="00F73F03"/>
    <w:rsid w:val="00F73F2B"/>
    <w:rsid w:val="00F73FB3"/>
    <w:rsid w:val="00F740E3"/>
    <w:rsid w:val="00F741C6"/>
    <w:rsid w:val="00F7427A"/>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9D3"/>
    <w:rsid w:val="00F75A2E"/>
    <w:rsid w:val="00F75C3A"/>
    <w:rsid w:val="00F75D84"/>
    <w:rsid w:val="00F764F6"/>
    <w:rsid w:val="00F76520"/>
    <w:rsid w:val="00F76593"/>
    <w:rsid w:val="00F765E7"/>
    <w:rsid w:val="00F76716"/>
    <w:rsid w:val="00F7676E"/>
    <w:rsid w:val="00F7677D"/>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6"/>
    <w:rsid w:val="00F8323A"/>
    <w:rsid w:val="00F834E3"/>
    <w:rsid w:val="00F836A8"/>
    <w:rsid w:val="00F83743"/>
    <w:rsid w:val="00F83846"/>
    <w:rsid w:val="00F8387D"/>
    <w:rsid w:val="00F83939"/>
    <w:rsid w:val="00F83C72"/>
    <w:rsid w:val="00F83C8F"/>
    <w:rsid w:val="00F83F6B"/>
    <w:rsid w:val="00F8411B"/>
    <w:rsid w:val="00F84282"/>
    <w:rsid w:val="00F845BD"/>
    <w:rsid w:val="00F84680"/>
    <w:rsid w:val="00F84B04"/>
    <w:rsid w:val="00F84B84"/>
    <w:rsid w:val="00F84CBF"/>
    <w:rsid w:val="00F84CD4"/>
    <w:rsid w:val="00F84CF9"/>
    <w:rsid w:val="00F85109"/>
    <w:rsid w:val="00F85323"/>
    <w:rsid w:val="00F85382"/>
    <w:rsid w:val="00F8569A"/>
    <w:rsid w:val="00F85722"/>
    <w:rsid w:val="00F85832"/>
    <w:rsid w:val="00F858DD"/>
    <w:rsid w:val="00F85970"/>
    <w:rsid w:val="00F85C88"/>
    <w:rsid w:val="00F85D09"/>
    <w:rsid w:val="00F86153"/>
    <w:rsid w:val="00F8619F"/>
    <w:rsid w:val="00F86327"/>
    <w:rsid w:val="00F865B9"/>
    <w:rsid w:val="00F8660D"/>
    <w:rsid w:val="00F86613"/>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87DEF"/>
    <w:rsid w:val="00F87E17"/>
    <w:rsid w:val="00F9002B"/>
    <w:rsid w:val="00F9037D"/>
    <w:rsid w:val="00F903CA"/>
    <w:rsid w:val="00F904CF"/>
    <w:rsid w:val="00F904ED"/>
    <w:rsid w:val="00F90531"/>
    <w:rsid w:val="00F90903"/>
    <w:rsid w:val="00F90AF8"/>
    <w:rsid w:val="00F90AFA"/>
    <w:rsid w:val="00F91130"/>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3F0D"/>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14D"/>
    <w:rsid w:val="00F97431"/>
    <w:rsid w:val="00F9771F"/>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30C"/>
    <w:rsid w:val="00FA1515"/>
    <w:rsid w:val="00FA15C2"/>
    <w:rsid w:val="00FA15D0"/>
    <w:rsid w:val="00FA177A"/>
    <w:rsid w:val="00FA198A"/>
    <w:rsid w:val="00FA1AAA"/>
    <w:rsid w:val="00FA1B02"/>
    <w:rsid w:val="00FA1B0F"/>
    <w:rsid w:val="00FA1B17"/>
    <w:rsid w:val="00FA1EC3"/>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6A1"/>
    <w:rsid w:val="00FA3728"/>
    <w:rsid w:val="00FA3830"/>
    <w:rsid w:val="00FA3A68"/>
    <w:rsid w:val="00FA3A97"/>
    <w:rsid w:val="00FA3D46"/>
    <w:rsid w:val="00FA3EB6"/>
    <w:rsid w:val="00FA3F6D"/>
    <w:rsid w:val="00FA40A8"/>
    <w:rsid w:val="00FA4237"/>
    <w:rsid w:val="00FA4487"/>
    <w:rsid w:val="00FA4511"/>
    <w:rsid w:val="00FA45E9"/>
    <w:rsid w:val="00FA4603"/>
    <w:rsid w:val="00FA470D"/>
    <w:rsid w:val="00FA47D8"/>
    <w:rsid w:val="00FA4820"/>
    <w:rsid w:val="00FA4824"/>
    <w:rsid w:val="00FA4A1F"/>
    <w:rsid w:val="00FA4FC2"/>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8A"/>
    <w:rsid w:val="00FB32D6"/>
    <w:rsid w:val="00FB389C"/>
    <w:rsid w:val="00FB3B30"/>
    <w:rsid w:val="00FB3B91"/>
    <w:rsid w:val="00FB3F40"/>
    <w:rsid w:val="00FB4131"/>
    <w:rsid w:val="00FB4507"/>
    <w:rsid w:val="00FB4517"/>
    <w:rsid w:val="00FB46A5"/>
    <w:rsid w:val="00FB47D9"/>
    <w:rsid w:val="00FB4899"/>
    <w:rsid w:val="00FB4A16"/>
    <w:rsid w:val="00FB4C78"/>
    <w:rsid w:val="00FB4CF8"/>
    <w:rsid w:val="00FB4DB7"/>
    <w:rsid w:val="00FB4E51"/>
    <w:rsid w:val="00FB4EF5"/>
    <w:rsid w:val="00FB5273"/>
    <w:rsid w:val="00FB53BD"/>
    <w:rsid w:val="00FB55AF"/>
    <w:rsid w:val="00FB5667"/>
    <w:rsid w:val="00FB56C4"/>
    <w:rsid w:val="00FB59FC"/>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15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322"/>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153"/>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D43"/>
    <w:rsid w:val="00FD3F99"/>
    <w:rsid w:val="00FD43EB"/>
    <w:rsid w:val="00FD448D"/>
    <w:rsid w:val="00FD44FC"/>
    <w:rsid w:val="00FD451D"/>
    <w:rsid w:val="00FD45A1"/>
    <w:rsid w:val="00FD45E0"/>
    <w:rsid w:val="00FD468E"/>
    <w:rsid w:val="00FD46B3"/>
    <w:rsid w:val="00FD46D8"/>
    <w:rsid w:val="00FD4A83"/>
    <w:rsid w:val="00FD4BCC"/>
    <w:rsid w:val="00FD4C77"/>
    <w:rsid w:val="00FD52CC"/>
    <w:rsid w:val="00FD55AB"/>
    <w:rsid w:val="00FD5666"/>
    <w:rsid w:val="00FD5AFF"/>
    <w:rsid w:val="00FD5B78"/>
    <w:rsid w:val="00FD60D7"/>
    <w:rsid w:val="00FD6270"/>
    <w:rsid w:val="00FD6382"/>
    <w:rsid w:val="00FD640F"/>
    <w:rsid w:val="00FD6455"/>
    <w:rsid w:val="00FD65CE"/>
    <w:rsid w:val="00FD683B"/>
    <w:rsid w:val="00FD7097"/>
    <w:rsid w:val="00FD7105"/>
    <w:rsid w:val="00FD7365"/>
    <w:rsid w:val="00FD76F6"/>
    <w:rsid w:val="00FD77AB"/>
    <w:rsid w:val="00FD7821"/>
    <w:rsid w:val="00FD798F"/>
    <w:rsid w:val="00FD79DE"/>
    <w:rsid w:val="00FD7A60"/>
    <w:rsid w:val="00FD7B64"/>
    <w:rsid w:val="00FD7EE3"/>
    <w:rsid w:val="00FE00A6"/>
    <w:rsid w:val="00FE01C5"/>
    <w:rsid w:val="00FE0277"/>
    <w:rsid w:val="00FE04CF"/>
    <w:rsid w:val="00FE05C9"/>
    <w:rsid w:val="00FE061D"/>
    <w:rsid w:val="00FE0657"/>
    <w:rsid w:val="00FE0769"/>
    <w:rsid w:val="00FE07D0"/>
    <w:rsid w:val="00FE08AA"/>
    <w:rsid w:val="00FE09AA"/>
    <w:rsid w:val="00FE0A18"/>
    <w:rsid w:val="00FE0F3D"/>
    <w:rsid w:val="00FE1018"/>
    <w:rsid w:val="00FE15E6"/>
    <w:rsid w:val="00FE1623"/>
    <w:rsid w:val="00FE1947"/>
    <w:rsid w:val="00FE1B20"/>
    <w:rsid w:val="00FE1BCC"/>
    <w:rsid w:val="00FE1C6B"/>
    <w:rsid w:val="00FE2031"/>
    <w:rsid w:val="00FE2073"/>
    <w:rsid w:val="00FE21B0"/>
    <w:rsid w:val="00FE239E"/>
    <w:rsid w:val="00FE2451"/>
    <w:rsid w:val="00FE267C"/>
    <w:rsid w:val="00FE28BC"/>
    <w:rsid w:val="00FE28D6"/>
    <w:rsid w:val="00FE292E"/>
    <w:rsid w:val="00FE2B9A"/>
    <w:rsid w:val="00FE2BD5"/>
    <w:rsid w:val="00FE2C09"/>
    <w:rsid w:val="00FE2C95"/>
    <w:rsid w:val="00FE2CD0"/>
    <w:rsid w:val="00FE2DC9"/>
    <w:rsid w:val="00FE30A4"/>
    <w:rsid w:val="00FE30FB"/>
    <w:rsid w:val="00FE3216"/>
    <w:rsid w:val="00FE32B3"/>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848"/>
    <w:rsid w:val="00FE7C81"/>
    <w:rsid w:val="00FE7CF4"/>
    <w:rsid w:val="00FE7E15"/>
    <w:rsid w:val="00FF03A6"/>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1A"/>
    <w:rsid w:val="00FF233A"/>
    <w:rsid w:val="00FF256B"/>
    <w:rsid w:val="00FF2618"/>
    <w:rsid w:val="00FF267D"/>
    <w:rsid w:val="00FF2715"/>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CA2"/>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C87"/>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8FA"/>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6017"/>
    <o:shapelayout v:ext="edit">
      <o:idmap v:ext="edit" data="1"/>
    </o:shapelayout>
  </w:shapeDefaults>
  <w:decimalSymbol w:val=","/>
  <w:listSeparator w:val=";"/>
  <w14:docId w14:val="76A8199E"/>
  <w15:docId w15:val="{1A76C5C9-81B9-4CBF-B9D6-7D511F9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3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uiPriority w:val="9"/>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DefaultParagraphFont"/>
    <w:rsid w:val="00924409"/>
  </w:style>
  <w:style w:type="numbering" w:customStyle="1" w:styleId="NoList1">
    <w:name w:val="No List1"/>
    <w:next w:val="NoList"/>
    <w:uiPriority w:val="99"/>
    <w:semiHidden/>
    <w:unhideWhenUsed/>
    <w:rsid w:val="007F00DF"/>
  </w:style>
  <w:style w:type="character" w:styleId="FollowedHyperlink">
    <w:name w:val="FollowedHyperlink"/>
    <w:uiPriority w:val="99"/>
    <w:semiHidden/>
    <w:unhideWhenUsed/>
    <w:rsid w:val="007F00DF"/>
    <w:rPr>
      <w:color w:val="954F72"/>
      <w:u w:val="single"/>
    </w:rPr>
  </w:style>
  <w:style w:type="paragraph" w:customStyle="1" w:styleId="msonormal0">
    <w:name w:val="msonormal"/>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Normal"/>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Normal"/>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Normal"/>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Normal"/>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Normal"/>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Normal"/>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225">
    <w:name w:val="Table Grid225"/>
    <w:basedOn w:val="TableNormal"/>
    <w:uiPriority w:val="39"/>
    <w:rsid w:val="007B566D"/>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66E6"/>
    <w:rPr>
      <w:color w:val="605E5C"/>
      <w:shd w:val="clear" w:color="auto" w:fill="E1DFDD"/>
    </w:rPr>
  </w:style>
  <w:style w:type="table" w:customStyle="1" w:styleId="TableGrid226">
    <w:name w:val="Table Grid226"/>
    <w:basedOn w:val="TableNormal"/>
    <w:uiPriority w:val="39"/>
    <w:rsid w:val="00A441DB"/>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276ABE"/>
    <w:pPr>
      <w:suppressAutoHyphens w:val="0"/>
      <w:spacing w:before="100" w:beforeAutospacing="1" w:after="100" w:afterAutospacing="1" w:line="240" w:lineRule="auto"/>
    </w:pPr>
    <w:rPr>
      <w:rFonts w:eastAsia="Times New Roman" w:cs="Times New Roman"/>
      <w:szCs w:val="24"/>
    </w:rPr>
  </w:style>
  <w:style w:type="numbering" w:customStyle="1" w:styleId="NoList2">
    <w:name w:val="No List2"/>
    <w:next w:val="NoList"/>
    <w:uiPriority w:val="99"/>
    <w:semiHidden/>
    <w:unhideWhenUsed/>
    <w:rsid w:val="00276ABE"/>
  </w:style>
  <w:style w:type="table" w:customStyle="1" w:styleId="TableGrid15">
    <w:name w:val="Table Grid15"/>
    <w:basedOn w:val="TableNormal"/>
    <w:next w:val="TableGrid"/>
    <w:uiPriority w:val="39"/>
    <w:rsid w:val="004B16FB"/>
    <w:pPr>
      <w:jc w:val="center"/>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249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3">
    <w:name w:val="WWNum243"/>
    <w:basedOn w:val="NoList"/>
    <w:rsid w:val="00AF31DC"/>
    <w:pPr>
      <w:numPr>
        <w:numId w:val="6"/>
      </w:numPr>
    </w:pPr>
  </w:style>
  <w:style w:type="table" w:customStyle="1" w:styleId="TableGrid227">
    <w:name w:val="Table Grid227"/>
    <w:basedOn w:val="TableNormal"/>
    <w:uiPriority w:val="39"/>
    <w:rsid w:val="00662E77"/>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8447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1">
    <w:name w:val="Body Text Indent 3 Char1"/>
    <w:basedOn w:val="DefaultParagraphFont"/>
    <w:uiPriority w:val="99"/>
    <w:semiHidden/>
    <w:rsid w:val="007B3A7B"/>
    <w:rPr>
      <w:sz w:val="16"/>
      <w:szCs w:val="16"/>
    </w:rPr>
  </w:style>
  <w:style w:type="character" w:customStyle="1" w:styleId="BalloonTextChar2">
    <w:name w:val="Balloon Text Char2"/>
    <w:basedOn w:val="DefaultParagraphFont"/>
    <w:uiPriority w:val="99"/>
    <w:semiHidden/>
    <w:rsid w:val="007B3A7B"/>
    <w:rPr>
      <w:rFonts w:ascii="Segoe UI" w:hAnsi="Segoe UI" w:cs="Segoe UI"/>
      <w:sz w:val="18"/>
      <w:szCs w:val="18"/>
    </w:rPr>
  </w:style>
  <w:style w:type="character" w:customStyle="1" w:styleId="BodyText3Char2">
    <w:name w:val="Body Text 3 Char2"/>
    <w:basedOn w:val="DefaultParagraphFont"/>
    <w:uiPriority w:val="99"/>
    <w:semiHidden/>
    <w:rsid w:val="007B3A7B"/>
    <w:rPr>
      <w:sz w:val="16"/>
      <w:szCs w:val="16"/>
    </w:rPr>
  </w:style>
  <w:style w:type="character" w:styleId="UnresolvedMention">
    <w:name w:val="Unresolved Mention"/>
    <w:basedOn w:val="DefaultParagraphFont"/>
    <w:uiPriority w:val="99"/>
    <w:semiHidden/>
    <w:unhideWhenUsed/>
    <w:rsid w:val="007B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5108191">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98260482">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7748971">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4974428">
      <w:bodyDiv w:val="1"/>
      <w:marLeft w:val="0"/>
      <w:marRight w:val="0"/>
      <w:marTop w:val="0"/>
      <w:marBottom w:val="0"/>
      <w:divBdr>
        <w:top w:val="none" w:sz="0" w:space="0" w:color="auto"/>
        <w:left w:val="none" w:sz="0" w:space="0" w:color="auto"/>
        <w:bottom w:val="none" w:sz="0" w:space="0" w:color="auto"/>
        <w:right w:val="none" w:sz="0" w:space="0" w:color="auto"/>
      </w:divBdr>
    </w:div>
    <w:div w:id="167406243">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4829801">
      <w:bodyDiv w:val="1"/>
      <w:marLeft w:val="0"/>
      <w:marRight w:val="0"/>
      <w:marTop w:val="0"/>
      <w:marBottom w:val="0"/>
      <w:divBdr>
        <w:top w:val="none" w:sz="0" w:space="0" w:color="auto"/>
        <w:left w:val="none" w:sz="0" w:space="0" w:color="auto"/>
        <w:bottom w:val="none" w:sz="0" w:space="0" w:color="auto"/>
        <w:right w:val="none" w:sz="0" w:space="0" w:color="auto"/>
      </w:divBdr>
      <w:divsChild>
        <w:div w:id="1490558587">
          <w:marLeft w:val="0"/>
          <w:marRight w:val="0"/>
          <w:marTop w:val="0"/>
          <w:marBottom w:val="0"/>
          <w:divBdr>
            <w:top w:val="none" w:sz="0" w:space="0" w:color="auto"/>
            <w:left w:val="none" w:sz="0" w:space="0" w:color="auto"/>
            <w:bottom w:val="none" w:sz="0" w:space="0" w:color="auto"/>
            <w:right w:val="none" w:sz="0" w:space="0" w:color="auto"/>
          </w:divBdr>
        </w:div>
        <w:div w:id="1623727390">
          <w:marLeft w:val="0"/>
          <w:marRight w:val="0"/>
          <w:marTop w:val="0"/>
          <w:marBottom w:val="0"/>
          <w:divBdr>
            <w:top w:val="none" w:sz="0" w:space="0" w:color="auto"/>
            <w:left w:val="none" w:sz="0" w:space="0" w:color="auto"/>
            <w:bottom w:val="none" w:sz="0" w:space="0" w:color="auto"/>
            <w:right w:val="none" w:sz="0" w:space="0" w:color="auto"/>
          </w:divBdr>
        </w:div>
      </w:divsChild>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12884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2727074">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093413">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397170361">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6245062">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1794110">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3463360">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5117413">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312412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5522189">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5716703">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46056246">
      <w:bodyDiv w:val="1"/>
      <w:marLeft w:val="0"/>
      <w:marRight w:val="0"/>
      <w:marTop w:val="0"/>
      <w:marBottom w:val="0"/>
      <w:divBdr>
        <w:top w:val="none" w:sz="0" w:space="0" w:color="auto"/>
        <w:left w:val="none" w:sz="0" w:space="0" w:color="auto"/>
        <w:bottom w:val="none" w:sz="0" w:space="0" w:color="auto"/>
        <w:right w:val="none" w:sz="0" w:space="0" w:color="auto"/>
      </w:divBdr>
    </w:div>
    <w:div w:id="648021296">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4968844">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17123593">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41408892">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69816006">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72576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25840">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29250086">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6836365">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567074">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59216258">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0909830">
      <w:bodyDiv w:val="1"/>
      <w:marLeft w:val="0"/>
      <w:marRight w:val="0"/>
      <w:marTop w:val="0"/>
      <w:marBottom w:val="0"/>
      <w:divBdr>
        <w:top w:val="none" w:sz="0" w:space="0" w:color="auto"/>
        <w:left w:val="none" w:sz="0" w:space="0" w:color="auto"/>
        <w:bottom w:val="none" w:sz="0" w:space="0" w:color="auto"/>
        <w:right w:val="none" w:sz="0" w:space="0" w:color="auto"/>
      </w:divBdr>
    </w:div>
    <w:div w:id="991326744">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217580">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55081199">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7361655">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3167446">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08038180">
      <w:bodyDiv w:val="1"/>
      <w:marLeft w:val="0"/>
      <w:marRight w:val="0"/>
      <w:marTop w:val="0"/>
      <w:marBottom w:val="0"/>
      <w:divBdr>
        <w:top w:val="none" w:sz="0" w:space="0" w:color="auto"/>
        <w:left w:val="none" w:sz="0" w:space="0" w:color="auto"/>
        <w:bottom w:val="none" w:sz="0" w:space="0" w:color="auto"/>
        <w:right w:val="none" w:sz="0" w:space="0" w:color="auto"/>
      </w:divBdr>
    </w:div>
    <w:div w:id="1112633076">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5629890">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26069348">
      <w:bodyDiv w:val="1"/>
      <w:marLeft w:val="0"/>
      <w:marRight w:val="0"/>
      <w:marTop w:val="0"/>
      <w:marBottom w:val="0"/>
      <w:divBdr>
        <w:top w:val="none" w:sz="0" w:space="0" w:color="auto"/>
        <w:left w:val="none" w:sz="0" w:space="0" w:color="auto"/>
        <w:bottom w:val="none" w:sz="0" w:space="0" w:color="auto"/>
        <w:right w:val="none" w:sz="0" w:space="0" w:color="auto"/>
      </w:divBdr>
    </w:div>
    <w:div w:id="1229266061">
      <w:bodyDiv w:val="1"/>
      <w:marLeft w:val="0"/>
      <w:marRight w:val="0"/>
      <w:marTop w:val="0"/>
      <w:marBottom w:val="0"/>
      <w:divBdr>
        <w:top w:val="none" w:sz="0" w:space="0" w:color="auto"/>
        <w:left w:val="none" w:sz="0" w:space="0" w:color="auto"/>
        <w:bottom w:val="none" w:sz="0" w:space="0" w:color="auto"/>
        <w:right w:val="none" w:sz="0" w:space="0" w:color="auto"/>
      </w:divBdr>
    </w:div>
    <w:div w:id="1232227924">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70700827">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25891028">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664567">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09229172">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4089232">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38872806">
      <w:bodyDiv w:val="1"/>
      <w:marLeft w:val="0"/>
      <w:marRight w:val="0"/>
      <w:marTop w:val="0"/>
      <w:marBottom w:val="0"/>
      <w:divBdr>
        <w:top w:val="none" w:sz="0" w:space="0" w:color="auto"/>
        <w:left w:val="none" w:sz="0" w:space="0" w:color="auto"/>
        <w:bottom w:val="none" w:sz="0" w:space="0" w:color="auto"/>
        <w:right w:val="none" w:sz="0" w:space="0" w:color="auto"/>
      </w:divBdr>
    </w:div>
    <w:div w:id="1445538469">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2458950">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75030298">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2850020">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5901970">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06956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17772281">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2382493">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1108351">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79752650">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89729023">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3076538">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50940580">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00168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5648035">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697998721">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19015781">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2820678">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7187869">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28745762">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626068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69561828">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6528952">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899703200">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0763192">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4745480">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35553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1853912">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0009875">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zekne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mailto:maltasdzksu@maltasdzksu.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7D15-09BB-4E74-A843-E525BF71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61867</Words>
  <Characters>35265</Characters>
  <Application>Microsoft Office Word</Application>
  <DocSecurity>0</DocSecurity>
  <Lines>293</Lines>
  <Paragraphs>193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96939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Iveta Ladna</cp:lastModifiedBy>
  <cp:revision>17</cp:revision>
  <cp:lastPrinted>2021-02-12T12:01:00Z</cp:lastPrinted>
  <dcterms:created xsi:type="dcterms:W3CDTF">2021-02-19T15:38:00Z</dcterms:created>
  <dcterms:modified xsi:type="dcterms:W3CDTF">2021-03-03T17:52:00Z</dcterms:modified>
</cp:coreProperties>
</file>