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F722A0" w14:paraId="33DA392B" w14:textId="77777777" w:rsidTr="00436E76">
        <w:trPr>
          <w:trHeight w:hRule="exact" w:val="2213"/>
        </w:trPr>
        <w:tc>
          <w:tcPr>
            <w:tcW w:w="2401" w:type="dxa"/>
          </w:tcPr>
          <w:p w14:paraId="77D6D1FD" w14:textId="77777777" w:rsidR="00E110B3" w:rsidRDefault="00E110B3" w:rsidP="00436E76">
            <w:pPr>
              <w:widowControl w:val="0"/>
              <w:suppressLineNumbers/>
              <w:spacing w:after="0" w:line="240" w:lineRule="auto"/>
              <w:jc w:val="center"/>
              <w:rPr>
                <w:rFonts w:eastAsia="Times New Roman"/>
                <w:b/>
                <w:caps/>
              </w:rPr>
            </w:pPr>
            <w:bookmarkStart w:id="0" w:name="_Hlk514053206"/>
            <w:bookmarkStart w:id="1" w:name="_Hlk27130355"/>
            <w:bookmarkStart w:id="2" w:name="_Hlk53137248"/>
            <w:bookmarkStart w:id="3" w:name="_Hlk14088541"/>
            <w:bookmarkStart w:id="4" w:name="_Hlk509992209"/>
            <w:bookmarkStart w:id="5" w:name="_Hlk7420676"/>
          </w:p>
          <w:p w14:paraId="0742CB5A" w14:textId="77777777" w:rsidR="00AF31DC" w:rsidRPr="00C07D88" w:rsidRDefault="00000000" w:rsidP="00436E76">
            <w:pPr>
              <w:widowControl w:val="0"/>
              <w:suppressLineNumbers/>
              <w:spacing w:after="0" w:line="240" w:lineRule="auto"/>
              <w:jc w:val="center"/>
              <w:rPr>
                <w:rFonts w:eastAsia="Lucida Sans Unicode" w:cs="Tahoma"/>
                <w:szCs w:val="24"/>
                <w:lang w:eastAsia="en-US"/>
              </w:rPr>
            </w:pPr>
            <w:r w:rsidRPr="00A23549">
              <w:rPr>
                <w:rFonts w:eastAsia="Times New Roman"/>
                <w:b/>
                <w:caps/>
              </w:rPr>
              <w:t xml:space="preserve"> </w:t>
            </w:r>
            <w:r w:rsidRPr="007153AC">
              <w:rPr>
                <w:rFonts w:eastAsia="Times New Roman"/>
                <w:b/>
                <w:caps/>
              </w:rPr>
              <w:t xml:space="preserve"> </w:t>
            </w:r>
            <w:r>
              <w:rPr>
                <w:rFonts w:eastAsia="Times New Roman"/>
                <w:b/>
                <w:caps/>
              </w:rPr>
              <w:t xml:space="preserve"> </w:t>
            </w:r>
            <w:r w:rsidRPr="009751DB">
              <w:rPr>
                <w:rFonts w:eastAsia="Times New Roman"/>
                <w:b/>
                <w:caps/>
              </w:rPr>
              <w:t xml:space="preserve"> </w:t>
            </w:r>
            <w:r w:rsidRPr="00FE75B4">
              <w:rPr>
                <w:rFonts w:eastAsia="Times New Roman"/>
                <w:b/>
                <w:caps/>
              </w:rPr>
              <w:t xml:space="preserve"> </w:t>
            </w:r>
            <w:r w:rsidRPr="002B1C81">
              <w:rPr>
                <w:rFonts w:eastAsia="Times New Roman"/>
                <w:b/>
                <w:caps/>
              </w:rPr>
              <w:t xml:space="preserve"> </w:t>
            </w:r>
            <w:r w:rsidRPr="0016338D">
              <w:rPr>
                <w:rFonts w:eastAsia="Times New Roman"/>
                <w:b/>
                <w:caps/>
              </w:rPr>
              <w:t xml:space="preserve"> </w:t>
            </w:r>
            <w:bookmarkStart w:id="6" w:name="_Hlk36037348"/>
            <w:r w:rsidRPr="00C07D88">
              <w:rPr>
                <w:rFonts w:eastAsia="Lucida Sans Unicode" w:cs="Tahoma"/>
                <w:noProof/>
                <w:szCs w:val="24"/>
              </w:rPr>
              <w:drawing>
                <wp:anchor distT="0" distB="0" distL="0" distR="0" simplePos="0" relativeHeight="251660288" behindDoc="0" locked="0" layoutInCell="1" allowOverlap="1" wp14:anchorId="06324EFA" wp14:editId="530C8DB5">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43092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287FF9AA" w14:textId="77777777" w:rsidR="00AF31DC" w:rsidRPr="00C07D88" w:rsidRDefault="00000000" w:rsidP="00436E76">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14:paraId="5099AA8D" w14:textId="77777777" w:rsidR="00AF31DC" w:rsidRPr="00C07D88" w:rsidRDefault="00000000" w:rsidP="00436E76">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14:paraId="3230BB1D" w14:textId="77777777" w:rsidR="00AF31DC" w:rsidRPr="00C07D88" w:rsidRDefault="00000000"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14:paraId="128723DA" w14:textId="77777777" w:rsidR="00AF31DC" w:rsidRPr="00C07D88" w:rsidRDefault="00000000"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646 25935,</w:t>
            </w:r>
          </w:p>
          <w:p w14:paraId="65770D47" w14:textId="77777777" w:rsidR="00AF31DC" w:rsidRPr="00C07D88" w:rsidRDefault="00000000" w:rsidP="00436E76">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14:paraId="234547A5" w14:textId="77777777" w:rsidR="00AF31DC" w:rsidRPr="00C07D88" w:rsidRDefault="00000000" w:rsidP="00436E76">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8240" behindDoc="0" locked="0" layoutInCell="1" allowOverlap="1" wp14:anchorId="23A53E22" wp14:editId="154D6EFA">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14:paraId="55CFF140" w14:textId="77777777" w:rsidR="00AF31DC" w:rsidRPr="00C07D88" w:rsidRDefault="00000000" w:rsidP="00AF31DC">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baseform" w:val="protokols"/>
          <w:attr w:name="id" w:val="-1"/>
          <w:attr w:name="text" w:val="PROTOKOLS&#10;"/>
        </w:smartTagPr>
        <w:r w:rsidRPr="00C07D88">
          <w:rPr>
            <w:rFonts w:cs="Times New Roman"/>
            <w:b/>
            <w:szCs w:val="24"/>
          </w:rPr>
          <w:t>PROTOKOLS</w:t>
        </w:r>
      </w:smartTag>
    </w:p>
    <w:p w14:paraId="2566FACB" w14:textId="77777777" w:rsidR="00AF31DC" w:rsidRPr="00C07D88" w:rsidRDefault="00000000" w:rsidP="00AF31DC">
      <w:pPr>
        <w:spacing w:after="0" w:line="240" w:lineRule="auto"/>
        <w:ind w:right="-1"/>
        <w:jc w:val="center"/>
        <w:rPr>
          <w:rFonts w:cs="Times New Roman"/>
          <w:szCs w:val="24"/>
        </w:rPr>
      </w:pPr>
      <w:r>
        <w:rPr>
          <w:rFonts w:cs="Times New Roman"/>
          <w:szCs w:val="24"/>
        </w:rPr>
        <w:t xml:space="preserve">          </w:t>
      </w:r>
      <w:r w:rsidR="00516B36" w:rsidRPr="00516B36">
        <w:rPr>
          <w:rFonts w:cs="Times New Roman"/>
          <w:szCs w:val="24"/>
        </w:rPr>
        <w:t>Rēzeknē</w:t>
      </w:r>
    </w:p>
    <w:p w14:paraId="7AB00FB7" w14:textId="77777777" w:rsidR="00AF31DC" w:rsidRPr="00C07D88" w:rsidRDefault="00000000" w:rsidP="00AF31DC">
      <w:pPr>
        <w:pStyle w:val="Galvene"/>
        <w:widowControl/>
        <w:tabs>
          <w:tab w:val="clear" w:pos="4153"/>
          <w:tab w:val="clear" w:pos="8306"/>
        </w:tabs>
        <w:suppressAutoHyphens w:val="0"/>
        <w:ind w:right="-1"/>
        <w:contextualSpacing/>
      </w:pPr>
      <w:r w:rsidRPr="00516B36">
        <w:t>2022.gada 3.novembrī</w:t>
      </w:r>
      <w:r w:rsidR="00473A7E">
        <w:tab/>
      </w:r>
      <w:r w:rsidR="00473A7E">
        <w:tab/>
      </w:r>
      <w:r w:rsidR="00473A7E">
        <w:tab/>
      </w:r>
      <w:r w:rsidR="00473A7E">
        <w:tab/>
      </w:r>
      <w:r w:rsidR="00473A7E">
        <w:tab/>
      </w:r>
      <w:r w:rsidR="00473A7E">
        <w:tab/>
      </w:r>
      <w:r w:rsidR="00473A7E">
        <w:tab/>
      </w:r>
      <w:r w:rsidR="00061913">
        <w:tab/>
      </w:r>
      <w:r w:rsidR="00061913">
        <w:tab/>
      </w:r>
      <w:r w:rsidRPr="00C07D88">
        <w:t>Nr.</w:t>
      </w:r>
      <w:r w:rsidRPr="00516B36">
        <w:t xml:space="preserve"> 29</w:t>
      </w:r>
    </w:p>
    <w:p w14:paraId="4F57D4BE" w14:textId="77777777" w:rsidR="00AF31DC" w:rsidRPr="000056E0" w:rsidRDefault="00AF31DC" w:rsidP="00AF31DC">
      <w:pPr>
        <w:spacing w:after="0" w:line="240" w:lineRule="auto"/>
        <w:ind w:right="-1"/>
        <w:jc w:val="both"/>
        <w:rPr>
          <w:rFonts w:cs="Times New Roman"/>
          <w:sz w:val="20"/>
          <w:szCs w:val="20"/>
        </w:rPr>
      </w:pPr>
    </w:p>
    <w:p w14:paraId="77896133" w14:textId="77777777" w:rsidR="00AF31DC" w:rsidRPr="008C382D" w:rsidRDefault="00000000" w:rsidP="00AF31DC">
      <w:pPr>
        <w:keepNext/>
        <w:spacing w:after="0" w:line="240" w:lineRule="auto"/>
        <w:ind w:right="-1"/>
        <w:jc w:val="both"/>
        <w:outlineLvl w:val="6"/>
        <w:rPr>
          <w:rFonts w:eastAsia="Times New Roman" w:cs="Times New Roman"/>
          <w:bCs/>
          <w:iCs/>
          <w:szCs w:val="24"/>
          <w:lang w:eastAsia="ar-SA"/>
        </w:rPr>
      </w:pPr>
      <w:r w:rsidRPr="008C382D">
        <w:rPr>
          <w:rFonts w:eastAsia="Times New Roman" w:cs="Times New Roman"/>
          <w:bCs/>
          <w:iCs/>
          <w:szCs w:val="24"/>
          <w:lang w:eastAsia="ar-SA"/>
        </w:rPr>
        <w:t>Sēde sasaukta plkst.</w:t>
      </w:r>
      <w:r w:rsidR="00516B36">
        <w:rPr>
          <w:rFonts w:eastAsia="Times New Roman" w:cs="Times New Roman"/>
          <w:bCs/>
          <w:iCs/>
          <w:szCs w:val="24"/>
          <w:lang w:eastAsia="ar-SA"/>
        </w:rPr>
        <w:t xml:space="preserve"> </w:t>
      </w:r>
      <w:r w:rsidR="00BF49D3">
        <w:rPr>
          <w:rFonts w:eastAsia="Times New Roman" w:cs="Times New Roman"/>
          <w:bCs/>
          <w:iCs/>
          <w:szCs w:val="24"/>
          <w:lang w:eastAsia="ar-SA"/>
        </w:rPr>
        <w:t>10:00</w:t>
      </w:r>
    </w:p>
    <w:p w14:paraId="6C62DC1C" w14:textId="77777777" w:rsidR="00AF31DC" w:rsidRPr="008C382D" w:rsidRDefault="00000000" w:rsidP="00AF31DC">
      <w:pPr>
        <w:spacing w:after="0" w:line="240" w:lineRule="auto"/>
        <w:ind w:right="-1"/>
        <w:jc w:val="both"/>
        <w:rPr>
          <w:rFonts w:eastAsia="Times New Roman" w:cs="Times New Roman"/>
          <w:bCs/>
          <w:iCs/>
          <w:szCs w:val="24"/>
          <w:lang w:eastAsia="ar-SA"/>
        </w:rPr>
      </w:pPr>
      <w:r w:rsidRPr="008C382D">
        <w:rPr>
          <w:rFonts w:eastAsia="Times New Roman" w:cs="Times New Roman"/>
          <w:bCs/>
          <w:iCs/>
          <w:szCs w:val="24"/>
          <w:lang w:eastAsia="ar-SA"/>
        </w:rPr>
        <w:t>Sēde atklāta plkst.</w:t>
      </w:r>
      <w:r w:rsidR="00516B36" w:rsidRPr="00516B36">
        <w:t xml:space="preserve"> </w:t>
      </w:r>
      <w:r w:rsidR="00516B36" w:rsidRPr="00516B36">
        <w:rPr>
          <w:rFonts w:eastAsia="Times New Roman" w:cs="Times New Roman"/>
          <w:bCs/>
          <w:iCs/>
          <w:szCs w:val="24"/>
          <w:lang w:eastAsia="ar-SA"/>
        </w:rPr>
        <w:t>10:00</w:t>
      </w:r>
    </w:p>
    <w:p w14:paraId="27A2FE4F" w14:textId="77777777" w:rsidR="00AF31DC" w:rsidRPr="00730591" w:rsidRDefault="00AF31DC" w:rsidP="00AF31DC">
      <w:pPr>
        <w:spacing w:after="0" w:line="240" w:lineRule="auto"/>
        <w:ind w:right="-1054"/>
        <w:jc w:val="both"/>
        <w:rPr>
          <w:rFonts w:eastAsia="Times New Roman" w:cs="Times New Roman"/>
          <w:sz w:val="20"/>
          <w:szCs w:val="20"/>
          <w:lang w:eastAsia="ar-SA"/>
        </w:rPr>
      </w:pPr>
    </w:p>
    <w:p w14:paraId="3302D1F9" w14:textId="77777777" w:rsidR="00AF31DC" w:rsidRPr="003A66CC" w:rsidRDefault="00000000" w:rsidP="00AF31DC">
      <w:pPr>
        <w:pStyle w:val="BodyTextIndent21"/>
        <w:spacing w:after="0" w:line="240" w:lineRule="auto"/>
        <w:ind w:left="0" w:right="-1"/>
        <w:jc w:val="both"/>
        <w:rPr>
          <w:rFonts w:cs="Times New Roman"/>
          <w:color w:val="FF0000"/>
          <w:szCs w:val="24"/>
        </w:rPr>
      </w:pPr>
      <w:r w:rsidRPr="00E47024">
        <w:rPr>
          <w:rFonts w:eastAsia="Times New Roman" w:cs="Times New Roman"/>
          <w:b/>
          <w:szCs w:val="24"/>
          <w:lang w:eastAsia="ar-SA"/>
        </w:rPr>
        <w:t>Sēdi vada</w:t>
      </w:r>
      <w:r w:rsidR="00061913">
        <w:rPr>
          <w:rFonts w:eastAsia="Times New Roman" w:cs="Times New Roman"/>
          <w:b/>
          <w:szCs w:val="24"/>
          <w:lang w:eastAsia="ar-SA"/>
        </w:rPr>
        <w:t>:</w:t>
      </w:r>
      <w:r w:rsidRPr="00E47024">
        <w:rPr>
          <w:rFonts w:eastAsia="Times New Roman" w:cs="Times New Roman"/>
          <w:b/>
          <w:szCs w:val="24"/>
          <w:lang w:eastAsia="ar-SA"/>
        </w:rPr>
        <w:t xml:space="preserve"> </w:t>
      </w:r>
      <w:r w:rsidR="00516B36" w:rsidRPr="00516B36">
        <w:rPr>
          <w:rFonts w:eastAsia="Times New Roman"/>
          <w:szCs w:val="24"/>
          <w:lang w:eastAsia="ar-SA"/>
        </w:rPr>
        <w:t>Domes priekšsēdētājs Monvīds Švarcs</w:t>
      </w:r>
    </w:p>
    <w:p w14:paraId="0E3E1CEB" w14:textId="77777777" w:rsidR="00AF31DC" w:rsidRPr="003A66CC" w:rsidRDefault="00AF31DC" w:rsidP="00AF31DC">
      <w:pPr>
        <w:pStyle w:val="Nosaukums"/>
        <w:jc w:val="both"/>
        <w:rPr>
          <w:color w:val="FF0000"/>
          <w:sz w:val="20"/>
          <w:szCs w:val="20"/>
        </w:rPr>
      </w:pPr>
    </w:p>
    <w:p w14:paraId="7FE82694" w14:textId="77777777" w:rsidR="00AF31DC" w:rsidRPr="006026A3" w:rsidRDefault="00000000" w:rsidP="00AF31DC">
      <w:pPr>
        <w:pStyle w:val="Nosaukums"/>
        <w:jc w:val="both"/>
        <w:rPr>
          <w:b w:val="0"/>
          <w:sz w:val="24"/>
        </w:rPr>
      </w:pPr>
      <w:r w:rsidRPr="00E47024">
        <w:rPr>
          <w:sz w:val="24"/>
        </w:rPr>
        <w:t>Protokolē</w:t>
      </w:r>
      <w:r w:rsidR="00061913">
        <w:rPr>
          <w:sz w:val="24"/>
        </w:rPr>
        <w:t>:</w:t>
      </w:r>
      <w:r w:rsidRPr="003A66CC">
        <w:rPr>
          <w:b w:val="0"/>
          <w:color w:val="FF0000"/>
          <w:sz w:val="24"/>
        </w:rPr>
        <w:t xml:space="preserve"> </w:t>
      </w:r>
      <w:r w:rsidR="002809B4" w:rsidRPr="002809B4">
        <w:rPr>
          <w:b w:val="0"/>
          <w:sz w:val="24"/>
        </w:rPr>
        <w:t>sēžu sekretārs - protokolists Natālija Zvīdriņa</w:t>
      </w:r>
    </w:p>
    <w:p w14:paraId="081CF959" w14:textId="77777777" w:rsidR="00AF31DC" w:rsidRPr="006026A3" w:rsidRDefault="00AF31DC" w:rsidP="00AF31DC">
      <w:pPr>
        <w:spacing w:after="0" w:line="240" w:lineRule="auto"/>
        <w:jc w:val="both"/>
        <w:rPr>
          <w:rFonts w:eastAsia="Times New Roman" w:cs="Times New Roman"/>
          <w:b/>
          <w:sz w:val="20"/>
          <w:szCs w:val="20"/>
          <w:lang w:eastAsia="ar-SA"/>
        </w:rPr>
      </w:pPr>
    </w:p>
    <w:p w14:paraId="5A968F4A" w14:textId="77777777" w:rsidR="00AF31DC" w:rsidRPr="00E47024" w:rsidRDefault="00000000" w:rsidP="00AF31DC">
      <w:pPr>
        <w:spacing w:after="0" w:line="240" w:lineRule="auto"/>
        <w:jc w:val="both"/>
        <w:rPr>
          <w:rFonts w:eastAsia="Times New Roman" w:cs="Times New Roman"/>
          <w:b/>
          <w:szCs w:val="24"/>
          <w:lang w:eastAsia="ar-SA"/>
        </w:rPr>
      </w:pPr>
      <w:r w:rsidRPr="00E47024">
        <w:rPr>
          <w:rFonts w:eastAsia="Times New Roman" w:cs="Times New Roman"/>
          <w:b/>
          <w:szCs w:val="24"/>
          <w:lang w:eastAsia="ar-SA"/>
        </w:rPr>
        <w:t xml:space="preserve">Piedalās: </w:t>
      </w:r>
    </w:p>
    <w:p w14:paraId="5D04006B" w14:textId="77777777" w:rsidR="00D86D94" w:rsidRPr="002A42AB" w:rsidRDefault="00000000" w:rsidP="00516B36">
      <w:pPr>
        <w:pStyle w:val="Sarakstarindkopa"/>
        <w:numPr>
          <w:ilvl w:val="0"/>
          <w:numId w:val="6"/>
        </w:numPr>
        <w:spacing w:after="0" w:line="240" w:lineRule="auto"/>
        <w:jc w:val="both"/>
        <w:rPr>
          <w:rFonts w:cs="Times New Roman"/>
          <w:szCs w:val="24"/>
        </w:rPr>
      </w:pPr>
      <w:bookmarkStart w:id="7" w:name="_Hlk51236579"/>
      <w:r w:rsidRPr="00516B36">
        <w:rPr>
          <w:rFonts w:eastAsia="Times New Roman"/>
          <w:szCs w:val="24"/>
          <w:lang w:eastAsia="ar-SA"/>
        </w:rPr>
        <w:t>Deputāts Gunārs Smeilis, Deputāts Felicija Leščinska, Deputāts Aija Kiserovska, Deputāts Georgijs Jevsikovs, Deputāts Vasīlijs Arbidāns, Deputāts Guntis Rasims, Deputāts Aivars Buharins, Domes priekšsēdētāja vietniece Ērika Teirumnieka, Deputāts Inta Brence, Deputāts Vilis Deksnis, Deputāts Rita Tērauda, Deputāts Anita Ludborža, Deputāts Guna Zenčenko, Deputāts Zigfrīds Lukaševičs, Deputāts Guntra Kuzmina-Jukna, Deputāts Staņislavs Šķesters</w:t>
      </w:r>
      <w:r w:rsidR="00061913">
        <w:rPr>
          <w:rFonts w:eastAsia="Times New Roman"/>
          <w:szCs w:val="24"/>
          <w:lang w:eastAsia="ar-SA"/>
        </w:rPr>
        <w:t xml:space="preserve"> (no darba kārtības apstiprināšanas līdz darba kārtības 16.jautājumam (ieskaitot) un no darba kārtības 18.jautājuma līdz darba kārtības 57.jautājumam (ieskaitot).</w:t>
      </w:r>
    </w:p>
    <w:bookmarkEnd w:id="7"/>
    <w:p w14:paraId="7D90F058" w14:textId="77777777" w:rsidR="00DA73EE" w:rsidRPr="002A42AB" w:rsidRDefault="00DA73EE" w:rsidP="00AF31DC">
      <w:pPr>
        <w:spacing w:after="0" w:line="240" w:lineRule="auto"/>
        <w:jc w:val="both"/>
        <w:rPr>
          <w:rFonts w:eastAsia="Times New Roman" w:cs="Times New Roman"/>
          <w:b/>
          <w:szCs w:val="24"/>
          <w:lang w:eastAsia="ar-SA"/>
        </w:rPr>
      </w:pPr>
    </w:p>
    <w:p w14:paraId="3C615A41" w14:textId="77777777" w:rsidR="00AF31DC" w:rsidRPr="002A42AB" w:rsidRDefault="00000000" w:rsidP="00AF31DC">
      <w:pPr>
        <w:spacing w:after="0" w:line="240" w:lineRule="auto"/>
        <w:jc w:val="both"/>
        <w:rPr>
          <w:rFonts w:eastAsia="Times New Roman" w:cs="Times New Roman"/>
          <w:b/>
          <w:szCs w:val="24"/>
          <w:lang w:eastAsia="ar-SA"/>
        </w:rPr>
      </w:pPr>
      <w:r w:rsidRPr="002A42AB">
        <w:rPr>
          <w:rFonts w:eastAsia="Times New Roman" w:cs="Times New Roman"/>
          <w:b/>
          <w:szCs w:val="24"/>
          <w:lang w:eastAsia="ar-SA"/>
        </w:rPr>
        <w:t xml:space="preserve">Nepiedalās: </w:t>
      </w:r>
    </w:p>
    <w:p w14:paraId="7DD033DF" w14:textId="77777777" w:rsidR="00AF31DC" w:rsidRPr="00061913" w:rsidRDefault="00000000" w:rsidP="00516B36">
      <w:pPr>
        <w:pStyle w:val="Sarakstarindkopa"/>
        <w:numPr>
          <w:ilvl w:val="0"/>
          <w:numId w:val="6"/>
        </w:numPr>
        <w:spacing w:after="0" w:line="240" w:lineRule="auto"/>
        <w:jc w:val="both"/>
        <w:rPr>
          <w:rFonts w:eastAsia="Times New Roman" w:cs="Times New Roman"/>
          <w:b/>
          <w:szCs w:val="24"/>
          <w:lang w:eastAsia="ar-SA"/>
        </w:rPr>
      </w:pPr>
      <w:r>
        <w:rPr>
          <w:rFonts w:eastAsia="Times New Roman" w:cs="Times New Roman"/>
          <w:szCs w:val="24"/>
          <w:lang w:eastAsia="ar-SA"/>
        </w:rPr>
        <w:t>Deputāti Guna Popova, Jānis Freibergs – pamatdarbā,</w:t>
      </w:r>
    </w:p>
    <w:p w14:paraId="3762DE0F" w14:textId="77777777" w:rsidR="00061913" w:rsidRPr="002A42AB" w:rsidRDefault="00000000" w:rsidP="00516B36">
      <w:pPr>
        <w:pStyle w:val="Sarakstarindkopa"/>
        <w:numPr>
          <w:ilvl w:val="0"/>
          <w:numId w:val="6"/>
        </w:numPr>
        <w:spacing w:after="0" w:line="240" w:lineRule="auto"/>
        <w:jc w:val="both"/>
        <w:rPr>
          <w:rFonts w:eastAsia="Times New Roman" w:cs="Times New Roman"/>
          <w:b/>
          <w:szCs w:val="24"/>
          <w:lang w:eastAsia="ar-SA"/>
        </w:rPr>
      </w:pPr>
      <w:r w:rsidRPr="00516B36">
        <w:rPr>
          <w:rFonts w:eastAsia="Times New Roman"/>
          <w:szCs w:val="24"/>
          <w:lang w:eastAsia="ar-SA"/>
        </w:rPr>
        <w:t>Deputāts Staņislavs Šķesters</w:t>
      </w:r>
      <w:r>
        <w:rPr>
          <w:rFonts w:eastAsia="Times New Roman"/>
          <w:szCs w:val="24"/>
          <w:lang w:eastAsia="ar-SA"/>
        </w:rPr>
        <w:t xml:space="preserve"> – darba kārtības 17.jautājum</w:t>
      </w:r>
      <w:r w:rsidR="00A220B8">
        <w:rPr>
          <w:rFonts w:eastAsia="Times New Roman"/>
          <w:szCs w:val="24"/>
          <w:lang w:eastAsia="ar-SA"/>
        </w:rPr>
        <w:t>a lēmuma pieņemšanā</w:t>
      </w:r>
      <w:r w:rsidR="009262F6">
        <w:rPr>
          <w:rFonts w:eastAsia="Times New Roman"/>
          <w:szCs w:val="24"/>
          <w:lang w:eastAsia="ar-SA"/>
        </w:rPr>
        <w:t xml:space="preserve"> </w:t>
      </w:r>
      <w:r>
        <w:rPr>
          <w:rFonts w:eastAsia="Times New Roman"/>
          <w:szCs w:val="24"/>
          <w:lang w:eastAsia="ar-SA"/>
        </w:rPr>
        <w:t>un darba kārtības 28.jautājuma izskatīšanā un lēmuma pieņemšanā.</w:t>
      </w:r>
    </w:p>
    <w:p w14:paraId="66EDBC97" w14:textId="77777777" w:rsidR="00F02ECA" w:rsidRDefault="00F02ECA" w:rsidP="00AF31DC">
      <w:pPr>
        <w:spacing w:after="0" w:line="240" w:lineRule="auto"/>
        <w:jc w:val="both"/>
        <w:rPr>
          <w:rFonts w:eastAsia="Times New Roman" w:cs="Times New Roman"/>
          <w:b/>
          <w:szCs w:val="24"/>
          <w:lang w:eastAsia="ar-SA"/>
        </w:rPr>
      </w:pPr>
    </w:p>
    <w:p w14:paraId="4968D036" w14:textId="77777777" w:rsidR="00AF31DC" w:rsidRPr="00A44CA9" w:rsidRDefault="00000000" w:rsidP="00AF31DC">
      <w:pPr>
        <w:spacing w:after="0" w:line="240" w:lineRule="auto"/>
        <w:jc w:val="both"/>
        <w:rPr>
          <w:b/>
          <w:szCs w:val="24"/>
        </w:rPr>
      </w:pPr>
      <w:r w:rsidRPr="00A44CA9">
        <w:rPr>
          <w:b/>
          <w:szCs w:val="24"/>
        </w:rPr>
        <w:t>Darba kārtībā: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9"/>
        <w:gridCol w:w="8582"/>
      </w:tblGrid>
      <w:tr w:rsidR="00F722A0" w14:paraId="6005F6D4" w14:textId="77777777" w:rsidTr="00061913">
        <w:trPr>
          <w:tblCellSpacing w:w="15" w:type="dxa"/>
        </w:trPr>
        <w:tc>
          <w:tcPr>
            <w:tcW w:w="247" w:type="pct"/>
            <w:tcMar>
              <w:top w:w="15" w:type="dxa"/>
              <w:left w:w="15" w:type="dxa"/>
              <w:bottom w:w="15" w:type="dxa"/>
              <w:right w:w="15" w:type="dxa"/>
            </w:tcMar>
            <w:hideMark/>
          </w:tcPr>
          <w:bookmarkEnd w:id="0"/>
          <w:bookmarkEnd w:id="1"/>
          <w:bookmarkEnd w:id="2"/>
          <w:bookmarkEnd w:id="3"/>
          <w:bookmarkEnd w:id="4"/>
          <w:bookmarkEnd w:id="5"/>
          <w:bookmarkEnd w:id="6"/>
          <w:p w14:paraId="55087BE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1.</w:t>
            </w:r>
          </w:p>
        </w:tc>
        <w:tc>
          <w:tcPr>
            <w:tcW w:w="0" w:type="auto"/>
            <w:tcMar>
              <w:top w:w="15" w:type="dxa"/>
              <w:left w:w="15" w:type="dxa"/>
              <w:bottom w:w="15" w:type="dxa"/>
              <w:right w:w="15" w:type="dxa"/>
            </w:tcMar>
            <w:vAlign w:val="center"/>
            <w:hideMark/>
          </w:tcPr>
          <w:p w14:paraId="418680BF"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Rēzeknes novada pašvaldības 2022.gada 3.novembra saistošos noteikumus Nr.60 „Pirmsskolas vecuma bērnu reģistrācijas, uzņemšanas un atskaitīšanas kārtība Rēzeknes novada pašvaldības izglītības iestādēs” izdošanu</w:t>
            </w:r>
            <w:r w:rsidR="00061913">
              <w:rPr>
                <w:rFonts w:eastAsia="Times New Roman" w:cs="Times New Roman"/>
                <w:color w:val="000000"/>
                <w:szCs w:val="24"/>
              </w:rPr>
              <w:t>.</w:t>
            </w:r>
          </w:p>
        </w:tc>
      </w:tr>
      <w:tr w:rsidR="00F722A0" w14:paraId="1A44633F" w14:textId="77777777" w:rsidTr="00061913">
        <w:trPr>
          <w:tblCellSpacing w:w="15" w:type="dxa"/>
        </w:trPr>
        <w:tc>
          <w:tcPr>
            <w:tcW w:w="247" w:type="pct"/>
            <w:tcMar>
              <w:top w:w="15" w:type="dxa"/>
              <w:left w:w="15" w:type="dxa"/>
              <w:bottom w:w="15" w:type="dxa"/>
              <w:right w:w="15" w:type="dxa"/>
            </w:tcMar>
            <w:hideMark/>
          </w:tcPr>
          <w:p w14:paraId="5FDAFBE1"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2.</w:t>
            </w:r>
          </w:p>
        </w:tc>
        <w:tc>
          <w:tcPr>
            <w:tcW w:w="0" w:type="auto"/>
            <w:tcMar>
              <w:top w:w="15" w:type="dxa"/>
              <w:left w:w="15" w:type="dxa"/>
              <w:bottom w:w="15" w:type="dxa"/>
              <w:right w:w="15" w:type="dxa"/>
            </w:tcMar>
            <w:vAlign w:val="center"/>
            <w:hideMark/>
          </w:tcPr>
          <w:p w14:paraId="6EFDD0E9"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Rēzeknes novada pašvaldības 2022.gada 3.novembra saistošo noteikumu Nr.61 "Par Rēzeknes novada pašvaldības 2022.gada 21.jūlija saistošo noteikumu Nr.56 “Rēzeknes novada Viļānu apvienības teritorijas plānojuma teritorijas izmantošanas un apbūves noteikumi un grafiskā daļa” atzīšanu par spēku zaudējušiem daļā" izdošanu</w:t>
            </w:r>
            <w:r w:rsidR="00061913">
              <w:rPr>
                <w:rFonts w:eastAsia="Times New Roman" w:cs="Times New Roman"/>
                <w:color w:val="000000"/>
                <w:szCs w:val="24"/>
              </w:rPr>
              <w:t>.</w:t>
            </w:r>
          </w:p>
        </w:tc>
      </w:tr>
      <w:tr w:rsidR="00F722A0" w14:paraId="377179F8" w14:textId="77777777" w:rsidTr="00061913">
        <w:trPr>
          <w:tblCellSpacing w:w="15" w:type="dxa"/>
        </w:trPr>
        <w:tc>
          <w:tcPr>
            <w:tcW w:w="247" w:type="pct"/>
            <w:tcMar>
              <w:top w:w="15" w:type="dxa"/>
              <w:left w:w="15" w:type="dxa"/>
              <w:bottom w:w="15" w:type="dxa"/>
              <w:right w:w="15" w:type="dxa"/>
            </w:tcMar>
            <w:hideMark/>
          </w:tcPr>
          <w:p w14:paraId="4CA0313E"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3.</w:t>
            </w:r>
          </w:p>
        </w:tc>
        <w:tc>
          <w:tcPr>
            <w:tcW w:w="0" w:type="auto"/>
            <w:tcMar>
              <w:top w:w="15" w:type="dxa"/>
              <w:left w:w="15" w:type="dxa"/>
              <w:bottom w:w="15" w:type="dxa"/>
              <w:right w:w="15" w:type="dxa"/>
            </w:tcMar>
            <w:vAlign w:val="center"/>
            <w:hideMark/>
          </w:tcPr>
          <w:p w14:paraId="388DEAB2"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izdoto Rēzeknes novada pašvaldības 2021.gada 15.jūlija saistošo noteikumu Nr.4 „Pirmsskolas vecuma bērnu reģistrācijas, uzņemšanas un atskaitīšanas kārtība Rēzeknes novada pašvaldības izglītības iestādēs” atcelšanu</w:t>
            </w:r>
            <w:r w:rsidR="00061913">
              <w:rPr>
                <w:rFonts w:eastAsia="Times New Roman" w:cs="Times New Roman"/>
                <w:color w:val="000000"/>
                <w:szCs w:val="24"/>
              </w:rPr>
              <w:t>.</w:t>
            </w:r>
          </w:p>
        </w:tc>
      </w:tr>
      <w:tr w:rsidR="00F722A0" w14:paraId="2C87E6C9" w14:textId="77777777" w:rsidTr="00061913">
        <w:trPr>
          <w:tblCellSpacing w:w="15" w:type="dxa"/>
        </w:trPr>
        <w:tc>
          <w:tcPr>
            <w:tcW w:w="247" w:type="pct"/>
            <w:tcMar>
              <w:top w:w="15" w:type="dxa"/>
              <w:left w:w="15" w:type="dxa"/>
              <w:bottom w:w="15" w:type="dxa"/>
              <w:right w:w="15" w:type="dxa"/>
            </w:tcMar>
            <w:hideMark/>
          </w:tcPr>
          <w:p w14:paraId="1760E7A1"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4.</w:t>
            </w:r>
          </w:p>
        </w:tc>
        <w:tc>
          <w:tcPr>
            <w:tcW w:w="0" w:type="auto"/>
            <w:tcMar>
              <w:top w:w="15" w:type="dxa"/>
              <w:left w:w="15" w:type="dxa"/>
              <w:bottom w:w="15" w:type="dxa"/>
              <w:right w:w="15" w:type="dxa"/>
            </w:tcMar>
            <w:vAlign w:val="center"/>
            <w:hideMark/>
          </w:tcPr>
          <w:p w14:paraId="7BA2B85E"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Rēzeknes novada pašvaldības Medību koordinācijas komisijas nolikuma apstiprināšanu</w:t>
            </w:r>
            <w:r w:rsidR="00061913">
              <w:rPr>
                <w:rFonts w:eastAsia="Times New Roman" w:cs="Times New Roman"/>
                <w:color w:val="000000"/>
                <w:szCs w:val="24"/>
              </w:rPr>
              <w:t>.</w:t>
            </w:r>
          </w:p>
        </w:tc>
      </w:tr>
      <w:tr w:rsidR="00F722A0" w14:paraId="22AA62D0" w14:textId="77777777" w:rsidTr="00061913">
        <w:trPr>
          <w:tblCellSpacing w:w="15" w:type="dxa"/>
        </w:trPr>
        <w:tc>
          <w:tcPr>
            <w:tcW w:w="247" w:type="pct"/>
            <w:tcMar>
              <w:top w:w="15" w:type="dxa"/>
              <w:left w:w="15" w:type="dxa"/>
              <w:bottom w:w="15" w:type="dxa"/>
              <w:right w:w="15" w:type="dxa"/>
            </w:tcMar>
            <w:hideMark/>
          </w:tcPr>
          <w:p w14:paraId="74AD7193"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lastRenderedPageBreak/>
              <w:t>5.</w:t>
            </w:r>
          </w:p>
        </w:tc>
        <w:tc>
          <w:tcPr>
            <w:tcW w:w="0" w:type="auto"/>
            <w:tcMar>
              <w:top w:w="15" w:type="dxa"/>
              <w:left w:w="15" w:type="dxa"/>
              <w:bottom w:w="15" w:type="dxa"/>
              <w:right w:w="15" w:type="dxa"/>
            </w:tcMar>
            <w:vAlign w:val="center"/>
            <w:hideMark/>
          </w:tcPr>
          <w:p w14:paraId="3CEB1C53"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Kārtības, kādā valsts amatpersona paziņo par savu atrašanos interešu konflikta situācijā un kārtības, kādā interešu konflikta situācijā esošās valsts amatpersonas funkcijas nodod izpildei citai valsts amatpersonai apstiprināšanu</w:t>
            </w:r>
            <w:r w:rsidR="00061913">
              <w:rPr>
                <w:rFonts w:eastAsia="Times New Roman" w:cs="Times New Roman"/>
                <w:color w:val="000000"/>
                <w:szCs w:val="24"/>
              </w:rPr>
              <w:t>.</w:t>
            </w:r>
          </w:p>
        </w:tc>
      </w:tr>
      <w:tr w:rsidR="00F722A0" w14:paraId="0BB9C5BB" w14:textId="77777777" w:rsidTr="00061913">
        <w:trPr>
          <w:tblCellSpacing w:w="15" w:type="dxa"/>
        </w:trPr>
        <w:tc>
          <w:tcPr>
            <w:tcW w:w="247" w:type="pct"/>
            <w:tcMar>
              <w:top w:w="15" w:type="dxa"/>
              <w:left w:w="15" w:type="dxa"/>
              <w:bottom w:w="15" w:type="dxa"/>
              <w:right w:w="15" w:type="dxa"/>
            </w:tcMar>
            <w:hideMark/>
          </w:tcPr>
          <w:p w14:paraId="7D9D840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6.</w:t>
            </w:r>
          </w:p>
        </w:tc>
        <w:tc>
          <w:tcPr>
            <w:tcW w:w="0" w:type="auto"/>
            <w:tcMar>
              <w:top w:w="15" w:type="dxa"/>
              <w:left w:w="15" w:type="dxa"/>
              <w:bottom w:w="15" w:type="dxa"/>
              <w:right w:w="15" w:type="dxa"/>
            </w:tcMar>
            <w:vAlign w:val="center"/>
            <w:hideMark/>
          </w:tcPr>
          <w:p w14:paraId="1EDFD34C"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deputātu Zigfrīda Lukaševiča, Guntras Kuzminas-Juknas un Staņislava Šķestera ievēlēšanu Rēzeknes novada domes pastāvīgajās komitejās</w:t>
            </w:r>
            <w:r w:rsidR="00061913">
              <w:rPr>
                <w:rFonts w:eastAsia="Times New Roman" w:cs="Times New Roman"/>
                <w:color w:val="000000"/>
                <w:szCs w:val="24"/>
              </w:rPr>
              <w:t>.</w:t>
            </w:r>
          </w:p>
        </w:tc>
      </w:tr>
      <w:tr w:rsidR="00F722A0" w14:paraId="31D916CA" w14:textId="77777777" w:rsidTr="00061913">
        <w:trPr>
          <w:tblCellSpacing w:w="15" w:type="dxa"/>
        </w:trPr>
        <w:tc>
          <w:tcPr>
            <w:tcW w:w="247" w:type="pct"/>
            <w:tcMar>
              <w:top w:w="15" w:type="dxa"/>
              <w:left w:w="15" w:type="dxa"/>
              <w:bottom w:w="15" w:type="dxa"/>
              <w:right w:w="15" w:type="dxa"/>
            </w:tcMar>
            <w:hideMark/>
          </w:tcPr>
          <w:p w14:paraId="70E35678"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7.</w:t>
            </w:r>
          </w:p>
        </w:tc>
        <w:tc>
          <w:tcPr>
            <w:tcW w:w="0" w:type="auto"/>
            <w:tcMar>
              <w:top w:w="15" w:type="dxa"/>
              <w:left w:w="15" w:type="dxa"/>
              <w:bottom w:w="15" w:type="dxa"/>
              <w:right w:w="15" w:type="dxa"/>
            </w:tcMar>
            <w:vAlign w:val="center"/>
            <w:hideMark/>
          </w:tcPr>
          <w:p w14:paraId="5C793AFE"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grozījumu izdarīšanu Rēzeknes novada domes 2022.gada 15.septembra lēmumā “Par Rēzeknes novada pašvaldības Veselības un sociālās aprūpes centra “Viļāni” amatu un mēnešalgu apstiprināšanu”</w:t>
            </w:r>
            <w:r w:rsidR="00061913">
              <w:rPr>
                <w:rFonts w:eastAsia="Times New Roman" w:cs="Times New Roman"/>
                <w:color w:val="000000"/>
                <w:szCs w:val="24"/>
              </w:rPr>
              <w:t>.</w:t>
            </w:r>
          </w:p>
        </w:tc>
      </w:tr>
      <w:tr w:rsidR="00F722A0" w14:paraId="1267586E" w14:textId="77777777" w:rsidTr="00061913">
        <w:trPr>
          <w:tblCellSpacing w:w="15" w:type="dxa"/>
        </w:trPr>
        <w:tc>
          <w:tcPr>
            <w:tcW w:w="247" w:type="pct"/>
            <w:tcMar>
              <w:top w:w="15" w:type="dxa"/>
              <w:left w:w="15" w:type="dxa"/>
              <w:bottom w:w="15" w:type="dxa"/>
              <w:right w:w="15" w:type="dxa"/>
            </w:tcMar>
            <w:hideMark/>
          </w:tcPr>
          <w:p w14:paraId="704C082A"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8.</w:t>
            </w:r>
          </w:p>
        </w:tc>
        <w:tc>
          <w:tcPr>
            <w:tcW w:w="0" w:type="auto"/>
            <w:tcMar>
              <w:top w:w="15" w:type="dxa"/>
              <w:left w:w="15" w:type="dxa"/>
              <w:bottom w:w="15" w:type="dxa"/>
              <w:right w:w="15" w:type="dxa"/>
            </w:tcMar>
            <w:vAlign w:val="center"/>
            <w:hideMark/>
          </w:tcPr>
          <w:p w14:paraId="2FE229B9"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atzinības izteikšanu Latvijas Republikas proklamēšanas 104. gadadienā</w:t>
            </w:r>
            <w:r w:rsidR="00061913">
              <w:rPr>
                <w:rFonts w:eastAsia="Times New Roman" w:cs="Times New Roman"/>
                <w:color w:val="000000"/>
                <w:szCs w:val="24"/>
              </w:rPr>
              <w:t>.</w:t>
            </w:r>
          </w:p>
        </w:tc>
      </w:tr>
      <w:tr w:rsidR="00F722A0" w14:paraId="1A13BE45" w14:textId="77777777" w:rsidTr="00061913">
        <w:trPr>
          <w:tblCellSpacing w:w="15" w:type="dxa"/>
        </w:trPr>
        <w:tc>
          <w:tcPr>
            <w:tcW w:w="247" w:type="pct"/>
            <w:tcMar>
              <w:top w:w="15" w:type="dxa"/>
              <w:left w:w="15" w:type="dxa"/>
              <w:bottom w:w="15" w:type="dxa"/>
              <w:right w:w="15" w:type="dxa"/>
            </w:tcMar>
            <w:hideMark/>
          </w:tcPr>
          <w:p w14:paraId="21B82C9C"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9.</w:t>
            </w:r>
          </w:p>
        </w:tc>
        <w:tc>
          <w:tcPr>
            <w:tcW w:w="0" w:type="auto"/>
            <w:tcMar>
              <w:top w:w="15" w:type="dxa"/>
              <w:left w:w="15" w:type="dxa"/>
              <w:bottom w:w="15" w:type="dxa"/>
              <w:right w:w="15" w:type="dxa"/>
            </w:tcMar>
            <w:vAlign w:val="center"/>
            <w:hideMark/>
          </w:tcPr>
          <w:p w14:paraId="31941C70"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pašvaldības nekustamā īpašuma “Satekas”, Kaunatas pagastā, pārdošanu elektroniskā izsolē ar augšupejošu soli</w:t>
            </w:r>
            <w:r w:rsidR="00061913">
              <w:rPr>
                <w:rFonts w:eastAsia="Times New Roman" w:cs="Times New Roman"/>
                <w:color w:val="000000"/>
                <w:szCs w:val="24"/>
              </w:rPr>
              <w:t>.</w:t>
            </w:r>
          </w:p>
        </w:tc>
      </w:tr>
      <w:tr w:rsidR="00F722A0" w14:paraId="137EC03E" w14:textId="77777777" w:rsidTr="00061913">
        <w:trPr>
          <w:tblCellSpacing w:w="15" w:type="dxa"/>
        </w:trPr>
        <w:tc>
          <w:tcPr>
            <w:tcW w:w="247" w:type="pct"/>
            <w:tcMar>
              <w:top w:w="15" w:type="dxa"/>
              <w:left w:w="15" w:type="dxa"/>
              <w:bottom w:w="15" w:type="dxa"/>
              <w:right w:w="15" w:type="dxa"/>
            </w:tcMar>
            <w:hideMark/>
          </w:tcPr>
          <w:p w14:paraId="02771EC8"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10.</w:t>
            </w:r>
          </w:p>
        </w:tc>
        <w:tc>
          <w:tcPr>
            <w:tcW w:w="0" w:type="auto"/>
            <w:tcMar>
              <w:top w:w="15" w:type="dxa"/>
              <w:left w:w="15" w:type="dxa"/>
              <w:bottom w:w="15" w:type="dxa"/>
              <w:right w:w="15" w:type="dxa"/>
            </w:tcMar>
            <w:vAlign w:val="center"/>
            <w:hideMark/>
          </w:tcPr>
          <w:p w14:paraId="2EE49D99"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dzīvokļu īpašumu ierakstīšanu zemesgrāmatā Silmalas pagastā</w:t>
            </w:r>
            <w:r w:rsidR="00061913">
              <w:rPr>
                <w:rFonts w:eastAsia="Times New Roman" w:cs="Times New Roman"/>
                <w:color w:val="000000"/>
                <w:szCs w:val="24"/>
              </w:rPr>
              <w:t>.</w:t>
            </w:r>
          </w:p>
        </w:tc>
      </w:tr>
      <w:tr w:rsidR="00F722A0" w14:paraId="198CFE59" w14:textId="77777777" w:rsidTr="00061913">
        <w:trPr>
          <w:tblCellSpacing w:w="15" w:type="dxa"/>
        </w:trPr>
        <w:tc>
          <w:tcPr>
            <w:tcW w:w="247" w:type="pct"/>
            <w:tcMar>
              <w:top w:w="15" w:type="dxa"/>
              <w:left w:w="15" w:type="dxa"/>
              <w:bottom w:w="15" w:type="dxa"/>
              <w:right w:w="15" w:type="dxa"/>
            </w:tcMar>
            <w:hideMark/>
          </w:tcPr>
          <w:p w14:paraId="00A1C3D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11.</w:t>
            </w:r>
          </w:p>
        </w:tc>
        <w:tc>
          <w:tcPr>
            <w:tcW w:w="0" w:type="auto"/>
            <w:tcMar>
              <w:top w:w="15" w:type="dxa"/>
              <w:left w:w="15" w:type="dxa"/>
              <w:bottom w:w="15" w:type="dxa"/>
              <w:right w:w="15" w:type="dxa"/>
            </w:tcMar>
            <w:vAlign w:val="center"/>
            <w:hideMark/>
          </w:tcPr>
          <w:p w14:paraId="58E30D95"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nedzīvojamo telpu nomas līguma izbeigšanu ar Nodrošinājuma valsts aģentūru Viļānu pilsētā</w:t>
            </w:r>
            <w:r w:rsidR="00061913">
              <w:rPr>
                <w:rFonts w:eastAsia="Times New Roman" w:cs="Times New Roman"/>
                <w:color w:val="000000"/>
                <w:szCs w:val="24"/>
              </w:rPr>
              <w:t>.</w:t>
            </w:r>
          </w:p>
        </w:tc>
      </w:tr>
      <w:tr w:rsidR="00F722A0" w14:paraId="55DE86FA" w14:textId="77777777" w:rsidTr="00061913">
        <w:trPr>
          <w:tblCellSpacing w:w="15" w:type="dxa"/>
        </w:trPr>
        <w:tc>
          <w:tcPr>
            <w:tcW w:w="247" w:type="pct"/>
            <w:tcMar>
              <w:top w:w="15" w:type="dxa"/>
              <w:left w:w="15" w:type="dxa"/>
              <w:bottom w:w="15" w:type="dxa"/>
              <w:right w:w="15" w:type="dxa"/>
            </w:tcMar>
            <w:hideMark/>
          </w:tcPr>
          <w:p w14:paraId="51066CE1"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12.</w:t>
            </w:r>
          </w:p>
        </w:tc>
        <w:tc>
          <w:tcPr>
            <w:tcW w:w="0" w:type="auto"/>
            <w:tcMar>
              <w:top w:w="15" w:type="dxa"/>
              <w:left w:w="15" w:type="dxa"/>
              <w:bottom w:w="15" w:type="dxa"/>
              <w:right w:w="15" w:type="dxa"/>
            </w:tcMar>
            <w:vAlign w:val="center"/>
            <w:hideMark/>
          </w:tcPr>
          <w:p w14:paraId="7E8BD7B0" w14:textId="506EA911"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nekustamā īpašuma “</w:t>
            </w:r>
            <w:r w:rsidR="00C200BA">
              <w:rPr>
                <w:rFonts w:eastAsia="Times New Roman" w:cs="Times New Roman"/>
                <w:color w:val="000000"/>
                <w:szCs w:val="24"/>
              </w:rPr>
              <w:t>(..)</w:t>
            </w:r>
            <w:r>
              <w:rPr>
                <w:rFonts w:eastAsia="Times New Roman" w:cs="Times New Roman"/>
                <w:color w:val="000000"/>
                <w:szCs w:val="24"/>
              </w:rPr>
              <w:t>”, Dricānu pagastā, nodošanu atsavināšanai zemnieku saimniecībai “Strautiņi”</w:t>
            </w:r>
            <w:r w:rsidR="00061913">
              <w:rPr>
                <w:rFonts w:eastAsia="Times New Roman" w:cs="Times New Roman"/>
                <w:color w:val="000000"/>
                <w:szCs w:val="24"/>
              </w:rPr>
              <w:t>.</w:t>
            </w:r>
          </w:p>
        </w:tc>
      </w:tr>
      <w:tr w:rsidR="00F722A0" w14:paraId="79C5AD3A" w14:textId="77777777" w:rsidTr="00061913">
        <w:trPr>
          <w:tblCellSpacing w:w="15" w:type="dxa"/>
        </w:trPr>
        <w:tc>
          <w:tcPr>
            <w:tcW w:w="247" w:type="pct"/>
            <w:tcMar>
              <w:top w:w="15" w:type="dxa"/>
              <w:left w:w="15" w:type="dxa"/>
              <w:bottom w:w="15" w:type="dxa"/>
              <w:right w:w="15" w:type="dxa"/>
            </w:tcMar>
            <w:hideMark/>
          </w:tcPr>
          <w:p w14:paraId="54ED1164"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13.</w:t>
            </w:r>
          </w:p>
        </w:tc>
        <w:tc>
          <w:tcPr>
            <w:tcW w:w="0" w:type="auto"/>
            <w:tcMar>
              <w:top w:w="15" w:type="dxa"/>
              <w:left w:w="15" w:type="dxa"/>
              <w:bottom w:w="15" w:type="dxa"/>
              <w:right w:w="15" w:type="dxa"/>
            </w:tcMar>
            <w:vAlign w:val="center"/>
            <w:hideMark/>
          </w:tcPr>
          <w:p w14:paraId="25C10ABD" w14:textId="298224ED"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nekustamā īpašuma “</w:t>
            </w:r>
            <w:r w:rsidR="00C200BA">
              <w:rPr>
                <w:rFonts w:eastAsia="Times New Roman" w:cs="Times New Roman"/>
                <w:color w:val="000000"/>
                <w:szCs w:val="24"/>
              </w:rPr>
              <w:t>(..)</w:t>
            </w:r>
            <w:r>
              <w:rPr>
                <w:rFonts w:eastAsia="Times New Roman" w:cs="Times New Roman"/>
                <w:color w:val="000000"/>
                <w:szCs w:val="24"/>
              </w:rPr>
              <w:t xml:space="preserve">”, Gaigalavas pagastā, nodošanu atsavināšanai </w:t>
            </w:r>
            <w:r w:rsidR="00C200BA">
              <w:rPr>
                <w:rFonts w:eastAsia="Times New Roman" w:cs="Times New Roman"/>
                <w:color w:val="000000"/>
                <w:szCs w:val="24"/>
              </w:rPr>
              <w:t>A.A.</w:t>
            </w:r>
          </w:p>
        </w:tc>
      </w:tr>
      <w:tr w:rsidR="00F722A0" w14:paraId="3B88E9D0" w14:textId="77777777" w:rsidTr="00061913">
        <w:trPr>
          <w:tblCellSpacing w:w="15" w:type="dxa"/>
        </w:trPr>
        <w:tc>
          <w:tcPr>
            <w:tcW w:w="247" w:type="pct"/>
            <w:tcMar>
              <w:top w:w="15" w:type="dxa"/>
              <w:left w:w="15" w:type="dxa"/>
              <w:bottom w:w="15" w:type="dxa"/>
              <w:right w:w="15" w:type="dxa"/>
            </w:tcMar>
            <w:hideMark/>
          </w:tcPr>
          <w:p w14:paraId="2F938F98"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14.</w:t>
            </w:r>
          </w:p>
        </w:tc>
        <w:tc>
          <w:tcPr>
            <w:tcW w:w="0" w:type="auto"/>
            <w:tcMar>
              <w:top w:w="15" w:type="dxa"/>
              <w:left w:w="15" w:type="dxa"/>
              <w:bottom w:w="15" w:type="dxa"/>
              <w:right w:w="15" w:type="dxa"/>
            </w:tcMar>
            <w:vAlign w:val="center"/>
            <w:hideMark/>
          </w:tcPr>
          <w:p w14:paraId="4AF88812" w14:textId="3452066B"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Par dzīvokļa īpašuma, kas atrodas Rāznas ielā </w:t>
            </w:r>
            <w:r w:rsidR="00C200BA">
              <w:rPr>
                <w:rFonts w:eastAsia="Times New Roman" w:cs="Times New Roman"/>
                <w:color w:val="000000"/>
                <w:szCs w:val="24"/>
              </w:rPr>
              <w:t>(..)</w:t>
            </w:r>
            <w:r>
              <w:rPr>
                <w:rFonts w:eastAsia="Times New Roman" w:cs="Times New Roman"/>
                <w:color w:val="000000"/>
                <w:szCs w:val="24"/>
              </w:rPr>
              <w:t xml:space="preserve">, Kaunatā, Kaunatas pagastā, nodošanu atsavināšanai </w:t>
            </w:r>
            <w:r w:rsidR="00C200BA">
              <w:rPr>
                <w:rFonts w:eastAsia="Times New Roman" w:cs="Times New Roman"/>
                <w:color w:val="000000"/>
                <w:szCs w:val="24"/>
              </w:rPr>
              <w:t>A.Č.</w:t>
            </w:r>
          </w:p>
        </w:tc>
      </w:tr>
      <w:tr w:rsidR="00F722A0" w14:paraId="25B09CE8" w14:textId="77777777" w:rsidTr="00061913">
        <w:trPr>
          <w:tblCellSpacing w:w="15" w:type="dxa"/>
        </w:trPr>
        <w:tc>
          <w:tcPr>
            <w:tcW w:w="247" w:type="pct"/>
            <w:tcMar>
              <w:top w:w="15" w:type="dxa"/>
              <w:left w:w="15" w:type="dxa"/>
              <w:bottom w:w="15" w:type="dxa"/>
              <w:right w:w="15" w:type="dxa"/>
            </w:tcMar>
            <w:hideMark/>
          </w:tcPr>
          <w:p w14:paraId="0E7EB12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15.</w:t>
            </w:r>
          </w:p>
        </w:tc>
        <w:tc>
          <w:tcPr>
            <w:tcW w:w="0" w:type="auto"/>
            <w:tcMar>
              <w:top w:w="15" w:type="dxa"/>
              <w:left w:w="15" w:type="dxa"/>
              <w:bottom w:w="15" w:type="dxa"/>
              <w:right w:w="15" w:type="dxa"/>
            </w:tcMar>
            <w:vAlign w:val="center"/>
            <w:hideMark/>
          </w:tcPr>
          <w:p w14:paraId="2D5EB774" w14:textId="55CF7479"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nekustamā īpašuma ‘’</w:t>
            </w:r>
            <w:r w:rsidR="00C200BA">
              <w:rPr>
                <w:rFonts w:eastAsia="Times New Roman" w:cs="Times New Roman"/>
                <w:color w:val="000000"/>
                <w:szCs w:val="24"/>
              </w:rPr>
              <w:t>(..)</w:t>
            </w:r>
            <w:r>
              <w:rPr>
                <w:rFonts w:eastAsia="Times New Roman" w:cs="Times New Roman"/>
                <w:color w:val="000000"/>
                <w:szCs w:val="24"/>
              </w:rPr>
              <w:t xml:space="preserve">, Ozolaines pagastā, nodošanu atsavināšanai </w:t>
            </w:r>
            <w:r w:rsidR="00C200BA">
              <w:rPr>
                <w:rFonts w:eastAsia="Times New Roman" w:cs="Times New Roman"/>
                <w:color w:val="000000"/>
                <w:szCs w:val="24"/>
              </w:rPr>
              <w:t>L.V.Š.</w:t>
            </w:r>
          </w:p>
        </w:tc>
      </w:tr>
      <w:tr w:rsidR="00F722A0" w14:paraId="3AB8DFF1" w14:textId="77777777" w:rsidTr="00061913">
        <w:trPr>
          <w:tblCellSpacing w:w="15" w:type="dxa"/>
        </w:trPr>
        <w:tc>
          <w:tcPr>
            <w:tcW w:w="247" w:type="pct"/>
            <w:tcMar>
              <w:top w:w="15" w:type="dxa"/>
              <w:left w:w="15" w:type="dxa"/>
              <w:bottom w:w="15" w:type="dxa"/>
              <w:right w:w="15" w:type="dxa"/>
            </w:tcMar>
            <w:hideMark/>
          </w:tcPr>
          <w:p w14:paraId="038039D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16.</w:t>
            </w:r>
          </w:p>
        </w:tc>
        <w:tc>
          <w:tcPr>
            <w:tcW w:w="0" w:type="auto"/>
            <w:tcMar>
              <w:top w:w="15" w:type="dxa"/>
              <w:left w:w="15" w:type="dxa"/>
              <w:bottom w:w="15" w:type="dxa"/>
              <w:right w:w="15" w:type="dxa"/>
            </w:tcMar>
            <w:vAlign w:val="center"/>
            <w:hideMark/>
          </w:tcPr>
          <w:p w14:paraId="693894FF"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naudas līdzekļu piešķiršanu Rēzeknes novada pašvaldības iestādei "Rēzeknes novada speciālā pamatskola"</w:t>
            </w:r>
            <w:r w:rsidR="00061913">
              <w:rPr>
                <w:rFonts w:eastAsia="Times New Roman" w:cs="Times New Roman"/>
                <w:color w:val="000000"/>
                <w:szCs w:val="24"/>
              </w:rPr>
              <w:t>.</w:t>
            </w:r>
          </w:p>
        </w:tc>
      </w:tr>
      <w:tr w:rsidR="00F722A0" w14:paraId="32F2A102" w14:textId="77777777" w:rsidTr="00061913">
        <w:trPr>
          <w:tblCellSpacing w:w="15" w:type="dxa"/>
        </w:trPr>
        <w:tc>
          <w:tcPr>
            <w:tcW w:w="247" w:type="pct"/>
            <w:tcMar>
              <w:top w:w="15" w:type="dxa"/>
              <w:left w:w="15" w:type="dxa"/>
              <w:bottom w:w="15" w:type="dxa"/>
              <w:right w:w="15" w:type="dxa"/>
            </w:tcMar>
            <w:hideMark/>
          </w:tcPr>
          <w:p w14:paraId="6173EA34"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17.</w:t>
            </w:r>
          </w:p>
        </w:tc>
        <w:tc>
          <w:tcPr>
            <w:tcW w:w="0" w:type="auto"/>
            <w:tcMar>
              <w:top w:w="15" w:type="dxa"/>
              <w:left w:w="15" w:type="dxa"/>
              <w:bottom w:w="15" w:type="dxa"/>
              <w:right w:w="15" w:type="dxa"/>
            </w:tcMar>
            <w:vAlign w:val="center"/>
            <w:hideMark/>
          </w:tcPr>
          <w:p w14:paraId="36ECBBEF"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izmaksu apstiprināšanu pašvaldību savstarpējiem norēķiniem par izglītības iestāžu sniegtajiem pakalpojumiem no 2022.gada 1.septembra līdz 2022.gada 31.decembrim</w:t>
            </w:r>
            <w:r w:rsidR="00061913">
              <w:rPr>
                <w:rFonts w:eastAsia="Times New Roman" w:cs="Times New Roman"/>
                <w:color w:val="000000"/>
                <w:szCs w:val="24"/>
              </w:rPr>
              <w:t>.</w:t>
            </w:r>
          </w:p>
        </w:tc>
      </w:tr>
      <w:tr w:rsidR="00F722A0" w14:paraId="3F4BBFCB" w14:textId="77777777" w:rsidTr="00061913">
        <w:trPr>
          <w:tblCellSpacing w:w="15" w:type="dxa"/>
        </w:trPr>
        <w:tc>
          <w:tcPr>
            <w:tcW w:w="247" w:type="pct"/>
            <w:tcMar>
              <w:top w:w="15" w:type="dxa"/>
              <w:left w:w="15" w:type="dxa"/>
              <w:bottom w:w="15" w:type="dxa"/>
              <w:right w:w="15" w:type="dxa"/>
            </w:tcMar>
            <w:hideMark/>
          </w:tcPr>
          <w:p w14:paraId="211793C2"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18.</w:t>
            </w:r>
          </w:p>
        </w:tc>
        <w:tc>
          <w:tcPr>
            <w:tcW w:w="0" w:type="auto"/>
            <w:tcMar>
              <w:top w:w="15" w:type="dxa"/>
              <w:left w:w="15" w:type="dxa"/>
              <w:bottom w:w="15" w:type="dxa"/>
              <w:right w:w="15" w:type="dxa"/>
            </w:tcMar>
            <w:vAlign w:val="center"/>
            <w:hideMark/>
          </w:tcPr>
          <w:p w14:paraId="208C3EA3"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pakalpojumu maksu apstiprināšanu Rēzeknes novada pašvaldības iestādes "Maltas apvienības pārvalde" struktūrvienībā "Silmalas pagasta pārvalde"</w:t>
            </w:r>
            <w:r w:rsidR="00061913">
              <w:rPr>
                <w:rFonts w:eastAsia="Times New Roman" w:cs="Times New Roman"/>
                <w:color w:val="000000"/>
                <w:szCs w:val="24"/>
              </w:rPr>
              <w:t>.</w:t>
            </w:r>
          </w:p>
        </w:tc>
      </w:tr>
      <w:tr w:rsidR="00F722A0" w14:paraId="2DA1B8FC" w14:textId="77777777" w:rsidTr="00061913">
        <w:trPr>
          <w:tblCellSpacing w:w="15" w:type="dxa"/>
        </w:trPr>
        <w:tc>
          <w:tcPr>
            <w:tcW w:w="247" w:type="pct"/>
            <w:tcMar>
              <w:top w:w="15" w:type="dxa"/>
              <w:left w:w="15" w:type="dxa"/>
              <w:bottom w:w="15" w:type="dxa"/>
              <w:right w:w="15" w:type="dxa"/>
            </w:tcMar>
            <w:hideMark/>
          </w:tcPr>
          <w:p w14:paraId="58099AA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19.</w:t>
            </w:r>
          </w:p>
        </w:tc>
        <w:tc>
          <w:tcPr>
            <w:tcW w:w="0" w:type="auto"/>
            <w:tcMar>
              <w:top w:w="15" w:type="dxa"/>
              <w:left w:w="15" w:type="dxa"/>
              <w:bottom w:w="15" w:type="dxa"/>
              <w:right w:w="15" w:type="dxa"/>
            </w:tcMar>
            <w:vAlign w:val="center"/>
            <w:hideMark/>
          </w:tcPr>
          <w:p w14:paraId="037EAC39"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ūdenssaimniecības pakalpojumu tarifu apstiprināšanu Ozolaines pagastā</w:t>
            </w:r>
            <w:r w:rsidR="00061913">
              <w:rPr>
                <w:rFonts w:eastAsia="Times New Roman" w:cs="Times New Roman"/>
                <w:color w:val="000000"/>
                <w:szCs w:val="24"/>
              </w:rPr>
              <w:t>.</w:t>
            </w:r>
          </w:p>
        </w:tc>
      </w:tr>
      <w:tr w:rsidR="00F722A0" w14:paraId="07C29347" w14:textId="77777777" w:rsidTr="00061913">
        <w:trPr>
          <w:tblCellSpacing w:w="15" w:type="dxa"/>
        </w:trPr>
        <w:tc>
          <w:tcPr>
            <w:tcW w:w="247" w:type="pct"/>
            <w:tcMar>
              <w:top w:w="15" w:type="dxa"/>
              <w:left w:w="15" w:type="dxa"/>
              <w:bottom w:w="15" w:type="dxa"/>
              <w:right w:w="15" w:type="dxa"/>
            </w:tcMar>
            <w:hideMark/>
          </w:tcPr>
          <w:p w14:paraId="304270D1"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20.</w:t>
            </w:r>
          </w:p>
        </w:tc>
        <w:tc>
          <w:tcPr>
            <w:tcW w:w="0" w:type="auto"/>
            <w:tcMar>
              <w:top w:w="15" w:type="dxa"/>
              <w:left w:w="15" w:type="dxa"/>
              <w:bottom w:w="15" w:type="dxa"/>
              <w:right w:w="15" w:type="dxa"/>
            </w:tcMar>
            <w:vAlign w:val="center"/>
            <w:hideMark/>
          </w:tcPr>
          <w:p w14:paraId="7FEED086"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pašvaldības īpašumā vai valdījumā esošo lauksaimniecības zemes nomas pakalpojumu maksas cenrāža apstiprināšanu Nautrēnu apvienības pārvaldes pagastos</w:t>
            </w:r>
            <w:r w:rsidR="00061913">
              <w:rPr>
                <w:rFonts w:eastAsia="Times New Roman" w:cs="Times New Roman"/>
                <w:color w:val="000000"/>
                <w:szCs w:val="24"/>
              </w:rPr>
              <w:t>.</w:t>
            </w:r>
          </w:p>
        </w:tc>
      </w:tr>
      <w:tr w:rsidR="00F722A0" w14:paraId="0503645E" w14:textId="77777777" w:rsidTr="00061913">
        <w:trPr>
          <w:tblCellSpacing w:w="15" w:type="dxa"/>
        </w:trPr>
        <w:tc>
          <w:tcPr>
            <w:tcW w:w="247" w:type="pct"/>
            <w:tcMar>
              <w:top w:w="15" w:type="dxa"/>
              <w:left w:w="15" w:type="dxa"/>
              <w:bottom w:w="15" w:type="dxa"/>
              <w:right w:w="15" w:type="dxa"/>
            </w:tcMar>
            <w:hideMark/>
          </w:tcPr>
          <w:p w14:paraId="4E98C22A"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21.</w:t>
            </w:r>
          </w:p>
        </w:tc>
        <w:tc>
          <w:tcPr>
            <w:tcW w:w="0" w:type="auto"/>
            <w:tcMar>
              <w:top w:w="15" w:type="dxa"/>
              <w:left w:w="15" w:type="dxa"/>
              <w:bottom w:w="15" w:type="dxa"/>
              <w:right w:w="15" w:type="dxa"/>
            </w:tcMar>
            <w:vAlign w:val="center"/>
            <w:hideMark/>
          </w:tcPr>
          <w:p w14:paraId="555DA803"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Baļinovas ezera zivju tīklu limitu sadali komerciālajai zvejai 2023.gadam</w:t>
            </w:r>
            <w:r w:rsidR="00061913">
              <w:rPr>
                <w:rFonts w:eastAsia="Times New Roman" w:cs="Times New Roman"/>
                <w:color w:val="000000"/>
                <w:szCs w:val="24"/>
              </w:rPr>
              <w:t>.</w:t>
            </w:r>
          </w:p>
        </w:tc>
      </w:tr>
      <w:tr w:rsidR="00F722A0" w14:paraId="592A5E18" w14:textId="77777777" w:rsidTr="00061913">
        <w:trPr>
          <w:tblCellSpacing w:w="15" w:type="dxa"/>
        </w:trPr>
        <w:tc>
          <w:tcPr>
            <w:tcW w:w="247" w:type="pct"/>
            <w:tcMar>
              <w:top w:w="15" w:type="dxa"/>
              <w:left w:w="15" w:type="dxa"/>
              <w:bottom w:w="15" w:type="dxa"/>
              <w:right w:w="15" w:type="dxa"/>
            </w:tcMar>
            <w:hideMark/>
          </w:tcPr>
          <w:p w14:paraId="6E2E257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22.</w:t>
            </w:r>
          </w:p>
        </w:tc>
        <w:tc>
          <w:tcPr>
            <w:tcW w:w="0" w:type="auto"/>
            <w:tcMar>
              <w:top w:w="15" w:type="dxa"/>
              <w:left w:w="15" w:type="dxa"/>
              <w:bottom w:w="15" w:type="dxa"/>
              <w:right w:w="15" w:type="dxa"/>
            </w:tcMar>
            <w:vAlign w:val="center"/>
            <w:hideMark/>
          </w:tcPr>
          <w:p w14:paraId="7B612737"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Ciskodu (Tiskādu) ezera zvejas limitu sadali komerciālajai zvejai 2023.gadam</w:t>
            </w:r>
            <w:r w:rsidR="00061913">
              <w:rPr>
                <w:rFonts w:eastAsia="Times New Roman" w:cs="Times New Roman"/>
                <w:color w:val="000000"/>
                <w:szCs w:val="24"/>
              </w:rPr>
              <w:t>.</w:t>
            </w:r>
          </w:p>
        </w:tc>
      </w:tr>
      <w:tr w:rsidR="00F722A0" w14:paraId="22130D67" w14:textId="77777777" w:rsidTr="00061913">
        <w:trPr>
          <w:tblCellSpacing w:w="15" w:type="dxa"/>
        </w:trPr>
        <w:tc>
          <w:tcPr>
            <w:tcW w:w="247" w:type="pct"/>
            <w:tcMar>
              <w:top w:w="15" w:type="dxa"/>
              <w:left w:w="15" w:type="dxa"/>
              <w:bottom w:w="15" w:type="dxa"/>
              <w:right w:w="15" w:type="dxa"/>
            </w:tcMar>
            <w:hideMark/>
          </w:tcPr>
          <w:p w14:paraId="496894F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23.</w:t>
            </w:r>
          </w:p>
        </w:tc>
        <w:tc>
          <w:tcPr>
            <w:tcW w:w="0" w:type="auto"/>
            <w:tcMar>
              <w:top w:w="15" w:type="dxa"/>
              <w:left w:w="15" w:type="dxa"/>
              <w:bottom w:w="15" w:type="dxa"/>
              <w:right w:w="15" w:type="dxa"/>
            </w:tcMar>
            <w:vAlign w:val="center"/>
            <w:hideMark/>
          </w:tcPr>
          <w:p w14:paraId="4C277DD4"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Idzipoles ezera zivju tīklu limitu sadali komerciālajai zvejai 2023.gadam</w:t>
            </w:r>
            <w:r w:rsidR="00061913">
              <w:rPr>
                <w:rFonts w:eastAsia="Times New Roman" w:cs="Times New Roman"/>
                <w:color w:val="000000"/>
                <w:szCs w:val="24"/>
              </w:rPr>
              <w:t>.</w:t>
            </w:r>
          </w:p>
        </w:tc>
      </w:tr>
      <w:tr w:rsidR="00F722A0" w14:paraId="103FA9E3" w14:textId="77777777" w:rsidTr="00061913">
        <w:trPr>
          <w:tblCellSpacing w:w="15" w:type="dxa"/>
        </w:trPr>
        <w:tc>
          <w:tcPr>
            <w:tcW w:w="247" w:type="pct"/>
            <w:tcMar>
              <w:top w:w="15" w:type="dxa"/>
              <w:left w:w="15" w:type="dxa"/>
              <w:bottom w:w="15" w:type="dxa"/>
              <w:right w:w="15" w:type="dxa"/>
            </w:tcMar>
            <w:hideMark/>
          </w:tcPr>
          <w:p w14:paraId="4FF5E4A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24.</w:t>
            </w:r>
          </w:p>
        </w:tc>
        <w:tc>
          <w:tcPr>
            <w:tcW w:w="0" w:type="auto"/>
            <w:tcMar>
              <w:top w:w="15" w:type="dxa"/>
              <w:left w:w="15" w:type="dxa"/>
              <w:bottom w:w="15" w:type="dxa"/>
              <w:right w:w="15" w:type="dxa"/>
            </w:tcMar>
            <w:vAlign w:val="center"/>
            <w:hideMark/>
          </w:tcPr>
          <w:p w14:paraId="275202BC"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Ilzas ezera zivju tīklu limitu sadali komerciālajai zvejai 2023.gadam</w:t>
            </w:r>
            <w:r w:rsidR="00061913">
              <w:rPr>
                <w:rFonts w:eastAsia="Times New Roman" w:cs="Times New Roman"/>
                <w:color w:val="000000"/>
                <w:szCs w:val="24"/>
              </w:rPr>
              <w:t>.</w:t>
            </w:r>
          </w:p>
        </w:tc>
      </w:tr>
      <w:tr w:rsidR="00F722A0" w14:paraId="22D74810" w14:textId="77777777" w:rsidTr="00061913">
        <w:trPr>
          <w:tblCellSpacing w:w="15" w:type="dxa"/>
        </w:trPr>
        <w:tc>
          <w:tcPr>
            <w:tcW w:w="247" w:type="pct"/>
            <w:tcMar>
              <w:top w:w="15" w:type="dxa"/>
              <w:left w:w="15" w:type="dxa"/>
              <w:bottom w:w="15" w:type="dxa"/>
              <w:right w:w="15" w:type="dxa"/>
            </w:tcMar>
            <w:hideMark/>
          </w:tcPr>
          <w:p w14:paraId="756516CB"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25.</w:t>
            </w:r>
          </w:p>
        </w:tc>
        <w:tc>
          <w:tcPr>
            <w:tcW w:w="0" w:type="auto"/>
            <w:tcMar>
              <w:top w:w="15" w:type="dxa"/>
              <w:left w:w="15" w:type="dxa"/>
              <w:bottom w:w="15" w:type="dxa"/>
              <w:right w:w="15" w:type="dxa"/>
            </w:tcMar>
            <w:vAlign w:val="center"/>
            <w:hideMark/>
          </w:tcPr>
          <w:p w14:paraId="422865D4"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Lielā Kiuriņa ezera zivju tīklu limitu sadali komerciālajai zvejai 2023.gadam</w:t>
            </w:r>
            <w:r w:rsidR="00061913">
              <w:rPr>
                <w:rFonts w:eastAsia="Times New Roman" w:cs="Times New Roman"/>
                <w:color w:val="000000"/>
                <w:szCs w:val="24"/>
              </w:rPr>
              <w:t>.</w:t>
            </w:r>
          </w:p>
        </w:tc>
      </w:tr>
      <w:tr w:rsidR="00F722A0" w14:paraId="79454DC9" w14:textId="77777777" w:rsidTr="00061913">
        <w:trPr>
          <w:tblCellSpacing w:w="15" w:type="dxa"/>
        </w:trPr>
        <w:tc>
          <w:tcPr>
            <w:tcW w:w="247" w:type="pct"/>
            <w:tcMar>
              <w:top w:w="15" w:type="dxa"/>
              <w:left w:w="15" w:type="dxa"/>
              <w:bottom w:w="15" w:type="dxa"/>
              <w:right w:w="15" w:type="dxa"/>
            </w:tcMar>
            <w:hideMark/>
          </w:tcPr>
          <w:p w14:paraId="37F463AE"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26.</w:t>
            </w:r>
          </w:p>
        </w:tc>
        <w:tc>
          <w:tcPr>
            <w:tcW w:w="0" w:type="auto"/>
            <w:tcMar>
              <w:top w:w="15" w:type="dxa"/>
              <w:left w:w="15" w:type="dxa"/>
              <w:bottom w:w="15" w:type="dxa"/>
              <w:right w:w="15" w:type="dxa"/>
            </w:tcMar>
            <w:vAlign w:val="center"/>
            <w:hideMark/>
          </w:tcPr>
          <w:p w14:paraId="35A0EA32"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Lubāna ezera zivju tīklu limitu sadali komerciālajai zvejai 2023.gadam</w:t>
            </w:r>
            <w:r w:rsidR="00061913">
              <w:rPr>
                <w:rFonts w:eastAsia="Times New Roman" w:cs="Times New Roman"/>
                <w:color w:val="000000"/>
                <w:szCs w:val="24"/>
              </w:rPr>
              <w:t>.</w:t>
            </w:r>
          </w:p>
        </w:tc>
      </w:tr>
      <w:tr w:rsidR="00F722A0" w14:paraId="04179485" w14:textId="77777777" w:rsidTr="00061913">
        <w:trPr>
          <w:tblCellSpacing w:w="15" w:type="dxa"/>
        </w:trPr>
        <w:tc>
          <w:tcPr>
            <w:tcW w:w="247" w:type="pct"/>
            <w:tcMar>
              <w:top w:w="15" w:type="dxa"/>
              <w:left w:w="15" w:type="dxa"/>
              <w:bottom w:w="15" w:type="dxa"/>
              <w:right w:w="15" w:type="dxa"/>
            </w:tcMar>
            <w:hideMark/>
          </w:tcPr>
          <w:p w14:paraId="72C61F1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27.</w:t>
            </w:r>
          </w:p>
        </w:tc>
        <w:tc>
          <w:tcPr>
            <w:tcW w:w="0" w:type="auto"/>
            <w:tcMar>
              <w:top w:w="15" w:type="dxa"/>
              <w:left w:w="15" w:type="dxa"/>
              <w:bottom w:w="15" w:type="dxa"/>
              <w:right w:w="15" w:type="dxa"/>
            </w:tcMar>
            <w:vAlign w:val="center"/>
            <w:hideMark/>
          </w:tcPr>
          <w:p w14:paraId="35A4888F"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Pušas ezera zivju tīklu limitu sadali komerciālajai zvejai 2023.gadam</w:t>
            </w:r>
            <w:r w:rsidR="00061913">
              <w:rPr>
                <w:rFonts w:eastAsia="Times New Roman" w:cs="Times New Roman"/>
                <w:color w:val="000000"/>
                <w:szCs w:val="24"/>
              </w:rPr>
              <w:t>.</w:t>
            </w:r>
          </w:p>
        </w:tc>
      </w:tr>
      <w:tr w:rsidR="00F722A0" w14:paraId="16F570BE" w14:textId="77777777" w:rsidTr="00061913">
        <w:trPr>
          <w:tblCellSpacing w:w="15" w:type="dxa"/>
        </w:trPr>
        <w:tc>
          <w:tcPr>
            <w:tcW w:w="247" w:type="pct"/>
            <w:tcMar>
              <w:top w:w="15" w:type="dxa"/>
              <w:left w:w="15" w:type="dxa"/>
              <w:bottom w:w="15" w:type="dxa"/>
              <w:right w:w="15" w:type="dxa"/>
            </w:tcMar>
            <w:hideMark/>
          </w:tcPr>
          <w:p w14:paraId="17A95922"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28.</w:t>
            </w:r>
          </w:p>
        </w:tc>
        <w:tc>
          <w:tcPr>
            <w:tcW w:w="0" w:type="auto"/>
            <w:tcMar>
              <w:top w:w="15" w:type="dxa"/>
              <w:left w:w="15" w:type="dxa"/>
              <w:bottom w:w="15" w:type="dxa"/>
              <w:right w:w="15" w:type="dxa"/>
            </w:tcMar>
            <w:vAlign w:val="center"/>
            <w:hideMark/>
          </w:tcPr>
          <w:p w14:paraId="56CD2446"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Rāznas ezera zivju tīklu limitu sadali komerciālajai zvejai 2023.gadam</w:t>
            </w:r>
            <w:r w:rsidR="00061913">
              <w:rPr>
                <w:rFonts w:eastAsia="Times New Roman" w:cs="Times New Roman"/>
                <w:color w:val="000000"/>
                <w:szCs w:val="24"/>
              </w:rPr>
              <w:t>.</w:t>
            </w:r>
          </w:p>
        </w:tc>
      </w:tr>
      <w:tr w:rsidR="00F722A0" w14:paraId="1B681AC1" w14:textId="77777777" w:rsidTr="00061913">
        <w:trPr>
          <w:tblCellSpacing w:w="15" w:type="dxa"/>
        </w:trPr>
        <w:tc>
          <w:tcPr>
            <w:tcW w:w="247" w:type="pct"/>
            <w:tcMar>
              <w:top w:w="15" w:type="dxa"/>
              <w:left w:w="15" w:type="dxa"/>
              <w:bottom w:w="15" w:type="dxa"/>
              <w:right w:w="15" w:type="dxa"/>
            </w:tcMar>
            <w:hideMark/>
          </w:tcPr>
          <w:p w14:paraId="60F2DE4C"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29.</w:t>
            </w:r>
          </w:p>
        </w:tc>
        <w:tc>
          <w:tcPr>
            <w:tcW w:w="0" w:type="auto"/>
            <w:tcMar>
              <w:top w:w="15" w:type="dxa"/>
              <w:left w:w="15" w:type="dxa"/>
              <w:bottom w:w="15" w:type="dxa"/>
              <w:right w:w="15" w:type="dxa"/>
            </w:tcMar>
            <w:vAlign w:val="center"/>
            <w:hideMark/>
          </w:tcPr>
          <w:p w14:paraId="6046E911"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Soloja ezera zivju tīklu limitu sadali komerciālajai zvejai 2023.gadam</w:t>
            </w:r>
            <w:r w:rsidR="00061913">
              <w:rPr>
                <w:rFonts w:eastAsia="Times New Roman" w:cs="Times New Roman"/>
                <w:color w:val="000000"/>
                <w:szCs w:val="24"/>
              </w:rPr>
              <w:t>.</w:t>
            </w:r>
          </w:p>
        </w:tc>
      </w:tr>
      <w:tr w:rsidR="00F722A0" w14:paraId="20B65D43" w14:textId="77777777" w:rsidTr="00061913">
        <w:trPr>
          <w:tblCellSpacing w:w="15" w:type="dxa"/>
        </w:trPr>
        <w:tc>
          <w:tcPr>
            <w:tcW w:w="247" w:type="pct"/>
            <w:tcMar>
              <w:top w:w="15" w:type="dxa"/>
              <w:left w:w="15" w:type="dxa"/>
              <w:bottom w:w="15" w:type="dxa"/>
              <w:right w:w="15" w:type="dxa"/>
            </w:tcMar>
            <w:hideMark/>
          </w:tcPr>
          <w:p w14:paraId="03D70EF8"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30.</w:t>
            </w:r>
          </w:p>
        </w:tc>
        <w:tc>
          <w:tcPr>
            <w:tcW w:w="0" w:type="auto"/>
            <w:tcMar>
              <w:top w:w="15" w:type="dxa"/>
              <w:left w:w="15" w:type="dxa"/>
              <w:bottom w:w="15" w:type="dxa"/>
              <w:right w:w="15" w:type="dxa"/>
            </w:tcMar>
            <w:vAlign w:val="center"/>
            <w:hideMark/>
          </w:tcPr>
          <w:p w14:paraId="6C66040D"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Stiebrāja ezera zivju tīklu limitu sadali komerciālajai zvejai 2023.gadam</w:t>
            </w:r>
            <w:r w:rsidR="00061913">
              <w:rPr>
                <w:rFonts w:eastAsia="Times New Roman" w:cs="Times New Roman"/>
                <w:color w:val="000000"/>
                <w:szCs w:val="24"/>
              </w:rPr>
              <w:t>.</w:t>
            </w:r>
          </w:p>
        </w:tc>
      </w:tr>
      <w:tr w:rsidR="00F722A0" w14:paraId="1E95CFDB" w14:textId="77777777" w:rsidTr="00061913">
        <w:trPr>
          <w:tblCellSpacing w:w="15" w:type="dxa"/>
        </w:trPr>
        <w:tc>
          <w:tcPr>
            <w:tcW w:w="247" w:type="pct"/>
            <w:tcMar>
              <w:top w:w="15" w:type="dxa"/>
              <w:left w:w="15" w:type="dxa"/>
              <w:bottom w:w="15" w:type="dxa"/>
              <w:right w:w="15" w:type="dxa"/>
            </w:tcMar>
            <w:hideMark/>
          </w:tcPr>
          <w:p w14:paraId="0F24949B"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31.</w:t>
            </w:r>
          </w:p>
        </w:tc>
        <w:tc>
          <w:tcPr>
            <w:tcW w:w="0" w:type="auto"/>
            <w:tcMar>
              <w:top w:w="15" w:type="dxa"/>
              <w:left w:w="15" w:type="dxa"/>
              <w:bottom w:w="15" w:type="dxa"/>
              <w:right w:w="15" w:type="dxa"/>
            </w:tcMar>
            <w:vAlign w:val="center"/>
            <w:hideMark/>
          </w:tcPr>
          <w:p w14:paraId="0965B9CE"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Umaņu ezera zivju tīklu limitu sadali komerciālajai zvejai 2023.gadam</w:t>
            </w:r>
            <w:r w:rsidR="00061913">
              <w:rPr>
                <w:rFonts w:eastAsia="Times New Roman" w:cs="Times New Roman"/>
                <w:color w:val="000000"/>
                <w:szCs w:val="24"/>
              </w:rPr>
              <w:t>.</w:t>
            </w:r>
          </w:p>
        </w:tc>
      </w:tr>
      <w:tr w:rsidR="00F722A0" w14:paraId="71BC575A" w14:textId="77777777" w:rsidTr="00061913">
        <w:trPr>
          <w:tblCellSpacing w:w="15" w:type="dxa"/>
        </w:trPr>
        <w:tc>
          <w:tcPr>
            <w:tcW w:w="247" w:type="pct"/>
            <w:tcMar>
              <w:top w:w="15" w:type="dxa"/>
              <w:left w:w="15" w:type="dxa"/>
              <w:bottom w:w="15" w:type="dxa"/>
              <w:right w:w="15" w:type="dxa"/>
            </w:tcMar>
            <w:hideMark/>
          </w:tcPr>
          <w:p w14:paraId="7453CAF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32.</w:t>
            </w:r>
          </w:p>
        </w:tc>
        <w:tc>
          <w:tcPr>
            <w:tcW w:w="0" w:type="auto"/>
            <w:tcMar>
              <w:top w:w="15" w:type="dxa"/>
              <w:left w:w="15" w:type="dxa"/>
              <w:bottom w:w="15" w:type="dxa"/>
              <w:right w:w="15" w:type="dxa"/>
            </w:tcMar>
            <w:vAlign w:val="center"/>
            <w:hideMark/>
          </w:tcPr>
          <w:p w14:paraId="4D9F4239"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Viraudas ezera (Mākoņkalna pagasts) zivju tīklu limitu sadali komerciālajai zvejai 2023.gadam</w:t>
            </w:r>
            <w:r w:rsidR="00061913">
              <w:rPr>
                <w:rFonts w:eastAsia="Times New Roman" w:cs="Times New Roman"/>
                <w:color w:val="000000"/>
                <w:szCs w:val="24"/>
              </w:rPr>
              <w:t>.</w:t>
            </w:r>
          </w:p>
        </w:tc>
      </w:tr>
      <w:tr w:rsidR="00F722A0" w14:paraId="7984209B" w14:textId="77777777" w:rsidTr="00061913">
        <w:trPr>
          <w:tblCellSpacing w:w="15" w:type="dxa"/>
        </w:trPr>
        <w:tc>
          <w:tcPr>
            <w:tcW w:w="247" w:type="pct"/>
            <w:tcMar>
              <w:top w:w="15" w:type="dxa"/>
              <w:left w:w="15" w:type="dxa"/>
              <w:bottom w:w="15" w:type="dxa"/>
              <w:right w:w="15" w:type="dxa"/>
            </w:tcMar>
            <w:hideMark/>
          </w:tcPr>
          <w:p w14:paraId="616FFEF2"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lastRenderedPageBreak/>
              <w:t>33.</w:t>
            </w:r>
          </w:p>
        </w:tc>
        <w:tc>
          <w:tcPr>
            <w:tcW w:w="0" w:type="auto"/>
            <w:tcMar>
              <w:top w:w="15" w:type="dxa"/>
              <w:left w:w="15" w:type="dxa"/>
              <w:bottom w:w="15" w:type="dxa"/>
              <w:right w:w="15" w:type="dxa"/>
            </w:tcMar>
            <w:vAlign w:val="center"/>
            <w:hideMark/>
          </w:tcPr>
          <w:p w14:paraId="20946F72"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Adamovas ezera zivju tīklu limitu sadali pašpatēriņa zvejai 2023.gadam</w:t>
            </w:r>
            <w:r w:rsidR="00061913">
              <w:rPr>
                <w:rFonts w:eastAsia="Times New Roman" w:cs="Times New Roman"/>
                <w:color w:val="000000"/>
                <w:szCs w:val="24"/>
              </w:rPr>
              <w:t>.</w:t>
            </w:r>
          </w:p>
        </w:tc>
      </w:tr>
      <w:tr w:rsidR="00F722A0" w14:paraId="684283B2" w14:textId="77777777" w:rsidTr="00061913">
        <w:trPr>
          <w:tblCellSpacing w:w="15" w:type="dxa"/>
        </w:trPr>
        <w:tc>
          <w:tcPr>
            <w:tcW w:w="247" w:type="pct"/>
            <w:tcMar>
              <w:top w:w="15" w:type="dxa"/>
              <w:left w:w="15" w:type="dxa"/>
              <w:bottom w:w="15" w:type="dxa"/>
              <w:right w:w="15" w:type="dxa"/>
            </w:tcMar>
            <w:hideMark/>
          </w:tcPr>
          <w:p w14:paraId="5CE3E35A"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34.</w:t>
            </w:r>
          </w:p>
        </w:tc>
        <w:tc>
          <w:tcPr>
            <w:tcW w:w="0" w:type="auto"/>
            <w:tcMar>
              <w:top w:w="15" w:type="dxa"/>
              <w:left w:w="15" w:type="dxa"/>
              <w:bottom w:w="15" w:type="dxa"/>
              <w:right w:w="15" w:type="dxa"/>
            </w:tcMar>
            <w:vAlign w:val="center"/>
            <w:hideMark/>
          </w:tcPr>
          <w:p w14:paraId="2D95D614"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Černostes ezera zivju tīklu limitu sadali pašpatēriņa zvejai 2023.gadam</w:t>
            </w:r>
            <w:r w:rsidR="00061913">
              <w:rPr>
                <w:rFonts w:eastAsia="Times New Roman" w:cs="Times New Roman"/>
                <w:color w:val="000000"/>
                <w:szCs w:val="24"/>
              </w:rPr>
              <w:t>.</w:t>
            </w:r>
          </w:p>
        </w:tc>
      </w:tr>
      <w:tr w:rsidR="00F722A0" w14:paraId="5E93229C" w14:textId="77777777" w:rsidTr="00061913">
        <w:trPr>
          <w:tblCellSpacing w:w="15" w:type="dxa"/>
        </w:trPr>
        <w:tc>
          <w:tcPr>
            <w:tcW w:w="247" w:type="pct"/>
            <w:tcMar>
              <w:top w:w="15" w:type="dxa"/>
              <w:left w:w="15" w:type="dxa"/>
              <w:bottom w:w="15" w:type="dxa"/>
              <w:right w:w="15" w:type="dxa"/>
            </w:tcMar>
            <w:hideMark/>
          </w:tcPr>
          <w:p w14:paraId="5AC339F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35.</w:t>
            </w:r>
          </w:p>
        </w:tc>
        <w:tc>
          <w:tcPr>
            <w:tcW w:w="0" w:type="auto"/>
            <w:tcMar>
              <w:top w:w="15" w:type="dxa"/>
              <w:left w:w="15" w:type="dxa"/>
              <w:bottom w:w="15" w:type="dxa"/>
              <w:right w:w="15" w:type="dxa"/>
            </w:tcMar>
            <w:vAlign w:val="center"/>
            <w:hideMark/>
          </w:tcPr>
          <w:p w14:paraId="0E93FE65"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Feimaņu ezera zivju tīklu limitu sadali pašpatēriņa zvejai 2023.gadam</w:t>
            </w:r>
            <w:r w:rsidR="00061913">
              <w:rPr>
                <w:rFonts w:eastAsia="Times New Roman" w:cs="Times New Roman"/>
                <w:color w:val="000000"/>
                <w:szCs w:val="24"/>
              </w:rPr>
              <w:t>.</w:t>
            </w:r>
          </w:p>
        </w:tc>
      </w:tr>
      <w:tr w:rsidR="00F722A0" w14:paraId="742251E0" w14:textId="77777777" w:rsidTr="00061913">
        <w:trPr>
          <w:tblCellSpacing w:w="15" w:type="dxa"/>
        </w:trPr>
        <w:tc>
          <w:tcPr>
            <w:tcW w:w="247" w:type="pct"/>
            <w:tcMar>
              <w:top w:w="15" w:type="dxa"/>
              <w:left w:w="15" w:type="dxa"/>
              <w:bottom w:w="15" w:type="dxa"/>
              <w:right w:w="15" w:type="dxa"/>
            </w:tcMar>
            <w:hideMark/>
          </w:tcPr>
          <w:p w14:paraId="4DA3A42C"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36.</w:t>
            </w:r>
          </w:p>
        </w:tc>
        <w:tc>
          <w:tcPr>
            <w:tcW w:w="0" w:type="auto"/>
            <w:tcMar>
              <w:top w:w="15" w:type="dxa"/>
              <w:left w:w="15" w:type="dxa"/>
              <w:bottom w:w="15" w:type="dxa"/>
              <w:right w:w="15" w:type="dxa"/>
            </w:tcMar>
            <w:vAlign w:val="center"/>
            <w:hideMark/>
          </w:tcPr>
          <w:p w14:paraId="19DDFC3C"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Kauguru ezera zivju tīklu limitu sadali pašpatēriņa zvejai 2023.gadam</w:t>
            </w:r>
            <w:r w:rsidR="00061913">
              <w:rPr>
                <w:rFonts w:eastAsia="Times New Roman" w:cs="Times New Roman"/>
                <w:color w:val="000000"/>
                <w:szCs w:val="24"/>
              </w:rPr>
              <w:t>.</w:t>
            </w:r>
          </w:p>
        </w:tc>
      </w:tr>
      <w:tr w:rsidR="00F722A0" w14:paraId="2E66259A" w14:textId="77777777" w:rsidTr="00061913">
        <w:trPr>
          <w:tblCellSpacing w:w="15" w:type="dxa"/>
        </w:trPr>
        <w:tc>
          <w:tcPr>
            <w:tcW w:w="247" w:type="pct"/>
            <w:tcMar>
              <w:top w:w="15" w:type="dxa"/>
              <w:left w:w="15" w:type="dxa"/>
              <w:bottom w:w="15" w:type="dxa"/>
              <w:right w:w="15" w:type="dxa"/>
            </w:tcMar>
            <w:hideMark/>
          </w:tcPr>
          <w:p w14:paraId="63ABF48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37.</w:t>
            </w:r>
          </w:p>
        </w:tc>
        <w:tc>
          <w:tcPr>
            <w:tcW w:w="0" w:type="auto"/>
            <w:tcMar>
              <w:top w:w="15" w:type="dxa"/>
              <w:left w:w="15" w:type="dxa"/>
              <w:bottom w:w="15" w:type="dxa"/>
              <w:right w:w="15" w:type="dxa"/>
            </w:tcMar>
            <w:vAlign w:val="center"/>
            <w:hideMark/>
          </w:tcPr>
          <w:p w14:paraId="56D116D7"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Micānu ezera zivju tīklu limitu sadali pašpatēriņa zvejai 2023.gadam</w:t>
            </w:r>
            <w:r w:rsidR="00061913">
              <w:rPr>
                <w:rFonts w:eastAsia="Times New Roman" w:cs="Times New Roman"/>
                <w:color w:val="000000"/>
                <w:szCs w:val="24"/>
              </w:rPr>
              <w:t>.</w:t>
            </w:r>
          </w:p>
        </w:tc>
      </w:tr>
      <w:tr w:rsidR="00F722A0" w14:paraId="303D25ED" w14:textId="77777777" w:rsidTr="00061913">
        <w:trPr>
          <w:tblCellSpacing w:w="15" w:type="dxa"/>
        </w:trPr>
        <w:tc>
          <w:tcPr>
            <w:tcW w:w="247" w:type="pct"/>
            <w:tcMar>
              <w:top w:w="15" w:type="dxa"/>
              <w:left w:w="15" w:type="dxa"/>
              <w:bottom w:w="15" w:type="dxa"/>
              <w:right w:w="15" w:type="dxa"/>
            </w:tcMar>
            <w:hideMark/>
          </w:tcPr>
          <w:p w14:paraId="1FBD4337"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38.</w:t>
            </w:r>
          </w:p>
        </w:tc>
        <w:tc>
          <w:tcPr>
            <w:tcW w:w="0" w:type="auto"/>
            <w:tcMar>
              <w:top w:w="15" w:type="dxa"/>
              <w:left w:w="15" w:type="dxa"/>
              <w:bottom w:w="15" w:type="dxa"/>
              <w:right w:w="15" w:type="dxa"/>
            </w:tcMar>
            <w:vAlign w:val="center"/>
            <w:hideMark/>
          </w:tcPr>
          <w:p w14:paraId="3AC84649"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Pušas ezera zivju tīklu limitu sadali pašpatēriņa zvejai 2023.gadam</w:t>
            </w:r>
            <w:r w:rsidR="00061913">
              <w:rPr>
                <w:rFonts w:eastAsia="Times New Roman" w:cs="Times New Roman"/>
                <w:color w:val="000000"/>
                <w:szCs w:val="24"/>
              </w:rPr>
              <w:t>.</w:t>
            </w:r>
          </w:p>
        </w:tc>
      </w:tr>
      <w:tr w:rsidR="00F722A0" w14:paraId="33E62384" w14:textId="77777777" w:rsidTr="00061913">
        <w:trPr>
          <w:tblCellSpacing w:w="15" w:type="dxa"/>
        </w:trPr>
        <w:tc>
          <w:tcPr>
            <w:tcW w:w="247" w:type="pct"/>
            <w:tcMar>
              <w:top w:w="15" w:type="dxa"/>
              <w:left w:w="15" w:type="dxa"/>
              <w:bottom w:w="15" w:type="dxa"/>
              <w:right w:w="15" w:type="dxa"/>
            </w:tcMar>
            <w:hideMark/>
          </w:tcPr>
          <w:p w14:paraId="34E4D2E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39.</w:t>
            </w:r>
          </w:p>
        </w:tc>
        <w:tc>
          <w:tcPr>
            <w:tcW w:w="0" w:type="auto"/>
            <w:tcMar>
              <w:top w:w="15" w:type="dxa"/>
              <w:left w:w="15" w:type="dxa"/>
              <w:bottom w:w="15" w:type="dxa"/>
              <w:right w:w="15" w:type="dxa"/>
            </w:tcMar>
            <w:vAlign w:val="center"/>
            <w:hideMark/>
          </w:tcPr>
          <w:p w14:paraId="497BF801"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Sedzera ezera zivju tīklu limitu sadali pašpatēriņa zvejai 2023.gadam</w:t>
            </w:r>
            <w:r w:rsidR="00061913">
              <w:rPr>
                <w:rFonts w:eastAsia="Times New Roman" w:cs="Times New Roman"/>
                <w:color w:val="000000"/>
                <w:szCs w:val="24"/>
              </w:rPr>
              <w:t>.</w:t>
            </w:r>
          </w:p>
        </w:tc>
      </w:tr>
      <w:tr w:rsidR="00F722A0" w14:paraId="7173A33B" w14:textId="77777777" w:rsidTr="00061913">
        <w:trPr>
          <w:tblCellSpacing w:w="15" w:type="dxa"/>
        </w:trPr>
        <w:tc>
          <w:tcPr>
            <w:tcW w:w="247" w:type="pct"/>
            <w:tcMar>
              <w:top w:w="15" w:type="dxa"/>
              <w:left w:w="15" w:type="dxa"/>
              <w:bottom w:w="15" w:type="dxa"/>
              <w:right w:w="15" w:type="dxa"/>
            </w:tcMar>
            <w:hideMark/>
          </w:tcPr>
          <w:p w14:paraId="1EED610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40.</w:t>
            </w:r>
          </w:p>
        </w:tc>
        <w:tc>
          <w:tcPr>
            <w:tcW w:w="0" w:type="auto"/>
            <w:tcMar>
              <w:top w:w="15" w:type="dxa"/>
              <w:left w:w="15" w:type="dxa"/>
              <w:bottom w:w="15" w:type="dxa"/>
              <w:right w:w="15" w:type="dxa"/>
            </w:tcMar>
            <w:vAlign w:val="center"/>
            <w:hideMark/>
          </w:tcPr>
          <w:p w14:paraId="13B06732"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Viraudas ezera (Lendžu pagasts) zivju tīklu limitu sadali pašpatēriņa zvejai 2023.gadam</w:t>
            </w:r>
            <w:r w:rsidR="00061913">
              <w:rPr>
                <w:rFonts w:eastAsia="Times New Roman" w:cs="Times New Roman"/>
                <w:color w:val="000000"/>
                <w:szCs w:val="24"/>
              </w:rPr>
              <w:t>.</w:t>
            </w:r>
          </w:p>
        </w:tc>
      </w:tr>
      <w:tr w:rsidR="00F722A0" w14:paraId="4D3CBC76" w14:textId="77777777" w:rsidTr="00061913">
        <w:trPr>
          <w:tblCellSpacing w:w="15" w:type="dxa"/>
        </w:trPr>
        <w:tc>
          <w:tcPr>
            <w:tcW w:w="247" w:type="pct"/>
            <w:tcMar>
              <w:top w:w="15" w:type="dxa"/>
              <w:left w:w="15" w:type="dxa"/>
              <w:bottom w:w="15" w:type="dxa"/>
              <w:right w:w="15" w:type="dxa"/>
            </w:tcMar>
            <w:hideMark/>
          </w:tcPr>
          <w:p w14:paraId="7C4A05DE"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41.</w:t>
            </w:r>
          </w:p>
        </w:tc>
        <w:tc>
          <w:tcPr>
            <w:tcW w:w="0" w:type="auto"/>
            <w:tcMar>
              <w:top w:w="15" w:type="dxa"/>
              <w:left w:w="15" w:type="dxa"/>
              <w:bottom w:w="15" w:type="dxa"/>
              <w:right w:w="15" w:type="dxa"/>
            </w:tcMar>
            <w:vAlign w:val="center"/>
            <w:hideMark/>
          </w:tcPr>
          <w:p w14:paraId="3ED0042B"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Viraudas ezera (Mākoņkalna pagasts) zivju tīklu limitu sadali pašpatēriņa zvejai 2023.gadam</w:t>
            </w:r>
            <w:r w:rsidR="00061913">
              <w:rPr>
                <w:rFonts w:eastAsia="Times New Roman" w:cs="Times New Roman"/>
                <w:color w:val="000000"/>
                <w:szCs w:val="24"/>
              </w:rPr>
              <w:t>.</w:t>
            </w:r>
          </w:p>
        </w:tc>
      </w:tr>
      <w:tr w:rsidR="00F722A0" w14:paraId="2046A0CC" w14:textId="77777777" w:rsidTr="00061913">
        <w:trPr>
          <w:tblCellSpacing w:w="15" w:type="dxa"/>
        </w:trPr>
        <w:tc>
          <w:tcPr>
            <w:tcW w:w="247" w:type="pct"/>
            <w:tcMar>
              <w:top w:w="15" w:type="dxa"/>
              <w:left w:w="15" w:type="dxa"/>
              <w:bottom w:w="15" w:type="dxa"/>
              <w:right w:w="15" w:type="dxa"/>
            </w:tcMar>
            <w:hideMark/>
          </w:tcPr>
          <w:p w14:paraId="2E16E8B7"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42.</w:t>
            </w:r>
          </w:p>
        </w:tc>
        <w:tc>
          <w:tcPr>
            <w:tcW w:w="0" w:type="auto"/>
            <w:tcMar>
              <w:top w:w="15" w:type="dxa"/>
              <w:left w:w="15" w:type="dxa"/>
              <w:bottom w:w="15" w:type="dxa"/>
              <w:right w:w="15" w:type="dxa"/>
            </w:tcMar>
            <w:vAlign w:val="center"/>
            <w:hideMark/>
          </w:tcPr>
          <w:p w14:paraId="3FEA72E5"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Zeltiņu (Labvārža) ezera zivju tīklu limitu sadali pašpatēriņa zvejai 2023.gadam</w:t>
            </w:r>
            <w:r w:rsidR="00061913">
              <w:rPr>
                <w:rFonts w:eastAsia="Times New Roman" w:cs="Times New Roman"/>
                <w:color w:val="000000"/>
                <w:szCs w:val="24"/>
              </w:rPr>
              <w:t>.</w:t>
            </w:r>
          </w:p>
        </w:tc>
      </w:tr>
      <w:tr w:rsidR="00F722A0" w14:paraId="57619497" w14:textId="77777777" w:rsidTr="00061913">
        <w:trPr>
          <w:tblCellSpacing w:w="15" w:type="dxa"/>
        </w:trPr>
        <w:tc>
          <w:tcPr>
            <w:tcW w:w="247" w:type="pct"/>
            <w:tcMar>
              <w:top w:w="15" w:type="dxa"/>
              <w:left w:w="15" w:type="dxa"/>
              <w:bottom w:w="15" w:type="dxa"/>
              <w:right w:w="15" w:type="dxa"/>
            </w:tcMar>
            <w:hideMark/>
          </w:tcPr>
          <w:p w14:paraId="5093714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43.</w:t>
            </w:r>
          </w:p>
        </w:tc>
        <w:tc>
          <w:tcPr>
            <w:tcW w:w="0" w:type="auto"/>
            <w:tcMar>
              <w:top w:w="15" w:type="dxa"/>
              <w:left w:w="15" w:type="dxa"/>
              <w:bottom w:w="15" w:type="dxa"/>
              <w:right w:w="15" w:type="dxa"/>
            </w:tcMar>
            <w:vAlign w:val="center"/>
            <w:hideMark/>
          </w:tcPr>
          <w:p w14:paraId="436D68FD"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īpašuma tiesību atjaunošanai neizmantotās zemes vienības ar kadastra apzīmējumu 7876 006 0189 reģistrēšanu zemesgrāmatā uz pašvaldības vārda un zemes robežu pārkārtošanu Ozolaines pagastā</w:t>
            </w:r>
            <w:r w:rsidR="00061913">
              <w:rPr>
                <w:rFonts w:eastAsia="Times New Roman" w:cs="Times New Roman"/>
                <w:color w:val="000000"/>
                <w:szCs w:val="24"/>
              </w:rPr>
              <w:t>.</w:t>
            </w:r>
          </w:p>
        </w:tc>
      </w:tr>
      <w:tr w:rsidR="00F722A0" w14:paraId="74AFEE46" w14:textId="77777777" w:rsidTr="00061913">
        <w:trPr>
          <w:tblCellSpacing w:w="15" w:type="dxa"/>
        </w:trPr>
        <w:tc>
          <w:tcPr>
            <w:tcW w:w="247" w:type="pct"/>
            <w:tcMar>
              <w:top w:w="15" w:type="dxa"/>
              <w:left w:w="15" w:type="dxa"/>
              <w:bottom w:w="15" w:type="dxa"/>
              <w:right w:w="15" w:type="dxa"/>
            </w:tcMar>
            <w:hideMark/>
          </w:tcPr>
          <w:p w14:paraId="558E472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44.</w:t>
            </w:r>
          </w:p>
        </w:tc>
        <w:tc>
          <w:tcPr>
            <w:tcW w:w="0" w:type="auto"/>
            <w:tcMar>
              <w:top w:w="15" w:type="dxa"/>
              <w:left w:w="15" w:type="dxa"/>
              <w:bottom w:w="15" w:type="dxa"/>
              <w:right w:w="15" w:type="dxa"/>
            </w:tcMar>
            <w:vAlign w:val="center"/>
            <w:hideMark/>
          </w:tcPr>
          <w:p w14:paraId="4E4CD5B9"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īpašuma tiesību atjaunošanai neizmantoto zemes vienību ar kadastra apzīmējumiem 7888 001 0286, 7888 001 0283 reģistrēšanu zemesgrāmatā uz pašvaldības vārda un zemes vienību apvienošanu Silmalas pagastā</w:t>
            </w:r>
            <w:r w:rsidR="00061913">
              <w:rPr>
                <w:rFonts w:eastAsia="Times New Roman" w:cs="Times New Roman"/>
                <w:color w:val="000000"/>
                <w:szCs w:val="24"/>
              </w:rPr>
              <w:t>.</w:t>
            </w:r>
          </w:p>
        </w:tc>
      </w:tr>
      <w:tr w:rsidR="00F722A0" w14:paraId="4C392017" w14:textId="77777777" w:rsidTr="00061913">
        <w:trPr>
          <w:tblCellSpacing w:w="15" w:type="dxa"/>
        </w:trPr>
        <w:tc>
          <w:tcPr>
            <w:tcW w:w="247" w:type="pct"/>
            <w:tcMar>
              <w:top w:w="15" w:type="dxa"/>
              <w:left w:w="15" w:type="dxa"/>
              <w:bottom w:w="15" w:type="dxa"/>
              <w:right w:w="15" w:type="dxa"/>
            </w:tcMar>
            <w:hideMark/>
          </w:tcPr>
          <w:p w14:paraId="1C54EBFE"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45.</w:t>
            </w:r>
          </w:p>
        </w:tc>
        <w:tc>
          <w:tcPr>
            <w:tcW w:w="0" w:type="auto"/>
            <w:tcMar>
              <w:top w:w="15" w:type="dxa"/>
              <w:left w:w="15" w:type="dxa"/>
              <w:bottom w:w="15" w:type="dxa"/>
              <w:right w:w="15" w:type="dxa"/>
            </w:tcMar>
            <w:vAlign w:val="center"/>
            <w:hideMark/>
          </w:tcPr>
          <w:p w14:paraId="00EE2CCB"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rezerves zemes fondā ieskaitīto zemes vienību ar kadastra apzīmējumiem 7854 007 0182, 7854 007 0335, 7854 007 0097 reģistrēšanu zemesgrāmatā uz pašvaldības vārda, robežu precizēšanu un starpgabala statusa noteikšana Gaigalavas pagastā</w:t>
            </w:r>
            <w:r w:rsidR="00061913">
              <w:rPr>
                <w:rFonts w:eastAsia="Times New Roman" w:cs="Times New Roman"/>
                <w:color w:val="000000"/>
                <w:szCs w:val="24"/>
              </w:rPr>
              <w:t>.</w:t>
            </w:r>
          </w:p>
        </w:tc>
      </w:tr>
      <w:tr w:rsidR="00F722A0" w14:paraId="64A2751B" w14:textId="77777777" w:rsidTr="00061913">
        <w:trPr>
          <w:tblCellSpacing w:w="15" w:type="dxa"/>
        </w:trPr>
        <w:tc>
          <w:tcPr>
            <w:tcW w:w="247" w:type="pct"/>
            <w:tcMar>
              <w:top w:w="15" w:type="dxa"/>
              <w:left w:w="15" w:type="dxa"/>
              <w:bottom w:w="15" w:type="dxa"/>
              <w:right w:w="15" w:type="dxa"/>
            </w:tcMar>
            <w:hideMark/>
          </w:tcPr>
          <w:p w14:paraId="469102F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46.</w:t>
            </w:r>
          </w:p>
        </w:tc>
        <w:tc>
          <w:tcPr>
            <w:tcW w:w="0" w:type="auto"/>
            <w:tcMar>
              <w:top w:w="15" w:type="dxa"/>
              <w:left w:w="15" w:type="dxa"/>
              <w:bottom w:w="15" w:type="dxa"/>
              <w:right w:w="15" w:type="dxa"/>
            </w:tcMar>
            <w:vAlign w:val="center"/>
            <w:hideMark/>
          </w:tcPr>
          <w:p w14:paraId="442BEFFC"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rezerves zemes fondā ieskaitītās zemes vienības ar kadastra apzīmējumu 7876 001 1011 reģistrēšanu zemesgrāmatā uz pašvaldības vārda Ozolaines pagastā</w:t>
            </w:r>
            <w:r w:rsidR="00061913">
              <w:rPr>
                <w:rFonts w:eastAsia="Times New Roman" w:cs="Times New Roman"/>
                <w:color w:val="000000"/>
                <w:szCs w:val="24"/>
              </w:rPr>
              <w:t>.</w:t>
            </w:r>
          </w:p>
        </w:tc>
      </w:tr>
      <w:tr w:rsidR="00F722A0" w14:paraId="4A87824F" w14:textId="77777777" w:rsidTr="00061913">
        <w:trPr>
          <w:tblCellSpacing w:w="15" w:type="dxa"/>
        </w:trPr>
        <w:tc>
          <w:tcPr>
            <w:tcW w:w="247" w:type="pct"/>
            <w:tcMar>
              <w:top w:w="15" w:type="dxa"/>
              <w:left w:w="15" w:type="dxa"/>
              <w:bottom w:w="15" w:type="dxa"/>
              <w:right w:w="15" w:type="dxa"/>
            </w:tcMar>
            <w:hideMark/>
          </w:tcPr>
          <w:p w14:paraId="47736F7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47.</w:t>
            </w:r>
          </w:p>
        </w:tc>
        <w:tc>
          <w:tcPr>
            <w:tcW w:w="0" w:type="auto"/>
            <w:tcMar>
              <w:top w:w="15" w:type="dxa"/>
              <w:left w:w="15" w:type="dxa"/>
              <w:bottom w:w="15" w:type="dxa"/>
              <w:right w:w="15" w:type="dxa"/>
            </w:tcMar>
            <w:vAlign w:val="center"/>
            <w:hideMark/>
          </w:tcPr>
          <w:p w14:paraId="3288F0B8"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rezerves zemes fondā ieskaitītās zemes vienības ar kadastra apzīmējumu 7878 002 0235 reģistrēšanu zemesgrāmatā uz pašvaldības vārda Ozolmuižas pagastā</w:t>
            </w:r>
            <w:r w:rsidR="00061913">
              <w:rPr>
                <w:rFonts w:eastAsia="Times New Roman" w:cs="Times New Roman"/>
                <w:color w:val="000000"/>
                <w:szCs w:val="24"/>
              </w:rPr>
              <w:t>.</w:t>
            </w:r>
          </w:p>
        </w:tc>
      </w:tr>
      <w:tr w:rsidR="00F722A0" w14:paraId="0C8ABBA6" w14:textId="77777777" w:rsidTr="00061913">
        <w:trPr>
          <w:tblCellSpacing w:w="15" w:type="dxa"/>
        </w:trPr>
        <w:tc>
          <w:tcPr>
            <w:tcW w:w="247" w:type="pct"/>
            <w:tcMar>
              <w:top w:w="15" w:type="dxa"/>
              <w:left w:w="15" w:type="dxa"/>
              <w:bottom w:w="15" w:type="dxa"/>
              <w:right w:w="15" w:type="dxa"/>
            </w:tcMar>
            <w:hideMark/>
          </w:tcPr>
          <w:p w14:paraId="4B9EE4C5"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48.</w:t>
            </w:r>
          </w:p>
        </w:tc>
        <w:tc>
          <w:tcPr>
            <w:tcW w:w="0" w:type="auto"/>
            <w:tcMar>
              <w:top w:w="15" w:type="dxa"/>
              <w:left w:w="15" w:type="dxa"/>
              <w:bottom w:w="15" w:type="dxa"/>
              <w:right w:w="15" w:type="dxa"/>
            </w:tcMar>
            <w:vAlign w:val="center"/>
            <w:hideMark/>
          </w:tcPr>
          <w:p w14:paraId="29BB2BC4"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starpgabala statusa noteikšanu zemes vienībām ar kadastra apzīmējumiem 6876 001 0085, 6874 003 0218 Nautrēnu pagastā</w:t>
            </w:r>
            <w:r w:rsidR="00061913">
              <w:rPr>
                <w:rFonts w:eastAsia="Times New Roman" w:cs="Times New Roman"/>
                <w:color w:val="000000"/>
                <w:szCs w:val="24"/>
              </w:rPr>
              <w:t>.</w:t>
            </w:r>
          </w:p>
        </w:tc>
      </w:tr>
      <w:tr w:rsidR="00F722A0" w14:paraId="40C24EF7" w14:textId="77777777" w:rsidTr="00061913">
        <w:trPr>
          <w:tblCellSpacing w:w="15" w:type="dxa"/>
        </w:trPr>
        <w:tc>
          <w:tcPr>
            <w:tcW w:w="247" w:type="pct"/>
            <w:tcMar>
              <w:top w:w="15" w:type="dxa"/>
              <w:left w:w="15" w:type="dxa"/>
              <w:bottom w:w="15" w:type="dxa"/>
              <w:right w:w="15" w:type="dxa"/>
            </w:tcMar>
            <w:hideMark/>
          </w:tcPr>
          <w:p w14:paraId="414D80AF"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49.</w:t>
            </w:r>
          </w:p>
        </w:tc>
        <w:tc>
          <w:tcPr>
            <w:tcW w:w="0" w:type="auto"/>
            <w:tcMar>
              <w:top w:w="15" w:type="dxa"/>
              <w:left w:w="15" w:type="dxa"/>
              <w:bottom w:w="15" w:type="dxa"/>
              <w:right w:w="15" w:type="dxa"/>
            </w:tcMar>
            <w:vAlign w:val="center"/>
            <w:hideMark/>
          </w:tcPr>
          <w:p w14:paraId="554E87F3"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zemes vienību ar kadastra apzīmējumiem 7850 006 0077, 7850 006 0088 apvienošanu un starpgabala statusa noteikšanu Dricānu pagastā</w:t>
            </w:r>
            <w:r w:rsidR="00061913">
              <w:rPr>
                <w:rFonts w:eastAsia="Times New Roman" w:cs="Times New Roman"/>
                <w:color w:val="000000"/>
                <w:szCs w:val="24"/>
              </w:rPr>
              <w:t>.</w:t>
            </w:r>
          </w:p>
        </w:tc>
      </w:tr>
      <w:tr w:rsidR="00F722A0" w14:paraId="7EE996DA" w14:textId="77777777" w:rsidTr="00061913">
        <w:trPr>
          <w:tblCellSpacing w:w="15" w:type="dxa"/>
        </w:trPr>
        <w:tc>
          <w:tcPr>
            <w:tcW w:w="247" w:type="pct"/>
            <w:tcMar>
              <w:top w:w="15" w:type="dxa"/>
              <w:left w:w="15" w:type="dxa"/>
              <w:bottom w:w="15" w:type="dxa"/>
              <w:right w:w="15" w:type="dxa"/>
            </w:tcMar>
            <w:hideMark/>
          </w:tcPr>
          <w:p w14:paraId="795C43D3"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50.</w:t>
            </w:r>
          </w:p>
        </w:tc>
        <w:tc>
          <w:tcPr>
            <w:tcW w:w="0" w:type="auto"/>
            <w:tcMar>
              <w:top w:w="15" w:type="dxa"/>
              <w:left w:w="15" w:type="dxa"/>
              <w:bottom w:w="15" w:type="dxa"/>
              <w:right w:w="15" w:type="dxa"/>
            </w:tcMar>
            <w:vAlign w:val="center"/>
            <w:hideMark/>
          </w:tcPr>
          <w:p w14:paraId="63A2FDA5"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zemes vienību ar kadastra apzīmējumiem 7888 005 0091, 7888 005 0092 apvienošanu Silmalas pagastā</w:t>
            </w:r>
            <w:r w:rsidR="00061913">
              <w:rPr>
                <w:rFonts w:eastAsia="Times New Roman" w:cs="Times New Roman"/>
                <w:color w:val="000000"/>
                <w:szCs w:val="24"/>
              </w:rPr>
              <w:t>.</w:t>
            </w:r>
          </w:p>
        </w:tc>
      </w:tr>
      <w:tr w:rsidR="00F722A0" w14:paraId="6ED3B1CF" w14:textId="77777777" w:rsidTr="00061913">
        <w:trPr>
          <w:tblCellSpacing w:w="15" w:type="dxa"/>
        </w:trPr>
        <w:tc>
          <w:tcPr>
            <w:tcW w:w="247" w:type="pct"/>
            <w:tcMar>
              <w:top w:w="15" w:type="dxa"/>
              <w:left w:w="15" w:type="dxa"/>
              <w:bottom w:w="15" w:type="dxa"/>
              <w:right w:w="15" w:type="dxa"/>
            </w:tcMar>
            <w:hideMark/>
          </w:tcPr>
          <w:p w14:paraId="624D2952"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51.</w:t>
            </w:r>
          </w:p>
        </w:tc>
        <w:tc>
          <w:tcPr>
            <w:tcW w:w="0" w:type="auto"/>
            <w:tcMar>
              <w:top w:w="15" w:type="dxa"/>
              <w:left w:w="15" w:type="dxa"/>
              <w:bottom w:w="15" w:type="dxa"/>
              <w:right w:w="15" w:type="dxa"/>
            </w:tcMar>
            <w:vAlign w:val="center"/>
            <w:hideMark/>
          </w:tcPr>
          <w:p w14:paraId="45372001"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pašvaldībai piekritīgās zemes vienības ar kadastra apzīmējumu 7888 001 0016 sadali Silmalas pagastā</w:t>
            </w:r>
            <w:r w:rsidR="00061913">
              <w:rPr>
                <w:rFonts w:eastAsia="Times New Roman" w:cs="Times New Roman"/>
                <w:color w:val="000000"/>
                <w:szCs w:val="24"/>
              </w:rPr>
              <w:t>.</w:t>
            </w:r>
          </w:p>
        </w:tc>
      </w:tr>
      <w:tr w:rsidR="00F722A0" w14:paraId="57647C23" w14:textId="77777777" w:rsidTr="00061913">
        <w:trPr>
          <w:tblCellSpacing w:w="15" w:type="dxa"/>
        </w:trPr>
        <w:tc>
          <w:tcPr>
            <w:tcW w:w="247" w:type="pct"/>
            <w:tcMar>
              <w:top w:w="15" w:type="dxa"/>
              <w:left w:w="15" w:type="dxa"/>
              <w:bottom w:w="15" w:type="dxa"/>
              <w:right w:w="15" w:type="dxa"/>
            </w:tcMar>
            <w:hideMark/>
          </w:tcPr>
          <w:p w14:paraId="4A593E2C"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52.</w:t>
            </w:r>
          </w:p>
        </w:tc>
        <w:tc>
          <w:tcPr>
            <w:tcW w:w="0" w:type="auto"/>
            <w:tcMar>
              <w:top w:w="15" w:type="dxa"/>
              <w:left w:w="15" w:type="dxa"/>
              <w:bottom w:w="15" w:type="dxa"/>
              <w:right w:w="15" w:type="dxa"/>
            </w:tcMar>
            <w:vAlign w:val="center"/>
            <w:hideMark/>
          </w:tcPr>
          <w:p w14:paraId="5CB2EE15" w14:textId="2A49299C"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Par mantojamās zemes vienības ar kadastra apzīmējumu 7862 003 </w:t>
            </w:r>
            <w:r w:rsidR="00C200BA">
              <w:rPr>
                <w:rFonts w:eastAsia="Times New Roman" w:cs="Times New Roman"/>
                <w:color w:val="000000"/>
                <w:szCs w:val="24"/>
              </w:rPr>
              <w:t>****</w:t>
            </w:r>
            <w:r>
              <w:rPr>
                <w:rFonts w:eastAsia="Times New Roman" w:cs="Times New Roman"/>
                <w:color w:val="000000"/>
                <w:szCs w:val="24"/>
              </w:rPr>
              <w:t xml:space="preserve"> sadali Kaunatas pagastā</w:t>
            </w:r>
            <w:r w:rsidR="00061913">
              <w:rPr>
                <w:rFonts w:eastAsia="Times New Roman" w:cs="Times New Roman"/>
                <w:color w:val="000000"/>
                <w:szCs w:val="24"/>
              </w:rPr>
              <w:t>.</w:t>
            </w:r>
          </w:p>
        </w:tc>
      </w:tr>
      <w:tr w:rsidR="00F722A0" w14:paraId="1E5928FE" w14:textId="77777777" w:rsidTr="00061913">
        <w:trPr>
          <w:tblCellSpacing w:w="15" w:type="dxa"/>
        </w:trPr>
        <w:tc>
          <w:tcPr>
            <w:tcW w:w="247" w:type="pct"/>
            <w:tcMar>
              <w:top w:w="15" w:type="dxa"/>
              <w:left w:w="15" w:type="dxa"/>
              <w:bottom w:w="15" w:type="dxa"/>
              <w:right w:w="15" w:type="dxa"/>
            </w:tcMar>
            <w:hideMark/>
          </w:tcPr>
          <w:p w14:paraId="44FB22C1"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53.</w:t>
            </w:r>
          </w:p>
        </w:tc>
        <w:tc>
          <w:tcPr>
            <w:tcW w:w="0" w:type="auto"/>
            <w:tcMar>
              <w:top w:w="15" w:type="dxa"/>
              <w:left w:w="15" w:type="dxa"/>
              <w:bottom w:w="15" w:type="dxa"/>
              <w:right w:w="15" w:type="dxa"/>
            </w:tcMar>
            <w:vAlign w:val="center"/>
            <w:hideMark/>
          </w:tcPr>
          <w:p w14:paraId="7171305C" w14:textId="5E973A3C"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zemes ierīcības projekta apstiprināšanu nekustamajam īpašumam "</w:t>
            </w:r>
            <w:r w:rsidR="00C200BA">
              <w:rPr>
                <w:rFonts w:eastAsia="Times New Roman" w:cs="Times New Roman"/>
                <w:color w:val="000000"/>
                <w:szCs w:val="24"/>
              </w:rPr>
              <w:t>(..)</w:t>
            </w:r>
            <w:r>
              <w:rPr>
                <w:rFonts w:eastAsia="Times New Roman" w:cs="Times New Roman"/>
                <w:color w:val="000000"/>
                <w:szCs w:val="24"/>
              </w:rPr>
              <w:t>" Čornajas pagastā</w:t>
            </w:r>
            <w:r w:rsidR="00061913">
              <w:rPr>
                <w:rFonts w:eastAsia="Times New Roman" w:cs="Times New Roman"/>
                <w:color w:val="000000"/>
                <w:szCs w:val="24"/>
              </w:rPr>
              <w:t>.</w:t>
            </w:r>
          </w:p>
        </w:tc>
      </w:tr>
      <w:tr w:rsidR="00F722A0" w14:paraId="33E9389A" w14:textId="77777777" w:rsidTr="00061913">
        <w:trPr>
          <w:tblCellSpacing w:w="15" w:type="dxa"/>
        </w:trPr>
        <w:tc>
          <w:tcPr>
            <w:tcW w:w="247" w:type="pct"/>
            <w:tcMar>
              <w:top w:w="15" w:type="dxa"/>
              <w:left w:w="15" w:type="dxa"/>
              <w:bottom w:w="15" w:type="dxa"/>
              <w:right w:w="15" w:type="dxa"/>
            </w:tcMar>
            <w:hideMark/>
          </w:tcPr>
          <w:p w14:paraId="5D865D95"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54.</w:t>
            </w:r>
          </w:p>
        </w:tc>
        <w:tc>
          <w:tcPr>
            <w:tcW w:w="0" w:type="auto"/>
            <w:tcMar>
              <w:top w:w="15" w:type="dxa"/>
              <w:left w:w="15" w:type="dxa"/>
              <w:bottom w:w="15" w:type="dxa"/>
              <w:right w:w="15" w:type="dxa"/>
            </w:tcMar>
            <w:vAlign w:val="center"/>
            <w:hideMark/>
          </w:tcPr>
          <w:p w14:paraId="06C0F7A5" w14:textId="53284468"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zemes ierīcības projekta apstiprināšanu nekustamajam īpašumam "</w:t>
            </w:r>
            <w:r w:rsidR="00C200BA">
              <w:rPr>
                <w:rFonts w:eastAsia="Times New Roman" w:cs="Times New Roman"/>
                <w:color w:val="000000"/>
                <w:szCs w:val="24"/>
              </w:rPr>
              <w:t>(..)</w:t>
            </w:r>
            <w:r>
              <w:rPr>
                <w:rFonts w:eastAsia="Times New Roman" w:cs="Times New Roman"/>
                <w:color w:val="000000"/>
                <w:szCs w:val="24"/>
              </w:rPr>
              <w:t>", Ozolaines pagastā</w:t>
            </w:r>
            <w:r w:rsidR="00061913">
              <w:rPr>
                <w:rFonts w:eastAsia="Times New Roman" w:cs="Times New Roman"/>
                <w:color w:val="000000"/>
                <w:szCs w:val="24"/>
              </w:rPr>
              <w:t>.</w:t>
            </w:r>
          </w:p>
        </w:tc>
      </w:tr>
      <w:tr w:rsidR="00F722A0" w14:paraId="1DE3497D" w14:textId="77777777" w:rsidTr="00061913">
        <w:trPr>
          <w:tblCellSpacing w:w="15" w:type="dxa"/>
        </w:trPr>
        <w:tc>
          <w:tcPr>
            <w:tcW w:w="247" w:type="pct"/>
            <w:tcMar>
              <w:top w:w="15" w:type="dxa"/>
              <w:left w:w="15" w:type="dxa"/>
              <w:bottom w:w="15" w:type="dxa"/>
              <w:right w:w="15" w:type="dxa"/>
            </w:tcMar>
            <w:hideMark/>
          </w:tcPr>
          <w:p w14:paraId="152D469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55.</w:t>
            </w:r>
          </w:p>
        </w:tc>
        <w:tc>
          <w:tcPr>
            <w:tcW w:w="0" w:type="auto"/>
            <w:tcMar>
              <w:top w:w="15" w:type="dxa"/>
              <w:left w:w="15" w:type="dxa"/>
              <w:bottom w:w="15" w:type="dxa"/>
              <w:right w:w="15" w:type="dxa"/>
            </w:tcMar>
            <w:vAlign w:val="center"/>
            <w:hideMark/>
          </w:tcPr>
          <w:p w14:paraId="04FAA046" w14:textId="5110A0EA"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Par zemes ierīcības projekta apstiprināšanu nekustamajam īpašumam "</w:t>
            </w:r>
            <w:r w:rsidR="00C200BA">
              <w:rPr>
                <w:rFonts w:eastAsia="Times New Roman" w:cs="Times New Roman"/>
                <w:color w:val="000000"/>
                <w:szCs w:val="24"/>
              </w:rPr>
              <w:t>(..)</w:t>
            </w:r>
            <w:r>
              <w:rPr>
                <w:rFonts w:eastAsia="Times New Roman" w:cs="Times New Roman"/>
                <w:color w:val="000000"/>
                <w:szCs w:val="24"/>
              </w:rPr>
              <w:t>", Sakstagala pagastā</w:t>
            </w:r>
            <w:r w:rsidR="00061913">
              <w:rPr>
                <w:rFonts w:eastAsia="Times New Roman" w:cs="Times New Roman"/>
                <w:color w:val="000000"/>
                <w:szCs w:val="24"/>
              </w:rPr>
              <w:t>.</w:t>
            </w:r>
          </w:p>
        </w:tc>
      </w:tr>
      <w:tr w:rsidR="00F722A0" w14:paraId="4B880C0F" w14:textId="77777777" w:rsidTr="00061913">
        <w:trPr>
          <w:tblCellSpacing w:w="15" w:type="dxa"/>
        </w:trPr>
        <w:tc>
          <w:tcPr>
            <w:tcW w:w="247" w:type="pct"/>
            <w:tcMar>
              <w:top w:w="15" w:type="dxa"/>
              <w:left w:w="15" w:type="dxa"/>
              <w:bottom w:w="15" w:type="dxa"/>
              <w:right w:w="15" w:type="dxa"/>
            </w:tcMar>
            <w:hideMark/>
          </w:tcPr>
          <w:p w14:paraId="338712C2"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56.</w:t>
            </w:r>
          </w:p>
        </w:tc>
        <w:tc>
          <w:tcPr>
            <w:tcW w:w="0" w:type="auto"/>
            <w:tcMar>
              <w:top w:w="15" w:type="dxa"/>
              <w:left w:w="15" w:type="dxa"/>
              <w:bottom w:w="15" w:type="dxa"/>
              <w:right w:w="15" w:type="dxa"/>
            </w:tcMar>
            <w:vAlign w:val="center"/>
            <w:hideMark/>
          </w:tcPr>
          <w:p w14:paraId="5FE767DA" w14:textId="3380F773"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Par pašvaldībai piekritīgās zemes vienības ar kadastra apzīmējumu 7850 008 </w:t>
            </w:r>
            <w:r w:rsidR="00C200BA">
              <w:rPr>
                <w:rFonts w:eastAsia="Times New Roman" w:cs="Times New Roman"/>
                <w:color w:val="000000"/>
                <w:szCs w:val="24"/>
              </w:rPr>
              <w:t>****</w:t>
            </w:r>
            <w:r>
              <w:rPr>
                <w:rFonts w:eastAsia="Times New Roman" w:cs="Times New Roman"/>
                <w:color w:val="000000"/>
                <w:szCs w:val="24"/>
              </w:rPr>
              <w:t xml:space="preserve"> iznomāšanu un zemes nomas līguma noslēgšanu ar </w:t>
            </w:r>
            <w:r w:rsidR="00C200BA">
              <w:rPr>
                <w:rFonts w:eastAsia="Times New Roman" w:cs="Times New Roman"/>
                <w:color w:val="000000"/>
                <w:szCs w:val="24"/>
              </w:rPr>
              <w:t>A.K.</w:t>
            </w:r>
            <w:r>
              <w:rPr>
                <w:rFonts w:eastAsia="Times New Roman" w:cs="Times New Roman"/>
                <w:color w:val="000000"/>
                <w:szCs w:val="24"/>
              </w:rPr>
              <w:t xml:space="preserve"> Dricānu pagastā</w:t>
            </w:r>
            <w:r w:rsidR="00061913">
              <w:rPr>
                <w:rFonts w:eastAsia="Times New Roman" w:cs="Times New Roman"/>
                <w:color w:val="000000"/>
                <w:szCs w:val="24"/>
              </w:rPr>
              <w:t>.</w:t>
            </w:r>
          </w:p>
        </w:tc>
      </w:tr>
      <w:tr w:rsidR="00F722A0" w14:paraId="18441F9D" w14:textId="77777777" w:rsidTr="00061913">
        <w:trPr>
          <w:tblCellSpacing w:w="15" w:type="dxa"/>
        </w:trPr>
        <w:tc>
          <w:tcPr>
            <w:tcW w:w="247" w:type="pct"/>
            <w:tcMar>
              <w:top w:w="15" w:type="dxa"/>
              <w:left w:w="15" w:type="dxa"/>
              <w:bottom w:w="15" w:type="dxa"/>
              <w:right w:w="15" w:type="dxa"/>
            </w:tcMar>
            <w:hideMark/>
          </w:tcPr>
          <w:p w14:paraId="3D436A93"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lastRenderedPageBreak/>
              <w:t>57.</w:t>
            </w:r>
          </w:p>
        </w:tc>
        <w:tc>
          <w:tcPr>
            <w:tcW w:w="0" w:type="auto"/>
            <w:tcMar>
              <w:top w:w="15" w:type="dxa"/>
              <w:left w:w="15" w:type="dxa"/>
              <w:bottom w:w="15" w:type="dxa"/>
              <w:right w:w="15" w:type="dxa"/>
            </w:tcMar>
            <w:vAlign w:val="center"/>
            <w:hideMark/>
          </w:tcPr>
          <w:p w14:paraId="5E5C5C0C" w14:textId="360EA62D"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Par 2012.gada 25. jūlija zemes nomas līguma Nr. 8-7.1/1277 darbības termiņa pagarināšanu ar </w:t>
            </w:r>
            <w:r w:rsidR="00C200BA">
              <w:rPr>
                <w:rFonts w:eastAsia="Times New Roman" w:cs="Times New Roman"/>
                <w:color w:val="000000"/>
                <w:szCs w:val="24"/>
              </w:rPr>
              <w:t>V.Č.</w:t>
            </w:r>
            <w:r>
              <w:rPr>
                <w:rFonts w:eastAsia="Times New Roman" w:cs="Times New Roman"/>
                <w:color w:val="000000"/>
                <w:szCs w:val="24"/>
              </w:rPr>
              <w:t xml:space="preserve"> un zemes nomas līgumu izteikšanu jaunā redakcijā Dricānu pagastā</w:t>
            </w:r>
            <w:r w:rsidR="00061913">
              <w:rPr>
                <w:rFonts w:eastAsia="Times New Roman" w:cs="Times New Roman"/>
                <w:color w:val="000000"/>
                <w:szCs w:val="24"/>
              </w:rPr>
              <w:t>.</w:t>
            </w:r>
          </w:p>
        </w:tc>
      </w:tr>
      <w:tr w:rsidR="00F722A0" w14:paraId="301E82E5" w14:textId="77777777" w:rsidTr="00061913">
        <w:trPr>
          <w:tblCellSpacing w:w="15" w:type="dxa"/>
        </w:trPr>
        <w:tc>
          <w:tcPr>
            <w:tcW w:w="247" w:type="pct"/>
            <w:tcMar>
              <w:top w:w="15" w:type="dxa"/>
              <w:left w:w="15" w:type="dxa"/>
              <w:bottom w:w="15" w:type="dxa"/>
              <w:right w:w="15" w:type="dxa"/>
            </w:tcMar>
            <w:hideMark/>
          </w:tcPr>
          <w:p w14:paraId="087D890E" w14:textId="77777777" w:rsidR="00A3297C" w:rsidRDefault="00A3297C">
            <w:pPr>
              <w:suppressAutoHyphens w:val="0"/>
              <w:spacing w:after="0" w:line="240" w:lineRule="auto"/>
              <w:rPr>
                <w:rFonts w:eastAsia="Times New Roman" w:cs="Times New Roman"/>
                <w:color w:val="000000"/>
                <w:szCs w:val="24"/>
              </w:rPr>
            </w:pPr>
          </w:p>
        </w:tc>
        <w:tc>
          <w:tcPr>
            <w:tcW w:w="0" w:type="auto"/>
            <w:tcMar>
              <w:top w:w="15" w:type="dxa"/>
              <w:left w:w="15" w:type="dxa"/>
              <w:bottom w:w="15" w:type="dxa"/>
              <w:right w:w="15" w:type="dxa"/>
            </w:tcMar>
            <w:vAlign w:val="center"/>
            <w:hideMark/>
          </w:tcPr>
          <w:p w14:paraId="52FF8858" w14:textId="77777777" w:rsidR="00A3297C" w:rsidRDefault="00A3297C">
            <w:pPr>
              <w:suppressAutoHyphens w:val="0"/>
              <w:spacing w:after="0" w:line="240" w:lineRule="auto"/>
              <w:rPr>
                <w:rFonts w:eastAsia="Times New Roman" w:cs="Times New Roman"/>
                <w:color w:val="000000"/>
                <w:szCs w:val="24"/>
              </w:rPr>
            </w:pPr>
          </w:p>
        </w:tc>
      </w:tr>
    </w:tbl>
    <w:p w14:paraId="1D904663"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Balsojums par darba kārtību</w:t>
      </w:r>
    </w:p>
    <w:p w14:paraId="42E90A79" w14:textId="77777777" w:rsidR="00A3297C" w:rsidRDefault="00000000" w:rsidP="00061913">
      <w:pPr>
        <w:suppressAutoHyphens w:val="0"/>
        <w:spacing w:before="240" w:after="240" w:line="240" w:lineRule="auto"/>
        <w:ind w:left="240" w:right="240" w:firstLine="480"/>
        <w:jc w:val="both"/>
        <w:rPr>
          <w:rFonts w:eastAsia="Times New Roman" w:cs="Times New Roman"/>
          <w:szCs w:val="24"/>
        </w:rPr>
      </w:pPr>
      <w:r w:rsidRPr="00061913">
        <w:rPr>
          <w:rFonts w:cs="Times New Roman"/>
          <w:bCs/>
          <w:iCs/>
          <w:szCs w:val="24"/>
        </w:rPr>
        <w:t>Izskatījusi</w:t>
      </w:r>
      <w:r w:rsidRPr="00061913">
        <w:rPr>
          <w:rFonts w:cs="Times New Roman"/>
          <w:iCs/>
          <w:szCs w:val="24"/>
        </w:rPr>
        <w:t xml:space="preserve"> </w:t>
      </w:r>
      <w:r w:rsidRPr="00061913">
        <w:rPr>
          <w:rFonts w:cs="Times New Roman"/>
          <w:bCs/>
          <w:iCs/>
          <w:szCs w:val="24"/>
        </w:rPr>
        <w:t>Rēzeknes novada</w:t>
      </w:r>
      <w:r w:rsidRPr="00061913">
        <w:rPr>
          <w:rFonts w:cs="Times New Roman"/>
          <w:iCs/>
          <w:szCs w:val="24"/>
        </w:rPr>
        <w:t xml:space="preserve"> domes priekšsēdētāja Monvīda Švarca priekšlikumu par izsludinātās Rēzeknes novada domes sēdes darba kārtības apstiprināšanu, pamatojoties uz likuma “Par pašvaldībām” 29., 31.pantu un 32.panta pirmo daļu</w:t>
      </w:r>
      <w:r w:rsidRPr="00061913">
        <w:rPr>
          <w:rFonts w:eastAsia="Times New Roman" w:cs="Times New Roman"/>
          <w:szCs w:val="24"/>
        </w:rPr>
        <w:t>,</w:t>
      </w:r>
      <w:r w:rsidRPr="00061913">
        <w:rPr>
          <w:rFonts w:cs="Times New Roman"/>
          <w:iCs/>
          <w:szCs w:val="24"/>
        </w:rPr>
        <w:t xml:space="preserve"> Rēzeknes novada dome</w:t>
      </w:r>
      <w:r>
        <w:rPr>
          <w:rFonts w:cs="Times New Roman"/>
          <w:iCs/>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7"/>
        <w:gridCol w:w="5884"/>
      </w:tblGrid>
      <w:tr w:rsidR="00F722A0" w14:paraId="29E4EC50" w14:textId="77777777" w:rsidTr="00061913">
        <w:trPr>
          <w:tblCellSpacing w:w="15" w:type="dxa"/>
        </w:trPr>
        <w:tc>
          <w:tcPr>
            <w:tcW w:w="1732" w:type="pct"/>
            <w:tcMar>
              <w:top w:w="15" w:type="dxa"/>
              <w:left w:w="15" w:type="dxa"/>
              <w:bottom w:w="15" w:type="dxa"/>
              <w:right w:w="15" w:type="dxa"/>
            </w:tcMar>
            <w:vAlign w:val="center"/>
            <w:hideMark/>
          </w:tcPr>
          <w:p w14:paraId="01439AE1" w14:textId="77777777" w:rsidR="00A3297C" w:rsidRPr="00061913" w:rsidRDefault="00000000">
            <w:pPr>
              <w:suppressAutoHyphens w:val="0"/>
              <w:spacing w:after="0" w:line="240" w:lineRule="auto"/>
              <w:jc w:val="right"/>
              <w:rPr>
                <w:rFonts w:eastAsia="Times New Roman" w:cs="Times New Roman"/>
                <w:color w:val="000000"/>
                <w:szCs w:val="24"/>
              </w:rPr>
            </w:pPr>
            <w:r w:rsidRPr="00061913">
              <w:rPr>
                <w:rFonts w:eastAsia="Times New Roman" w:cs="Times New Roman"/>
                <w:color w:val="000000"/>
                <w:szCs w:val="24"/>
              </w:rPr>
              <w:t>balso</w:t>
            </w:r>
            <w:r w:rsidR="00061913" w:rsidRPr="00061913">
              <w:rPr>
                <w:rFonts w:eastAsia="Times New Roman" w:cs="Times New Roman"/>
                <w:color w:val="000000"/>
                <w:szCs w:val="24"/>
              </w:rPr>
              <w:t>jot</w:t>
            </w:r>
            <w:r w:rsidRPr="00061913">
              <w:rPr>
                <w:rFonts w:eastAsia="Times New Roman" w:cs="Times New Roman"/>
                <w:color w:val="000000"/>
                <w:szCs w:val="24"/>
              </w:rPr>
              <w:t xml:space="preserve">: "par"  - </w:t>
            </w:r>
          </w:p>
        </w:tc>
        <w:tc>
          <w:tcPr>
            <w:tcW w:w="3218" w:type="pct"/>
            <w:tcMar>
              <w:top w:w="15" w:type="dxa"/>
              <w:left w:w="15" w:type="dxa"/>
              <w:bottom w:w="15" w:type="dxa"/>
              <w:right w:w="15" w:type="dxa"/>
            </w:tcMar>
            <w:vAlign w:val="center"/>
            <w:hideMark/>
          </w:tcPr>
          <w:p w14:paraId="199951D4" w14:textId="77777777" w:rsidR="00A3297C" w:rsidRPr="00061913" w:rsidRDefault="00000000" w:rsidP="00061913">
            <w:pPr>
              <w:suppressAutoHyphens w:val="0"/>
              <w:spacing w:after="0" w:line="240" w:lineRule="auto"/>
              <w:jc w:val="both"/>
              <w:rPr>
                <w:rFonts w:eastAsia="Times New Roman" w:cs="Times New Roman"/>
                <w:color w:val="000000"/>
                <w:szCs w:val="24"/>
              </w:rPr>
            </w:pPr>
            <w:r w:rsidRPr="00061913">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552327B1" w14:textId="77777777" w:rsidTr="00061913">
        <w:trPr>
          <w:tblCellSpacing w:w="15" w:type="dxa"/>
        </w:trPr>
        <w:tc>
          <w:tcPr>
            <w:tcW w:w="1732" w:type="pct"/>
            <w:tcMar>
              <w:top w:w="15" w:type="dxa"/>
              <w:left w:w="15" w:type="dxa"/>
              <w:bottom w:w="15" w:type="dxa"/>
              <w:right w:w="15" w:type="dxa"/>
            </w:tcMar>
            <w:vAlign w:val="center"/>
            <w:hideMark/>
          </w:tcPr>
          <w:p w14:paraId="4E4A842D"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1BBDA301" w14:textId="77777777" w:rsidR="00A3297C" w:rsidRPr="00061913" w:rsidRDefault="00000000">
            <w:pPr>
              <w:suppressAutoHyphens w:val="0"/>
              <w:spacing w:after="240" w:line="240" w:lineRule="auto"/>
              <w:rPr>
                <w:rFonts w:eastAsia="Times New Roman" w:cs="Times New Roman"/>
                <w:color w:val="000000"/>
                <w:szCs w:val="24"/>
              </w:rPr>
            </w:pPr>
            <w:r w:rsidRPr="00061913">
              <w:rPr>
                <w:rFonts w:eastAsia="Times New Roman" w:cs="Times New Roman"/>
                <w:color w:val="000000"/>
                <w:szCs w:val="24"/>
              </w:rPr>
              <w:t>nav</w:t>
            </w:r>
          </w:p>
        </w:tc>
      </w:tr>
      <w:tr w:rsidR="00F722A0" w14:paraId="482515A5" w14:textId="77777777" w:rsidTr="00061913">
        <w:trPr>
          <w:tblCellSpacing w:w="15" w:type="dxa"/>
        </w:trPr>
        <w:tc>
          <w:tcPr>
            <w:tcW w:w="1732" w:type="pct"/>
            <w:tcMar>
              <w:top w:w="15" w:type="dxa"/>
              <w:left w:w="15" w:type="dxa"/>
              <w:bottom w:w="15" w:type="dxa"/>
              <w:right w:w="15" w:type="dxa"/>
            </w:tcMar>
            <w:vAlign w:val="center"/>
            <w:hideMark/>
          </w:tcPr>
          <w:p w14:paraId="40B69255"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3718A956" w14:textId="77777777" w:rsidR="00A3297C" w:rsidRPr="00061913" w:rsidRDefault="00000000">
            <w:pPr>
              <w:suppressAutoHyphens w:val="0"/>
              <w:spacing w:after="240" w:line="240" w:lineRule="auto"/>
              <w:rPr>
                <w:rFonts w:eastAsia="Times New Roman" w:cs="Times New Roman"/>
                <w:color w:val="000000"/>
                <w:szCs w:val="24"/>
              </w:rPr>
            </w:pPr>
            <w:r w:rsidRPr="00061913">
              <w:rPr>
                <w:rFonts w:eastAsia="Times New Roman" w:cs="Times New Roman"/>
                <w:color w:val="000000"/>
                <w:szCs w:val="24"/>
              </w:rPr>
              <w:t>nav</w:t>
            </w:r>
          </w:p>
        </w:tc>
      </w:tr>
      <w:tr w:rsidR="00F722A0" w14:paraId="315A4C5A" w14:textId="77777777" w:rsidTr="00061913">
        <w:trPr>
          <w:tblCellSpacing w:w="15" w:type="dxa"/>
        </w:trPr>
        <w:tc>
          <w:tcPr>
            <w:tcW w:w="1732" w:type="pct"/>
            <w:tcMar>
              <w:top w:w="15" w:type="dxa"/>
              <w:left w:w="15" w:type="dxa"/>
              <w:bottom w:w="15" w:type="dxa"/>
              <w:right w:w="15" w:type="dxa"/>
            </w:tcMar>
            <w:vAlign w:val="center"/>
            <w:hideMark/>
          </w:tcPr>
          <w:p w14:paraId="51BC26C5"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3A282683" w14:textId="77777777" w:rsidR="00A3297C" w:rsidRPr="00061913" w:rsidRDefault="00000000">
            <w:pPr>
              <w:suppressAutoHyphens w:val="0"/>
              <w:spacing w:after="240" w:line="240" w:lineRule="auto"/>
              <w:rPr>
                <w:rFonts w:eastAsia="Times New Roman" w:cs="Times New Roman"/>
                <w:color w:val="000000"/>
                <w:szCs w:val="24"/>
              </w:rPr>
            </w:pPr>
            <w:r w:rsidRPr="00061913">
              <w:rPr>
                <w:rFonts w:eastAsia="Times New Roman" w:cs="Times New Roman"/>
                <w:color w:val="000000"/>
                <w:szCs w:val="24"/>
              </w:rPr>
              <w:t>nav</w:t>
            </w:r>
          </w:p>
        </w:tc>
      </w:tr>
    </w:tbl>
    <w:p w14:paraId="702FED96" w14:textId="77777777" w:rsidR="00061913" w:rsidRPr="00061913" w:rsidRDefault="00000000" w:rsidP="00061913">
      <w:pPr>
        <w:spacing w:after="0" w:line="240" w:lineRule="auto"/>
        <w:ind w:right="-1"/>
        <w:contextualSpacing/>
        <w:jc w:val="both"/>
        <w:rPr>
          <w:rFonts w:cs="Times New Roman"/>
          <w:bCs/>
          <w:iCs/>
          <w:szCs w:val="24"/>
        </w:rPr>
      </w:pPr>
      <w:r>
        <w:rPr>
          <w:rFonts w:cs="Times New Roman"/>
          <w:iCs/>
          <w:szCs w:val="24"/>
        </w:rPr>
        <w:t xml:space="preserve">Nolemj: </w:t>
      </w:r>
      <w:r w:rsidRPr="00061913">
        <w:rPr>
          <w:rFonts w:cs="Times New Roman"/>
          <w:iCs/>
          <w:szCs w:val="24"/>
        </w:rPr>
        <w:t xml:space="preserve">Apstiprināt izsludināto </w:t>
      </w:r>
      <w:r w:rsidRPr="00061913">
        <w:rPr>
          <w:rFonts w:cs="Times New Roman"/>
          <w:bCs/>
          <w:iCs/>
          <w:szCs w:val="24"/>
        </w:rPr>
        <w:t>Rēzeknes novada domes 2022.gada 3.novembra sēdes darba kārtību (1. - 57.jautājums).</w:t>
      </w:r>
    </w:p>
    <w:p w14:paraId="79BA8BF9" w14:textId="77777777" w:rsidR="00A3297C" w:rsidRDefault="00A3297C">
      <w:pPr>
        <w:suppressAutoHyphens w:val="0"/>
        <w:spacing w:after="0" w:line="240" w:lineRule="auto"/>
        <w:rPr>
          <w:rFonts w:eastAsia="Times New Roman" w:cs="Times New Roman"/>
          <w:szCs w:val="24"/>
        </w:rPr>
      </w:pPr>
    </w:p>
    <w:p w14:paraId="0498D2A9"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1.§</w:t>
      </w:r>
    </w:p>
    <w:p w14:paraId="75D652F7"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Rēzeknes novada pašvaldības 2022.gada 3.novembra saistošos noteikumus Nr.60 „Pirmsskolas vecuma bērnu reģistrācijas, uzņemšanas un atskaitīšanas kārtība Rēzeknes novada pašvaldības izglītības iestādēs” izdošanu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0AB68D61" w14:textId="77777777" w:rsidTr="00061913">
        <w:trPr>
          <w:tblCellSpacing w:w="15" w:type="dxa"/>
        </w:trPr>
        <w:tc>
          <w:tcPr>
            <w:tcW w:w="1236" w:type="pct"/>
            <w:tcMar>
              <w:top w:w="15" w:type="dxa"/>
              <w:left w:w="15" w:type="dxa"/>
              <w:bottom w:w="15" w:type="dxa"/>
              <w:right w:w="15" w:type="dxa"/>
            </w:tcMar>
            <w:hideMark/>
          </w:tcPr>
          <w:p w14:paraId="3A39C910"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Guntars Skudra:</w:t>
            </w:r>
          </w:p>
        </w:tc>
        <w:tc>
          <w:tcPr>
            <w:tcW w:w="3714" w:type="pct"/>
            <w:gridSpan w:val="2"/>
            <w:tcMar>
              <w:top w:w="15" w:type="dxa"/>
              <w:left w:w="15" w:type="dxa"/>
              <w:bottom w:w="15" w:type="dxa"/>
              <w:right w:w="15" w:type="dxa"/>
            </w:tcMar>
            <w:hideMark/>
          </w:tcPr>
          <w:p w14:paraId="55E3440D"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Lūdzu atbalstīt sagatavoto lēmuma projektu par Rēzeknes novada pašvaldības 2022.gada 3.novembra saistošos noteikumus Nr.60 „Pirmsskolas vecuma bērnu reģistrācijas, uzņemšanas un atskaitīšanas kārtība Rēzeknes novada pašvaldības izglītības iestādēs” izdošanu</w:t>
            </w:r>
            <w:r w:rsidR="00061913">
              <w:rPr>
                <w:rFonts w:eastAsia="Times New Roman" w:cs="Times New Roman"/>
                <w:color w:val="000000"/>
                <w:szCs w:val="24"/>
              </w:rPr>
              <w:t>.</w:t>
            </w:r>
          </w:p>
        </w:tc>
      </w:tr>
      <w:tr w:rsidR="00F722A0" w14:paraId="0AD7D117" w14:textId="77777777" w:rsidTr="00061913">
        <w:trPr>
          <w:tblCellSpacing w:w="15" w:type="dxa"/>
        </w:trPr>
        <w:tc>
          <w:tcPr>
            <w:tcW w:w="1732" w:type="pct"/>
            <w:gridSpan w:val="2"/>
            <w:tcMar>
              <w:top w:w="15" w:type="dxa"/>
              <w:left w:w="15" w:type="dxa"/>
              <w:bottom w:w="15" w:type="dxa"/>
              <w:right w:w="15" w:type="dxa"/>
            </w:tcMar>
            <w:vAlign w:val="center"/>
            <w:hideMark/>
          </w:tcPr>
          <w:p w14:paraId="185A6FDF" w14:textId="77777777" w:rsidR="00A3297C" w:rsidRPr="00061913" w:rsidRDefault="00000000">
            <w:pPr>
              <w:suppressAutoHyphens w:val="0"/>
              <w:spacing w:after="0" w:line="240" w:lineRule="auto"/>
              <w:jc w:val="right"/>
              <w:rPr>
                <w:rFonts w:eastAsia="Times New Roman" w:cs="Times New Roman"/>
                <w:color w:val="000000"/>
                <w:szCs w:val="24"/>
              </w:rPr>
            </w:pPr>
            <w:r w:rsidRPr="00061913">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6082893D" w14:textId="77777777" w:rsidR="00A3297C" w:rsidRPr="00061913" w:rsidRDefault="00000000" w:rsidP="00061913">
            <w:pPr>
              <w:suppressAutoHyphens w:val="0"/>
              <w:spacing w:after="0" w:line="240" w:lineRule="auto"/>
              <w:jc w:val="both"/>
              <w:rPr>
                <w:rFonts w:eastAsia="Times New Roman" w:cs="Times New Roman"/>
                <w:color w:val="000000"/>
                <w:szCs w:val="24"/>
              </w:rPr>
            </w:pPr>
            <w:r w:rsidRPr="00061913">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41C6F0B8" w14:textId="77777777" w:rsidTr="00061913">
        <w:trPr>
          <w:tblCellSpacing w:w="15" w:type="dxa"/>
        </w:trPr>
        <w:tc>
          <w:tcPr>
            <w:tcW w:w="1732" w:type="pct"/>
            <w:gridSpan w:val="2"/>
            <w:tcMar>
              <w:top w:w="15" w:type="dxa"/>
              <w:left w:w="15" w:type="dxa"/>
              <w:bottom w:w="15" w:type="dxa"/>
              <w:right w:w="15" w:type="dxa"/>
            </w:tcMar>
            <w:vAlign w:val="center"/>
            <w:hideMark/>
          </w:tcPr>
          <w:p w14:paraId="147D105D"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1CE96B52"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3B923049" w14:textId="77777777" w:rsidTr="00061913">
        <w:trPr>
          <w:tblCellSpacing w:w="15" w:type="dxa"/>
        </w:trPr>
        <w:tc>
          <w:tcPr>
            <w:tcW w:w="1732" w:type="pct"/>
            <w:gridSpan w:val="2"/>
            <w:tcMar>
              <w:top w:w="15" w:type="dxa"/>
              <w:left w:w="15" w:type="dxa"/>
              <w:bottom w:w="15" w:type="dxa"/>
              <w:right w:w="15" w:type="dxa"/>
            </w:tcMar>
            <w:vAlign w:val="center"/>
            <w:hideMark/>
          </w:tcPr>
          <w:p w14:paraId="080DAB13"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0F689E6B"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0BAAB522" w14:textId="77777777" w:rsidTr="00061913">
        <w:trPr>
          <w:tblCellSpacing w:w="15" w:type="dxa"/>
        </w:trPr>
        <w:tc>
          <w:tcPr>
            <w:tcW w:w="1732" w:type="pct"/>
            <w:gridSpan w:val="2"/>
            <w:tcMar>
              <w:top w:w="15" w:type="dxa"/>
              <w:left w:w="15" w:type="dxa"/>
              <w:bottom w:w="15" w:type="dxa"/>
              <w:right w:w="15" w:type="dxa"/>
            </w:tcMar>
            <w:vAlign w:val="center"/>
            <w:hideMark/>
          </w:tcPr>
          <w:p w14:paraId="725329F2"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7B7D296A"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5BE409C2" w14:textId="77777777" w:rsidTr="00061913">
        <w:trPr>
          <w:tblCellSpacing w:w="15" w:type="dxa"/>
        </w:trPr>
        <w:tc>
          <w:tcPr>
            <w:tcW w:w="1732" w:type="pct"/>
            <w:gridSpan w:val="2"/>
            <w:tcMar>
              <w:top w:w="15" w:type="dxa"/>
              <w:left w:w="15" w:type="dxa"/>
              <w:bottom w:w="15" w:type="dxa"/>
              <w:right w:w="15" w:type="dxa"/>
            </w:tcMar>
            <w:vAlign w:val="center"/>
            <w:hideMark/>
          </w:tcPr>
          <w:p w14:paraId="2EF382F0" w14:textId="77777777" w:rsidR="00A3297C" w:rsidRPr="00061913" w:rsidRDefault="00000000">
            <w:pPr>
              <w:suppressAutoHyphens w:val="0"/>
              <w:spacing w:after="0" w:line="240" w:lineRule="auto"/>
              <w:rPr>
                <w:rFonts w:eastAsia="Times New Roman" w:cs="Times New Roman"/>
                <w:color w:val="000000"/>
                <w:szCs w:val="24"/>
              </w:rPr>
            </w:pPr>
            <w:r w:rsidRPr="00061913">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4EF303C2" w14:textId="77777777" w:rsidR="00A3297C" w:rsidRPr="00061913" w:rsidRDefault="00000000" w:rsidP="00061913">
            <w:pPr>
              <w:suppressAutoHyphens w:val="0"/>
              <w:spacing w:after="0" w:line="240" w:lineRule="auto"/>
              <w:jc w:val="both"/>
              <w:rPr>
                <w:rFonts w:eastAsia="Times New Roman" w:cs="Times New Roman"/>
                <w:color w:val="000000"/>
                <w:szCs w:val="24"/>
              </w:rPr>
            </w:pPr>
            <w:r w:rsidRPr="00061913">
              <w:rPr>
                <w:rFonts w:eastAsia="Times New Roman" w:cs="Times New Roman"/>
                <w:color w:val="000000"/>
                <w:szCs w:val="24"/>
              </w:rPr>
              <w:t xml:space="preserve">Pieņemt lēmumu "Par Rēzeknes novada pašvaldības 2022.gada 3.novembra saistošos noteikumus Nr.60 „Pirmsskolas vecuma bērnu reģistrācijas, uzņemšanas un </w:t>
            </w:r>
            <w:r w:rsidRPr="00061913">
              <w:rPr>
                <w:rFonts w:eastAsia="Times New Roman" w:cs="Times New Roman"/>
                <w:color w:val="000000"/>
                <w:szCs w:val="24"/>
              </w:rPr>
              <w:lastRenderedPageBreak/>
              <w:t>atskaitīšanas kārtība Rēzeknes novada pašvaldības izglītības iestādēs” izdošanu"</w:t>
            </w:r>
            <w:r w:rsidR="00061913" w:rsidRPr="00061913">
              <w:rPr>
                <w:rFonts w:eastAsia="Times New Roman" w:cs="Times New Roman"/>
                <w:color w:val="000000"/>
                <w:szCs w:val="24"/>
              </w:rPr>
              <w:t>.</w:t>
            </w:r>
          </w:p>
        </w:tc>
      </w:tr>
    </w:tbl>
    <w:p w14:paraId="565740F9" w14:textId="77777777" w:rsidR="00A3297C" w:rsidRDefault="00A3297C">
      <w:pPr>
        <w:suppressAutoHyphens w:val="0"/>
        <w:spacing w:after="0" w:line="240" w:lineRule="auto"/>
        <w:rPr>
          <w:rFonts w:eastAsia="Times New Roman" w:cs="Times New Roman"/>
          <w:szCs w:val="24"/>
        </w:rPr>
      </w:pPr>
    </w:p>
    <w:p w14:paraId="6C648711"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2.§</w:t>
      </w:r>
    </w:p>
    <w:p w14:paraId="679E859E"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Rēzeknes novada pašvaldības 2022.gada 3.novembra saistošo noteikumu Nr.61 "Par Rēzeknes novada pašvaldības 2022.gada 21.jūlija saistošo noteikumu Nr.56 “Rēzeknes novada Viļānu apvienības teritorijas plānojuma teritorijas izmantošanas un apbūves noteikumi un grafiskā daļa” atzīšanu par spēku zaudējušiem daļā" izdošanu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62638C38" w14:textId="77777777" w:rsidTr="00061913">
        <w:trPr>
          <w:tblCellSpacing w:w="15" w:type="dxa"/>
        </w:trPr>
        <w:tc>
          <w:tcPr>
            <w:tcW w:w="1236" w:type="pct"/>
            <w:tcMar>
              <w:top w:w="15" w:type="dxa"/>
              <w:left w:w="15" w:type="dxa"/>
              <w:bottom w:w="15" w:type="dxa"/>
              <w:right w:w="15" w:type="dxa"/>
            </w:tcMar>
            <w:hideMark/>
          </w:tcPr>
          <w:p w14:paraId="4778F4B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Tatjana Kārkliniece:</w:t>
            </w:r>
          </w:p>
        </w:tc>
        <w:tc>
          <w:tcPr>
            <w:tcW w:w="3714" w:type="pct"/>
            <w:gridSpan w:val="2"/>
            <w:tcMar>
              <w:top w:w="15" w:type="dxa"/>
              <w:left w:w="15" w:type="dxa"/>
              <w:bottom w:w="15" w:type="dxa"/>
              <w:right w:w="15" w:type="dxa"/>
            </w:tcMar>
            <w:hideMark/>
          </w:tcPr>
          <w:p w14:paraId="0650BCB1"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Vides aizsardzības un reģionālās attīstības ministrijas 2022.gada 6.oktobra atzinumu, lūdzu atbalstīt sagatavoto lēmuma projektu par Rēzeknes novada pašvaldības 2022.gada 3.novembra saistošo noteikumu Nr.61 “Par Rēzeknes novada pašvaldības 2022.gada 21.jūlija saistošo noteikumu Nr.56 “Rēzeknes novada Viļānu apvienības teritorijas plānojuma teritorijas izmantošanas un apbūves noteikumi un grafiskā daļa” atzīšanu par spēku zaudējušiem daļā” izdošanu</w:t>
            </w:r>
            <w:r w:rsidR="00061913">
              <w:rPr>
                <w:rFonts w:eastAsia="Times New Roman" w:cs="Times New Roman"/>
                <w:color w:val="000000"/>
                <w:szCs w:val="24"/>
              </w:rPr>
              <w:t>.</w:t>
            </w:r>
          </w:p>
        </w:tc>
      </w:tr>
      <w:tr w:rsidR="00F722A0" w14:paraId="354A41ED" w14:textId="77777777" w:rsidTr="00061913">
        <w:trPr>
          <w:tblCellSpacing w:w="15" w:type="dxa"/>
        </w:trPr>
        <w:tc>
          <w:tcPr>
            <w:tcW w:w="1732" w:type="pct"/>
            <w:gridSpan w:val="2"/>
            <w:tcMar>
              <w:top w:w="15" w:type="dxa"/>
              <w:left w:w="15" w:type="dxa"/>
              <w:bottom w:w="15" w:type="dxa"/>
              <w:right w:w="15" w:type="dxa"/>
            </w:tcMar>
            <w:vAlign w:val="center"/>
            <w:hideMark/>
          </w:tcPr>
          <w:p w14:paraId="200729D8" w14:textId="77777777" w:rsidR="00A3297C" w:rsidRPr="00061913" w:rsidRDefault="00000000">
            <w:pPr>
              <w:suppressAutoHyphens w:val="0"/>
              <w:spacing w:after="0" w:line="240" w:lineRule="auto"/>
              <w:jc w:val="right"/>
              <w:rPr>
                <w:rFonts w:eastAsia="Times New Roman" w:cs="Times New Roman"/>
                <w:color w:val="000000"/>
                <w:szCs w:val="24"/>
              </w:rPr>
            </w:pPr>
            <w:r w:rsidRPr="00061913">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4DDD13B7" w14:textId="77777777" w:rsidR="00A3297C" w:rsidRPr="00061913" w:rsidRDefault="00000000" w:rsidP="00061913">
            <w:pPr>
              <w:suppressAutoHyphens w:val="0"/>
              <w:spacing w:after="0" w:line="240" w:lineRule="auto"/>
              <w:jc w:val="both"/>
              <w:rPr>
                <w:rFonts w:eastAsia="Times New Roman" w:cs="Times New Roman"/>
                <w:color w:val="000000"/>
                <w:szCs w:val="24"/>
              </w:rPr>
            </w:pPr>
            <w:r w:rsidRPr="00061913">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119855F7" w14:textId="77777777" w:rsidTr="00061913">
        <w:trPr>
          <w:tblCellSpacing w:w="15" w:type="dxa"/>
        </w:trPr>
        <w:tc>
          <w:tcPr>
            <w:tcW w:w="1732" w:type="pct"/>
            <w:gridSpan w:val="2"/>
            <w:tcMar>
              <w:top w:w="15" w:type="dxa"/>
              <w:left w:w="15" w:type="dxa"/>
              <w:bottom w:w="15" w:type="dxa"/>
              <w:right w:w="15" w:type="dxa"/>
            </w:tcMar>
            <w:vAlign w:val="center"/>
            <w:hideMark/>
          </w:tcPr>
          <w:p w14:paraId="7CCFF0E5"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50596C30"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3FC87FBB" w14:textId="77777777" w:rsidTr="00061913">
        <w:trPr>
          <w:tblCellSpacing w:w="15" w:type="dxa"/>
        </w:trPr>
        <w:tc>
          <w:tcPr>
            <w:tcW w:w="1732" w:type="pct"/>
            <w:gridSpan w:val="2"/>
            <w:tcMar>
              <w:top w:w="15" w:type="dxa"/>
              <w:left w:w="15" w:type="dxa"/>
              <w:bottom w:w="15" w:type="dxa"/>
              <w:right w:w="15" w:type="dxa"/>
            </w:tcMar>
            <w:vAlign w:val="center"/>
            <w:hideMark/>
          </w:tcPr>
          <w:p w14:paraId="1C26A71F"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11E60131"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7561CC73" w14:textId="77777777" w:rsidTr="00061913">
        <w:trPr>
          <w:tblCellSpacing w:w="15" w:type="dxa"/>
        </w:trPr>
        <w:tc>
          <w:tcPr>
            <w:tcW w:w="1732" w:type="pct"/>
            <w:gridSpan w:val="2"/>
            <w:tcMar>
              <w:top w:w="15" w:type="dxa"/>
              <w:left w:w="15" w:type="dxa"/>
              <w:bottom w:w="15" w:type="dxa"/>
              <w:right w:w="15" w:type="dxa"/>
            </w:tcMar>
            <w:vAlign w:val="center"/>
            <w:hideMark/>
          </w:tcPr>
          <w:p w14:paraId="09D8F4FD"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633B4F65"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7860D785" w14:textId="77777777" w:rsidTr="00061913">
        <w:trPr>
          <w:tblCellSpacing w:w="15" w:type="dxa"/>
        </w:trPr>
        <w:tc>
          <w:tcPr>
            <w:tcW w:w="1732" w:type="pct"/>
            <w:gridSpan w:val="2"/>
            <w:tcMar>
              <w:top w:w="15" w:type="dxa"/>
              <w:left w:w="15" w:type="dxa"/>
              <w:bottom w:w="15" w:type="dxa"/>
              <w:right w:w="15" w:type="dxa"/>
            </w:tcMar>
            <w:vAlign w:val="center"/>
            <w:hideMark/>
          </w:tcPr>
          <w:p w14:paraId="43ED5429" w14:textId="77777777" w:rsidR="00A3297C" w:rsidRPr="00061913" w:rsidRDefault="00000000">
            <w:pPr>
              <w:suppressAutoHyphens w:val="0"/>
              <w:spacing w:after="0" w:line="240" w:lineRule="auto"/>
              <w:rPr>
                <w:rFonts w:eastAsia="Times New Roman" w:cs="Times New Roman"/>
                <w:color w:val="000000"/>
                <w:szCs w:val="24"/>
              </w:rPr>
            </w:pPr>
            <w:r w:rsidRPr="00061913">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02C27075" w14:textId="77777777" w:rsidR="00A3297C" w:rsidRPr="00061913" w:rsidRDefault="00000000" w:rsidP="00061913">
            <w:pPr>
              <w:suppressAutoHyphens w:val="0"/>
              <w:spacing w:after="0" w:line="240" w:lineRule="auto"/>
              <w:jc w:val="both"/>
              <w:rPr>
                <w:rFonts w:eastAsia="Times New Roman" w:cs="Times New Roman"/>
                <w:color w:val="000000"/>
                <w:szCs w:val="24"/>
              </w:rPr>
            </w:pPr>
            <w:r w:rsidRPr="00061913">
              <w:rPr>
                <w:rFonts w:eastAsia="Times New Roman" w:cs="Times New Roman"/>
                <w:color w:val="000000"/>
                <w:szCs w:val="24"/>
              </w:rPr>
              <w:t>Pieņemt lēmumu "Par Rēzeknes novada pašvaldības 2022.gada 3.novembra saistošo noteikumu Nr.61 "Par Rēzeknes novada pašvaldības 2022.gada 21.jūlija saistošo noteikumu Nr.56 “Rēzeknes novada Viļānu apvienības teritorijas plānojuma teritorijas izmantošanas un apbūves noteikumi un grafiskā daļa” atzīšanu par spēku zaudējušiem daļā" izdošanu"</w:t>
            </w:r>
            <w:r w:rsidR="00061913" w:rsidRPr="00061913">
              <w:rPr>
                <w:rFonts w:eastAsia="Times New Roman" w:cs="Times New Roman"/>
                <w:color w:val="000000"/>
                <w:szCs w:val="24"/>
              </w:rPr>
              <w:t>.</w:t>
            </w:r>
          </w:p>
        </w:tc>
      </w:tr>
    </w:tbl>
    <w:p w14:paraId="3639112A" w14:textId="77777777" w:rsidR="00A3297C" w:rsidRDefault="00A3297C">
      <w:pPr>
        <w:suppressAutoHyphens w:val="0"/>
        <w:spacing w:after="0" w:line="240" w:lineRule="auto"/>
        <w:rPr>
          <w:rFonts w:eastAsia="Times New Roman" w:cs="Times New Roman"/>
          <w:szCs w:val="24"/>
        </w:rPr>
      </w:pPr>
    </w:p>
    <w:p w14:paraId="46544ECD"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3.§</w:t>
      </w:r>
    </w:p>
    <w:p w14:paraId="2B5FE072"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izdoto Rēzeknes novada pašvaldības 2021.gada 15.jūlija saistošo noteikumu Nr.4 „Pirmsskolas vecuma bērnu reģistrācijas, uzņemšanas un atskaitīšanas kārtība Rēzeknes novada pašvaldības izglītības iestādēs” atcelšanu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7C2E5FDE" w14:textId="77777777" w:rsidTr="00061913">
        <w:trPr>
          <w:tblCellSpacing w:w="15" w:type="dxa"/>
        </w:trPr>
        <w:tc>
          <w:tcPr>
            <w:tcW w:w="1236" w:type="pct"/>
            <w:tcMar>
              <w:top w:w="15" w:type="dxa"/>
              <w:left w:w="15" w:type="dxa"/>
              <w:bottom w:w="15" w:type="dxa"/>
              <w:right w:w="15" w:type="dxa"/>
            </w:tcMar>
            <w:hideMark/>
          </w:tcPr>
          <w:p w14:paraId="18324451"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priekšlikumu Ilona Turka:</w:t>
            </w:r>
          </w:p>
        </w:tc>
        <w:tc>
          <w:tcPr>
            <w:tcW w:w="3714" w:type="pct"/>
            <w:gridSpan w:val="2"/>
            <w:tcMar>
              <w:top w:w="15" w:type="dxa"/>
              <w:left w:w="15" w:type="dxa"/>
              <w:bottom w:w="15" w:type="dxa"/>
              <w:right w:w="15" w:type="dxa"/>
            </w:tcMar>
            <w:hideMark/>
          </w:tcPr>
          <w:p w14:paraId="5B73952A"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Izglītības, kultūras un sporta jautājumu pastāvīgās komitejas 2022.gada 27.oktobra priekšlikumu, lūdzu atbalstīt sagatavoto lēmuma projektu par izdoto Rēzeknes novada pašvaldības 2021.gada 15.jūlija saistošo noteikumu Nr.4 „Pirmsskolas vecuma bērnu reģistrācijas, uzņemšanas un atskaitīšanas kārtība Rēzeknes novada pašvaldības izglītības iestādēs” atcelšanu</w:t>
            </w:r>
            <w:r w:rsidR="00061913">
              <w:rPr>
                <w:rFonts w:eastAsia="Times New Roman" w:cs="Times New Roman"/>
                <w:color w:val="000000"/>
                <w:szCs w:val="24"/>
              </w:rPr>
              <w:t>.</w:t>
            </w:r>
          </w:p>
        </w:tc>
      </w:tr>
      <w:tr w:rsidR="00F722A0" w14:paraId="4B04A795" w14:textId="77777777" w:rsidTr="00061913">
        <w:trPr>
          <w:tblCellSpacing w:w="15" w:type="dxa"/>
        </w:trPr>
        <w:tc>
          <w:tcPr>
            <w:tcW w:w="1236" w:type="pct"/>
            <w:tcMar>
              <w:top w:w="15" w:type="dxa"/>
              <w:left w:w="15" w:type="dxa"/>
              <w:bottom w:w="15" w:type="dxa"/>
              <w:right w:w="15" w:type="dxa"/>
            </w:tcMar>
            <w:hideMark/>
          </w:tcPr>
          <w:p w14:paraId="1A20D245"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lastRenderedPageBreak/>
              <w:t>Izsaka viedokli Staņislavs Šķesters:</w:t>
            </w:r>
          </w:p>
        </w:tc>
        <w:tc>
          <w:tcPr>
            <w:tcW w:w="3714" w:type="pct"/>
            <w:gridSpan w:val="2"/>
            <w:tcMar>
              <w:top w:w="15" w:type="dxa"/>
              <w:left w:w="15" w:type="dxa"/>
              <w:bottom w:w="15" w:type="dxa"/>
              <w:right w:w="15" w:type="dxa"/>
            </w:tcMar>
            <w:hideMark/>
          </w:tcPr>
          <w:p w14:paraId="782F560A"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Ar kuru datumu saistošos noteikumus atceļ un ar kuru datumu tie stājas spēkā? Vai saistošie noteikumi ir spēkā esoši?</w:t>
            </w:r>
          </w:p>
        </w:tc>
      </w:tr>
      <w:tr w:rsidR="00F722A0" w14:paraId="09F9E858" w14:textId="77777777" w:rsidTr="00061913">
        <w:trPr>
          <w:tblCellSpacing w:w="15" w:type="dxa"/>
        </w:trPr>
        <w:tc>
          <w:tcPr>
            <w:tcW w:w="1236" w:type="pct"/>
            <w:tcMar>
              <w:top w:w="15" w:type="dxa"/>
              <w:left w:w="15" w:type="dxa"/>
              <w:bottom w:w="15" w:type="dxa"/>
              <w:right w:w="15" w:type="dxa"/>
            </w:tcMar>
            <w:hideMark/>
          </w:tcPr>
          <w:p w14:paraId="0C9DD2FA"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Ilona Turka:</w:t>
            </w:r>
          </w:p>
        </w:tc>
        <w:tc>
          <w:tcPr>
            <w:tcW w:w="3714" w:type="pct"/>
            <w:gridSpan w:val="2"/>
            <w:tcMar>
              <w:top w:w="15" w:type="dxa"/>
              <w:left w:w="15" w:type="dxa"/>
              <w:bottom w:w="15" w:type="dxa"/>
              <w:right w:w="15" w:type="dxa"/>
            </w:tcMar>
            <w:hideMark/>
          </w:tcPr>
          <w:p w14:paraId="1DB37E1D"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Pagaidām spēkā būs tie saistošie noteikumi, kuri tika izdoti bijušajā Rēzeknes novada pašvaldībā, jo šī atcelšana nozīmē, ka tie nebija stājušies spēkā. Saistošie noteikumi Nr.4 nebija stājušies spējā, jo netika publicēti.</w:t>
            </w:r>
          </w:p>
        </w:tc>
      </w:tr>
      <w:tr w:rsidR="00F722A0" w14:paraId="476F0A15" w14:textId="77777777" w:rsidTr="00061913">
        <w:trPr>
          <w:tblCellSpacing w:w="15" w:type="dxa"/>
        </w:trPr>
        <w:tc>
          <w:tcPr>
            <w:tcW w:w="1732" w:type="pct"/>
            <w:gridSpan w:val="2"/>
            <w:tcMar>
              <w:top w:w="15" w:type="dxa"/>
              <w:left w:w="15" w:type="dxa"/>
              <w:bottom w:w="15" w:type="dxa"/>
              <w:right w:w="15" w:type="dxa"/>
            </w:tcMar>
            <w:vAlign w:val="center"/>
            <w:hideMark/>
          </w:tcPr>
          <w:p w14:paraId="53532839" w14:textId="77777777" w:rsidR="00A3297C" w:rsidRPr="00061913" w:rsidRDefault="00000000">
            <w:pPr>
              <w:suppressAutoHyphens w:val="0"/>
              <w:spacing w:after="0" w:line="240" w:lineRule="auto"/>
              <w:jc w:val="right"/>
              <w:rPr>
                <w:rFonts w:eastAsia="Times New Roman" w:cs="Times New Roman"/>
                <w:color w:val="000000"/>
                <w:szCs w:val="24"/>
              </w:rPr>
            </w:pPr>
            <w:r w:rsidRPr="00061913">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383AEBA6" w14:textId="77777777" w:rsidR="00A3297C" w:rsidRPr="00061913" w:rsidRDefault="00000000" w:rsidP="00061913">
            <w:pPr>
              <w:suppressAutoHyphens w:val="0"/>
              <w:spacing w:after="0" w:line="240" w:lineRule="auto"/>
              <w:jc w:val="both"/>
              <w:rPr>
                <w:rFonts w:eastAsia="Times New Roman" w:cs="Times New Roman"/>
                <w:color w:val="000000"/>
                <w:szCs w:val="24"/>
              </w:rPr>
            </w:pPr>
            <w:r w:rsidRPr="00061913">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6591A891" w14:textId="77777777" w:rsidTr="00061913">
        <w:trPr>
          <w:tblCellSpacing w:w="15" w:type="dxa"/>
        </w:trPr>
        <w:tc>
          <w:tcPr>
            <w:tcW w:w="1732" w:type="pct"/>
            <w:gridSpan w:val="2"/>
            <w:tcMar>
              <w:top w:w="15" w:type="dxa"/>
              <w:left w:w="15" w:type="dxa"/>
              <w:bottom w:w="15" w:type="dxa"/>
              <w:right w:w="15" w:type="dxa"/>
            </w:tcMar>
            <w:vAlign w:val="center"/>
            <w:hideMark/>
          </w:tcPr>
          <w:p w14:paraId="09E2AC1D"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57F177E6"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5308ADD0" w14:textId="77777777" w:rsidTr="00061913">
        <w:trPr>
          <w:tblCellSpacing w:w="15" w:type="dxa"/>
        </w:trPr>
        <w:tc>
          <w:tcPr>
            <w:tcW w:w="1732" w:type="pct"/>
            <w:gridSpan w:val="2"/>
            <w:tcMar>
              <w:top w:w="15" w:type="dxa"/>
              <w:left w:w="15" w:type="dxa"/>
              <w:bottom w:w="15" w:type="dxa"/>
              <w:right w:w="15" w:type="dxa"/>
            </w:tcMar>
            <w:vAlign w:val="center"/>
            <w:hideMark/>
          </w:tcPr>
          <w:p w14:paraId="1FFC9FBD"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3988E011"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0C0F0830" w14:textId="77777777" w:rsidTr="00061913">
        <w:trPr>
          <w:tblCellSpacing w:w="15" w:type="dxa"/>
        </w:trPr>
        <w:tc>
          <w:tcPr>
            <w:tcW w:w="1732" w:type="pct"/>
            <w:gridSpan w:val="2"/>
            <w:tcMar>
              <w:top w:w="15" w:type="dxa"/>
              <w:left w:w="15" w:type="dxa"/>
              <w:bottom w:w="15" w:type="dxa"/>
              <w:right w:w="15" w:type="dxa"/>
            </w:tcMar>
            <w:vAlign w:val="center"/>
            <w:hideMark/>
          </w:tcPr>
          <w:p w14:paraId="0F00E2E7"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300D5F55"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2D772CBF" w14:textId="77777777" w:rsidTr="00061913">
        <w:trPr>
          <w:tblCellSpacing w:w="15" w:type="dxa"/>
        </w:trPr>
        <w:tc>
          <w:tcPr>
            <w:tcW w:w="1732" w:type="pct"/>
            <w:gridSpan w:val="2"/>
            <w:tcMar>
              <w:top w:w="15" w:type="dxa"/>
              <w:left w:w="15" w:type="dxa"/>
              <w:bottom w:w="15" w:type="dxa"/>
              <w:right w:w="15" w:type="dxa"/>
            </w:tcMar>
            <w:vAlign w:val="center"/>
            <w:hideMark/>
          </w:tcPr>
          <w:p w14:paraId="37B9D7C7" w14:textId="77777777" w:rsidR="00A3297C" w:rsidRPr="00061913" w:rsidRDefault="00000000">
            <w:pPr>
              <w:suppressAutoHyphens w:val="0"/>
              <w:spacing w:after="0" w:line="240" w:lineRule="auto"/>
              <w:rPr>
                <w:rFonts w:eastAsia="Times New Roman" w:cs="Times New Roman"/>
                <w:color w:val="000000"/>
                <w:szCs w:val="24"/>
              </w:rPr>
            </w:pPr>
            <w:r w:rsidRPr="00061913">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6F97CBED" w14:textId="77777777" w:rsidR="00A3297C" w:rsidRPr="00061913" w:rsidRDefault="00000000" w:rsidP="00061913">
            <w:pPr>
              <w:suppressAutoHyphens w:val="0"/>
              <w:spacing w:after="0" w:line="240" w:lineRule="auto"/>
              <w:jc w:val="both"/>
              <w:rPr>
                <w:rFonts w:eastAsia="Times New Roman" w:cs="Times New Roman"/>
                <w:color w:val="000000"/>
                <w:szCs w:val="24"/>
              </w:rPr>
            </w:pPr>
            <w:r w:rsidRPr="00061913">
              <w:rPr>
                <w:rFonts w:eastAsia="Times New Roman" w:cs="Times New Roman"/>
                <w:color w:val="000000"/>
                <w:szCs w:val="24"/>
              </w:rPr>
              <w:t>Pieņemt lēmumu "Par izdoto Rēzeknes novada pašvaldības 2021.gada 15.jūlija saistošo noteikumu Nr.4 „Pirmsskolas vecuma bērnu reģistrācijas, uzņemšanas un atskaitīšanas kārtība Rēzeknes novada pašvaldības izglītības iestādēs” atcelšanu"</w:t>
            </w:r>
            <w:r w:rsidR="00061913" w:rsidRPr="00061913">
              <w:rPr>
                <w:rFonts w:eastAsia="Times New Roman" w:cs="Times New Roman"/>
                <w:color w:val="000000"/>
                <w:szCs w:val="24"/>
              </w:rPr>
              <w:t>.</w:t>
            </w:r>
          </w:p>
        </w:tc>
      </w:tr>
    </w:tbl>
    <w:p w14:paraId="4FFC79B9" w14:textId="77777777" w:rsidR="00A3297C" w:rsidRDefault="00A3297C">
      <w:pPr>
        <w:suppressAutoHyphens w:val="0"/>
        <w:spacing w:after="0" w:line="240" w:lineRule="auto"/>
        <w:rPr>
          <w:rFonts w:eastAsia="Times New Roman" w:cs="Times New Roman"/>
          <w:szCs w:val="24"/>
        </w:rPr>
      </w:pPr>
    </w:p>
    <w:p w14:paraId="23D67BFC"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4.§</w:t>
      </w:r>
    </w:p>
    <w:p w14:paraId="765F3ADA"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Rēzeknes novada pašvaldības Medību koordinācijas komisijas nolikuma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2F8EC216" w14:textId="77777777" w:rsidTr="00061913">
        <w:trPr>
          <w:tblCellSpacing w:w="15" w:type="dxa"/>
        </w:trPr>
        <w:tc>
          <w:tcPr>
            <w:tcW w:w="1236" w:type="pct"/>
            <w:tcMar>
              <w:top w:w="15" w:type="dxa"/>
              <w:left w:w="15" w:type="dxa"/>
              <w:bottom w:w="15" w:type="dxa"/>
              <w:right w:w="15" w:type="dxa"/>
            </w:tcMar>
            <w:hideMark/>
          </w:tcPr>
          <w:p w14:paraId="3E61A1E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Ilona Turka:</w:t>
            </w:r>
          </w:p>
        </w:tc>
        <w:tc>
          <w:tcPr>
            <w:tcW w:w="3714" w:type="pct"/>
            <w:gridSpan w:val="2"/>
            <w:tcMar>
              <w:top w:w="15" w:type="dxa"/>
              <w:left w:w="15" w:type="dxa"/>
              <w:bottom w:w="15" w:type="dxa"/>
              <w:right w:w="15" w:type="dxa"/>
            </w:tcMar>
            <w:hideMark/>
          </w:tcPr>
          <w:p w14:paraId="428CD330" w14:textId="77777777" w:rsidR="00A3297C" w:rsidRDefault="00000000" w:rsidP="00061913">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Rēzeknes novada pašvaldības Medību koordinācijas komisijas nolikuma apstiprināšanu</w:t>
            </w:r>
            <w:r w:rsidR="00061913">
              <w:rPr>
                <w:rFonts w:eastAsia="Times New Roman" w:cs="Times New Roman"/>
                <w:color w:val="000000"/>
                <w:szCs w:val="24"/>
              </w:rPr>
              <w:t>.</w:t>
            </w:r>
          </w:p>
        </w:tc>
      </w:tr>
      <w:tr w:rsidR="00F722A0" w14:paraId="3BA949C5" w14:textId="77777777" w:rsidTr="00061913">
        <w:trPr>
          <w:tblCellSpacing w:w="15" w:type="dxa"/>
        </w:trPr>
        <w:tc>
          <w:tcPr>
            <w:tcW w:w="1732" w:type="pct"/>
            <w:gridSpan w:val="2"/>
            <w:tcMar>
              <w:top w:w="15" w:type="dxa"/>
              <w:left w:w="15" w:type="dxa"/>
              <w:bottom w:w="15" w:type="dxa"/>
              <w:right w:w="15" w:type="dxa"/>
            </w:tcMar>
            <w:vAlign w:val="center"/>
            <w:hideMark/>
          </w:tcPr>
          <w:p w14:paraId="12B8A42E" w14:textId="77777777" w:rsidR="00A3297C" w:rsidRPr="00061913" w:rsidRDefault="00000000">
            <w:pPr>
              <w:suppressAutoHyphens w:val="0"/>
              <w:spacing w:after="0" w:line="240" w:lineRule="auto"/>
              <w:jc w:val="right"/>
              <w:rPr>
                <w:rFonts w:eastAsia="Times New Roman" w:cs="Times New Roman"/>
                <w:color w:val="000000"/>
                <w:szCs w:val="24"/>
              </w:rPr>
            </w:pPr>
            <w:r w:rsidRPr="00061913">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507F388D" w14:textId="77777777" w:rsidR="00A3297C" w:rsidRPr="00061913" w:rsidRDefault="00000000" w:rsidP="00061913">
            <w:pPr>
              <w:suppressAutoHyphens w:val="0"/>
              <w:spacing w:after="0" w:line="240" w:lineRule="auto"/>
              <w:jc w:val="both"/>
              <w:rPr>
                <w:rFonts w:eastAsia="Times New Roman" w:cs="Times New Roman"/>
                <w:color w:val="000000"/>
                <w:szCs w:val="24"/>
              </w:rPr>
            </w:pPr>
            <w:r w:rsidRPr="00061913">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669981C4" w14:textId="77777777" w:rsidTr="00061913">
        <w:trPr>
          <w:tblCellSpacing w:w="15" w:type="dxa"/>
        </w:trPr>
        <w:tc>
          <w:tcPr>
            <w:tcW w:w="1732" w:type="pct"/>
            <w:gridSpan w:val="2"/>
            <w:tcMar>
              <w:top w:w="15" w:type="dxa"/>
              <w:left w:w="15" w:type="dxa"/>
              <w:bottom w:w="15" w:type="dxa"/>
              <w:right w:w="15" w:type="dxa"/>
            </w:tcMar>
            <w:vAlign w:val="center"/>
            <w:hideMark/>
          </w:tcPr>
          <w:p w14:paraId="687FEE85"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0EEE49FF"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5C1C11A7" w14:textId="77777777" w:rsidTr="00061913">
        <w:trPr>
          <w:tblCellSpacing w:w="15" w:type="dxa"/>
        </w:trPr>
        <w:tc>
          <w:tcPr>
            <w:tcW w:w="1732" w:type="pct"/>
            <w:gridSpan w:val="2"/>
            <w:tcMar>
              <w:top w:w="15" w:type="dxa"/>
              <w:left w:w="15" w:type="dxa"/>
              <w:bottom w:w="15" w:type="dxa"/>
              <w:right w:w="15" w:type="dxa"/>
            </w:tcMar>
            <w:vAlign w:val="center"/>
            <w:hideMark/>
          </w:tcPr>
          <w:p w14:paraId="2A143D02"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6575326B"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68565889" w14:textId="77777777" w:rsidTr="00061913">
        <w:trPr>
          <w:tblCellSpacing w:w="15" w:type="dxa"/>
        </w:trPr>
        <w:tc>
          <w:tcPr>
            <w:tcW w:w="1732" w:type="pct"/>
            <w:gridSpan w:val="2"/>
            <w:tcMar>
              <w:top w:w="15" w:type="dxa"/>
              <w:left w:w="15" w:type="dxa"/>
              <w:bottom w:w="15" w:type="dxa"/>
              <w:right w:w="15" w:type="dxa"/>
            </w:tcMar>
            <w:vAlign w:val="center"/>
            <w:hideMark/>
          </w:tcPr>
          <w:p w14:paraId="3BDE2B41" w14:textId="77777777" w:rsidR="00A3297C" w:rsidRPr="00061913" w:rsidRDefault="00000000">
            <w:pPr>
              <w:suppressAutoHyphens w:val="0"/>
              <w:spacing w:after="240" w:line="240" w:lineRule="auto"/>
              <w:jc w:val="right"/>
              <w:rPr>
                <w:rFonts w:eastAsia="Times New Roman" w:cs="Times New Roman"/>
                <w:color w:val="000000"/>
                <w:szCs w:val="24"/>
              </w:rPr>
            </w:pPr>
            <w:r w:rsidRPr="00061913">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552E328E" w14:textId="77777777" w:rsidR="00A3297C" w:rsidRPr="00061913" w:rsidRDefault="00000000" w:rsidP="00061913">
            <w:pPr>
              <w:suppressAutoHyphens w:val="0"/>
              <w:spacing w:after="240" w:line="240" w:lineRule="auto"/>
              <w:jc w:val="both"/>
              <w:rPr>
                <w:rFonts w:eastAsia="Times New Roman" w:cs="Times New Roman"/>
                <w:color w:val="000000"/>
                <w:szCs w:val="24"/>
              </w:rPr>
            </w:pPr>
            <w:r w:rsidRPr="00061913">
              <w:rPr>
                <w:rFonts w:eastAsia="Times New Roman" w:cs="Times New Roman"/>
                <w:color w:val="000000"/>
                <w:szCs w:val="24"/>
              </w:rPr>
              <w:t>nav</w:t>
            </w:r>
          </w:p>
        </w:tc>
      </w:tr>
      <w:tr w:rsidR="00F722A0" w14:paraId="52CBB036" w14:textId="77777777" w:rsidTr="00061913">
        <w:trPr>
          <w:tblCellSpacing w:w="15" w:type="dxa"/>
        </w:trPr>
        <w:tc>
          <w:tcPr>
            <w:tcW w:w="1732" w:type="pct"/>
            <w:gridSpan w:val="2"/>
            <w:tcMar>
              <w:top w:w="15" w:type="dxa"/>
              <w:left w:w="15" w:type="dxa"/>
              <w:bottom w:w="15" w:type="dxa"/>
              <w:right w:w="15" w:type="dxa"/>
            </w:tcMar>
            <w:vAlign w:val="center"/>
            <w:hideMark/>
          </w:tcPr>
          <w:p w14:paraId="538F6FA3" w14:textId="77777777" w:rsidR="00A3297C" w:rsidRPr="00061913" w:rsidRDefault="00000000">
            <w:pPr>
              <w:suppressAutoHyphens w:val="0"/>
              <w:spacing w:after="0" w:line="240" w:lineRule="auto"/>
              <w:rPr>
                <w:rFonts w:eastAsia="Times New Roman" w:cs="Times New Roman"/>
                <w:color w:val="000000"/>
                <w:szCs w:val="24"/>
              </w:rPr>
            </w:pPr>
            <w:r w:rsidRPr="00061913">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40BAA152" w14:textId="77777777" w:rsidR="00A3297C" w:rsidRPr="00061913" w:rsidRDefault="00000000" w:rsidP="00061913">
            <w:pPr>
              <w:suppressAutoHyphens w:val="0"/>
              <w:spacing w:after="0" w:line="240" w:lineRule="auto"/>
              <w:jc w:val="both"/>
              <w:rPr>
                <w:rFonts w:eastAsia="Times New Roman" w:cs="Times New Roman"/>
                <w:color w:val="000000"/>
                <w:szCs w:val="24"/>
              </w:rPr>
            </w:pPr>
            <w:r w:rsidRPr="00061913">
              <w:rPr>
                <w:rFonts w:eastAsia="Times New Roman" w:cs="Times New Roman"/>
                <w:color w:val="000000"/>
                <w:szCs w:val="24"/>
              </w:rPr>
              <w:t>Pieņemt lēmumu "Par Rēzeknes novada pašvaldības Medību koordinācijas komisijas nolikuma apstiprināšanu"</w:t>
            </w:r>
            <w:r w:rsidR="00061913" w:rsidRPr="00061913">
              <w:rPr>
                <w:rFonts w:eastAsia="Times New Roman" w:cs="Times New Roman"/>
                <w:color w:val="000000"/>
                <w:szCs w:val="24"/>
              </w:rPr>
              <w:t>.</w:t>
            </w:r>
          </w:p>
        </w:tc>
      </w:tr>
    </w:tbl>
    <w:p w14:paraId="6B33F742" w14:textId="77777777" w:rsidR="00A3297C" w:rsidRDefault="00A3297C">
      <w:pPr>
        <w:suppressAutoHyphens w:val="0"/>
        <w:spacing w:after="0" w:line="240" w:lineRule="auto"/>
        <w:rPr>
          <w:rFonts w:eastAsia="Times New Roman" w:cs="Times New Roman"/>
          <w:szCs w:val="24"/>
        </w:rPr>
      </w:pPr>
    </w:p>
    <w:p w14:paraId="43A1918B"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lastRenderedPageBreak/>
        <w:t>5.§</w:t>
      </w:r>
    </w:p>
    <w:p w14:paraId="285950FF"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Kārtības, kādā valsts amatpersona paziņo par savu atrašanos interešu konflikta situācijā un kārtības, kādā interešu konflikta situācijā esošās valsts amatpersonas funkcijas nodod izpildei citai valsts amatpersonai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7805F84C" w14:textId="77777777" w:rsidTr="00061913">
        <w:trPr>
          <w:tblCellSpacing w:w="15" w:type="dxa"/>
        </w:trPr>
        <w:tc>
          <w:tcPr>
            <w:tcW w:w="1236" w:type="pct"/>
            <w:tcMar>
              <w:top w:w="15" w:type="dxa"/>
              <w:left w:w="15" w:type="dxa"/>
              <w:bottom w:w="15" w:type="dxa"/>
              <w:right w:w="15" w:type="dxa"/>
            </w:tcMar>
            <w:hideMark/>
          </w:tcPr>
          <w:p w14:paraId="058515C4"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Ilona Turka:</w:t>
            </w:r>
          </w:p>
        </w:tc>
        <w:tc>
          <w:tcPr>
            <w:tcW w:w="3714" w:type="pct"/>
            <w:gridSpan w:val="2"/>
            <w:tcMar>
              <w:top w:w="15" w:type="dxa"/>
              <w:left w:w="15" w:type="dxa"/>
              <w:bottom w:w="15" w:type="dxa"/>
              <w:right w:w="15" w:type="dxa"/>
            </w:tcMar>
            <w:hideMark/>
          </w:tcPr>
          <w:p w14:paraId="5DA0AC7C"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Finanšu pastāvīgās komitejas 2022.gada 27.oktobra priekšlikumu, lūdzu atbalstīt sagatavoto lēmuma projektu par Kārtības, kādā valsts amatpersona paziņo par savu atrašanos interešu konflikta situācijā un kārtības, kādā interešu konflikta situācijā esošās valsts amatpersonas funkcijas nodod izpildei citai valsts amatpersonai apstiprināšanu</w:t>
            </w:r>
            <w:r w:rsidR="009262F6">
              <w:rPr>
                <w:rFonts w:eastAsia="Times New Roman" w:cs="Times New Roman"/>
                <w:color w:val="000000"/>
                <w:szCs w:val="24"/>
              </w:rPr>
              <w:t>.</w:t>
            </w:r>
          </w:p>
        </w:tc>
      </w:tr>
      <w:tr w:rsidR="00F722A0" w14:paraId="59441E33" w14:textId="77777777" w:rsidTr="00061913">
        <w:trPr>
          <w:tblCellSpacing w:w="15" w:type="dxa"/>
        </w:trPr>
        <w:tc>
          <w:tcPr>
            <w:tcW w:w="1732" w:type="pct"/>
            <w:gridSpan w:val="2"/>
            <w:tcMar>
              <w:top w:w="15" w:type="dxa"/>
              <w:left w:w="15" w:type="dxa"/>
              <w:bottom w:w="15" w:type="dxa"/>
              <w:right w:w="15" w:type="dxa"/>
            </w:tcMar>
            <w:vAlign w:val="center"/>
            <w:hideMark/>
          </w:tcPr>
          <w:p w14:paraId="181360FD"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3A7C9A9C"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35519B6E" w14:textId="77777777" w:rsidTr="00061913">
        <w:trPr>
          <w:tblCellSpacing w:w="15" w:type="dxa"/>
        </w:trPr>
        <w:tc>
          <w:tcPr>
            <w:tcW w:w="1732" w:type="pct"/>
            <w:gridSpan w:val="2"/>
            <w:tcMar>
              <w:top w:w="15" w:type="dxa"/>
              <w:left w:w="15" w:type="dxa"/>
              <w:bottom w:w="15" w:type="dxa"/>
              <w:right w:w="15" w:type="dxa"/>
            </w:tcMar>
            <w:vAlign w:val="center"/>
            <w:hideMark/>
          </w:tcPr>
          <w:p w14:paraId="254767F7"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3F6C359D"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77397389" w14:textId="77777777" w:rsidTr="00061913">
        <w:trPr>
          <w:tblCellSpacing w:w="15" w:type="dxa"/>
        </w:trPr>
        <w:tc>
          <w:tcPr>
            <w:tcW w:w="1732" w:type="pct"/>
            <w:gridSpan w:val="2"/>
            <w:tcMar>
              <w:top w:w="15" w:type="dxa"/>
              <w:left w:w="15" w:type="dxa"/>
              <w:bottom w:w="15" w:type="dxa"/>
              <w:right w:w="15" w:type="dxa"/>
            </w:tcMar>
            <w:vAlign w:val="center"/>
            <w:hideMark/>
          </w:tcPr>
          <w:p w14:paraId="16C4AB2C"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11E77328"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74BC29C8" w14:textId="77777777" w:rsidTr="00061913">
        <w:trPr>
          <w:tblCellSpacing w:w="15" w:type="dxa"/>
        </w:trPr>
        <w:tc>
          <w:tcPr>
            <w:tcW w:w="1732" w:type="pct"/>
            <w:gridSpan w:val="2"/>
            <w:tcMar>
              <w:top w:w="15" w:type="dxa"/>
              <w:left w:w="15" w:type="dxa"/>
              <w:bottom w:w="15" w:type="dxa"/>
              <w:right w:w="15" w:type="dxa"/>
            </w:tcMar>
            <w:vAlign w:val="center"/>
            <w:hideMark/>
          </w:tcPr>
          <w:p w14:paraId="72123CD6"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40B4D780"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69CDD5CF" w14:textId="77777777" w:rsidTr="00061913">
        <w:trPr>
          <w:tblCellSpacing w:w="15" w:type="dxa"/>
        </w:trPr>
        <w:tc>
          <w:tcPr>
            <w:tcW w:w="1732" w:type="pct"/>
            <w:gridSpan w:val="2"/>
            <w:tcMar>
              <w:top w:w="15" w:type="dxa"/>
              <w:left w:w="15" w:type="dxa"/>
              <w:bottom w:w="15" w:type="dxa"/>
              <w:right w:w="15" w:type="dxa"/>
            </w:tcMar>
            <w:vAlign w:val="center"/>
            <w:hideMark/>
          </w:tcPr>
          <w:p w14:paraId="719BC727"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003419C9"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Kārtības, kādā valsts amatpersona paziņo par savu atrašanos interešu konflikta situācijā un kārtības, kādā interešu konflikta situācijā esošās valsts amatpersonas funkcijas nodod izpildei citai valsts amatpersonai apstiprināšanu"</w:t>
            </w:r>
            <w:r w:rsidR="009262F6" w:rsidRPr="009262F6">
              <w:rPr>
                <w:rFonts w:eastAsia="Times New Roman" w:cs="Times New Roman"/>
                <w:color w:val="000000"/>
                <w:szCs w:val="24"/>
              </w:rPr>
              <w:t>.</w:t>
            </w:r>
          </w:p>
        </w:tc>
      </w:tr>
    </w:tbl>
    <w:p w14:paraId="18906355" w14:textId="77777777" w:rsidR="00A3297C" w:rsidRDefault="00A3297C">
      <w:pPr>
        <w:suppressAutoHyphens w:val="0"/>
        <w:spacing w:after="0" w:line="240" w:lineRule="auto"/>
        <w:rPr>
          <w:rFonts w:eastAsia="Times New Roman" w:cs="Times New Roman"/>
          <w:szCs w:val="24"/>
        </w:rPr>
      </w:pPr>
    </w:p>
    <w:p w14:paraId="763F82C7"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6.§</w:t>
      </w:r>
    </w:p>
    <w:p w14:paraId="7D88F065"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deputātu Zigfrīda Lukaševiča, Guntras Kuzminas-Juknas un Staņislava Šķestera ievēlēšanu Rēzeknes novada domes pastāvīgajās komitejās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478415EA" w14:textId="77777777" w:rsidTr="009262F6">
        <w:trPr>
          <w:tblCellSpacing w:w="15" w:type="dxa"/>
        </w:trPr>
        <w:tc>
          <w:tcPr>
            <w:tcW w:w="1236" w:type="pct"/>
            <w:tcMar>
              <w:top w:w="15" w:type="dxa"/>
              <w:left w:w="15" w:type="dxa"/>
              <w:bottom w:w="15" w:type="dxa"/>
              <w:right w:w="15" w:type="dxa"/>
            </w:tcMar>
            <w:hideMark/>
          </w:tcPr>
          <w:p w14:paraId="097B464F"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Ilona Turka:</w:t>
            </w:r>
          </w:p>
        </w:tc>
        <w:tc>
          <w:tcPr>
            <w:tcW w:w="3714" w:type="pct"/>
            <w:gridSpan w:val="2"/>
            <w:tcMar>
              <w:top w:w="15" w:type="dxa"/>
              <w:left w:w="15" w:type="dxa"/>
              <w:bottom w:w="15" w:type="dxa"/>
              <w:right w:w="15" w:type="dxa"/>
            </w:tcMar>
            <w:hideMark/>
          </w:tcPr>
          <w:p w14:paraId="594502AA"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Lūdzu atbalstīt sagatavoto lēmuma projektu par deputātu Zigfrīda Lukaševiča, Guntras Kuzminas-Juknas un Staņislava Šķestera ievēlēšanu Rēzeknes novada domes pastāvīgajās komitejās</w:t>
            </w:r>
          </w:p>
        </w:tc>
      </w:tr>
      <w:tr w:rsidR="00F722A0" w14:paraId="3592CE19" w14:textId="77777777" w:rsidTr="009262F6">
        <w:trPr>
          <w:tblCellSpacing w:w="15" w:type="dxa"/>
        </w:trPr>
        <w:tc>
          <w:tcPr>
            <w:tcW w:w="1236" w:type="pct"/>
            <w:tcMar>
              <w:top w:w="15" w:type="dxa"/>
              <w:left w:w="15" w:type="dxa"/>
              <w:bottom w:w="15" w:type="dxa"/>
              <w:right w:w="15" w:type="dxa"/>
            </w:tcMar>
            <w:hideMark/>
          </w:tcPr>
          <w:p w14:paraId="314989E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Monvīds Švarcs:</w:t>
            </w:r>
          </w:p>
        </w:tc>
        <w:tc>
          <w:tcPr>
            <w:tcW w:w="3714" w:type="pct"/>
            <w:gridSpan w:val="2"/>
            <w:tcMar>
              <w:top w:w="15" w:type="dxa"/>
              <w:left w:w="15" w:type="dxa"/>
              <w:bottom w:w="15" w:type="dxa"/>
              <w:right w:w="15" w:type="dxa"/>
            </w:tcMar>
            <w:hideMark/>
          </w:tcPr>
          <w:p w14:paraId="6D3C18DD"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Nākamnedēļ komiteju sēdēs tiks ievēlēts Teritoriālās pastāvīgās komitejas priekšsēdētājs.</w:t>
            </w:r>
          </w:p>
        </w:tc>
      </w:tr>
      <w:tr w:rsidR="00F722A0" w14:paraId="3B876739" w14:textId="77777777" w:rsidTr="009262F6">
        <w:trPr>
          <w:tblCellSpacing w:w="15" w:type="dxa"/>
        </w:trPr>
        <w:tc>
          <w:tcPr>
            <w:tcW w:w="1236" w:type="pct"/>
            <w:tcMar>
              <w:top w:w="15" w:type="dxa"/>
              <w:left w:w="15" w:type="dxa"/>
              <w:bottom w:w="15" w:type="dxa"/>
              <w:right w:w="15" w:type="dxa"/>
            </w:tcMar>
            <w:hideMark/>
          </w:tcPr>
          <w:p w14:paraId="5BF959A4"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Georgijs Jevsikovs:</w:t>
            </w:r>
          </w:p>
        </w:tc>
        <w:tc>
          <w:tcPr>
            <w:tcW w:w="3714" w:type="pct"/>
            <w:gridSpan w:val="2"/>
            <w:tcMar>
              <w:top w:w="15" w:type="dxa"/>
              <w:left w:w="15" w:type="dxa"/>
              <w:bottom w:w="15" w:type="dxa"/>
              <w:right w:w="15" w:type="dxa"/>
            </w:tcMar>
            <w:hideMark/>
          </w:tcPr>
          <w:p w14:paraId="07F0CA23"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Vai deputāti paši par sevi var balsot?</w:t>
            </w:r>
          </w:p>
        </w:tc>
      </w:tr>
      <w:tr w:rsidR="00F722A0" w14:paraId="2FB2BC10" w14:textId="77777777" w:rsidTr="009262F6">
        <w:trPr>
          <w:tblCellSpacing w:w="15" w:type="dxa"/>
        </w:trPr>
        <w:tc>
          <w:tcPr>
            <w:tcW w:w="1236" w:type="pct"/>
            <w:tcMar>
              <w:top w:w="15" w:type="dxa"/>
              <w:left w:w="15" w:type="dxa"/>
              <w:bottom w:w="15" w:type="dxa"/>
              <w:right w:w="15" w:type="dxa"/>
            </w:tcMar>
            <w:hideMark/>
          </w:tcPr>
          <w:p w14:paraId="548FCC9F"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Ilona Turka:</w:t>
            </w:r>
          </w:p>
        </w:tc>
        <w:tc>
          <w:tcPr>
            <w:tcW w:w="3714" w:type="pct"/>
            <w:gridSpan w:val="2"/>
            <w:tcMar>
              <w:top w:w="15" w:type="dxa"/>
              <w:left w:w="15" w:type="dxa"/>
              <w:bottom w:w="15" w:type="dxa"/>
              <w:right w:w="15" w:type="dxa"/>
            </w:tcMar>
            <w:hideMark/>
          </w:tcPr>
          <w:p w14:paraId="2BA9E494"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Šajā gadījumā, jā.</w:t>
            </w:r>
          </w:p>
        </w:tc>
      </w:tr>
      <w:tr w:rsidR="00F722A0" w14:paraId="587DB843" w14:textId="77777777" w:rsidTr="009262F6">
        <w:trPr>
          <w:tblCellSpacing w:w="15" w:type="dxa"/>
        </w:trPr>
        <w:tc>
          <w:tcPr>
            <w:tcW w:w="1732" w:type="pct"/>
            <w:gridSpan w:val="2"/>
            <w:tcMar>
              <w:top w:w="15" w:type="dxa"/>
              <w:left w:w="15" w:type="dxa"/>
              <w:bottom w:w="15" w:type="dxa"/>
              <w:right w:w="15" w:type="dxa"/>
            </w:tcMar>
            <w:vAlign w:val="center"/>
            <w:hideMark/>
          </w:tcPr>
          <w:p w14:paraId="76E5716C"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5B3D449A"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591F695B" w14:textId="77777777" w:rsidTr="009262F6">
        <w:trPr>
          <w:tblCellSpacing w:w="15" w:type="dxa"/>
        </w:trPr>
        <w:tc>
          <w:tcPr>
            <w:tcW w:w="1732" w:type="pct"/>
            <w:gridSpan w:val="2"/>
            <w:tcMar>
              <w:top w:w="15" w:type="dxa"/>
              <w:left w:w="15" w:type="dxa"/>
              <w:bottom w:w="15" w:type="dxa"/>
              <w:right w:w="15" w:type="dxa"/>
            </w:tcMar>
            <w:vAlign w:val="center"/>
            <w:hideMark/>
          </w:tcPr>
          <w:p w14:paraId="6A12C6E4"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lastRenderedPageBreak/>
              <w:t xml:space="preserve">"pret" - </w:t>
            </w:r>
          </w:p>
        </w:tc>
        <w:tc>
          <w:tcPr>
            <w:tcW w:w="3218" w:type="pct"/>
            <w:tcMar>
              <w:top w:w="15" w:type="dxa"/>
              <w:left w:w="15" w:type="dxa"/>
              <w:bottom w:w="15" w:type="dxa"/>
              <w:right w:w="15" w:type="dxa"/>
            </w:tcMar>
            <w:vAlign w:val="center"/>
            <w:hideMark/>
          </w:tcPr>
          <w:p w14:paraId="6D650FE3"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59495336" w14:textId="77777777" w:rsidTr="009262F6">
        <w:trPr>
          <w:tblCellSpacing w:w="15" w:type="dxa"/>
        </w:trPr>
        <w:tc>
          <w:tcPr>
            <w:tcW w:w="1732" w:type="pct"/>
            <w:gridSpan w:val="2"/>
            <w:tcMar>
              <w:top w:w="15" w:type="dxa"/>
              <w:left w:w="15" w:type="dxa"/>
              <w:bottom w:w="15" w:type="dxa"/>
              <w:right w:w="15" w:type="dxa"/>
            </w:tcMar>
            <w:vAlign w:val="center"/>
            <w:hideMark/>
          </w:tcPr>
          <w:p w14:paraId="2519A57F"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63EEC004"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0C7C4A86" w14:textId="77777777" w:rsidTr="009262F6">
        <w:trPr>
          <w:tblCellSpacing w:w="15" w:type="dxa"/>
        </w:trPr>
        <w:tc>
          <w:tcPr>
            <w:tcW w:w="1732" w:type="pct"/>
            <w:gridSpan w:val="2"/>
            <w:tcMar>
              <w:top w:w="15" w:type="dxa"/>
              <w:left w:w="15" w:type="dxa"/>
              <w:bottom w:w="15" w:type="dxa"/>
              <w:right w:w="15" w:type="dxa"/>
            </w:tcMar>
            <w:vAlign w:val="center"/>
            <w:hideMark/>
          </w:tcPr>
          <w:p w14:paraId="6D0A1ED3"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384D672F"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1B710C93" w14:textId="77777777" w:rsidTr="009262F6">
        <w:trPr>
          <w:tblCellSpacing w:w="15" w:type="dxa"/>
        </w:trPr>
        <w:tc>
          <w:tcPr>
            <w:tcW w:w="1732" w:type="pct"/>
            <w:gridSpan w:val="2"/>
            <w:tcMar>
              <w:top w:w="15" w:type="dxa"/>
              <w:left w:w="15" w:type="dxa"/>
              <w:bottom w:w="15" w:type="dxa"/>
              <w:right w:w="15" w:type="dxa"/>
            </w:tcMar>
            <w:vAlign w:val="center"/>
            <w:hideMark/>
          </w:tcPr>
          <w:p w14:paraId="17439EFE"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1837457A"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deputātu Zigfrīda Lukaševiča, Guntras Kuzminas-Juknas un Staņislava Šķestera ievēlēšanu Rēzeknes novada domes pastāvīgajās komitejās"</w:t>
            </w:r>
            <w:r w:rsidR="009262F6" w:rsidRPr="009262F6">
              <w:rPr>
                <w:rFonts w:eastAsia="Times New Roman" w:cs="Times New Roman"/>
                <w:color w:val="000000"/>
                <w:szCs w:val="24"/>
              </w:rPr>
              <w:t>.</w:t>
            </w:r>
          </w:p>
        </w:tc>
      </w:tr>
    </w:tbl>
    <w:p w14:paraId="5AFC202B" w14:textId="77777777" w:rsidR="00A3297C" w:rsidRDefault="00A3297C">
      <w:pPr>
        <w:suppressAutoHyphens w:val="0"/>
        <w:spacing w:after="0" w:line="240" w:lineRule="auto"/>
        <w:rPr>
          <w:rFonts w:eastAsia="Times New Roman" w:cs="Times New Roman"/>
          <w:szCs w:val="24"/>
        </w:rPr>
      </w:pPr>
    </w:p>
    <w:p w14:paraId="156AF760" w14:textId="77777777" w:rsidR="009262F6" w:rsidRDefault="009262F6">
      <w:pPr>
        <w:suppressAutoHyphens w:val="0"/>
        <w:spacing w:after="0" w:line="240" w:lineRule="auto"/>
        <w:jc w:val="center"/>
        <w:rPr>
          <w:rFonts w:eastAsia="Times New Roman" w:cs="Times New Roman"/>
          <w:b/>
          <w:bCs/>
          <w:szCs w:val="24"/>
          <w:u w:val="single"/>
        </w:rPr>
      </w:pPr>
    </w:p>
    <w:p w14:paraId="43A0EAFA" w14:textId="77777777" w:rsidR="009262F6" w:rsidRDefault="009262F6">
      <w:pPr>
        <w:suppressAutoHyphens w:val="0"/>
        <w:spacing w:after="0" w:line="240" w:lineRule="auto"/>
        <w:jc w:val="center"/>
        <w:rPr>
          <w:rFonts w:eastAsia="Times New Roman" w:cs="Times New Roman"/>
          <w:b/>
          <w:bCs/>
          <w:szCs w:val="24"/>
          <w:u w:val="single"/>
        </w:rPr>
      </w:pPr>
    </w:p>
    <w:p w14:paraId="0F634F24"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7.§</w:t>
      </w:r>
    </w:p>
    <w:p w14:paraId="6FDFD524"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grozījumu izdarīšanu Rēzeknes novada domes 2022.gada 15.septembra lēmumā “Par Rēzeknes novada pašvaldības Veselības un sociālās aprūpes centra “Viļāni” amatu un mēnešalgu apstiprināšanu”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70CAFF24" w14:textId="77777777" w:rsidTr="009262F6">
        <w:trPr>
          <w:tblCellSpacing w:w="15" w:type="dxa"/>
        </w:trPr>
        <w:tc>
          <w:tcPr>
            <w:tcW w:w="1236" w:type="pct"/>
            <w:tcMar>
              <w:top w:w="15" w:type="dxa"/>
              <w:left w:w="15" w:type="dxa"/>
              <w:bottom w:w="15" w:type="dxa"/>
              <w:right w:w="15" w:type="dxa"/>
            </w:tcMar>
            <w:hideMark/>
          </w:tcPr>
          <w:p w14:paraId="7900C7B3"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Jūlija Ņesterova:</w:t>
            </w:r>
          </w:p>
        </w:tc>
        <w:tc>
          <w:tcPr>
            <w:tcW w:w="3714" w:type="pct"/>
            <w:gridSpan w:val="2"/>
            <w:tcMar>
              <w:top w:w="15" w:type="dxa"/>
              <w:left w:w="15" w:type="dxa"/>
              <w:bottom w:w="15" w:type="dxa"/>
              <w:right w:w="15" w:type="dxa"/>
            </w:tcMar>
            <w:hideMark/>
          </w:tcPr>
          <w:p w14:paraId="2DFA2786"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Sociālo un veselības aizsardzības jautājumu pastāvīgās komitejas un Finanšu pastāvīgās komitejas 2022.gada 27.oktobra priekšlikumus, lūdzu atbalstīt sagatavoto lēmuma projektu par grozījumu izdarīšanu Rēzeknes novada dome 2022.gada 15.septembra lēmumā “Par Rēzeknes novada pašvaldības Veselības un sociālās aprūpes centra “Viļāni” amatu un mēnešalgu apstiprināšanu”</w:t>
            </w:r>
            <w:r w:rsidR="009262F6">
              <w:rPr>
                <w:rFonts w:eastAsia="Times New Roman" w:cs="Times New Roman"/>
                <w:color w:val="000000"/>
                <w:szCs w:val="24"/>
              </w:rPr>
              <w:t>.</w:t>
            </w:r>
          </w:p>
        </w:tc>
      </w:tr>
      <w:tr w:rsidR="00F722A0" w14:paraId="71CB1B90" w14:textId="77777777" w:rsidTr="009262F6">
        <w:trPr>
          <w:tblCellSpacing w:w="15" w:type="dxa"/>
        </w:trPr>
        <w:tc>
          <w:tcPr>
            <w:tcW w:w="1732" w:type="pct"/>
            <w:gridSpan w:val="2"/>
            <w:tcMar>
              <w:top w:w="15" w:type="dxa"/>
              <w:left w:w="15" w:type="dxa"/>
              <w:bottom w:w="15" w:type="dxa"/>
              <w:right w:w="15" w:type="dxa"/>
            </w:tcMar>
            <w:vAlign w:val="center"/>
            <w:hideMark/>
          </w:tcPr>
          <w:p w14:paraId="36AB0283"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598C2DEF"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4339EE79" w14:textId="77777777" w:rsidTr="009262F6">
        <w:trPr>
          <w:tblCellSpacing w:w="15" w:type="dxa"/>
        </w:trPr>
        <w:tc>
          <w:tcPr>
            <w:tcW w:w="1732" w:type="pct"/>
            <w:gridSpan w:val="2"/>
            <w:tcMar>
              <w:top w:w="15" w:type="dxa"/>
              <w:left w:w="15" w:type="dxa"/>
              <w:bottom w:w="15" w:type="dxa"/>
              <w:right w:w="15" w:type="dxa"/>
            </w:tcMar>
            <w:vAlign w:val="center"/>
            <w:hideMark/>
          </w:tcPr>
          <w:p w14:paraId="17ED592D"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0782E28D"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006ECC7E" w14:textId="77777777" w:rsidTr="009262F6">
        <w:trPr>
          <w:tblCellSpacing w:w="15" w:type="dxa"/>
        </w:trPr>
        <w:tc>
          <w:tcPr>
            <w:tcW w:w="1732" w:type="pct"/>
            <w:gridSpan w:val="2"/>
            <w:tcMar>
              <w:top w:w="15" w:type="dxa"/>
              <w:left w:w="15" w:type="dxa"/>
              <w:bottom w:w="15" w:type="dxa"/>
              <w:right w:w="15" w:type="dxa"/>
            </w:tcMar>
            <w:vAlign w:val="center"/>
            <w:hideMark/>
          </w:tcPr>
          <w:p w14:paraId="207E7B17"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2F44E0BF"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042D92BB" w14:textId="77777777" w:rsidTr="009262F6">
        <w:trPr>
          <w:tblCellSpacing w:w="15" w:type="dxa"/>
        </w:trPr>
        <w:tc>
          <w:tcPr>
            <w:tcW w:w="1732" w:type="pct"/>
            <w:gridSpan w:val="2"/>
            <w:tcMar>
              <w:top w:w="15" w:type="dxa"/>
              <w:left w:w="15" w:type="dxa"/>
              <w:bottom w:w="15" w:type="dxa"/>
              <w:right w:w="15" w:type="dxa"/>
            </w:tcMar>
            <w:vAlign w:val="center"/>
            <w:hideMark/>
          </w:tcPr>
          <w:p w14:paraId="35A7ADBA"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7CC09BFF"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05621D92" w14:textId="77777777" w:rsidTr="009262F6">
        <w:trPr>
          <w:tblCellSpacing w:w="15" w:type="dxa"/>
        </w:trPr>
        <w:tc>
          <w:tcPr>
            <w:tcW w:w="1732" w:type="pct"/>
            <w:gridSpan w:val="2"/>
            <w:tcMar>
              <w:top w:w="15" w:type="dxa"/>
              <w:left w:w="15" w:type="dxa"/>
              <w:bottom w:w="15" w:type="dxa"/>
              <w:right w:w="15" w:type="dxa"/>
            </w:tcMar>
            <w:vAlign w:val="center"/>
            <w:hideMark/>
          </w:tcPr>
          <w:p w14:paraId="6362C49B"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5F1D62BF"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grozījumu izdarīšanu Rēzeknes novada domes 2022.gada 15.septembra lēmumā “Par Rēzeknes novada pašvaldības Veselības un sociālās aprūpes centra “Viļāni” amatu un mēnešalgu apstiprināšanu”"</w:t>
            </w:r>
            <w:r w:rsidR="009262F6" w:rsidRPr="009262F6">
              <w:rPr>
                <w:rFonts w:eastAsia="Times New Roman" w:cs="Times New Roman"/>
                <w:color w:val="000000"/>
                <w:szCs w:val="24"/>
              </w:rPr>
              <w:t>.</w:t>
            </w:r>
          </w:p>
        </w:tc>
      </w:tr>
    </w:tbl>
    <w:p w14:paraId="201517E6" w14:textId="77777777" w:rsidR="00A3297C" w:rsidRDefault="00A3297C">
      <w:pPr>
        <w:suppressAutoHyphens w:val="0"/>
        <w:spacing w:after="0" w:line="240" w:lineRule="auto"/>
        <w:rPr>
          <w:rFonts w:eastAsia="Times New Roman" w:cs="Times New Roman"/>
          <w:szCs w:val="24"/>
        </w:rPr>
      </w:pPr>
    </w:p>
    <w:p w14:paraId="64428C53"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8.§</w:t>
      </w:r>
    </w:p>
    <w:p w14:paraId="680E27B6"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atzinības izteikšanu Latvijas Republikas proklamēšanas 104. gadadienā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70579E39" w14:textId="77777777" w:rsidTr="009262F6">
        <w:trPr>
          <w:tblCellSpacing w:w="15" w:type="dxa"/>
        </w:trPr>
        <w:tc>
          <w:tcPr>
            <w:tcW w:w="1236" w:type="pct"/>
            <w:tcMar>
              <w:top w:w="15" w:type="dxa"/>
              <w:left w:w="15" w:type="dxa"/>
              <w:bottom w:w="15" w:type="dxa"/>
              <w:right w:w="15" w:type="dxa"/>
            </w:tcMar>
            <w:hideMark/>
          </w:tcPr>
          <w:p w14:paraId="02166FFA"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Jūlija Jurāne:</w:t>
            </w:r>
          </w:p>
        </w:tc>
        <w:tc>
          <w:tcPr>
            <w:tcW w:w="3714" w:type="pct"/>
            <w:gridSpan w:val="2"/>
            <w:tcMar>
              <w:top w:w="15" w:type="dxa"/>
              <w:left w:w="15" w:type="dxa"/>
              <w:bottom w:w="15" w:type="dxa"/>
              <w:right w:w="15" w:type="dxa"/>
            </w:tcMar>
            <w:hideMark/>
          </w:tcPr>
          <w:p w14:paraId="31D26ACA"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domes Apbalvošanas komisijas 2022.gada 24.oktobra priekšlikumu, lūdzu atbalstīt sagatavoto lēmuma projektu par atzinības izteikšanu Latvijas Republikas proklamēšanas 104. gadadienā</w:t>
            </w:r>
          </w:p>
        </w:tc>
      </w:tr>
      <w:tr w:rsidR="00F722A0" w14:paraId="465A3DFB" w14:textId="77777777" w:rsidTr="009262F6">
        <w:trPr>
          <w:tblCellSpacing w:w="15" w:type="dxa"/>
        </w:trPr>
        <w:tc>
          <w:tcPr>
            <w:tcW w:w="1236" w:type="pct"/>
            <w:tcMar>
              <w:top w:w="15" w:type="dxa"/>
              <w:left w:w="15" w:type="dxa"/>
              <w:bottom w:w="15" w:type="dxa"/>
              <w:right w:w="15" w:type="dxa"/>
            </w:tcMar>
            <w:hideMark/>
          </w:tcPr>
          <w:p w14:paraId="6C5DF58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Staņislavs Šķesters:</w:t>
            </w:r>
          </w:p>
        </w:tc>
        <w:tc>
          <w:tcPr>
            <w:tcW w:w="3714" w:type="pct"/>
            <w:gridSpan w:val="2"/>
            <w:tcMar>
              <w:top w:w="15" w:type="dxa"/>
              <w:left w:w="15" w:type="dxa"/>
              <w:bottom w:w="15" w:type="dxa"/>
              <w:right w:w="15" w:type="dxa"/>
            </w:tcMar>
            <w:hideMark/>
          </w:tcPr>
          <w:p w14:paraId="6BA2245F"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Kad, kur un kā notiks apbalvošana?</w:t>
            </w:r>
          </w:p>
        </w:tc>
      </w:tr>
      <w:tr w:rsidR="00F722A0" w14:paraId="1594DE60" w14:textId="77777777" w:rsidTr="009262F6">
        <w:trPr>
          <w:tblCellSpacing w:w="15" w:type="dxa"/>
        </w:trPr>
        <w:tc>
          <w:tcPr>
            <w:tcW w:w="1236" w:type="pct"/>
            <w:tcMar>
              <w:top w:w="15" w:type="dxa"/>
              <w:left w:w="15" w:type="dxa"/>
              <w:bottom w:w="15" w:type="dxa"/>
              <w:right w:w="15" w:type="dxa"/>
            </w:tcMar>
            <w:hideMark/>
          </w:tcPr>
          <w:p w14:paraId="0F08AE90"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lastRenderedPageBreak/>
              <w:t>Izsaka viedokli Jūlija Jurāne:</w:t>
            </w:r>
          </w:p>
        </w:tc>
        <w:tc>
          <w:tcPr>
            <w:tcW w:w="3714" w:type="pct"/>
            <w:gridSpan w:val="2"/>
            <w:tcMar>
              <w:top w:w="15" w:type="dxa"/>
              <w:left w:w="15" w:type="dxa"/>
              <w:bottom w:w="15" w:type="dxa"/>
              <w:right w:w="15" w:type="dxa"/>
            </w:tcMar>
            <w:hideMark/>
          </w:tcPr>
          <w:p w14:paraId="5B1D7EC3"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Apbalvošana notiks 17.novembrī Bērzgales kultūras namā. Apbalvojamajiem tiks pasniegti atzinības raksti, dāvanas un monētas.</w:t>
            </w:r>
          </w:p>
        </w:tc>
      </w:tr>
      <w:tr w:rsidR="00F722A0" w14:paraId="456F3669" w14:textId="77777777" w:rsidTr="009262F6">
        <w:trPr>
          <w:tblCellSpacing w:w="15" w:type="dxa"/>
        </w:trPr>
        <w:tc>
          <w:tcPr>
            <w:tcW w:w="1236" w:type="pct"/>
            <w:tcMar>
              <w:top w:w="15" w:type="dxa"/>
              <w:left w:w="15" w:type="dxa"/>
              <w:bottom w:w="15" w:type="dxa"/>
              <w:right w:w="15" w:type="dxa"/>
            </w:tcMar>
            <w:hideMark/>
          </w:tcPr>
          <w:p w14:paraId="0B23D30F"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Monvīds Švarcs:</w:t>
            </w:r>
          </w:p>
        </w:tc>
        <w:tc>
          <w:tcPr>
            <w:tcW w:w="3714" w:type="pct"/>
            <w:gridSpan w:val="2"/>
            <w:tcMar>
              <w:top w:w="15" w:type="dxa"/>
              <w:left w:w="15" w:type="dxa"/>
              <w:bottom w:w="15" w:type="dxa"/>
              <w:right w:w="15" w:type="dxa"/>
            </w:tcMar>
            <w:hideMark/>
          </w:tcPr>
          <w:p w14:paraId="7864932E"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Lūgums deputātiem sniegt informāciju par dalību</w:t>
            </w:r>
            <w:r w:rsidR="009262F6">
              <w:rPr>
                <w:rFonts w:eastAsia="Times New Roman" w:cs="Times New Roman"/>
                <w:color w:val="000000"/>
                <w:szCs w:val="24"/>
              </w:rPr>
              <w:t xml:space="preserve"> </w:t>
            </w:r>
            <w:r>
              <w:rPr>
                <w:rFonts w:eastAsia="Times New Roman" w:cs="Times New Roman"/>
                <w:color w:val="000000"/>
                <w:szCs w:val="24"/>
              </w:rPr>
              <w:t>17.novembra pasākumā, lai var iesniegt sarakstu.</w:t>
            </w:r>
          </w:p>
        </w:tc>
      </w:tr>
      <w:tr w:rsidR="00F722A0" w14:paraId="7BF89CF9" w14:textId="77777777" w:rsidTr="009262F6">
        <w:trPr>
          <w:tblCellSpacing w:w="15" w:type="dxa"/>
        </w:trPr>
        <w:tc>
          <w:tcPr>
            <w:tcW w:w="1732" w:type="pct"/>
            <w:gridSpan w:val="2"/>
            <w:tcMar>
              <w:top w:w="15" w:type="dxa"/>
              <w:left w:w="15" w:type="dxa"/>
              <w:bottom w:w="15" w:type="dxa"/>
              <w:right w:w="15" w:type="dxa"/>
            </w:tcMar>
            <w:vAlign w:val="center"/>
            <w:hideMark/>
          </w:tcPr>
          <w:p w14:paraId="568726CC"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19E832FC"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4DAE25C4" w14:textId="77777777" w:rsidTr="009262F6">
        <w:trPr>
          <w:tblCellSpacing w:w="15" w:type="dxa"/>
        </w:trPr>
        <w:tc>
          <w:tcPr>
            <w:tcW w:w="1732" w:type="pct"/>
            <w:gridSpan w:val="2"/>
            <w:tcMar>
              <w:top w:w="15" w:type="dxa"/>
              <w:left w:w="15" w:type="dxa"/>
              <w:bottom w:w="15" w:type="dxa"/>
              <w:right w:w="15" w:type="dxa"/>
            </w:tcMar>
            <w:vAlign w:val="center"/>
            <w:hideMark/>
          </w:tcPr>
          <w:p w14:paraId="0BAAFBD7"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398C127D"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43AD197E" w14:textId="77777777" w:rsidTr="009262F6">
        <w:trPr>
          <w:tblCellSpacing w:w="15" w:type="dxa"/>
        </w:trPr>
        <w:tc>
          <w:tcPr>
            <w:tcW w:w="1732" w:type="pct"/>
            <w:gridSpan w:val="2"/>
            <w:tcMar>
              <w:top w:w="15" w:type="dxa"/>
              <w:left w:w="15" w:type="dxa"/>
              <w:bottom w:w="15" w:type="dxa"/>
              <w:right w:w="15" w:type="dxa"/>
            </w:tcMar>
            <w:vAlign w:val="center"/>
            <w:hideMark/>
          </w:tcPr>
          <w:p w14:paraId="2CEBC0AC"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6B4B529C"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39CBCCD3" w14:textId="77777777" w:rsidTr="009262F6">
        <w:trPr>
          <w:tblCellSpacing w:w="15" w:type="dxa"/>
        </w:trPr>
        <w:tc>
          <w:tcPr>
            <w:tcW w:w="1732" w:type="pct"/>
            <w:gridSpan w:val="2"/>
            <w:tcMar>
              <w:top w:w="15" w:type="dxa"/>
              <w:left w:w="15" w:type="dxa"/>
              <w:bottom w:w="15" w:type="dxa"/>
              <w:right w:w="15" w:type="dxa"/>
            </w:tcMar>
            <w:vAlign w:val="center"/>
            <w:hideMark/>
          </w:tcPr>
          <w:p w14:paraId="62B7C320"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3EC57FFC"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7E8A5731" w14:textId="77777777" w:rsidTr="009262F6">
        <w:trPr>
          <w:tblCellSpacing w:w="15" w:type="dxa"/>
        </w:trPr>
        <w:tc>
          <w:tcPr>
            <w:tcW w:w="1732" w:type="pct"/>
            <w:gridSpan w:val="2"/>
            <w:tcMar>
              <w:top w:w="15" w:type="dxa"/>
              <w:left w:w="15" w:type="dxa"/>
              <w:bottom w:w="15" w:type="dxa"/>
              <w:right w:w="15" w:type="dxa"/>
            </w:tcMar>
            <w:vAlign w:val="center"/>
            <w:hideMark/>
          </w:tcPr>
          <w:p w14:paraId="5A7D922B"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1E5D5B75"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atzinības izteikšanu Latvijas Republikas proklamēšanas 104. gadadienā"</w:t>
            </w:r>
            <w:r w:rsidR="009262F6" w:rsidRPr="009262F6">
              <w:rPr>
                <w:rFonts w:eastAsia="Times New Roman" w:cs="Times New Roman"/>
                <w:color w:val="000000"/>
                <w:szCs w:val="24"/>
              </w:rPr>
              <w:t>.</w:t>
            </w:r>
          </w:p>
        </w:tc>
      </w:tr>
    </w:tbl>
    <w:p w14:paraId="1C3FDBC7" w14:textId="77777777" w:rsidR="00A3297C" w:rsidRDefault="00A3297C">
      <w:pPr>
        <w:suppressAutoHyphens w:val="0"/>
        <w:spacing w:after="0" w:line="240" w:lineRule="auto"/>
        <w:rPr>
          <w:rFonts w:eastAsia="Times New Roman" w:cs="Times New Roman"/>
          <w:szCs w:val="24"/>
        </w:rPr>
      </w:pPr>
    </w:p>
    <w:p w14:paraId="58DF2733"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9.§</w:t>
      </w:r>
    </w:p>
    <w:p w14:paraId="03EFBB6E"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pašvaldības nekustamā īpašuma “Satekas”, Kaunatas pagastā, pārdošanu elektroniskā izsolē ar augšupejošu soli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417E7B4E" w14:textId="77777777" w:rsidTr="009262F6">
        <w:trPr>
          <w:tblCellSpacing w:w="15" w:type="dxa"/>
        </w:trPr>
        <w:tc>
          <w:tcPr>
            <w:tcW w:w="1236" w:type="pct"/>
            <w:tcMar>
              <w:top w:w="15" w:type="dxa"/>
              <w:left w:w="15" w:type="dxa"/>
              <w:bottom w:w="15" w:type="dxa"/>
              <w:right w:w="15" w:type="dxa"/>
            </w:tcMar>
            <w:hideMark/>
          </w:tcPr>
          <w:p w14:paraId="1EF60DA8"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Iveta Ladnā:</w:t>
            </w:r>
          </w:p>
        </w:tc>
        <w:tc>
          <w:tcPr>
            <w:tcW w:w="3714" w:type="pct"/>
            <w:gridSpan w:val="2"/>
            <w:tcMar>
              <w:top w:w="15" w:type="dxa"/>
              <w:left w:w="15" w:type="dxa"/>
              <w:bottom w:w="15" w:type="dxa"/>
              <w:right w:w="15" w:type="dxa"/>
            </w:tcMar>
            <w:hideMark/>
          </w:tcPr>
          <w:p w14:paraId="60769D54"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iestādes “Kaunatas apvienības pārvalde” struktūrvienības “Kaunatas pagasta pārvalde” 2022.gada 6.oktobra ierosinājumu, lūdzu atbalstīt sagatavoto lēmuma projektu par pašvaldības nekustamā īpašuma “Satekas”, Kaunatas pagastā, pārdošanu elektroniskā izsolē ar augšupejošu soli</w:t>
            </w:r>
            <w:r w:rsidR="009262F6">
              <w:rPr>
                <w:rFonts w:eastAsia="Times New Roman" w:cs="Times New Roman"/>
                <w:color w:val="000000"/>
                <w:szCs w:val="24"/>
              </w:rPr>
              <w:t>.</w:t>
            </w:r>
          </w:p>
        </w:tc>
      </w:tr>
      <w:tr w:rsidR="00F722A0" w14:paraId="0C35D7A7" w14:textId="77777777" w:rsidTr="009262F6">
        <w:trPr>
          <w:tblCellSpacing w:w="15" w:type="dxa"/>
        </w:trPr>
        <w:tc>
          <w:tcPr>
            <w:tcW w:w="1732" w:type="pct"/>
            <w:gridSpan w:val="2"/>
            <w:tcMar>
              <w:top w:w="15" w:type="dxa"/>
              <w:left w:w="15" w:type="dxa"/>
              <w:bottom w:w="15" w:type="dxa"/>
              <w:right w:w="15" w:type="dxa"/>
            </w:tcMar>
            <w:vAlign w:val="center"/>
            <w:hideMark/>
          </w:tcPr>
          <w:p w14:paraId="2C4D265F"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26C5C57B"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64295625" w14:textId="77777777" w:rsidTr="009262F6">
        <w:trPr>
          <w:tblCellSpacing w:w="15" w:type="dxa"/>
        </w:trPr>
        <w:tc>
          <w:tcPr>
            <w:tcW w:w="1732" w:type="pct"/>
            <w:gridSpan w:val="2"/>
            <w:tcMar>
              <w:top w:w="15" w:type="dxa"/>
              <w:left w:w="15" w:type="dxa"/>
              <w:bottom w:w="15" w:type="dxa"/>
              <w:right w:w="15" w:type="dxa"/>
            </w:tcMar>
            <w:vAlign w:val="center"/>
            <w:hideMark/>
          </w:tcPr>
          <w:p w14:paraId="089EDE97"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51CDEDD1"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63696278" w14:textId="77777777" w:rsidTr="009262F6">
        <w:trPr>
          <w:tblCellSpacing w:w="15" w:type="dxa"/>
        </w:trPr>
        <w:tc>
          <w:tcPr>
            <w:tcW w:w="1732" w:type="pct"/>
            <w:gridSpan w:val="2"/>
            <w:tcMar>
              <w:top w:w="15" w:type="dxa"/>
              <w:left w:w="15" w:type="dxa"/>
              <w:bottom w:w="15" w:type="dxa"/>
              <w:right w:w="15" w:type="dxa"/>
            </w:tcMar>
            <w:vAlign w:val="center"/>
            <w:hideMark/>
          </w:tcPr>
          <w:p w14:paraId="20DAC6E0"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040C3567"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705C2338" w14:textId="77777777" w:rsidTr="009262F6">
        <w:trPr>
          <w:tblCellSpacing w:w="15" w:type="dxa"/>
        </w:trPr>
        <w:tc>
          <w:tcPr>
            <w:tcW w:w="1732" w:type="pct"/>
            <w:gridSpan w:val="2"/>
            <w:tcMar>
              <w:top w:w="15" w:type="dxa"/>
              <w:left w:w="15" w:type="dxa"/>
              <w:bottom w:w="15" w:type="dxa"/>
              <w:right w:w="15" w:type="dxa"/>
            </w:tcMar>
            <w:vAlign w:val="center"/>
            <w:hideMark/>
          </w:tcPr>
          <w:p w14:paraId="5CF37C52"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03F530C2"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41B696AD" w14:textId="77777777" w:rsidTr="009262F6">
        <w:trPr>
          <w:tblCellSpacing w:w="15" w:type="dxa"/>
        </w:trPr>
        <w:tc>
          <w:tcPr>
            <w:tcW w:w="1732" w:type="pct"/>
            <w:gridSpan w:val="2"/>
            <w:tcMar>
              <w:top w:w="15" w:type="dxa"/>
              <w:left w:w="15" w:type="dxa"/>
              <w:bottom w:w="15" w:type="dxa"/>
              <w:right w:w="15" w:type="dxa"/>
            </w:tcMar>
            <w:vAlign w:val="center"/>
            <w:hideMark/>
          </w:tcPr>
          <w:p w14:paraId="19C003A6"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7658A4C8"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pašvaldības nekustamā īpašuma “Satekas”, Kaunatas pagastā, pārdošanu elektroniskā izsolē ar augšupejošu soli"</w:t>
            </w:r>
            <w:r w:rsidR="009262F6" w:rsidRPr="009262F6">
              <w:rPr>
                <w:rFonts w:eastAsia="Times New Roman" w:cs="Times New Roman"/>
                <w:color w:val="000000"/>
                <w:szCs w:val="24"/>
              </w:rPr>
              <w:t>.</w:t>
            </w:r>
          </w:p>
        </w:tc>
      </w:tr>
    </w:tbl>
    <w:p w14:paraId="14BF34CE" w14:textId="77777777" w:rsidR="00A3297C" w:rsidRDefault="00A3297C">
      <w:pPr>
        <w:suppressAutoHyphens w:val="0"/>
        <w:spacing w:after="0" w:line="240" w:lineRule="auto"/>
        <w:rPr>
          <w:rFonts w:eastAsia="Times New Roman" w:cs="Times New Roman"/>
          <w:szCs w:val="24"/>
        </w:rPr>
      </w:pPr>
    </w:p>
    <w:p w14:paraId="06598108"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10.§</w:t>
      </w:r>
    </w:p>
    <w:p w14:paraId="32B7BA3E"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dzīvokļu īpašumu ierakstīšanu zemesgrāmatā Silmalas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73D063C6" w14:textId="77777777" w:rsidTr="009262F6">
        <w:trPr>
          <w:tblCellSpacing w:w="15" w:type="dxa"/>
        </w:trPr>
        <w:tc>
          <w:tcPr>
            <w:tcW w:w="1236" w:type="pct"/>
            <w:tcMar>
              <w:top w:w="15" w:type="dxa"/>
              <w:left w:w="15" w:type="dxa"/>
              <w:bottom w:w="15" w:type="dxa"/>
              <w:right w:w="15" w:type="dxa"/>
            </w:tcMar>
            <w:hideMark/>
          </w:tcPr>
          <w:p w14:paraId="4D70A80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lastRenderedPageBreak/>
              <w:t>Ziņo Iveta Ladnā:</w:t>
            </w:r>
          </w:p>
        </w:tc>
        <w:tc>
          <w:tcPr>
            <w:tcW w:w="3714" w:type="pct"/>
            <w:gridSpan w:val="2"/>
            <w:tcMar>
              <w:top w:w="15" w:type="dxa"/>
              <w:left w:w="15" w:type="dxa"/>
              <w:bottom w:w="15" w:type="dxa"/>
              <w:right w:w="15" w:type="dxa"/>
            </w:tcMar>
            <w:hideMark/>
          </w:tcPr>
          <w:p w14:paraId="75EBD828"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Finanšu pastāvīgās komitejas 2022.gada 27.oktobra priekšlikumu, lūdzu atbalstīt sagatavoto lēmuma projektu par dzīvokļu īpašumu ierakstīšanu zemesgrāmatā Silmalas pagastā</w:t>
            </w:r>
            <w:r w:rsidR="009262F6">
              <w:rPr>
                <w:rFonts w:eastAsia="Times New Roman" w:cs="Times New Roman"/>
                <w:color w:val="000000"/>
                <w:szCs w:val="24"/>
              </w:rPr>
              <w:t>.</w:t>
            </w:r>
          </w:p>
        </w:tc>
      </w:tr>
      <w:tr w:rsidR="00F722A0" w14:paraId="3D1ADDA0" w14:textId="77777777" w:rsidTr="009262F6">
        <w:trPr>
          <w:tblCellSpacing w:w="15" w:type="dxa"/>
        </w:trPr>
        <w:tc>
          <w:tcPr>
            <w:tcW w:w="1236" w:type="pct"/>
            <w:tcMar>
              <w:top w:w="15" w:type="dxa"/>
              <w:left w:w="15" w:type="dxa"/>
              <w:bottom w:w="15" w:type="dxa"/>
              <w:right w:w="15" w:type="dxa"/>
            </w:tcMar>
            <w:hideMark/>
          </w:tcPr>
          <w:p w14:paraId="1C909CD7"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Staņislavs Šķesters:</w:t>
            </w:r>
          </w:p>
        </w:tc>
        <w:tc>
          <w:tcPr>
            <w:tcW w:w="3714" w:type="pct"/>
            <w:gridSpan w:val="2"/>
            <w:tcMar>
              <w:top w:w="15" w:type="dxa"/>
              <w:left w:w="15" w:type="dxa"/>
              <w:bottom w:w="15" w:type="dxa"/>
              <w:right w:w="15" w:type="dxa"/>
            </w:tcMar>
            <w:hideMark/>
          </w:tcPr>
          <w:p w14:paraId="72DDABF5"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Kur dzīvokļus izmantos? Ko ar tiem plānots darīt?</w:t>
            </w:r>
          </w:p>
        </w:tc>
      </w:tr>
      <w:tr w:rsidR="00F722A0" w14:paraId="2BCBAA7E" w14:textId="77777777" w:rsidTr="009262F6">
        <w:trPr>
          <w:tblCellSpacing w:w="15" w:type="dxa"/>
        </w:trPr>
        <w:tc>
          <w:tcPr>
            <w:tcW w:w="1236" w:type="pct"/>
            <w:tcMar>
              <w:top w:w="15" w:type="dxa"/>
              <w:left w:w="15" w:type="dxa"/>
              <w:bottom w:w="15" w:type="dxa"/>
              <w:right w:w="15" w:type="dxa"/>
            </w:tcMar>
            <w:hideMark/>
          </w:tcPr>
          <w:p w14:paraId="4AB5144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Iveta Ladnā:</w:t>
            </w:r>
          </w:p>
        </w:tc>
        <w:tc>
          <w:tcPr>
            <w:tcW w:w="3714" w:type="pct"/>
            <w:gridSpan w:val="2"/>
            <w:tcMar>
              <w:top w:w="15" w:type="dxa"/>
              <w:left w:w="15" w:type="dxa"/>
              <w:bottom w:w="15" w:type="dxa"/>
              <w:right w:w="15" w:type="dxa"/>
            </w:tcMar>
            <w:hideMark/>
          </w:tcPr>
          <w:p w14:paraId="1FD79068"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Personas dzīvokļus atsavinās, pamatojoties uz publiskās personas mantas atsavināšanas likuma normām.</w:t>
            </w:r>
          </w:p>
        </w:tc>
      </w:tr>
      <w:tr w:rsidR="00F722A0" w14:paraId="20D8D887" w14:textId="77777777" w:rsidTr="009262F6">
        <w:trPr>
          <w:tblCellSpacing w:w="15" w:type="dxa"/>
        </w:trPr>
        <w:tc>
          <w:tcPr>
            <w:tcW w:w="1732" w:type="pct"/>
            <w:gridSpan w:val="2"/>
            <w:tcMar>
              <w:top w:w="15" w:type="dxa"/>
              <w:left w:w="15" w:type="dxa"/>
              <w:bottom w:w="15" w:type="dxa"/>
              <w:right w:w="15" w:type="dxa"/>
            </w:tcMar>
            <w:vAlign w:val="center"/>
            <w:hideMark/>
          </w:tcPr>
          <w:p w14:paraId="3F586CE7"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3E56BE8C"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2B294338" w14:textId="77777777" w:rsidTr="009262F6">
        <w:trPr>
          <w:tblCellSpacing w:w="15" w:type="dxa"/>
        </w:trPr>
        <w:tc>
          <w:tcPr>
            <w:tcW w:w="1732" w:type="pct"/>
            <w:gridSpan w:val="2"/>
            <w:tcMar>
              <w:top w:w="15" w:type="dxa"/>
              <w:left w:w="15" w:type="dxa"/>
              <w:bottom w:w="15" w:type="dxa"/>
              <w:right w:w="15" w:type="dxa"/>
            </w:tcMar>
            <w:vAlign w:val="center"/>
            <w:hideMark/>
          </w:tcPr>
          <w:p w14:paraId="39F77A73"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66216B96"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64570F3F" w14:textId="77777777" w:rsidTr="009262F6">
        <w:trPr>
          <w:tblCellSpacing w:w="15" w:type="dxa"/>
        </w:trPr>
        <w:tc>
          <w:tcPr>
            <w:tcW w:w="1732" w:type="pct"/>
            <w:gridSpan w:val="2"/>
            <w:tcMar>
              <w:top w:w="15" w:type="dxa"/>
              <w:left w:w="15" w:type="dxa"/>
              <w:bottom w:w="15" w:type="dxa"/>
              <w:right w:w="15" w:type="dxa"/>
            </w:tcMar>
            <w:vAlign w:val="center"/>
            <w:hideMark/>
          </w:tcPr>
          <w:p w14:paraId="69047A22"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6BCE4C6E"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30E63C71" w14:textId="77777777" w:rsidTr="009262F6">
        <w:trPr>
          <w:tblCellSpacing w:w="15" w:type="dxa"/>
        </w:trPr>
        <w:tc>
          <w:tcPr>
            <w:tcW w:w="1732" w:type="pct"/>
            <w:gridSpan w:val="2"/>
            <w:tcMar>
              <w:top w:w="15" w:type="dxa"/>
              <w:left w:w="15" w:type="dxa"/>
              <w:bottom w:w="15" w:type="dxa"/>
              <w:right w:w="15" w:type="dxa"/>
            </w:tcMar>
            <w:vAlign w:val="center"/>
            <w:hideMark/>
          </w:tcPr>
          <w:p w14:paraId="7AF0C451"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01A84EDE"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13750E86" w14:textId="77777777" w:rsidTr="009262F6">
        <w:trPr>
          <w:tblCellSpacing w:w="15" w:type="dxa"/>
        </w:trPr>
        <w:tc>
          <w:tcPr>
            <w:tcW w:w="1732" w:type="pct"/>
            <w:gridSpan w:val="2"/>
            <w:tcMar>
              <w:top w:w="15" w:type="dxa"/>
              <w:left w:w="15" w:type="dxa"/>
              <w:bottom w:w="15" w:type="dxa"/>
              <w:right w:w="15" w:type="dxa"/>
            </w:tcMar>
            <w:vAlign w:val="center"/>
            <w:hideMark/>
          </w:tcPr>
          <w:p w14:paraId="0BA991D3"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034BF14F"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dzīvokļu īpašumu ierakstīšanu zemesgrāmatā Silmalas pagastā"</w:t>
            </w:r>
            <w:r w:rsidR="009262F6" w:rsidRPr="009262F6">
              <w:rPr>
                <w:rFonts w:eastAsia="Times New Roman" w:cs="Times New Roman"/>
                <w:color w:val="000000"/>
                <w:szCs w:val="24"/>
              </w:rPr>
              <w:t>.</w:t>
            </w:r>
          </w:p>
        </w:tc>
      </w:tr>
    </w:tbl>
    <w:p w14:paraId="0CBAE9F6" w14:textId="77777777" w:rsidR="00A3297C" w:rsidRDefault="00A3297C">
      <w:pPr>
        <w:suppressAutoHyphens w:val="0"/>
        <w:spacing w:after="0" w:line="240" w:lineRule="auto"/>
        <w:rPr>
          <w:rFonts w:eastAsia="Times New Roman" w:cs="Times New Roman"/>
          <w:szCs w:val="24"/>
        </w:rPr>
      </w:pPr>
    </w:p>
    <w:p w14:paraId="79AE48D6"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11.§</w:t>
      </w:r>
    </w:p>
    <w:p w14:paraId="2E2D205C"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nedzīvojamo telpu nomas līguma izbeigšanu ar Nodrošinājuma valsts aģentūru Viļānu pilsētā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3DA0A507" w14:textId="77777777" w:rsidTr="009262F6">
        <w:trPr>
          <w:tblCellSpacing w:w="15" w:type="dxa"/>
        </w:trPr>
        <w:tc>
          <w:tcPr>
            <w:tcW w:w="1236" w:type="pct"/>
            <w:tcMar>
              <w:top w:w="15" w:type="dxa"/>
              <w:left w:w="15" w:type="dxa"/>
              <w:bottom w:w="15" w:type="dxa"/>
              <w:right w:w="15" w:type="dxa"/>
            </w:tcMar>
            <w:hideMark/>
          </w:tcPr>
          <w:p w14:paraId="143F26CB"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Silvija Kipļuka:</w:t>
            </w:r>
          </w:p>
        </w:tc>
        <w:tc>
          <w:tcPr>
            <w:tcW w:w="3714" w:type="pct"/>
            <w:gridSpan w:val="2"/>
            <w:tcMar>
              <w:top w:w="15" w:type="dxa"/>
              <w:left w:w="15" w:type="dxa"/>
              <w:bottom w:w="15" w:type="dxa"/>
              <w:right w:w="15" w:type="dxa"/>
            </w:tcMar>
            <w:hideMark/>
          </w:tcPr>
          <w:p w14:paraId="55BFE428"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Nodrošinājuma valsts aģentūras 2022.gada 19.oktobra iesniegumu, lūdzu atbalstīt sagatavoto lēmuma projektu par nedzīvojamo telpu nomas līguma izbeigšanu ar Nodrošinājuma valsts aģentūru Viļānu pilsētā</w:t>
            </w:r>
            <w:r w:rsidR="009262F6">
              <w:rPr>
                <w:rFonts w:eastAsia="Times New Roman" w:cs="Times New Roman"/>
                <w:color w:val="000000"/>
                <w:szCs w:val="24"/>
              </w:rPr>
              <w:t>.</w:t>
            </w:r>
          </w:p>
        </w:tc>
      </w:tr>
      <w:tr w:rsidR="00F722A0" w14:paraId="54111D95" w14:textId="77777777" w:rsidTr="009262F6">
        <w:trPr>
          <w:tblCellSpacing w:w="15" w:type="dxa"/>
        </w:trPr>
        <w:tc>
          <w:tcPr>
            <w:tcW w:w="1732" w:type="pct"/>
            <w:gridSpan w:val="2"/>
            <w:tcMar>
              <w:top w:w="15" w:type="dxa"/>
              <w:left w:w="15" w:type="dxa"/>
              <w:bottom w:w="15" w:type="dxa"/>
              <w:right w:w="15" w:type="dxa"/>
            </w:tcMar>
            <w:vAlign w:val="center"/>
            <w:hideMark/>
          </w:tcPr>
          <w:p w14:paraId="56E7D6DB"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172A7D2E"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5FFA7E62" w14:textId="77777777" w:rsidTr="009262F6">
        <w:trPr>
          <w:tblCellSpacing w:w="15" w:type="dxa"/>
        </w:trPr>
        <w:tc>
          <w:tcPr>
            <w:tcW w:w="1732" w:type="pct"/>
            <w:gridSpan w:val="2"/>
            <w:tcMar>
              <w:top w:w="15" w:type="dxa"/>
              <w:left w:w="15" w:type="dxa"/>
              <w:bottom w:w="15" w:type="dxa"/>
              <w:right w:w="15" w:type="dxa"/>
            </w:tcMar>
            <w:vAlign w:val="center"/>
            <w:hideMark/>
          </w:tcPr>
          <w:p w14:paraId="2FA8CF19"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7A1DB01F"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36620A5D" w14:textId="77777777" w:rsidTr="009262F6">
        <w:trPr>
          <w:tblCellSpacing w:w="15" w:type="dxa"/>
        </w:trPr>
        <w:tc>
          <w:tcPr>
            <w:tcW w:w="1732" w:type="pct"/>
            <w:gridSpan w:val="2"/>
            <w:tcMar>
              <w:top w:w="15" w:type="dxa"/>
              <w:left w:w="15" w:type="dxa"/>
              <w:bottom w:w="15" w:type="dxa"/>
              <w:right w:w="15" w:type="dxa"/>
            </w:tcMar>
            <w:vAlign w:val="center"/>
            <w:hideMark/>
          </w:tcPr>
          <w:p w14:paraId="27CF6FD0"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5C013BDA"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52FE6433" w14:textId="77777777" w:rsidTr="009262F6">
        <w:trPr>
          <w:tblCellSpacing w:w="15" w:type="dxa"/>
        </w:trPr>
        <w:tc>
          <w:tcPr>
            <w:tcW w:w="1732" w:type="pct"/>
            <w:gridSpan w:val="2"/>
            <w:tcMar>
              <w:top w:w="15" w:type="dxa"/>
              <w:left w:w="15" w:type="dxa"/>
              <w:bottom w:w="15" w:type="dxa"/>
              <w:right w:w="15" w:type="dxa"/>
            </w:tcMar>
            <w:vAlign w:val="center"/>
            <w:hideMark/>
          </w:tcPr>
          <w:p w14:paraId="6A346866"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7796105B"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290CAEF0" w14:textId="77777777" w:rsidTr="009262F6">
        <w:trPr>
          <w:tblCellSpacing w:w="15" w:type="dxa"/>
        </w:trPr>
        <w:tc>
          <w:tcPr>
            <w:tcW w:w="1732" w:type="pct"/>
            <w:gridSpan w:val="2"/>
            <w:tcMar>
              <w:top w:w="15" w:type="dxa"/>
              <w:left w:w="15" w:type="dxa"/>
              <w:bottom w:w="15" w:type="dxa"/>
              <w:right w:w="15" w:type="dxa"/>
            </w:tcMar>
            <w:vAlign w:val="center"/>
            <w:hideMark/>
          </w:tcPr>
          <w:p w14:paraId="0456DD29"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136F1F33"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nedzīvojamo telpu nomas līguma izbeigšanu ar Nodrošinājuma valsts aģentūru Viļānu pilsētā"</w:t>
            </w:r>
            <w:r w:rsidR="009262F6" w:rsidRPr="009262F6">
              <w:rPr>
                <w:rFonts w:eastAsia="Times New Roman" w:cs="Times New Roman"/>
                <w:color w:val="000000"/>
                <w:szCs w:val="24"/>
              </w:rPr>
              <w:t>.</w:t>
            </w:r>
          </w:p>
        </w:tc>
      </w:tr>
    </w:tbl>
    <w:p w14:paraId="669FE4A2" w14:textId="77777777" w:rsidR="00A3297C" w:rsidRDefault="00A3297C">
      <w:pPr>
        <w:suppressAutoHyphens w:val="0"/>
        <w:spacing w:after="0" w:line="240" w:lineRule="auto"/>
        <w:rPr>
          <w:rFonts w:eastAsia="Times New Roman" w:cs="Times New Roman"/>
          <w:szCs w:val="24"/>
        </w:rPr>
      </w:pPr>
    </w:p>
    <w:p w14:paraId="1F130494"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12.§</w:t>
      </w:r>
    </w:p>
    <w:p w14:paraId="37A3608E" w14:textId="2A0C6325"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lastRenderedPageBreak/>
        <w:t>Par nekustamā īpašuma “</w:t>
      </w:r>
      <w:r w:rsidR="00C200BA">
        <w:rPr>
          <w:rFonts w:eastAsia="Times New Roman" w:cs="Times New Roman"/>
          <w:b/>
          <w:bCs/>
          <w:szCs w:val="24"/>
          <w:u w:val="single"/>
        </w:rPr>
        <w:t>(..)</w:t>
      </w:r>
      <w:r>
        <w:rPr>
          <w:rFonts w:eastAsia="Times New Roman" w:cs="Times New Roman"/>
          <w:b/>
          <w:bCs/>
          <w:szCs w:val="24"/>
          <w:u w:val="single"/>
        </w:rPr>
        <w:t>”, Dricānu pagastā, nodošanu atsavināšanai zemnieku saimniecībai “Strautiņi”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2313A46E" w14:textId="77777777" w:rsidTr="009262F6">
        <w:trPr>
          <w:tblCellSpacing w:w="15" w:type="dxa"/>
        </w:trPr>
        <w:tc>
          <w:tcPr>
            <w:tcW w:w="1236" w:type="pct"/>
            <w:tcMar>
              <w:top w:w="15" w:type="dxa"/>
              <w:left w:w="15" w:type="dxa"/>
              <w:bottom w:w="15" w:type="dxa"/>
              <w:right w:w="15" w:type="dxa"/>
            </w:tcMar>
            <w:hideMark/>
          </w:tcPr>
          <w:p w14:paraId="11BC09AC"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Iveta Ladnā:</w:t>
            </w:r>
          </w:p>
        </w:tc>
        <w:tc>
          <w:tcPr>
            <w:tcW w:w="3714" w:type="pct"/>
            <w:gridSpan w:val="2"/>
            <w:tcMar>
              <w:top w:w="15" w:type="dxa"/>
              <w:left w:w="15" w:type="dxa"/>
              <w:bottom w:w="15" w:type="dxa"/>
              <w:right w:w="15" w:type="dxa"/>
            </w:tcMar>
            <w:hideMark/>
          </w:tcPr>
          <w:p w14:paraId="75CBB60A" w14:textId="73F4E2A2"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zemnieku saimniecības “Strautiņi” īpašnieces I</w:t>
            </w:r>
            <w:r w:rsidR="003E093C">
              <w:rPr>
                <w:rFonts w:eastAsia="Times New Roman" w:cs="Times New Roman"/>
                <w:color w:val="000000"/>
                <w:szCs w:val="24"/>
              </w:rPr>
              <w:t>.</w:t>
            </w:r>
            <w:r>
              <w:rPr>
                <w:rFonts w:eastAsia="Times New Roman" w:cs="Times New Roman"/>
                <w:color w:val="000000"/>
                <w:szCs w:val="24"/>
              </w:rPr>
              <w:t>S</w:t>
            </w:r>
            <w:r w:rsidR="003E093C">
              <w:rPr>
                <w:rFonts w:eastAsia="Times New Roman" w:cs="Times New Roman"/>
                <w:color w:val="000000"/>
                <w:szCs w:val="24"/>
              </w:rPr>
              <w:t>.</w:t>
            </w:r>
            <w:r>
              <w:rPr>
                <w:rFonts w:eastAsia="Times New Roman" w:cs="Times New Roman"/>
                <w:color w:val="000000"/>
                <w:szCs w:val="24"/>
              </w:rPr>
              <w:t xml:space="preserve"> 2022.gada 20.oktobra atsavināšanas ierosinājumu, lūdzu atbalstīt sagatavoto lēmuma projektu par nekustamā īpašuma “</w:t>
            </w:r>
            <w:r w:rsidR="00C200BA">
              <w:rPr>
                <w:rFonts w:eastAsia="Times New Roman" w:cs="Times New Roman"/>
                <w:color w:val="000000"/>
                <w:szCs w:val="24"/>
              </w:rPr>
              <w:t>(..)</w:t>
            </w:r>
            <w:r>
              <w:rPr>
                <w:rFonts w:eastAsia="Times New Roman" w:cs="Times New Roman"/>
                <w:color w:val="000000"/>
                <w:szCs w:val="24"/>
              </w:rPr>
              <w:t>”, Dricānu pagastā, nodošanu atsavināšanai zemnieku saimniecībai “Strautiņi”</w:t>
            </w:r>
            <w:r w:rsidR="009262F6">
              <w:rPr>
                <w:rFonts w:eastAsia="Times New Roman" w:cs="Times New Roman"/>
                <w:color w:val="000000"/>
                <w:szCs w:val="24"/>
              </w:rPr>
              <w:t>.</w:t>
            </w:r>
          </w:p>
        </w:tc>
      </w:tr>
      <w:tr w:rsidR="00F722A0" w14:paraId="08C27C85" w14:textId="77777777" w:rsidTr="009262F6">
        <w:trPr>
          <w:tblCellSpacing w:w="15" w:type="dxa"/>
        </w:trPr>
        <w:tc>
          <w:tcPr>
            <w:tcW w:w="1732" w:type="pct"/>
            <w:gridSpan w:val="2"/>
            <w:tcMar>
              <w:top w:w="15" w:type="dxa"/>
              <w:left w:w="15" w:type="dxa"/>
              <w:bottom w:w="15" w:type="dxa"/>
              <w:right w:w="15" w:type="dxa"/>
            </w:tcMar>
            <w:vAlign w:val="center"/>
            <w:hideMark/>
          </w:tcPr>
          <w:p w14:paraId="4397E11C"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34A3BE26"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28B1A2A5" w14:textId="77777777" w:rsidTr="009262F6">
        <w:trPr>
          <w:tblCellSpacing w:w="15" w:type="dxa"/>
        </w:trPr>
        <w:tc>
          <w:tcPr>
            <w:tcW w:w="1732" w:type="pct"/>
            <w:gridSpan w:val="2"/>
            <w:tcMar>
              <w:top w:w="15" w:type="dxa"/>
              <w:left w:w="15" w:type="dxa"/>
              <w:bottom w:w="15" w:type="dxa"/>
              <w:right w:w="15" w:type="dxa"/>
            </w:tcMar>
            <w:vAlign w:val="center"/>
            <w:hideMark/>
          </w:tcPr>
          <w:p w14:paraId="282F9D16"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45AA1342"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2F06A5CE" w14:textId="77777777" w:rsidTr="009262F6">
        <w:trPr>
          <w:tblCellSpacing w:w="15" w:type="dxa"/>
        </w:trPr>
        <w:tc>
          <w:tcPr>
            <w:tcW w:w="1732" w:type="pct"/>
            <w:gridSpan w:val="2"/>
            <w:tcMar>
              <w:top w:w="15" w:type="dxa"/>
              <w:left w:w="15" w:type="dxa"/>
              <w:bottom w:w="15" w:type="dxa"/>
              <w:right w:w="15" w:type="dxa"/>
            </w:tcMar>
            <w:vAlign w:val="center"/>
            <w:hideMark/>
          </w:tcPr>
          <w:p w14:paraId="41B95B59"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7EF24324"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24979612" w14:textId="77777777" w:rsidTr="009262F6">
        <w:trPr>
          <w:tblCellSpacing w:w="15" w:type="dxa"/>
        </w:trPr>
        <w:tc>
          <w:tcPr>
            <w:tcW w:w="1732" w:type="pct"/>
            <w:gridSpan w:val="2"/>
            <w:tcMar>
              <w:top w:w="15" w:type="dxa"/>
              <w:left w:w="15" w:type="dxa"/>
              <w:bottom w:w="15" w:type="dxa"/>
              <w:right w:w="15" w:type="dxa"/>
            </w:tcMar>
            <w:vAlign w:val="center"/>
            <w:hideMark/>
          </w:tcPr>
          <w:p w14:paraId="2D138EB4"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62565213"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79F2FFD8" w14:textId="77777777" w:rsidTr="009262F6">
        <w:trPr>
          <w:tblCellSpacing w:w="15" w:type="dxa"/>
        </w:trPr>
        <w:tc>
          <w:tcPr>
            <w:tcW w:w="1732" w:type="pct"/>
            <w:gridSpan w:val="2"/>
            <w:tcMar>
              <w:top w:w="15" w:type="dxa"/>
              <w:left w:w="15" w:type="dxa"/>
              <w:bottom w:w="15" w:type="dxa"/>
              <w:right w:w="15" w:type="dxa"/>
            </w:tcMar>
            <w:vAlign w:val="center"/>
            <w:hideMark/>
          </w:tcPr>
          <w:p w14:paraId="6664EAFB"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48979319" w14:textId="6AF0F4A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nekustamā īpašuma “</w:t>
            </w:r>
            <w:r w:rsidR="00C200BA">
              <w:rPr>
                <w:rFonts w:eastAsia="Times New Roman" w:cs="Times New Roman"/>
                <w:color w:val="000000"/>
                <w:szCs w:val="24"/>
              </w:rPr>
              <w:t>(..)</w:t>
            </w:r>
            <w:r w:rsidRPr="009262F6">
              <w:rPr>
                <w:rFonts w:eastAsia="Times New Roman" w:cs="Times New Roman"/>
                <w:color w:val="000000"/>
                <w:szCs w:val="24"/>
              </w:rPr>
              <w:t>”, Dricānu pagastā, nodošanu atsavināšanai zemnieku saimniecībai “Strautiņi”"</w:t>
            </w:r>
            <w:r w:rsidR="009262F6" w:rsidRPr="009262F6">
              <w:rPr>
                <w:rFonts w:eastAsia="Times New Roman" w:cs="Times New Roman"/>
                <w:color w:val="000000"/>
                <w:szCs w:val="24"/>
              </w:rPr>
              <w:t>.</w:t>
            </w:r>
          </w:p>
        </w:tc>
      </w:tr>
    </w:tbl>
    <w:p w14:paraId="7A4DF288" w14:textId="77777777" w:rsidR="00A3297C" w:rsidRDefault="00A3297C">
      <w:pPr>
        <w:suppressAutoHyphens w:val="0"/>
        <w:spacing w:after="0" w:line="240" w:lineRule="auto"/>
        <w:rPr>
          <w:rFonts w:eastAsia="Times New Roman" w:cs="Times New Roman"/>
          <w:szCs w:val="24"/>
        </w:rPr>
      </w:pPr>
    </w:p>
    <w:p w14:paraId="1B5E4F5C"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13.§</w:t>
      </w:r>
    </w:p>
    <w:p w14:paraId="0C172AF5" w14:textId="40960BE1"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nekustamā īpašuma “</w:t>
      </w:r>
      <w:r w:rsidR="00C200BA">
        <w:rPr>
          <w:rFonts w:eastAsia="Times New Roman" w:cs="Times New Roman"/>
          <w:b/>
          <w:bCs/>
          <w:szCs w:val="24"/>
          <w:u w:val="single"/>
        </w:rPr>
        <w:t>(..)</w:t>
      </w:r>
      <w:r>
        <w:rPr>
          <w:rFonts w:eastAsia="Times New Roman" w:cs="Times New Roman"/>
          <w:b/>
          <w:bCs/>
          <w:szCs w:val="24"/>
          <w:u w:val="single"/>
        </w:rPr>
        <w:t xml:space="preserve">”, Gaigalavas pagastā, nodošanu atsavināšanai </w:t>
      </w:r>
      <w:r w:rsidR="00C200BA">
        <w:rPr>
          <w:rFonts w:eastAsia="Times New Roman" w:cs="Times New Roman"/>
          <w:b/>
          <w:bCs/>
          <w:szCs w:val="24"/>
          <w:u w:val="single"/>
        </w:rPr>
        <w:t>A.A.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18F22DCA" w14:textId="77777777" w:rsidTr="009262F6">
        <w:trPr>
          <w:tblCellSpacing w:w="15" w:type="dxa"/>
        </w:trPr>
        <w:tc>
          <w:tcPr>
            <w:tcW w:w="1236" w:type="pct"/>
            <w:tcMar>
              <w:top w:w="15" w:type="dxa"/>
              <w:left w:w="15" w:type="dxa"/>
              <w:bottom w:w="15" w:type="dxa"/>
              <w:right w:w="15" w:type="dxa"/>
            </w:tcMar>
            <w:hideMark/>
          </w:tcPr>
          <w:p w14:paraId="6FD7A4C2"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Iveta Ladnā:</w:t>
            </w:r>
          </w:p>
        </w:tc>
        <w:tc>
          <w:tcPr>
            <w:tcW w:w="3714" w:type="pct"/>
            <w:gridSpan w:val="2"/>
            <w:tcMar>
              <w:top w:w="15" w:type="dxa"/>
              <w:left w:w="15" w:type="dxa"/>
              <w:bottom w:w="15" w:type="dxa"/>
              <w:right w:w="15" w:type="dxa"/>
            </w:tcMar>
            <w:hideMark/>
          </w:tcPr>
          <w:p w14:paraId="3ED8A9AD" w14:textId="72887BBF"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Izskatot </w:t>
            </w:r>
            <w:r w:rsidR="00C200BA">
              <w:rPr>
                <w:rFonts w:eastAsia="Times New Roman" w:cs="Times New Roman"/>
                <w:color w:val="000000"/>
                <w:szCs w:val="24"/>
              </w:rPr>
              <w:t>A.A.</w:t>
            </w:r>
            <w:r>
              <w:rPr>
                <w:rFonts w:eastAsia="Times New Roman" w:cs="Times New Roman"/>
                <w:color w:val="000000"/>
                <w:szCs w:val="24"/>
              </w:rPr>
              <w:t xml:space="preserve"> 2020.gada 1.jūnija atsavināšanas ierosinājumu, lūdzu atbalstīt sagatavoto lēmuma projektu par nekustamā īpašuma “</w:t>
            </w:r>
            <w:r w:rsidR="00C200BA">
              <w:rPr>
                <w:rFonts w:eastAsia="Times New Roman" w:cs="Times New Roman"/>
                <w:color w:val="000000"/>
                <w:szCs w:val="24"/>
              </w:rPr>
              <w:t>(..)</w:t>
            </w:r>
            <w:r>
              <w:rPr>
                <w:rFonts w:eastAsia="Times New Roman" w:cs="Times New Roman"/>
                <w:color w:val="000000"/>
                <w:szCs w:val="24"/>
              </w:rPr>
              <w:t xml:space="preserve">”, Gaigalavas pagastā, nodošanu atsavināšanai </w:t>
            </w:r>
            <w:r w:rsidR="00C200BA">
              <w:rPr>
                <w:rFonts w:eastAsia="Times New Roman" w:cs="Times New Roman"/>
                <w:color w:val="000000"/>
                <w:szCs w:val="24"/>
              </w:rPr>
              <w:t>A.A.</w:t>
            </w:r>
          </w:p>
        </w:tc>
      </w:tr>
      <w:tr w:rsidR="00F722A0" w14:paraId="23725BB8" w14:textId="77777777" w:rsidTr="009262F6">
        <w:trPr>
          <w:tblCellSpacing w:w="15" w:type="dxa"/>
        </w:trPr>
        <w:tc>
          <w:tcPr>
            <w:tcW w:w="1732" w:type="pct"/>
            <w:gridSpan w:val="2"/>
            <w:tcMar>
              <w:top w:w="15" w:type="dxa"/>
              <w:left w:w="15" w:type="dxa"/>
              <w:bottom w:w="15" w:type="dxa"/>
              <w:right w:w="15" w:type="dxa"/>
            </w:tcMar>
            <w:vAlign w:val="center"/>
            <w:hideMark/>
          </w:tcPr>
          <w:p w14:paraId="1DD34CFE"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4E3D5F00"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47AD50E8" w14:textId="77777777" w:rsidTr="009262F6">
        <w:trPr>
          <w:tblCellSpacing w:w="15" w:type="dxa"/>
        </w:trPr>
        <w:tc>
          <w:tcPr>
            <w:tcW w:w="1732" w:type="pct"/>
            <w:gridSpan w:val="2"/>
            <w:tcMar>
              <w:top w:w="15" w:type="dxa"/>
              <w:left w:w="15" w:type="dxa"/>
              <w:bottom w:w="15" w:type="dxa"/>
              <w:right w:w="15" w:type="dxa"/>
            </w:tcMar>
            <w:vAlign w:val="center"/>
            <w:hideMark/>
          </w:tcPr>
          <w:p w14:paraId="753557B7"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1A72F853"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6D812754" w14:textId="77777777" w:rsidTr="009262F6">
        <w:trPr>
          <w:tblCellSpacing w:w="15" w:type="dxa"/>
        </w:trPr>
        <w:tc>
          <w:tcPr>
            <w:tcW w:w="1732" w:type="pct"/>
            <w:gridSpan w:val="2"/>
            <w:tcMar>
              <w:top w:w="15" w:type="dxa"/>
              <w:left w:w="15" w:type="dxa"/>
              <w:bottom w:w="15" w:type="dxa"/>
              <w:right w:w="15" w:type="dxa"/>
            </w:tcMar>
            <w:vAlign w:val="center"/>
            <w:hideMark/>
          </w:tcPr>
          <w:p w14:paraId="5F05BC6E"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7A1AB43B"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3DDDB6B5" w14:textId="77777777" w:rsidTr="009262F6">
        <w:trPr>
          <w:tblCellSpacing w:w="15" w:type="dxa"/>
        </w:trPr>
        <w:tc>
          <w:tcPr>
            <w:tcW w:w="1732" w:type="pct"/>
            <w:gridSpan w:val="2"/>
            <w:tcMar>
              <w:top w:w="15" w:type="dxa"/>
              <w:left w:w="15" w:type="dxa"/>
              <w:bottom w:w="15" w:type="dxa"/>
              <w:right w:w="15" w:type="dxa"/>
            </w:tcMar>
            <w:vAlign w:val="center"/>
            <w:hideMark/>
          </w:tcPr>
          <w:p w14:paraId="0ECEB0F0"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2A669E90"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793EB8AC" w14:textId="77777777" w:rsidTr="009262F6">
        <w:trPr>
          <w:tblCellSpacing w:w="15" w:type="dxa"/>
        </w:trPr>
        <w:tc>
          <w:tcPr>
            <w:tcW w:w="1732" w:type="pct"/>
            <w:gridSpan w:val="2"/>
            <w:tcMar>
              <w:top w:w="15" w:type="dxa"/>
              <w:left w:w="15" w:type="dxa"/>
              <w:bottom w:w="15" w:type="dxa"/>
              <w:right w:w="15" w:type="dxa"/>
            </w:tcMar>
            <w:vAlign w:val="center"/>
            <w:hideMark/>
          </w:tcPr>
          <w:p w14:paraId="7DB700A9"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70A15B76" w14:textId="65FA837C"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nekustamā īpašuma “</w:t>
            </w:r>
            <w:r w:rsidR="00C200BA">
              <w:rPr>
                <w:rFonts w:eastAsia="Times New Roman" w:cs="Times New Roman"/>
                <w:color w:val="000000"/>
                <w:szCs w:val="24"/>
              </w:rPr>
              <w:t>(..)</w:t>
            </w:r>
            <w:r w:rsidRPr="009262F6">
              <w:rPr>
                <w:rFonts w:eastAsia="Times New Roman" w:cs="Times New Roman"/>
                <w:color w:val="000000"/>
                <w:szCs w:val="24"/>
              </w:rPr>
              <w:t xml:space="preserve">”, Gaigalavas pagastā, nodošanu atsavināšanai </w:t>
            </w:r>
            <w:r w:rsidR="00C200BA">
              <w:rPr>
                <w:rFonts w:eastAsia="Times New Roman" w:cs="Times New Roman"/>
                <w:color w:val="000000"/>
                <w:szCs w:val="24"/>
              </w:rPr>
              <w:t>A.A.</w:t>
            </w:r>
            <w:r w:rsidRPr="009262F6">
              <w:rPr>
                <w:rFonts w:eastAsia="Times New Roman" w:cs="Times New Roman"/>
                <w:color w:val="000000"/>
                <w:szCs w:val="24"/>
              </w:rPr>
              <w:t>"</w:t>
            </w:r>
            <w:r w:rsidR="009262F6" w:rsidRPr="009262F6">
              <w:rPr>
                <w:rFonts w:eastAsia="Times New Roman" w:cs="Times New Roman"/>
                <w:color w:val="000000"/>
                <w:szCs w:val="24"/>
              </w:rPr>
              <w:t>.</w:t>
            </w:r>
          </w:p>
        </w:tc>
      </w:tr>
    </w:tbl>
    <w:p w14:paraId="763F9398" w14:textId="77777777" w:rsidR="00A3297C" w:rsidRDefault="00A3297C">
      <w:pPr>
        <w:suppressAutoHyphens w:val="0"/>
        <w:spacing w:after="0" w:line="240" w:lineRule="auto"/>
        <w:rPr>
          <w:rFonts w:eastAsia="Times New Roman" w:cs="Times New Roman"/>
          <w:szCs w:val="24"/>
        </w:rPr>
      </w:pPr>
    </w:p>
    <w:p w14:paraId="000E2AD4"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14.§</w:t>
      </w:r>
    </w:p>
    <w:p w14:paraId="3A8DBD30" w14:textId="18EF8E11"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 xml:space="preserve">Par dzīvokļa īpašuma, kas atrodas Rāznas ielā </w:t>
      </w:r>
      <w:r w:rsidR="00C200BA">
        <w:rPr>
          <w:rFonts w:eastAsia="Times New Roman" w:cs="Times New Roman"/>
          <w:b/>
          <w:bCs/>
          <w:szCs w:val="24"/>
          <w:u w:val="single"/>
        </w:rPr>
        <w:t>(..)</w:t>
      </w:r>
      <w:r>
        <w:rPr>
          <w:rFonts w:eastAsia="Times New Roman" w:cs="Times New Roman"/>
          <w:b/>
          <w:bCs/>
          <w:szCs w:val="24"/>
          <w:u w:val="single"/>
        </w:rPr>
        <w:t xml:space="preserve">, Kaunatā, Kaunatas pagastā, nodošanu atsavināšanai </w:t>
      </w:r>
      <w:r w:rsidR="00C200BA">
        <w:rPr>
          <w:rFonts w:eastAsia="Times New Roman" w:cs="Times New Roman"/>
          <w:b/>
          <w:bCs/>
          <w:szCs w:val="24"/>
          <w:u w:val="single"/>
        </w:rPr>
        <w:t>A.Č.</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4B44BFD3" w14:textId="77777777" w:rsidTr="009262F6">
        <w:trPr>
          <w:tblCellSpacing w:w="15" w:type="dxa"/>
        </w:trPr>
        <w:tc>
          <w:tcPr>
            <w:tcW w:w="1236" w:type="pct"/>
            <w:tcMar>
              <w:top w:w="15" w:type="dxa"/>
              <w:left w:w="15" w:type="dxa"/>
              <w:bottom w:w="15" w:type="dxa"/>
              <w:right w:w="15" w:type="dxa"/>
            </w:tcMar>
            <w:hideMark/>
          </w:tcPr>
          <w:p w14:paraId="6A9FC0CA"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lastRenderedPageBreak/>
              <w:t>Ziņo Iveta Ladnā:</w:t>
            </w:r>
          </w:p>
        </w:tc>
        <w:tc>
          <w:tcPr>
            <w:tcW w:w="3714" w:type="pct"/>
            <w:gridSpan w:val="2"/>
            <w:tcMar>
              <w:top w:w="15" w:type="dxa"/>
              <w:left w:w="15" w:type="dxa"/>
              <w:bottom w:w="15" w:type="dxa"/>
              <w:right w:w="15" w:type="dxa"/>
            </w:tcMar>
            <w:hideMark/>
          </w:tcPr>
          <w:p w14:paraId="0DB3F182" w14:textId="14A75585"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Izskatot </w:t>
            </w:r>
            <w:r w:rsidR="00C200BA">
              <w:rPr>
                <w:rFonts w:eastAsia="Times New Roman" w:cs="Times New Roman"/>
                <w:color w:val="000000"/>
                <w:szCs w:val="24"/>
              </w:rPr>
              <w:t>A.Č.</w:t>
            </w:r>
            <w:r>
              <w:rPr>
                <w:rFonts w:eastAsia="Times New Roman" w:cs="Times New Roman"/>
                <w:color w:val="000000"/>
                <w:szCs w:val="24"/>
              </w:rPr>
              <w:t xml:space="preserve"> 2022.gada 12.jūlija atsavināšanas ierosinājumu, lūdzu atbalstīt sagatavoto lēmuma projektu par dzīvokļa īpašuma, kas atrodas Rāznas ielā </w:t>
            </w:r>
            <w:r w:rsidR="00C200BA">
              <w:rPr>
                <w:rFonts w:eastAsia="Times New Roman" w:cs="Times New Roman"/>
                <w:color w:val="000000"/>
                <w:szCs w:val="24"/>
              </w:rPr>
              <w:t>(..)</w:t>
            </w:r>
            <w:r>
              <w:rPr>
                <w:rFonts w:eastAsia="Times New Roman" w:cs="Times New Roman"/>
                <w:color w:val="000000"/>
                <w:szCs w:val="24"/>
              </w:rPr>
              <w:t xml:space="preserve">, Kaunatā, Kaunatas pagastā, nodošanu atsavināšanai </w:t>
            </w:r>
            <w:r w:rsidR="00C200BA">
              <w:rPr>
                <w:rFonts w:eastAsia="Times New Roman" w:cs="Times New Roman"/>
                <w:color w:val="000000"/>
                <w:szCs w:val="24"/>
              </w:rPr>
              <w:t>A.Č.</w:t>
            </w:r>
          </w:p>
        </w:tc>
      </w:tr>
      <w:tr w:rsidR="00F722A0" w14:paraId="5BEAC144" w14:textId="77777777" w:rsidTr="009262F6">
        <w:trPr>
          <w:tblCellSpacing w:w="15" w:type="dxa"/>
        </w:trPr>
        <w:tc>
          <w:tcPr>
            <w:tcW w:w="1732" w:type="pct"/>
            <w:gridSpan w:val="2"/>
            <w:tcMar>
              <w:top w:w="15" w:type="dxa"/>
              <w:left w:w="15" w:type="dxa"/>
              <w:bottom w:w="15" w:type="dxa"/>
              <w:right w:w="15" w:type="dxa"/>
            </w:tcMar>
            <w:vAlign w:val="center"/>
            <w:hideMark/>
          </w:tcPr>
          <w:p w14:paraId="277FD2F4"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6DCC9130"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324B4F36" w14:textId="77777777" w:rsidTr="009262F6">
        <w:trPr>
          <w:tblCellSpacing w:w="15" w:type="dxa"/>
        </w:trPr>
        <w:tc>
          <w:tcPr>
            <w:tcW w:w="1732" w:type="pct"/>
            <w:gridSpan w:val="2"/>
            <w:tcMar>
              <w:top w:w="15" w:type="dxa"/>
              <w:left w:w="15" w:type="dxa"/>
              <w:bottom w:w="15" w:type="dxa"/>
              <w:right w:w="15" w:type="dxa"/>
            </w:tcMar>
            <w:vAlign w:val="center"/>
            <w:hideMark/>
          </w:tcPr>
          <w:p w14:paraId="58053E05"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5C292A5E"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267C0C9F" w14:textId="77777777" w:rsidTr="009262F6">
        <w:trPr>
          <w:tblCellSpacing w:w="15" w:type="dxa"/>
        </w:trPr>
        <w:tc>
          <w:tcPr>
            <w:tcW w:w="1732" w:type="pct"/>
            <w:gridSpan w:val="2"/>
            <w:tcMar>
              <w:top w:w="15" w:type="dxa"/>
              <w:left w:w="15" w:type="dxa"/>
              <w:bottom w:w="15" w:type="dxa"/>
              <w:right w:w="15" w:type="dxa"/>
            </w:tcMar>
            <w:vAlign w:val="center"/>
            <w:hideMark/>
          </w:tcPr>
          <w:p w14:paraId="0E2A9626"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12CEE6E1"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43D63631" w14:textId="77777777" w:rsidTr="009262F6">
        <w:trPr>
          <w:tblCellSpacing w:w="15" w:type="dxa"/>
        </w:trPr>
        <w:tc>
          <w:tcPr>
            <w:tcW w:w="1732" w:type="pct"/>
            <w:gridSpan w:val="2"/>
            <w:tcMar>
              <w:top w:w="15" w:type="dxa"/>
              <w:left w:w="15" w:type="dxa"/>
              <w:bottom w:w="15" w:type="dxa"/>
              <w:right w:w="15" w:type="dxa"/>
            </w:tcMar>
            <w:vAlign w:val="center"/>
            <w:hideMark/>
          </w:tcPr>
          <w:p w14:paraId="7FFD0327"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286EF5BE"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7BFC769E" w14:textId="77777777" w:rsidTr="009262F6">
        <w:trPr>
          <w:tblCellSpacing w:w="15" w:type="dxa"/>
        </w:trPr>
        <w:tc>
          <w:tcPr>
            <w:tcW w:w="1732" w:type="pct"/>
            <w:gridSpan w:val="2"/>
            <w:tcMar>
              <w:top w:w="15" w:type="dxa"/>
              <w:left w:w="15" w:type="dxa"/>
              <w:bottom w:w="15" w:type="dxa"/>
              <w:right w:w="15" w:type="dxa"/>
            </w:tcMar>
            <w:vAlign w:val="center"/>
            <w:hideMark/>
          </w:tcPr>
          <w:p w14:paraId="0BE9CA2C"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22FDC1B1" w14:textId="4C572BFE"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 xml:space="preserve">Pieņemt lēmumu "Par dzīvokļa īpašuma, kas atrodas Rāznas ielā </w:t>
            </w:r>
            <w:r w:rsidR="00C200BA">
              <w:rPr>
                <w:rFonts w:eastAsia="Times New Roman" w:cs="Times New Roman"/>
                <w:color w:val="000000"/>
                <w:szCs w:val="24"/>
              </w:rPr>
              <w:t>(..)</w:t>
            </w:r>
            <w:r w:rsidRPr="009262F6">
              <w:rPr>
                <w:rFonts w:eastAsia="Times New Roman" w:cs="Times New Roman"/>
                <w:color w:val="000000"/>
                <w:szCs w:val="24"/>
              </w:rPr>
              <w:t xml:space="preserve">, Kaunatā, Kaunatas pagastā, nodošanu atsavināšanai </w:t>
            </w:r>
            <w:r w:rsidR="00C200BA">
              <w:rPr>
                <w:rFonts w:eastAsia="Times New Roman" w:cs="Times New Roman"/>
                <w:color w:val="000000"/>
                <w:szCs w:val="24"/>
              </w:rPr>
              <w:t>A.Č.</w:t>
            </w:r>
            <w:r w:rsidRPr="009262F6">
              <w:rPr>
                <w:rFonts w:eastAsia="Times New Roman" w:cs="Times New Roman"/>
                <w:color w:val="000000"/>
                <w:szCs w:val="24"/>
              </w:rPr>
              <w:t>"</w:t>
            </w:r>
            <w:r w:rsidR="009262F6" w:rsidRPr="009262F6">
              <w:rPr>
                <w:rFonts w:eastAsia="Times New Roman" w:cs="Times New Roman"/>
                <w:color w:val="000000"/>
                <w:szCs w:val="24"/>
              </w:rPr>
              <w:t>.</w:t>
            </w:r>
          </w:p>
        </w:tc>
      </w:tr>
    </w:tbl>
    <w:p w14:paraId="1F5F8B01" w14:textId="77777777" w:rsidR="00A3297C" w:rsidRDefault="00A3297C">
      <w:pPr>
        <w:suppressAutoHyphens w:val="0"/>
        <w:spacing w:after="0" w:line="240" w:lineRule="auto"/>
        <w:rPr>
          <w:rFonts w:eastAsia="Times New Roman" w:cs="Times New Roman"/>
          <w:szCs w:val="24"/>
        </w:rPr>
      </w:pPr>
    </w:p>
    <w:p w14:paraId="2F6465BA"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15.§</w:t>
      </w:r>
    </w:p>
    <w:p w14:paraId="399F6B89" w14:textId="61B39FA9"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nekustamā īpašuma ‘’</w:t>
      </w:r>
      <w:r w:rsidR="00C200BA">
        <w:rPr>
          <w:rFonts w:eastAsia="Times New Roman" w:cs="Times New Roman"/>
          <w:b/>
          <w:bCs/>
          <w:szCs w:val="24"/>
          <w:u w:val="single"/>
        </w:rPr>
        <w:t>(..)</w:t>
      </w:r>
      <w:r>
        <w:rPr>
          <w:rFonts w:eastAsia="Times New Roman" w:cs="Times New Roman"/>
          <w:b/>
          <w:bCs/>
          <w:szCs w:val="24"/>
          <w:u w:val="single"/>
        </w:rPr>
        <w:t xml:space="preserve">, Ozolaines pagastā, nodošanu atsavināšanai </w:t>
      </w:r>
      <w:r w:rsidR="00C200BA">
        <w:rPr>
          <w:rFonts w:eastAsia="Times New Roman" w:cs="Times New Roman"/>
          <w:b/>
          <w:bCs/>
          <w:szCs w:val="24"/>
          <w:u w:val="single"/>
        </w:rPr>
        <w:t>L.V.Š.</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53700AB1" w14:textId="77777777" w:rsidTr="009262F6">
        <w:trPr>
          <w:tblCellSpacing w:w="15" w:type="dxa"/>
        </w:trPr>
        <w:tc>
          <w:tcPr>
            <w:tcW w:w="1236" w:type="pct"/>
            <w:tcMar>
              <w:top w:w="15" w:type="dxa"/>
              <w:left w:w="15" w:type="dxa"/>
              <w:bottom w:w="15" w:type="dxa"/>
              <w:right w:w="15" w:type="dxa"/>
            </w:tcMar>
            <w:hideMark/>
          </w:tcPr>
          <w:p w14:paraId="33ED2DE1"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Iveta Ladnā:</w:t>
            </w:r>
          </w:p>
        </w:tc>
        <w:tc>
          <w:tcPr>
            <w:tcW w:w="3714" w:type="pct"/>
            <w:gridSpan w:val="2"/>
            <w:tcMar>
              <w:top w:w="15" w:type="dxa"/>
              <w:left w:w="15" w:type="dxa"/>
              <w:bottom w:w="15" w:type="dxa"/>
              <w:right w:w="15" w:type="dxa"/>
            </w:tcMar>
            <w:hideMark/>
          </w:tcPr>
          <w:p w14:paraId="2D05D2AD" w14:textId="79004392"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Izskatot </w:t>
            </w:r>
            <w:r w:rsidR="00C200BA">
              <w:rPr>
                <w:rFonts w:eastAsia="Times New Roman" w:cs="Times New Roman"/>
                <w:color w:val="000000"/>
                <w:szCs w:val="24"/>
              </w:rPr>
              <w:t>L.V.Š.</w:t>
            </w:r>
            <w:r>
              <w:rPr>
                <w:rFonts w:eastAsia="Times New Roman" w:cs="Times New Roman"/>
                <w:color w:val="000000"/>
                <w:szCs w:val="24"/>
              </w:rPr>
              <w:t xml:space="preserve"> 2020.gada 29.septembra atsavināšanas ierosinājumu, lūdzu atbalstīt sagatavoto lēmuma projektu par nekustamā īpašuma ‘’</w:t>
            </w:r>
            <w:r w:rsidR="00C200BA">
              <w:rPr>
                <w:rFonts w:eastAsia="Times New Roman" w:cs="Times New Roman"/>
                <w:color w:val="000000"/>
                <w:szCs w:val="24"/>
              </w:rPr>
              <w:t>(..)</w:t>
            </w:r>
            <w:r>
              <w:rPr>
                <w:rFonts w:eastAsia="Times New Roman" w:cs="Times New Roman"/>
                <w:color w:val="000000"/>
                <w:szCs w:val="24"/>
              </w:rPr>
              <w:t xml:space="preserve">, Ozolaines pagastā, nodošanu atsavināšanai </w:t>
            </w:r>
            <w:r w:rsidR="00C200BA">
              <w:rPr>
                <w:rFonts w:eastAsia="Times New Roman" w:cs="Times New Roman"/>
                <w:color w:val="000000"/>
                <w:szCs w:val="24"/>
              </w:rPr>
              <w:t>L.V.Š.</w:t>
            </w:r>
          </w:p>
        </w:tc>
      </w:tr>
      <w:tr w:rsidR="00F722A0" w14:paraId="7D9DFED0" w14:textId="77777777" w:rsidTr="009262F6">
        <w:trPr>
          <w:tblCellSpacing w:w="15" w:type="dxa"/>
        </w:trPr>
        <w:tc>
          <w:tcPr>
            <w:tcW w:w="1732" w:type="pct"/>
            <w:gridSpan w:val="2"/>
            <w:tcMar>
              <w:top w:w="15" w:type="dxa"/>
              <w:left w:w="15" w:type="dxa"/>
              <w:bottom w:w="15" w:type="dxa"/>
              <w:right w:w="15" w:type="dxa"/>
            </w:tcMar>
            <w:vAlign w:val="center"/>
            <w:hideMark/>
          </w:tcPr>
          <w:p w14:paraId="0C570BF5"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02727FD0"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57BA155F" w14:textId="77777777" w:rsidTr="009262F6">
        <w:trPr>
          <w:tblCellSpacing w:w="15" w:type="dxa"/>
        </w:trPr>
        <w:tc>
          <w:tcPr>
            <w:tcW w:w="1732" w:type="pct"/>
            <w:gridSpan w:val="2"/>
            <w:tcMar>
              <w:top w:w="15" w:type="dxa"/>
              <w:left w:w="15" w:type="dxa"/>
              <w:bottom w:w="15" w:type="dxa"/>
              <w:right w:w="15" w:type="dxa"/>
            </w:tcMar>
            <w:vAlign w:val="center"/>
            <w:hideMark/>
          </w:tcPr>
          <w:p w14:paraId="314570DF"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5007D66E"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1F815ADD" w14:textId="77777777" w:rsidTr="009262F6">
        <w:trPr>
          <w:tblCellSpacing w:w="15" w:type="dxa"/>
        </w:trPr>
        <w:tc>
          <w:tcPr>
            <w:tcW w:w="1732" w:type="pct"/>
            <w:gridSpan w:val="2"/>
            <w:tcMar>
              <w:top w:w="15" w:type="dxa"/>
              <w:left w:w="15" w:type="dxa"/>
              <w:bottom w:w="15" w:type="dxa"/>
              <w:right w:w="15" w:type="dxa"/>
            </w:tcMar>
            <w:vAlign w:val="center"/>
            <w:hideMark/>
          </w:tcPr>
          <w:p w14:paraId="18D2CE6E"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6A462188"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2B4A4A83" w14:textId="77777777" w:rsidTr="009262F6">
        <w:trPr>
          <w:tblCellSpacing w:w="15" w:type="dxa"/>
        </w:trPr>
        <w:tc>
          <w:tcPr>
            <w:tcW w:w="1732" w:type="pct"/>
            <w:gridSpan w:val="2"/>
            <w:tcMar>
              <w:top w:w="15" w:type="dxa"/>
              <w:left w:w="15" w:type="dxa"/>
              <w:bottom w:w="15" w:type="dxa"/>
              <w:right w:w="15" w:type="dxa"/>
            </w:tcMar>
            <w:vAlign w:val="center"/>
            <w:hideMark/>
          </w:tcPr>
          <w:p w14:paraId="40879ECF"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2DE452D4"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49527DC2" w14:textId="77777777" w:rsidTr="009262F6">
        <w:trPr>
          <w:tblCellSpacing w:w="15" w:type="dxa"/>
        </w:trPr>
        <w:tc>
          <w:tcPr>
            <w:tcW w:w="1732" w:type="pct"/>
            <w:gridSpan w:val="2"/>
            <w:tcMar>
              <w:top w:w="15" w:type="dxa"/>
              <w:left w:w="15" w:type="dxa"/>
              <w:bottom w:w="15" w:type="dxa"/>
              <w:right w:w="15" w:type="dxa"/>
            </w:tcMar>
            <w:vAlign w:val="center"/>
            <w:hideMark/>
          </w:tcPr>
          <w:p w14:paraId="5C193F9B"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4FAA0A1B" w14:textId="3B431425"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nekustamā īpašuma ‘’</w:t>
            </w:r>
            <w:r w:rsidR="00C200BA">
              <w:rPr>
                <w:rFonts w:eastAsia="Times New Roman" w:cs="Times New Roman"/>
                <w:color w:val="000000"/>
                <w:szCs w:val="24"/>
              </w:rPr>
              <w:t>(..)</w:t>
            </w:r>
            <w:r w:rsidRPr="009262F6">
              <w:rPr>
                <w:rFonts w:eastAsia="Times New Roman" w:cs="Times New Roman"/>
                <w:color w:val="000000"/>
                <w:szCs w:val="24"/>
              </w:rPr>
              <w:t xml:space="preserve">, Ozolaines pagastā, nodošanu atsavināšanai </w:t>
            </w:r>
            <w:r w:rsidR="00C200BA">
              <w:rPr>
                <w:rFonts w:eastAsia="Times New Roman" w:cs="Times New Roman"/>
                <w:color w:val="000000"/>
                <w:szCs w:val="24"/>
              </w:rPr>
              <w:t>L.V.Š.</w:t>
            </w:r>
            <w:r w:rsidRPr="009262F6">
              <w:rPr>
                <w:rFonts w:eastAsia="Times New Roman" w:cs="Times New Roman"/>
                <w:color w:val="000000"/>
                <w:szCs w:val="24"/>
              </w:rPr>
              <w:t>"</w:t>
            </w:r>
            <w:r w:rsidR="009262F6" w:rsidRPr="009262F6">
              <w:rPr>
                <w:rFonts w:eastAsia="Times New Roman" w:cs="Times New Roman"/>
                <w:color w:val="000000"/>
                <w:szCs w:val="24"/>
              </w:rPr>
              <w:t>.</w:t>
            </w:r>
          </w:p>
        </w:tc>
      </w:tr>
    </w:tbl>
    <w:p w14:paraId="7CAF4E0B" w14:textId="77777777" w:rsidR="00A3297C" w:rsidRDefault="00A3297C">
      <w:pPr>
        <w:suppressAutoHyphens w:val="0"/>
        <w:spacing w:after="0" w:line="240" w:lineRule="auto"/>
        <w:rPr>
          <w:rFonts w:eastAsia="Times New Roman" w:cs="Times New Roman"/>
          <w:szCs w:val="24"/>
        </w:rPr>
      </w:pPr>
    </w:p>
    <w:p w14:paraId="6C5202A4"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16.§</w:t>
      </w:r>
    </w:p>
    <w:p w14:paraId="213C3728"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naudas līdzekļu piešķiršanu Rēzeknes novada pašvaldības iestādei "Rēzeknes novada speciālā pamatskola"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1F36CD2A" w14:textId="77777777" w:rsidTr="009262F6">
        <w:trPr>
          <w:tblCellSpacing w:w="15" w:type="dxa"/>
        </w:trPr>
        <w:tc>
          <w:tcPr>
            <w:tcW w:w="1236" w:type="pct"/>
            <w:tcMar>
              <w:top w:w="15" w:type="dxa"/>
              <w:left w:w="15" w:type="dxa"/>
              <w:bottom w:w="15" w:type="dxa"/>
              <w:right w:w="15" w:type="dxa"/>
            </w:tcMar>
            <w:hideMark/>
          </w:tcPr>
          <w:p w14:paraId="1E1CAA7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Silvija Ančikovska:</w:t>
            </w:r>
          </w:p>
        </w:tc>
        <w:tc>
          <w:tcPr>
            <w:tcW w:w="3714" w:type="pct"/>
            <w:gridSpan w:val="2"/>
            <w:tcMar>
              <w:top w:w="15" w:type="dxa"/>
              <w:left w:w="15" w:type="dxa"/>
              <w:bottom w:w="15" w:type="dxa"/>
              <w:right w:w="15" w:type="dxa"/>
            </w:tcMar>
            <w:hideMark/>
          </w:tcPr>
          <w:p w14:paraId="4CC43BCC"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Izskatot Rēzeknes novada speciālās pamatskolas 2022.gada 12.oktobra iesniegumu, lūdzu atbalstīt sagatavoto lēmuma projektu par </w:t>
            </w:r>
            <w:r>
              <w:rPr>
                <w:rFonts w:eastAsia="Times New Roman" w:cs="Times New Roman"/>
                <w:color w:val="000000"/>
                <w:szCs w:val="24"/>
              </w:rPr>
              <w:lastRenderedPageBreak/>
              <w:t>naudas līdzekļu piešķiršanu Rēzeknes novada pašvaldības iestādei "Rēzeknes novada speciālā pamatskola"</w:t>
            </w:r>
          </w:p>
        </w:tc>
      </w:tr>
      <w:tr w:rsidR="00F722A0" w14:paraId="48BCB509" w14:textId="77777777" w:rsidTr="009262F6">
        <w:trPr>
          <w:tblCellSpacing w:w="15" w:type="dxa"/>
        </w:trPr>
        <w:tc>
          <w:tcPr>
            <w:tcW w:w="1236" w:type="pct"/>
            <w:tcMar>
              <w:top w:w="15" w:type="dxa"/>
              <w:left w:w="15" w:type="dxa"/>
              <w:bottom w:w="15" w:type="dxa"/>
              <w:right w:w="15" w:type="dxa"/>
            </w:tcMar>
            <w:hideMark/>
          </w:tcPr>
          <w:p w14:paraId="146985C0"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lastRenderedPageBreak/>
              <w:t>Izsaka viedokli Monvīds Švarcs:</w:t>
            </w:r>
          </w:p>
        </w:tc>
        <w:tc>
          <w:tcPr>
            <w:tcW w:w="3714" w:type="pct"/>
            <w:gridSpan w:val="2"/>
            <w:tcMar>
              <w:top w:w="15" w:type="dxa"/>
              <w:left w:w="15" w:type="dxa"/>
              <w:bottom w:w="15" w:type="dxa"/>
              <w:right w:w="15" w:type="dxa"/>
            </w:tcMar>
            <w:hideMark/>
          </w:tcPr>
          <w:p w14:paraId="2F3CC0C9"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Uz deputātu e-pastiem ir aizsūtīta papildus informācija, kas tika pieprasīta skolas direktoram pēc komiteju sēdēm.</w:t>
            </w:r>
          </w:p>
        </w:tc>
      </w:tr>
      <w:tr w:rsidR="00F722A0" w14:paraId="3768BD8F" w14:textId="77777777" w:rsidTr="009262F6">
        <w:trPr>
          <w:tblCellSpacing w:w="15" w:type="dxa"/>
        </w:trPr>
        <w:tc>
          <w:tcPr>
            <w:tcW w:w="1236" w:type="pct"/>
            <w:tcMar>
              <w:top w:w="15" w:type="dxa"/>
              <w:left w:w="15" w:type="dxa"/>
              <w:bottom w:w="15" w:type="dxa"/>
              <w:right w:w="15" w:type="dxa"/>
            </w:tcMar>
            <w:hideMark/>
          </w:tcPr>
          <w:p w14:paraId="0A7A0831"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Gunārs Smeilis:</w:t>
            </w:r>
          </w:p>
        </w:tc>
        <w:tc>
          <w:tcPr>
            <w:tcW w:w="3714" w:type="pct"/>
            <w:gridSpan w:val="2"/>
            <w:tcMar>
              <w:top w:w="15" w:type="dxa"/>
              <w:left w:w="15" w:type="dxa"/>
              <w:bottom w:w="15" w:type="dxa"/>
              <w:right w:w="15" w:type="dxa"/>
            </w:tcMar>
            <w:hideMark/>
          </w:tcPr>
          <w:p w14:paraId="06990530"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Ja apsekošana pie durvju nomaiņas tika veikta, tad tas arī atspoguļojas lielākā summā.</w:t>
            </w:r>
          </w:p>
        </w:tc>
      </w:tr>
      <w:tr w:rsidR="00F722A0" w14:paraId="719D8DDA" w14:textId="77777777" w:rsidTr="009262F6">
        <w:trPr>
          <w:tblCellSpacing w:w="15" w:type="dxa"/>
        </w:trPr>
        <w:tc>
          <w:tcPr>
            <w:tcW w:w="1236" w:type="pct"/>
            <w:tcMar>
              <w:top w:w="15" w:type="dxa"/>
              <w:left w:w="15" w:type="dxa"/>
              <w:bottom w:w="15" w:type="dxa"/>
              <w:right w:w="15" w:type="dxa"/>
            </w:tcMar>
            <w:hideMark/>
          </w:tcPr>
          <w:p w14:paraId="483CD67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Monvīds Švarcs:</w:t>
            </w:r>
          </w:p>
        </w:tc>
        <w:tc>
          <w:tcPr>
            <w:tcW w:w="3714" w:type="pct"/>
            <w:gridSpan w:val="2"/>
            <w:tcMar>
              <w:top w:w="15" w:type="dxa"/>
              <w:left w:w="15" w:type="dxa"/>
              <w:bottom w:w="15" w:type="dxa"/>
              <w:right w:w="15" w:type="dxa"/>
            </w:tcMar>
            <w:hideMark/>
          </w:tcPr>
          <w:p w14:paraId="60FD5472"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Durvju nomaiņa bija Būvniecības valsts kontroles biroja atzinums. Tika iesniegts viss saraksts ar turpmāk veicamajiem darbiem, kas pārsniedz 100 000 euro, bet šie darbi ir kritiski nepieciešami, bez kuriem iestāde nevarēs funkcionēt. Tās ir ugunsdrošās durvis uz kāpņu telpām (aicina deputātus apmeklēt Rēzeknes novada speciālo pamatskolu, lai iepazītos ar tās darbību).</w:t>
            </w:r>
          </w:p>
        </w:tc>
      </w:tr>
      <w:tr w:rsidR="00F722A0" w14:paraId="2DB45BB9" w14:textId="77777777" w:rsidTr="009262F6">
        <w:trPr>
          <w:tblCellSpacing w:w="15" w:type="dxa"/>
        </w:trPr>
        <w:tc>
          <w:tcPr>
            <w:tcW w:w="1732" w:type="pct"/>
            <w:gridSpan w:val="2"/>
            <w:tcMar>
              <w:top w:w="15" w:type="dxa"/>
              <w:left w:w="15" w:type="dxa"/>
              <w:bottom w:w="15" w:type="dxa"/>
              <w:right w:w="15" w:type="dxa"/>
            </w:tcMar>
            <w:vAlign w:val="center"/>
            <w:hideMark/>
          </w:tcPr>
          <w:p w14:paraId="4457C860"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76AEDF2B"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130467F3" w14:textId="77777777" w:rsidTr="009262F6">
        <w:trPr>
          <w:tblCellSpacing w:w="15" w:type="dxa"/>
        </w:trPr>
        <w:tc>
          <w:tcPr>
            <w:tcW w:w="1732" w:type="pct"/>
            <w:gridSpan w:val="2"/>
            <w:tcMar>
              <w:top w:w="15" w:type="dxa"/>
              <w:left w:w="15" w:type="dxa"/>
              <w:bottom w:w="15" w:type="dxa"/>
              <w:right w:w="15" w:type="dxa"/>
            </w:tcMar>
            <w:vAlign w:val="center"/>
            <w:hideMark/>
          </w:tcPr>
          <w:p w14:paraId="7B2F9FA5"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6D0C7C2B"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7BB47767" w14:textId="77777777" w:rsidTr="009262F6">
        <w:trPr>
          <w:tblCellSpacing w:w="15" w:type="dxa"/>
        </w:trPr>
        <w:tc>
          <w:tcPr>
            <w:tcW w:w="1732" w:type="pct"/>
            <w:gridSpan w:val="2"/>
            <w:tcMar>
              <w:top w:w="15" w:type="dxa"/>
              <w:left w:w="15" w:type="dxa"/>
              <w:bottom w:w="15" w:type="dxa"/>
              <w:right w:w="15" w:type="dxa"/>
            </w:tcMar>
            <w:vAlign w:val="center"/>
            <w:hideMark/>
          </w:tcPr>
          <w:p w14:paraId="2B147F2A"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4C5F3657"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14D8D7A9" w14:textId="77777777" w:rsidTr="009262F6">
        <w:trPr>
          <w:tblCellSpacing w:w="15" w:type="dxa"/>
        </w:trPr>
        <w:tc>
          <w:tcPr>
            <w:tcW w:w="1732" w:type="pct"/>
            <w:gridSpan w:val="2"/>
            <w:tcMar>
              <w:top w:w="15" w:type="dxa"/>
              <w:left w:w="15" w:type="dxa"/>
              <w:bottom w:w="15" w:type="dxa"/>
              <w:right w:w="15" w:type="dxa"/>
            </w:tcMar>
            <w:vAlign w:val="center"/>
            <w:hideMark/>
          </w:tcPr>
          <w:p w14:paraId="5555956A"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4F51EC08"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14FDB7AF" w14:textId="77777777" w:rsidTr="009262F6">
        <w:trPr>
          <w:tblCellSpacing w:w="15" w:type="dxa"/>
        </w:trPr>
        <w:tc>
          <w:tcPr>
            <w:tcW w:w="1732" w:type="pct"/>
            <w:gridSpan w:val="2"/>
            <w:tcMar>
              <w:top w:w="15" w:type="dxa"/>
              <w:left w:w="15" w:type="dxa"/>
              <w:bottom w:w="15" w:type="dxa"/>
              <w:right w:w="15" w:type="dxa"/>
            </w:tcMar>
            <w:vAlign w:val="center"/>
            <w:hideMark/>
          </w:tcPr>
          <w:p w14:paraId="5DD61F52"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7A7C7E14"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naudas līdzekļu piešķiršanu Rēzeknes novada pašvaldības iestādei "Rēzeknes novada speciālā pamatskola""</w:t>
            </w:r>
            <w:r w:rsidR="009262F6" w:rsidRPr="009262F6">
              <w:rPr>
                <w:rFonts w:eastAsia="Times New Roman" w:cs="Times New Roman"/>
                <w:color w:val="000000"/>
                <w:szCs w:val="24"/>
              </w:rPr>
              <w:t>.</w:t>
            </w:r>
          </w:p>
        </w:tc>
      </w:tr>
    </w:tbl>
    <w:p w14:paraId="647C7622" w14:textId="77777777" w:rsidR="00A3297C" w:rsidRDefault="00A3297C">
      <w:pPr>
        <w:suppressAutoHyphens w:val="0"/>
        <w:spacing w:after="0" w:line="240" w:lineRule="auto"/>
        <w:rPr>
          <w:rFonts w:eastAsia="Times New Roman" w:cs="Times New Roman"/>
          <w:szCs w:val="24"/>
        </w:rPr>
      </w:pPr>
    </w:p>
    <w:p w14:paraId="15CCF416"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17.§</w:t>
      </w:r>
    </w:p>
    <w:p w14:paraId="72BC9B86"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izmaksu apstiprināšanu pašvaldību savstarpējiem norēķiniem par izglītības iestāžu sniegtajiem pakalpojumiem no 2022.gada 1.septembra līdz 2022.gada 31.decembrim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71E0F773" w14:textId="77777777" w:rsidTr="009262F6">
        <w:trPr>
          <w:tblCellSpacing w:w="15" w:type="dxa"/>
        </w:trPr>
        <w:tc>
          <w:tcPr>
            <w:tcW w:w="1236" w:type="pct"/>
            <w:tcMar>
              <w:top w:w="15" w:type="dxa"/>
              <w:left w:w="15" w:type="dxa"/>
              <w:bottom w:w="15" w:type="dxa"/>
              <w:right w:w="15" w:type="dxa"/>
            </w:tcMar>
            <w:hideMark/>
          </w:tcPr>
          <w:p w14:paraId="48A751F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Guntars Skudra:</w:t>
            </w:r>
          </w:p>
        </w:tc>
        <w:tc>
          <w:tcPr>
            <w:tcW w:w="3714" w:type="pct"/>
            <w:gridSpan w:val="2"/>
            <w:tcMar>
              <w:top w:w="15" w:type="dxa"/>
              <w:left w:w="15" w:type="dxa"/>
              <w:bottom w:w="15" w:type="dxa"/>
              <w:right w:w="15" w:type="dxa"/>
            </w:tcMar>
            <w:hideMark/>
          </w:tcPr>
          <w:p w14:paraId="5600A5AE"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Izglītības, kultūras un sporta jautājumu pastāvīgās komitejas un Finanšu pastāvīgās komitejas 2022.gada 27.oktobra priekšlikumus, lūdzu atbalstīt sagatavoto lēmuma projektu par izmaksu apstiprināšanu pašvaldību savstarpējiem norēķiniem par izglītības iestāžu sniegtajiem pakalpojumiem no 2022.gada 1.septembra līdz 2022.gada 31.decembrim</w:t>
            </w:r>
            <w:r w:rsidR="009262F6">
              <w:rPr>
                <w:rFonts w:eastAsia="Times New Roman" w:cs="Times New Roman"/>
                <w:color w:val="000000"/>
                <w:szCs w:val="24"/>
              </w:rPr>
              <w:t>.</w:t>
            </w:r>
          </w:p>
        </w:tc>
      </w:tr>
      <w:tr w:rsidR="00F722A0" w14:paraId="4B6F7038" w14:textId="77777777" w:rsidTr="009262F6">
        <w:trPr>
          <w:tblCellSpacing w:w="15" w:type="dxa"/>
        </w:trPr>
        <w:tc>
          <w:tcPr>
            <w:tcW w:w="1236" w:type="pct"/>
            <w:tcMar>
              <w:top w:w="15" w:type="dxa"/>
              <w:left w:w="15" w:type="dxa"/>
              <w:bottom w:w="15" w:type="dxa"/>
              <w:right w:w="15" w:type="dxa"/>
            </w:tcMar>
            <w:hideMark/>
          </w:tcPr>
          <w:p w14:paraId="5E81DE8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Staņislavs Šķesters:</w:t>
            </w:r>
          </w:p>
          <w:p w14:paraId="3743B717" w14:textId="77777777" w:rsidR="009262F6" w:rsidRDefault="009262F6">
            <w:pPr>
              <w:suppressAutoHyphens w:val="0"/>
              <w:spacing w:after="0" w:line="240" w:lineRule="auto"/>
              <w:rPr>
                <w:rFonts w:eastAsia="Times New Roman" w:cs="Times New Roman"/>
                <w:color w:val="000000"/>
                <w:szCs w:val="24"/>
              </w:rPr>
            </w:pPr>
          </w:p>
          <w:p w14:paraId="3BD3CE77" w14:textId="77777777" w:rsidR="009262F6"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Guntars Skudra:</w:t>
            </w:r>
          </w:p>
        </w:tc>
        <w:tc>
          <w:tcPr>
            <w:tcW w:w="3714" w:type="pct"/>
            <w:gridSpan w:val="2"/>
            <w:tcMar>
              <w:top w:w="15" w:type="dxa"/>
              <w:left w:w="15" w:type="dxa"/>
              <w:bottom w:w="15" w:type="dxa"/>
              <w:right w:w="15" w:type="dxa"/>
            </w:tcMar>
            <w:hideMark/>
          </w:tcPr>
          <w:p w14:paraId="47A46E4B"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Kāda ir bilance? Cik maksā pašvaldība un cik maksā pašvaldībai?</w:t>
            </w:r>
          </w:p>
          <w:p w14:paraId="0A27FC88" w14:textId="77777777" w:rsidR="009262F6" w:rsidRDefault="009262F6" w:rsidP="009262F6">
            <w:pPr>
              <w:suppressAutoHyphens w:val="0"/>
              <w:spacing w:after="0" w:line="240" w:lineRule="auto"/>
              <w:jc w:val="both"/>
              <w:rPr>
                <w:rFonts w:eastAsia="Times New Roman" w:cs="Times New Roman"/>
                <w:color w:val="000000"/>
                <w:szCs w:val="24"/>
              </w:rPr>
            </w:pPr>
          </w:p>
          <w:p w14:paraId="3B0F933F" w14:textId="77777777" w:rsidR="009262F6" w:rsidRDefault="009262F6" w:rsidP="009262F6">
            <w:pPr>
              <w:suppressAutoHyphens w:val="0"/>
              <w:spacing w:after="0" w:line="240" w:lineRule="auto"/>
              <w:jc w:val="both"/>
              <w:rPr>
                <w:rFonts w:eastAsia="Times New Roman" w:cs="Times New Roman"/>
                <w:color w:val="000000"/>
                <w:szCs w:val="24"/>
              </w:rPr>
            </w:pPr>
          </w:p>
          <w:p w14:paraId="5F90A74F" w14:textId="77777777" w:rsid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Skatoties uz iepriekšējo periodu, pašvaldība izdeva 1 100 000 euro, bet saņēma 400 000 euro. Starpība veidojas 700 000 euro.</w:t>
            </w:r>
          </w:p>
        </w:tc>
      </w:tr>
      <w:tr w:rsidR="00F722A0" w14:paraId="47E24D42" w14:textId="77777777" w:rsidTr="009262F6">
        <w:trPr>
          <w:tblCellSpacing w:w="15" w:type="dxa"/>
        </w:trPr>
        <w:tc>
          <w:tcPr>
            <w:tcW w:w="1732" w:type="pct"/>
            <w:gridSpan w:val="2"/>
            <w:tcMar>
              <w:top w:w="15" w:type="dxa"/>
              <w:left w:w="15" w:type="dxa"/>
              <w:bottom w:w="15" w:type="dxa"/>
              <w:right w:w="15" w:type="dxa"/>
            </w:tcMar>
            <w:vAlign w:val="center"/>
            <w:hideMark/>
          </w:tcPr>
          <w:p w14:paraId="0D30EB1D" w14:textId="77777777" w:rsidR="00A3297C" w:rsidRPr="009262F6" w:rsidRDefault="00000000">
            <w:pPr>
              <w:suppressAutoHyphens w:val="0"/>
              <w:spacing w:after="0" w:line="240" w:lineRule="auto"/>
              <w:jc w:val="right"/>
              <w:rPr>
                <w:rFonts w:eastAsia="Times New Roman" w:cs="Times New Roman"/>
                <w:color w:val="000000"/>
                <w:szCs w:val="24"/>
              </w:rPr>
            </w:pPr>
            <w:r w:rsidRPr="009262F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28B8780D"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 xml:space="preserve">16 (Vasīlijs Arbidāns, Inta Brence, Aivars Buharins, Vilis Deksnis, Georgijs Jevsikovs, Aija Kiserovska, Guntra Kuzmina-Jukna, Felicija Leščinska, Anita Ludborža, Zigfrīds Lukaševičs, Guntis Rasims, Gunārs Smeilis, </w:t>
            </w:r>
            <w:r w:rsidRPr="009262F6">
              <w:rPr>
                <w:rFonts w:eastAsia="Times New Roman" w:cs="Times New Roman"/>
                <w:color w:val="000000"/>
                <w:szCs w:val="24"/>
              </w:rPr>
              <w:lastRenderedPageBreak/>
              <w:t>Monvīds Švarcs, Ērika Teirumnieka, Rita Tērauda, Guna Zenčenko)</w:t>
            </w:r>
          </w:p>
        </w:tc>
      </w:tr>
      <w:tr w:rsidR="00F722A0" w14:paraId="3D24435A" w14:textId="77777777" w:rsidTr="009262F6">
        <w:trPr>
          <w:tblCellSpacing w:w="15" w:type="dxa"/>
        </w:trPr>
        <w:tc>
          <w:tcPr>
            <w:tcW w:w="1732" w:type="pct"/>
            <w:gridSpan w:val="2"/>
            <w:tcMar>
              <w:top w:w="15" w:type="dxa"/>
              <w:left w:w="15" w:type="dxa"/>
              <w:bottom w:w="15" w:type="dxa"/>
              <w:right w:w="15" w:type="dxa"/>
            </w:tcMar>
            <w:vAlign w:val="center"/>
            <w:hideMark/>
          </w:tcPr>
          <w:p w14:paraId="4FBAC234"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lastRenderedPageBreak/>
              <w:t xml:space="preserve">"pret" - </w:t>
            </w:r>
          </w:p>
        </w:tc>
        <w:tc>
          <w:tcPr>
            <w:tcW w:w="3218" w:type="pct"/>
            <w:tcMar>
              <w:top w:w="15" w:type="dxa"/>
              <w:left w:w="15" w:type="dxa"/>
              <w:bottom w:w="15" w:type="dxa"/>
              <w:right w:w="15" w:type="dxa"/>
            </w:tcMar>
            <w:vAlign w:val="center"/>
            <w:hideMark/>
          </w:tcPr>
          <w:p w14:paraId="4AB92DF1"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1B3E6A46" w14:textId="77777777" w:rsidTr="009262F6">
        <w:trPr>
          <w:tblCellSpacing w:w="15" w:type="dxa"/>
        </w:trPr>
        <w:tc>
          <w:tcPr>
            <w:tcW w:w="1732" w:type="pct"/>
            <w:gridSpan w:val="2"/>
            <w:tcMar>
              <w:top w:w="15" w:type="dxa"/>
              <w:left w:w="15" w:type="dxa"/>
              <w:bottom w:w="15" w:type="dxa"/>
              <w:right w:w="15" w:type="dxa"/>
            </w:tcMar>
            <w:vAlign w:val="center"/>
            <w:hideMark/>
          </w:tcPr>
          <w:p w14:paraId="3338B481"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2171866B"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71898722" w14:textId="77777777" w:rsidTr="009262F6">
        <w:trPr>
          <w:tblCellSpacing w:w="15" w:type="dxa"/>
        </w:trPr>
        <w:tc>
          <w:tcPr>
            <w:tcW w:w="1732" w:type="pct"/>
            <w:gridSpan w:val="2"/>
            <w:tcMar>
              <w:top w:w="15" w:type="dxa"/>
              <w:left w:w="15" w:type="dxa"/>
              <w:bottom w:w="15" w:type="dxa"/>
              <w:right w:w="15" w:type="dxa"/>
            </w:tcMar>
            <w:vAlign w:val="center"/>
            <w:hideMark/>
          </w:tcPr>
          <w:p w14:paraId="447FCA22" w14:textId="77777777" w:rsidR="00A3297C" w:rsidRPr="009262F6" w:rsidRDefault="00000000">
            <w:pPr>
              <w:suppressAutoHyphens w:val="0"/>
              <w:spacing w:after="240" w:line="240" w:lineRule="auto"/>
              <w:jc w:val="right"/>
              <w:rPr>
                <w:rFonts w:eastAsia="Times New Roman" w:cs="Times New Roman"/>
                <w:color w:val="000000"/>
                <w:szCs w:val="24"/>
              </w:rPr>
            </w:pPr>
            <w:r w:rsidRPr="009262F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757A57DC" w14:textId="77777777" w:rsidR="00A3297C" w:rsidRPr="009262F6" w:rsidRDefault="00000000" w:rsidP="009262F6">
            <w:pPr>
              <w:suppressAutoHyphens w:val="0"/>
              <w:spacing w:after="240" w:line="240" w:lineRule="auto"/>
              <w:jc w:val="both"/>
              <w:rPr>
                <w:rFonts w:eastAsia="Times New Roman" w:cs="Times New Roman"/>
                <w:color w:val="000000"/>
                <w:szCs w:val="24"/>
              </w:rPr>
            </w:pPr>
            <w:r w:rsidRPr="009262F6">
              <w:rPr>
                <w:rFonts w:eastAsia="Times New Roman" w:cs="Times New Roman"/>
                <w:color w:val="000000"/>
                <w:szCs w:val="24"/>
              </w:rPr>
              <w:t>nav</w:t>
            </w:r>
          </w:p>
        </w:tc>
      </w:tr>
      <w:tr w:rsidR="00F722A0" w14:paraId="2AC5448C" w14:textId="77777777" w:rsidTr="009262F6">
        <w:trPr>
          <w:tblCellSpacing w:w="15" w:type="dxa"/>
        </w:trPr>
        <w:tc>
          <w:tcPr>
            <w:tcW w:w="1732" w:type="pct"/>
            <w:gridSpan w:val="2"/>
            <w:tcMar>
              <w:top w:w="15" w:type="dxa"/>
              <w:left w:w="15" w:type="dxa"/>
              <w:bottom w:w="15" w:type="dxa"/>
              <w:right w:w="15" w:type="dxa"/>
            </w:tcMar>
            <w:vAlign w:val="center"/>
            <w:hideMark/>
          </w:tcPr>
          <w:p w14:paraId="44121910" w14:textId="77777777" w:rsidR="00A3297C" w:rsidRPr="009262F6" w:rsidRDefault="00000000">
            <w:pPr>
              <w:suppressAutoHyphens w:val="0"/>
              <w:spacing w:after="0" w:line="240" w:lineRule="auto"/>
              <w:rPr>
                <w:rFonts w:eastAsia="Times New Roman" w:cs="Times New Roman"/>
                <w:color w:val="000000"/>
                <w:szCs w:val="24"/>
              </w:rPr>
            </w:pPr>
            <w:r w:rsidRPr="009262F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05586271" w14:textId="77777777" w:rsidR="00A3297C" w:rsidRPr="009262F6" w:rsidRDefault="00000000" w:rsidP="009262F6">
            <w:pPr>
              <w:suppressAutoHyphens w:val="0"/>
              <w:spacing w:after="0" w:line="240" w:lineRule="auto"/>
              <w:jc w:val="both"/>
              <w:rPr>
                <w:rFonts w:eastAsia="Times New Roman" w:cs="Times New Roman"/>
                <w:color w:val="000000"/>
                <w:szCs w:val="24"/>
              </w:rPr>
            </w:pPr>
            <w:r w:rsidRPr="009262F6">
              <w:rPr>
                <w:rFonts w:eastAsia="Times New Roman" w:cs="Times New Roman"/>
                <w:color w:val="000000"/>
                <w:szCs w:val="24"/>
              </w:rPr>
              <w:t>Pieņemt lēmumu "Par izmaksu apstiprināšanu pašvaldību savstarpējiem norēķiniem par izglītības iestāžu sniegtajiem pakalpojumiem no 2022.gada 1.septembra līdz 2022.gada 31.decembrim"</w:t>
            </w:r>
            <w:r w:rsidR="009262F6">
              <w:rPr>
                <w:rFonts w:eastAsia="Times New Roman" w:cs="Times New Roman"/>
                <w:color w:val="000000"/>
                <w:szCs w:val="24"/>
              </w:rPr>
              <w:t>.</w:t>
            </w:r>
          </w:p>
        </w:tc>
      </w:tr>
    </w:tbl>
    <w:p w14:paraId="6CE36AE0" w14:textId="77777777" w:rsidR="00A3297C" w:rsidRDefault="00A3297C">
      <w:pPr>
        <w:suppressAutoHyphens w:val="0"/>
        <w:spacing w:after="0" w:line="240" w:lineRule="auto"/>
        <w:rPr>
          <w:rFonts w:eastAsia="Times New Roman" w:cs="Times New Roman"/>
          <w:szCs w:val="24"/>
        </w:rPr>
      </w:pPr>
    </w:p>
    <w:p w14:paraId="6B88002B"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18.§</w:t>
      </w:r>
    </w:p>
    <w:p w14:paraId="5B7B67EE"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pakalpojumu maksu apstiprināšanu Rēzeknes novada pašvaldības iestādes "Maltas apvienības pārvalde" struktūrvienībā "Silmalas pagasta pārvalde"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00595BDA" w14:textId="77777777" w:rsidTr="00780687">
        <w:trPr>
          <w:tblCellSpacing w:w="15" w:type="dxa"/>
        </w:trPr>
        <w:tc>
          <w:tcPr>
            <w:tcW w:w="1236" w:type="pct"/>
            <w:tcMar>
              <w:top w:w="15" w:type="dxa"/>
              <w:left w:w="15" w:type="dxa"/>
              <w:bottom w:w="15" w:type="dxa"/>
              <w:right w:w="15" w:type="dxa"/>
            </w:tcMar>
            <w:hideMark/>
          </w:tcPr>
          <w:p w14:paraId="284F0E7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Silvija Ančikovska:</w:t>
            </w:r>
          </w:p>
        </w:tc>
        <w:tc>
          <w:tcPr>
            <w:tcW w:w="3714" w:type="pct"/>
            <w:gridSpan w:val="2"/>
            <w:tcMar>
              <w:top w:w="15" w:type="dxa"/>
              <w:left w:w="15" w:type="dxa"/>
              <w:bottom w:w="15" w:type="dxa"/>
              <w:right w:w="15" w:type="dxa"/>
            </w:tcMar>
            <w:hideMark/>
          </w:tcPr>
          <w:p w14:paraId="7BEAF8D7"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iestādes “Maltas apvienības pārvalde” struktūrvienības ”Silmalas pagasta pārvalde” 2022.gada 20.oktobra iesniegumu, lūdzu atbalstīt sagatavoto lēmuma projektu par pakalpojumu maksu apstiprināšanu Rēzeknes novada pašvaldības iestādes "Maltas apvienības pārvalde" struktūrvienībā "Silmalas pagasta pārvalde"</w:t>
            </w:r>
            <w:r w:rsidR="009262F6">
              <w:rPr>
                <w:rFonts w:eastAsia="Times New Roman" w:cs="Times New Roman"/>
                <w:color w:val="000000"/>
                <w:szCs w:val="24"/>
              </w:rPr>
              <w:t>.</w:t>
            </w:r>
          </w:p>
        </w:tc>
      </w:tr>
      <w:tr w:rsidR="00F722A0" w14:paraId="6DF53CA5" w14:textId="77777777" w:rsidTr="00780687">
        <w:trPr>
          <w:tblCellSpacing w:w="15" w:type="dxa"/>
        </w:trPr>
        <w:tc>
          <w:tcPr>
            <w:tcW w:w="1236" w:type="pct"/>
            <w:tcMar>
              <w:top w:w="15" w:type="dxa"/>
              <w:left w:w="15" w:type="dxa"/>
              <w:bottom w:w="15" w:type="dxa"/>
              <w:right w:w="15" w:type="dxa"/>
            </w:tcMar>
            <w:hideMark/>
          </w:tcPr>
          <w:p w14:paraId="7F256487"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Georgijs Jevsikovs:</w:t>
            </w:r>
          </w:p>
        </w:tc>
        <w:tc>
          <w:tcPr>
            <w:tcW w:w="3714" w:type="pct"/>
            <w:gridSpan w:val="2"/>
            <w:tcMar>
              <w:top w:w="15" w:type="dxa"/>
              <w:left w:w="15" w:type="dxa"/>
              <w:bottom w:w="15" w:type="dxa"/>
              <w:right w:w="15" w:type="dxa"/>
            </w:tcMar>
            <w:hideMark/>
          </w:tcPr>
          <w:p w14:paraId="588E80EF"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Nepiekrītu degvielas cenu izmaksām (izsaka viedokli).</w:t>
            </w:r>
          </w:p>
        </w:tc>
      </w:tr>
      <w:tr w:rsidR="00F722A0" w14:paraId="3EFAD167" w14:textId="77777777" w:rsidTr="00780687">
        <w:trPr>
          <w:tblCellSpacing w:w="15" w:type="dxa"/>
        </w:trPr>
        <w:tc>
          <w:tcPr>
            <w:tcW w:w="1236" w:type="pct"/>
            <w:tcMar>
              <w:top w:w="15" w:type="dxa"/>
              <w:left w:w="15" w:type="dxa"/>
              <w:bottom w:w="15" w:type="dxa"/>
              <w:right w:w="15" w:type="dxa"/>
            </w:tcMar>
            <w:hideMark/>
          </w:tcPr>
          <w:p w14:paraId="74246E63"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Monvīds Švarcs:</w:t>
            </w:r>
          </w:p>
        </w:tc>
        <w:tc>
          <w:tcPr>
            <w:tcW w:w="3714" w:type="pct"/>
            <w:gridSpan w:val="2"/>
            <w:tcMar>
              <w:top w:w="15" w:type="dxa"/>
              <w:left w:w="15" w:type="dxa"/>
              <w:bottom w:w="15" w:type="dxa"/>
              <w:right w:w="15" w:type="dxa"/>
            </w:tcMar>
            <w:hideMark/>
          </w:tcPr>
          <w:p w14:paraId="34ABD443"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Šobrīd ir neskaidrība par degvielas patēriņu. Ir priekšlikums pašlaik apstiprināt piedāvāto izmaksu aprēķinu, bet veikt testēšanu, izveidojot iekšējo pārvaldes komisiju, kas testē tehniku, lai redzētu, cik patiesībā </w:t>
            </w:r>
            <w:r w:rsidR="00780687">
              <w:rPr>
                <w:rFonts w:eastAsia="Times New Roman" w:cs="Times New Roman"/>
                <w:color w:val="000000"/>
                <w:szCs w:val="24"/>
              </w:rPr>
              <w:t xml:space="preserve">tā </w:t>
            </w:r>
            <w:r>
              <w:rPr>
                <w:rFonts w:eastAsia="Times New Roman" w:cs="Times New Roman"/>
                <w:color w:val="000000"/>
                <w:szCs w:val="24"/>
              </w:rPr>
              <w:t>patērē degvielu 1 stundā.</w:t>
            </w:r>
          </w:p>
        </w:tc>
      </w:tr>
      <w:tr w:rsidR="00F722A0" w14:paraId="31C276DC" w14:textId="77777777" w:rsidTr="00780687">
        <w:trPr>
          <w:tblCellSpacing w:w="15" w:type="dxa"/>
        </w:trPr>
        <w:tc>
          <w:tcPr>
            <w:tcW w:w="1236" w:type="pct"/>
            <w:tcMar>
              <w:top w:w="15" w:type="dxa"/>
              <w:left w:w="15" w:type="dxa"/>
              <w:bottom w:w="15" w:type="dxa"/>
              <w:right w:w="15" w:type="dxa"/>
            </w:tcMar>
            <w:hideMark/>
          </w:tcPr>
          <w:p w14:paraId="374025B3"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Staņislavs Šķesters:</w:t>
            </w:r>
          </w:p>
        </w:tc>
        <w:tc>
          <w:tcPr>
            <w:tcW w:w="3714" w:type="pct"/>
            <w:gridSpan w:val="2"/>
            <w:tcMar>
              <w:top w:w="15" w:type="dxa"/>
              <w:left w:w="15" w:type="dxa"/>
              <w:bottom w:w="15" w:type="dxa"/>
              <w:right w:w="15" w:type="dxa"/>
            </w:tcMar>
            <w:hideMark/>
          </w:tcPr>
          <w:p w14:paraId="32F3103B"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Var pieaicināt sertificētus testetorus. Nav garantijas, ka parastie darbinieki notestēs korekti.</w:t>
            </w:r>
          </w:p>
        </w:tc>
      </w:tr>
      <w:tr w:rsidR="00F722A0" w14:paraId="4E3AE5C8" w14:textId="77777777" w:rsidTr="00780687">
        <w:trPr>
          <w:tblCellSpacing w:w="15" w:type="dxa"/>
        </w:trPr>
        <w:tc>
          <w:tcPr>
            <w:tcW w:w="1236" w:type="pct"/>
            <w:tcMar>
              <w:top w:w="15" w:type="dxa"/>
              <w:left w:w="15" w:type="dxa"/>
              <w:bottom w:w="15" w:type="dxa"/>
              <w:right w:w="15" w:type="dxa"/>
            </w:tcMar>
            <w:hideMark/>
          </w:tcPr>
          <w:p w14:paraId="0C569E15"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Monvīds Švarcs:</w:t>
            </w:r>
          </w:p>
        </w:tc>
        <w:tc>
          <w:tcPr>
            <w:tcW w:w="3714" w:type="pct"/>
            <w:gridSpan w:val="2"/>
            <w:tcMar>
              <w:top w:w="15" w:type="dxa"/>
              <w:left w:w="15" w:type="dxa"/>
              <w:bottom w:w="15" w:type="dxa"/>
              <w:right w:w="15" w:type="dxa"/>
            </w:tcMar>
            <w:hideMark/>
          </w:tcPr>
          <w:p w14:paraId="71FB3C08"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Netērēsim tik lielus līdzekļus, lai sertificētu. Var izveidot komisiju mērījumu veikšanai.</w:t>
            </w:r>
          </w:p>
        </w:tc>
      </w:tr>
      <w:tr w:rsidR="00F722A0" w14:paraId="1C3A9C81" w14:textId="77777777" w:rsidTr="00780687">
        <w:trPr>
          <w:tblCellSpacing w:w="15" w:type="dxa"/>
        </w:trPr>
        <w:tc>
          <w:tcPr>
            <w:tcW w:w="1236" w:type="pct"/>
            <w:tcMar>
              <w:top w:w="15" w:type="dxa"/>
              <w:left w:w="15" w:type="dxa"/>
              <w:bottom w:w="15" w:type="dxa"/>
              <w:right w:w="15" w:type="dxa"/>
            </w:tcMar>
            <w:hideMark/>
          </w:tcPr>
          <w:p w14:paraId="448E12A1"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Vasīlijs Arbidāns:</w:t>
            </w:r>
          </w:p>
        </w:tc>
        <w:tc>
          <w:tcPr>
            <w:tcW w:w="3714" w:type="pct"/>
            <w:gridSpan w:val="2"/>
            <w:tcMar>
              <w:top w:w="15" w:type="dxa"/>
              <w:left w:w="15" w:type="dxa"/>
              <w:bottom w:w="15" w:type="dxa"/>
              <w:right w:w="15" w:type="dxa"/>
            </w:tcMar>
            <w:hideMark/>
          </w:tcPr>
          <w:p w14:paraId="196D96B0"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Mērījumi jāveic zem slodzes. Jo lielāka slodze, jo lielāks degvielas patēriņš.</w:t>
            </w:r>
          </w:p>
        </w:tc>
      </w:tr>
      <w:tr w:rsidR="00F722A0" w14:paraId="5F6940AE" w14:textId="77777777" w:rsidTr="00780687">
        <w:trPr>
          <w:tblCellSpacing w:w="15" w:type="dxa"/>
        </w:trPr>
        <w:tc>
          <w:tcPr>
            <w:tcW w:w="1236" w:type="pct"/>
            <w:tcMar>
              <w:top w:w="15" w:type="dxa"/>
              <w:left w:w="15" w:type="dxa"/>
              <w:bottom w:w="15" w:type="dxa"/>
              <w:right w:w="15" w:type="dxa"/>
            </w:tcMar>
            <w:hideMark/>
          </w:tcPr>
          <w:p w14:paraId="0F92CE0B"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Monvīds Švarcs:</w:t>
            </w:r>
          </w:p>
        </w:tc>
        <w:tc>
          <w:tcPr>
            <w:tcW w:w="3714" w:type="pct"/>
            <w:gridSpan w:val="2"/>
            <w:tcMar>
              <w:top w:w="15" w:type="dxa"/>
              <w:left w:w="15" w:type="dxa"/>
              <w:bottom w:w="15" w:type="dxa"/>
              <w:right w:w="15" w:type="dxa"/>
            </w:tcMar>
            <w:hideMark/>
          </w:tcPr>
          <w:p w14:paraId="0DF732EC"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Minētais pakalpojums ir paredzēts, vienā gadījumā, </w:t>
            </w:r>
            <w:r w:rsidR="00780687">
              <w:rPr>
                <w:rFonts w:eastAsia="Times New Roman" w:cs="Times New Roman"/>
                <w:color w:val="000000"/>
                <w:szCs w:val="24"/>
              </w:rPr>
              <w:t xml:space="preserve">kā </w:t>
            </w:r>
            <w:r>
              <w:rPr>
                <w:rFonts w:eastAsia="Times New Roman" w:cs="Times New Roman"/>
                <w:color w:val="000000"/>
                <w:szCs w:val="24"/>
              </w:rPr>
              <w:t xml:space="preserve">transporta pakalpojums, otrā gadījumā, </w:t>
            </w:r>
            <w:r w:rsidR="00780687">
              <w:rPr>
                <w:rFonts w:eastAsia="Times New Roman" w:cs="Times New Roman"/>
                <w:color w:val="000000"/>
                <w:szCs w:val="24"/>
              </w:rPr>
              <w:t xml:space="preserve">kā </w:t>
            </w:r>
            <w:r>
              <w:rPr>
                <w:rFonts w:eastAsia="Times New Roman" w:cs="Times New Roman"/>
                <w:color w:val="000000"/>
                <w:szCs w:val="24"/>
              </w:rPr>
              <w:t>sniega tīrīšana, kas ir nosakāms tikai ziemā.</w:t>
            </w:r>
          </w:p>
        </w:tc>
      </w:tr>
      <w:tr w:rsidR="00F722A0" w14:paraId="2FC27275" w14:textId="77777777" w:rsidTr="00780687">
        <w:trPr>
          <w:tblCellSpacing w:w="15" w:type="dxa"/>
        </w:trPr>
        <w:tc>
          <w:tcPr>
            <w:tcW w:w="1236" w:type="pct"/>
            <w:tcMar>
              <w:top w:w="15" w:type="dxa"/>
              <w:left w:w="15" w:type="dxa"/>
              <w:bottom w:w="15" w:type="dxa"/>
              <w:right w:w="15" w:type="dxa"/>
            </w:tcMar>
            <w:hideMark/>
          </w:tcPr>
          <w:p w14:paraId="63E32ED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Staņislavs Šķesters:</w:t>
            </w:r>
          </w:p>
        </w:tc>
        <w:tc>
          <w:tcPr>
            <w:tcW w:w="3714" w:type="pct"/>
            <w:gridSpan w:val="2"/>
            <w:tcMar>
              <w:top w:w="15" w:type="dxa"/>
              <w:left w:w="15" w:type="dxa"/>
              <w:bottom w:w="15" w:type="dxa"/>
              <w:right w:w="15" w:type="dxa"/>
            </w:tcMar>
            <w:hideMark/>
          </w:tcPr>
          <w:p w14:paraId="1D891A4B" w14:textId="77777777" w:rsidR="00A3297C" w:rsidRDefault="00000000" w:rsidP="009262F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Šādu vienu komisiju var izveidot uz visu novadu.</w:t>
            </w:r>
          </w:p>
        </w:tc>
      </w:tr>
      <w:tr w:rsidR="00F722A0" w14:paraId="612E7BCB" w14:textId="77777777" w:rsidTr="00780687">
        <w:trPr>
          <w:tblCellSpacing w:w="15" w:type="dxa"/>
        </w:trPr>
        <w:tc>
          <w:tcPr>
            <w:tcW w:w="1732" w:type="pct"/>
            <w:gridSpan w:val="2"/>
            <w:tcMar>
              <w:top w:w="15" w:type="dxa"/>
              <w:left w:w="15" w:type="dxa"/>
              <w:bottom w:w="15" w:type="dxa"/>
              <w:right w:w="15" w:type="dxa"/>
            </w:tcMar>
            <w:vAlign w:val="center"/>
            <w:hideMark/>
          </w:tcPr>
          <w:p w14:paraId="51ADC9B8"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1320822C"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73279CBF" w14:textId="77777777" w:rsidTr="00780687">
        <w:trPr>
          <w:tblCellSpacing w:w="15" w:type="dxa"/>
        </w:trPr>
        <w:tc>
          <w:tcPr>
            <w:tcW w:w="1732" w:type="pct"/>
            <w:gridSpan w:val="2"/>
            <w:tcMar>
              <w:top w:w="15" w:type="dxa"/>
              <w:left w:w="15" w:type="dxa"/>
              <w:bottom w:w="15" w:type="dxa"/>
              <w:right w:w="15" w:type="dxa"/>
            </w:tcMar>
            <w:vAlign w:val="center"/>
            <w:hideMark/>
          </w:tcPr>
          <w:p w14:paraId="4F500239"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lastRenderedPageBreak/>
              <w:t xml:space="preserve">"pret" - </w:t>
            </w:r>
          </w:p>
        </w:tc>
        <w:tc>
          <w:tcPr>
            <w:tcW w:w="3218" w:type="pct"/>
            <w:tcMar>
              <w:top w:w="15" w:type="dxa"/>
              <w:left w:w="15" w:type="dxa"/>
              <w:bottom w:w="15" w:type="dxa"/>
              <w:right w:w="15" w:type="dxa"/>
            </w:tcMar>
            <w:vAlign w:val="center"/>
            <w:hideMark/>
          </w:tcPr>
          <w:p w14:paraId="4B7218A0"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4EACDC96" w14:textId="77777777" w:rsidTr="00780687">
        <w:trPr>
          <w:tblCellSpacing w:w="15" w:type="dxa"/>
        </w:trPr>
        <w:tc>
          <w:tcPr>
            <w:tcW w:w="1732" w:type="pct"/>
            <w:gridSpan w:val="2"/>
            <w:tcMar>
              <w:top w:w="15" w:type="dxa"/>
              <w:left w:w="15" w:type="dxa"/>
              <w:bottom w:w="15" w:type="dxa"/>
              <w:right w:w="15" w:type="dxa"/>
            </w:tcMar>
            <w:vAlign w:val="center"/>
            <w:hideMark/>
          </w:tcPr>
          <w:p w14:paraId="51B5376F"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301C7478"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572534B4" w14:textId="77777777" w:rsidTr="00780687">
        <w:trPr>
          <w:tblCellSpacing w:w="15" w:type="dxa"/>
        </w:trPr>
        <w:tc>
          <w:tcPr>
            <w:tcW w:w="1732" w:type="pct"/>
            <w:gridSpan w:val="2"/>
            <w:tcMar>
              <w:top w:w="15" w:type="dxa"/>
              <w:left w:w="15" w:type="dxa"/>
              <w:bottom w:w="15" w:type="dxa"/>
              <w:right w:w="15" w:type="dxa"/>
            </w:tcMar>
            <w:vAlign w:val="center"/>
            <w:hideMark/>
          </w:tcPr>
          <w:p w14:paraId="58973AC9"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3CB7181F"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55D7989E" w14:textId="77777777" w:rsidTr="00780687">
        <w:trPr>
          <w:tblCellSpacing w:w="15" w:type="dxa"/>
        </w:trPr>
        <w:tc>
          <w:tcPr>
            <w:tcW w:w="1732" w:type="pct"/>
            <w:gridSpan w:val="2"/>
            <w:tcMar>
              <w:top w:w="15" w:type="dxa"/>
              <w:left w:w="15" w:type="dxa"/>
              <w:bottom w:w="15" w:type="dxa"/>
              <w:right w:w="15" w:type="dxa"/>
            </w:tcMar>
            <w:vAlign w:val="center"/>
            <w:hideMark/>
          </w:tcPr>
          <w:p w14:paraId="4963B641"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1153C5CA"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pakalpojumu maksu apstiprināšanu Rēzeknes novada pašvaldības iestādes "Maltas apvienības pārvalde" struktūrvienībā "Silmalas pagasta pārvalde""</w:t>
            </w:r>
            <w:r w:rsidR="00780687" w:rsidRPr="00780687">
              <w:rPr>
                <w:rFonts w:eastAsia="Times New Roman" w:cs="Times New Roman"/>
                <w:color w:val="000000"/>
                <w:szCs w:val="24"/>
              </w:rPr>
              <w:t>.</w:t>
            </w:r>
          </w:p>
        </w:tc>
      </w:tr>
    </w:tbl>
    <w:p w14:paraId="4B06D51E" w14:textId="77777777" w:rsidR="00A3297C" w:rsidRDefault="00A3297C">
      <w:pPr>
        <w:suppressAutoHyphens w:val="0"/>
        <w:spacing w:after="0" w:line="240" w:lineRule="auto"/>
        <w:rPr>
          <w:rFonts w:eastAsia="Times New Roman" w:cs="Times New Roman"/>
          <w:szCs w:val="24"/>
        </w:rPr>
      </w:pPr>
    </w:p>
    <w:p w14:paraId="602AB311"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19.§</w:t>
      </w:r>
    </w:p>
    <w:p w14:paraId="612484D7"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ūdenssaimniecības pakalpojumu tarifu apstiprināšanu Ozolaines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54261D28" w14:textId="77777777" w:rsidTr="00780687">
        <w:trPr>
          <w:tblCellSpacing w:w="15" w:type="dxa"/>
        </w:trPr>
        <w:tc>
          <w:tcPr>
            <w:tcW w:w="1236" w:type="pct"/>
            <w:tcMar>
              <w:top w:w="15" w:type="dxa"/>
              <w:left w:w="15" w:type="dxa"/>
              <w:bottom w:w="15" w:type="dxa"/>
              <w:right w:w="15" w:type="dxa"/>
            </w:tcMar>
            <w:hideMark/>
          </w:tcPr>
          <w:p w14:paraId="51091B00"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Silvija Kipļuka:</w:t>
            </w:r>
          </w:p>
        </w:tc>
        <w:tc>
          <w:tcPr>
            <w:tcW w:w="3714" w:type="pct"/>
            <w:gridSpan w:val="2"/>
            <w:tcMar>
              <w:top w:w="15" w:type="dxa"/>
              <w:left w:w="15" w:type="dxa"/>
              <w:bottom w:w="15" w:type="dxa"/>
              <w:right w:w="15" w:type="dxa"/>
            </w:tcMar>
            <w:hideMark/>
          </w:tcPr>
          <w:p w14:paraId="655DA23E"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iestādes “Maltas apvienības pārvalde” struktūrvienības “Ozolaines pagasta pārvalde” 2022.gada 26.oktobra iesniegumu, lūdzu atbalstīt sagatavoto lēmuma projektu par ūdenssaimniecības pakalpojumu tarifu apstiprināšanu Ozolaines pagastā</w:t>
            </w:r>
            <w:r w:rsidR="00780687">
              <w:rPr>
                <w:rFonts w:eastAsia="Times New Roman" w:cs="Times New Roman"/>
                <w:color w:val="000000"/>
                <w:szCs w:val="24"/>
              </w:rPr>
              <w:t>.</w:t>
            </w:r>
          </w:p>
        </w:tc>
      </w:tr>
      <w:tr w:rsidR="00F722A0" w14:paraId="77CF9EC0" w14:textId="77777777" w:rsidTr="00780687">
        <w:trPr>
          <w:tblCellSpacing w:w="15" w:type="dxa"/>
        </w:trPr>
        <w:tc>
          <w:tcPr>
            <w:tcW w:w="1732" w:type="pct"/>
            <w:gridSpan w:val="2"/>
            <w:tcMar>
              <w:top w:w="15" w:type="dxa"/>
              <w:left w:w="15" w:type="dxa"/>
              <w:bottom w:w="15" w:type="dxa"/>
              <w:right w:w="15" w:type="dxa"/>
            </w:tcMar>
            <w:vAlign w:val="center"/>
            <w:hideMark/>
          </w:tcPr>
          <w:p w14:paraId="5539724E"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17E2EDF5"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1EDBAEA1" w14:textId="77777777" w:rsidTr="00780687">
        <w:trPr>
          <w:tblCellSpacing w:w="15" w:type="dxa"/>
        </w:trPr>
        <w:tc>
          <w:tcPr>
            <w:tcW w:w="1732" w:type="pct"/>
            <w:gridSpan w:val="2"/>
            <w:tcMar>
              <w:top w:w="15" w:type="dxa"/>
              <w:left w:w="15" w:type="dxa"/>
              <w:bottom w:w="15" w:type="dxa"/>
              <w:right w:w="15" w:type="dxa"/>
            </w:tcMar>
            <w:vAlign w:val="center"/>
            <w:hideMark/>
          </w:tcPr>
          <w:p w14:paraId="730A2847"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67B827CC"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5EE1067E" w14:textId="77777777" w:rsidTr="00780687">
        <w:trPr>
          <w:tblCellSpacing w:w="15" w:type="dxa"/>
        </w:trPr>
        <w:tc>
          <w:tcPr>
            <w:tcW w:w="1732" w:type="pct"/>
            <w:gridSpan w:val="2"/>
            <w:tcMar>
              <w:top w:w="15" w:type="dxa"/>
              <w:left w:w="15" w:type="dxa"/>
              <w:bottom w:w="15" w:type="dxa"/>
              <w:right w:w="15" w:type="dxa"/>
            </w:tcMar>
            <w:vAlign w:val="center"/>
            <w:hideMark/>
          </w:tcPr>
          <w:p w14:paraId="6CC71114"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2BE72E1E"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1B12B711" w14:textId="77777777" w:rsidTr="00780687">
        <w:trPr>
          <w:tblCellSpacing w:w="15" w:type="dxa"/>
        </w:trPr>
        <w:tc>
          <w:tcPr>
            <w:tcW w:w="1732" w:type="pct"/>
            <w:gridSpan w:val="2"/>
            <w:tcMar>
              <w:top w:w="15" w:type="dxa"/>
              <w:left w:w="15" w:type="dxa"/>
              <w:bottom w:w="15" w:type="dxa"/>
              <w:right w:w="15" w:type="dxa"/>
            </w:tcMar>
            <w:vAlign w:val="center"/>
            <w:hideMark/>
          </w:tcPr>
          <w:p w14:paraId="79C3088E"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4A2C284C"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3059C7EB" w14:textId="77777777" w:rsidTr="00780687">
        <w:trPr>
          <w:tblCellSpacing w:w="15" w:type="dxa"/>
        </w:trPr>
        <w:tc>
          <w:tcPr>
            <w:tcW w:w="1732" w:type="pct"/>
            <w:gridSpan w:val="2"/>
            <w:tcMar>
              <w:top w:w="15" w:type="dxa"/>
              <w:left w:w="15" w:type="dxa"/>
              <w:bottom w:w="15" w:type="dxa"/>
              <w:right w:w="15" w:type="dxa"/>
            </w:tcMar>
            <w:vAlign w:val="center"/>
            <w:hideMark/>
          </w:tcPr>
          <w:p w14:paraId="3805B748"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4E551029"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ūdenssaimniecības pakalpojumu tarifu apstiprināšanu Ozolaines pagastā"</w:t>
            </w:r>
            <w:r w:rsidR="00780687" w:rsidRPr="00780687">
              <w:rPr>
                <w:rFonts w:eastAsia="Times New Roman" w:cs="Times New Roman"/>
                <w:color w:val="000000"/>
                <w:szCs w:val="24"/>
              </w:rPr>
              <w:t>.</w:t>
            </w:r>
          </w:p>
        </w:tc>
      </w:tr>
    </w:tbl>
    <w:p w14:paraId="7F573FBC" w14:textId="77777777" w:rsidR="00A3297C" w:rsidRDefault="00A3297C">
      <w:pPr>
        <w:suppressAutoHyphens w:val="0"/>
        <w:spacing w:after="0" w:line="240" w:lineRule="auto"/>
        <w:rPr>
          <w:rFonts w:eastAsia="Times New Roman" w:cs="Times New Roman"/>
          <w:szCs w:val="24"/>
        </w:rPr>
      </w:pPr>
    </w:p>
    <w:p w14:paraId="5135066F"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20.§</w:t>
      </w:r>
    </w:p>
    <w:p w14:paraId="7A44A2F8"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pašvaldības īpašumā vai valdījumā esošo lauksaimniecības zemes nomas pakalpojumu maksas cenrāža apstiprināšanu Nautrēnu apvienības pārvaldes pagastos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5A7B0AB2" w14:textId="77777777" w:rsidTr="00780687">
        <w:trPr>
          <w:tblCellSpacing w:w="15" w:type="dxa"/>
        </w:trPr>
        <w:tc>
          <w:tcPr>
            <w:tcW w:w="1236" w:type="pct"/>
            <w:tcMar>
              <w:top w:w="15" w:type="dxa"/>
              <w:left w:w="15" w:type="dxa"/>
              <w:bottom w:w="15" w:type="dxa"/>
              <w:right w:w="15" w:type="dxa"/>
            </w:tcMar>
            <w:hideMark/>
          </w:tcPr>
          <w:p w14:paraId="362CEB5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Anita Bringule:</w:t>
            </w:r>
          </w:p>
        </w:tc>
        <w:tc>
          <w:tcPr>
            <w:tcW w:w="3714" w:type="pct"/>
            <w:gridSpan w:val="2"/>
            <w:tcMar>
              <w:top w:w="15" w:type="dxa"/>
              <w:left w:w="15" w:type="dxa"/>
              <w:bottom w:w="15" w:type="dxa"/>
              <w:right w:w="15" w:type="dxa"/>
            </w:tcMar>
            <w:hideMark/>
          </w:tcPr>
          <w:p w14:paraId="744D747E"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Finanšu pastāvīgās komitejas 2022.gada 27.oktobra priekšlikumu, lūdzu atbalstīt sagatavoto lēmuma projektu par pašvaldības īpašumā vai valdījumā esošo lauksaimniecības zemes nomas pakalpojumu maksas cenrāža apstiprināšanu Nautrēnu apvienības pārvaldes pagastos</w:t>
            </w:r>
            <w:r w:rsidR="00780687">
              <w:rPr>
                <w:rFonts w:eastAsia="Times New Roman" w:cs="Times New Roman"/>
                <w:color w:val="000000"/>
                <w:szCs w:val="24"/>
              </w:rPr>
              <w:t>.</w:t>
            </w:r>
          </w:p>
        </w:tc>
      </w:tr>
      <w:tr w:rsidR="00F722A0" w14:paraId="08A23A0B" w14:textId="77777777" w:rsidTr="00780687">
        <w:trPr>
          <w:tblCellSpacing w:w="15" w:type="dxa"/>
        </w:trPr>
        <w:tc>
          <w:tcPr>
            <w:tcW w:w="1236" w:type="pct"/>
            <w:tcMar>
              <w:top w:w="15" w:type="dxa"/>
              <w:left w:w="15" w:type="dxa"/>
              <w:bottom w:w="15" w:type="dxa"/>
              <w:right w:w="15" w:type="dxa"/>
            </w:tcMar>
            <w:hideMark/>
          </w:tcPr>
          <w:p w14:paraId="3D56317F"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Staņislavs Šķesters:</w:t>
            </w:r>
          </w:p>
        </w:tc>
        <w:tc>
          <w:tcPr>
            <w:tcW w:w="3714" w:type="pct"/>
            <w:gridSpan w:val="2"/>
            <w:tcMar>
              <w:top w:w="15" w:type="dxa"/>
              <w:left w:w="15" w:type="dxa"/>
              <w:bottom w:w="15" w:type="dxa"/>
              <w:right w:w="15" w:type="dxa"/>
            </w:tcMar>
            <w:hideMark/>
          </w:tcPr>
          <w:p w14:paraId="2EB59F04"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Cik atšķirīgas zemes nomas summas ir starp apvienībām?</w:t>
            </w:r>
          </w:p>
        </w:tc>
      </w:tr>
      <w:tr w:rsidR="00F722A0" w14:paraId="247B8D35" w14:textId="77777777" w:rsidTr="00780687">
        <w:trPr>
          <w:tblCellSpacing w:w="15" w:type="dxa"/>
        </w:trPr>
        <w:tc>
          <w:tcPr>
            <w:tcW w:w="1236" w:type="pct"/>
            <w:tcMar>
              <w:top w:w="15" w:type="dxa"/>
              <w:left w:w="15" w:type="dxa"/>
              <w:bottom w:w="15" w:type="dxa"/>
              <w:right w:w="15" w:type="dxa"/>
            </w:tcMar>
            <w:hideMark/>
          </w:tcPr>
          <w:p w14:paraId="52996673"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Anita Bringule:</w:t>
            </w:r>
          </w:p>
        </w:tc>
        <w:tc>
          <w:tcPr>
            <w:tcW w:w="3714" w:type="pct"/>
            <w:gridSpan w:val="2"/>
            <w:tcMar>
              <w:top w:w="15" w:type="dxa"/>
              <w:left w:w="15" w:type="dxa"/>
              <w:bottom w:w="15" w:type="dxa"/>
              <w:right w:w="15" w:type="dxa"/>
            </w:tcMar>
            <w:hideMark/>
          </w:tcPr>
          <w:p w14:paraId="61FC3B4B"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Katrā apvienībā ir izstrādāts cenrādis un apstiprināts, izņemot Dricānu apvienību. Vislielākā nomas maksa patreiz ir Viļānu apvienībā, bet zemākā ir Kaunatas apvienībā. Vidēji ir 60 euro par ha.</w:t>
            </w:r>
          </w:p>
        </w:tc>
      </w:tr>
      <w:tr w:rsidR="00F722A0" w14:paraId="52CBCD4B" w14:textId="77777777" w:rsidTr="00780687">
        <w:trPr>
          <w:tblCellSpacing w:w="15" w:type="dxa"/>
        </w:trPr>
        <w:tc>
          <w:tcPr>
            <w:tcW w:w="1236" w:type="pct"/>
            <w:tcMar>
              <w:top w:w="15" w:type="dxa"/>
              <w:left w:w="15" w:type="dxa"/>
              <w:bottom w:w="15" w:type="dxa"/>
              <w:right w:w="15" w:type="dxa"/>
            </w:tcMar>
            <w:hideMark/>
          </w:tcPr>
          <w:p w14:paraId="32E4DF61"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lastRenderedPageBreak/>
              <w:t>Izsaka viedokli Staņislavs Šķesters:</w:t>
            </w:r>
          </w:p>
        </w:tc>
        <w:tc>
          <w:tcPr>
            <w:tcW w:w="3714" w:type="pct"/>
            <w:gridSpan w:val="2"/>
            <w:tcMar>
              <w:top w:w="15" w:type="dxa"/>
              <w:left w:w="15" w:type="dxa"/>
              <w:bottom w:w="15" w:type="dxa"/>
              <w:right w:w="15" w:type="dxa"/>
            </w:tcMar>
            <w:hideMark/>
          </w:tcPr>
          <w:p w14:paraId="115A5DC3"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Zemes auglība ir pamatrādītājs, tāpēc diferencei būtu jābūt.</w:t>
            </w:r>
          </w:p>
        </w:tc>
      </w:tr>
      <w:tr w:rsidR="00F722A0" w14:paraId="76F64F24" w14:textId="77777777" w:rsidTr="00780687">
        <w:trPr>
          <w:tblCellSpacing w:w="15" w:type="dxa"/>
        </w:trPr>
        <w:tc>
          <w:tcPr>
            <w:tcW w:w="1236" w:type="pct"/>
            <w:tcMar>
              <w:top w:w="15" w:type="dxa"/>
              <w:left w:w="15" w:type="dxa"/>
              <w:bottom w:w="15" w:type="dxa"/>
              <w:right w:w="15" w:type="dxa"/>
            </w:tcMar>
            <w:hideMark/>
          </w:tcPr>
          <w:p w14:paraId="6F8F8CB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Monvīds Švarcs:</w:t>
            </w:r>
          </w:p>
        </w:tc>
        <w:tc>
          <w:tcPr>
            <w:tcW w:w="3714" w:type="pct"/>
            <w:gridSpan w:val="2"/>
            <w:tcMar>
              <w:top w:w="15" w:type="dxa"/>
              <w:left w:w="15" w:type="dxa"/>
              <w:bottom w:w="15" w:type="dxa"/>
              <w:right w:w="15" w:type="dxa"/>
            </w:tcMar>
            <w:hideMark/>
          </w:tcPr>
          <w:p w14:paraId="7116137B"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Zemes auglība ir tikai viens no parametriem, ir arī attiecīgais ģeogrāfiskais izvietojums u.c. Ir jāņem vērā, ka potenciālajam nomniekam pašam ir tiesības pieaicināt novērtētāju, </w:t>
            </w:r>
            <w:r w:rsidR="00780687">
              <w:rPr>
                <w:rFonts w:eastAsia="Times New Roman" w:cs="Times New Roman"/>
                <w:color w:val="000000"/>
                <w:szCs w:val="24"/>
              </w:rPr>
              <w:t xml:space="preserve">bet jārēķinās, ka tas </w:t>
            </w:r>
            <w:r>
              <w:rPr>
                <w:rFonts w:eastAsia="Times New Roman" w:cs="Times New Roman"/>
                <w:color w:val="000000"/>
                <w:szCs w:val="24"/>
              </w:rPr>
              <w:t>aizņem pietiekoši ilgu laiku un prasa daudz lielākus izdevumus. Līgumi tiek slēgti uz maksimālo termiņu - 30 gadi, bet pārvērtēšana jāveic ne retāk, kā 6 gadi.</w:t>
            </w:r>
          </w:p>
        </w:tc>
      </w:tr>
      <w:tr w:rsidR="00F722A0" w14:paraId="4FA4588C" w14:textId="77777777" w:rsidTr="00780687">
        <w:trPr>
          <w:tblCellSpacing w:w="15" w:type="dxa"/>
        </w:trPr>
        <w:tc>
          <w:tcPr>
            <w:tcW w:w="1236" w:type="pct"/>
            <w:tcMar>
              <w:top w:w="15" w:type="dxa"/>
              <w:left w:w="15" w:type="dxa"/>
              <w:bottom w:w="15" w:type="dxa"/>
              <w:right w:w="15" w:type="dxa"/>
            </w:tcMar>
            <w:hideMark/>
          </w:tcPr>
          <w:p w14:paraId="624702D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Gunārs Smeilis:</w:t>
            </w:r>
          </w:p>
        </w:tc>
        <w:tc>
          <w:tcPr>
            <w:tcW w:w="3714" w:type="pct"/>
            <w:gridSpan w:val="2"/>
            <w:tcMar>
              <w:top w:w="15" w:type="dxa"/>
              <w:left w:w="15" w:type="dxa"/>
              <w:bottom w:w="15" w:type="dxa"/>
              <w:right w:w="15" w:type="dxa"/>
            </w:tcMar>
            <w:hideMark/>
          </w:tcPr>
          <w:p w14:paraId="594538E4"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Visā novadā būtu jābūt vienādiem kritērijiem.</w:t>
            </w:r>
          </w:p>
        </w:tc>
      </w:tr>
      <w:tr w:rsidR="00F722A0" w14:paraId="7C5467EF" w14:textId="77777777" w:rsidTr="00780687">
        <w:trPr>
          <w:tblCellSpacing w:w="15" w:type="dxa"/>
        </w:trPr>
        <w:tc>
          <w:tcPr>
            <w:tcW w:w="1236" w:type="pct"/>
            <w:tcMar>
              <w:top w:w="15" w:type="dxa"/>
              <w:left w:w="15" w:type="dxa"/>
              <w:bottom w:w="15" w:type="dxa"/>
              <w:right w:w="15" w:type="dxa"/>
            </w:tcMar>
            <w:hideMark/>
          </w:tcPr>
          <w:p w14:paraId="6EE5C4E7"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Monvīds Švarcs:</w:t>
            </w:r>
          </w:p>
        </w:tc>
        <w:tc>
          <w:tcPr>
            <w:tcW w:w="3714" w:type="pct"/>
            <w:gridSpan w:val="2"/>
            <w:tcMar>
              <w:top w:w="15" w:type="dxa"/>
              <w:left w:w="15" w:type="dxa"/>
              <w:bottom w:w="15" w:type="dxa"/>
              <w:right w:w="15" w:type="dxa"/>
            </w:tcMar>
            <w:hideMark/>
          </w:tcPr>
          <w:p w14:paraId="7FBFCE25"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Pirmie šo ciklu uzsāka Kaunatas apvienība, tad sekoja Maltas apvienība, tad Viļānu apvienība un Nautrēnu apvienība. Nākošajā ciklā vērtētājs būs viens visā novadā.</w:t>
            </w:r>
          </w:p>
        </w:tc>
      </w:tr>
      <w:tr w:rsidR="00F722A0" w14:paraId="6A6EA69D" w14:textId="77777777" w:rsidTr="00780687">
        <w:trPr>
          <w:tblCellSpacing w:w="15" w:type="dxa"/>
        </w:trPr>
        <w:tc>
          <w:tcPr>
            <w:tcW w:w="1732" w:type="pct"/>
            <w:gridSpan w:val="2"/>
            <w:tcMar>
              <w:top w:w="15" w:type="dxa"/>
              <w:left w:w="15" w:type="dxa"/>
              <w:bottom w:w="15" w:type="dxa"/>
              <w:right w:w="15" w:type="dxa"/>
            </w:tcMar>
            <w:vAlign w:val="center"/>
            <w:hideMark/>
          </w:tcPr>
          <w:p w14:paraId="4D243DD3"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0264A731"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4B6840E8" w14:textId="77777777" w:rsidTr="00780687">
        <w:trPr>
          <w:tblCellSpacing w:w="15" w:type="dxa"/>
        </w:trPr>
        <w:tc>
          <w:tcPr>
            <w:tcW w:w="1732" w:type="pct"/>
            <w:gridSpan w:val="2"/>
            <w:tcMar>
              <w:top w:w="15" w:type="dxa"/>
              <w:left w:w="15" w:type="dxa"/>
              <w:bottom w:w="15" w:type="dxa"/>
              <w:right w:w="15" w:type="dxa"/>
            </w:tcMar>
            <w:vAlign w:val="center"/>
            <w:hideMark/>
          </w:tcPr>
          <w:p w14:paraId="31FACE7F"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7DD0B979"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1F1DBF1D" w14:textId="77777777" w:rsidTr="00780687">
        <w:trPr>
          <w:tblCellSpacing w:w="15" w:type="dxa"/>
        </w:trPr>
        <w:tc>
          <w:tcPr>
            <w:tcW w:w="1732" w:type="pct"/>
            <w:gridSpan w:val="2"/>
            <w:tcMar>
              <w:top w:w="15" w:type="dxa"/>
              <w:left w:w="15" w:type="dxa"/>
              <w:bottom w:w="15" w:type="dxa"/>
              <w:right w:w="15" w:type="dxa"/>
            </w:tcMar>
            <w:vAlign w:val="center"/>
            <w:hideMark/>
          </w:tcPr>
          <w:p w14:paraId="798ED81F"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78062747"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7EBA7D7B" w14:textId="77777777" w:rsidTr="00780687">
        <w:trPr>
          <w:tblCellSpacing w:w="15" w:type="dxa"/>
        </w:trPr>
        <w:tc>
          <w:tcPr>
            <w:tcW w:w="1732" w:type="pct"/>
            <w:gridSpan w:val="2"/>
            <w:tcMar>
              <w:top w:w="15" w:type="dxa"/>
              <w:left w:w="15" w:type="dxa"/>
              <w:bottom w:w="15" w:type="dxa"/>
              <w:right w:w="15" w:type="dxa"/>
            </w:tcMar>
            <w:vAlign w:val="center"/>
            <w:hideMark/>
          </w:tcPr>
          <w:p w14:paraId="533979CD"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5F028523"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079D9150" w14:textId="77777777" w:rsidTr="00780687">
        <w:trPr>
          <w:tblCellSpacing w:w="15" w:type="dxa"/>
        </w:trPr>
        <w:tc>
          <w:tcPr>
            <w:tcW w:w="1732" w:type="pct"/>
            <w:gridSpan w:val="2"/>
            <w:tcMar>
              <w:top w:w="15" w:type="dxa"/>
              <w:left w:w="15" w:type="dxa"/>
              <w:bottom w:w="15" w:type="dxa"/>
              <w:right w:w="15" w:type="dxa"/>
            </w:tcMar>
            <w:vAlign w:val="center"/>
            <w:hideMark/>
          </w:tcPr>
          <w:p w14:paraId="536CDBDB"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123B4A49"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pašvaldības īpašumā vai valdījumā esošo lauksaimniecības zemes nomas pakalpojumu maksas cenrāža apstiprināšanu Nautrēnu apvienības pārvaldes pagastos"</w:t>
            </w:r>
            <w:r w:rsidR="00780687" w:rsidRPr="00780687">
              <w:rPr>
                <w:rFonts w:eastAsia="Times New Roman" w:cs="Times New Roman"/>
                <w:color w:val="000000"/>
                <w:szCs w:val="24"/>
              </w:rPr>
              <w:t>.</w:t>
            </w:r>
          </w:p>
        </w:tc>
      </w:tr>
    </w:tbl>
    <w:p w14:paraId="42DC65C8" w14:textId="77777777" w:rsidR="00A3297C" w:rsidRDefault="00A3297C">
      <w:pPr>
        <w:suppressAutoHyphens w:val="0"/>
        <w:spacing w:after="0" w:line="240" w:lineRule="auto"/>
        <w:rPr>
          <w:rFonts w:eastAsia="Times New Roman" w:cs="Times New Roman"/>
          <w:szCs w:val="24"/>
        </w:rPr>
      </w:pPr>
    </w:p>
    <w:p w14:paraId="1C397A95"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21.§</w:t>
      </w:r>
    </w:p>
    <w:p w14:paraId="64206032"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Baļinovas ezera zivju tīklu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51CCA578" w14:textId="77777777" w:rsidTr="00780687">
        <w:trPr>
          <w:tblCellSpacing w:w="15" w:type="dxa"/>
        </w:trPr>
        <w:tc>
          <w:tcPr>
            <w:tcW w:w="1236" w:type="pct"/>
            <w:tcMar>
              <w:top w:w="15" w:type="dxa"/>
              <w:left w:w="15" w:type="dxa"/>
              <w:bottom w:w="15" w:type="dxa"/>
              <w:right w:w="15" w:type="dxa"/>
            </w:tcMar>
            <w:hideMark/>
          </w:tcPr>
          <w:p w14:paraId="4917559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1F3BBCF4"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Baļinovas ezera zivju tīklu limitu sadali komerciālajai zvejai 2023.gadam</w:t>
            </w:r>
            <w:r w:rsidR="00780687">
              <w:rPr>
                <w:rFonts w:eastAsia="Times New Roman" w:cs="Times New Roman"/>
                <w:color w:val="000000"/>
                <w:szCs w:val="24"/>
              </w:rPr>
              <w:t>.</w:t>
            </w:r>
          </w:p>
        </w:tc>
      </w:tr>
      <w:tr w:rsidR="00F722A0" w14:paraId="1C72C5FA" w14:textId="77777777" w:rsidTr="00780687">
        <w:trPr>
          <w:tblCellSpacing w:w="15" w:type="dxa"/>
        </w:trPr>
        <w:tc>
          <w:tcPr>
            <w:tcW w:w="1236" w:type="pct"/>
            <w:tcMar>
              <w:top w:w="15" w:type="dxa"/>
              <w:left w:w="15" w:type="dxa"/>
              <w:bottom w:w="15" w:type="dxa"/>
              <w:right w:w="15" w:type="dxa"/>
            </w:tcMar>
            <w:hideMark/>
          </w:tcPr>
          <w:p w14:paraId="32F4DBB7"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Staņislavs Šķesters:</w:t>
            </w:r>
          </w:p>
        </w:tc>
        <w:tc>
          <w:tcPr>
            <w:tcW w:w="3714" w:type="pct"/>
            <w:gridSpan w:val="2"/>
            <w:tcMar>
              <w:top w:w="15" w:type="dxa"/>
              <w:left w:w="15" w:type="dxa"/>
              <w:bottom w:w="15" w:type="dxa"/>
              <w:right w:w="15" w:type="dxa"/>
            </w:tcMar>
            <w:hideMark/>
          </w:tcPr>
          <w:p w14:paraId="769DBD44"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Tas ir nākošajam gadam? Līdz kuram jāiesniedz iesniegums?</w:t>
            </w:r>
          </w:p>
        </w:tc>
      </w:tr>
      <w:tr w:rsidR="00F722A0" w14:paraId="19DBD117" w14:textId="77777777" w:rsidTr="00780687">
        <w:trPr>
          <w:tblCellSpacing w:w="15" w:type="dxa"/>
        </w:trPr>
        <w:tc>
          <w:tcPr>
            <w:tcW w:w="1236" w:type="pct"/>
            <w:tcMar>
              <w:top w:w="15" w:type="dxa"/>
              <w:left w:w="15" w:type="dxa"/>
              <w:bottom w:w="15" w:type="dxa"/>
              <w:right w:w="15" w:type="dxa"/>
            </w:tcMar>
            <w:hideMark/>
          </w:tcPr>
          <w:p w14:paraId="7A21CD6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Ruta Sidorova:</w:t>
            </w:r>
          </w:p>
        </w:tc>
        <w:tc>
          <w:tcPr>
            <w:tcW w:w="3714" w:type="pct"/>
            <w:gridSpan w:val="2"/>
            <w:tcMar>
              <w:top w:w="15" w:type="dxa"/>
              <w:left w:w="15" w:type="dxa"/>
              <w:bottom w:w="15" w:type="dxa"/>
              <w:right w:w="15" w:type="dxa"/>
            </w:tcMar>
            <w:hideMark/>
          </w:tcPr>
          <w:p w14:paraId="7DD2C4FB"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Iesniegums bija jāiesniedz līdz 1.oktobrim.</w:t>
            </w:r>
          </w:p>
        </w:tc>
      </w:tr>
      <w:tr w:rsidR="00F722A0" w14:paraId="2CBBD39D" w14:textId="77777777" w:rsidTr="00780687">
        <w:trPr>
          <w:tblCellSpacing w:w="15" w:type="dxa"/>
        </w:trPr>
        <w:tc>
          <w:tcPr>
            <w:tcW w:w="1732" w:type="pct"/>
            <w:gridSpan w:val="2"/>
            <w:tcMar>
              <w:top w:w="15" w:type="dxa"/>
              <w:left w:w="15" w:type="dxa"/>
              <w:bottom w:w="15" w:type="dxa"/>
              <w:right w:w="15" w:type="dxa"/>
            </w:tcMar>
            <w:vAlign w:val="center"/>
            <w:hideMark/>
          </w:tcPr>
          <w:p w14:paraId="20F1153B"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5BC842E9"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54ED2D34" w14:textId="77777777" w:rsidTr="00780687">
        <w:trPr>
          <w:tblCellSpacing w:w="15" w:type="dxa"/>
        </w:trPr>
        <w:tc>
          <w:tcPr>
            <w:tcW w:w="1732" w:type="pct"/>
            <w:gridSpan w:val="2"/>
            <w:tcMar>
              <w:top w:w="15" w:type="dxa"/>
              <w:left w:w="15" w:type="dxa"/>
              <w:bottom w:w="15" w:type="dxa"/>
              <w:right w:w="15" w:type="dxa"/>
            </w:tcMar>
            <w:vAlign w:val="center"/>
            <w:hideMark/>
          </w:tcPr>
          <w:p w14:paraId="3CB20840"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lastRenderedPageBreak/>
              <w:t xml:space="preserve">"pret" - </w:t>
            </w:r>
          </w:p>
        </w:tc>
        <w:tc>
          <w:tcPr>
            <w:tcW w:w="3218" w:type="pct"/>
            <w:tcMar>
              <w:top w:w="15" w:type="dxa"/>
              <w:left w:w="15" w:type="dxa"/>
              <w:bottom w:w="15" w:type="dxa"/>
              <w:right w:w="15" w:type="dxa"/>
            </w:tcMar>
            <w:vAlign w:val="center"/>
            <w:hideMark/>
          </w:tcPr>
          <w:p w14:paraId="14F34D67"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70350DE9" w14:textId="77777777" w:rsidTr="00780687">
        <w:trPr>
          <w:tblCellSpacing w:w="15" w:type="dxa"/>
        </w:trPr>
        <w:tc>
          <w:tcPr>
            <w:tcW w:w="1732" w:type="pct"/>
            <w:gridSpan w:val="2"/>
            <w:tcMar>
              <w:top w:w="15" w:type="dxa"/>
              <w:left w:w="15" w:type="dxa"/>
              <w:bottom w:w="15" w:type="dxa"/>
              <w:right w:w="15" w:type="dxa"/>
            </w:tcMar>
            <w:vAlign w:val="center"/>
            <w:hideMark/>
          </w:tcPr>
          <w:p w14:paraId="29EBF3FE"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5BFC116B"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275CF508" w14:textId="77777777" w:rsidTr="00780687">
        <w:trPr>
          <w:tblCellSpacing w:w="15" w:type="dxa"/>
        </w:trPr>
        <w:tc>
          <w:tcPr>
            <w:tcW w:w="1732" w:type="pct"/>
            <w:gridSpan w:val="2"/>
            <w:tcMar>
              <w:top w:w="15" w:type="dxa"/>
              <w:left w:w="15" w:type="dxa"/>
              <w:bottom w:w="15" w:type="dxa"/>
              <w:right w:w="15" w:type="dxa"/>
            </w:tcMar>
            <w:vAlign w:val="center"/>
            <w:hideMark/>
          </w:tcPr>
          <w:p w14:paraId="3E638DE5"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0C47538D"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72A31C0C" w14:textId="77777777" w:rsidTr="00780687">
        <w:trPr>
          <w:tblCellSpacing w:w="15" w:type="dxa"/>
        </w:trPr>
        <w:tc>
          <w:tcPr>
            <w:tcW w:w="1732" w:type="pct"/>
            <w:gridSpan w:val="2"/>
            <w:tcMar>
              <w:top w:w="15" w:type="dxa"/>
              <w:left w:w="15" w:type="dxa"/>
              <w:bottom w:w="15" w:type="dxa"/>
              <w:right w:w="15" w:type="dxa"/>
            </w:tcMar>
            <w:vAlign w:val="center"/>
            <w:hideMark/>
          </w:tcPr>
          <w:p w14:paraId="3430FF36"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56BB8326"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Baļinovas ezera zivju tīklu limitu sadali komerciālajai zvejai 2023.gadam"</w:t>
            </w:r>
            <w:r w:rsidR="00780687" w:rsidRPr="00780687">
              <w:rPr>
                <w:rFonts w:eastAsia="Times New Roman" w:cs="Times New Roman"/>
                <w:color w:val="000000"/>
                <w:szCs w:val="24"/>
              </w:rPr>
              <w:t>.</w:t>
            </w:r>
          </w:p>
        </w:tc>
      </w:tr>
    </w:tbl>
    <w:p w14:paraId="7677F0FE" w14:textId="77777777" w:rsidR="00A3297C" w:rsidRDefault="00A3297C">
      <w:pPr>
        <w:suppressAutoHyphens w:val="0"/>
        <w:spacing w:after="0" w:line="240" w:lineRule="auto"/>
        <w:rPr>
          <w:rFonts w:eastAsia="Times New Roman" w:cs="Times New Roman"/>
          <w:szCs w:val="24"/>
        </w:rPr>
      </w:pPr>
    </w:p>
    <w:p w14:paraId="72652B32"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22.§</w:t>
      </w:r>
    </w:p>
    <w:p w14:paraId="2E36FECC"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Ciskodu (Tiskādu) ezera zvejas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1552D59A" w14:textId="77777777" w:rsidTr="00780687">
        <w:trPr>
          <w:tblCellSpacing w:w="15" w:type="dxa"/>
        </w:trPr>
        <w:tc>
          <w:tcPr>
            <w:tcW w:w="1236" w:type="pct"/>
            <w:tcMar>
              <w:top w:w="15" w:type="dxa"/>
              <w:left w:w="15" w:type="dxa"/>
              <w:bottom w:w="15" w:type="dxa"/>
              <w:right w:w="15" w:type="dxa"/>
            </w:tcMar>
            <w:hideMark/>
          </w:tcPr>
          <w:p w14:paraId="0ED9A5AA"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4EB51E28"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Ciskodu (Tiskādu) ezera zvejas limitu sadali komerciālajai zvejai 2023.gadam</w:t>
            </w:r>
            <w:r w:rsidR="00780687">
              <w:rPr>
                <w:rFonts w:eastAsia="Times New Roman" w:cs="Times New Roman"/>
                <w:color w:val="000000"/>
                <w:szCs w:val="24"/>
              </w:rPr>
              <w:t>.</w:t>
            </w:r>
          </w:p>
        </w:tc>
      </w:tr>
      <w:tr w:rsidR="00F722A0" w14:paraId="403B4A50" w14:textId="77777777" w:rsidTr="00780687">
        <w:trPr>
          <w:tblCellSpacing w:w="15" w:type="dxa"/>
        </w:trPr>
        <w:tc>
          <w:tcPr>
            <w:tcW w:w="1732" w:type="pct"/>
            <w:gridSpan w:val="2"/>
            <w:tcMar>
              <w:top w:w="15" w:type="dxa"/>
              <w:left w:w="15" w:type="dxa"/>
              <w:bottom w:w="15" w:type="dxa"/>
              <w:right w:w="15" w:type="dxa"/>
            </w:tcMar>
            <w:vAlign w:val="center"/>
            <w:hideMark/>
          </w:tcPr>
          <w:p w14:paraId="25D92C18"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177D6292"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22107F68" w14:textId="77777777" w:rsidTr="00780687">
        <w:trPr>
          <w:tblCellSpacing w:w="15" w:type="dxa"/>
        </w:trPr>
        <w:tc>
          <w:tcPr>
            <w:tcW w:w="1732" w:type="pct"/>
            <w:gridSpan w:val="2"/>
            <w:tcMar>
              <w:top w:w="15" w:type="dxa"/>
              <w:left w:w="15" w:type="dxa"/>
              <w:bottom w:w="15" w:type="dxa"/>
              <w:right w:w="15" w:type="dxa"/>
            </w:tcMar>
            <w:vAlign w:val="center"/>
            <w:hideMark/>
          </w:tcPr>
          <w:p w14:paraId="3D9EBFA5"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0E2AFBF4"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410C4C84" w14:textId="77777777" w:rsidTr="00780687">
        <w:trPr>
          <w:tblCellSpacing w:w="15" w:type="dxa"/>
        </w:trPr>
        <w:tc>
          <w:tcPr>
            <w:tcW w:w="1732" w:type="pct"/>
            <w:gridSpan w:val="2"/>
            <w:tcMar>
              <w:top w:w="15" w:type="dxa"/>
              <w:left w:w="15" w:type="dxa"/>
              <w:bottom w:w="15" w:type="dxa"/>
              <w:right w:w="15" w:type="dxa"/>
            </w:tcMar>
            <w:vAlign w:val="center"/>
            <w:hideMark/>
          </w:tcPr>
          <w:p w14:paraId="6DF4825C"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5839EB7F"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70240FB5" w14:textId="77777777" w:rsidTr="00780687">
        <w:trPr>
          <w:tblCellSpacing w:w="15" w:type="dxa"/>
        </w:trPr>
        <w:tc>
          <w:tcPr>
            <w:tcW w:w="1732" w:type="pct"/>
            <w:gridSpan w:val="2"/>
            <w:tcMar>
              <w:top w:w="15" w:type="dxa"/>
              <w:left w:w="15" w:type="dxa"/>
              <w:bottom w:w="15" w:type="dxa"/>
              <w:right w:w="15" w:type="dxa"/>
            </w:tcMar>
            <w:vAlign w:val="center"/>
            <w:hideMark/>
          </w:tcPr>
          <w:p w14:paraId="0FE03494"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274DD654"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7F30F850" w14:textId="77777777" w:rsidTr="00780687">
        <w:trPr>
          <w:tblCellSpacing w:w="15" w:type="dxa"/>
        </w:trPr>
        <w:tc>
          <w:tcPr>
            <w:tcW w:w="1732" w:type="pct"/>
            <w:gridSpan w:val="2"/>
            <w:tcMar>
              <w:top w:w="15" w:type="dxa"/>
              <w:left w:w="15" w:type="dxa"/>
              <w:bottom w:w="15" w:type="dxa"/>
              <w:right w:w="15" w:type="dxa"/>
            </w:tcMar>
            <w:vAlign w:val="center"/>
            <w:hideMark/>
          </w:tcPr>
          <w:p w14:paraId="327B7FA0"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46DBF41E"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Ciskodu (Tiskādu) ezera zvejas limitu sadali komerciālajai zvejai 2023.gadam"</w:t>
            </w:r>
            <w:r w:rsidR="00780687" w:rsidRPr="00780687">
              <w:rPr>
                <w:rFonts w:eastAsia="Times New Roman" w:cs="Times New Roman"/>
                <w:color w:val="000000"/>
                <w:szCs w:val="24"/>
              </w:rPr>
              <w:t>.</w:t>
            </w:r>
          </w:p>
        </w:tc>
      </w:tr>
    </w:tbl>
    <w:p w14:paraId="14B317F7" w14:textId="77777777" w:rsidR="00A3297C" w:rsidRDefault="00A3297C">
      <w:pPr>
        <w:suppressAutoHyphens w:val="0"/>
        <w:spacing w:after="0" w:line="240" w:lineRule="auto"/>
        <w:rPr>
          <w:rFonts w:eastAsia="Times New Roman" w:cs="Times New Roman"/>
          <w:szCs w:val="24"/>
        </w:rPr>
      </w:pPr>
    </w:p>
    <w:p w14:paraId="35AB1ECC"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23.§</w:t>
      </w:r>
    </w:p>
    <w:p w14:paraId="00C93734"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Idzipoles ezera zivju tīklu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77FEE06B" w14:textId="77777777" w:rsidTr="00780687">
        <w:trPr>
          <w:tblCellSpacing w:w="15" w:type="dxa"/>
        </w:trPr>
        <w:tc>
          <w:tcPr>
            <w:tcW w:w="1236" w:type="pct"/>
            <w:tcMar>
              <w:top w:w="15" w:type="dxa"/>
              <w:left w:w="15" w:type="dxa"/>
              <w:bottom w:w="15" w:type="dxa"/>
              <w:right w:w="15" w:type="dxa"/>
            </w:tcMar>
            <w:hideMark/>
          </w:tcPr>
          <w:p w14:paraId="4257771E"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3081A0B4"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Idzipoles ezera zivju tīklu limitu sadali komerciālajai zvejai 2023.gadam</w:t>
            </w:r>
            <w:r w:rsidR="00780687">
              <w:rPr>
                <w:rFonts w:eastAsia="Times New Roman" w:cs="Times New Roman"/>
                <w:color w:val="000000"/>
                <w:szCs w:val="24"/>
              </w:rPr>
              <w:t>.</w:t>
            </w:r>
          </w:p>
        </w:tc>
      </w:tr>
      <w:tr w:rsidR="00F722A0" w14:paraId="5DFF50BA" w14:textId="77777777" w:rsidTr="00780687">
        <w:trPr>
          <w:tblCellSpacing w:w="15" w:type="dxa"/>
        </w:trPr>
        <w:tc>
          <w:tcPr>
            <w:tcW w:w="1732" w:type="pct"/>
            <w:gridSpan w:val="2"/>
            <w:tcMar>
              <w:top w:w="15" w:type="dxa"/>
              <w:left w:w="15" w:type="dxa"/>
              <w:bottom w:w="15" w:type="dxa"/>
              <w:right w:w="15" w:type="dxa"/>
            </w:tcMar>
            <w:vAlign w:val="center"/>
            <w:hideMark/>
          </w:tcPr>
          <w:p w14:paraId="07F47092"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478F42B7"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4448299C" w14:textId="77777777" w:rsidTr="00780687">
        <w:trPr>
          <w:tblCellSpacing w:w="15" w:type="dxa"/>
        </w:trPr>
        <w:tc>
          <w:tcPr>
            <w:tcW w:w="1732" w:type="pct"/>
            <w:gridSpan w:val="2"/>
            <w:tcMar>
              <w:top w:w="15" w:type="dxa"/>
              <w:left w:w="15" w:type="dxa"/>
              <w:bottom w:w="15" w:type="dxa"/>
              <w:right w:w="15" w:type="dxa"/>
            </w:tcMar>
            <w:vAlign w:val="center"/>
            <w:hideMark/>
          </w:tcPr>
          <w:p w14:paraId="26C8DF24"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03252D51"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4ECFCA60" w14:textId="77777777" w:rsidTr="00780687">
        <w:trPr>
          <w:tblCellSpacing w:w="15" w:type="dxa"/>
        </w:trPr>
        <w:tc>
          <w:tcPr>
            <w:tcW w:w="1732" w:type="pct"/>
            <w:gridSpan w:val="2"/>
            <w:tcMar>
              <w:top w:w="15" w:type="dxa"/>
              <w:left w:w="15" w:type="dxa"/>
              <w:bottom w:w="15" w:type="dxa"/>
              <w:right w:w="15" w:type="dxa"/>
            </w:tcMar>
            <w:vAlign w:val="center"/>
            <w:hideMark/>
          </w:tcPr>
          <w:p w14:paraId="1F710D75"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4F1E0C6E"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04E19F1E" w14:textId="77777777" w:rsidTr="00780687">
        <w:trPr>
          <w:tblCellSpacing w:w="15" w:type="dxa"/>
        </w:trPr>
        <w:tc>
          <w:tcPr>
            <w:tcW w:w="1732" w:type="pct"/>
            <w:gridSpan w:val="2"/>
            <w:tcMar>
              <w:top w:w="15" w:type="dxa"/>
              <w:left w:w="15" w:type="dxa"/>
              <w:bottom w:w="15" w:type="dxa"/>
              <w:right w:w="15" w:type="dxa"/>
            </w:tcMar>
            <w:vAlign w:val="center"/>
            <w:hideMark/>
          </w:tcPr>
          <w:p w14:paraId="1493ACBB"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lastRenderedPageBreak/>
              <w:t xml:space="preserve">"nepiedalās" - </w:t>
            </w:r>
          </w:p>
        </w:tc>
        <w:tc>
          <w:tcPr>
            <w:tcW w:w="3218" w:type="pct"/>
            <w:tcMar>
              <w:top w:w="15" w:type="dxa"/>
              <w:left w:w="15" w:type="dxa"/>
              <w:bottom w:w="15" w:type="dxa"/>
              <w:right w:w="15" w:type="dxa"/>
            </w:tcMar>
            <w:vAlign w:val="center"/>
            <w:hideMark/>
          </w:tcPr>
          <w:p w14:paraId="00562BF9"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0ED08528" w14:textId="77777777" w:rsidTr="00780687">
        <w:trPr>
          <w:tblCellSpacing w:w="15" w:type="dxa"/>
        </w:trPr>
        <w:tc>
          <w:tcPr>
            <w:tcW w:w="1732" w:type="pct"/>
            <w:gridSpan w:val="2"/>
            <w:tcMar>
              <w:top w:w="15" w:type="dxa"/>
              <w:left w:w="15" w:type="dxa"/>
              <w:bottom w:w="15" w:type="dxa"/>
              <w:right w:w="15" w:type="dxa"/>
            </w:tcMar>
            <w:vAlign w:val="center"/>
            <w:hideMark/>
          </w:tcPr>
          <w:p w14:paraId="5EA1E317"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0391E37B"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Idzipoles ezera zivju tīklu limitu sadali komerciālajai zvejai 2023.gadam"</w:t>
            </w:r>
            <w:r w:rsidR="00780687" w:rsidRPr="00780687">
              <w:rPr>
                <w:rFonts w:eastAsia="Times New Roman" w:cs="Times New Roman"/>
                <w:color w:val="000000"/>
                <w:szCs w:val="24"/>
              </w:rPr>
              <w:t>.</w:t>
            </w:r>
          </w:p>
        </w:tc>
      </w:tr>
    </w:tbl>
    <w:p w14:paraId="70910E18" w14:textId="77777777" w:rsidR="00A3297C" w:rsidRDefault="00A3297C">
      <w:pPr>
        <w:suppressAutoHyphens w:val="0"/>
        <w:spacing w:after="0" w:line="240" w:lineRule="auto"/>
        <w:rPr>
          <w:rFonts w:eastAsia="Times New Roman" w:cs="Times New Roman"/>
          <w:szCs w:val="24"/>
        </w:rPr>
      </w:pPr>
    </w:p>
    <w:p w14:paraId="07D6A243"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24.§</w:t>
      </w:r>
    </w:p>
    <w:p w14:paraId="501B9B69"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Ilzas ezera zivju tīklu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00E4846B" w14:textId="77777777" w:rsidTr="00780687">
        <w:trPr>
          <w:tblCellSpacing w:w="15" w:type="dxa"/>
        </w:trPr>
        <w:tc>
          <w:tcPr>
            <w:tcW w:w="1236" w:type="pct"/>
            <w:tcMar>
              <w:top w:w="15" w:type="dxa"/>
              <w:left w:w="15" w:type="dxa"/>
              <w:bottom w:w="15" w:type="dxa"/>
              <w:right w:w="15" w:type="dxa"/>
            </w:tcMar>
            <w:hideMark/>
          </w:tcPr>
          <w:p w14:paraId="4E25F864"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21B6E7BA"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Ilzas ezera zivju tīklu limitu sadali komerciālajai zvejai 2023.gadam</w:t>
            </w:r>
            <w:r w:rsidR="00780687">
              <w:rPr>
                <w:rFonts w:eastAsia="Times New Roman" w:cs="Times New Roman"/>
                <w:color w:val="000000"/>
                <w:szCs w:val="24"/>
              </w:rPr>
              <w:t>.</w:t>
            </w:r>
          </w:p>
        </w:tc>
      </w:tr>
      <w:tr w:rsidR="00F722A0" w14:paraId="6957BE88" w14:textId="77777777" w:rsidTr="00780687">
        <w:trPr>
          <w:tblCellSpacing w:w="15" w:type="dxa"/>
        </w:trPr>
        <w:tc>
          <w:tcPr>
            <w:tcW w:w="1732" w:type="pct"/>
            <w:gridSpan w:val="2"/>
            <w:tcMar>
              <w:top w:w="15" w:type="dxa"/>
              <w:left w:w="15" w:type="dxa"/>
              <w:bottom w:w="15" w:type="dxa"/>
              <w:right w:w="15" w:type="dxa"/>
            </w:tcMar>
            <w:vAlign w:val="center"/>
            <w:hideMark/>
          </w:tcPr>
          <w:p w14:paraId="59B8B90A"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1E9F8901"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4B48D392" w14:textId="77777777" w:rsidTr="00780687">
        <w:trPr>
          <w:tblCellSpacing w:w="15" w:type="dxa"/>
        </w:trPr>
        <w:tc>
          <w:tcPr>
            <w:tcW w:w="1732" w:type="pct"/>
            <w:gridSpan w:val="2"/>
            <w:tcMar>
              <w:top w:w="15" w:type="dxa"/>
              <w:left w:w="15" w:type="dxa"/>
              <w:bottom w:w="15" w:type="dxa"/>
              <w:right w:w="15" w:type="dxa"/>
            </w:tcMar>
            <w:vAlign w:val="center"/>
            <w:hideMark/>
          </w:tcPr>
          <w:p w14:paraId="66355912"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27A6F66F"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5F6CBC93" w14:textId="77777777" w:rsidTr="00780687">
        <w:trPr>
          <w:tblCellSpacing w:w="15" w:type="dxa"/>
        </w:trPr>
        <w:tc>
          <w:tcPr>
            <w:tcW w:w="1732" w:type="pct"/>
            <w:gridSpan w:val="2"/>
            <w:tcMar>
              <w:top w:w="15" w:type="dxa"/>
              <w:left w:w="15" w:type="dxa"/>
              <w:bottom w:w="15" w:type="dxa"/>
              <w:right w:w="15" w:type="dxa"/>
            </w:tcMar>
            <w:vAlign w:val="center"/>
            <w:hideMark/>
          </w:tcPr>
          <w:p w14:paraId="43E95A4F"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6A3A7378"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37E268C1" w14:textId="77777777" w:rsidTr="00780687">
        <w:trPr>
          <w:tblCellSpacing w:w="15" w:type="dxa"/>
        </w:trPr>
        <w:tc>
          <w:tcPr>
            <w:tcW w:w="1732" w:type="pct"/>
            <w:gridSpan w:val="2"/>
            <w:tcMar>
              <w:top w:w="15" w:type="dxa"/>
              <w:left w:w="15" w:type="dxa"/>
              <w:bottom w:w="15" w:type="dxa"/>
              <w:right w:w="15" w:type="dxa"/>
            </w:tcMar>
            <w:vAlign w:val="center"/>
            <w:hideMark/>
          </w:tcPr>
          <w:p w14:paraId="698B4883"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1F69C61F"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37F98159" w14:textId="77777777" w:rsidTr="00780687">
        <w:trPr>
          <w:tblCellSpacing w:w="15" w:type="dxa"/>
        </w:trPr>
        <w:tc>
          <w:tcPr>
            <w:tcW w:w="1732" w:type="pct"/>
            <w:gridSpan w:val="2"/>
            <w:tcMar>
              <w:top w:w="15" w:type="dxa"/>
              <w:left w:w="15" w:type="dxa"/>
              <w:bottom w:w="15" w:type="dxa"/>
              <w:right w:w="15" w:type="dxa"/>
            </w:tcMar>
            <w:vAlign w:val="center"/>
            <w:hideMark/>
          </w:tcPr>
          <w:p w14:paraId="03D9979F"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4D9A6AA1"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Ilzas ezera zivju tīklu limitu sadali komerciālajai zvejai 2023.gadam"</w:t>
            </w:r>
            <w:r w:rsidR="00780687" w:rsidRPr="00780687">
              <w:rPr>
                <w:rFonts w:eastAsia="Times New Roman" w:cs="Times New Roman"/>
                <w:color w:val="000000"/>
                <w:szCs w:val="24"/>
              </w:rPr>
              <w:t>.</w:t>
            </w:r>
          </w:p>
        </w:tc>
      </w:tr>
    </w:tbl>
    <w:p w14:paraId="79E40B85" w14:textId="77777777" w:rsidR="00A3297C" w:rsidRDefault="00000000">
      <w:pPr>
        <w:suppressAutoHyphens w:val="0"/>
        <w:spacing w:after="0" w:line="240" w:lineRule="auto"/>
        <w:rPr>
          <w:rFonts w:eastAsia="Times New Roman" w:cs="Times New Roman"/>
          <w:szCs w:val="24"/>
        </w:rPr>
      </w:pPr>
      <w:r>
        <w:rPr>
          <w:rFonts w:eastAsia="Times New Roman" w:cs="Times New Roman"/>
          <w:szCs w:val="24"/>
        </w:rPr>
        <w:br/>
      </w:r>
    </w:p>
    <w:p w14:paraId="3C9AE580"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25.§</w:t>
      </w:r>
    </w:p>
    <w:p w14:paraId="1D6346D4"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Lielā Kiuriņa ezera zivju tīklu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1"/>
        <w:gridCol w:w="925"/>
        <w:gridCol w:w="5865"/>
      </w:tblGrid>
      <w:tr w:rsidR="00F722A0" w14:paraId="31DF8E25" w14:textId="77777777" w:rsidTr="00780687">
        <w:trPr>
          <w:tblCellSpacing w:w="15" w:type="dxa"/>
        </w:trPr>
        <w:tc>
          <w:tcPr>
            <w:tcW w:w="1237" w:type="pct"/>
            <w:tcMar>
              <w:top w:w="15" w:type="dxa"/>
              <w:left w:w="15" w:type="dxa"/>
              <w:bottom w:w="15" w:type="dxa"/>
              <w:right w:w="15" w:type="dxa"/>
            </w:tcMar>
            <w:hideMark/>
          </w:tcPr>
          <w:p w14:paraId="04A0F901" w14:textId="77777777" w:rsidR="00780687" w:rsidRDefault="00000000" w:rsidP="00FE2665">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3" w:type="pct"/>
            <w:gridSpan w:val="2"/>
            <w:tcMar>
              <w:top w:w="15" w:type="dxa"/>
              <w:left w:w="15" w:type="dxa"/>
              <w:bottom w:w="15" w:type="dxa"/>
              <w:right w:w="15" w:type="dxa"/>
            </w:tcMar>
            <w:hideMark/>
          </w:tcPr>
          <w:p w14:paraId="2E7D4181" w14:textId="77777777" w:rsidR="00780687" w:rsidRPr="00780687" w:rsidRDefault="00000000" w:rsidP="00780687">
            <w:pPr>
              <w:suppressAutoHyphens w:val="0"/>
              <w:spacing w:after="0" w:line="240" w:lineRule="auto"/>
              <w:jc w:val="both"/>
              <w:rPr>
                <w:rFonts w:eastAsia="Times New Roman" w:cs="Times New Roman"/>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p</w:t>
            </w:r>
            <w:r w:rsidRPr="00780687">
              <w:rPr>
                <w:rFonts w:eastAsia="Times New Roman" w:cs="Times New Roman"/>
                <w:szCs w:val="24"/>
              </w:rPr>
              <w:t>ar Lielā Kiuriņa ezera zivju tīklu limitu sadali komerciālajai zvejai 2023.gadam</w:t>
            </w:r>
            <w:r>
              <w:rPr>
                <w:rFonts w:eastAsia="Times New Roman" w:cs="Times New Roman"/>
                <w:szCs w:val="24"/>
              </w:rPr>
              <w:t>.</w:t>
            </w:r>
          </w:p>
          <w:p w14:paraId="1646B6CD" w14:textId="77777777" w:rsidR="00780687" w:rsidRDefault="00780687" w:rsidP="00FE2665">
            <w:pPr>
              <w:suppressAutoHyphens w:val="0"/>
              <w:spacing w:after="0" w:line="240" w:lineRule="auto"/>
              <w:rPr>
                <w:rFonts w:eastAsia="Times New Roman" w:cs="Times New Roman"/>
                <w:color w:val="000000"/>
                <w:szCs w:val="24"/>
              </w:rPr>
            </w:pPr>
          </w:p>
        </w:tc>
      </w:tr>
      <w:tr w:rsidR="00F722A0" w14:paraId="434B50B4" w14:textId="77777777" w:rsidTr="00780687">
        <w:trPr>
          <w:tblCellSpacing w:w="15" w:type="dxa"/>
        </w:trPr>
        <w:tc>
          <w:tcPr>
            <w:tcW w:w="1732" w:type="pct"/>
            <w:gridSpan w:val="2"/>
            <w:tcMar>
              <w:top w:w="15" w:type="dxa"/>
              <w:left w:w="15" w:type="dxa"/>
              <w:bottom w:w="15" w:type="dxa"/>
              <w:right w:w="15" w:type="dxa"/>
            </w:tcMar>
            <w:vAlign w:val="center"/>
            <w:hideMark/>
          </w:tcPr>
          <w:p w14:paraId="685CF9B4"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51E46D8B"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6685F9A0" w14:textId="77777777" w:rsidTr="00780687">
        <w:trPr>
          <w:tblCellSpacing w:w="15" w:type="dxa"/>
        </w:trPr>
        <w:tc>
          <w:tcPr>
            <w:tcW w:w="1732" w:type="pct"/>
            <w:gridSpan w:val="2"/>
            <w:tcMar>
              <w:top w:w="15" w:type="dxa"/>
              <w:left w:w="15" w:type="dxa"/>
              <w:bottom w:w="15" w:type="dxa"/>
              <w:right w:w="15" w:type="dxa"/>
            </w:tcMar>
            <w:vAlign w:val="center"/>
            <w:hideMark/>
          </w:tcPr>
          <w:p w14:paraId="3B63CFC0"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7F25C1BA"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07391CD8" w14:textId="77777777" w:rsidTr="00780687">
        <w:trPr>
          <w:tblCellSpacing w:w="15" w:type="dxa"/>
        </w:trPr>
        <w:tc>
          <w:tcPr>
            <w:tcW w:w="1732" w:type="pct"/>
            <w:gridSpan w:val="2"/>
            <w:tcMar>
              <w:top w:w="15" w:type="dxa"/>
              <w:left w:w="15" w:type="dxa"/>
              <w:bottom w:w="15" w:type="dxa"/>
              <w:right w:w="15" w:type="dxa"/>
            </w:tcMar>
            <w:vAlign w:val="center"/>
            <w:hideMark/>
          </w:tcPr>
          <w:p w14:paraId="3CC64F1C"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1ED5B2CD"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3E265400" w14:textId="77777777" w:rsidTr="00780687">
        <w:trPr>
          <w:tblCellSpacing w:w="15" w:type="dxa"/>
        </w:trPr>
        <w:tc>
          <w:tcPr>
            <w:tcW w:w="1732" w:type="pct"/>
            <w:gridSpan w:val="2"/>
            <w:tcMar>
              <w:top w:w="15" w:type="dxa"/>
              <w:left w:w="15" w:type="dxa"/>
              <w:bottom w:w="15" w:type="dxa"/>
              <w:right w:w="15" w:type="dxa"/>
            </w:tcMar>
            <w:vAlign w:val="center"/>
            <w:hideMark/>
          </w:tcPr>
          <w:p w14:paraId="3514510D"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67763D9B"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08EFAB31" w14:textId="77777777" w:rsidTr="00780687">
        <w:trPr>
          <w:tblCellSpacing w:w="15" w:type="dxa"/>
        </w:trPr>
        <w:tc>
          <w:tcPr>
            <w:tcW w:w="1732" w:type="pct"/>
            <w:gridSpan w:val="2"/>
            <w:tcMar>
              <w:top w:w="15" w:type="dxa"/>
              <w:left w:w="15" w:type="dxa"/>
              <w:bottom w:w="15" w:type="dxa"/>
              <w:right w:w="15" w:type="dxa"/>
            </w:tcMar>
            <w:vAlign w:val="center"/>
            <w:hideMark/>
          </w:tcPr>
          <w:p w14:paraId="5F716508"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lastRenderedPageBreak/>
              <w:t>Nolemj:</w:t>
            </w:r>
          </w:p>
        </w:tc>
        <w:tc>
          <w:tcPr>
            <w:tcW w:w="3218" w:type="pct"/>
            <w:tcMar>
              <w:top w:w="15" w:type="dxa"/>
              <w:left w:w="15" w:type="dxa"/>
              <w:bottom w:w="15" w:type="dxa"/>
              <w:right w:w="15" w:type="dxa"/>
            </w:tcMar>
            <w:vAlign w:val="center"/>
            <w:hideMark/>
          </w:tcPr>
          <w:p w14:paraId="1C3DC65D"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Lielā Kiuriņa ezera zivju tīklu limitu sadali komerciālajai zvejai 2023.gadam"</w:t>
            </w:r>
            <w:r w:rsidR="00780687" w:rsidRPr="00780687">
              <w:rPr>
                <w:rFonts w:eastAsia="Times New Roman" w:cs="Times New Roman"/>
                <w:color w:val="000000"/>
                <w:szCs w:val="24"/>
              </w:rPr>
              <w:t>.</w:t>
            </w:r>
          </w:p>
        </w:tc>
      </w:tr>
    </w:tbl>
    <w:p w14:paraId="6D871C43" w14:textId="77777777" w:rsidR="00A3297C" w:rsidRDefault="00A3297C">
      <w:pPr>
        <w:suppressAutoHyphens w:val="0"/>
        <w:spacing w:after="0" w:line="240" w:lineRule="auto"/>
        <w:rPr>
          <w:rFonts w:eastAsia="Times New Roman" w:cs="Times New Roman"/>
          <w:szCs w:val="24"/>
        </w:rPr>
      </w:pPr>
    </w:p>
    <w:p w14:paraId="73542FA5"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26.§</w:t>
      </w:r>
    </w:p>
    <w:p w14:paraId="7FB4D023"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Lubāna ezera zivju tīklu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58AEF732" w14:textId="77777777" w:rsidTr="00780687">
        <w:trPr>
          <w:tblCellSpacing w:w="15" w:type="dxa"/>
        </w:trPr>
        <w:tc>
          <w:tcPr>
            <w:tcW w:w="1236" w:type="pct"/>
            <w:tcMar>
              <w:top w:w="15" w:type="dxa"/>
              <w:left w:w="15" w:type="dxa"/>
              <w:bottom w:w="15" w:type="dxa"/>
              <w:right w:w="15" w:type="dxa"/>
            </w:tcMar>
            <w:hideMark/>
          </w:tcPr>
          <w:p w14:paraId="56A1D104" w14:textId="77777777" w:rsidR="00A3297C" w:rsidRDefault="00000000">
            <w:pPr>
              <w:suppressAutoHyphens w:val="0"/>
              <w:spacing w:after="0" w:line="240" w:lineRule="auto"/>
              <w:rPr>
                <w:rFonts w:eastAsia="Times New Roman" w:cs="Times New Roman"/>
                <w:color w:val="000000"/>
                <w:szCs w:val="24"/>
              </w:rPr>
            </w:pPr>
            <w:bookmarkStart w:id="8" w:name="_Hlk118375971"/>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18DC5B80"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Lubāna ezera zivju tīklu limitu sadali komerciālajai zvejai 2023.gadam</w:t>
            </w:r>
            <w:r w:rsidR="00780687">
              <w:rPr>
                <w:rFonts w:eastAsia="Times New Roman" w:cs="Times New Roman"/>
                <w:color w:val="000000"/>
                <w:szCs w:val="24"/>
              </w:rPr>
              <w:t>.</w:t>
            </w:r>
          </w:p>
        </w:tc>
      </w:tr>
      <w:bookmarkEnd w:id="8"/>
      <w:tr w:rsidR="00F722A0" w14:paraId="25A74151" w14:textId="77777777" w:rsidTr="00780687">
        <w:trPr>
          <w:tblCellSpacing w:w="15" w:type="dxa"/>
        </w:trPr>
        <w:tc>
          <w:tcPr>
            <w:tcW w:w="1732" w:type="pct"/>
            <w:gridSpan w:val="2"/>
            <w:tcMar>
              <w:top w:w="15" w:type="dxa"/>
              <w:left w:w="15" w:type="dxa"/>
              <w:bottom w:w="15" w:type="dxa"/>
              <w:right w:w="15" w:type="dxa"/>
            </w:tcMar>
            <w:vAlign w:val="center"/>
            <w:hideMark/>
          </w:tcPr>
          <w:p w14:paraId="4B4E0DC2"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0C72A817"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4A4FFD7B" w14:textId="77777777" w:rsidTr="00780687">
        <w:trPr>
          <w:tblCellSpacing w:w="15" w:type="dxa"/>
        </w:trPr>
        <w:tc>
          <w:tcPr>
            <w:tcW w:w="1732" w:type="pct"/>
            <w:gridSpan w:val="2"/>
            <w:tcMar>
              <w:top w:w="15" w:type="dxa"/>
              <w:left w:w="15" w:type="dxa"/>
              <w:bottom w:w="15" w:type="dxa"/>
              <w:right w:w="15" w:type="dxa"/>
            </w:tcMar>
            <w:vAlign w:val="center"/>
            <w:hideMark/>
          </w:tcPr>
          <w:p w14:paraId="1C81746E"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2D5C55B0"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3B1FBA5B" w14:textId="77777777" w:rsidTr="00780687">
        <w:trPr>
          <w:tblCellSpacing w:w="15" w:type="dxa"/>
        </w:trPr>
        <w:tc>
          <w:tcPr>
            <w:tcW w:w="1732" w:type="pct"/>
            <w:gridSpan w:val="2"/>
            <w:tcMar>
              <w:top w:w="15" w:type="dxa"/>
              <w:left w:w="15" w:type="dxa"/>
              <w:bottom w:w="15" w:type="dxa"/>
              <w:right w:w="15" w:type="dxa"/>
            </w:tcMar>
            <w:vAlign w:val="center"/>
            <w:hideMark/>
          </w:tcPr>
          <w:p w14:paraId="79BC2887"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426BC2DF"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0AB179B2" w14:textId="77777777" w:rsidTr="00780687">
        <w:trPr>
          <w:tblCellSpacing w:w="15" w:type="dxa"/>
        </w:trPr>
        <w:tc>
          <w:tcPr>
            <w:tcW w:w="1732" w:type="pct"/>
            <w:gridSpan w:val="2"/>
            <w:tcMar>
              <w:top w:w="15" w:type="dxa"/>
              <w:left w:w="15" w:type="dxa"/>
              <w:bottom w:w="15" w:type="dxa"/>
              <w:right w:w="15" w:type="dxa"/>
            </w:tcMar>
            <w:vAlign w:val="center"/>
            <w:hideMark/>
          </w:tcPr>
          <w:p w14:paraId="4B3D0AA0"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7FCD8698"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4362C244" w14:textId="77777777" w:rsidTr="00780687">
        <w:trPr>
          <w:tblCellSpacing w:w="15" w:type="dxa"/>
        </w:trPr>
        <w:tc>
          <w:tcPr>
            <w:tcW w:w="1732" w:type="pct"/>
            <w:gridSpan w:val="2"/>
            <w:tcMar>
              <w:top w:w="15" w:type="dxa"/>
              <w:left w:w="15" w:type="dxa"/>
              <w:bottom w:w="15" w:type="dxa"/>
              <w:right w:w="15" w:type="dxa"/>
            </w:tcMar>
            <w:vAlign w:val="center"/>
            <w:hideMark/>
          </w:tcPr>
          <w:p w14:paraId="55965A89"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041C0E71"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Lubāna ezera zivju tīklu limitu sadali komerciālajai zvejai 2023.gadam"</w:t>
            </w:r>
            <w:r w:rsidR="00780687" w:rsidRPr="00780687">
              <w:rPr>
                <w:rFonts w:eastAsia="Times New Roman" w:cs="Times New Roman"/>
                <w:color w:val="000000"/>
                <w:szCs w:val="24"/>
              </w:rPr>
              <w:t>.</w:t>
            </w:r>
          </w:p>
        </w:tc>
      </w:tr>
    </w:tbl>
    <w:p w14:paraId="3EC393E7" w14:textId="77777777" w:rsidR="00A3297C" w:rsidRDefault="00A3297C">
      <w:pPr>
        <w:suppressAutoHyphens w:val="0"/>
        <w:spacing w:after="0" w:line="240" w:lineRule="auto"/>
        <w:rPr>
          <w:rFonts w:eastAsia="Times New Roman" w:cs="Times New Roman"/>
          <w:szCs w:val="24"/>
        </w:rPr>
      </w:pPr>
    </w:p>
    <w:p w14:paraId="700DDFA7"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27.§</w:t>
      </w:r>
    </w:p>
    <w:p w14:paraId="5F4A0898"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Pušas ezera zivju tīklu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459E254A" w14:textId="77777777" w:rsidTr="00780687">
        <w:trPr>
          <w:tblCellSpacing w:w="15" w:type="dxa"/>
        </w:trPr>
        <w:tc>
          <w:tcPr>
            <w:tcW w:w="1236" w:type="pct"/>
            <w:tcMar>
              <w:top w:w="15" w:type="dxa"/>
              <w:left w:w="15" w:type="dxa"/>
              <w:bottom w:w="15" w:type="dxa"/>
              <w:right w:w="15" w:type="dxa"/>
            </w:tcMar>
            <w:hideMark/>
          </w:tcPr>
          <w:p w14:paraId="3638A408"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35F9A791"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Pušas ezera zivju tīklu limitu sadali komerciālajai zvejai 2023.gadam</w:t>
            </w:r>
            <w:r w:rsidR="00780687">
              <w:rPr>
                <w:rFonts w:eastAsia="Times New Roman" w:cs="Times New Roman"/>
                <w:color w:val="000000"/>
                <w:szCs w:val="24"/>
              </w:rPr>
              <w:t>.</w:t>
            </w:r>
          </w:p>
        </w:tc>
      </w:tr>
      <w:tr w:rsidR="00F722A0" w14:paraId="5B59F235" w14:textId="77777777" w:rsidTr="00780687">
        <w:trPr>
          <w:tblCellSpacing w:w="15" w:type="dxa"/>
        </w:trPr>
        <w:tc>
          <w:tcPr>
            <w:tcW w:w="1732" w:type="pct"/>
            <w:gridSpan w:val="2"/>
            <w:tcMar>
              <w:top w:w="15" w:type="dxa"/>
              <w:left w:w="15" w:type="dxa"/>
              <w:bottom w:w="15" w:type="dxa"/>
              <w:right w:w="15" w:type="dxa"/>
            </w:tcMar>
            <w:vAlign w:val="center"/>
            <w:hideMark/>
          </w:tcPr>
          <w:p w14:paraId="5F0969E3"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073019C9"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7517C613" w14:textId="77777777" w:rsidTr="00780687">
        <w:trPr>
          <w:tblCellSpacing w:w="15" w:type="dxa"/>
        </w:trPr>
        <w:tc>
          <w:tcPr>
            <w:tcW w:w="1732" w:type="pct"/>
            <w:gridSpan w:val="2"/>
            <w:tcMar>
              <w:top w:w="15" w:type="dxa"/>
              <w:left w:w="15" w:type="dxa"/>
              <w:bottom w:w="15" w:type="dxa"/>
              <w:right w:w="15" w:type="dxa"/>
            </w:tcMar>
            <w:vAlign w:val="center"/>
            <w:hideMark/>
          </w:tcPr>
          <w:p w14:paraId="24ADD251"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3B6A38F4"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5D49E97A" w14:textId="77777777" w:rsidTr="00780687">
        <w:trPr>
          <w:tblCellSpacing w:w="15" w:type="dxa"/>
        </w:trPr>
        <w:tc>
          <w:tcPr>
            <w:tcW w:w="1732" w:type="pct"/>
            <w:gridSpan w:val="2"/>
            <w:tcMar>
              <w:top w:w="15" w:type="dxa"/>
              <w:left w:w="15" w:type="dxa"/>
              <w:bottom w:w="15" w:type="dxa"/>
              <w:right w:w="15" w:type="dxa"/>
            </w:tcMar>
            <w:vAlign w:val="center"/>
            <w:hideMark/>
          </w:tcPr>
          <w:p w14:paraId="2C16B426"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7E09E959"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74C28056" w14:textId="77777777" w:rsidTr="00780687">
        <w:trPr>
          <w:tblCellSpacing w:w="15" w:type="dxa"/>
        </w:trPr>
        <w:tc>
          <w:tcPr>
            <w:tcW w:w="1732" w:type="pct"/>
            <w:gridSpan w:val="2"/>
            <w:tcMar>
              <w:top w:w="15" w:type="dxa"/>
              <w:left w:w="15" w:type="dxa"/>
              <w:bottom w:w="15" w:type="dxa"/>
              <w:right w:w="15" w:type="dxa"/>
            </w:tcMar>
            <w:vAlign w:val="center"/>
            <w:hideMark/>
          </w:tcPr>
          <w:p w14:paraId="778EC7C1"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3B924088"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777AE95B" w14:textId="77777777" w:rsidTr="00780687">
        <w:trPr>
          <w:tblCellSpacing w:w="15" w:type="dxa"/>
        </w:trPr>
        <w:tc>
          <w:tcPr>
            <w:tcW w:w="1732" w:type="pct"/>
            <w:gridSpan w:val="2"/>
            <w:tcMar>
              <w:top w:w="15" w:type="dxa"/>
              <w:left w:w="15" w:type="dxa"/>
              <w:bottom w:w="15" w:type="dxa"/>
              <w:right w:w="15" w:type="dxa"/>
            </w:tcMar>
            <w:vAlign w:val="center"/>
            <w:hideMark/>
          </w:tcPr>
          <w:p w14:paraId="64C268C3"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1139F50F"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Pušas ezera zivju tīklu limitu sadali komerciālajai zvejai 2023.gadam"</w:t>
            </w:r>
            <w:r w:rsidR="00780687" w:rsidRPr="00780687">
              <w:rPr>
                <w:rFonts w:eastAsia="Times New Roman" w:cs="Times New Roman"/>
                <w:color w:val="000000"/>
                <w:szCs w:val="24"/>
              </w:rPr>
              <w:t>.</w:t>
            </w:r>
          </w:p>
        </w:tc>
      </w:tr>
    </w:tbl>
    <w:p w14:paraId="41574F01" w14:textId="77777777" w:rsidR="00A3297C" w:rsidRDefault="00A3297C">
      <w:pPr>
        <w:suppressAutoHyphens w:val="0"/>
        <w:spacing w:after="0" w:line="240" w:lineRule="auto"/>
        <w:rPr>
          <w:rFonts w:eastAsia="Times New Roman" w:cs="Times New Roman"/>
          <w:szCs w:val="24"/>
        </w:rPr>
      </w:pPr>
    </w:p>
    <w:p w14:paraId="4D7EB872"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28.§</w:t>
      </w:r>
    </w:p>
    <w:p w14:paraId="1176DA83"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lastRenderedPageBreak/>
        <w:t>Par Rāznas ezera zivju tīklu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8"/>
        <w:gridCol w:w="6783"/>
      </w:tblGrid>
      <w:tr w:rsidR="00F722A0" w14:paraId="0F596BFC" w14:textId="77777777" w:rsidTr="00780687">
        <w:trPr>
          <w:tblCellSpacing w:w="15" w:type="dxa"/>
        </w:trPr>
        <w:tc>
          <w:tcPr>
            <w:tcW w:w="1237" w:type="pct"/>
            <w:tcMar>
              <w:top w:w="15" w:type="dxa"/>
              <w:left w:w="15" w:type="dxa"/>
              <w:bottom w:w="15" w:type="dxa"/>
              <w:right w:w="15" w:type="dxa"/>
            </w:tcMar>
            <w:hideMark/>
          </w:tcPr>
          <w:p w14:paraId="17A9990D"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3" w:type="pct"/>
            <w:tcMar>
              <w:top w:w="15" w:type="dxa"/>
              <w:left w:w="15" w:type="dxa"/>
              <w:bottom w:w="15" w:type="dxa"/>
              <w:right w:w="15" w:type="dxa"/>
            </w:tcMar>
            <w:hideMark/>
          </w:tcPr>
          <w:p w14:paraId="606149CF"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Rāznas ezera zivju tīklu limitu sadali komerciālajai zvejai 2023.gadam</w:t>
            </w:r>
            <w:r w:rsidR="00780687">
              <w:rPr>
                <w:rFonts w:eastAsia="Times New Roman" w:cs="Times New Roman"/>
                <w:color w:val="000000"/>
                <w:szCs w:val="24"/>
              </w:rPr>
              <w:t>.</w:t>
            </w:r>
          </w:p>
        </w:tc>
      </w:tr>
    </w:tbl>
    <w:p w14:paraId="74905798" w14:textId="77777777" w:rsidR="00A3297C" w:rsidRDefault="00000000" w:rsidP="00780687">
      <w:pPr>
        <w:suppressAutoHyphens w:val="0"/>
        <w:spacing w:before="240" w:after="240" w:line="240" w:lineRule="auto"/>
        <w:ind w:right="240" w:firstLine="720"/>
        <w:jc w:val="both"/>
        <w:rPr>
          <w:rFonts w:eastAsia="Times New Roman" w:cs="Times New Roman"/>
          <w:szCs w:val="24"/>
        </w:rPr>
      </w:pPr>
      <w:r>
        <w:rPr>
          <w:rFonts w:eastAsia="Times New Roman" w:cs="Times New Roman"/>
          <w:szCs w:val="24"/>
        </w:rPr>
        <w:t>Rēzeknes novada domes deputātam Staņislavam Šķesteram jautājuma izskatīšanā un lēmuma pieņemšanā nepiedaloties,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8"/>
        <w:gridCol w:w="5883"/>
      </w:tblGrid>
      <w:tr w:rsidR="00F722A0" w14:paraId="546B0DD8" w14:textId="77777777">
        <w:trPr>
          <w:tblCellSpacing w:w="15" w:type="dxa"/>
        </w:trPr>
        <w:tc>
          <w:tcPr>
            <w:tcW w:w="1750" w:type="pct"/>
            <w:tcMar>
              <w:top w:w="15" w:type="dxa"/>
              <w:left w:w="15" w:type="dxa"/>
              <w:bottom w:w="15" w:type="dxa"/>
              <w:right w:w="15" w:type="dxa"/>
            </w:tcMar>
            <w:vAlign w:val="center"/>
            <w:hideMark/>
          </w:tcPr>
          <w:p w14:paraId="607D5322"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balso</w:t>
            </w:r>
            <w:r w:rsidR="00780687" w:rsidRPr="00780687">
              <w:rPr>
                <w:rFonts w:eastAsia="Times New Roman" w:cs="Times New Roman"/>
                <w:color w:val="000000"/>
                <w:szCs w:val="24"/>
              </w:rPr>
              <w:t>jot</w:t>
            </w:r>
            <w:r w:rsidRPr="00780687">
              <w:rPr>
                <w:rFonts w:eastAsia="Times New Roman" w:cs="Times New Roman"/>
                <w:color w:val="000000"/>
                <w:szCs w:val="24"/>
              </w:rPr>
              <w:t xml:space="preserve">: "par"  - </w:t>
            </w:r>
          </w:p>
        </w:tc>
        <w:tc>
          <w:tcPr>
            <w:tcW w:w="3250" w:type="pct"/>
            <w:tcMar>
              <w:top w:w="15" w:type="dxa"/>
              <w:left w:w="15" w:type="dxa"/>
              <w:bottom w:w="15" w:type="dxa"/>
              <w:right w:w="15" w:type="dxa"/>
            </w:tcMar>
            <w:vAlign w:val="center"/>
            <w:hideMark/>
          </w:tcPr>
          <w:p w14:paraId="42EB355D"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16 (Vasīlijs Arbidāns, Inta Brence, Aivars Buharins, Vilis Deksnis, Georgijs Jevsikovs, Aija Kiserovska, Guntra Kuzmina-Jukna, Felicija Leščinska, Anita Ludborža, Zigfrīds Lukaševičs, Guntis Rasims, Gunārs Smeilis, Monvīds Švarcs, Ērika Teirumnieka, Rita Tērauda, Guna Zenčenko)</w:t>
            </w:r>
          </w:p>
        </w:tc>
      </w:tr>
      <w:tr w:rsidR="00F722A0" w14:paraId="6C42E971" w14:textId="77777777">
        <w:trPr>
          <w:tblCellSpacing w:w="15" w:type="dxa"/>
        </w:trPr>
        <w:tc>
          <w:tcPr>
            <w:tcW w:w="250" w:type="pct"/>
            <w:tcMar>
              <w:top w:w="15" w:type="dxa"/>
              <w:left w:w="15" w:type="dxa"/>
              <w:bottom w:w="15" w:type="dxa"/>
              <w:right w:w="15" w:type="dxa"/>
            </w:tcMar>
            <w:vAlign w:val="center"/>
            <w:hideMark/>
          </w:tcPr>
          <w:p w14:paraId="29FF083D"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50" w:type="pct"/>
            <w:tcMar>
              <w:top w:w="15" w:type="dxa"/>
              <w:left w:w="15" w:type="dxa"/>
              <w:bottom w:w="15" w:type="dxa"/>
              <w:right w:w="15" w:type="dxa"/>
            </w:tcMar>
            <w:vAlign w:val="center"/>
            <w:hideMark/>
          </w:tcPr>
          <w:p w14:paraId="37EBCDCC"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148B1842" w14:textId="77777777">
        <w:trPr>
          <w:tblCellSpacing w:w="15" w:type="dxa"/>
        </w:trPr>
        <w:tc>
          <w:tcPr>
            <w:tcW w:w="250" w:type="pct"/>
            <w:tcMar>
              <w:top w:w="15" w:type="dxa"/>
              <w:left w:w="15" w:type="dxa"/>
              <w:bottom w:w="15" w:type="dxa"/>
              <w:right w:w="15" w:type="dxa"/>
            </w:tcMar>
            <w:vAlign w:val="center"/>
            <w:hideMark/>
          </w:tcPr>
          <w:p w14:paraId="5E028830"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50" w:type="pct"/>
            <w:tcMar>
              <w:top w:w="15" w:type="dxa"/>
              <w:left w:w="15" w:type="dxa"/>
              <w:bottom w:w="15" w:type="dxa"/>
              <w:right w:w="15" w:type="dxa"/>
            </w:tcMar>
            <w:vAlign w:val="center"/>
            <w:hideMark/>
          </w:tcPr>
          <w:p w14:paraId="222F8842"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14BE8BFC" w14:textId="77777777">
        <w:trPr>
          <w:tblCellSpacing w:w="15" w:type="dxa"/>
        </w:trPr>
        <w:tc>
          <w:tcPr>
            <w:tcW w:w="250" w:type="pct"/>
            <w:tcMar>
              <w:top w:w="15" w:type="dxa"/>
              <w:left w:w="15" w:type="dxa"/>
              <w:bottom w:w="15" w:type="dxa"/>
              <w:right w:w="15" w:type="dxa"/>
            </w:tcMar>
            <w:vAlign w:val="center"/>
            <w:hideMark/>
          </w:tcPr>
          <w:p w14:paraId="372E4C02"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50" w:type="pct"/>
            <w:tcMar>
              <w:top w:w="15" w:type="dxa"/>
              <w:left w:w="15" w:type="dxa"/>
              <w:bottom w:w="15" w:type="dxa"/>
              <w:right w:w="15" w:type="dxa"/>
            </w:tcMar>
            <w:vAlign w:val="center"/>
            <w:hideMark/>
          </w:tcPr>
          <w:p w14:paraId="0626ACC4"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1 (Staņislavs Šķesters - Nepiedalās balsojumā)</w:t>
            </w:r>
          </w:p>
        </w:tc>
      </w:tr>
      <w:tr w:rsidR="00F722A0" w14:paraId="680CADC6" w14:textId="77777777">
        <w:trPr>
          <w:tblCellSpacing w:w="15" w:type="dxa"/>
        </w:trPr>
        <w:tc>
          <w:tcPr>
            <w:tcW w:w="1000" w:type="pct"/>
            <w:tcMar>
              <w:top w:w="15" w:type="dxa"/>
              <w:left w:w="15" w:type="dxa"/>
              <w:bottom w:w="15" w:type="dxa"/>
              <w:right w:w="15" w:type="dxa"/>
            </w:tcMar>
            <w:vAlign w:val="center"/>
            <w:hideMark/>
          </w:tcPr>
          <w:p w14:paraId="6D0CFF89"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4000" w:type="pct"/>
            <w:tcMar>
              <w:top w:w="15" w:type="dxa"/>
              <w:left w:w="15" w:type="dxa"/>
              <w:bottom w:w="15" w:type="dxa"/>
              <w:right w:w="15" w:type="dxa"/>
            </w:tcMar>
            <w:vAlign w:val="center"/>
            <w:hideMark/>
          </w:tcPr>
          <w:p w14:paraId="26B4256E"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Rāznas ezera zivju tīklu limitu sadali komerciālajai zvejai 2023.gadam"</w:t>
            </w:r>
            <w:r w:rsidR="00780687" w:rsidRPr="00780687">
              <w:rPr>
                <w:rFonts w:eastAsia="Times New Roman" w:cs="Times New Roman"/>
                <w:color w:val="000000"/>
                <w:szCs w:val="24"/>
              </w:rPr>
              <w:t>.</w:t>
            </w:r>
          </w:p>
        </w:tc>
      </w:tr>
    </w:tbl>
    <w:p w14:paraId="49736357" w14:textId="77777777" w:rsidR="00A3297C" w:rsidRDefault="00A3297C">
      <w:pPr>
        <w:suppressAutoHyphens w:val="0"/>
        <w:spacing w:after="0" w:line="240" w:lineRule="auto"/>
        <w:rPr>
          <w:rFonts w:eastAsia="Times New Roman" w:cs="Times New Roman"/>
          <w:szCs w:val="24"/>
        </w:rPr>
      </w:pPr>
    </w:p>
    <w:p w14:paraId="6AB6D559"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29.§</w:t>
      </w:r>
    </w:p>
    <w:p w14:paraId="0323A1E2"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Soloja ezera zivju tīklu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460765AC" w14:textId="77777777" w:rsidTr="00780687">
        <w:trPr>
          <w:tblCellSpacing w:w="15" w:type="dxa"/>
        </w:trPr>
        <w:tc>
          <w:tcPr>
            <w:tcW w:w="1236" w:type="pct"/>
            <w:tcMar>
              <w:top w:w="15" w:type="dxa"/>
              <w:left w:w="15" w:type="dxa"/>
              <w:bottom w:w="15" w:type="dxa"/>
              <w:right w:w="15" w:type="dxa"/>
            </w:tcMar>
            <w:hideMark/>
          </w:tcPr>
          <w:p w14:paraId="090619D2"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4A19420A"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Soloja ezera zivju tīklu limitu sadali komerciālajai zvejai 2023.gadam</w:t>
            </w:r>
            <w:r w:rsidR="00780687">
              <w:rPr>
                <w:rFonts w:eastAsia="Times New Roman" w:cs="Times New Roman"/>
                <w:color w:val="000000"/>
                <w:szCs w:val="24"/>
              </w:rPr>
              <w:t>.</w:t>
            </w:r>
          </w:p>
        </w:tc>
      </w:tr>
      <w:tr w:rsidR="00F722A0" w14:paraId="0DEF9481" w14:textId="77777777" w:rsidTr="00780687">
        <w:trPr>
          <w:tblCellSpacing w:w="15" w:type="dxa"/>
        </w:trPr>
        <w:tc>
          <w:tcPr>
            <w:tcW w:w="1732" w:type="pct"/>
            <w:gridSpan w:val="2"/>
            <w:tcMar>
              <w:top w:w="15" w:type="dxa"/>
              <w:left w:w="15" w:type="dxa"/>
              <w:bottom w:w="15" w:type="dxa"/>
              <w:right w:w="15" w:type="dxa"/>
            </w:tcMar>
            <w:vAlign w:val="center"/>
            <w:hideMark/>
          </w:tcPr>
          <w:p w14:paraId="24D43F31"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7D890E1E"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38A95D61" w14:textId="77777777" w:rsidTr="00780687">
        <w:trPr>
          <w:tblCellSpacing w:w="15" w:type="dxa"/>
        </w:trPr>
        <w:tc>
          <w:tcPr>
            <w:tcW w:w="1732" w:type="pct"/>
            <w:gridSpan w:val="2"/>
            <w:tcMar>
              <w:top w:w="15" w:type="dxa"/>
              <w:left w:w="15" w:type="dxa"/>
              <w:bottom w:w="15" w:type="dxa"/>
              <w:right w:w="15" w:type="dxa"/>
            </w:tcMar>
            <w:vAlign w:val="center"/>
            <w:hideMark/>
          </w:tcPr>
          <w:p w14:paraId="3B20D93A"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763A6108"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3DE66359" w14:textId="77777777" w:rsidTr="00780687">
        <w:trPr>
          <w:tblCellSpacing w:w="15" w:type="dxa"/>
        </w:trPr>
        <w:tc>
          <w:tcPr>
            <w:tcW w:w="1732" w:type="pct"/>
            <w:gridSpan w:val="2"/>
            <w:tcMar>
              <w:top w:w="15" w:type="dxa"/>
              <w:left w:w="15" w:type="dxa"/>
              <w:bottom w:w="15" w:type="dxa"/>
              <w:right w:w="15" w:type="dxa"/>
            </w:tcMar>
            <w:vAlign w:val="center"/>
            <w:hideMark/>
          </w:tcPr>
          <w:p w14:paraId="54701440"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6AC5B610"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726AC129" w14:textId="77777777" w:rsidTr="00780687">
        <w:trPr>
          <w:tblCellSpacing w:w="15" w:type="dxa"/>
        </w:trPr>
        <w:tc>
          <w:tcPr>
            <w:tcW w:w="1732" w:type="pct"/>
            <w:gridSpan w:val="2"/>
            <w:tcMar>
              <w:top w:w="15" w:type="dxa"/>
              <w:left w:w="15" w:type="dxa"/>
              <w:bottom w:w="15" w:type="dxa"/>
              <w:right w:w="15" w:type="dxa"/>
            </w:tcMar>
            <w:vAlign w:val="center"/>
            <w:hideMark/>
          </w:tcPr>
          <w:p w14:paraId="4A7E1796"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625BAF8E"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71BC2C32" w14:textId="77777777" w:rsidTr="00780687">
        <w:trPr>
          <w:tblCellSpacing w:w="15" w:type="dxa"/>
        </w:trPr>
        <w:tc>
          <w:tcPr>
            <w:tcW w:w="1732" w:type="pct"/>
            <w:gridSpan w:val="2"/>
            <w:tcMar>
              <w:top w:w="15" w:type="dxa"/>
              <w:left w:w="15" w:type="dxa"/>
              <w:bottom w:w="15" w:type="dxa"/>
              <w:right w:w="15" w:type="dxa"/>
            </w:tcMar>
            <w:vAlign w:val="center"/>
            <w:hideMark/>
          </w:tcPr>
          <w:p w14:paraId="0481354A"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6BE600DE"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Soloja ezera zivju tīklu limitu sadali komerciālajai zvejai 2023.gadam"</w:t>
            </w:r>
            <w:r w:rsidR="00780687" w:rsidRPr="00780687">
              <w:rPr>
                <w:rFonts w:eastAsia="Times New Roman" w:cs="Times New Roman"/>
                <w:color w:val="000000"/>
                <w:szCs w:val="24"/>
              </w:rPr>
              <w:t>.</w:t>
            </w:r>
          </w:p>
        </w:tc>
      </w:tr>
    </w:tbl>
    <w:p w14:paraId="5AF87B90" w14:textId="77777777" w:rsidR="00A3297C" w:rsidRDefault="00A3297C">
      <w:pPr>
        <w:suppressAutoHyphens w:val="0"/>
        <w:spacing w:after="0" w:line="240" w:lineRule="auto"/>
        <w:rPr>
          <w:rFonts w:eastAsia="Times New Roman" w:cs="Times New Roman"/>
          <w:szCs w:val="24"/>
        </w:rPr>
      </w:pPr>
    </w:p>
    <w:p w14:paraId="09A937D4"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30.§</w:t>
      </w:r>
    </w:p>
    <w:p w14:paraId="3BCF84CD"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Stiebrāja ezera zivju tīklu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262B4BE7" w14:textId="77777777" w:rsidTr="00780687">
        <w:trPr>
          <w:tblCellSpacing w:w="15" w:type="dxa"/>
        </w:trPr>
        <w:tc>
          <w:tcPr>
            <w:tcW w:w="1236" w:type="pct"/>
            <w:tcMar>
              <w:top w:w="15" w:type="dxa"/>
              <w:left w:w="15" w:type="dxa"/>
              <w:bottom w:w="15" w:type="dxa"/>
              <w:right w:w="15" w:type="dxa"/>
            </w:tcMar>
            <w:hideMark/>
          </w:tcPr>
          <w:p w14:paraId="23267C93"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lastRenderedPageBreak/>
              <w:t>Ziņo Ruta Sidorova:</w:t>
            </w:r>
          </w:p>
        </w:tc>
        <w:tc>
          <w:tcPr>
            <w:tcW w:w="3714" w:type="pct"/>
            <w:gridSpan w:val="2"/>
            <w:tcMar>
              <w:top w:w="15" w:type="dxa"/>
              <w:left w:w="15" w:type="dxa"/>
              <w:bottom w:w="15" w:type="dxa"/>
              <w:right w:w="15" w:type="dxa"/>
            </w:tcMar>
            <w:hideMark/>
          </w:tcPr>
          <w:p w14:paraId="1685CD8D"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Stiebrāja ezera zivju tīklu limitu sadali komerciālajai zvejai 2023.gadam</w:t>
            </w:r>
            <w:r w:rsidR="00780687">
              <w:rPr>
                <w:rFonts w:eastAsia="Times New Roman" w:cs="Times New Roman"/>
                <w:color w:val="000000"/>
                <w:szCs w:val="24"/>
              </w:rPr>
              <w:t>.</w:t>
            </w:r>
          </w:p>
        </w:tc>
      </w:tr>
      <w:tr w:rsidR="00F722A0" w14:paraId="091B133C" w14:textId="77777777" w:rsidTr="00780687">
        <w:trPr>
          <w:tblCellSpacing w:w="15" w:type="dxa"/>
        </w:trPr>
        <w:tc>
          <w:tcPr>
            <w:tcW w:w="1732" w:type="pct"/>
            <w:gridSpan w:val="2"/>
            <w:tcMar>
              <w:top w:w="15" w:type="dxa"/>
              <w:left w:w="15" w:type="dxa"/>
              <w:bottom w:w="15" w:type="dxa"/>
              <w:right w:w="15" w:type="dxa"/>
            </w:tcMar>
            <w:vAlign w:val="center"/>
            <w:hideMark/>
          </w:tcPr>
          <w:p w14:paraId="660BA0CD"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6724C80A"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0D3C0B2C" w14:textId="77777777" w:rsidTr="00780687">
        <w:trPr>
          <w:tblCellSpacing w:w="15" w:type="dxa"/>
        </w:trPr>
        <w:tc>
          <w:tcPr>
            <w:tcW w:w="1732" w:type="pct"/>
            <w:gridSpan w:val="2"/>
            <w:tcMar>
              <w:top w:w="15" w:type="dxa"/>
              <w:left w:w="15" w:type="dxa"/>
              <w:bottom w:w="15" w:type="dxa"/>
              <w:right w:w="15" w:type="dxa"/>
            </w:tcMar>
            <w:vAlign w:val="center"/>
            <w:hideMark/>
          </w:tcPr>
          <w:p w14:paraId="6EBD91FA"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799611F6"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179A6BF8" w14:textId="77777777" w:rsidTr="00780687">
        <w:trPr>
          <w:tblCellSpacing w:w="15" w:type="dxa"/>
        </w:trPr>
        <w:tc>
          <w:tcPr>
            <w:tcW w:w="1732" w:type="pct"/>
            <w:gridSpan w:val="2"/>
            <w:tcMar>
              <w:top w:w="15" w:type="dxa"/>
              <w:left w:w="15" w:type="dxa"/>
              <w:bottom w:w="15" w:type="dxa"/>
              <w:right w:w="15" w:type="dxa"/>
            </w:tcMar>
            <w:vAlign w:val="center"/>
            <w:hideMark/>
          </w:tcPr>
          <w:p w14:paraId="538553C0"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3CEAD281"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362CF4A5" w14:textId="77777777" w:rsidTr="00780687">
        <w:trPr>
          <w:tblCellSpacing w:w="15" w:type="dxa"/>
        </w:trPr>
        <w:tc>
          <w:tcPr>
            <w:tcW w:w="1732" w:type="pct"/>
            <w:gridSpan w:val="2"/>
            <w:tcMar>
              <w:top w:w="15" w:type="dxa"/>
              <w:left w:w="15" w:type="dxa"/>
              <w:bottom w:w="15" w:type="dxa"/>
              <w:right w:w="15" w:type="dxa"/>
            </w:tcMar>
            <w:vAlign w:val="center"/>
            <w:hideMark/>
          </w:tcPr>
          <w:p w14:paraId="1A2CB90D"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40C3E4CA"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65B77790" w14:textId="77777777" w:rsidTr="00780687">
        <w:trPr>
          <w:tblCellSpacing w:w="15" w:type="dxa"/>
        </w:trPr>
        <w:tc>
          <w:tcPr>
            <w:tcW w:w="1732" w:type="pct"/>
            <w:gridSpan w:val="2"/>
            <w:tcMar>
              <w:top w:w="15" w:type="dxa"/>
              <w:left w:w="15" w:type="dxa"/>
              <w:bottom w:w="15" w:type="dxa"/>
              <w:right w:w="15" w:type="dxa"/>
            </w:tcMar>
            <w:vAlign w:val="center"/>
            <w:hideMark/>
          </w:tcPr>
          <w:p w14:paraId="75B240EB"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5271758D"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Stiebrāja ezera zivju tīklu limitu sadali komerciālajai zvejai 2023.gadam"</w:t>
            </w:r>
            <w:r w:rsidR="00780687" w:rsidRPr="00780687">
              <w:rPr>
                <w:rFonts w:eastAsia="Times New Roman" w:cs="Times New Roman"/>
                <w:color w:val="000000"/>
                <w:szCs w:val="24"/>
              </w:rPr>
              <w:t>.</w:t>
            </w:r>
          </w:p>
        </w:tc>
      </w:tr>
    </w:tbl>
    <w:p w14:paraId="4A72CB3E" w14:textId="77777777" w:rsidR="00A3297C" w:rsidRDefault="00A3297C">
      <w:pPr>
        <w:suppressAutoHyphens w:val="0"/>
        <w:spacing w:after="0" w:line="240" w:lineRule="auto"/>
        <w:rPr>
          <w:rFonts w:eastAsia="Times New Roman" w:cs="Times New Roman"/>
          <w:szCs w:val="24"/>
        </w:rPr>
      </w:pPr>
    </w:p>
    <w:p w14:paraId="30EBF3FF"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31.§</w:t>
      </w:r>
    </w:p>
    <w:p w14:paraId="66FC5BBF"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Umaņu ezera zivju tīklu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0AFE1CB2" w14:textId="77777777" w:rsidTr="00780687">
        <w:trPr>
          <w:tblCellSpacing w:w="15" w:type="dxa"/>
        </w:trPr>
        <w:tc>
          <w:tcPr>
            <w:tcW w:w="1236" w:type="pct"/>
            <w:tcMar>
              <w:top w:w="15" w:type="dxa"/>
              <w:left w:w="15" w:type="dxa"/>
              <w:bottom w:w="15" w:type="dxa"/>
              <w:right w:w="15" w:type="dxa"/>
            </w:tcMar>
            <w:hideMark/>
          </w:tcPr>
          <w:p w14:paraId="7A588D9E"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323DE16F"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Tautsaimniecības attīstības jautājumu pastāvīgās komitejas 2022.gada 27.oktobra priekšlikumu, lūdzu atbalstīt sagatavoto lēmuma projektu par Umaņu ezera zivju tīklu limitu sadali komerciālajai zvejai 2023.gadam</w:t>
            </w:r>
            <w:r w:rsidR="00780687">
              <w:rPr>
                <w:rFonts w:eastAsia="Times New Roman" w:cs="Times New Roman"/>
                <w:color w:val="000000"/>
                <w:szCs w:val="24"/>
              </w:rPr>
              <w:t>.</w:t>
            </w:r>
          </w:p>
        </w:tc>
      </w:tr>
      <w:tr w:rsidR="00F722A0" w14:paraId="5A241C5E" w14:textId="77777777" w:rsidTr="00780687">
        <w:trPr>
          <w:tblCellSpacing w:w="15" w:type="dxa"/>
        </w:trPr>
        <w:tc>
          <w:tcPr>
            <w:tcW w:w="1732" w:type="pct"/>
            <w:gridSpan w:val="2"/>
            <w:tcMar>
              <w:top w:w="15" w:type="dxa"/>
              <w:left w:w="15" w:type="dxa"/>
              <w:bottom w:w="15" w:type="dxa"/>
              <w:right w:w="15" w:type="dxa"/>
            </w:tcMar>
            <w:vAlign w:val="center"/>
            <w:hideMark/>
          </w:tcPr>
          <w:p w14:paraId="519F8313"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6F744265"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451D82A7" w14:textId="77777777" w:rsidTr="00780687">
        <w:trPr>
          <w:tblCellSpacing w:w="15" w:type="dxa"/>
        </w:trPr>
        <w:tc>
          <w:tcPr>
            <w:tcW w:w="1732" w:type="pct"/>
            <w:gridSpan w:val="2"/>
            <w:tcMar>
              <w:top w:w="15" w:type="dxa"/>
              <w:left w:w="15" w:type="dxa"/>
              <w:bottom w:w="15" w:type="dxa"/>
              <w:right w:w="15" w:type="dxa"/>
            </w:tcMar>
            <w:vAlign w:val="center"/>
            <w:hideMark/>
          </w:tcPr>
          <w:p w14:paraId="36612FC5"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49726871"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723BA986" w14:textId="77777777" w:rsidTr="00780687">
        <w:trPr>
          <w:tblCellSpacing w:w="15" w:type="dxa"/>
        </w:trPr>
        <w:tc>
          <w:tcPr>
            <w:tcW w:w="1732" w:type="pct"/>
            <w:gridSpan w:val="2"/>
            <w:tcMar>
              <w:top w:w="15" w:type="dxa"/>
              <w:left w:w="15" w:type="dxa"/>
              <w:bottom w:w="15" w:type="dxa"/>
              <w:right w:w="15" w:type="dxa"/>
            </w:tcMar>
            <w:vAlign w:val="center"/>
            <w:hideMark/>
          </w:tcPr>
          <w:p w14:paraId="182A2513"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23DD0CAA"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0E7FB11D" w14:textId="77777777" w:rsidTr="00780687">
        <w:trPr>
          <w:tblCellSpacing w:w="15" w:type="dxa"/>
        </w:trPr>
        <w:tc>
          <w:tcPr>
            <w:tcW w:w="1732" w:type="pct"/>
            <w:gridSpan w:val="2"/>
            <w:tcMar>
              <w:top w:w="15" w:type="dxa"/>
              <w:left w:w="15" w:type="dxa"/>
              <w:bottom w:w="15" w:type="dxa"/>
              <w:right w:w="15" w:type="dxa"/>
            </w:tcMar>
            <w:vAlign w:val="center"/>
            <w:hideMark/>
          </w:tcPr>
          <w:p w14:paraId="75E37CBA"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3334DFEF"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112CD940" w14:textId="77777777" w:rsidTr="00780687">
        <w:trPr>
          <w:tblCellSpacing w:w="15" w:type="dxa"/>
        </w:trPr>
        <w:tc>
          <w:tcPr>
            <w:tcW w:w="1732" w:type="pct"/>
            <w:gridSpan w:val="2"/>
            <w:tcMar>
              <w:top w:w="15" w:type="dxa"/>
              <w:left w:w="15" w:type="dxa"/>
              <w:bottom w:w="15" w:type="dxa"/>
              <w:right w:w="15" w:type="dxa"/>
            </w:tcMar>
            <w:vAlign w:val="center"/>
            <w:hideMark/>
          </w:tcPr>
          <w:p w14:paraId="53BA5E7B"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2FC77052"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Umaņu ezera zivju tīklu limitu sadali komerciālajai zvejai 2023.gadam"</w:t>
            </w:r>
            <w:r w:rsidR="00780687" w:rsidRPr="00780687">
              <w:rPr>
                <w:rFonts w:eastAsia="Times New Roman" w:cs="Times New Roman"/>
                <w:color w:val="000000"/>
                <w:szCs w:val="24"/>
              </w:rPr>
              <w:t>.</w:t>
            </w:r>
          </w:p>
        </w:tc>
      </w:tr>
    </w:tbl>
    <w:p w14:paraId="00972F77" w14:textId="77777777" w:rsidR="00A3297C" w:rsidRDefault="00A3297C">
      <w:pPr>
        <w:suppressAutoHyphens w:val="0"/>
        <w:spacing w:after="0" w:line="240" w:lineRule="auto"/>
        <w:rPr>
          <w:rFonts w:eastAsia="Times New Roman" w:cs="Times New Roman"/>
          <w:szCs w:val="24"/>
        </w:rPr>
      </w:pPr>
    </w:p>
    <w:p w14:paraId="43049915"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32.§</w:t>
      </w:r>
    </w:p>
    <w:p w14:paraId="2271A4F5"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Viraudas ezera (Mākoņkalna pagasts) zivju tīklu limitu sadali komerciālajai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7AF517F8" w14:textId="77777777" w:rsidTr="00780687">
        <w:trPr>
          <w:tblCellSpacing w:w="15" w:type="dxa"/>
        </w:trPr>
        <w:tc>
          <w:tcPr>
            <w:tcW w:w="1236" w:type="pct"/>
            <w:tcMar>
              <w:top w:w="15" w:type="dxa"/>
              <w:left w:w="15" w:type="dxa"/>
              <w:bottom w:w="15" w:type="dxa"/>
              <w:right w:w="15" w:type="dxa"/>
            </w:tcMar>
            <w:hideMark/>
          </w:tcPr>
          <w:p w14:paraId="7CD2004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1F618341"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Izskatot Tautsaimniecības attīstības jautājumu pastāvīgās komitejas 2022.gada 27.oktobra priekšlikumu, lūdzu atbalstīt sagatavoto lēmuma </w:t>
            </w:r>
            <w:r>
              <w:rPr>
                <w:rFonts w:eastAsia="Times New Roman" w:cs="Times New Roman"/>
                <w:color w:val="000000"/>
                <w:szCs w:val="24"/>
              </w:rPr>
              <w:lastRenderedPageBreak/>
              <w:t>projektu par Viraudas ezera (Mākoņkalna pagasts) zivju tīklu limitu sadali komerciālajai zvejai 2023.gadam</w:t>
            </w:r>
            <w:r w:rsidR="00780687">
              <w:rPr>
                <w:rFonts w:eastAsia="Times New Roman" w:cs="Times New Roman"/>
                <w:color w:val="000000"/>
                <w:szCs w:val="24"/>
              </w:rPr>
              <w:t>.</w:t>
            </w:r>
          </w:p>
        </w:tc>
      </w:tr>
      <w:tr w:rsidR="00F722A0" w14:paraId="257586C7" w14:textId="77777777" w:rsidTr="00780687">
        <w:trPr>
          <w:tblCellSpacing w:w="15" w:type="dxa"/>
        </w:trPr>
        <w:tc>
          <w:tcPr>
            <w:tcW w:w="1732" w:type="pct"/>
            <w:gridSpan w:val="2"/>
            <w:tcMar>
              <w:top w:w="15" w:type="dxa"/>
              <w:left w:w="15" w:type="dxa"/>
              <w:bottom w:w="15" w:type="dxa"/>
              <w:right w:w="15" w:type="dxa"/>
            </w:tcMar>
            <w:vAlign w:val="center"/>
            <w:hideMark/>
          </w:tcPr>
          <w:p w14:paraId="27A5909D"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lastRenderedPageBreak/>
              <w:t xml:space="preserve">Par lēmumu balso: "par"  - </w:t>
            </w:r>
          </w:p>
        </w:tc>
        <w:tc>
          <w:tcPr>
            <w:tcW w:w="3218" w:type="pct"/>
            <w:tcMar>
              <w:top w:w="15" w:type="dxa"/>
              <w:left w:w="15" w:type="dxa"/>
              <w:bottom w:w="15" w:type="dxa"/>
              <w:right w:w="15" w:type="dxa"/>
            </w:tcMar>
            <w:vAlign w:val="center"/>
            <w:hideMark/>
          </w:tcPr>
          <w:p w14:paraId="15A992E8"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46B751F9" w14:textId="77777777" w:rsidTr="00780687">
        <w:trPr>
          <w:tblCellSpacing w:w="15" w:type="dxa"/>
        </w:trPr>
        <w:tc>
          <w:tcPr>
            <w:tcW w:w="1732" w:type="pct"/>
            <w:gridSpan w:val="2"/>
            <w:tcMar>
              <w:top w:w="15" w:type="dxa"/>
              <w:left w:w="15" w:type="dxa"/>
              <w:bottom w:w="15" w:type="dxa"/>
              <w:right w:w="15" w:type="dxa"/>
            </w:tcMar>
            <w:vAlign w:val="center"/>
            <w:hideMark/>
          </w:tcPr>
          <w:p w14:paraId="28C0587C"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760F5EDE"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7439086E" w14:textId="77777777" w:rsidTr="00780687">
        <w:trPr>
          <w:tblCellSpacing w:w="15" w:type="dxa"/>
        </w:trPr>
        <w:tc>
          <w:tcPr>
            <w:tcW w:w="1732" w:type="pct"/>
            <w:gridSpan w:val="2"/>
            <w:tcMar>
              <w:top w:w="15" w:type="dxa"/>
              <w:left w:w="15" w:type="dxa"/>
              <w:bottom w:w="15" w:type="dxa"/>
              <w:right w:w="15" w:type="dxa"/>
            </w:tcMar>
            <w:vAlign w:val="center"/>
            <w:hideMark/>
          </w:tcPr>
          <w:p w14:paraId="01D0A9E2"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3D11F035"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3DC08377" w14:textId="77777777" w:rsidTr="00780687">
        <w:trPr>
          <w:tblCellSpacing w:w="15" w:type="dxa"/>
        </w:trPr>
        <w:tc>
          <w:tcPr>
            <w:tcW w:w="1732" w:type="pct"/>
            <w:gridSpan w:val="2"/>
            <w:tcMar>
              <w:top w:w="15" w:type="dxa"/>
              <w:left w:w="15" w:type="dxa"/>
              <w:bottom w:w="15" w:type="dxa"/>
              <w:right w:w="15" w:type="dxa"/>
            </w:tcMar>
            <w:vAlign w:val="center"/>
            <w:hideMark/>
          </w:tcPr>
          <w:p w14:paraId="4B055960"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274283A1"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528FBCBA" w14:textId="77777777" w:rsidTr="00780687">
        <w:trPr>
          <w:tblCellSpacing w:w="15" w:type="dxa"/>
        </w:trPr>
        <w:tc>
          <w:tcPr>
            <w:tcW w:w="1732" w:type="pct"/>
            <w:gridSpan w:val="2"/>
            <w:tcMar>
              <w:top w:w="15" w:type="dxa"/>
              <w:left w:w="15" w:type="dxa"/>
              <w:bottom w:w="15" w:type="dxa"/>
              <w:right w:w="15" w:type="dxa"/>
            </w:tcMar>
            <w:vAlign w:val="center"/>
            <w:hideMark/>
          </w:tcPr>
          <w:p w14:paraId="1D804D1D"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5E1B260E"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Viraudas ezera (Mākoņkalna pagasts) zivju tīklu limitu sadali komerciālajai zvejai 2023.gadam"</w:t>
            </w:r>
            <w:r w:rsidR="00780687" w:rsidRPr="00780687">
              <w:rPr>
                <w:rFonts w:eastAsia="Times New Roman" w:cs="Times New Roman"/>
                <w:color w:val="000000"/>
                <w:szCs w:val="24"/>
              </w:rPr>
              <w:t>.</w:t>
            </w:r>
          </w:p>
        </w:tc>
      </w:tr>
    </w:tbl>
    <w:p w14:paraId="6F481D02" w14:textId="77777777" w:rsidR="00A3297C" w:rsidRDefault="00A3297C">
      <w:pPr>
        <w:suppressAutoHyphens w:val="0"/>
        <w:spacing w:after="0" w:line="240" w:lineRule="auto"/>
        <w:rPr>
          <w:rFonts w:eastAsia="Times New Roman" w:cs="Times New Roman"/>
          <w:szCs w:val="24"/>
        </w:rPr>
      </w:pPr>
    </w:p>
    <w:p w14:paraId="3C8DD614"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33.§</w:t>
      </w:r>
    </w:p>
    <w:p w14:paraId="285A9CF3"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Adamovas ezera zivju tīklu limitu sadali pašpatēriņa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3680B6F2" w14:textId="77777777" w:rsidTr="00780687">
        <w:trPr>
          <w:tblCellSpacing w:w="15" w:type="dxa"/>
        </w:trPr>
        <w:tc>
          <w:tcPr>
            <w:tcW w:w="1236" w:type="pct"/>
            <w:tcMar>
              <w:top w:w="15" w:type="dxa"/>
              <w:left w:w="15" w:type="dxa"/>
              <w:bottom w:w="15" w:type="dxa"/>
              <w:right w:w="15" w:type="dxa"/>
            </w:tcMar>
            <w:hideMark/>
          </w:tcPr>
          <w:p w14:paraId="3743EE65"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441D638B"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Vērēmu pagasta pārvaldes iesniegto informāciju, lūdzu atbalstīt sagatavoto lēmuma projektu par Adamovas ezera zivju tīklu limitu sadali pašpatēriņa zvejai 2023.gadam</w:t>
            </w:r>
            <w:r w:rsidR="00780687">
              <w:rPr>
                <w:rFonts w:eastAsia="Times New Roman" w:cs="Times New Roman"/>
                <w:color w:val="000000"/>
                <w:szCs w:val="24"/>
              </w:rPr>
              <w:t>.</w:t>
            </w:r>
          </w:p>
        </w:tc>
      </w:tr>
      <w:tr w:rsidR="00F722A0" w14:paraId="3CCB45EF" w14:textId="77777777" w:rsidTr="00780687">
        <w:trPr>
          <w:tblCellSpacing w:w="15" w:type="dxa"/>
        </w:trPr>
        <w:tc>
          <w:tcPr>
            <w:tcW w:w="1732" w:type="pct"/>
            <w:gridSpan w:val="2"/>
            <w:tcMar>
              <w:top w:w="15" w:type="dxa"/>
              <w:left w:w="15" w:type="dxa"/>
              <w:bottom w:w="15" w:type="dxa"/>
              <w:right w:w="15" w:type="dxa"/>
            </w:tcMar>
            <w:vAlign w:val="center"/>
            <w:hideMark/>
          </w:tcPr>
          <w:p w14:paraId="02F72787"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5EB40FB4"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2CE46E60" w14:textId="77777777" w:rsidTr="00780687">
        <w:trPr>
          <w:tblCellSpacing w:w="15" w:type="dxa"/>
        </w:trPr>
        <w:tc>
          <w:tcPr>
            <w:tcW w:w="1732" w:type="pct"/>
            <w:gridSpan w:val="2"/>
            <w:tcMar>
              <w:top w:w="15" w:type="dxa"/>
              <w:left w:w="15" w:type="dxa"/>
              <w:bottom w:w="15" w:type="dxa"/>
              <w:right w:w="15" w:type="dxa"/>
            </w:tcMar>
            <w:vAlign w:val="center"/>
            <w:hideMark/>
          </w:tcPr>
          <w:p w14:paraId="5D46AEA0"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7BA610EE"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19F9798F" w14:textId="77777777" w:rsidTr="00780687">
        <w:trPr>
          <w:tblCellSpacing w:w="15" w:type="dxa"/>
        </w:trPr>
        <w:tc>
          <w:tcPr>
            <w:tcW w:w="1732" w:type="pct"/>
            <w:gridSpan w:val="2"/>
            <w:tcMar>
              <w:top w:w="15" w:type="dxa"/>
              <w:left w:w="15" w:type="dxa"/>
              <w:bottom w:w="15" w:type="dxa"/>
              <w:right w:w="15" w:type="dxa"/>
            </w:tcMar>
            <w:vAlign w:val="center"/>
            <w:hideMark/>
          </w:tcPr>
          <w:p w14:paraId="526B32B7"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75856826"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4180B650" w14:textId="77777777" w:rsidTr="00780687">
        <w:trPr>
          <w:tblCellSpacing w:w="15" w:type="dxa"/>
        </w:trPr>
        <w:tc>
          <w:tcPr>
            <w:tcW w:w="1732" w:type="pct"/>
            <w:gridSpan w:val="2"/>
            <w:tcMar>
              <w:top w:w="15" w:type="dxa"/>
              <w:left w:w="15" w:type="dxa"/>
              <w:bottom w:w="15" w:type="dxa"/>
              <w:right w:w="15" w:type="dxa"/>
            </w:tcMar>
            <w:vAlign w:val="center"/>
            <w:hideMark/>
          </w:tcPr>
          <w:p w14:paraId="12B93141"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65A336F8"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4945546C" w14:textId="77777777" w:rsidTr="00780687">
        <w:trPr>
          <w:tblCellSpacing w:w="15" w:type="dxa"/>
        </w:trPr>
        <w:tc>
          <w:tcPr>
            <w:tcW w:w="1732" w:type="pct"/>
            <w:gridSpan w:val="2"/>
            <w:tcMar>
              <w:top w:w="15" w:type="dxa"/>
              <w:left w:w="15" w:type="dxa"/>
              <w:bottom w:w="15" w:type="dxa"/>
              <w:right w:w="15" w:type="dxa"/>
            </w:tcMar>
            <w:vAlign w:val="center"/>
            <w:hideMark/>
          </w:tcPr>
          <w:p w14:paraId="01DEFC53"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6282A6C9"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Adamovas ezera zivju tīklu limitu sadali pašpatēriņa zvejai 2023.gadam"</w:t>
            </w:r>
            <w:r w:rsidR="00780687" w:rsidRPr="00780687">
              <w:rPr>
                <w:rFonts w:eastAsia="Times New Roman" w:cs="Times New Roman"/>
                <w:color w:val="000000"/>
                <w:szCs w:val="24"/>
              </w:rPr>
              <w:t>.</w:t>
            </w:r>
          </w:p>
        </w:tc>
      </w:tr>
    </w:tbl>
    <w:p w14:paraId="03C49731" w14:textId="77777777" w:rsidR="00A3297C" w:rsidRDefault="00A3297C">
      <w:pPr>
        <w:suppressAutoHyphens w:val="0"/>
        <w:spacing w:after="0" w:line="240" w:lineRule="auto"/>
        <w:rPr>
          <w:rFonts w:eastAsia="Times New Roman" w:cs="Times New Roman"/>
          <w:szCs w:val="24"/>
        </w:rPr>
      </w:pPr>
    </w:p>
    <w:p w14:paraId="27E8F21E"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34.§</w:t>
      </w:r>
    </w:p>
    <w:p w14:paraId="2E9D2F08"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Černostes ezera zivju tīklu limitu sadali pašpatēriņa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15C3CBF8" w14:textId="77777777" w:rsidTr="00780687">
        <w:trPr>
          <w:tblCellSpacing w:w="15" w:type="dxa"/>
        </w:trPr>
        <w:tc>
          <w:tcPr>
            <w:tcW w:w="1236" w:type="pct"/>
            <w:tcMar>
              <w:top w:w="15" w:type="dxa"/>
              <w:left w:w="15" w:type="dxa"/>
              <w:bottom w:w="15" w:type="dxa"/>
              <w:right w:w="15" w:type="dxa"/>
            </w:tcMar>
            <w:hideMark/>
          </w:tcPr>
          <w:p w14:paraId="5F222058"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3B3FB306" w14:textId="77777777" w:rsidR="00A3297C" w:rsidRDefault="00000000" w:rsidP="00780687">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Maltas pagasta pārvaldes iesniegto informāciju, lūdzu atbalstīt sagatavoto lēmuma projektu par Černostes ezera zivju tīklu limitu sadali pašpatēriņa zvejai 2023.gadam</w:t>
            </w:r>
            <w:r w:rsidR="00780687">
              <w:rPr>
                <w:rFonts w:eastAsia="Times New Roman" w:cs="Times New Roman"/>
                <w:color w:val="000000"/>
                <w:szCs w:val="24"/>
              </w:rPr>
              <w:t>.</w:t>
            </w:r>
          </w:p>
        </w:tc>
      </w:tr>
      <w:tr w:rsidR="00F722A0" w14:paraId="5547B414" w14:textId="77777777" w:rsidTr="00780687">
        <w:trPr>
          <w:tblCellSpacing w:w="15" w:type="dxa"/>
        </w:trPr>
        <w:tc>
          <w:tcPr>
            <w:tcW w:w="1732" w:type="pct"/>
            <w:gridSpan w:val="2"/>
            <w:tcMar>
              <w:top w:w="15" w:type="dxa"/>
              <w:left w:w="15" w:type="dxa"/>
              <w:bottom w:w="15" w:type="dxa"/>
              <w:right w:w="15" w:type="dxa"/>
            </w:tcMar>
            <w:vAlign w:val="center"/>
            <w:hideMark/>
          </w:tcPr>
          <w:p w14:paraId="137493F5" w14:textId="77777777" w:rsidR="00A3297C" w:rsidRPr="00780687" w:rsidRDefault="00000000">
            <w:pPr>
              <w:suppressAutoHyphens w:val="0"/>
              <w:spacing w:after="0" w:line="240" w:lineRule="auto"/>
              <w:jc w:val="right"/>
              <w:rPr>
                <w:rFonts w:eastAsia="Times New Roman" w:cs="Times New Roman"/>
                <w:color w:val="000000"/>
                <w:szCs w:val="24"/>
              </w:rPr>
            </w:pPr>
            <w:r w:rsidRPr="0078068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7A5CCD95"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 xml:space="preserve">17 (Vasīlijs Arbidāns, Inta Brence, Aivars Buharins, Vilis Deksnis, Georgijs Jevsikovs, Aija Kiserovska, Guntra </w:t>
            </w:r>
            <w:r w:rsidRPr="00780687">
              <w:rPr>
                <w:rFonts w:eastAsia="Times New Roman" w:cs="Times New Roman"/>
                <w:color w:val="000000"/>
                <w:szCs w:val="24"/>
              </w:rPr>
              <w:lastRenderedPageBreak/>
              <w:t>Kuzmina-Jukna, Felicija Leščinska, Anita Ludborža, Zigfrīds Lukaševičs, Guntis Rasims, Gunārs Smeilis, Staņislavs Šķesters, Monvīds Švarcs, Ērika Teirumnieka, Rita Tērauda, Guna Zenčenko)</w:t>
            </w:r>
          </w:p>
        </w:tc>
      </w:tr>
      <w:tr w:rsidR="00F722A0" w14:paraId="5724E5B5" w14:textId="77777777" w:rsidTr="00780687">
        <w:trPr>
          <w:tblCellSpacing w:w="15" w:type="dxa"/>
        </w:trPr>
        <w:tc>
          <w:tcPr>
            <w:tcW w:w="1732" w:type="pct"/>
            <w:gridSpan w:val="2"/>
            <w:tcMar>
              <w:top w:w="15" w:type="dxa"/>
              <w:left w:w="15" w:type="dxa"/>
              <w:bottom w:w="15" w:type="dxa"/>
              <w:right w:w="15" w:type="dxa"/>
            </w:tcMar>
            <w:vAlign w:val="center"/>
            <w:hideMark/>
          </w:tcPr>
          <w:p w14:paraId="3AD45349"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lastRenderedPageBreak/>
              <w:t xml:space="preserve">"pret" - </w:t>
            </w:r>
          </w:p>
        </w:tc>
        <w:tc>
          <w:tcPr>
            <w:tcW w:w="3218" w:type="pct"/>
            <w:tcMar>
              <w:top w:w="15" w:type="dxa"/>
              <w:left w:w="15" w:type="dxa"/>
              <w:bottom w:w="15" w:type="dxa"/>
              <w:right w:w="15" w:type="dxa"/>
            </w:tcMar>
            <w:vAlign w:val="center"/>
            <w:hideMark/>
          </w:tcPr>
          <w:p w14:paraId="7E8BE032"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38962133" w14:textId="77777777" w:rsidTr="00780687">
        <w:trPr>
          <w:tblCellSpacing w:w="15" w:type="dxa"/>
        </w:trPr>
        <w:tc>
          <w:tcPr>
            <w:tcW w:w="1732" w:type="pct"/>
            <w:gridSpan w:val="2"/>
            <w:tcMar>
              <w:top w:w="15" w:type="dxa"/>
              <w:left w:w="15" w:type="dxa"/>
              <w:bottom w:w="15" w:type="dxa"/>
              <w:right w:w="15" w:type="dxa"/>
            </w:tcMar>
            <w:vAlign w:val="center"/>
            <w:hideMark/>
          </w:tcPr>
          <w:p w14:paraId="3D8D4139"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6F0BF3D5"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668D5B82" w14:textId="77777777" w:rsidTr="00780687">
        <w:trPr>
          <w:tblCellSpacing w:w="15" w:type="dxa"/>
        </w:trPr>
        <w:tc>
          <w:tcPr>
            <w:tcW w:w="1732" w:type="pct"/>
            <w:gridSpan w:val="2"/>
            <w:tcMar>
              <w:top w:w="15" w:type="dxa"/>
              <w:left w:w="15" w:type="dxa"/>
              <w:bottom w:w="15" w:type="dxa"/>
              <w:right w:w="15" w:type="dxa"/>
            </w:tcMar>
            <w:vAlign w:val="center"/>
            <w:hideMark/>
          </w:tcPr>
          <w:p w14:paraId="72846DE0" w14:textId="77777777" w:rsidR="00A3297C" w:rsidRPr="00780687" w:rsidRDefault="00000000">
            <w:pPr>
              <w:suppressAutoHyphens w:val="0"/>
              <w:spacing w:after="240" w:line="240" w:lineRule="auto"/>
              <w:jc w:val="right"/>
              <w:rPr>
                <w:rFonts w:eastAsia="Times New Roman" w:cs="Times New Roman"/>
                <w:color w:val="000000"/>
                <w:szCs w:val="24"/>
              </w:rPr>
            </w:pPr>
            <w:r w:rsidRPr="0078068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5D782E19" w14:textId="77777777" w:rsidR="00A3297C" w:rsidRPr="00780687" w:rsidRDefault="00000000" w:rsidP="00780687">
            <w:pPr>
              <w:suppressAutoHyphens w:val="0"/>
              <w:spacing w:after="240" w:line="240" w:lineRule="auto"/>
              <w:jc w:val="both"/>
              <w:rPr>
                <w:rFonts w:eastAsia="Times New Roman" w:cs="Times New Roman"/>
                <w:color w:val="000000"/>
                <w:szCs w:val="24"/>
              </w:rPr>
            </w:pPr>
            <w:r w:rsidRPr="00780687">
              <w:rPr>
                <w:rFonts w:eastAsia="Times New Roman" w:cs="Times New Roman"/>
                <w:color w:val="000000"/>
                <w:szCs w:val="24"/>
              </w:rPr>
              <w:t>nav</w:t>
            </w:r>
          </w:p>
        </w:tc>
      </w:tr>
      <w:tr w:rsidR="00F722A0" w14:paraId="0330C847" w14:textId="77777777" w:rsidTr="00780687">
        <w:trPr>
          <w:tblCellSpacing w:w="15" w:type="dxa"/>
        </w:trPr>
        <w:tc>
          <w:tcPr>
            <w:tcW w:w="1732" w:type="pct"/>
            <w:gridSpan w:val="2"/>
            <w:tcMar>
              <w:top w:w="15" w:type="dxa"/>
              <w:left w:w="15" w:type="dxa"/>
              <w:bottom w:w="15" w:type="dxa"/>
              <w:right w:w="15" w:type="dxa"/>
            </w:tcMar>
            <w:vAlign w:val="center"/>
            <w:hideMark/>
          </w:tcPr>
          <w:p w14:paraId="57FC6FAE" w14:textId="77777777" w:rsidR="00A3297C" w:rsidRPr="00780687" w:rsidRDefault="00000000">
            <w:pPr>
              <w:suppressAutoHyphens w:val="0"/>
              <w:spacing w:after="0" w:line="240" w:lineRule="auto"/>
              <w:rPr>
                <w:rFonts w:eastAsia="Times New Roman" w:cs="Times New Roman"/>
                <w:color w:val="000000"/>
                <w:szCs w:val="24"/>
              </w:rPr>
            </w:pPr>
            <w:r w:rsidRPr="0078068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0A553DCE" w14:textId="77777777" w:rsidR="00A3297C" w:rsidRPr="00780687" w:rsidRDefault="00000000" w:rsidP="00780687">
            <w:pPr>
              <w:suppressAutoHyphens w:val="0"/>
              <w:spacing w:after="0" w:line="240" w:lineRule="auto"/>
              <w:jc w:val="both"/>
              <w:rPr>
                <w:rFonts w:eastAsia="Times New Roman" w:cs="Times New Roman"/>
                <w:color w:val="000000"/>
                <w:szCs w:val="24"/>
              </w:rPr>
            </w:pPr>
            <w:r w:rsidRPr="00780687">
              <w:rPr>
                <w:rFonts w:eastAsia="Times New Roman" w:cs="Times New Roman"/>
                <w:color w:val="000000"/>
                <w:szCs w:val="24"/>
              </w:rPr>
              <w:t>Pieņemt lēmumu "Par Černostes ezera zivju tīklu limitu sadali pašpatēriņa zvejai 2023.gadam"</w:t>
            </w:r>
            <w:r w:rsidR="00780687" w:rsidRPr="00780687">
              <w:rPr>
                <w:rFonts w:eastAsia="Times New Roman" w:cs="Times New Roman"/>
                <w:color w:val="000000"/>
                <w:szCs w:val="24"/>
              </w:rPr>
              <w:t>.</w:t>
            </w:r>
          </w:p>
        </w:tc>
      </w:tr>
    </w:tbl>
    <w:p w14:paraId="0180075D" w14:textId="77777777" w:rsidR="00A3297C" w:rsidRDefault="00A3297C">
      <w:pPr>
        <w:suppressAutoHyphens w:val="0"/>
        <w:spacing w:after="0" w:line="240" w:lineRule="auto"/>
        <w:rPr>
          <w:rFonts w:eastAsia="Times New Roman" w:cs="Times New Roman"/>
          <w:szCs w:val="24"/>
        </w:rPr>
      </w:pPr>
    </w:p>
    <w:p w14:paraId="27A73DC6"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35.§</w:t>
      </w:r>
    </w:p>
    <w:p w14:paraId="55F9AE3D"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Feimaņu ezera zivju tīklu limitu sadali pašpatēriņa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29C47503" w14:textId="77777777" w:rsidTr="00780687">
        <w:trPr>
          <w:tblCellSpacing w:w="15" w:type="dxa"/>
        </w:trPr>
        <w:tc>
          <w:tcPr>
            <w:tcW w:w="1236" w:type="pct"/>
            <w:tcMar>
              <w:top w:w="15" w:type="dxa"/>
              <w:left w:w="15" w:type="dxa"/>
              <w:bottom w:w="15" w:type="dxa"/>
              <w:right w:w="15" w:type="dxa"/>
            </w:tcMar>
            <w:hideMark/>
          </w:tcPr>
          <w:p w14:paraId="669E34A2"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5E562489"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Feimaņu pagasta pārvaldes iesniegto informāciju, lūdzu atbalstīt sagatavoto lēmuma projektu par Feimaņu ezera zivju tīklu limitu sadali pašpatēriņa zvejai 2023.gadam</w:t>
            </w:r>
            <w:r w:rsidR="00C359A6">
              <w:rPr>
                <w:rFonts w:eastAsia="Times New Roman" w:cs="Times New Roman"/>
                <w:color w:val="000000"/>
                <w:szCs w:val="24"/>
              </w:rPr>
              <w:t>.</w:t>
            </w:r>
          </w:p>
        </w:tc>
      </w:tr>
      <w:tr w:rsidR="00F722A0" w14:paraId="4816E61A" w14:textId="77777777" w:rsidTr="00780687">
        <w:trPr>
          <w:tblCellSpacing w:w="15" w:type="dxa"/>
        </w:trPr>
        <w:tc>
          <w:tcPr>
            <w:tcW w:w="1732" w:type="pct"/>
            <w:gridSpan w:val="2"/>
            <w:tcMar>
              <w:top w:w="15" w:type="dxa"/>
              <w:left w:w="15" w:type="dxa"/>
              <w:bottom w:w="15" w:type="dxa"/>
              <w:right w:w="15" w:type="dxa"/>
            </w:tcMar>
            <w:vAlign w:val="center"/>
            <w:hideMark/>
          </w:tcPr>
          <w:p w14:paraId="70C9B460"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0519C13D"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74439372" w14:textId="77777777" w:rsidTr="00780687">
        <w:trPr>
          <w:tblCellSpacing w:w="15" w:type="dxa"/>
        </w:trPr>
        <w:tc>
          <w:tcPr>
            <w:tcW w:w="1732" w:type="pct"/>
            <w:gridSpan w:val="2"/>
            <w:tcMar>
              <w:top w:w="15" w:type="dxa"/>
              <w:left w:w="15" w:type="dxa"/>
              <w:bottom w:w="15" w:type="dxa"/>
              <w:right w:w="15" w:type="dxa"/>
            </w:tcMar>
            <w:vAlign w:val="center"/>
            <w:hideMark/>
          </w:tcPr>
          <w:p w14:paraId="31863BFA"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05B7B912"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13CD9E13" w14:textId="77777777" w:rsidTr="00780687">
        <w:trPr>
          <w:tblCellSpacing w:w="15" w:type="dxa"/>
        </w:trPr>
        <w:tc>
          <w:tcPr>
            <w:tcW w:w="1732" w:type="pct"/>
            <w:gridSpan w:val="2"/>
            <w:tcMar>
              <w:top w:w="15" w:type="dxa"/>
              <w:left w:w="15" w:type="dxa"/>
              <w:bottom w:w="15" w:type="dxa"/>
              <w:right w:w="15" w:type="dxa"/>
            </w:tcMar>
            <w:vAlign w:val="center"/>
            <w:hideMark/>
          </w:tcPr>
          <w:p w14:paraId="5F7C672F"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428F7022"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24E57368" w14:textId="77777777" w:rsidTr="00780687">
        <w:trPr>
          <w:tblCellSpacing w:w="15" w:type="dxa"/>
        </w:trPr>
        <w:tc>
          <w:tcPr>
            <w:tcW w:w="1732" w:type="pct"/>
            <w:gridSpan w:val="2"/>
            <w:tcMar>
              <w:top w:w="15" w:type="dxa"/>
              <w:left w:w="15" w:type="dxa"/>
              <w:bottom w:w="15" w:type="dxa"/>
              <w:right w:w="15" w:type="dxa"/>
            </w:tcMar>
            <w:vAlign w:val="center"/>
            <w:hideMark/>
          </w:tcPr>
          <w:p w14:paraId="5235EA96"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7975525B"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AF5D06C" w14:textId="77777777" w:rsidTr="00780687">
        <w:trPr>
          <w:tblCellSpacing w:w="15" w:type="dxa"/>
        </w:trPr>
        <w:tc>
          <w:tcPr>
            <w:tcW w:w="1732" w:type="pct"/>
            <w:gridSpan w:val="2"/>
            <w:tcMar>
              <w:top w:w="15" w:type="dxa"/>
              <w:left w:w="15" w:type="dxa"/>
              <w:bottom w:w="15" w:type="dxa"/>
              <w:right w:w="15" w:type="dxa"/>
            </w:tcMar>
            <w:vAlign w:val="center"/>
            <w:hideMark/>
          </w:tcPr>
          <w:p w14:paraId="11892A7C"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562F9862"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Feimaņu ezera zivju tīklu limitu sadali pašpatēriņa zvejai 2023.gadam"</w:t>
            </w:r>
            <w:r w:rsidR="00C359A6" w:rsidRPr="00C359A6">
              <w:rPr>
                <w:rFonts w:eastAsia="Times New Roman" w:cs="Times New Roman"/>
                <w:color w:val="000000"/>
                <w:szCs w:val="24"/>
              </w:rPr>
              <w:t>.</w:t>
            </w:r>
          </w:p>
        </w:tc>
      </w:tr>
    </w:tbl>
    <w:p w14:paraId="4349C3DC" w14:textId="77777777" w:rsidR="00A3297C" w:rsidRDefault="00A3297C">
      <w:pPr>
        <w:suppressAutoHyphens w:val="0"/>
        <w:spacing w:after="0" w:line="240" w:lineRule="auto"/>
        <w:rPr>
          <w:rFonts w:eastAsia="Times New Roman" w:cs="Times New Roman"/>
          <w:szCs w:val="24"/>
        </w:rPr>
      </w:pPr>
    </w:p>
    <w:p w14:paraId="7FEB95E0"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36.§</w:t>
      </w:r>
    </w:p>
    <w:p w14:paraId="0BE1B31B"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Kauguru ezera zivju tīklu limitu sadali pašpatēriņa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78B85DD7" w14:textId="77777777" w:rsidTr="00C359A6">
        <w:trPr>
          <w:tblCellSpacing w:w="15" w:type="dxa"/>
        </w:trPr>
        <w:tc>
          <w:tcPr>
            <w:tcW w:w="1236" w:type="pct"/>
            <w:tcMar>
              <w:top w:w="15" w:type="dxa"/>
              <w:left w:w="15" w:type="dxa"/>
              <w:bottom w:w="15" w:type="dxa"/>
              <w:right w:w="15" w:type="dxa"/>
            </w:tcMar>
            <w:hideMark/>
          </w:tcPr>
          <w:p w14:paraId="6CA0C8AE"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6F3FAC0D"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Mākoņkalna pagasta pārvaldes iesniegto informāciju, lūdzu atbalstīt sagatavoto lēmuma projektu par Kauguru ezera zivju tīklu limitu sadali pašpatēriņa zvejai 2023.gadam</w:t>
            </w:r>
            <w:r w:rsidR="00C359A6">
              <w:rPr>
                <w:rFonts w:eastAsia="Times New Roman" w:cs="Times New Roman"/>
                <w:color w:val="000000"/>
                <w:szCs w:val="24"/>
              </w:rPr>
              <w:t>.</w:t>
            </w:r>
          </w:p>
        </w:tc>
      </w:tr>
      <w:tr w:rsidR="00F722A0" w14:paraId="501969C2" w14:textId="77777777" w:rsidTr="00C359A6">
        <w:trPr>
          <w:tblCellSpacing w:w="15" w:type="dxa"/>
        </w:trPr>
        <w:tc>
          <w:tcPr>
            <w:tcW w:w="1732" w:type="pct"/>
            <w:gridSpan w:val="2"/>
            <w:tcMar>
              <w:top w:w="15" w:type="dxa"/>
              <w:left w:w="15" w:type="dxa"/>
              <w:bottom w:w="15" w:type="dxa"/>
              <w:right w:w="15" w:type="dxa"/>
            </w:tcMar>
            <w:vAlign w:val="center"/>
            <w:hideMark/>
          </w:tcPr>
          <w:p w14:paraId="53F4E954"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75A82ED4"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5A303861" w14:textId="77777777" w:rsidTr="00C359A6">
        <w:trPr>
          <w:tblCellSpacing w:w="15" w:type="dxa"/>
        </w:trPr>
        <w:tc>
          <w:tcPr>
            <w:tcW w:w="1732" w:type="pct"/>
            <w:gridSpan w:val="2"/>
            <w:tcMar>
              <w:top w:w="15" w:type="dxa"/>
              <w:left w:w="15" w:type="dxa"/>
              <w:bottom w:w="15" w:type="dxa"/>
              <w:right w:w="15" w:type="dxa"/>
            </w:tcMar>
            <w:vAlign w:val="center"/>
            <w:hideMark/>
          </w:tcPr>
          <w:p w14:paraId="79FB234C"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32860310"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6807D2F1" w14:textId="77777777" w:rsidTr="00C359A6">
        <w:trPr>
          <w:tblCellSpacing w:w="15" w:type="dxa"/>
        </w:trPr>
        <w:tc>
          <w:tcPr>
            <w:tcW w:w="1732" w:type="pct"/>
            <w:gridSpan w:val="2"/>
            <w:tcMar>
              <w:top w:w="15" w:type="dxa"/>
              <w:left w:w="15" w:type="dxa"/>
              <w:bottom w:w="15" w:type="dxa"/>
              <w:right w:w="15" w:type="dxa"/>
            </w:tcMar>
            <w:vAlign w:val="center"/>
            <w:hideMark/>
          </w:tcPr>
          <w:p w14:paraId="06EFCA97"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lastRenderedPageBreak/>
              <w:t xml:space="preserve">"atturas" - </w:t>
            </w:r>
          </w:p>
        </w:tc>
        <w:tc>
          <w:tcPr>
            <w:tcW w:w="3218" w:type="pct"/>
            <w:tcMar>
              <w:top w:w="15" w:type="dxa"/>
              <w:left w:w="15" w:type="dxa"/>
              <w:bottom w:w="15" w:type="dxa"/>
              <w:right w:w="15" w:type="dxa"/>
            </w:tcMar>
            <w:vAlign w:val="center"/>
            <w:hideMark/>
          </w:tcPr>
          <w:p w14:paraId="383BC52B"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1CF6F028" w14:textId="77777777" w:rsidTr="00C359A6">
        <w:trPr>
          <w:tblCellSpacing w:w="15" w:type="dxa"/>
        </w:trPr>
        <w:tc>
          <w:tcPr>
            <w:tcW w:w="1732" w:type="pct"/>
            <w:gridSpan w:val="2"/>
            <w:tcMar>
              <w:top w:w="15" w:type="dxa"/>
              <w:left w:w="15" w:type="dxa"/>
              <w:bottom w:w="15" w:type="dxa"/>
              <w:right w:w="15" w:type="dxa"/>
            </w:tcMar>
            <w:vAlign w:val="center"/>
            <w:hideMark/>
          </w:tcPr>
          <w:p w14:paraId="0F345CF7"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66DF3B68"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39BA1C27" w14:textId="77777777" w:rsidTr="00C359A6">
        <w:trPr>
          <w:tblCellSpacing w:w="15" w:type="dxa"/>
        </w:trPr>
        <w:tc>
          <w:tcPr>
            <w:tcW w:w="1732" w:type="pct"/>
            <w:gridSpan w:val="2"/>
            <w:tcMar>
              <w:top w:w="15" w:type="dxa"/>
              <w:left w:w="15" w:type="dxa"/>
              <w:bottom w:w="15" w:type="dxa"/>
              <w:right w:w="15" w:type="dxa"/>
            </w:tcMar>
            <w:vAlign w:val="center"/>
            <w:hideMark/>
          </w:tcPr>
          <w:p w14:paraId="4867ED2C"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56028521"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Kauguru ezera zivju tīklu limitu sadali pašpatēriņa zvejai 2023.gadam"</w:t>
            </w:r>
            <w:r w:rsidR="00C359A6" w:rsidRPr="00C359A6">
              <w:rPr>
                <w:rFonts w:eastAsia="Times New Roman" w:cs="Times New Roman"/>
                <w:color w:val="000000"/>
                <w:szCs w:val="24"/>
              </w:rPr>
              <w:t>.</w:t>
            </w:r>
          </w:p>
        </w:tc>
      </w:tr>
    </w:tbl>
    <w:p w14:paraId="33D6E3DA" w14:textId="77777777" w:rsidR="00A3297C" w:rsidRDefault="00A3297C">
      <w:pPr>
        <w:suppressAutoHyphens w:val="0"/>
        <w:spacing w:after="0" w:line="240" w:lineRule="auto"/>
        <w:rPr>
          <w:rFonts w:eastAsia="Times New Roman" w:cs="Times New Roman"/>
          <w:szCs w:val="24"/>
        </w:rPr>
      </w:pPr>
    </w:p>
    <w:p w14:paraId="55EFFA4F"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37.§</w:t>
      </w:r>
    </w:p>
    <w:p w14:paraId="726299EA"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Micānu ezera zivju tīklu limitu sadali pašpatēriņa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1CDB174D" w14:textId="77777777" w:rsidTr="00C359A6">
        <w:trPr>
          <w:tblCellSpacing w:w="15" w:type="dxa"/>
        </w:trPr>
        <w:tc>
          <w:tcPr>
            <w:tcW w:w="1236" w:type="pct"/>
            <w:tcMar>
              <w:top w:w="15" w:type="dxa"/>
              <w:left w:w="15" w:type="dxa"/>
              <w:bottom w:w="15" w:type="dxa"/>
              <w:right w:w="15" w:type="dxa"/>
            </w:tcMar>
            <w:hideMark/>
          </w:tcPr>
          <w:p w14:paraId="4BB79174"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5C53FB43"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Bērzgales pagasta pārvaldes iesniegto informāciju, lūdzu atbalstīt sagatavoto lēmuma projektu par Micānu ezera zivju tīklu limitu sadali pašpatēriņa zvejai 2023.gadam</w:t>
            </w:r>
            <w:r w:rsidR="00C359A6">
              <w:rPr>
                <w:rFonts w:eastAsia="Times New Roman" w:cs="Times New Roman"/>
                <w:color w:val="000000"/>
                <w:szCs w:val="24"/>
              </w:rPr>
              <w:t>.</w:t>
            </w:r>
          </w:p>
        </w:tc>
      </w:tr>
      <w:tr w:rsidR="00F722A0" w14:paraId="39BFC6A7" w14:textId="77777777" w:rsidTr="00C359A6">
        <w:trPr>
          <w:tblCellSpacing w:w="15" w:type="dxa"/>
        </w:trPr>
        <w:tc>
          <w:tcPr>
            <w:tcW w:w="1732" w:type="pct"/>
            <w:gridSpan w:val="2"/>
            <w:tcMar>
              <w:top w:w="15" w:type="dxa"/>
              <w:left w:w="15" w:type="dxa"/>
              <w:bottom w:w="15" w:type="dxa"/>
              <w:right w:w="15" w:type="dxa"/>
            </w:tcMar>
            <w:vAlign w:val="center"/>
            <w:hideMark/>
          </w:tcPr>
          <w:p w14:paraId="1C19B646"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217251FB"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0D28903C" w14:textId="77777777" w:rsidTr="00C359A6">
        <w:trPr>
          <w:tblCellSpacing w:w="15" w:type="dxa"/>
        </w:trPr>
        <w:tc>
          <w:tcPr>
            <w:tcW w:w="1732" w:type="pct"/>
            <w:gridSpan w:val="2"/>
            <w:tcMar>
              <w:top w:w="15" w:type="dxa"/>
              <w:left w:w="15" w:type="dxa"/>
              <w:bottom w:w="15" w:type="dxa"/>
              <w:right w:w="15" w:type="dxa"/>
            </w:tcMar>
            <w:vAlign w:val="center"/>
            <w:hideMark/>
          </w:tcPr>
          <w:p w14:paraId="0D34BE8D"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3B7EDE72"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002CF04A" w14:textId="77777777" w:rsidTr="00C359A6">
        <w:trPr>
          <w:tblCellSpacing w:w="15" w:type="dxa"/>
        </w:trPr>
        <w:tc>
          <w:tcPr>
            <w:tcW w:w="1732" w:type="pct"/>
            <w:gridSpan w:val="2"/>
            <w:tcMar>
              <w:top w:w="15" w:type="dxa"/>
              <w:left w:w="15" w:type="dxa"/>
              <w:bottom w:w="15" w:type="dxa"/>
              <w:right w:w="15" w:type="dxa"/>
            </w:tcMar>
            <w:vAlign w:val="center"/>
            <w:hideMark/>
          </w:tcPr>
          <w:p w14:paraId="683218F3"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64F4033C"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0E652FA2" w14:textId="77777777" w:rsidTr="00C359A6">
        <w:trPr>
          <w:tblCellSpacing w:w="15" w:type="dxa"/>
        </w:trPr>
        <w:tc>
          <w:tcPr>
            <w:tcW w:w="1732" w:type="pct"/>
            <w:gridSpan w:val="2"/>
            <w:tcMar>
              <w:top w:w="15" w:type="dxa"/>
              <w:left w:w="15" w:type="dxa"/>
              <w:bottom w:w="15" w:type="dxa"/>
              <w:right w:w="15" w:type="dxa"/>
            </w:tcMar>
            <w:vAlign w:val="center"/>
            <w:hideMark/>
          </w:tcPr>
          <w:p w14:paraId="570AF20A"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59F45B73"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1DCE707F" w14:textId="77777777" w:rsidTr="00C359A6">
        <w:trPr>
          <w:tblCellSpacing w:w="15" w:type="dxa"/>
        </w:trPr>
        <w:tc>
          <w:tcPr>
            <w:tcW w:w="1732" w:type="pct"/>
            <w:gridSpan w:val="2"/>
            <w:tcMar>
              <w:top w:w="15" w:type="dxa"/>
              <w:left w:w="15" w:type="dxa"/>
              <w:bottom w:w="15" w:type="dxa"/>
              <w:right w:w="15" w:type="dxa"/>
            </w:tcMar>
            <w:vAlign w:val="center"/>
            <w:hideMark/>
          </w:tcPr>
          <w:p w14:paraId="5AE1200F"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0997C0DC"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Micānu ezera zivju tīklu limitu sadali pašpatēriņa zvejai 2023.gadam"</w:t>
            </w:r>
            <w:r w:rsidR="00C359A6" w:rsidRPr="00C359A6">
              <w:rPr>
                <w:rFonts w:eastAsia="Times New Roman" w:cs="Times New Roman"/>
                <w:color w:val="000000"/>
                <w:szCs w:val="24"/>
              </w:rPr>
              <w:t>.</w:t>
            </w:r>
          </w:p>
        </w:tc>
      </w:tr>
    </w:tbl>
    <w:p w14:paraId="13BE70EF" w14:textId="77777777" w:rsidR="00A3297C" w:rsidRDefault="00A3297C">
      <w:pPr>
        <w:suppressAutoHyphens w:val="0"/>
        <w:spacing w:after="0" w:line="240" w:lineRule="auto"/>
        <w:rPr>
          <w:rFonts w:eastAsia="Times New Roman" w:cs="Times New Roman"/>
          <w:szCs w:val="24"/>
        </w:rPr>
      </w:pPr>
    </w:p>
    <w:p w14:paraId="0BFF4E87"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38.§</w:t>
      </w:r>
    </w:p>
    <w:p w14:paraId="5C745261"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Pušas ezera zivju tīklu limitu sadali pašpatēriņa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11BF6FDD" w14:textId="77777777" w:rsidTr="00C359A6">
        <w:trPr>
          <w:tblCellSpacing w:w="15" w:type="dxa"/>
        </w:trPr>
        <w:tc>
          <w:tcPr>
            <w:tcW w:w="1236" w:type="pct"/>
            <w:tcMar>
              <w:top w:w="15" w:type="dxa"/>
              <w:left w:w="15" w:type="dxa"/>
              <w:bottom w:w="15" w:type="dxa"/>
              <w:right w:w="15" w:type="dxa"/>
            </w:tcMar>
            <w:hideMark/>
          </w:tcPr>
          <w:p w14:paraId="75893C0F"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2CD21013"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Pušas pagasta pārvaldes iesniegto informāciju, lūdzu atbalstīt sagatavoto lēmuma projektu par Pušas ezera zivju tīklu limitu sadali pašpatēriņa zvejai 2023.gadam</w:t>
            </w:r>
            <w:r w:rsidR="00C359A6">
              <w:rPr>
                <w:rFonts w:eastAsia="Times New Roman" w:cs="Times New Roman"/>
                <w:color w:val="000000"/>
                <w:szCs w:val="24"/>
              </w:rPr>
              <w:t>.</w:t>
            </w:r>
          </w:p>
        </w:tc>
      </w:tr>
      <w:tr w:rsidR="00F722A0" w14:paraId="388A464A" w14:textId="77777777" w:rsidTr="00C359A6">
        <w:trPr>
          <w:tblCellSpacing w:w="15" w:type="dxa"/>
        </w:trPr>
        <w:tc>
          <w:tcPr>
            <w:tcW w:w="1732" w:type="pct"/>
            <w:gridSpan w:val="2"/>
            <w:tcMar>
              <w:top w:w="15" w:type="dxa"/>
              <w:left w:w="15" w:type="dxa"/>
              <w:bottom w:w="15" w:type="dxa"/>
              <w:right w:w="15" w:type="dxa"/>
            </w:tcMar>
            <w:vAlign w:val="center"/>
            <w:hideMark/>
          </w:tcPr>
          <w:p w14:paraId="78332548"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5D2A3D9B"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31565615" w14:textId="77777777" w:rsidTr="00C359A6">
        <w:trPr>
          <w:tblCellSpacing w:w="15" w:type="dxa"/>
        </w:trPr>
        <w:tc>
          <w:tcPr>
            <w:tcW w:w="1732" w:type="pct"/>
            <w:gridSpan w:val="2"/>
            <w:tcMar>
              <w:top w:w="15" w:type="dxa"/>
              <w:left w:w="15" w:type="dxa"/>
              <w:bottom w:w="15" w:type="dxa"/>
              <w:right w:w="15" w:type="dxa"/>
            </w:tcMar>
            <w:vAlign w:val="center"/>
            <w:hideMark/>
          </w:tcPr>
          <w:p w14:paraId="2BB75CB3"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346C145F"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37A373CD" w14:textId="77777777" w:rsidTr="00C359A6">
        <w:trPr>
          <w:tblCellSpacing w:w="15" w:type="dxa"/>
        </w:trPr>
        <w:tc>
          <w:tcPr>
            <w:tcW w:w="1732" w:type="pct"/>
            <w:gridSpan w:val="2"/>
            <w:tcMar>
              <w:top w:w="15" w:type="dxa"/>
              <w:left w:w="15" w:type="dxa"/>
              <w:bottom w:w="15" w:type="dxa"/>
              <w:right w:w="15" w:type="dxa"/>
            </w:tcMar>
            <w:vAlign w:val="center"/>
            <w:hideMark/>
          </w:tcPr>
          <w:p w14:paraId="583127BD"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70CE5BC4"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56149C1F" w14:textId="77777777" w:rsidTr="00C359A6">
        <w:trPr>
          <w:tblCellSpacing w:w="15" w:type="dxa"/>
        </w:trPr>
        <w:tc>
          <w:tcPr>
            <w:tcW w:w="1732" w:type="pct"/>
            <w:gridSpan w:val="2"/>
            <w:tcMar>
              <w:top w:w="15" w:type="dxa"/>
              <w:left w:w="15" w:type="dxa"/>
              <w:bottom w:w="15" w:type="dxa"/>
              <w:right w:w="15" w:type="dxa"/>
            </w:tcMar>
            <w:vAlign w:val="center"/>
            <w:hideMark/>
          </w:tcPr>
          <w:p w14:paraId="149E5438"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1911AC88"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06C19E82" w14:textId="77777777" w:rsidTr="00C359A6">
        <w:trPr>
          <w:tblCellSpacing w:w="15" w:type="dxa"/>
        </w:trPr>
        <w:tc>
          <w:tcPr>
            <w:tcW w:w="1732" w:type="pct"/>
            <w:gridSpan w:val="2"/>
            <w:tcMar>
              <w:top w:w="15" w:type="dxa"/>
              <w:left w:w="15" w:type="dxa"/>
              <w:bottom w:w="15" w:type="dxa"/>
              <w:right w:w="15" w:type="dxa"/>
            </w:tcMar>
            <w:vAlign w:val="center"/>
            <w:hideMark/>
          </w:tcPr>
          <w:p w14:paraId="6FB62C5F"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3AD133EB"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Pušas ezera zivju tīklu limitu sadali pašpatēriņa zvejai 2023.gadam"</w:t>
            </w:r>
            <w:r w:rsidR="00C359A6" w:rsidRPr="00C359A6">
              <w:rPr>
                <w:rFonts w:eastAsia="Times New Roman" w:cs="Times New Roman"/>
                <w:color w:val="000000"/>
                <w:szCs w:val="24"/>
              </w:rPr>
              <w:t>.</w:t>
            </w:r>
          </w:p>
        </w:tc>
      </w:tr>
    </w:tbl>
    <w:p w14:paraId="4CEA966D" w14:textId="77777777" w:rsidR="00A3297C" w:rsidRDefault="00A3297C">
      <w:pPr>
        <w:suppressAutoHyphens w:val="0"/>
        <w:spacing w:after="0" w:line="240" w:lineRule="auto"/>
        <w:rPr>
          <w:rFonts w:eastAsia="Times New Roman" w:cs="Times New Roman"/>
          <w:szCs w:val="24"/>
        </w:rPr>
      </w:pPr>
    </w:p>
    <w:p w14:paraId="5E99AC16"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39.§</w:t>
      </w:r>
    </w:p>
    <w:p w14:paraId="486BB5B0"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Sedzera ezera zivju tīklu limitu sadali pašpatēriņa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1F43D27F" w14:textId="77777777" w:rsidTr="00C359A6">
        <w:trPr>
          <w:tblCellSpacing w:w="15" w:type="dxa"/>
        </w:trPr>
        <w:tc>
          <w:tcPr>
            <w:tcW w:w="1236" w:type="pct"/>
            <w:tcMar>
              <w:top w:w="15" w:type="dxa"/>
              <w:left w:w="15" w:type="dxa"/>
              <w:bottom w:w="15" w:type="dxa"/>
              <w:right w:w="15" w:type="dxa"/>
            </w:tcMar>
            <w:hideMark/>
          </w:tcPr>
          <w:p w14:paraId="6725F7C7"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369F7B24"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Lendžu pagasta pārvaldes iesniegto informāciju, lūdzu atbalstīt sagatavoto lēmuma projektu par Sedzera ezera zivju tīklu limitu sadali pašpatēriņa zvejai 2023.gadam</w:t>
            </w:r>
            <w:r w:rsidR="00C359A6">
              <w:rPr>
                <w:rFonts w:eastAsia="Times New Roman" w:cs="Times New Roman"/>
                <w:color w:val="000000"/>
                <w:szCs w:val="24"/>
              </w:rPr>
              <w:t>.</w:t>
            </w:r>
          </w:p>
        </w:tc>
      </w:tr>
      <w:tr w:rsidR="00F722A0" w14:paraId="69F6CEFA" w14:textId="77777777" w:rsidTr="00C359A6">
        <w:trPr>
          <w:tblCellSpacing w:w="15" w:type="dxa"/>
        </w:trPr>
        <w:tc>
          <w:tcPr>
            <w:tcW w:w="1732" w:type="pct"/>
            <w:gridSpan w:val="2"/>
            <w:tcMar>
              <w:top w:w="15" w:type="dxa"/>
              <w:left w:w="15" w:type="dxa"/>
              <w:bottom w:w="15" w:type="dxa"/>
              <w:right w:w="15" w:type="dxa"/>
            </w:tcMar>
            <w:vAlign w:val="center"/>
            <w:hideMark/>
          </w:tcPr>
          <w:p w14:paraId="07EF1161"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797A7566"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2EBD4F72" w14:textId="77777777" w:rsidTr="00C359A6">
        <w:trPr>
          <w:tblCellSpacing w:w="15" w:type="dxa"/>
        </w:trPr>
        <w:tc>
          <w:tcPr>
            <w:tcW w:w="1732" w:type="pct"/>
            <w:gridSpan w:val="2"/>
            <w:tcMar>
              <w:top w:w="15" w:type="dxa"/>
              <w:left w:w="15" w:type="dxa"/>
              <w:bottom w:w="15" w:type="dxa"/>
              <w:right w:w="15" w:type="dxa"/>
            </w:tcMar>
            <w:vAlign w:val="center"/>
            <w:hideMark/>
          </w:tcPr>
          <w:p w14:paraId="3C6F2FA7"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1083E38D"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1074383D" w14:textId="77777777" w:rsidTr="00C359A6">
        <w:trPr>
          <w:tblCellSpacing w:w="15" w:type="dxa"/>
        </w:trPr>
        <w:tc>
          <w:tcPr>
            <w:tcW w:w="1732" w:type="pct"/>
            <w:gridSpan w:val="2"/>
            <w:tcMar>
              <w:top w:w="15" w:type="dxa"/>
              <w:left w:w="15" w:type="dxa"/>
              <w:bottom w:w="15" w:type="dxa"/>
              <w:right w:w="15" w:type="dxa"/>
            </w:tcMar>
            <w:vAlign w:val="center"/>
            <w:hideMark/>
          </w:tcPr>
          <w:p w14:paraId="2F9D9D3C"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4CA5D1F3"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0BDD6474" w14:textId="77777777" w:rsidTr="00C359A6">
        <w:trPr>
          <w:tblCellSpacing w:w="15" w:type="dxa"/>
        </w:trPr>
        <w:tc>
          <w:tcPr>
            <w:tcW w:w="1732" w:type="pct"/>
            <w:gridSpan w:val="2"/>
            <w:tcMar>
              <w:top w:w="15" w:type="dxa"/>
              <w:left w:w="15" w:type="dxa"/>
              <w:bottom w:w="15" w:type="dxa"/>
              <w:right w:w="15" w:type="dxa"/>
            </w:tcMar>
            <w:vAlign w:val="center"/>
            <w:hideMark/>
          </w:tcPr>
          <w:p w14:paraId="559E3149"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30D58F0B"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485D82D9" w14:textId="77777777" w:rsidTr="00C359A6">
        <w:trPr>
          <w:tblCellSpacing w:w="15" w:type="dxa"/>
        </w:trPr>
        <w:tc>
          <w:tcPr>
            <w:tcW w:w="1732" w:type="pct"/>
            <w:gridSpan w:val="2"/>
            <w:tcMar>
              <w:top w:w="15" w:type="dxa"/>
              <w:left w:w="15" w:type="dxa"/>
              <w:bottom w:w="15" w:type="dxa"/>
              <w:right w:w="15" w:type="dxa"/>
            </w:tcMar>
            <w:vAlign w:val="center"/>
            <w:hideMark/>
          </w:tcPr>
          <w:p w14:paraId="4763663F"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4B5649E4"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Sedzera ezera zivju tīklu limitu sadali pašpatēriņa zvejai 2023.gadam"</w:t>
            </w:r>
            <w:r w:rsidR="00C359A6" w:rsidRPr="00C359A6">
              <w:rPr>
                <w:rFonts w:eastAsia="Times New Roman" w:cs="Times New Roman"/>
                <w:color w:val="000000"/>
                <w:szCs w:val="24"/>
              </w:rPr>
              <w:t>.</w:t>
            </w:r>
          </w:p>
        </w:tc>
      </w:tr>
    </w:tbl>
    <w:p w14:paraId="4671A290" w14:textId="77777777" w:rsidR="00A3297C" w:rsidRDefault="00A3297C">
      <w:pPr>
        <w:suppressAutoHyphens w:val="0"/>
        <w:spacing w:after="0" w:line="240" w:lineRule="auto"/>
        <w:rPr>
          <w:rFonts w:eastAsia="Times New Roman" w:cs="Times New Roman"/>
          <w:szCs w:val="24"/>
        </w:rPr>
      </w:pPr>
    </w:p>
    <w:p w14:paraId="10763F17"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40.§</w:t>
      </w:r>
    </w:p>
    <w:p w14:paraId="235F017E"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Viraudas ezera (Lendžu pagasts) zivju tīklu limitu sadali pašpatēriņa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46471BE4" w14:textId="77777777" w:rsidTr="00C359A6">
        <w:trPr>
          <w:tblCellSpacing w:w="15" w:type="dxa"/>
        </w:trPr>
        <w:tc>
          <w:tcPr>
            <w:tcW w:w="1236" w:type="pct"/>
            <w:tcMar>
              <w:top w:w="15" w:type="dxa"/>
              <w:left w:w="15" w:type="dxa"/>
              <w:bottom w:w="15" w:type="dxa"/>
              <w:right w:w="15" w:type="dxa"/>
            </w:tcMar>
            <w:hideMark/>
          </w:tcPr>
          <w:p w14:paraId="0EC8F1BA"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4DEE33D4"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Lendžu pagasta pārvaldes iesniegto informāciju, lūdzu atbalstīt sagatavoto lēmuma projektu par Viraudas ezera (Lendžu pagasts) zivju tīklu limitu sadali pašpatēriņa zvejai 2023.gadam</w:t>
            </w:r>
            <w:r w:rsidR="00C359A6">
              <w:rPr>
                <w:rFonts w:eastAsia="Times New Roman" w:cs="Times New Roman"/>
                <w:color w:val="000000"/>
                <w:szCs w:val="24"/>
              </w:rPr>
              <w:t>.</w:t>
            </w:r>
          </w:p>
        </w:tc>
      </w:tr>
      <w:tr w:rsidR="00F722A0" w14:paraId="0BFF65EA" w14:textId="77777777" w:rsidTr="00C359A6">
        <w:trPr>
          <w:tblCellSpacing w:w="15" w:type="dxa"/>
        </w:trPr>
        <w:tc>
          <w:tcPr>
            <w:tcW w:w="1732" w:type="pct"/>
            <w:gridSpan w:val="2"/>
            <w:tcMar>
              <w:top w:w="15" w:type="dxa"/>
              <w:left w:w="15" w:type="dxa"/>
              <w:bottom w:w="15" w:type="dxa"/>
              <w:right w:w="15" w:type="dxa"/>
            </w:tcMar>
            <w:vAlign w:val="center"/>
            <w:hideMark/>
          </w:tcPr>
          <w:p w14:paraId="3105C56F"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4573F15D"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1486D618" w14:textId="77777777" w:rsidTr="00C359A6">
        <w:trPr>
          <w:tblCellSpacing w:w="15" w:type="dxa"/>
        </w:trPr>
        <w:tc>
          <w:tcPr>
            <w:tcW w:w="1732" w:type="pct"/>
            <w:gridSpan w:val="2"/>
            <w:tcMar>
              <w:top w:w="15" w:type="dxa"/>
              <w:left w:w="15" w:type="dxa"/>
              <w:bottom w:w="15" w:type="dxa"/>
              <w:right w:w="15" w:type="dxa"/>
            </w:tcMar>
            <w:vAlign w:val="center"/>
            <w:hideMark/>
          </w:tcPr>
          <w:p w14:paraId="5FF56F6A"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65C01231"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63CD9D61" w14:textId="77777777" w:rsidTr="00C359A6">
        <w:trPr>
          <w:tblCellSpacing w:w="15" w:type="dxa"/>
        </w:trPr>
        <w:tc>
          <w:tcPr>
            <w:tcW w:w="1732" w:type="pct"/>
            <w:gridSpan w:val="2"/>
            <w:tcMar>
              <w:top w:w="15" w:type="dxa"/>
              <w:left w:w="15" w:type="dxa"/>
              <w:bottom w:w="15" w:type="dxa"/>
              <w:right w:w="15" w:type="dxa"/>
            </w:tcMar>
            <w:vAlign w:val="center"/>
            <w:hideMark/>
          </w:tcPr>
          <w:p w14:paraId="13D0069A"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2E99F80C"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094191CA" w14:textId="77777777" w:rsidTr="00C359A6">
        <w:trPr>
          <w:tblCellSpacing w:w="15" w:type="dxa"/>
        </w:trPr>
        <w:tc>
          <w:tcPr>
            <w:tcW w:w="1732" w:type="pct"/>
            <w:gridSpan w:val="2"/>
            <w:tcMar>
              <w:top w:w="15" w:type="dxa"/>
              <w:left w:w="15" w:type="dxa"/>
              <w:bottom w:w="15" w:type="dxa"/>
              <w:right w:w="15" w:type="dxa"/>
            </w:tcMar>
            <w:vAlign w:val="center"/>
            <w:hideMark/>
          </w:tcPr>
          <w:p w14:paraId="621B74D8"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525E5DCE"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4724792" w14:textId="77777777" w:rsidTr="00C359A6">
        <w:trPr>
          <w:tblCellSpacing w:w="15" w:type="dxa"/>
        </w:trPr>
        <w:tc>
          <w:tcPr>
            <w:tcW w:w="1732" w:type="pct"/>
            <w:gridSpan w:val="2"/>
            <w:tcMar>
              <w:top w:w="15" w:type="dxa"/>
              <w:left w:w="15" w:type="dxa"/>
              <w:bottom w:w="15" w:type="dxa"/>
              <w:right w:w="15" w:type="dxa"/>
            </w:tcMar>
            <w:vAlign w:val="center"/>
            <w:hideMark/>
          </w:tcPr>
          <w:p w14:paraId="33829FB7"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35360533"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Viraudas ezera (Lendžu pagasts) zivju tīklu limitu sadali pašpatēriņa zvejai 2023.gadam"</w:t>
            </w:r>
            <w:r w:rsidR="00C359A6" w:rsidRPr="00C359A6">
              <w:rPr>
                <w:rFonts w:eastAsia="Times New Roman" w:cs="Times New Roman"/>
                <w:color w:val="000000"/>
                <w:szCs w:val="24"/>
              </w:rPr>
              <w:t>.</w:t>
            </w:r>
          </w:p>
        </w:tc>
      </w:tr>
    </w:tbl>
    <w:p w14:paraId="5F30A845" w14:textId="77777777" w:rsidR="00A3297C" w:rsidRDefault="00A3297C">
      <w:pPr>
        <w:suppressAutoHyphens w:val="0"/>
        <w:spacing w:after="0" w:line="240" w:lineRule="auto"/>
        <w:rPr>
          <w:rFonts w:eastAsia="Times New Roman" w:cs="Times New Roman"/>
          <w:szCs w:val="24"/>
        </w:rPr>
      </w:pPr>
    </w:p>
    <w:p w14:paraId="68B43F32"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41.§</w:t>
      </w:r>
    </w:p>
    <w:p w14:paraId="65E96316"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Viraudas ezera (Mākoņkalna pagasts) zivju tīklu limitu sadali pašpatēriņa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1C22C71A" w14:textId="77777777" w:rsidTr="00C359A6">
        <w:trPr>
          <w:tblCellSpacing w:w="15" w:type="dxa"/>
        </w:trPr>
        <w:tc>
          <w:tcPr>
            <w:tcW w:w="1236" w:type="pct"/>
            <w:tcMar>
              <w:top w:w="15" w:type="dxa"/>
              <w:left w:w="15" w:type="dxa"/>
              <w:bottom w:w="15" w:type="dxa"/>
              <w:right w:w="15" w:type="dxa"/>
            </w:tcMar>
            <w:hideMark/>
          </w:tcPr>
          <w:p w14:paraId="458B41D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lastRenderedPageBreak/>
              <w:t>Ziņo Ruta Sidorova:</w:t>
            </w:r>
          </w:p>
        </w:tc>
        <w:tc>
          <w:tcPr>
            <w:tcW w:w="3714" w:type="pct"/>
            <w:gridSpan w:val="2"/>
            <w:tcMar>
              <w:top w:w="15" w:type="dxa"/>
              <w:left w:w="15" w:type="dxa"/>
              <w:bottom w:w="15" w:type="dxa"/>
              <w:right w:w="15" w:type="dxa"/>
            </w:tcMar>
            <w:hideMark/>
          </w:tcPr>
          <w:p w14:paraId="0A69E92B"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Mākoņkalna pagasta pārvaldes iesniegto informāciju, lūdzu atbalstīt sagatavoto lēmuma projektu par Viraudas ezera (Mākoņkalna pagasts) zivju tīklu limitu sadali pašpatēriņa zvejai 2023.gadam</w:t>
            </w:r>
            <w:r w:rsidR="00C359A6">
              <w:rPr>
                <w:rFonts w:eastAsia="Times New Roman" w:cs="Times New Roman"/>
                <w:color w:val="000000"/>
                <w:szCs w:val="24"/>
              </w:rPr>
              <w:t>.</w:t>
            </w:r>
          </w:p>
        </w:tc>
      </w:tr>
      <w:tr w:rsidR="00F722A0" w14:paraId="4B6D2E0D" w14:textId="77777777" w:rsidTr="00C359A6">
        <w:trPr>
          <w:tblCellSpacing w:w="15" w:type="dxa"/>
        </w:trPr>
        <w:tc>
          <w:tcPr>
            <w:tcW w:w="1732" w:type="pct"/>
            <w:gridSpan w:val="2"/>
            <w:tcMar>
              <w:top w:w="15" w:type="dxa"/>
              <w:left w:w="15" w:type="dxa"/>
              <w:bottom w:w="15" w:type="dxa"/>
              <w:right w:w="15" w:type="dxa"/>
            </w:tcMar>
            <w:vAlign w:val="center"/>
            <w:hideMark/>
          </w:tcPr>
          <w:p w14:paraId="7D3CF7EC"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270023E1"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62785EB6" w14:textId="77777777" w:rsidTr="00C359A6">
        <w:trPr>
          <w:tblCellSpacing w:w="15" w:type="dxa"/>
        </w:trPr>
        <w:tc>
          <w:tcPr>
            <w:tcW w:w="1732" w:type="pct"/>
            <w:gridSpan w:val="2"/>
            <w:tcMar>
              <w:top w:w="15" w:type="dxa"/>
              <w:left w:w="15" w:type="dxa"/>
              <w:bottom w:w="15" w:type="dxa"/>
              <w:right w:w="15" w:type="dxa"/>
            </w:tcMar>
            <w:vAlign w:val="center"/>
            <w:hideMark/>
          </w:tcPr>
          <w:p w14:paraId="368C9538"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4A455FC8"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46A9A805" w14:textId="77777777" w:rsidTr="00C359A6">
        <w:trPr>
          <w:tblCellSpacing w:w="15" w:type="dxa"/>
        </w:trPr>
        <w:tc>
          <w:tcPr>
            <w:tcW w:w="1732" w:type="pct"/>
            <w:gridSpan w:val="2"/>
            <w:tcMar>
              <w:top w:w="15" w:type="dxa"/>
              <w:left w:w="15" w:type="dxa"/>
              <w:bottom w:w="15" w:type="dxa"/>
              <w:right w:w="15" w:type="dxa"/>
            </w:tcMar>
            <w:vAlign w:val="center"/>
            <w:hideMark/>
          </w:tcPr>
          <w:p w14:paraId="3ED64AE7"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3E045124"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50FDE4B8" w14:textId="77777777" w:rsidTr="00C359A6">
        <w:trPr>
          <w:tblCellSpacing w:w="15" w:type="dxa"/>
        </w:trPr>
        <w:tc>
          <w:tcPr>
            <w:tcW w:w="1732" w:type="pct"/>
            <w:gridSpan w:val="2"/>
            <w:tcMar>
              <w:top w:w="15" w:type="dxa"/>
              <w:left w:w="15" w:type="dxa"/>
              <w:bottom w:w="15" w:type="dxa"/>
              <w:right w:w="15" w:type="dxa"/>
            </w:tcMar>
            <w:vAlign w:val="center"/>
            <w:hideMark/>
          </w:tcPr>
          <w:p w14:paraId="759FAEC4"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0A008513"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06400A5F" w14:textId="77777777" w:rsidTr="00C359A6">
        <w:trPr>
          <w:tblCellSpacing w:w="15" w:type="dxa"/>
        </w:trPr>
        <w:tc>
          <w:tcPr>
            <w:tcW w:w="1732" w:type="pct"/>
            <w:gridSpan w:val="2"/>
            <w:tcMar>
              <w:top w:w="15" w:type="dxa"/>
              <w:left w:w="15" w:type="dxa"/>
              <w:bottom w:w="15" w:type="dxa"/>
              <w:right w:w="15" w:type="dxa"/>
            </w:tcMar>
            <w:vAlign w:val="center"/>
            <w:hideMark/>
          </w:tcPr>
          <w:p w14:paraId="373C573D"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20EB8452"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Viraudas ezera (Mākoņkalna pagasts) zivju tīklu limitu sadali pašpatēriņa zvejai 2023.gadam"</w:t>
            </w:r>
            <w:r w:rsidR="00C359A6" w:rsidRPr="00C359A6">
              <w:rPr>
                <w:rFonts w:eastAsia="Times New Roman" w:cs="Times New Roman"/>
                <w:color w:val="000000"/>
                <w:szCs w:val="24"/>
              </w:rPr>
              <w:t>.</w:t>
            </w:r>
          </w:p>
        </w:tc>
      </w:tr>
    </w:tbl>
    <w:p w14:paraId="61DA840D" w14:textId="77777777" w:rsidR="00A3297C" w:rsidRDefault="00A3297C">
      <w:pPr>
        <w:suppressAutoHyphens w:val="0"/>
        <w:spacing w:after="0" w:line="240" w:lineRule="auto"/>
        <w:rPr>
          <w:rFonts w:eastAsia="Times New Roman" w:cs="Times New Roman"/>
          <w:szCs w:val="24"/>
        </w:rPr>
      </w:pPr>
    </w:p>
    <w:p w14:paraId="1708C0A4"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42.§</w:t>
      </w:r>
    </w:p>
    <w:p w14:paraId="45D305DB"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Zeltiņu (Labvārža) ezera zivju tīklu limitu sadali pašpatēriņa zvejai 2023.gadam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54944BA1" w14:textId="77777777" w:rsidTr="00C359A6">
        <w:trPr>
          <w:tblCellSpacing w:w="15" w:type="dxa"/>
        </w:trPr>
        <w:tc>
          <w:tcPr>
            <w:tcW w:w="1236" w:type="pct"/>
            <w:tcMar>
              <w:top w:w="15" w:type="dxa"/>
              <w:left w:w="15" w:type="dxa"/>
              <w:bottom w:w="15" w:type="dxa"/>
              <w:right w:w="15" w:type="dxa"/>
            </w:tcMar>
            <w:hideMark/>
          </w:tcPr>
          <w:p w14:paraId="4B9477D4"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Ruta Sidorova:</w:t>
            </w:r>
          </w:p>
        </w:tc>
        <w:tc>
          <w:tcPr>
            <w:tcW w:w="3714" w:type="pct"/>
            <w:gridSpan w:val="2"/>
            <w:tcMar>
              <w:top w:w="15" w:type="dxa"/>
              <w:left w:w="15" w:type="dxa"/>
              <w:bottom w:w="15" w:type="dxa"/>
              <w:right w:w="15" w:type="dxa"/>
            </w:tcMar>
            <w:hideMark/>
          </w:tcPr>
          <w:p w14:paraId="19C5CE9E"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Rēzeknes novada pašvaldības Lendžu pagasta pārvaldes iesniegto informāciju, lūdzu atbalstīt sagatavoto lēmuma projektu par Zeltiņu (Labvārža) ezera zivju tīklu limitu sadali pašpatēriņa zvejai 2023.gadam</w:t>
            </w:r>
            <w:r w:rsidR="00C359A6">
              <w:rPr>
                <w:rFonts w:eastAsia="Times New Roman" w:cs="Times New Roman"/>
                <w:color w:val="000000"/>
                <w:szCs w:val="24"/>
              </w:rPr>
              <w:t>.</w:t>
            </w:r>
          </w:p>
        </w:tc>
      </w:tr>
      <w:tr w:rsidR="00F722A0" w14:paraId="14241625" w14:textId="77777777" w:rsidTr="00C359A6">
        <w:trPr>
          <w:tblCellSpacing w:w="15" w:type="dxa"/>
        </w:trPr>
        <w:tc>
          <w:tcPr>
            <w:tcW w:w="1732" w:type="pct"/>
            <w:gridSpan w:val="2"/>
            <w:tcMar>
              <w:top w:w="15" w:type="dxa"/>
              <w:left w:w="15" w:type="dxa"/>
              <w:bottom w:w="15" w:type="dxa"/>
              <w:right w:w="15" w:type="dxa"/>
            </w:tcMar>
            <w:vAlign w:val="center"/>
            <w:hideMark/>
          </w:tcPr>
          <w:p w14:paraId="58263D39"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4E079676"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0AB64EE9" w14:textId="77777777" w:rsidTr="00C359A6">
        <w:trPr>
          <w:tblCellSpacing w:w="15" w:type="dxa"/>
        </w:trPr>
        <w:tc>
          <w:tcPr>
            <w:tcW w:w="1732" w:type="pct"/>
            <w:gridSpan w:val="2"/>
            <w:tcMar>
              <w:top w:w="15" w:type="dxa"/>
              <w:left w:w="15" w:type="dxa"/>
              <w:bottom w:w="15" w:type="dxa"/>
              <w:right w:w="15" w:type="dxa"/>
            </w:tcMar>
            <w:vAlign w:val="center"/>
            <w:hideMark/>
          </w:tcPr>
          <w:p w14:paraId="477244C9"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05C5A778"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2B865FBE" w14:textId="77777777" w:rsidTr="00C359A6">
        <w:trPr>
          <w:tblCellSpacing w:w="15" w:type="dxa"/>
        </w:trPr>
        <w:tc>
          <w:tcPr>
            <w:tcW w:w="1732" w:type="pct"/>
            <w:gridSpan w:val="2"/>
            <w:tcMar>
              <w:top w:w="15" w:type="dxa"/>
              <w:left w:w="15" w:type="dxa"/>
              <w:bottom w:w="15" w:type="dxa"/>
              <w:right w:w="15" w:type="dxa"/>
            </w:tcMar>
            <w:vAlign w:val="center"/>
            <w:hideMark/>
          </w:tcPr>
          <w:p w14:paraId="0EFDE97C"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3DF2ED4C"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61169CFD" w14:textId="77777777" w:rsidTr="00C359A6">
        <w:trPr>
          <w:tblCellSpacing w:w="15" w:type="dxa"/>
        </w:trPr>
        <w:tc>
          <w:tcPr>
            <w:tcW w:w="1732" w:type="pct"/>
            <w:gridSpan w:val="2"/>
            <w:tcMar>
              <w:top w:w="15" w:type="dxa"/>
              <w:left w:w="15" w:type="dxa"/>
              <w:bottom w:w="15" w:type="dxa"/>
              <w:right w:w="15" w:type="dxa"/>
            </w:tcMar>
            <w:vAlign w:val="center"/>
            <w:hideMark/>
          </w:tcPr>
          <w:p w14:paraId="5D13BB69"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59099E9C"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3DFAFCA1" w14:textId="77777777" w:rsidTr="00C359A6">
        <w:trPr>
          <w:tblCellSpacing w:w="15" w:type="dxa"/>
        </w:trPr>
        <w:tc>
          <w:tcPr>
            <w:tcW w:w="1732" w:type="pct"/>
            <w:gridSpan w:val="2"/>
            <w:tcMar>
              <w:top w:w="15" w:type="dxa"/>
              <w:left w:w="15" w:type="dxa"/>
              <w:bottom w:w="15" w:type="dxa"/>
              <w:right w:w="15" w:type="dxa"/>
            </w:tcMar>
            <w:vAlign w:val="center"/>
            <w:hideMark/>
          </w:tcPr>
          <w:p w14:paraId="3B917957"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56E8D9DE"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Zeltiņu (Labvārža) ezera zivju tīklu limitu sadali pašpatēriņa zvejai 2023.gadam"</w:t>
            </w:r>
            <w:r w:rsidR="00C359A6" w:rsidRPr="00C359A6">
              <w:rPr>
                <w:rFonts w:eastAsia="Times New Roman" w:cs="Times New Roman"/>
                <w:color w:val="000000"/>
                <w:szCs w:val="24"/>
              </w:rPr>
              <w:t>.</w:t>
            </w:r>
          </w:p>
        </w:tc>
      </w:tr>
    </w:tbl>
    <w:p w14:paraId="60BA844D" w14:textId="77777777" w:rsidR="00A3297C" w:rsidRDefault="00A3297C">
      <w:pPr>
        <w:suppressAutoHyphens w:val="0"/>
        <w:spacing w:after="0" w:line="240" w:lineRule="auto"/>
        <w:rPr>
          <w:rFonts w:eastAsia="Times New Roman" w:cs="Times New Roman"/>
          <w:szCs w:val="24"/>
        </w:rPr>
      </w:pPr>
    </w:p>
    <w:p w14:paraId="6E7279AD"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43.§</w:t>
      </w:r>
    </w:p>
    <w:p w14:paraId="38B2DDC8"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īpašuma tiesību atjaunošanai neizmantotās zemes vienības ar kadastra apzīmējumu 7876 006 0189 reģistrēšanu zemesgrāmatā uz pašvaldības vārda un zemes robežu pārkārtošanu Ozolaines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3F8BC614" w14:textId="77777777" w:rsidTr="00C359A6">
        <w:trPr>
          <w:tblCellSpacing w:w="15" w:type="dxa"/>
        </w:trPr>
        <w:tc>
          <w:tcPr>
            <w:tcW w:w="1236" w:type="pct"/>
            <w:tcMar>
              <w:top w:w="15" w:type="dxa"/>
              <w:left w:w="15" w:type="dxa"/>
              <w:bottom w:w="15" w:type="dxa"/>
              <w:right w:w="15" w:type="dxa"/>
            </w:tcMar>
            <w:hideMark/>
          </w:tcPr>
          <w:p w14:paraId="40F305EB"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4636CE0E"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Izskatot Ozolaines pagasta pārvaldes 2022.gada 7.oktobra iesniegumu, lūdzu atbalstīt sagatavoto lēmuma projektu par īpašuma tiesību </w:t>
            </w:r>
            <w:r>
              <w:rPr>
                <w:rFonts w:eastAsia="Times New Roman" w:cs="Times New Roman"/>
                <w:color w:val="000000"/>
                <w:szCs w:val="24"/>
              </w:rPr>
              <w:lastRenderedPageBreak/>
              <w:t>atjaunošanai neizmantotās zemes vienības ar kadastra apzīmējumu 7876 006 0189 reģistrēšanu zemesgrāmatā uz pašvaldības vārda un zemes robežu pārkārtošanu Ozolaines pagastā</w:t>
            </w:r>
            <w:r w:rsidR="00C359A6">
              <w:rPr>
                <w:rFonts w:eastAsia="Times New Roman" w:cs="Times New Roman"/>
                <w:color w:val="000000"/>
                <w:szCs w:val="24"/>
              </w:rPr>
              <w:t>.</w:t>
            </w:r>
          </w:p>
        </w:tc>
      </w:tr>
      <w:tr w:rsidR="00F722A0" w14:paraId="02E4689A" w14:textId="77777777" w:rsidTr="00C359A6">
        <w:trPr>
          <w:tblCellSpacing w:w="15" w:type="dxa"/>
        </w:trPr>
        <w:tc>
          <w:tcPr>
            <w:tcW w:w="1732" w:type="pct"/>
            <w:gridSpan w:val="2"/>
            <w:tcMar>
              <w:top w:w="15" w:type="dxa"/>
              <w:left w:w="15" w:type="dxa"/>
              <w:bottom w:w="15" w:type="dxa"/>
              <w:right w:w="15" w:type="dxa"/>
            </w:tcMar>
            <w:vAlign w:val="center"/>
            <w:hideMark/>
          </w:tcPr>
          <w:p w14:paraId="703AC2AE"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lastRenderedPageBreak/>
              <w:t xml:space="preserve">Par lēmumu balso: "par"  - </w:t>
            </w:r>
          </w:p>
        </w:tc>
        <w:tc>
          <w:tcPr>
            <w:tcW w:w="3218" w:type="pct"/>
            <w:tcMar>
              <w:top w:w="15" w:type="dxa"/>
              <w:left w:w="15" w:type="dxa"/>
              <w:bottom w:w="15" w:type="dxa"/>
              <w:right w:w="15" w:type="dxa"/>
            </w:tcMar>
            <w:vAlign w:val="center"/>
            <w:hideMark/>
          </w:tcPr>
          <w:p w14:paraId="194B901D"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711318B9" w14:textId="77777777" w:rsidTr="00C359A6">
        <w:trPr>
          <w:tblCellSpacing w:w="15" w:type="dxa"/>
        </w:trPr>
        <w:tc>
          <w:tcPr>
            <w:tcW w:w="1732" w:type="pct"/>
            <w:gridSpan w:val="2"/>
            <w:tcMar>
              <w:top w:w="15" w:type="dxa"/>
              <w:left w:w="15" w:type="dxa"/>
              <w:bottom w:w="15" w:type="dxa"/>
              <w:right w:w="15" w:type="dxa"/>
            </w:tcMar>
            <w:vAlign w:val="center"/>
            <w:hideMark/>
          </w:tcPr>
          <w:p w14:paraId="0F8D9B0A"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46817FDD"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6A997C7A" w14:textId="77777777" w:rsidTr="00C359A6">
        <w:trPr>
          <w:tblCellSpacing w:w="15" w:type="dxa"/>
        </w:trPr>
        <w:tc>
          <w:tcPr>
            <w:tcW w:w="1732" w:type="pct"/>
            <w:gridSpan w:val="2"/>
            <w:tcMar>
              <w:top w:w="15" w:type="dxa"/>
              <w:left w:w="15" w:type="dxa"/>
              <w:bottom w:w="15" w:type="dxa"/>
              <w:right w:w="15" w:type="dxa"/>
            </w:tcMar>
            <w:vAlign w:val="center"/>
            <w:hideMark/>
          </w:tcPr>
          <w:p w14:paraId="04A87070"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4CEE3CA6"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F04582A" w14:textId="77777777" w:rsidTr="00C359A6">
        <w:trPr>
          <w:tblCellSpacing w:w="15" w:type="dxa"/>
        </w:trPr>
        <w:tc>
          <w:tcPr>
            <w:tcW w:w="1732" w:type="pct"/>
            <w:gridSpan w:val="2"/>
            <w:tcMar>
              <w:top w:w="15" w:type="dxa"/>
              <w:left w:w="15" w:type="dxa"/>
              <w:bottom w:w="15" w:type="dxa"/>
              <w:right w:w="15" w:type="dxa"/>
            </w:tcMar>
            <w:vAlign w:val="center"/>
            <w:hideMark/>
          </w:tcPr>
          <w:p w14:paraId="1D493BCC"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1D87D508"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9991DAC" w14:textId="77777777" w:rsidTr="00C359A6">
        <w:trPr>
          <w:tblCellSpacing w:w="15" w:type="dxa"/>
        </w:trPr>
        <w:tc>
          <w:tcPr>
            <w:tcW w:w="1732" w:type="pct"/>
            <w:gridSpan w:val="2"/>
            <w:tcMar>
              <w:top w:w="15" w:type="dxa"/>
              <w:left w:w="15" w:type="dxa"/>
              <w:bottom w:w="15" w:type="dxa"/>
              <w:right w:w="15" w:type="dxa"/>
            </w:tcMar>
            <w:vAlign w:val="center"/>
            <w:hideMark/>
          </w:tcPr>
          <w:p w14:paraId="64B72F4D"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629E9A7A"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īpašuma tiesību atjaunošanai neizmantotās zemes vienības ar kadastra apzīmējumu 7876 006 0189 reģistrēšanu zemesgrāmatā uz pašvaldības vārda un zemes robežu pārkārtošanu Ozolaines pagastā"</w:t>
            </w:r>
            <w:r w:rsidR="00C359A6" w:rsidRPr="00C359A6">
              <w:rPr>
                <w:rFonts w:eastAsia="Times New Roman" w:cs="Times New Roman"/>
                <w:color w:val="000000"/>
                <w:szCs w:val="24"/>
              </w:rPr>
              <w:t>.</w:t>
            </w:r>
          </w:p>
        </w:tc>
      </w:tr>
    </w:tbl>
    <w:p w14:paraId="02144A25" w14:textId="77777777" w:rsidR="00A3297C" w:rsidRDefault="00A3297C">
      <w:pPr>
        <w:suppressAutoHyphens w:val="0"/>
        <w:spacing w:after="0" w:line="240" w:lineRule="auto"/>
        <w:rPr>
          <w:rFonts w:eastAsia="Times New Roman" w:cs="Times New Roman"/>
          <w:szCs w:val="24"/>
        </w:rPr>
      </w:pPr>
    </w:p>
    <w:p w14:paraId="5F6D2E41"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44.§</w:t>
      </w:r>
    </w:p>
    <w:p w14:paraId="7A945206"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īpašuma tiesību atjaunošanai neizmantoto zemes vienību ar kadastra apzīmējumiem 7888 001 0286, 7888 001 0283 reģistrēšanu zemesgrāmatā uz pašvaldības vārda un zemes vienību apvienošanu Silmalas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65D73768" w14:textId="77777777" w:rsidTr="00C359A6">
        <w:trPr>
          <w:tblCellSpacing w:w="15" w:type="dxa"/>
        </w:trPr>
        <w:tc>
          <w:tcPr>
            <w:tcW w:w="1236" w:type="pct"/>
            <w:tcMar>
              <w:top w:w="15" w:type="dxa"/>
              <w:left w:w="15" w:type="dxa"/>
              <w:bottom w:w="15" w:type="dxa"/>
              <w:right w:w="15" w:type="dxa"/>
            </w:tcMar>
            <w:hideMark/>
          </w:tcPr>
          <w:p w14:paraId="271B9BEE"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6939B4BA"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Silmalas pagasta pārvaldes 2022.gada 17.oktobra iesniegumu, lūdzu atbalstīt sagatavoto lēmuma projektu par īpašuma tiesību atjaunošanai neizmantoto zemes vienību ar kadastra apzīmējumiem 7888 001 0286, 7888 001 0283 reģistrēšanu zemesgrāmatā uz pašvaldības vārda un zemes vienību apvienošanu Silmalas pagastā</w:t>
            </w:r>
            <w:r w:rsidR="00C359A6">
              <w:rPr>
                <w:rFonts w:eastAsia="Times New Roman" w:cs="Times New Roman"/>
                <w:color w:val="000000"/>
                <w:szCs w:val="24"/>
              </w:rPr>
              <w:t>.</w:t>
            </w:r>
          </w:p>
        </w:tc>
      </w:tr>
      <w:tr w:rsidR="00F722A0" w14:paraId="04568D04" w14:textId="77777777" w:rsidTr="00C359A6">
        <w:trPr>
          <w:tblCellSpacing w:w="15" w:type="dxa"/>
        </w:trPr>
        <w:tc>
          <w:tcPr>
            <w:tcW w:w="1732" w:type="pct"/>
            <w:gridSpan w:val="2"/>
            <w:tcMar>
              <w:top w:w="15" w:type="dxa"/>
              <w:left w:w="15" w:type="dxa"/>
              <w:bottom w:w="15" w:type="dxa"/>
              <w:right w:w="15" w:type="dxa"/>
            </w:tcMar>
            <w:vAlign w:val="center"/>
            <w:hideMark/>
          </w:tcPr>
          <w:p w14:paraId="0C7589F2"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1439B161"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2E67AD19" w14:textId="77777777" w:rsidTr="00C359A6">
        <w:trPr>
          <w:tblCellSpacing w:w="15" w:type="dxa"/>
        </w:trPr>
        <w:tc>
          <w:tcPr>
            <w:tcW w:w="1732" w:type="pct"/>
            <w:gridSpan w:val="2"/>
            <w:tcMar>
              <w:top w:w="15" w:type="dxa"/>
              <w:left w:w="15" w:type="dxa"/>
              <w:bottom w:w="15" w:type="dxa"/>
              <w:right w:w="15" w:type="dxa"/>
            </w:tcMar>
            <w:vAlign w:val="center"/>
            <w:hideMark/>
          </w:tcPr>
          <w:p w14:paraId="076C7D77"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6815FBBF"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6FCF31E9" w14:textId="77777777" w:rsidTr="00C359A6">
        <w:trPr>
          <w:tblCellSpacing w:w="15" w:type="dxa"/>
        </w:trPr>
        <w:tc>
          <w:tcPr>
            <w:tcW w:w="1732" w:type="pct"/>
            <w:gridSpan w:val="2"/>
            <w:tcMar>
              <w:top w:w="15" w:type="dxa"/>
              <w:left w:w="15" w:type="dxa"/>
              <w:bottom w:w="15" w:type="dxa"/>
              <w:right w:w="15" w:type="dxa"/>
            </w:tcMar>
            <w:vAlign w:val="center"/>
            <w:hideMark/>
          </w:tcPr>
          <w:p w14:paraId="5A686256"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7191574E"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3951A9C9" w14:textId="77777777" w:rsidTr="00C359A6">
        <w:trPr>
          <w:tblCellSpacing w:w="15" w:type="dxa"/>
        </w:trPr>
        <w:tc>
          <w:tcPr>
            <w:tcW w:w="1732" w:type="pct"/>
            <w:gridSpan w:val="2"/>
            <w:tcMar>
              <w:top w:w="15" w:type="dxa"/>
              <w:left w:w="15" w:type="dxa"/>
              <w:bottom w:w="15" w:type="dxa"/>
              <w:right w:w="15" w:type="dxa"/>
            </w:tcMar>
            <w:vAlign w:val="center"/>
            <w:hideMark/>
          </w:tcPr>
          <w:p w14:paraId="7ABAAB1B"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66432790"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1FBE3E61" w14:textId="77777777" w:rsidTr="00C359A6">
        <w:trPr>
          <w:tblCellSpacing w:w="15" w:type="dxa"/>
        </w:trPr>
        <w:tc>
          <w:tcPr>
            <w:tcW w:w="1732" w:type="pct"/>
            <w:gridSpan w:val="2"/>
            <w:tcMar>
              <w:top w:w="15" w:type="dxa"/>
              <w:left w:w="15" w:type="dxa"/>
              <w:bottom w:w="15" w:type="dxa"/>
              <w:right w:w="15" w:type="dxa"/>
            </w:tcMar>
            <w:vAlign w:val="center"/>
            <w:hideMark/>
          </w:tcPr>
          <w:p w14:paraId="0CEB6222"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3D206B39"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īpašuma tiesību atjaunošanai neizmantoto zemes vienību ar kadastra apzīmējumiem 7888 001 0286, 7888 001 0283 reģistrēšanu zemesgrāmatā uz pašvaldības vārda un zemes vienību apvienošanu Silmalas pagastā"</w:t>
            </w:r>
            <w:r w:rsidR="00C359A6" w:rsidRPr="00C359A6">
              <w:rPr>
                <w:rFonts w:eastAsia="Times New Roman" w:cs="Times New Roman"/>
                <w:color w:val="000000"/>
                <w:szCs w:val="24"/>
              </w:rPr>
              <w:t>.</w:t>
            </w:r>
          </w:p>
        </w:tc>
      </w:tr>
    </w:tbl>
    <w:p w14:paraId="606BCC74" w14:textId="77777777" w:rsidR="00A3297C" w:rsidRDefault="00A3297C">
      <w:pPr>
        <w:suppressAutoHyphens w:val="0"/>
        <w:spacing w:after="0" w:line="240" w:lineRule="auto"/>
        <w:rPr>
          <w:rFonts w:eastAsia="Times New Roman" w:cs="Times New Roman"/>
          <w:szCs w:val="24"/>
        </w:rPr>
      </w:pPr>
    </w:p>
    <w:p w14:paraId="228F6758"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lastRenderedPageBreak/>
        <w:t>45.§</w:t>
      </w:r>
    </w:p>
    <w:p w14:paraId="727C4F57"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rezerves zemes fondā ieskaitīto zemes vienību ar kadastra apzīmējumiem 7854 007 0182, 7854 007 0335, 7854 007 0097 reģistrēšanu zemesgrāmatā uz pašvaldības vārda, robežu precizēšanu un starpgabala statusa noteikšana Gaigalavas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57735600" w14:textId="77777777" w:rsidTr="00C359A6">
        <w:trPr>
          <w:tblCellSpacing w:w="15" w:type="dxa"/>
        </w:trPr>
        <w:tc>
          <w:tcPr>
            <w:tcW w:w="1236" w:type="pct"/>
            <w:tcMar>
              <w:top w:w="15" w:type="dxa"/>
              <w:left w:w="15" w:type="dxa"/>
              <w:bottom w:w="15" w:type="dxa"/>
              <w:right w:w="15" w:type="dxa"/>
            </w:tcMar>
            <w:hideMark/>
          </w:tcPr>
          <w:p w14:paraId="25FCBB89"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6BB34538"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Gaigalavas pagasta pārvaldes 2022.gada 6.oktobra iesniegumu, lūdzu atbalstīt sagatavoto lēmuma projektu par rezerves zemes fondā ieskaitīto zemes vienību ar kadastra apzīmējumiem 7854 007 0182, 7854 007 0335, 7854 007 0097 reģistrēšanu zemesgrāmatā uz pašvaldības vārda, robežu precizēšanu un starpgabala statusa noteikšana Gaigalavas pagastā</w:t>
            </w:r>
            <w:r w:rsidR="00C359A6">
              <w:rPr>
                <w:rFonts w:eastAsia="Times New Roman" w:cs="Times New Roman"/>
                <w:color w:val="000000"/>
                <w:szCs w:val="24"/>
              </w:rPr>
              <w:t>.</w:t>
            </w:r>
          </w:p>
        </w:tc>
      </w:tr>
      <w:tr w:rsidR="00F722A0" w14:paraId="21B4D5E7" w14:textId="77777777" w:rsidTr="00C359A6">
        <w:trPr>
          <w:tblCellSpacing w:w="15" w:type="dxa"/>
        </w:trPr>
        <w:tc>
          <w:tcPr>
            <w:tcW w:w="1732" w:type="pct"/>
            <w:gridSpan w:val="2"/>
            <w:tcMar>
              <w:top w:w="15" w:type="dxa"/>
              <w:left w:w="15" w:type="dxa"/>
              <w:bottom w:w="15" w:type="dxa"/>
              <w:right w:w="15" w:type="dxa"/>
            </w:tcMar>
            <w:vAlign w:val="center"/>
            <w:hideMark/>
          </w:tcPr>
          <w:p w14:paraId="7EB72420"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52F1CF91"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559C681C" w14:textId="77777777" w:rsidTr="00C359A6">
        <w:trPr>
          <w:tblCellSpacing w:w="15" w:type="dxa"/>
        </w:trPr>
        <w:tc>
          <w:tcPr>
            <w:tcW w:w="1732" w:type="pct"/>
            <w:gridSpan w:val="2"/>
            <w:tcMar>
              <w:top w:w="15" w:type="dxa"/>
              <w:left w:w="15" w:type="dxa"/>
              <w:bottom w:w="15" w:type="dxa"/>
              <w:right w:w="15" w:type="dxa"/>
            </w:tcMar>
            <w:vAlign w:val="center"/>
            <w:hideMark/>
          </w:tcPr>
          <w:p w14:paraId="317ECBCC"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685D1285"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FB9E1F0" w14:textId="77777777" w:rsidTr="00C359A6">
        <w:trPr>
          <w:tblCellSpacing w:w="15" w:type="dxa"/>
        </w:trPr>
        <w:tc>
          <w:tcPr>
            <w:tcW w:w="1732" w:type="pct"/>
            <w:gridSpan w:val="2"/>
            <w:tcMar>
              <w:top w:w="15" w:type="dxa"/>
              <w:left w:w="15" w:type="dxa"/>
              <w:bottom w:w="15" w:type="dxa"/>
              <w:right w:w="15" w:type="dxa"/>
            </w:tcMar>
            <w:vAlign w:val="center"/>
            <w:hideMark/>
          </w:tcPr>
          <w:p w14:paraId="6C52D44F"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40A7C83F"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EFDDB8D" w14:textId="77777777" w:rsidTr="00C359A6">
        <w:trPr>
          <w:tblCellSpacing w:w="15" w:type="dxa"/>
        </w:trPr>
        <w:tc>
          <w:tcPr>
            <w:tcW w:w="1732" w:type="pct"/>
            <w:gridSpan w:val="2"/>
            <w:tcMar>
              <w:top w:w="15" w:type="dxa"/>
              <w:left w:w="15" w:type="dxa"/>
              <w:bottom w:w="15" w:type="dxa"/>
              <w:right w:w="15" w:type="dxa"/>
            </w:tcMar>
            <w:vAlign w:val="center"/>
            <w:hideMark/>
          </w:tcPr>
          <w:p w14:paraId="191DB837"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2430CB8E"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67F1487E" w14:textId="77777777" w:rsidTr="00C359A6">
        <w:trPr>
          <w:tblCellSpacing w:w="15" w:type="dxa"/>
        </w:trPr>
        <w:tc>
          <w:tcPr>
            <w:tcW w:w="1732" w:type="pct"/>
            <w:gridSpan w:val="2"/>
            <w:tcMar>
              <w:top w:w="15" w:type="dxa"/>
              <w:left w:w="15" w:type="dxa"/>
              <w:bottom w:w="15" w:type="dxa"/>
              <w:right w:w="15" w:type="dxa"/>
            </w:tcMar>
            <w:vAlign w:val="center"/>
            <w:hideMark/>
          </w:tcPr>
          <w:p w14:paraId="6BDCAFAC"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0C4C58A4"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rezerves zemes fondā ieskaitīto zemes vienību ar kadastra apzīmējumiem 7854 007 0182, 7854 007 0335, 7854 007 0097 reģistrēšanu zemesgrāmatā uz pašvaldības vārda, robežu precizēšanu un starpgabala statusa noteikšana Gaigalavas pagastā"</w:t>
            </w:r>
            <w:r w:rsidR="00C359A6" w:rsidRPr="00C359A6">
              <w:rPr>
                <w:rFonts w:eastAsia="Times New Roman" w:cs="Times New Roman"/>
                <w:color w:val="000000"/>
                <w:szCs w:val="24"/>
              </w:rPr>
              <w:t>.</w:t>
            </w:r>
          </w:p>
        </w:tc>
      </w:tr>
    </w:tbl>
    <w:p w14:paraId="2E76FD77" w14:textId="77777777" w:rsidR="00A3297C" w:rsidRDefault="00A3297C">
      <w:pPr>
        <w:suppressAutoHyphens w:val="0"/>
        <w:spacing w:after="0" w:line="240" w:lineRule="auto"/>
        <w:rPr>
          <w:rFonts w:eastAsia="Times New Roman" w:cs="Times New Roman"/>
          <w:szCs w:val="24"/>
        </w:rPr>
      </w:pPr>
    </w:p>
    <w:p w14:paraId="25E68317"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46.§</w:t>
      </w:r>
    </w:p>
    <w:p w14:paraId="173FE06D"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rezerves zemes fondā ieskaitītās zemes vienības ar kadastra apzīmējumu 7876 001 1011 reģistrēšanu zemesgrāmatā uz pašvaldības vārda Ozolaines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541A2413" w14:textId="77777777" w:rsidTr="00C359A6">
        <w:trPr>
          <w:tblCellSpacing w:w="15" w:type="dxa"/>
        </w:trPr>
        <w:tc>
          <w:tcPr>
            <w:tcW w:w="1236" w:type="pct"/>
            <w:tcMar>
              <w:top w:w="15" w:type="dxa"/>
              <w:left w:w="15" w:type="dxa"/>
              <w:bottom w:w="15" w:type="dxa"/>
              <w:right w:w="15" w:type="dxa"/>
            </w:tcMar>
            <w:hideMark/>
          </w:tcPr>
          <w:p w14:paraId="08916BA0"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4DDA8B2D"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Ozolaines pagasta pārvaldes 2022.gada 17.oktobra iesniegumu, lūdzu atbalstīt sagatavoto lēmuma projektu par rezerves zemes fondā ieskaitītās zemes vienības ar kadastra apzīmējumu 7876 001 1011 reģistrēšanu zemesgrāmatā uz pašvaldības vārda Ozolaines pagastā</w:t>
            </w:r>
            <w:r w:rsidR="00C359A6">
              <w:rPr>
                <w:rFonts w:eastAsia="Times New Roman" w:cs="Times New Roman"/>
                <w:color w:val="000000"/>
                <w:szCs w:val="24"/>
              </w:rPr>
              <w:t>.</w:t>
            </w:r>
          </w:p>
        </w:tc>
      </w:tr>
      <w:tr w:rsidR="00F722A0" w14:paraId="70A31269" w14:textId="77777777" w:rsidTr="00C359A6">
        <w:trPr>
          <w:tblCellSpacing w:w="15" w:type="dxa"/>
        </w:trPr>
        <w:tc>
          <w:tcPr>
            <w:tcW w:w="1732" w:type="pct"/>
            <w:gridSpan w:val="2"/>
            <w:tcMar>
              <w:top w:w="15" w:type="dxa"/>
              <w:left w:w="15" w:type="dxa"/>
              <w:bottom w:w="15" w:type="dxa"/>
              <w:right w:w="15" w:type="dxa"/>
            </w:tcMar>
            <w:vAlign w:val="center"/>
            <w:hideMark/>
          </w:tcPr>
          <w:p w14:paraId="09E6C7DE"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758E56C1"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131A4660" w14:textId="77777777" w:rsidTr="00C359A6">
        <w:trPr>
          <w:tblCellSpacing w:w="15" w:type="dxa"/>
        </w:trPr>
        <w:tc>
          <w:tcPr>
            <w:tcW w:w="1732" w:type="pct"/>
            <w:gridSpan w:val="2"/>
            <w:tcMar>
              <w:top w:w="15" w:type="dxa"/>
              <w:left w:w="15" w:type="dxa"/>
              <w:bottom w:w="15" w:type="dxa"/>
              <w:right w:w="15" w:type="dxa"/>
            </w:tcMar>
            <w:vAlign w:val="center"/>
            <w:hideMark/>
          </w:tcPr>
          <w:p w14:paraId="3B06405A"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79DFA06C"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4A8B342F" w14:textId="77777777" w:rsidTr="00C359A6">
        <w:trPr>
          <w:tblCellSpacing w:w="15" w:type="dxa"/>
        </w:trPr>
        <w:tc>
          <w:tcPr>
            <w:tcW w:w="1732" w:type="pct"/>
            <w:gridSpan w:val="2"/>
            <w:tcMar>
              <w:top w:w="15" w:type="dxa"/>
              <w:left w:w="15" w:type="dxa"/>
              <w:bottom w:w="15" w:type="dxa"/>
              <w:right w:w="15" w:type="dxa"/>
            </w:tcMar>
            <w:vAlign w:val="center"/>
            <w:hideMark/>
          </w:tcPr>
          <w:p w14:paraId="720A7D28"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17704EC9"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59B61DB6" w14:textId="77777777" w:rsidTr="00C359A6">
        <w:trPr>
          <w:tblCellSpacing w:w="15" w:type="dxa"/>
        </w:trPr>
        <w:tc>
          <w:tcPr>
            <w:tcW w:w="1732" w:type="pct"/>
            <w:gridSpan w:val="2"/>
            <w:tcMar>
              <w:top w:w="15" w:type="dxa"/>
              <w:left w:w="15" w:type="dxa"/>
              <w:bottom w:w="15" w:type="dxa"/>
              <w:right w:w="15" w:type="dxa"/>
            </w:tcMar>
            <w:vAlign w:val="center"/>
            <w:hideMark/>
          </w:tcPr>
          <w:p w14:paraId="595DCDA2"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lastRenderedPageBreak/>
              <w:t xml:space="preserve">"nepiedalās" - </w:t>
            </w:r>
          </w:p>
        </w:tc>
        <w:tc>
          <w:tcPr>
            <w:tcW w:w="3218" w:type="pct"/>
            <w:tcMar>
              <w:top w:w="15" w:type="dxa"/>
              <w:left w:w="15" w:type="dxa"/>
              <w:bottom w:w="15" w:type="dxa"/>
              <w:right w:w="15" w:type="dxa"/>
            </w:tcMar>
            <w:vAlign w:val="center"/>
            <w:hideMark/>
          </w:tcPr>
          <w:p w14:paraId="7EA6A287"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42F144BE" w14:textId="77777777" w:rsidTr="00C359A6">
        <w:trPr>
          <w:tblCellSpacing w:w="15" w:type="dxa"/>
        </w:trPr>
        <w:tc>
          <w:tcPr>
            <w:tcW w:w="1732" w:type="pct"/>
            <w:gridSpan w:val="2"/>
            <w:tcMar>
              <w:top w:w="15" w:type="dxa"/>
              <w:left w:w="15" w:type="dxa"/>
              <w:bottom w:w="15" w:type="dxa"/>
              <w:right w:w="15" w:type="dxa"/>
            </w:tcMar>
            <w:vAlign w:val="center"/>
            <w:hideMark/>
          </w:tcPr>
          <w:p w14:paraId="3A9EB4F2"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75907BFB"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rezerves zemes fondā ieskaitītās zemes vienības ar kadastra apzīmējumu 7876 001 1011 reģistrēšanu zemesgrāmatā uz pašvaldības vārda Ozolaines pagastā"</w:t>
            </w:r>
            <w:r w:rsidR="00C359A6" w:rsidRPr="00C359A6">
              <w:rPr>
                <w:rFonts w:eastAsia="Times New Roman" w:cs="Times New Roman"/>
                <w:color w:val="000000"/>
                <w:szCs w:val="24"/>
              </w:rPr>
              <w:t>.</w:t>
            </w:r>
          </w:p>
        </w:tc>
      </w:tr>
    </w:tbl>
    <w:p w14:paraId="3CE710E7" w14:textId="77777777" w:rsidR="00A3297C" w:rsidRDefault="00A3297C">
      <w:pPr>
        <w:suppressAutoHyphens w:val="0"/>
        <w:spacing w:after="0" w:line="240" w:lineRule="auto"/>
        <w:rPr>
          <w:rFonts w:eastAsia="Times New Roman" w:cs="Times New Roman"/>
          <w:szCs w:val="24"/>
        </w:rPr>
      </w:pPr>
    </w:p>
    <w:p w14:paraId="07804CA2"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47.§</w:t>
      </w:r>
    </w:p>
    <w:p w14:paraId="600886BE"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rezerves zemes fondā ieskaitītās zemes vienības ar kadastra apzīmējumu 7878 002 0235 reģistrēšanu zemesgrāmatā uz pašvaldības vārda Ozolmuižas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1504A111" w14:textId="77777777" w:rsidTr="00C359A6">
        <w:trPr>
          <w:tblCellSpacing w:w="15" w:type="dxa"/>
        </w:trPr>
        <w:tc>
          <w:tcPr>
            <w:tcW w:w="1236" w:type="pct"/>
            <w:tcMar>
              <w:top w:w="15" w:type="dxa"/>
              <w:left w:w="15" w:type="dxa"/>
              <w:bottom w:w="15" w:type="dxa"/>
              <w:right w:w="15" w:type="dxa"/>
            </w:tcMar>
            <w:hideMark/>
          </w:tcPr>
          <w:p w14:paraId="42260116"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47048F92"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Ozolmuižas pagasta pārvaldes 2022.gada 18.oktobra iesniegumu, lūdzu atbalstīt sagatavoto lēmuma projektu par rezerves zemes fondā ieskaitītās zemes vienības ar kadastra apzīmējumu 7878 002 0235 reģistrēšanu zemesgrāmatā uz pašvaldības vārda Ozolmuižas pagastā</w:t>
            </w:r>
            <w:r w:rsidR="00C359A6">
              <w:rPr>
                <w:rFonts w:eastAsia="Times New Roman" w:cs="Times New Roman"/>
                <w:color w:val="000000"/>
                <w:szCs w:val="24"/>
              </w:rPr>
              <w:t>.</w:t>
            </w:r>
          </w:p>
        </w:tc>
      </w:tr>
      <w:tr w:rsidR="00F722A0" w14:paraId="0F95D67A" w14:textId="77777777" w:rsidTr="00C359A6">
        <w:trPr>
          <w:tblCellSpacing w:w="15" w:type="dxa"/>
        </w:trPr>
        <w:tc>
          <w:tcPr>
            <w:tcW w:w="1732" w:type="pct"/>
            <w:gridSpan w:val="2"/>
            <w:tcMar>
              <w:top w:w="15" w:type="dxa"/>
              <w:left w:w="15" w:type="dxa"/>
              <w:bottom w:w="15" w:type="dxa"/>
              <w:right w:w="15" w:type="dxa"/>
            </w:tcMar>
            <w:vAlign w:val="center"/>
            <w:hideMark/>
          </w:tcPr>
          <w:p w14:paraId="6DA3D886"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41B6743B"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78301936" w14:textId="77777777" w:rsidTr="00C359A6">
        <w:trPr>
          <w:tblCellSpacing w:w="15" w:type="dxa"/>
        </w:trPr>
        <w:tc>
          <w:tcPr>
            <w:tcW w:w="1732" w:type="pct"/>
            <w:gridSpan w:val="2"/>
            <w:tcMar>
              <w:top w:w="15" w:type="dxa"/>
              <w:left w:w="15" w:type="dxa"/>
              <w:bottom w:w="15" w:type="dxa"/>
              <w:right w:w="15" w:type="dxa"/>
            </w:tcMar>
            <w:vAlign w:val="center"/>
            <w:hideMark/>
          </w:tcPr>
          <w:p w14:paraId="0251AE09"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128E4D17"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3DE7ABA" w14:textId="77777777" w:rsidTr="00C359A6">
        <w:trPr>
          <w:tblCellSpacing w:w="15" w:type="dxa"/>
        </w:trPr>
        <w:tc>
          <w:tcPr>
            <w:tcW w:w="1732" w:type="pct"/>
            <w:gridSpan w:val="2"/>
            <w:tcMar>
              <w:top w:w="15" w:type="dxa"/>
              <w:left w:w="15" w:type="dxa"/>
              <w:bottom w:w="15" w:type="dxa"/>
              <w:right w:w="15" w:type="dxa"/>
            </w:tcMar>
            <w:vAlign w:val="center"/>
            <w:hideMark/>
          </w:tcPr>
          <w:p w14:paraId="684423C0"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191C75C3"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130E9A5A" w14:textId="77777777" w:rsidTr="00C359A6">
        <w:trPr>
          <w:tblCellSpacing w:w="15" w:type="dxa"/>
        </w:trPr>
        <w:tc>
          <w:tcPr>
            <w:tcW w:w="1732" w:type="pct"/>
            <w:gridSpan w:val="2"/>
            <w:tcMar>
              <w:top w:w="15" w:type="dxa"/>
              <w:left w:w="15" w:type="dxa"/>
              <w:bottom w:w="15" w:type="dxa"/>
              <w:right w:w="15" w:type="dxa"/>
            </w:tcMar>
            <w:vAlign w:val="center"/>
            <w:hideMark/>
          </w:tcPr>
          <w:p w14:paraId="391716F3"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45D838FA"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2295B82D" w14:textId="77777777" w:rsidTr="00C359A6">
        <w:trPr>
          <w:tblCellSpacing w:w="15" w:type="dxa"/>
        </w:trPr>
        <w:tc>
          <w:tcPr>
            <w:tcW w:w="1732" w:type="pct"/>
            <w:gridSpan w:val="2"/>
            <w:tcMar>
              <w:top w:w="15" w:type="dxa"/>
              <w:left w:w="15" w:type="dxa"/>
              <w:bottom w:w="15" w:type="dxa"/>
              <w:right w:w="15" w:type="dxa"/>
            </w:tcMar>
            <w:vAlign w:val="center"/>
            <w:hideMark/>
          </w:tcPr>
          <w:p w14:paraId="324425C5"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7B69BD72"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rezerves zemes fondā ieskaitītās zemes vienības ar kadastra apzīmējumu 7878 002 0235 reģistrēšanu zemesgrāmatā uz pašvaldības vārda Ozolmuižas pagastā"</w:t>
            </w:r>
            <w:r w:rsidR="00C359A6" w:rsidRPr="00C359A6">
              <w:rPr>
                <w:rFonts w:eastAsia="Times New Roman" w:cs="Times New Roman"/>
                <w:color w:val="000000"/>
                <w:szCs w:val="24"/>
              </w:rPr>
              <w:t>.</w:t>
            </w:r>
          </w:p>
        </w:tc>
      </w:tr>
    </w:tbl>
    <w:p w14:paraId="64C75044" w14:textId="77777777" w:rsidR="00A3297C" w:rsidRDefault="00A3297C">
      <w:pPr>
        <w:suppressAutoHyphens w:val="0"/>
        <w:spacing w:after="0" w:line="240" w:lineRule="auto"/>
        <w:rPr>
          <w:rFonts w:eastAsia="Times New Roman" w:cs="Times New Roman"/>
          <w:szCs w:val="24"/>
        </w:rPr>
      </w:pPr>
    </w:p>
    <w:p w14:paraId="4D5F2A34"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48.§</w:t>
      </w:r>
    </w:p>
    <w:p w14:paraId="56E2DD23"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starpgabala statusa noteikšanu zemes vienībām ar kadastra apzīmējumiem 6876 001 0085, 6874 003 0218 Nautrēnu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16D6BB4D" w14:textId="77777777" w:rsidTr="00C359A6">
        <w:trPr>
          <w:tblCellSpacing w:w="15" w:type="dxa"/>
        </w:trPr>
        <w:tc>
          <w:tcPr>
            <w:tcW w:w="1236" w:type="pct"/>
            <w:tcMar>
              <w:top w:w="15" w:type="dxa"/>
              <w:left w:w="15" w:type="dxa"/>
              <w:bottom w:w="15" w:type="dxa"/>
              <w:right w:w="15" w:type="dxa"/>
            </w:tcMar>
            <w:hideMark/>
          </w:tcPr>
          <w:p w14:paraId="584A7628"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3BA3D2B2"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Nautrēnu pagasta pārvaldes 2022.gada 17.oktobra iesniegumus, lūdzu atbalstīt sagatavoto lēmuma projektu par starpgabala statusa noteikšanu zemes vienībām ar kadastra apzīmējumiem 6876 001 0085, 6874 003 0218 Nautrēnu pagastā</w:t>
            </w:r>
            <w:r w:rsidR="00C359A6">
              <w:rPr>
                <w:rFonts w:eastAsia="Times New Roman" w:cs="Times New Roman"/>
                <w:color w:val="000000"/>
                <w:szCs w:val="24"/>
              </w:rPr>
              <w:t>.</w:t>
            </w:r>
          </w:p>
        </w:tc>
      </w:tr>
      <w:tr w:rsidR="00F722A0" w14:paraId="5C3A6CBC" w14:textId="77777777" w:rsidTr="00C359A6">
        <w:trPr>
          <w:tblCellSpacing w:w="15" w:type="dxa"/>
        </w:trPr>
        <w:tc>
          <w:tcPr>
            <w:tcW w:w="1732" w:type="pct"/>
            <w:gridSpan w:val="2"/>
            <w:tcMar>
              <w:top w:w="15" w:type="dxa"/>
              <w:left w:w="15" w:type="dxa"/>
              <w:bottom w:w="15" w:type="dxa"/>
              <w:right w:w="15" w:type="dxa"/>
            </w:tcMar>
            <w:vAlign w:val="center"/>
            <w:hideMark/>
          </w:tcPr>
          <w:p w14:paraId="46DC3B22"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09D5701B"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7F4AC921" w14:textId="77777777" w:rsidTr="00C359A6">
        <w:trPr>
          <w:tblCellSpacing w:w="15" w:type="dxa"/>
        </w:trPr>
        <w:tc>
          <w:tcPr>
            <w:tcW w:w="1732" w:type="pct"/>
            <w:gridSpan w:val="2"/>
            <w:tcMar>
              <w:top w:w="15" w:type="dxa"/>
              <w:left w:w="15" w:type="dxa"/>
              <w:bottom w:w="15" w:type="dxa"/>
              <w:right w:w="15" w:type="dxa"/>
            </w:tcMar>
            <w:vAlign w:val="center"/>
            <w:hideMark/>
          </w:tcPr>
          <w:p w14:paraId="486A5997"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32FBC1E9"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4C219111" w14:textId="77777777" w:rsidTr="00C359A6">
        <w:trPr>
          <w:tblCellSpacing w:w="15" w:type="dxa"/>
        </w:trPr>
        <w:tc>
          <w:tcPr>
            <w:tcW w:w="1732" w:type="pct"/>
            <w:gridSpan w:val="2"/>
            <w:tcMar>
              <w:top w:w="15" w:type="dxa"/>
              <w:left w:w="15" w:type="dxa"/>
              <w:bottom w:w="15" w:type="dxa"/>
              <w:right w:w="15" w:type="dxa"/>
            </w:tcMar>
            <w:vAlign w:val="center"/>
            <w:hideMark/>
          </w:tcPr>
          <w:p w14:paraId="7312EDBF"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lastRenderedPageBreak/>
              <w:t xml:space="preserve">"atturas" - </w:t>
            </w:r>
          </w:p>
        </w:tc>
        <w:tc>
          <w:tcPr>
            <w:tcW w:w="3218" w:type="pct"/>
            <w:tcMar>
              <w:top w:w="15" w:type="dxa"/>
              <w:left w:w="15" w:type="dxa"/>
              <w:bottom w:w="15" w:type="dxa"/>
              <w:right w:w="15" w:type="dxa"/>
            </w:tcMar>
            <w:vAlign w:val="center"/>
            <w:hideMark/>
          </w:tcPr>
          <w:p w14:paraId="3837B4D8"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2F5902BB" w14:textId="77777777" w:rsidTr="00C359A6">
        <w:trPr>
          <w:tblCellSpacing w:w="15" w:type="dxa"/>
        </w:trPr>
        <w:tc>
          <w:tcPr>
            <w:tcW w:w="1732" w:type="pct"/>
            <w:gridSpan w:val="2"/>
            <w:tcMar>
              <w:top w:w="15" w:type="dxa"/>
              <w:left w:w="15" w:type="dxa"/>
              <w:bottom w:w="15" w:type="dxa"/>
              <w:right w:w="15" w:type="dxa"/>
            </w:tcMar>
            <w:vAlign w:val="center"/>
            <w:hideMark/>
          </w:tcPr>
          <w:p w14:paraId="3EC727C5"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794D8E4C"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518AB893" w14:textId="77777777" w:rsidTr="00C359A6">
        <w:trPr>
          <w:tblCellSpacing w:w="15" w:type="dxa"/>
        </w:trPr>
        <w:tc>
          <w:tcPr>
            <w:tcW w:w="1732" w:type="pct"/>
            <w:gridSpan w:val="2"/>
            <w:tcMar>
              <w:top w:w="15" w:type="dxa"/>
              <w:left w:w="15" w:type="dxa"/>
              <w:bottom w:w="15" w:type="dxa"/>
              <w:right w:w="15" w:type="dxa"/>
            </w:tcMar>
            <w:vAlign w:val="center"/>
            <w:hideMark/>
          </w:tcPr>
          <w:p w14:paraId="04CA8300"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681039EA"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starpgabala statusa noteikšanu zemes vienībām ar kadastra apzīmējumiem 6876 001 0085, 6874 003 0218 Nautrēnu pagastā"</w:t>
            </w:r>
            <w:r w:rsidR="00C359A6" w:rsidRPr="00C359A6">
              <w:rPr>
                <w:rFonts w:eastAsia="Times New Roman" w:cs="Times New Roman"/>
                <w:color w:val="000000"/>
                <w:szCs w:val="24"/>
              </w:rPr>
              <w:t>.</w:t>
            </w:r>
          </w:p>
        </w:tc>
      </w:tr>
    </w:tbl>
    <w:p w14:paraId="51D7AED3" w14:textId="77777777" w:rsidR="00A3297C" w:rsidRDefault="00A3297C">
      <w:pPr>
        <w:suppressAutoHyphens w:val="0"/>
        <w:spacing w:after="0" w:line="240" w:lineRule="auto"/>
        <w:rPr>
          <w:rFonts w:eastAsia="Times New Roman" w:cs="Times New Roman"/>
          <w:szCs w:val="24"/>
        </w:rPr>
      </w:pPr>
    </w:p>
    <w:p w14:paraId="5A5AC32C"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49.§</w:t>
      </w:r>
    </w:p>
    <w:p w14:paraId="66FE45C0"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zemes vienību ar kadastra apzīmējumiem 7850 006 0077, 7850 006 0088 apvienošanu un starpgabala statusa noteikšanu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64B9A768" w14:textId="77777777" w:rsidTr="00C359A6">
        <w:trPr>
          <w:tblCellSpacing w:w="15" w:type="dxa"/>
        </w:trPr>
        <w:tc>
          <w:tcPr>
            <w:tcW w:w="1236" w:type="pct"/>
            <w:tcMar>
              <w:top w:w="15" w:type="dxa"/>
              <w:left w:w="15" w:type="dxa"/>
              <w:bottom w:w="15" w:type="dxa"/>
              <w:right w:w="15" w:type="dxa"/>
            </w:tcMar>
            <w:hideMark/>
          </w:tcPr>
          <w:p w14:paraId="43C6BDA0"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3A658C06"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Dricānu pagasta pārvaldes 2022.gada 12.oktobra iesniegumu, lūdzu atbalstīt sagatavoto lēmuma projektu par zemes vienību ar kadastra apzīmējumiem 7850 006 0077, 7850 006 0088 apvienošanu un starpgabala statusa noteikšanu Dricānu pagastā</w:t>
            </w:r>
            <w:r w:rsidR="00C359A6">
              <w:rPr>
                <w:rFonts w:eastAsia="Times New Roman" w:cs="Times New Roman"/>
                <w:color w:val="000000"/>
                <w:szCs w:val="24"/>
              </w:rPr>
              <w:t>.</w:t>
            </w:r>
          </w:p>
        </w:tc>
      </w:tr>
      <w:tr w:rsidR="00F722A0" w14:paraId="191FCE85" w14:textId="77777777" w:rsidTr="00C359A6">
        <w:trPr>
          <w:tblCellSpacing w:w="15" w:type="dxa"/>
        </w:trPr>
        <w:tc>
          <w:tcPr>
            <w:tcW w:w="1732" w:type="pct"/>
            <w:gridSpan w:val="2"/>
            <w:tcMar>
              <w:top w:w="15" w:type="dxa"/>
              <w:left w:w="15" w:type="dxa"/>
              <w:bottom w:w="15" w:type="dxa"/>
              <w:right w:w="15" w:type="dxa"/>
            </w:tcMar>
            <w:vAlign w:val="center"/>
            <w:hideMark/>
          </w:tcPr>
          <w:p w14:paraId="415829D5"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6E499D2E"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6FA26C5C" w14:textId="77777777" w:rsidTr="00C359A6">
        <w:trPr>
          <w:tblCellSpacing w:w="15" w:type="dxa"/>
        </w:trPr>
        <w:tc>
          <w:tcPr>
            <w:tcW w:w="1732" w:type="pct"/>
            <w:gridSpan w:val="2"/>
            <w:tcMar>
              <w:top w:w="15" w:type="dxa"/>
              <w:left w:w="15" w:type="dxa"/>
              <w:bottom w:w="15" w:type="dxa"/>
              <w:right w:w="15" w:type="dxa"/>
            </w:tcMar>
            <w:vAlign w:val="center"/>
            <w:hideMark/>
          </w:tcPr>
          <w:p w14:paraId="744291DD"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38E2CB6A"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37794387" w14:textId="77777777" w:rsidTr="00C359A6">
        <w:trPr>
          <w:tblCellSpacing w:w="15" w:type="dxa"/>
        </w:trPr>
        <w:tc>
          <w:tcPr>
            <w:tcW w:w="1732" w:type="pct"/>
            <w:gridSpan w:val="2"/>
            <w:tcMar>
              <w:top w:w="15" w:type="dxa"/>
              <w:left w:w="15" w:type="dxa"/>
              <w:bottom w:w="15" w:type="dxa"/>
              <w:right w:w="15" w:type="dxa"/>
            </w:tcMar>
            <w:vAlign w:val="center"/>
            <w:hideMark/>
          </w:tcPr>
          <w:p w14:paraId="4523F0DE"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0EDC60C6"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D31F3C8" w14:textId="77777777" w:rsidTr="00C359A6">
        <w:trPr>
          <w:tblCellSpacing w:w="15" w:type="dxa"/>
        </w:trPr>
        <w:tc>
          <w:tcPr>
            <w:tcW w:w="1732" w:type="pct"/>
            <w:gridSpan w:val="2"/>
            <w:tcMar>
              <w:top w:w="15" w:type="dxa"/>
              <w:left w:w="15" w:type="dxa"/>
              <w:bottom w:w="15" w:type="dxa"/>
              <w:right w:w="15" w:type="dxa"/>
            </w:tcMar>
            <w:vAlign w:val="center"/>
            <w:hideMark/>
          </w:tcPr>
          <w:p w14:paraId="42206357"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6F8FDD84"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4AF54BA9" w14:textId="77777777" w:rsidTr="00C359A6">
        <w:trPr>
          <w:tblCellSpacing w:w="15" w:type="dxa"/>
        </w:trPr>
        <w:tc>
          <w:tcPr>
            <w:tcW w:w="1732" w:type="pct"/>
            <w:gridSpan w:val="2"/>
            <w:tcMar>
              <w:top w:w="15" w:type="dxa"/>
              <w:left w:w="15" w:type="dxa"/>
              <w:bottom w:w="15" w:type="dxa"/>
              <w:right w:w="15" w:type="dxa"/>
            </w:tcMar>
            <w:vAlign w:val="center"/>
            <w:hideMark/>
          </w:tcPr>
          <w:p w14:paraId="00622FFA"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51D74816"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zemes vienību ar kadastra apzīmējumiem 7850 006 0077, 7850 006 0088 apvienošanu un starpgabala statusa noteikšanu Dricānu pagastā"</w:t>
            </w:r>
            <w:r w:rsidR="00C359A6" w:rsidRPr="00C359A6">
              <w:rPr>
                <w:rFonts w:eastAsia="Times New Roman" w:cs="Times New Roman"/>
                <w:color w:val="000000"/>
                <w:szCs w:val="24"/>
              </w:rPr>
              <w:t>.</w:t>
            </w:r>
          </w:p>
        </w:tc>
      </w:tr>
    </w:tbl>
    <w:p w14:paraId="3F646830" w14:textId="77777777" w:rsidR="00A3297C" w:rsidRDefault="00A3297C">
      <w:pPr>
        <w:suppressAutoHyphens w:val="0"/>
        <w:spacing w:after="0" w:line="240" w:lineRule="auto"/>
        <w:rPr>
          <w:rFonts w:eastAsia="Times New Roman" w:cs="Times New Roman"/>
          <w:szCs w:val="24"/>
        </w:rPr>
      </w:pPr>
    </w:p>
    <w:p w14:paraId="09FDD275"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50.§</w:t>
      </w:r>
    </w:p>
    <w:p w14:paraId="697F7DE3"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zemes vienību ar kadastra apzīmējumiem 7888 005 0091, 7888 005 0092 apvienošanu Silmalas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54061B9A" w14:textId="77777777" w:rsidTr="00C359A6">
        <w:trPr>
          <w:tblCellSpacing w:w="15" w:type="dxa"/>
        </w:trPr>
        <w:tc>
          <w:tcPr>
            <w:tcW w:w="1236" w:type="pct"/>
            <w:tcMar>
              <w:top w:w="15" w:type="dxa"/>
              <w:left w:w="15" w:type="dxa"/>
              <w:bottom w:w="15" w:type="dxa"/>
              <w:right w:w="15" w:type="dxa"/>
            </w:tcMar>
            <w:hideMark/>
          </w:tcPr>
          <w:p w14:paraId="5B0D4DD2"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286F61C2"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Silmalas pagasta pārvaldes 2022.gada 18.oktobra iesniegumu, lūdzu atbalstīt sagatavoto lēmuma projektu par zemes vienību ar kadastra apzīmējumiem 7888 005 0091, 7888 005 0092 apvienošanu Silmalas pagastā</w:t>
            </w:r>
            <w:r w:rsidR="00C359A6">
              <w:rPr>
                <w:rFonts w:eastAsia="Times New Roman" w:cs="Times New Roman"/>
                <w:color w:val="000000"/>
                <w:szCs w:val="24"/>
              </w:rPr>
              <w:t>.</w:t>
            </w:r>
          </w:p>
        </w:tc>
      </w:tr>
      <w:tr w:rsidR="00F722A0" w14:paraId="48C8FD13" w14:textId="77777777" w:rsidTr="00C359A6">
        <w:trPr>
          <w:tblCellSpacing w:w="15" w:type="dxa"/>
        </w:trPr>
        <w:tc>
          <w:tcPr>
            <w:tcW w:w="1732" w:type="pct"/>
            <w:gridSpan w:val="2"/>
            <w:tcMar>
              <w:top w:w="15" w:type="dxa"/>
              <w:left w:w="15" w:type="dxa"/>
              <w:bottom w:w="15" w:type="dxa"/>
              <w:right w:w="15" w:type="dxa"/>
            </w:tcMar>
            <w:vAlign w:val="center"/>
            <w:hideMark/>
          </w:tcPr>
          <w:p w14:paraId="095DD1C5"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6F45187A"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5784EEC8" w14:textId="77777777" w:rsidTr="00C359A6">
        <w:trPr>
          <w:tblCellSpacing w:w="15" w:type="dxa"/>
        </w:trPr>
        <w:tc>
          <w:tcPr>
            <w:tcW w:w="1732" w:type="pct"/>
            <w:gridSpan w:val="2"/>
            <w:tcMar>
              <w:top w:w="15" w:type="dxa"/>
              <w:left w:w="15" w:type="dxa"/>
              <w:bottom w:w="15" w:type="dxa"/>
              <w:right w:w="15" w:type="dxa"/>
            </w:tcMar>
            <w:vAlign w:val="center"/>
            <w:hideMark/>
          </w:tcPr>
          <w:p w14:paraId="61A1AC60"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125EBCFD"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502AB122" w14:textId="77777777" w:rsidTr="00C359A6">
        <w:trPr>
          <w:tblCellSpacing w:w="15" w:type="dxa"/>
        </w:trPr>
        <w:tc>
          <w:tcPr>
            <w:tcW w:w="1732" w:type="pct"/>
            <w:gridSpan w:val="2"/>
            <w:tcMar>
              <w:top w:w="15" w:type="dxa"/>
              <w:left w:w="15" w:type="dxa"/>
              <w:bottom w:w="15" w:type="dxa"/>
              <w:right w:w="15" w:type="dxa"/>
            </w:tcMar>
            <w:vAlign w:val="center"/>
            <w:hideMark/>
          </w:tcPr>
          <w:p w14:paraId="21C94354"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lastRenderedPageBreak/>
              <w:t xml:space="preserve">"atturas" - </w:t>
            </w:r>
          </w:p>
        </w:tc>
        <w:tc>
          <w:tcPr>
            <w:tcW w:w="3218" w:type="pct"/>
            <w:tcMar>
              <w:top w:w="15" w:type="dxa"/>
              <w:left w:w="15" w:type="dxa"/>
              <w:bottom w:w="15" w:type="dxa"/>
              <w:right w:w="15" w:type="dxa"/>
            </w:tcMar>
            <w:vAlign w:val="center"/>
            <w:hideMark/>
          </w:tcPr>
          <w:p w14:paraId="4128AABB"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7B34E08" w14:textId="77777777" w:rsidTr="00C359A6">
        <w:trPr>
          <w:tblCellSpacing w:w="15" w:type="dxa"/>
        </w:trPr>
        <w:tc>
          <w:tcPr>
            <w:tcW w:w="1732" w:type="pct"/>
            <w:gridSpan w:val="2"/>
            <w:tcMar>
              <w:top w:w="15" w:type="dxa"/>
              <w:left w:w="15" w:type="dxa"/>
              <w:bottom w:w="15" w:type="dxa"/>
              <w:right w:w="15" w:type="dxa"/>
            </w:tcMar>
            <w:vAlign w:val="center"/>
            <w:hideMark/>
          </w:tcPr>
          <w:p w14:paraId="10DA4018"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1FD98AEC"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06E99440" w14:textId="77777777" w:rsidTr="00C359A6">
        <w:trPr>
          <w:tblCellSpacing w:w="15" w:type="dxa"/>
        </w:trPr>
        <w:tc>
          <w:tcPr>
            <w:tcW w:w="1732" w:type="pct"/>
            <w:gridSpan w:val="2"/>
            <w:tcMar>
              <w:top w:w="15" w:type="dxa"/>
              <w:left w:w="15" w:type="dxa"/>
              <w:bottom w:w="15" w:type="dxa"/>
              <w:right w:w="15" w:type="dxa"/>
            </w:tcMar>
            <w:vAlign w:val="center"/>
            <w:hideMark/>
          </w:tcPr>
          <w:p w14:paraId="34C581FE"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1818B522"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zemes vienību ar kadastra apzīmējumiem 7888 005 0091, 7888 005 0092 apvienošanu Silmalas pagastā"</w:t>
            </w:r>
            <w:r w:rsidR="00C359A6" w:rsidRPr="00C359A6">
              <w:rPr>
                <w:rFonts w:eastAsia="Times New Roman" w:cs="Times New Roman"/>
                <w:color w:val="000000"/>
                <w:szCs w:val="24"/>
              </w:rPr>
              <w:t>.</w:t>
            </w:r>
          </w:p>
        </w:tc>
      </w:tr>
    </w:tbl>
    <w:p w14:paraId="49E905E2" w14:textId="77777777" w:rsidR="00A3297C" w:rsidRDefault="00A3297C">
      <w:pPr>
        <w:suppressAutoHyphens w:val="0"/>
        <w:spacing w:after="0" w:line="240" w:lineRule="auto"/>
        <w:rPr>
          <w:rFonts w:eastAsia="Times New Roman" w:cs="Times New Roman"/>
          <w:szCs w:val="24"/>
        </w:rPr>
      </w:pPr>
    </w:p>
    <w:p w14:paraId="0B939682"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51.§</w:t>
      </w:r>
    </w:p>
    <w:p w14:paraId="38019FD1"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pašvaldībai piekritīgās zemes vienības ar kadastra apzīmējumu 7888 001 0016 sadali Silmalas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4E38583D" w14:textId="77777777" w:rsidTr="00C359A6">
        <w:trPr>
          <w:tblCellSpacing w:w="15" w:type="dxa"/>
        </w:trPr>
        <w:tc>
          <w:tcPr>
            <w:tcW w:w="1236" w:type="pct"/>
            <w:tcMar>
              <w:top w:w="15" w:type="dxa"/>
              <w:left w:w="15" w:type="dxa"/>
              <w:bottom w:w="15" w:type="dxa"/>
              <w:right w:w="15" w:type="dxa"/>
            </w:tcMar>
            <w:hideMark/>
          </w:tcPr>
          <w:p w14:paraId="315CDD4F"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52A2E502"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Silmalas pagasta pārvaldes 2022.gada 17.oktobra iesniegumu, lūdzu atbalstīt sagatavoto lēmuma projektu par pašvaldībai piekritīgās zemes vienības ar kadastra apzīmējumu 7888 001 0016 sadali Silmalas pagastā</w:t>
            </w:r>
            <w:r w:rsidR="00C359A6">
              <w:rPr>
                <w:rFonts w:eastAsia="Times New Roman" w:cs="Times New Roman"/>
                <w:color w:val="000000"/>
                <w:szCs w:val="24"/>
              </w:rPr>
              <w:t>.</w:t>
            </w:r>
          </w:p>
        </w:tc>
      </w:tr>
      <w:tr w:rsidR="00F722A0" w14:paraId="77E20B41" w14:textId="77777777" w:rsidTr="00C359A6">
        <w:trPr>
          <w:tblCellSpacing w:w="15" w:type="dxa"/>
        </w:trPr>
        <w:tc>
          <w:tcPr>
            <w:tcW w:w="1732" w:type="pct"/>
            <w:gridSpan w:val="2"/>
            <w:tcMar>
              <w:top w:w="15" w:type="dxa"/>
              <w:left w:w="15" w:type="dxa"/>
              <w:bottom w:w="15" w:type="dxa"/>
              <w:right w:w="15" w:type="dxa"/>
            </w:tcMar>
            <w:vAlign w:val="center"/>
            <w:hideMark/>
          </w:tcPr>
          <w:p w14:paraId="629E062F"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636013BC"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748926CB" w14:textId="77777777" w:rsidTr="00C359A6">
        <w:trPr>
          <w:tblCellSpacing w:w="15" w:type="dxa"/>
        </w:trPr>
        <w:tc>
          <w:tcPr>
            <w:tcW w:w="1732" w:type="pct"/>
            <w:gridSpan w:val="2"/>
            <w:tcMar>
              <w:top w:w="15" w:type="dxa"/>
              <w:left w:w="15" w:type="dxa"/>
              <w:bottom w:w="15" w:type="dxa"/>
              <w:right w:w="15" w:type="dxa"/>
            </w:tcMar>
            <w:vAlign w:val="center"/>
            <w:hideMark/>
          </w:tcPr>
          <w:p w14:paraId="35D6B566"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08F9DC68"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4F573EA0" w14:textId="77777777" w:rsidTr="00C359A6">
        <w:trPr>
          <w:tblCellSpacing w:w="15" w:type="dxa"/>
        </w:trPr>
        <w:tc>
          <w:tcPr>
            <w:tcW w:w="1732" w:type="pct"/>
            <w:gridSpan w:val="2"/>
            <w:tcMar>
              <w:top w:w="15" w:type="dxa"/>
              <w:left w:w="15" w:type="dxa"/>
              <w:bottom w:w="15" w:type="dxa"/>
              <w:right w:w="15" w:type="dxa"/>
            </w:tcMar>
            <w:vAlign w:val="center"/>
            <w:hideMark/>
          </w:tcPr>
          <w:p w14:paraId="4CA22F9C"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050942E0"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07C4D541" w14:textId="77777777" w:rsidTr="00C359A6">
        <w:trPr>
          <w:tblCellSpacing w:w="15" w:type="dxa"/>
        </w:trPr>
        <w:tc>
          <w:tcPr>
            <w:tcW w:w="1732" w:type="pct"/>
            <w:gridSpan w:val="2"/>
            <w:tcMar>
              <w:top w:w="15" w:type="dxa"/>
              <w:left w:w="15" w:type="dxa"/>
              <w:bottom w:w="15" w:type="dxa"/>
              <w:right w:w="15" w:type="dxa"/>
            </w:tcMar>
            <w:vAlign w:val="center"/>
            <w:hideMark/>
          </w:tcPr>
          <w:p w14:paraId="610A6341"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668E9A5D"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3C6D0B12" w14:textId="77777777" w:rsidTr="00C359A6">
        <w:trPr>
          <w:tblCellSpacing w:w="15" w:type="dxa"/>
        </w:trPr>
        <w:tc>
          <w:tcPr>
            <w:tcW w:w="1732" w:type="pct"/>
            <w:gridSpan w:val="2"/>
            <w:tcMar>
              <w:top w:w="15" w:type="dxa"/>
              <w:left w:w="15" w:type="dxa"/>
              <w:bottom w:w="15" w:type="dxa"/>
              <w:right w:w="15" w:type="dxa"/>
            </w:tcMar>
            <w:vAlign w:val="center"/>
            <w:hideMark/>
          </w:tcPr>
          <w:p w14:paraId="2535CE92"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1C42741C"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pašvaldībai piekritīgās zemes vienības ar kadastra apzīmējumu 7888 001 0016 sadali Silmalas pagastā"</w:t>
            </w:r>
            <w:r w:rsidR="00C359A6" w:rsidRPr="00C359A6">
              <w:rPr>
                <w:rFonts w:eastAsia="Times New Roman" w:cs="Times New Roman"/>
                <w:color w:val="000000"/>
                <w:szCs w:val="24"/>
              </w:rPr>
              <w:t>.</w:t>
            </w:r>
          </w:p>
        </w:tc>
      </w:tr>
    </w:tbl>
    <w:p w14:paraId="3E4E9485" w14:textId="77777777" w:rsidR="00A3297C" w:rsidRDefault="00A3297C">
      <w:pPr>
        <w:suppressAutoHyphens w:val="0"/>
        <w:spacing w:after="0" w:line="240" w:lineRule="auto"/>
        <w:rPr>
          <w:rFonts w:eastAsia="Times New Roman" w:cs="Times New Roman"/>
          <w:szCs w:val="24"/>
        </w:rPr>
      </w:pPr>
    </w:p>
    <w:p w14:paraId="67A48A21"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52.§</w:t>
      </w:r>
    </w:p>
    <w:p w14:paraId="2E540FB2" w14:textId="233D318D"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 xml:space="preserve">Par mantojamās zemes vienības ar kadastra apzīmējumu 7862 003 </w:t>
      </w:r>
      <w:r w:rsidR="00C200BA">
        <w:rPr>
          <w:rFonts w:eastAsia="Times New Roman" w:cs="Times New Roman"/>
          <w:b/>
          <w:bCs/>
          <w:szCs w:val="24"/>
          <w:u w:val="single"/>
        </w:rPr>
        <w:t>****</w:t>
      </w:r>
      <w:r>
        <w:rPr>
          <w:rFonts w:eastAsia="Times New Roman" w:cs="Times New Roman"/>
          <w:b/>
          <w:bCs/>
          <w:szCs w:val="24"/>
          <w:u w:val="single"/>
        </w:rPr>
        <w:t xml:space="preserve"> sadali Kaunatas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18181C65" w14:textId="77777777" w:rsidTr="00C359A6">
        <w:trPr>
          <w:tblCellSpacing w:w="15" w:type="dxa"/>
        </w:trPr>
        <w:tc>
          <w:tcPr>
            <w:tcW w:w="1236" w:type="pct"/>
            <w:tcMar>
              <w:top w:w="15" w:type="dxa"/>
              <w:left w:w="15" w:type="dxa"/>
              <w:bottom w:w="15" w:type="dxa"/>
              <w:right w:w="15" w:type="dxa"/>
            </w:tcMar>
            <w:hideMark/>
          </w:tcPr>
          <w:p w14:paraId="69EAF53B"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75CEC2E7" w14:textId="16849F72"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Ļ</w:t>
            </w:r>
            <w:r w:rsidR="003E093C">
              <w:rPr>
                <w:rFonts w:eastAsia="Times New Roman" w:cs="Times New Roman"/>
                <w:color w:val="000000"/>
                <w:szCs w:val="24"/>
              </w:rPr>
              <w:t>.</w:t>
            </w:r>
            <w:r>
              <w:rPr>
                <w:rFonts w:eastAsia="Times New Roman" w:cs="Times New Roman"/>
                <w:color w:val="000000"/>
                <w:szCs w:val="24"/>
              </w:rPr>
              <w:t>V</w:t>
            </w:r>
            <w:r w:rsidR="003E093C">
              <w:rPr>
                <w:rFonts w:eastAsia="Times New Roman" w:cs="Times New Roman"/>
                <w:color w:val="000000"/>
                <w:szCs w:val="24"/>
              </w:rPr>
              <w:t>.</w:t>
            </w:r>
            <w:r>
              <w:rPr>
                <w:rFonts w:eastAsia="Times New Roman" w:cs="Times New Roman"/>
                <w:color w:val="000000"/>
                <w:szCs w:val="24"/>
              </w:rPr>
              <w:t xml:space="preserve"> pilnvarotās personas I</w:t>
            </w:r>
            <w:r w:rsidR="003E093C">
              <w:rPr>
                <w:rFonts w:eastAsia="Times New Roman" w:cs="Times New Roman"/>
                <w:color w:val="000000"/>
                <w:szCs w:val="24"/>
              </w:rPr>
              <w:t>.</w:t>
            </w:r>
            <w:r>
              <w:rPr>
                <w:rFonts w:eastAsia="Times New Roman" w:cs="Times New Roman"/>
                <w:color w:val="000000"/>
                <w:szCs w:val="24"/>
              </w:rPr>
              <w:t>G</w:t>
            </w:r>
            <w:r w:rsidR="003E093C">
              <w:rPr>
                <w:rFonts w:eastAsia="Times New Roman" w:cs="Times New Roman"/>
                <w:color w:val="000000"/>
                <w:szCs w:val="24"/>
              </w:rPr>
              <w:t xml:space="preserve">. </w:t>
            </w:r>
            <w:r>
              <w:rPr>
                <w:rFonts w:eastAsia="Times New Roman" w:cs="Times New Roman"/>
                <w:color w:val="000000"/>
                <w:szCs w:val="24"/>
              </w:rPr>
              <w:t xml:space="preserve">2022.gada 7.oktobra iesniegumu, lūdzu atbalstīt sagatavoto lēmuma projektu par mantojamās zemes vienības ar kadastra apzīmējumu 7862 003 </w:t>
            </w:r>
            <w:r w:rsidR="00C200BA">
              <w:rPr>
                <w:rFonts w:eastAsia="Times New Roman" w:cs="Times New Roman"/>
                <w:color w:val="000000"/>
                <w:szCs w:val="24"/>
              </w:rPr>
              <w:t>****</w:t>
            </w:r>
            <w:r>
              <w:rPr>
                <w:rFonts w:eastAsia="Times New Roman" w:cs="Times New Roman"/>
                <w:color w:val="000000"/>
                <w:szCs w:val="24"/>
              </w:rPr>
              <w:t xml:space="preserve"> sadali Kaunatas pagastā</w:t>
            </w:r>
          </w:p>
        </w:tc>
      </w:tr>
      <w:tr w:rsidR="00F722A0" w14:paraId="3308C7EA" w14:textId="77777777" w:rsidTr="00C359A6">
        <w:trPr>
          <w:tblCellSpacing w:w="15" w:type="dxa"/>
        </w:trPr>
        <w:tc>
          <w:tcPr>
            <w:tcW w:w="1236" w:type="pct"/>
            <w:tcMar>
              <w:top w:w="15" w:type="dxa"/>
              <w:left w:w="15" w:type="dxa"/>
              <w:bottom w:w="15" w:type="dxa"/>
              <w:right w:w="15" w:type="dxa"/>
            </w:tcMar>
            <w:hideMark/>
          </w:tcPr>
          <w:p w14:paraId="7006078F"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Staņislavs Šķesters:</w:t>
            </w:r>
          </w:p>
        </w:tc>
        <w:tc>
          <w:tcPr>
            <w:tcW w:w="3714" w:type="pct"/>
            <w:gridSpan w:val="2"/>
            <w:tcMar>
              <w:top w:w="15" w:type="dxa"/>
              <w:left w:w="15" w:type="dxa"/>
              <w:bottom w:w="15" w:type="dxa"/>
              <w:right w:w="15" w:type="dxa"/>
            </w:tcMar>
            <w:hideMark/>
          </w:tcPr>
          <w:p w14:paraId="325CF3FC"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Kāpēc domes sēdē tiek pieņemts lēmums par mantojamo zemi? Vai tā nav noformēta vēl līdz galam?</w:t>
            </w:r>
          </w:p>
        </w:tc>
      </w:tr>
      <w:tr w:rsidR="00F722A0" w14:paraId="4418FC8F" w14:textId="77777777" w:rsidTr="00C359A6">
        <w:trPr>
          <w:tblCellSpacing w:w="15" w:type="dxa"/>
        </w:trPr>
        <w:tc>
          <w:tcPr>
            <w:tcW w:w="1236" w:type="pct"/>
            <w:tcMar>
              <w:top w:w="15" w:type="dxa"/>
              <w:left w:w="15" w:type="dxa"/>
              <w:bottom w:w="15" w:type="dxa"/>
              <w:right w:w="15" w:type="dxa"/>
            </w:tcMar>
            <w:hideMark/>
          </w:tcPr>
          <w:p w14:paraId="72EA2CC7"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Izsaka viedokli Marta Vizule:</w:t>
            </w:r>
          </w:p>
        </w:tc>
        <w:tc>
          <w:tcPr>
            <w:tcW w:w="3714" w:type="pct"/>
            <w:gridSpan w:val="2"/>
            <w:tcMar>
              <w:top w:w="15" w:type="dxa"/>
              <w:left w:w="15" w:type="dxa"/>
              <w:bottom w:w="15" w:type="dxa"/>
              <w:right w:w="15" w:type="dxa"/>
            </w:tcMar>
            <w:hideMark/>
          </w:tcPr>
          <w:p w14:paraId="1CC4C728" w14:textId="77777777"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Zeme vēl nav uzmērīta. Pirms zemes uzmērīšanas persona ierosina veikt zemes vienības sadali.</w:t>
            </w:r>
          </w:p>
        </w:tc>
      </w:tr>
      <w:tr w:rsidR="00F722A0" w14:paraId="3D2FDB6C" w14:textId="77777777" w:rsidTr="00C359A6">
        <w:trPr>
          <w:tblCellSpacing w:w="15" w:type="dxa"/>
        </w:trPr>
        <w:tc>
          <w:tcPr>
            <w:tcW w:w="1732" w:type="pct"/>
            <w:gridSpan w:val="2"/>
            <w:tcMar>
              <w:top w:w="15" w:type="dxa"/>
              <w:left w:w="15" w:type="dxa"/>
              <w:bottom w:w="15" w:type="dxa"/>
              <w:right w:w="15" w:type="dxa"/>
            </w:tcMar>
            <w:vAlign w:val="center"/>
            <w:hideMark/>
          </w:tcPr>
          <w:p w14:paraId="0D9DC82E"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79153219"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 xml:space="preserve">17 (Vasīlijs Arbidāns, Inta Brence, Aivars Buharins, Vilis Deksnis, Georgijs Jevsikovs, Aija Kiserovska, Guntra Kuzmina-Jukna, Felicija Leščinska, Anita Ludborža, Zigfrīds Lukaševičs, Guntis Rasims, Gunārs Smeilis, </w:t>
            </w:r>
            <w:r w:rsidRPr="00C359A6">
              <w:rPr>
                <w:rFonts w:eastAsia="Times New Roman" w:cs="Times New Roman"/>
                <w:color w:val="000000"/>
                <w:szCs w:val="24"/>
              </w:rPr>
              <w:lastRenderedPageBreak/>
              <w:t>Staņislavs Šķesters, Monvīds Švarcs, Ērika Teirumnieka, Rita Tērauda, Guna Zenčenko)</w:t>
            </w:r>
          </w:p>
        </w:tc>
      </w:tr>
      <w:tr w:rsidR="00F722A0" w14:paraId="23EFB073" w14:textId="77777777" w:rsidTr="00C359A6">
        <w:trPr>
          <w:tblCellSpacing w:w="15" w:type="dxa"/>
        </w:trPr>
        <w:tc>
          <w:tcPr>
            <w:tcW w:w="1732" w:type="pct"/>
            <w:gridSpan w:val="2"/>
            <w:tcMar>
              <w:top w:w="15" w:type="dxa"/>
              <w:left w:w="15" w:type="dxa"/>
              <w:bottom w:w="15" w:type="dxa"/>
              <w:right w:w="15" w:type="dxa"/>
            </w:tcMar>
            <w:vAlign w:val="center"/>
            <w:hideMark/>
          </w:tcPr>
          <w:p w14:paraId="70019F44"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lastRenderedPageBreak/>
              <w:t xml:space="preserve">"pret" - </w:t>
            </w:r>
          </w:p>
        </w:tc>
        <w:tc>
          <w:tcPr>
            <w:tcW w:w="3218" w:type="pct"/>
            <w:tcMar>
              <w:top w:w="15" w:type="dxa"/>
              <w:left w:w="15" w:type="dxa"/>
              <w:bottom w:w="15" w:type="dxa"/>
              <w:right w:w="15" w:type="dxa"/>
            </w:tcMar>
            <w:vAlign w:val="center"/>
            <w:hideMark/>
          </w:tcPr>
          <w:p w14:paraId="0947D62A"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175F6A05" w14:textId="77777777" w:rsidTr="00C359A6">
        <w:trPr>
          <w:tblCellSpacing w:w="15" w:type="dxa"/>
        </w:trPr>
        <w:tc>
          <w:tcPr>
            <w:tcW w:w="1732" w:type="pct"/>
            <w:gridSpan w:val="2"/>
            <w:tcMar>
              <w:top w:w="15" w:type="dxa"/>
              <w:left w:w="15" w:type="dxa"/>
              <w:bottom w:w="15" w:type="dxa"/>
              <w:right w:w="15" w:type="dxa"/>
            </w:tcMar>
            <w:vAlign w:val="center"/>
            <w:hideMark/>
          </w:tcPr>
          <w:p w14:paraId="3D50DF2E"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628EB26A"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BF61D45" w14:textId="77777777" w:rsidTr="00C359A6">
        <w:trPr>
          <w:tblCellSpacing w:w="15" w:type="dxa"/>
        </w:trPr>
        <w:tc>
          <w:tcPr>
            <w:tcW w:w="1732" w:type="pct"/>
            <w:gridSpan w:val="2"/>
            <w:tcMar>
              <w:top w:w="15" w:type="dxa"/>
              <w:left w:w="15" w:type="dxa"/>
              <w:bottom w:w="15" w:type="dxa"/>
              <w:right w:w="15" w:type="dxa"/>
            </w:tcMar>
            <w:vAlign w:val="center"/>
            <w:hideMark/>
          </w:tcPr>
          <w:p w14:paraId="42730FAB"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532CE265"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1E821E82" w14:textId="77777777" w:rsidTr="00C359A6">
        <w:trPr>
          <w:tblCellSpacing w:w="15" w:type="dxa"/>
        </w:trPr>
        <w:tc>
          <w:tcPr>
            <w:tcW w:w="1732" w:type="pct"/>
            <w:gridSpan w:val="2"/>
            <w:tcMar>
              <w:top w:w="15" w:type="dxa"/>
              <w:left w:w="15" w:type="dxa"/>
              <w:bottom w:w="15" w:type="dxa"/>
              <w:right w:w="15" w:type="dxa"/>
            </w:tcMar>
            <w:vAlign w:val="center"/>
            <w:hideMark/>
          </w:tcPr>
          <w:p w14:paraId="2BCDE571"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14E7DFD1" w14:textId="54170FE5"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 xml:space="preserve">Pieņemt lēmumu "Par mantojamās zemes vienības ar kadastra apzīmējumu 7862 003 </w:t>
            </w:r>
            <w:r w:rsidR="00C200BA">
              <w:rPr>
                <w:rFonts w:eastAsia="Times New Roman" w:cs="Times New Roman"/>
                <w:color w:val="000000"/>
                <w:szCs w:val="24"/>
              </w:rPr>
              <w:t>****</w:t>
            </w:r>
            <w:r w:rsidRPr="00C359A6">
              <w:rPr>
                <w:rFonts w:eastAsia="Times New Roman" w:cs="Times New Roman"/>
                <w:color w:val="000000"/>
                <w:szCs w:val="24"/>
              </w:rPr>
              <w:t xml:space="preserve"> sadali Kaunatas pagastā"</w:t>
            </w:r>
            <w:r w:rsidR="00C359A6" w:rsidRPr="00C359A6">
              <w:rPr>
                <w:rFonts w:eastAsia="Times New Roman" w:cs="Times New Roman"/>
                <w:color w:val="000000"/>
                <w:szCs w:val="24"/>
              </w:rPr>
              <w:t>.</w:t>
            </w:r>
          </w:p>
        </w:tc>
      </w:tr>
    </w:tbl>
    <w:p w14:paraId="00D922F1" w14:textId="77777777" w:rsidR="00A3297C" w:rsidRDefault="00A3297C">
      <w:pPr>
        <w:suppressAutoHyphens w:val="0"/>
        <w:spacing w:after="0" w:line="240" w:lineRule="auto"/>
        <w:rPr>
          <w:rFonts w:eastAsia="Times New Roman" w:cs="Times New Roman"/>
          <w:szCs w:val="24"/>
        </w:rPr>
      </w:pPr>
    </w:p>
    <w:p w14:paraId="251E367E"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53.§</w:t>
      </w:r>
    </w:p>
    <w:p w14:paraId="131D496F" w14:textId="622AD143"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zemes ierīcības projekta apstiprināšanu nekustamajam īpašumam "</w:t>
      </w:r>
      <w:r w:rsidR="00C200BA">
        <w:rPr>
          <w:rFonts w:eastAsia="Times New Roman" w:cs="Times New Roman"/>
          <w:b/>
          <w:bCs/>
          <w:szCs w:val="24"/>
          <w:u w:val="single"/>
        </w:rPr>
        <w:t>(..)</w:t>
      </w:r>
      <w:r>
        <w:rPr>
          <w:rFonts w:eastAsia="Times New Roman" w:cs="Times New Roman"/>
          <w:b/>
          <w:bCs/>
          <w:szCs w:val="24"/>
          <w:u w:val="single"/>
        </w:rPr>
        <w:t>" Čornajas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32FE7620" w14:textId="77777777" w:rsidTr="00C359A6">
        <w:trPr>
          <w:tblCellSpacing w:w="15" w:type="dxa"/>
        </w:trPr>
        <w:tc>
          <w:tcPr>
            <w:tcW w:w="1236" w:type="pct"/>
            <w:tcMar>
              <w:top w:w="15" w:type="dxa"/>
              <w:left w:w="15" w:type="dxa"/>
              <w:bottom w:w="15" w:type="dxa"/>
              <w:right w:w="15" w:type="dxa"/>
            </w:tcMar>
            <w:hideMark/>
          </w:tcPr>
          <w:p w14:paraId="6596D524"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667BB5E8" w14:textId="73709C8B"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SIA ”Latvijasmernieks.lv” sertificētas zemes ierīkotājas K</w:t>
            </w:r>
            <w:r w:rsidR="003E093C">
              <w:rPr>
                <w:rFonts w:eastAsia="Times New Roman" w:cs="Times New Roman"/>
                <w:color w:val="000000"/>
                <w:szCs w:val="24"/>
              </w:rPr>
              <w:t>.</w:t>
            </w:r>
            <w:r>
              <w:rPr>
                <w:rFonts w:eastAsia="Times New Roman" w:cs="Times New Roman"/>
                <w:color w:val="000000"/>
                <w:szCs w:val="24"/>
              </w:rPr>
              <w:t>M</w:t>
            </w:r>
            <w:r w:rsidR="003E093C">
              <w:rPr>
                <w:rFonts w:eastAsia="Times New Roman" w:cs="Times New Roman"/>
                <w:color w:val="000000"/>
                <w:szCs w:val="24"/>
              </w:rPr>
              <w:t>.</w:t>
            </w:r>
            <w:r>
              <w:rPr>
                <w:rFonts w:eastAsia="Times New Roman" w:cs="Times New Roman"/>
                <w:color w:val="000000"/>
                <w:szCs w:val="24"/>
              </w:rPr>
              <w:t xml:space="preserve"> 2022.gada 19.oktobrī iesniegto zemes ierīcības projektu, lūdzu atbalstīt sagatavoto lēmuma projektu par zemes ierīcības projekta apstiprināšanu nekustamajam īpašumam "</w:t>
            </w:r>
            <w:r w:rsidR="00C200BA">
              <w:rPr>
                <w:rFonts w:eastAsia="Times New Roman" w:cs="Times New Roman"/>
                <w:color w:val="000000"/>
                <w:szCs w:val="24"/>
              </w:rPr>
              <w:t>(..)</w:t>
            </w:r>
            <w:r>
              <w:rPr>
                <w:rFonts w:eastAsia="Times New Roman" w:cs="Times New Roman"/>
                <w:color w:val="000000"/>
                <w:szCs w:val="24"/>
              </w:rPr>
              <w:t>" Čornajas pagastā</w:t>
            </w:r>
            <w:r w:rsidR="00C359A6">
              <w:rPr>
                <w:rFonts w:eastAsia="Times New Roman" w:cs="Times New Roman"/>
                <w:color w:val="000000"/>
                <w:szCs w:val="24"/>
              </w:rPr>
              <w:t>.</w:t>
            </w:r>
          </w:p>
        </w:tc>
      </w:tr>
      <w:tr w:rsidR="00F722A0" w14:paraId="5E867D74" w14:textId="77777777" w:rsidTr="00C359A6">
        <w:trPr>
          <w:tblCellSpacing w:w="15" w:type="dxa"/>
        </w:trPr>
        <w:tc>
          <w:tcPr>
            <w:tcW w:w="1732" w:type="pct"/>
            <w:gridSpan w:val="2"/>
            <w:tcMar>
              <w:top w:w="15" w:type="dxa"/>
              <w:left w:w="15" w:type="dxa"/>
              <w:bottom w:w="15" w:type="dxa"/>
              <w:right w:w="15" w:type="dxa"/>
            </w:tcMar>
            <w:vAlign w:val="center"/>
            <w:hideMark/>
          </w:tcPr>
          <w:p w14:paraId="6706723A"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7D591BA5"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7B375B94" w14:textId="77777777" w:rsidTr="00C359A6">
        <w:trPr>
          <w:tblCellSpacing w:w="15" w:type="dxa"/>
        </w:trPr>
        <w:tc>
          <w:tcPr>
            <w:tcW w:w="1732" w:type="pct"/>
            <w:gridSpan w:val="2"/>
            <w:tcMar>
              <w:top w:w="15" w:type="dxa"/>
              <w:left w:w="15" w:type="dxa"/>
              <w:bottom w:w="15" w:type="dxa"/>
              <w:right w:w="15" w:type="dxa"/>
            </w:tcMar>
            <w:vAlign w:val="center"/>
            <w:hideMark/>
          </w:tcPr>
          <w:p w14:paraId="6887B65C"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396BE4DA"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3A5EA7AC" w14:textId="77777777" w:rsidTr="00C359A6">
        <w:trPr>
          <w:tblCellSpacing w:w="15" w:type="dxa"/>
        </w:trPr>
        <w:tc>
          <w:tcPr>
            <w:tcW w:w="1732" w:type="pct"/>
            <w:gridSpan w:val="2"/>
            <w:tcMar>
              <w:top w:w="15" w:type="dxa"/>
              <w:left w:w="15" w:type="dxa"/>
              <w:bottom w:w="15" w:type="dxa"/>
              <w:right w:w="15" w:type="dxa"/>
            </w:tcMar>
            <w:vAlign w:val="center"/>
            <w:hideMark/>
          </w:tcPr>
          <w:p w14:paraId="15C13B8C"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31162A39"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3008F60" w14:textId="77777777" w:rsidTr="00C359A6">
        <w:trPr>
          <w:tblCellSpacing w:w="15" w:type="dxa"/>
        </w:trPr>
        <w:tc>
          <w:tcPr>
            <w:tcW w:w="1732" w:type="pct"/>
            <w:gridSpan w:val="2"/>
            <w:tcMar>
              <w:top w:w="15" w:type="dxa"/>
              <w:left w:w="15" w:type="dxa"/>
              <w:bottom w:w="15" w:type="dxa"/>
              <w:right w:w="15" w:type="dxa"/>
            </w:tcMar>
            <w:vAlign w:val="center"/>
            <w:hideMark/>
          </w:tcPr>
          <w:p w14:paraId="5C533897"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7FAEE127"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019F9813" w14:textId="77777777" w:rsidTr="00C359A6">
        <w:trPr>
          <w:tblCellSpacing w:w="15" w:type="dxa"/>
        </w:trPr>
        <w:tc>
          <w:tcPr>
            <w:tcW w:w="1732" w:type="pct"/>
            <w:gridSpan w:val="2"/>
            <w:tcMar>
              <w:top w:w="15" w:type="dxa"/>
              <w:left w:w="15" w:type="dxa"/>
              <w:bottom w:w="15" w:type="dxa"/>
              <w:right w:w="15" w:type="dxa"/>
            </w:tcMar>
            <w:vAlign w:val="center"/>
            <w:hideMark/>
          </w:tcPr>
          <w:p w14:paraId="7789399A"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6673C027" w14:textId="66249782"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zemes ierīcības projekta apstiprināšanu nekustamajam īpašumam "</w:t>
            </w:r>
            <w:r w:rsidR="00C200BA">
              <w:rPr>
                <w:rFonts w:eastAsia="Times New Roman" w:cs="Times New Roman"/>
                <w:color w:val="000000"/>
                <w:szCs w:val="24"/>
              </w:rPr>
              <w:t>(..)</w:t>
            </w:r>
            <w:r w:rsidRPr="00C359A6">
              <w:rPr>
                <w:rFonts w:eastAsia="Times New Roman" w:cs="Times New Roman"/>
                <w:color w:val="000000"/>
                <w:szCs w:val="24"/>
              </w:rPr>
              <w:t>" Čornajas pagastā"</w:t>
            </w:r>
            <w:r w:rsidR="00C359A6" w:rsidRPr="00C359A6">
              <w:rPr>
                <w:rFonts w:eastAsia="Times New Roman" w:cs="Times New Roman"/>
                <w:color w:val="000000"/>
                <w:szCs w:val="24"/>
              </w:rPr>
              <w:t>.</w:t>
            </w:r>
          </w:p>
        </w:tc>
      </w:tr>
    </w:tbl>
    <w:p w14:paraId="6299C6B3" w14:textId="77777777" w:rsidR="00A3297C" w:rsidRDefault="00A3297C">
      <w:pPr>
        <w:suppressAutoHyphens w:val="0"/>
        <w:spacing w:after="0" w:line="240" w:lineRule="auto"/>
        <w:rPr>
          <w:rFonts w:eastAsia="Times New Roman" w:cs="Times New Roman"/>
          <w:szCs w:val="24"/>
        </w:rPr>
      </w:pPr>
    </w:p>
    <w:p w14:paraId="4068AAE7"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54.§</w:t>
      </w:r>
    </w:p>
    <w:p w14:paraId="0A71381D"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zemes ierīcības projekta apstiprināšanu nekustamajam īpašumam "Pašvaldība", Ozolaines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69DA07ED" w14:textId="77777777" w:rsidTr="00C359A6">
        <w:trPr>
          <w:tblCellSpacing w:w="15" w:type="dxa"/>
        </w:trPr>
        <w:tc>
          <w:tcPr>
            <w:tcW w:w="1236" w:type="pct"/>
            <w:tcMar>
              <w:top w:w="15" w:type="dxa"/>
              <w:left w:w="15" w:type="dxa"/>
              <w:bottom w:w="15" w:type="dxa"/>
              <w:right w:w="15" w:type="dxa"/>
            </w:tcMar>
            <w:hideMark/>
          </w:tcPr>
          <w:p w14:paraId="34825BFF"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0810069A" w14:textId="6D13505C"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SIA ”Latvijasmernieks.lv” sertificētas zemes ierīkotājas K</w:t>
            </w:r>
            <w:r w:rsidR="003E093C">
              <w:rPr>
                <w:rFonts w:eastAsia="Times New Roman" w:cs="Times New Roman"/>
                <w:color w:val="000000"/>
                <w:szCs w:val="24"/>
              </w:rPr>
              <w:t>.</w:t>
            </w:r>
            <w:r>
              <w:rPr>
                <w:rFonts w:eastAsia="Times New Roman" w:cs="Times New Roman"/>
                <w:color w:val="000000"/>
                <w:szCs w:val="24"/>
              </w:rPr>
              <w:t>M</w:t>
            </w:r>
            <w:r w:rsidR="003E093C">
              <w:rPr>
                <w:rFonts w:eastAsia="Times New Roman" w:cs="Times New Roman"/>
                <w:color w:val="000000"/>
                <w:szCs w:val="24"/>
              </w:rPr>
              <w:t>.</w:t>
            </w:r>
            <w:r>
              <w:rPr>
                <w:rFonts w:eastAsia="Times New Roman" w:cs="Times New Roman"/>
                <w:color w:val="000000"/>
                <w:szCs w:val="24"/>
              </w:rPr>
              <w:t xml:space="preserve"> 2022.gada 20.oktobrī iesniegto zemes ierīcības projektu, lūdzu atbalstīt sagatavoto lēmuma projektu par zemes ierīcības projekta apstiprināšanu nekustamajam īpašumam "Pašvaldība", Ozolaines pagastā</w:t>
            </w:r>
            <w:r w:rsidR="00C359A6">
              <w:rPr>
                <w:rFonts w:eastAsia="Times New Roman" w:cs="Times New Roman"/>
                <w:color w:val="000000"/>
                <w:szCs w:val="24"/>
              </w:rPr>
              <w:t>.</w:t>
            </w:r>
          </w:p>
        </w:tc>
      </w:tr>
      <w:tr w:rsidR="00F722A0" w14:paraId="35D0C8CB" w14:textId="77777777" w:rsidTr="00C359A6">
        <w:trPr>
          <w:tblCellSpacing w:w="15" w:type="dxa"/>
        </w:trPr>
        <w:tc>
          <w:tcPr>
            <w:tcW w:w="1732" w:type="pct"/>
            <w:gridSpan w:val="2"/>
            <w:tcMar>
              <w:top w:w="15" w:type="dxa"/>
              <w:left w:w="15" w:type="dxa"/>
              <w:bottom w:w="15" w:type="dxa"/>
              <w:right w:w="15" w:type="dxa"/>
            </w:tcMar>
            <w:vAlign w:val="center"/>
            <w:hideMark/>
          </w:tcPr>
          <w:p w14:paraId="6C6F01F6"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79AB25A9"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 xml:space="preserve">17 (Vasīlijs Arbidāns, Inta Brence, Aivars Buharins, Vilis Deksnis, Georgijs Jevsikovs, Aija Kiserovska, Guntra Kuzmina-Jukna, Felicija Leščinska, Anita Ludborža, </w:t>
            </w:r>
            <w:r w:rsidRPr="00C359A6">
              <w:rPr>
                <w:rFonts w:eastAsia="Times New Roman" w:cs="Times New Roman"/>
                <w:color w:val="000000"/>
                <w:szCs w:val="24"/>
              </w:rPr>
              <w:lastRenderedPageBreak/>
              <w:t>Zigfrīds Lukaševičs, Guntis Rasims, Gunārs Smeilis, Staņislavs Šķesters, Monvīds Švarcs, Ērika Teirumnieka, Rita Tērauda, Guna Zenčenko)</w:t>
            </w:r>
          </w:p>
        </w:tc>
      </w:tr>
      <w:tr w:rsidR="00F722A0" w14:paraId="59EB8FD5" w14:textId="77777777" w:rsidTr="00C359A6">
        <w:trPr>
          <w:tblCellSpacing w:w="15" w:type="dxa"/>
        </w:trPr>
        <w:tc>
          <w:tcPr>
            <w:tcW w:w="1732" w:type="pct"/>
            <w:gridSpan w:val="2"/>
            <w:tcMar>
              <w:top w:w="15" w:type="dxa"/>
              <w:left w:w="15" w:type="dxa"/>
              <w:bottom w:w="15" w:type="dxa"/>
              <w:right w:w="15" w:type="dxa"/>
            </w:tcMar>
            <w:vAlign w:val="center"/>
            <w:hideMark/>
          </w:tcPr>
          <w:p w14:paraId="25B3EC17"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lastRenderedPageBreak/>
              <w:t xml:space="preserve">"pret" - </w:t>
            </w:r>
          </w:p>
        </w:tc>
        <w:tc>
          <w:tcPr>
            <w:tcW w:w="3218" w:type="pct"/>
            <w:tcMar>
              <w:top w:w="15" w:type="dxa"/>
              <w:left w:w="15" w:type="dxa"/>
              <w:bottom w:w="15" w:type="dxa"/>
              <w:right w:w="15" w:type="dxa"/>
            </w:tcMar>
            <w:vAlign w:val="center"/>
            <w:hideMark/>
          </w:tcPr>
          <w:p w14:paraId="0274E7C1"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54D24F0A" w14:textId="77777777" w:rsidTr="00C359A6">
        <w:trPr>
          <w:tblCellSpacing w:w="15" w:type="dxa"/>
        </w:trPr>
        <w:tc>
          <w:tcPr>
            <w:tcW w:w="1732" w:type="pct"/>
            <w:gridSpan w:val="2"/>
            <w:tcMar>
              <w:top w:w="15" w:type="dxa"/>
              <w:left w:w="15" w:type="dxa"/>
              <w:bottom w:w="15" w:type="dxa"/>
              <w:right w:w="15" w:type="dxa"/>
            </w:tcMar>
            <w:vAlign w:val="center"/>
            <w:hideMark/>
          </w:tcPr>
          <w:p w14:paraId="3CF9CB7A"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55FFE3C8"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43701216" w14:textId="77777777" w:rsidTr="00C359A6">
        <w:trPr>
          <w:tblCellSpacing w:w="15" w:type="dxa"/>
        </w:trPr>
        <w:tc>
          <w:tcPr>
            <w:tcW w:w="1732" w:type="pct"/>
            <w:gridSpan w:val="2"/>
            <w:tcMar>
              <w:top w:w="15" w:type="dxa"/>
              <w:left w:w="15" w:type="dxa"/>
              <w:bottom w:w="15" w:type="dxa"/>
              <w:right w:w="15" w:type="dxa"/>
            </w:tcMar>
            <w:vAlign w:val="center"/>
            <w:hideMark/>
          </w:tcPr>
          <w:p w14:paraId="232F153E"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604EA07F"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470DF114" w14:textId="77777777" w:rsidTr="00C359A6">
        <w:trPr>
          <w:tblCellSpacing w:w="15" w:type="dxa"/>
        </w:trPr>
        <w:tc>
          <w:tcPr>
            <w:tcW w:w="1732" w:type="pct"/>
            <w:gridSpan w:val="2"/>
            <w:tcMar>
              <w:top w:w="15" w:type="dxa"/>
              <w:left w:w="15" w:type="dxa"/>
              <w:bottom w:w="15" w:type="dxa"/>
              <w:right w:w="15" w:type="dxa"/>
            </w:tcMar>
            <w:vAlign w:val="center"/>
            <w:hideMark/>
          </w:tcPr>
          <w:p w14:paraId="3D72A9B0"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72E49AA7"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zemes ierīcības projekta apstiprināšanu nekustamajam īpašumam "Pašvaldība", Ozolaines pagastā"</w:t>
            </w:r>
            <w:r w:rsidR="00C359A6" w:rsidRPr="00C359A6">
              <w:rPr>
                <w:rFonts w:eastAsia="Times New Roman" w:cs="Times New Roman"/>
                <w:color w:val="000000"/>
                <w:szCs w:val="24"/>
              </w:rPr>
              <w:t>.</w:t>
            </w:r>
          </w:p>
        </w:tc>
      </w:tr>
    </w:tbl>
    <w:p w14:paraId="7CE66234" w14:textId="77777777" w:rsidR="00A3297C" w:rsidRDefault="00A3297C">
      <w:pPr>
        <w:suppressAutoHyphens w:val="0"/>
        <w:spacing w:after="0" w:line="240" w:lineRule="auto"/>
        <w:rPr>
          <w:rFonts w:eastAsia="Times New Roman" w:cs="Times New Roman"/>
          <w:szCs w:val="24"/>
        </w:rPr>
      </w:pPr>
    </w:p>
    <w:p w14:paraId="2D527235"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55.§</w:t>
      </w:r>
    </w:p>
    <w:p w14:paraId="4EF424E8" w14:textId="6498D75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Par zemes ierīcības projekta apstiprināšanu nekustamajam īpašumam "</w:t>
      </w:r>
      <w:r w:rsidR="00C200BA">
        <w:rPr>
          <w:rFonts w:eastAsia="Times New Roman" w:cs="Times New Roman"/>
          <w:b/>
          <w:bCs/>
          <w:szCs w:val="24"/>
          <w:u w:val="single"/>
        </w:rPr>
        <w:t>(..)</w:t>
      </w:r>
      <w:r>
        <w:rPr>
          <w:rFonts w:eastAsia="Times New Roman" w:cs="Times New Roman"/>
          <w:b/>
          <w:bCs/>
          <w:szCs w:val="24"/>
          <w:u w:val="single"/>
        </w:rPr>
        <w:t>", Sakstagala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44D15945" w14:textId="77777777" w:rsidTr="00C359A6">
        <w:trPr>
          <w:tblCellSpacing w:w="15" w:type="dxa"/>
        </w:trPr>
        <w:tc>
          <w:tcPr>
            <w:tcW w:w="1236" w:type="pct"/>
            <w:tcMar>
              <w:top w:w="15" w:type="dxa"/>
              <w:left w:w="15" w:type="dxa"/>
              <w:bottom w:w="15" w:type="dxa"/>
              <w:right w:w="15" w:type="dxa"/>
            </w:tcMar>
            <w:hideMark/>
          </w:tcPr>
          <w:p w14:paraId="0738C754"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Marta Vizule:</w:t>
            </w:r>
          </w:p>
        </w:tc>
        <w:tc>
          <w:tcPr>
            <w:tcW w:w="3714" w:type="pct"/>
            <w:gridSpan w:val="2"/>
            <w:tcMar>
              <w:top w:w="15" w:type="dxa"/>
              <w:left w:w="15" w:type="dxa"/>
              <w:bottom w:w="15" w:type="dxa"/>
              <w:right w:w="15" w:type="dxa"/>
            </w:tcMar>
            <w:hideMark/>
          </w:tcPr>
          <w:p w14:paraId="28439C56" w14:textId="1B8C2EA6"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Izskatot SIA ”AMETRS” sertificētas zemes ierīkotājas L</w:t>
            </w:r>
            <w:r w:rsidR="003E093C">
              <w:rPr>
                <w:rFonts w:eastAsia="Times New Roman" w:cs="Times New Roman"/>
                <w:color w:val="000000"/>
                <w:szCs w:val="24"/>
              </w:rPr>
              <w:t>.</w:t>
            </w:r>
            <w:r>
              <w:rPr>
                <w:rFonts w:eastAsia="Times New Roman" w:cs="Times New Roman"/>
                <w:color w:val="000000"/>
                <w:szCs w:val="24"/>
              </w:rPr>
              <w:t>R</w:t>
            </w:r>
            <w:r w:rsidR="003E093C">
              <w:rPr>
                <w:rFonts w:eastAsia="Times New Roman" w:cs="Times New Roman"/>
                <w:color w:val="000000"/>
                <w:szCs w:val="24"/>
              </w:rPr>
              <w:t>.</w:t>
            </w:r>
            <w:r>
              <w:rPr>
                <w:rFonts w:eastAsia="Times New Roman" w:cs="Times New Roman"/>
                <w:color w:val="000000"/>
                <w:szCs w:val="24"/>
              </w:rPr>
              <w:t xml:space="preserve"> 2022.gada 18.oktobrī iesniegto zemes ierīcības projektu, lūdzu atbalstīt sagatavoto lēmuma projektu par zemes ierīcības projekta apstiprināšanu nekustamajam īpašumam "</w:t>
            </w:r>
            <w:r w:rsidR="00C200BA">
              <w:rPr>
                <w:rFonts w:eastAsia="Times New Roman" w:cs="Times New Roman"/>
                <w:color w:val="000000"/>
                <w:szCs w:val="24"/>
              </w:rPr>
              <w:t>(..)</w:t>
            </w:r>
            <w:r>
              <w:rPr>
                <w:rFonts w:eastAsia="Times New Roman" w:cs="Times New Roman"/>
                <w:color w:val="000000"/>
                <w:szCs w:val="24"/>
              </w:rPr>
              <w:t>" Sakstagala pagastā</w:t>
            </w:r>
            <w:r w:rsidR="00C359A6">
              <w:rPr>
                <w:rFonts w:eastAsia="Times New Roman" w:cs="Times New Roman"/>
                <w:color w:val="000000"/>
                <w:szCs w:val="24"/>
              </w:rPr>
              <w:t>.</w:t>
            </w:r>
          </w:p>
        </w:tc>
      </w:tr>
      <w:tr w:rsidR="00F722A0" w14:paraId="28C5963A" w14:textId="77777777" w:rsidTr="00C359A6">
        <w:trPr>
          <w:tblCellSpacing w:w="15" w:type="dxa"/>
        </w:trPr>
        <w:tc>
          <w:tcPr>
            <w:tcW w:w="1732" w:type="pct"/>
            <w:gridSpan w:val="2"/>
            <w:tcMar>
              <w:top w:w="15" w:type="dxa"/>
              <w:left w:w="15" w:type="dxa"/>
              <w:bottom w:w="15" w:type="dxa"/>
              <w:right w:w="15" w:type="dxa"/>
            </w:tcMar>
            <w:vAlign w:val="center"/>
            <w:hideMark/>
          </w:tcPr>
          <w:p w14:paraId="2E5A9797"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6476486E"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6B75FAB4" w14:textId="77777777" w:rsidTr="00C359A6">
        <w:trPr>
          <w:tblCellSpacing w:w="15" w:type="dxa"/>
        </w:trPr>
        <w:tc>
          <w:tcPr>
            <w:tcW w:w="1732" w:type="pct"/>
            <w:gridSpan w:val="2"/>
            <w:tcMar>
              <w:top w:w="15" w:type="dxa"/>
              <w:left w:w="15" w:type="dxa"/>
              <w:bottom w:w="15" w:type="dxa"/>
              <w:right w:w="15" w:type="dxa"/>
            </w:tcMar>
            <w:vAlign w:val="center"/>
            <w:hideMark/>
          </w:tcPr>
          <w:p w14:paraId="3F2108FC"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7162842F"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6DD04745" w14:textId="77777777" w:rsidTr="00C359A6">
        <w:trPr>
          <w:tblCellSpacing w:w="15" w:type="dxa"/>
        </w:trPr>
        <w:tc>
          <w:tcPr>
            <w:tcW w:w="1732" w:type="pct"/>
            <w:gridSpan w:val="2"/>
            <w:tcMar>
              <w:top w:w="15" w:type="dxa"/>
              <w:left w:w="15" w:type="dxa"/>
              <w:bottom w:w="15" w:type="dxa"/>
              <w:right w:w="15" w:type="dxa"/>
            </w:tcMar>
            <w:vAlign w:val="center"/>
            <w:hideMark/>
          </w:tcPr>
          <w:p w14:paraId="281FC081"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6528EB1B"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012419D0" w14:textId="77777777" w:rsidTr="00C359A6">
        <w:trPr>
          <w:tblCellSpacing w:w="15" w:type="dxa"/>
        </w:trPr>
        <w:tc>
          <w:tcPr>
            <w:tcW w:w="1732" w:type="pct"/>
            <w:gridSpan w:val="2"/>
            <w:tcMar>
              <w:top w:w="15" w:type="dxa"/>
              <w:left w:w="15" w:type="dxa"/>
              <w:bottom w:w="15" w:type="dxa"/>
              <w:right w:w="15" w:type="dxa"/>
            </w:tcMar>
            <w:vAlign w:val="center"/>
            <w:hideMark/>
          </w:tcPr>
          <w:p w14:paraId="6A4B0173"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5A837B75"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69A5C4B1" w14:textId="77777777" w:rsidTr="00C359A6">
        <w:trPr>
          <w:tblCellSpacing w:w="15" w:type="dxa"/>
        </w:trPr>
        <w:tc>
          <w:tcPr>
            <w:tcW w:w="1732" w:type="pct"/>
            <w:gridSpan w:val="2"/>
            <w:tcMar>
              <w:top w:w="15" w:type="dxa"/>
              <w:left w:w="15" w:type="dxa"/>
              <w:bottom w:w="15" w:type="dxa"/>
              <w:right w:w="15" w:type="dxa"/>
            </w:tcMar>
            <w:vAlign w:val="center"/>
            <w:hideMark/>
          </w:tcPr>
          <w:p w14:paraId="60FF0006"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31B0E09D" w14:textId="09E5B610"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Pieņemt lēmumu "Par zemes ierīcības projekta apstiprināšanu nekustamajam īpašumam "</w:t>
            </w:r>
            <w:r w:rsidR="00C200BA">
              <w:rPr>
                <w:rFonts w:eastAsia="Times New Roman" w:cs="Times New Roman"/>
                <w:color w:val="000000"/>
                <w:szCs w:val="24"/>
              </w:rPr>
              <w:t>(..)</w:t>
            </w:r>
            <w:r w:rsidRPr="00C359A6">
              <w:rPr>
                <w:rFonts w:eastAsia="Times New Roman" w:cs="Times New Roman"/>
                <w:color w:val="000000"/>
                <w:szCs w:val="24"/>
              </w:rPr>
              <w:t>", Sakstagala pagastā"</w:t>
            </w:r>
            <w:r w:rsidR="00C359A6" w:rsidRPr="00C359A6">
              <w:rPr>
                <w:rFonts w:eastAsia="Times New Roman" w:cs="Times New Roman"/>
                <w:color w:val="000000"/>
                <w:szCs w:val="24"/>
              </w:rPr>
              <w:t>.</w:t>
            </w:r>
          </w:p>
        </w:tc>
      </w:tr>
    </w:tbl>
    <w:p w14:paraId="1777BC74" w14:textId="77777777" w:rsidR="00A3297C" w:rsidRDefault="00A3297C">
      <w:pPr>
        <w:suppressAutoHyphens w:val="0"/>
        <w:spacing w:after="0" w:line="240" w:lineRule="auto"/>
        <w:rPr>
          <w:rFonts w:eastAsia="Times New Roman" w:cs="Times New Roman"/>
          <w:szCs w:val="24"/>
        </w:rPr>
      </w:pPr>
    </w:p>
    <w:p w14:paraId="6785752C"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56.§</w:t>
      </w:r>
    </w:p>
    <w:p w14:paraId="05ECFA52" w14:textId="57F8DB2B"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 xml:space="preserve">Par pašvaldībai piekritīgās zemes vienības ar kadastra apzīmējumu 7850 008 </w:t>
      </w:r>
      <w:r w:rsidR="00C200BA">
        <w:rPr>
          <w:rFonts w:eastAsia="Times New Roman" w:cs="Times New Roman"/>
          <w:b/>
          <w:bCs/>
          <w:szCs w:val="24"/>
          <w:u w:val="single"/>
        </w:rPr>
        <w:t>****</w:t>
      </w:r>
      <w:r>
        <w:rPr>
          <w:rFonts w:eastAsia="Times New Roman" w:cs="Times New Roman"/>
          <w:b/>
          <w:bCs/>
          <w:szCs w:val="24"/>
          <w:u w:val="single"/>
        </w:rPr>
        <w:t xml:space="preserve"> iznomāšanu un zemes nomas līguma noslēgšanu ar </w:t>
      </w:r>
      <w:r w:rsidR="00C200BA">
        <w:rPr>
          <w:rFonts w:eastAsia="Times New Roman" w:cs="Times New Roman"/>
          <w:b/>
          <w:bCs/>
          <w:szCs w:val="24"/>
          <w:u w:val="single"/>
        </w:rPr>
        <w:t>A.K.</w:t>
      </w:r>
      <w:r>
        <w:rPr>
          <w:rFonts w:eastAsia="Times New Roman" w:cs="Times New Roman"/>
          <w:b/>
          <w:bCs/>
          <w:szCs w:val="24"/>
          <w:u w:val="single"/>
        </w:rPr>
        <w:t xml:space="preserve">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633B2612" w14:textId="77777777" w:rsidTr="00C359A6">
        <w:trPr>
          <w:tblCellSpacing w:w="15" w:type="dxa"/>
        </w:trPr>
        <w:tc>
          <w:tcPr>
            <w:tcW w:w="1236" w:type="pct"/>
            <w:tcMar>
              <w:top w:w="15" w:type="dxa"/>
              <w:left w:w="15" w:type="dxa"/>
              <w:bottom w:w="15" w:type="dxa"/>
              <w:right w:w="15" w:type="dxa"/>
            </w:tcMar>
            <w:hideMark/>
          </w:tcPr>
          <w:p w14:paraId="6F4BCD64"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Anita Bringule:</w:t>
            </w:r>
          </w:p>
        </w:tc>
        <w:tc>
          <w:tcPr>
            <w:tcW w:w="3714" w:type="pct"/>
            <w:gridSpan w:val="2"/>
            <w:tcMar>
              <w:top w:w="15" w:type="dxa"/>
              <w:left w:w="15" w:type="dxa"/>
              <w:bottom w:w="15" w:type="dxa"/>
              <w:right w:w="15" w:type="dxa"/>
            </w:tcMar>
            <w:hideMark/>
          </w:tcPr>
          <w:p w14:paraId="4A13589C" w14:textId="74E1FE69"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Izskatot </w:t>
            </w:r>
            <w:r w:rsidR="00C200BA">
              <w:rPr>
                <w:rFonts w:eastAsia="Times New Roman" w:cs="Times New Roman"/>
                <w:color w:val="000000"/>
                <w:szCs w:val="24"/>
              </w:rPr>
              <w:t>A.K.</w:t>
            </w:r>
            <w:r>
              <w:rPr>
                <w:rFonts w:eastAsia="Times New Roman" w:cs="Times New Roman"/>
                <w:color w:val="000000"/>
                <w:szCs w:val="24"/>
              </w:rPr>
              <w:t xml:space="preserve"> 2022. gada 7.septembra pieteikumu, lūdzu atbalstīt sagatavoto lēmuma projektu par pašvaldībai piekritīgās zemes vienības ar kadastra apzīmējumu 7850 008 </w:t>
            </w:r>
            <w:r w:rsidR="00C200BA">
              <w:rPr>
                <w:rFonts w:eastAsia="Times New Roman" w:cs="Times New Roman"/>
                <w:color w:val="000000"/>
                <w:szCs w:val="24"/>
              </w:rPr>
              <w:t>****</w:t>
            </w:r>
            <w:r>
              <w:rPr>
                <w:rFonts w:eastAsia="Times New Roman" w:cs="Times New Roman"/>
                <w:color w:val="000000"/>
                <w:szCs w:val="24"/>
              </w:rPr>
              <w:t xml:space="preserve"> iznomāšanu un zemes nomas līguma noslēgšanu ar </w:t>
            </w:r>
            <w:r w:rsidR="00C200BA">
              <w:rPr>
                <w:rFonts w:eastAsia="Times New Roman" w:cs="Times New Roman"/>
                <w:color w:val="000000"/>
                <w:szCs w:val="24"/>
              </w:rPr>
              <w:t>A.K.</w:t>
            </w:r>
            <w:r>
              <w:rPr>
                <w:rFonts w:eastAsia="Times New Roman" w:cs="Times New Roman"/>
                <w:color w:val="000000"/>
                <w:szCs w:val="24"/>
              </w:rPr>
              <w:t xml:space="preserve"> Dricānu pagastā</w:t>
            </w:r>
            <w:r w:rsidR="00C359A6">
              <w:rPr>
                <w:rFonts w:eastAsia="Times New Roman" w:cs="Times New Roman"/>
                <w:color w:val="000000"/>
                <w:szCs w:val="24"/>
              </w:rPr>
              <w:t>.</w:t>
            </w:r>
          </w:p>
        </w:tc>
      </w:tr>
      <w:tr w:rsidR="00F722A0" w14:paraId="28488E94" w14:textId="77777777" w:rsidTr="00C359A6">
        <w:trPr>
          <w:tblCellSpacing w:w="15" w:type="dxa"/>
        </w:trPr>
        <w:tc>
          <w:tcPr>
            <w:tcW w:w="1732" w:type="pct"/>
            <w:gridSpan w:val="2"/>
            <w:tcMar>
              <w:top w:w="15" w:type="dxa"/>
              <w:left w:w="15" w:type="dxa"/>
              <w:bottom w:w="15" w:type="dxa"/>
              <w:right w:w="15" w:type="dxa"/>
            </w:tcMar>
            <w:vAlign w:val="center"/>
            <w:hideMark/>
          </w:tcPr>
          <w:p w14:paraId="6F3072BA" w14:textId="77777777" w:rsidR="00A3297C" w:rsidRPr="00C359A6" w:rsidRDefault="00000000">
            <w:pPr>
              <w:suppressAutoHyphens w:val="0"/>
              <w:spacing w:after="0" w:line="240" w:lineRule="auto"/>
              <w:jc w:val="right"/>
              <w:rPr>
                <w:rFonts w:eastAsia="Times New Roman" w:cs="Times New Roman"/>
                <w:color w:val="000000"/>
                <w:szCs w:val="24"/>
              </w:rPr>
            </w:pPr>
            <w:r w:rsidRPr="00C359A6">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30AE42E1" w14:textId="77777777"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 xml:space="preserve">17 (Vasīlijs Arbidāns, Inta Brence, Aivars Buharins, Vilis Deksnis, Georgijs Jevsikovs, Aija Kiserovska, Guntra Kuzmina-Jukna, Felicija Leščinska, Anita Ludborža, </w:t>
            </w:r>
            <w:r w:rsidRPr="00C359A6">
              <w:rPr>
                <w:rFonts w:eastAsia="Times New Roman" w:cs="Times New Roman"/>
                <w:color w:val="000000"/>
                <w:szCs w:val="24"/>
              </w:rPr>
              <w:lastRenderedPageBreak/>
              <w:t>Zigfrīds Lukaševičs, Guntis Rasims, Gunārs Smeilis, Staņislavs Šķesters, Monvīds Švarcs, Ērika Teirumnieka, Rita Tērauda, Guna Zenčenko)</w:t>
            </w:r>
          </w:p>
        </w:tc>
      </w:tr>
      <w:tr w:rsidR="00F722A0" w14:paraId="4B8C1D9A" w14:textId="77777777" w:rsidTr="00C359A6">
        <w:trPr>
          <w:tblCellSpacing w:w="15" w:type="dxa"/>
        </w:trPr>
        <w:tc>
          <w:tcPr>
            <w:tcW w:w="1732" w:type="pct"/>
            <w:gridSpan w:val="2"/>
            <w:tcMar>
              <w:top w:w="15" w:type="dxa"/>
              <w:left w:w="15" w:type="dxa"/>
              <w:bottom w:w="15" w:type="dxa"/>
              <w:right w:w="15" w:type="dxa"/>
            </w:tcMar>
            <w:vAlign w:val="center"/>
            <w:hideMark/>
          </w:tcPr>
          <w:p w14:paraId="02927945"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lastRenderedPageBreak/>
              <w:t xml:space="preserve">"pret" - </w:t>
            </w:r>
          </w:p>
        </w:tc>
        <w:tc>
          <w:tcPr>
            <w:tcW w:w="3218" w:type="pct"/>
            <w:tcMar>
              <w:top w:w="15" w:type="dxa"/>
              <w:left w:w="15" w:type="dxa"/>
              <w:bottom w:w="15" w:type="dxa"/>
              <w:right w:w="15" w:type="dxa"/>
            </w:tcMar>
            <w:vAlign w:val="center"/>
            <w:hideMark/>
          </w:tcPr>
          <w:p w14:paraId="4842F3B4"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9E3EC4F" w14:textId="77777777" w:rsidTr="00C359A6">
        <w:trPr>
          <w:tblCellSpacing w:w="15" w:type="dxa"/>
        </w:trPr>
        <w:tc>
          <w:tcPr>
            <w:tcW w:w="1732" w:type="pct"/>
            <w:gridSpan w:val="2"/>
            <w:tcMar>
              <w:top w:w="15" w:type="dxa"/>
              <w:left w:w="15" w:type="dxa"/>
              <w:bottom w:w="15" w:type="dxa"/>
              <w:right w:w="15" w:type="dxa"/>
            </w:tcMar>
            <w:vAlign w:val="center"/>
            <w:hideMark/>
          </w:tcPr>
          <w:p w14:paraId="59588C4A"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350AC993"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7BC36B1A" w14:textId="77777777" w:rsidTr="00C359A6">
        <w:trPr>
          <w:tblCellSpacing w:w="15" w:type="dxa"/>
        </w:trPr>
        <w:tc>
          <w:tcPr>
            <w:tcW w:w="1732" w:type="pct"/>
            <w:gridSpan w:val="2"/>
            <w:tcMar>
              <w:top w:w="15" w:type="dxa"/>
              <w:left w:w="15" w:type="dxa"/>
              <w:bottom w:w="15" w:type="dxa"/>
              <w:right w:w="15" w:type="dxa"/>
            </w:tcMar>
            <w:vAlign w:val="center"/>
            <w:hideMark/>
          </w:tcPr>
          <w:p w14:paraId="37ED7FB9" w14:textId="77777777" w:rsidR="00A3297C" w:rsidRPr="00C359A6" w:rsidRDefault="00000000">
            <w:pPr>
              <w:suppressAutoHyphens w:val="0"/>
              <w:spacing w:after="240" w:line="240" w:lineRule="auto"/>
              <w:jc w:val="right"/>
              <w:rPr>
                <w:rFonts w:eastAsia="Times New Roman" w:cs="Times New Roman"/>
                <w:color w:val="000000"/>
                <w:szCs w:val="24"/>
              </w:rPr>
            </w:pPr>
            <w:r w:rsidRPr="00C359A6">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2D499AC6" w14:textId="77777777" w:rsidR="00A3297C" w:rsidRPr="00C359A6" w:rsidRDefault="00000000" w:rsidP="00C359A6">
            <w:pPr>
              <w:suppressAutoHyphens w:val="0"/>
              <w:spacing w:after="240" w:line="240" w:lineRule="auto"/>
              <w:jc w:val="both"/>
              <w:rPr>
                <w:rFonts w:eastAsia="Times New Roman" w:cs="Times New Roman"/>
                <w:color w:val="000000"/>
                <w:szCs w:val="24"/>
              </w:rPr>
            </w:pPr>
            <w:r w:rsidRPr="00C359A6">
              <w:rPr>
                <w:rFonts w:eastAsia="Times New Roman" w:cs="Times New Roman"/>
                <w:color w:val="000000"/>
                <w:szCs w:val="24"/>
              </w:rPr>
              <w:t>nav</w:t>
            </w:r>
          </w:p>
        </w:tc>
      </w:tr>
      <w:tr w:rsidR="00F722A0" w14:paraId="3C91680D" w14:textId="77777777" w:rsidTr="00C359A6">
        <w:trPr>
          <w:tblCellSpacing w:w="15" w:type="dxa"/>
        </w:trPr>
        <w:tc>
          <w:tcPr>
            <w:tcW w:w="1732" w:type="pct"/>
            <w:gridSpan w:val="2"/>
            <w:tcMar>
              <w:top w:w="15" w:type="dxa"/>
              <w:left w:w="15" w:type="dxa"/>
              <w:bottom w:w="15" w:type="dxa"/>
              <w:right w:w="15" w:type="dxa"/>
            </w:tcMar>
            <w:vAlign w:val="center"/>
            <w:hideMark/>
          </w:tcPr>
          <w:p w14:paraId="12F0C819" w14:textId="77777777" w:rsidR="00A3297C" w:rsidRPr="00C359A6" w:rsidRDefault="00000000">
            <w:pPr>
              <w:suppressAutoHyphens w:val="0"/>
              <w:spacing w:after="0" w:line="240" w:lineRule="auto"/>
              <w:rPr>
                <w:rFonts w:eastAsia="Times New Roman" w:cs="Times New Roman"/>
                <w:color w:val="000000"/>
                <w:szCs w:val="24"/>
              </w:rPr>
            </w:pPr>
            <w:r w:rsidRPr="00C359A6">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3A39201A" w14:textId="15D75BE3" w:rsidR="00A3297C" w:rsidRPr="00C359A6" w:rsidRDefault="00000000" w:rsidP="00C359A6">
            <w:pPr>
              <w:suppressAutoHyphens w:val="0"/>
              <w:spacing w:after="0" w:line="240" w:lineRule="auto"/>
              <w:jc w:val="both"/>
              <w:rPr>
                <w:rFonts w:eastAsia="Times New Roman" w:cs="Times New Roman"/>
                <w:color w:val="000000"/>
                <w:szCs w:val="24"/>
              </w:rPr>
            </w:pPr>
            <w:r w:rsidRPr="00C359A6">
              <w:rPr>
                <w:rFonts w:eastAsia="Times New Roman" w:cs="Times New Roman"/>
                <w:color w:val="000000"/>
                <w:szCs w:val="24"/>
              </w:rPr>
              <w:t xml:space="preserve">Pieņemt lēmumu "Par pašvaldībai piekritīgās zemes vienības ar kadastra apzīmējumu 7850 008 </w:t>
            </w:r>
            <w:r w:rsidR="00C200BA">
              <w:rPr>
                <w:rFonts w:eastAsia="Times New Roman" w:cs="Times New Roman"/>
                <w:color w:val="000000"/>
                <w:szCs w:val="24"/>
              </w:rPr>
              <w:t>****</w:t>
            </w:r>
            <w:r w:rsidRPr="00C359A6">
              <w:rPr>
                <w:rFonts w:eastAsia="Times New Roman" w:cs="Times New Roman"/>
                <w:color w:val="000000"/>
                <w:szCs w:val="24"/>
              </w:rPr>
              <w:t xml:space="preserve"> iznomāšanu un zemes nomas līguma noslēgšanu ar </w:t>
            </w:r>
            <w:r w:rsidR="00C200BA">
              <w:rPr>
                <w:rFonts w:eastAsia="Times New Roman" w:cs="Times New Roman"/>
                <w:color w:val="000000"/>
                <w:szCs w:val="24"/>
              </w:rPr>
              <w:t>A.K.</w:t>
            </w:r>
            <w:r w:rsidRPr="00C359A6">
              <w:rPr>
                <w:rFonts w:eastAsia="Times New Roman" w:cs="Times New Roman"/>
                <w:color w:val="000000"/>
                <w:szCs w:val="24"/>
              </w:rPr>
              <w:t xml:space="preserve"> Dricānu pagastā"</w:t>
            </w:r>
            <w:r w:rsidR="00C359A6" w:rsidRPr="00C359A6">
              <w:rPr>
                <w:rFonts w:eastAsia="Times New Roman" w:cs="Times New Roman"/>
                <w:color w:val="000000"/>
                <w:szCs w:val="24"/>
              </w:rPr>
              <w:t>.</w:t>
            </w:r>
          </w:p>
        </w:tc>
      </w:tr>
    </w:tbl>
    <w:p w14:paraId="31519610" w14:textId="77777777" w:rsidR="00A3297C" w:rsidRDefault="00A3297C">
      <w:pPr>
        <w:suppressAutoHyphens w:val="0"/>
        <w:spacing w:after="0" w:line="240" w:lineRule="auto"/>
        <w:rPr>
          <w:rFonts w:eastAsia="Times New Roman" w:cs="Times New Roman"/>
          <w:szCs w:val="24"/>
        </w:rPr>
      </w:pPr>
    </w:p>
    <w:p w14:paraId="21F6A766" w14:textId="77777777"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57.§</w:t>
      </w:r>
    </w:p>
    <w:p w14:paraId="0E80C7C1" w14:textId="74973F34" w:rsidR="00A3297C" w:rsidRDefault="00000000">
      <w:pPr>
        <w:suppressAutoHyphens w:val="0"/>
        <w:spacing w:after="0" w:line="240" w:lineRule="auto"/>
        <w:jc w:val="center"/>
        <w:rPr>
          <w:rFonts w:eastAsia="Times New Roman" w:cs="Times New Roman"/>
          <w:szCs w:val="24"/>
        </w:rPr>
      </w:pPr>
      <w:r>
        <w:rPr>
          <w:rFonts w:eastAsia="Times New Roman" w:cs="Times New Roman"/>
          <w:b/>
          <w:bCs/>
          <w:szCs w:val="24"/>
          <w:u w:val="single"/>
        </w:rPr>
        <w:t xml:space="preserve">Par 2012.gada 25. jūlija zemes nomas līguma Nr. 8-7.1/1277 darbības termiņa pagarināšanu ar </w:t>
      </w:r>
      <w:r w:rsidR="00C200BA">
        <w:rPr>
          <w:rFonts w:eastAsia="Times New Roman" w:cs="Times New Roman"/>
          <w:b/>
          <w:bCs/>
          <w:szCs w:val="24"/>
          <w:u w:val="single"/>
        </w:rPr>
        <w:t>V.Č.</w:t>
      </w:r>
      <w:r>
        <w:rPr>
          <w:rFonts w:eastAsia="Times New Roman" w:cs="Times New Roman"/>
          <w:b/>
          <w:bCs/>
          <w:szCs w:val="24"/>
          <w:u w:val="single"/>
        </w:rPr>
        <w:t xml:space="preserve"> un zemes nomas līgumu izteikšanu jaunā redakcijā Dricānu pagastā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79"/>
        <w:gridCol w:w="927"/>
        <w:gridCol w:w="5865"/>
      </w:tblGrid>
      <w:tr w:rsidR="00F722A0" w14:paraId="20D97886" w14:textId="77777777" w:rsidTr="00C359A6">
        <w:trPr>
          <w:tblCellSpacing w:w="15" w:type="dxa"/>
        </w:trPr>
        <w:tc>
          <w:tcPr>
            <w:tcW w:w="1236" w:type="pct"/>
            <w:tcMar>
              <w:top w:w="15" w:type="dxa"/>
              <w:left w:w="15" w:type="dxa"/>
              <w:bottom w:w="15" w:type="dxa"/>
              <w:right w:w="15" w:type="dxa"/>
            </w:tcMar>
            <w:hideMark/>
          </w:tcPr>
          <w:p w14:paraId="7D7BE677" w14:textId="77777777" w:rsidR="00A3297C" w:rsidRDefault="00000000">
            <w:pPr>
              <w:suppressAutoHyphens w:val="0"/>
              <w:spacing w:after="0" w:line="240" w:lineRule="auto"/>
              <w:rPr>
                <w:rFonts w:eastAsia="Times New Roman" w:cs="Times New Roman"/>
                <w:color w:val="000000"/>
                <w:szCs w:val="24"/>
              </w:rPr>
            </w:pPr>
            <w:r>
              <w:rPr>
                <w:rFonts w:eastAsia="Times New Roman" w:cs="Times New Roman"/>
                <w:color w:val="000000"/>
                <w:szCs w:val="24"/>
              </w:rPr>
              <w:t>Ziņo Anita Bringule:</w:t>
            </w:r>
          </w:p>
        </w:tc>
        <w:tc>
          <w:tcPr>
            <w:tcW w:w="3714" w:type="pct"/>
            <w:gridSpan w:val="2"/>
            <w:tcMar>
              <w:top w:w="15" w:type="dxa"/>
              <w:left w:w="15" w:type="dxa"/>
              <w:bottom w:w="15" w:type="dxa"/>
              <w:right w:w="15" w:type="dxa"/>
            </w:tcMar>
            <w:hideMark/>
          </w:tcPr>
          <w:p w14:paraId="15455BA5" w14:textId="512638F2" w:rsidR="00A3297C" w:rsidRDefault="00000000" w:rsidP="00C359A6">
            <w:pPr>
              <w:suppressAutoHyphens w:val="0"/>
              <w:spacing w:after="0" w:line="240" w:lineRule="auto"/>
              <w:jc w:val="both"/>
              <w:rPr>
                <w:rFonts w:eastAsia="Times New Roman" w:cs="Times New Roman"/>
                <w:color w:val="000000"/>
                <w:szCs w:val="24"/>
              </w:rPr>
            </w:pPr>
            <w:r>
              <w:rPr>
                <w:rFonts w:eastAsia="Times New Roman" w:cs="Times New Roman"/>
                <w:color w:val="000000"/>
                <w:szCs w:val="24"/>
              </w:rPr>
              <w:t xml:space="preserve">Izskatot </w:t>
            </w:r>
            <w:r w:rsidR="00C200BA">
              <w:rPr>
                <w:rFonts w:eastAsia="Times New Roman" w:cs="Times New Roman"/>
                <w:color w:val="000000"/>
                <w:szCs w:val="24"/>
              </w:rPr>
              <w:t>V.Č.</w:t>
            </w:r>
            <w:r>
              <w:rPr>
                <w:rFonts w:eastAsia="Times New Roman" w:cs="Times New Roman"/>
                <w:color w:val="000000"/>
                <w:szCs w:val="24"/>
              </w:rPr>
              <w:t xml:space="preserve"> 2022.gada 11.maija iesniegumu, lūdzu atbalstīt sagatavoto lēmuma projektu par 2012.gada 25. jūlija zemes nomas līguma Nr. 8-7.1/1277 darbības termiņa pagarināšanu ar </w:t>
            </w:r>
            <w:r w:rsidR="00C200BA">
              <w:rPr>
                <w:rFonts w:eastAsia="Times New Roman" w:cs="Times New Roman"/>
                <w:color w:val="000000"/>
                <w:szCs w:val="24"/>
              </w:rPr>
              <w:t>V.Č.</w:t>
            </w:r>
            <w:r>
              <w:rPr>
                <w:rFonts w:eastAsia="Times New Roman" w:cs="Times New Roman"/>
                <w:color w:val="000000"/>
                <w:szCs w:val="24"/>
              </w:rPr>
              <w:t xml:space="preserve"> un zemes nomas līgumu izteikšanu jaunā redakcijā Dricānu pagastā</w:t>
            </w:r>
            <w:r w:rsidR="00C359A6">
              <w:rPr>
                <w:rFonts w:eastAsia="Times New Roman" w:cs="Times New Roman"/>
                <w:color w:val="000000"/>
                <w:szCs w:val="24"/>
              </w:rPr>
              <w:t>.</w:t>
            </w:r>
          </w:p>
        </w:tc>
      </w:tr>
      <w:tr w:rsidR="00F722A0" w14:paraId="4850F725" w14:textId="77777777" w:rsidTr="00C359A6">
        <w:trPr>
          <w:tblCellSpacing w:w="15" w:type="dxa"/>
        </w:trPr>
        <w:tc>
          <w:tcPr>
            <w:tcW w:w="1732" w:type="pct"/>
            <w:gridSpan w:val="2"/>
            <w:tcMar>
              <w:top w:w="15" w:type="dxa"/>
              <w:left w:w="15" w:type="dxa"/>
              <w:bottom w:w="15" w:type="dxa"/>
              <w:right w:w="15" w:type="dxa"/>
            </w:tcMar>
            <w:vAlign w:val="center"/>
            <w:hideMark/>
          </w:tcPr>
          <w:p w14:paraId="51F16D44" w14:textId="77777777" w:rsidR="00A3297C" w:rsidRPr="002203D7" w:rsidRDefault="00000000">
            <w:pPr>
              <w:suppressAutoHyphens w:val="0"/>
              <w:spacing w:after="0" w:line="240" w:lineRule="auto"/>
              <w:jc w:val="right"/>
              <w:rPr>
                <w:rFonts w:eastAsia="Times New Roman" w:cs="Times New Roman"/>
                <w:color w:val="000000"/>
                <w:szCs w:val="24"/>
              </w:rPr>
            </w:pPr>
            <w:r w:rsidRPr="002203D7">
              <w:rPr>
                <w:rFonts w:eastAsia="Times New Roman" w:cs="Times New Roman"/>
                <w:color w:val="000000"/>
                <w:szCs w:val="24"/>
              </w:rPr>
              <w:t xml:space="preserve">Par lēmumu balso: "par"  - </w:t>
            </w:r>
          </w:p>
        </w:tc>
        <w:tc>
          <w:tcPr>
            <w:tcW w:w="3218" w:type="pct"/>
            <w:tcMar>
              <w:top w:w="15" w:type="dxa"/>
              <w:left w:w="15" w:type="dxa"/>
              <w:bottom w:w="15" w:type="dxa"/>
              <w:right w:w="15" w:type="dxa"/>
            </w:tcMar>
            <w:vAlign w:val="center"/>
            <w:hideMark/>
          </w:tcPr>
          <w:p w14:paraId="35F9B992" w14:textId="77777777" w:rsidR="00A3297C" w:rsidRPr="002203D7" w:rsidRDefault="00000000" w:rsidP="00C359A6">
            <w:pPr>
              <w:suppressAutoHyphens w:val="0"/>
              <w:spacing w:after="0" w:line="240" w:lineRule="auto"/>
              <w:jc w:val="both"/>
              <w:rPr>
                <w:rFonts w:eastAsia="Times New Roman" w:cs="Times New Roman"/>
                <w:color w:val="000000"/>
                <w:szCs w:val="24"/>
              </w:rPr>
            </w:pPr>
            <w:r w:rsidRPr="002203D7">
              <w:rPr>
                <w:rFonts w:eastAsia="Times New Roman" w:cs="Times New Roman"/>
                <w:color w:val="000000"/>
                <w:szCs w:val="24"/>
              </w:rPr>
              <w:t>17 (Vasīlijs Arbidāns, Inta Brence, Aivars Buharins, Vilis Deksnis, Georgijs Jevsikovs, Aija Kiserovska, Guntra Kuzmina-Jukna, Felicija Leščinska, Anita Ludborža, Zigfrīds Lukaševičs, Guntis Rasims, Gunārs Smeilis, Staņislavs Šķesters, Monvīds Švarcs, Ērika Teirumnieka, Rita Tērauda, Guna Zenčenko)</w:t>
            </w:r>
          </w:p>
        </w:tc>
      </w:tr>
      <w:tr w:rsidR="00F722A0" w14:paraId="7D8716A9" w14:textId="77777777" w:rsidTr="00C359A6">
        <w:trPr>
          <w:tblCellSpacing w:w="15" w:type="dxa"/>
        </w:trPr>
        <w:tc>
          <w:tcPr>
            <w:tcW w:w="1732" w:type="pct"/>
            <w:gridSpan w:val="2"/>
            <w:tcMar>
              <w:top w:w="15" w:type="dxa"/>
              <w:left w:w="15" w:type="dxa"/>
              <w:bottom w:w="15" w:type="dxa"/>
              <w:right w:w="15" w:type="dxa"/>
            </w:tcMar>
            <w:vAlign w:val="center"/>
            <w:hideMark/>
          </w:tcPr>
          <w:p w14:paraId="65262FDD" w14:textId="77777777" w:rsidR="00A3297C" w:rsidRPr="002203D7" w:rsidRDefault="00000000">
            <w:pPr>
              <w:suppressAutoHyphens w:val="0"/>
              <w:spacing w:after="240" w:line="240" w:lineRule="auto"/>
              <w:jc w:val="right"/>
              <w:rPr>
                <w:rFonts w:eastAsia="Times New Roman" w:cs="Times New Roman"/>
                <w:color w:val="000000"/>
                <w:szCs w:val="24"/>
              </w:rPr>
            </w:pPr>
            <w:r w:rsidRPr="002203D7">
              <w:rPr>
                <w:rFonts w:eastAsia="Times New Roman" w:cs="Times New Roman"/>
                <w:color w:val="000000"/>
                <w:szCs w:val="24"/>
              </w:rPr>
              <w:t xml:space="preserve">"pret" - </w:t>
            </w:r>
          </w:p>
        </w:tc>
        <w:tc>
          <w:tcPr>
            <w:tcW w:w="3218" w:type="pct"/>
            <w:tcMar>
              <w:top w:w="15" w:type="dxa"/>
              <w:left w:w="15" w:type="dxa"/>
              <w:bottom w:w="15" w:type="dxa"/>
              <w:right w:w="15" w:type="dxa"/>
            </w:tcMar>
            <w:vAlign w:val="center"/>
            <w:hideMark/>
          </w:tcPr>
          <w:p w14:paraId="050720EF" w14:textId="77777777" w:rsidR="00A3297C" w:rsidRPr="002203D7" w:rsidRDefault="00000000" w:rsidP="00C359A6">
            <w:pPr>
              <w:suppressAutoHyphens w:val="0"/>
              <w:spacing w:after="240" w:line="240" w:lineRule="auto"/>
              <w:jc w:val="both"/>
              <w:rPr>
                <w:rFonts w:eastAsia="Times New Roman" w:cs="Times New Roman"/>
                <w:color w:val="000000"/>
                <w:szCs w:val="24"/>
              </w:rPr>
            </w:pPr>
            <w:r w:rsidRPr="002203D7">
              <w:rPr>
                <w:rFonts w:eastAsia="Times New Roman" w:cs="Times New Roman"/>
                <w:color w:val="000000"/>
                <w:szCs w:val="24"/>
              </w:rPr>
              <w:t>nav</w:t>
            </w:r>
          </w:p>
        </w:tc>
      </w:tr>
      <w:tr w:rsidR="00F722A0" w14:paraId="0D631434" w14:textId="77777777" w:rsidTr="00C359A6">
        <w:trPr>
          <w:tblCellSpacing w:w="15" w:type="dxa"/>
        </w:trPr>
        <w:tc>
          <w:tcPr>
            <w:tcW w:w="1732" w:type="pct"/>
            <w:gridSpan w:val="2"/>
            <w:tcMar>
              <w:top w:w="15" w:type="dxa"/>
              <w:left w:w="15" w:type="dxa"/>
              <w:bottom w:w="15" w:type="dxa"/>
              <w:right w:w="15" w:type="dxa"/>
            </w:tcMar>
            <w:vAlign w:val="center"/>
            <w:hideMark/>
          </w:tcPr>
          <w:p w14:paraId="427D472F" w14:textId="77777777" w:rsidR="00A3297C" w:rsidRPr="002203D7" w:rsidRDefault="00000000">
            <w:pPr>
              <w:suppressAutoHyphens w:val="0"/>
              <w:spacing w:after="240" w:line="240" w:lineRule="auto"/>
              <w:jc w:val="right"/>
              <w:rPr>
                <w:rFonts w:eastAsia="Times New Roman" w:cs="Times New Roman"/>
                <w:color w:val="000000"/>
                <w:szCs w:val="24"/>
              </w:rPr>
            </w:pPr>
            <w:r w:rsidRPr="002203D7">
              <w:rPr>
                <w:rFonts w:eastAsia="Times New Roman" w:cs="Times New Roman"/>
                <w:color w:val="000000"/>
                <w:szCs w:val="24"/>
              </w:rPr>
              <w:t xml:space="preserve">"atturas" - </w:t>
            </w:r>
          </w:p>
        </w:tc>
        <w:tc>
          <w:tcPr>
            <w:tcW w:w="3218" w:type="pct"/>
            <w:tcMar>
              <w:top w:w="15" w:type="dxa"/>
              <w:left w:w="15" w:type="dxa"/>
              <w:bottom w:w="15" w:type="dxa"/>
              <w:right w:w="15" w:type="dxa"/>
            </w:tcMar>
            <w:vAlign w:val="center"/>
            <w:hideMark/>
          </w:tcPr>
          <w:p w14:paraId="5B209E3B" w14:textId="77777777" w:rsidR="00A3297C" w:rsidRPr="002203D7" w:rsidRDefault="00000000" w:rsidP="00C359A6">
            <w:pPr>
              <w:suppressAutoHyphens w:val="0"/>
              <w:spacing w:after="240" w:line="240" w:lineRule="auto"/>
              <w:jc w:val="both"/>
              <w:rPr>
                <w:rFonts w:eastAsia="Times New Roman" w:cs="Times New Roman"/>
                <w:color w:val="000000"/>
                <w:szCs w:val="24"/>
              </w:rPr>
            </w:pPr>
            <w:r w:rsidRPr="002203D7">
              <w:rPr>
                <w:rFonts w:eastAsia="Times New Roman" w:cs="Times New Roman"/>
                <w:color w:val="000000"/>
                <w:szCs w:val="24"/>
              </w:rPr>
              <w:t>nav</w:t>
            </w:r>
          </w:p>
        </w:tc>
      </w:tr>
      <w:tr w:rsidR="00F722A0" w14:paraId="72C487A7" w14:textId="77777777" w:rsidTr="00C359A6">
        <w:trPr>
          <w:tblCellSpacing w:w="15" w:type="dxa"/>
        </w:trPr>
        <w:tc>
          <w:tcPr>
            <w:tcW w:w="1732" w:type="pct"/>
            <w:gridSpan w:val="2"/>
            <w:tcMar>
              <w:top w:w="15" w:type="dxa"/>
              <w:left w:w="15" w:type="dxa"/>
              <w:bottom w:w="15" w:type="dxa"/>
              <w:right w:w="15" w:type="dxa"/>
            </w:tcMar>
            <w:vAlign w:val="center"/>
            <w:hideMark/>
          </w:tcPr>
          <w:p w14:paraId="2D0ACF68" w14:textId="77777777" w:rsidR="00A3297C" w:rsidRPr="002203D7" w:rsidRDefault="00000000">
            <w:pPr>
              <w:suppressAutoHyphens w:val="0"/>
              <w:spacing w:after="240" w:line="240" w:lineRule="auto"/>
              <w:jc w:val="right"/>
              <w:rPr>
                <w:rFonts w:eastAsia="Times New Roman" w:cs="Times New Roman"/>
                <w:color w:val="000000"/>
                <w:szCs w:val="24"/>
              </w:rPr>
            </w:pPr>
            <w:r w:rsidRPr="002203D7">
              <w:rPr>
                <w:rFonts w:eastAsia="Times New Roman" w:cs="Times New Roman"/>
                <w:color w:val="000000"/>
                <w:szCs w:val="24"/>
              </w:rPr>
              <w:t xml:space="preserve">"nepiedalās" - </w:t>
            </w:r>
          </w:p>
        </w:tc>
        <w:tc>
          <w:tcPr>
            <w:tcW w:w="3218" w:type="pct"/>
            <w:tcMar>
              <w:top w:w="15" w:type="dxa"/>
              <w:left w:w="15" w:type="dxa"/>
              <w:bottom w:w="15" w:type="dxa"/>
              <w:right w:w="15" w:type="dxa"/>
            </w:tcMar>
            <w:vAlign w:val="center"/>
            <w:hideMark/>
          </w:tcPr>
          <w:p w14:paraId="12C38B52" w14:textId="77777777" w:rsidR="00A3297C" w:rsidRPr="002203D7" w:rsidRDefault="00000000" w:rsidP="00C359A6">
            <w:pPr>
              <w:suppressAutoHyphens w:val="0"/>
              <w:spacing w:after="240" w:line="240" w:lineRule="auto"/>
              <w:jc w:val="both"/>
              <w:rPr>
                <w:rFonts w:eastAsia="Times New Roman" w:cs="Times New Roman"/>
                <w:color w:val="000000"/>
                <w:szCs w:val="24"/>
              </w:rPr>
            </w:pPr>
            <w:r w:rsidRPr="002203D7">
              <w:rPr>
                <w:rFonts w:eastAsia="Times New Roman" w:cs="Times New Roman"/>
                <w:color w:val="000000"/>
                <w:szCs w:val="24"/>
              </w:rPr>
              <w:t>nav</w:t>
            </w:r>
          </w:p>
        </w:tc>
      </w:tr>
      <w:tr w:rsidR="00F722A0" w14:paraId="267A2791" w14:textId="77777777" w:rsidTr="00C359A6">
        <w:trPr>
          <w:tblCellSpacing w:w="15" w:type="dxa"/>
        </w:trPr>
        <w:tc>
          <w:tcPr>
            <w:tcW w:w="1732" w:type="pct"/>
            <w:gridSpan w:val="2"/>
            <w:tcMar>
              <w:top w:w="15" w:type="dxa"/>
              <w:left w:w="15" w:type="dxa"/>
              <w:bottom w:w="15" w:type="dxa"/>
              <w:right w:w="15" w:type="dxa"/>
            </w:tcMar>
            <w:vAlign w:val="center"/>
            <w:hideMark/>
          </w:tcPr>
          <w:p w14:paraId="7894FAB7" w14:textId="77777777" w:rsidR="00A3297C" w:rsidRPr="002203D7" w:rsidRDefault="00000000">
            <w:pPr>
              <w:suppressAutoHyphens w:val="0"/>
              <w:spacing w:after="0" w:line="240" w:lineRule="auto"/>
              <w:rPr>
                <w:rFonts w:eastAsia="Times New Roman" w:cs="Times New Roman"/>
                <w:color w:val="000000"/>
                <w:szCs w:val="24"/>
              </w:rPr>
            </w:pPr>
            <w:r w:rsidRPr="002203D7">
              <w:rPr>
                <w:rFonts w:eastAsia="Times New Roman" w:cs="Times New Roman"/>
                <w:color w:val="000000"/>
                <w:szCs w:val="24"/>
              </w:rPr>
              <w:t>Nolemj:</w:t>
            </w:r>
          </w:p>
        </w:tc>
        <w:tc>
          <w:tcPr>
            <w:tcW w:w="3218" w:type="pct"/>
            <w:tcMar>
              <w:top w:w="15" w:type="dxa"/>
              <w:left w:w="15" w:type="dxa"/>
              <w:bottom w:w="15" w:type="dxa"/>
              <w:right w:w="15" w:type="dxa"/>
            </w:tcMar>
            <w:vAlign w:val="center"/>
            <w:hideMark/>
          </w:tcPr>
          <w:p w14:paraId="066331CD" w14:textId="7D398CBB" w:rsidR="00A3297C" w:rsidRPr="002203D7" w:rsidRDefault="00000000" w:rsidP="00C359A6">
            <w:pPr>
              <w:suppressAutoHyphens w:val="0"/>
              <w:spacing w:after="0" w:line="240" w:lineRule="auto"/>
              <w:jc w:val="both"/>
              <w:rPr>
                <w:rFonts w:eastAsia="Times New Roman" w:cs="Times New Roman"/>
                <w:color w:val="000000"/>
                <w:szCs w:val="24"/>
              </w:rPr>
            </w:pPr>
            <w:r w:rsidRPr="002203D7">
              <w:rPr>
                <w:rFonts w:eastAsia="Times New Roman" w:cs="Times New Roman"/>
                <w:color w:val="000000"/>
                <w:szCs w:val="24"/>
              </w:rPr>
              <w:t xml:space="preserve">Pieņemt lēmumu "Par 2012.gada 25. jūlija zemes nomas līguma Nr. 8-7.1/1277 darbības termiņa pagarināšanu ar </w:t>
            </w:r>
            <w:r w:rsidR="00C200BA">
              <w:rPr>
                <w:rFonts w:eastAsia="Times New Roman" w:cs="Times New Roman"/>
                <w:color w:val="000000"/>
                <w:szCs w:val="24"/>
              </w:rPr>
              <w:t>V.Č.</w:t>
            </w:r>
            <w:r w:rsidRPr="002203D7">
              <w:rPr>
                <w:rFonts w:eastAsia="Times New Roman" w:cs="Times New Roman"/>
                <w:color w:val="000000"/>
                <w:szCs w:val="24"/>
              </w:rPr>
              <w:t xml:space="preserve"> un zemes nomas līgumu izteikšanu jaunā redakcijā Dricānu pagastā"</w:t>
            </w:r>
            <w:r w:rsidR="00C359A6" w:rsidRPr="002203D7">
              <w:rPr>
                <w:rFonts w:eastAsia="Times New Roman" w:cs="Times New Roman"/>
                <w:color w:val="000000"/>
                <w:szCs w:val="24"/>
              </w:rPr>
              <w:t>.</w:t>
            </w:r>
          </w:p>
        </w:tc>
      </w:tr>
    </w:tbl>
    <w:p w14:paraId="374CB1F4" w14:textId="77777777" w:rsidR="00A3297C" w:rsidRDefault="00000000">
      <w:pPr>
        <w:suppressAutoHyphens w:val="0"/>
        <w:spacing w:after="0" w:line="240" w:lineRule="auto"/>
        <w:rPr>
          <w:rFonts w:eastAsia="Times New Roman" w:cs="Times New Roman"/>
          <w:szCs w:val="24"/>
        </w:rPr>
      </w:pPr>
      <w:r>
        <w:rPr>
          <w:rFonts w:eastAsia="Times New Roman" w:cs="Times New Roman"/>
          <w:szCs w:val="24"/>
        </w:rPr>
        <w:br/>
      </w:r>
    </w:p>
    <w:p w14:paraId="1453B409" w14:textId="77777777" w:rsidR="00DC09A5" w:rsidRPr="00C6354B" w:rsidRDefault="00DC09A5" w:rsidP="002C065A">
      <w:pPr>
        <w:spacing w:after="0" w:line="20" w:lineRule="atLeast"/>
        <w:ind w:right="-6"/>
        <w:jc w:val="both"/>
        <w:rPr>
          <w:rFonts w:cs="Times New Roman"/>
          <w:szCs w:val="24"/>
        </w:rPr>
      </w:pPr>
    </w:p>
    <w:p w14:paraId="6A2E814D" w14:textId="77777777" w:rsidR="002C065A" w:rsidRPr="00C6354B" w:rsidRDefault="00000000" w:rsidP="002C065A">
      <w:pPr>
        <w:spacing w:after="0" w:line="20" w:lineRule="atLeast"/>
        <w:ind w:right="-6"/>
        <w:jc w:val="both"/>
        <w:rPr>
          <w:rFonts w:cs="Times New Roman"/>
          <w:szCs w:val="24"/>
        </w:rPr>
      </w:pPr>
      <w:r w:rsidRPr="00C6354B">
        <w:rPr>
          <w:rFonts w:cs="Times New Roman"/>
          <w:szCs w:val="24"/>
        </w:rPr>
        <w:t xml:space="preserve">Sēde slēgta </w:t>
      </w:r>
      <w:r w:rsidR="00295493" w:rsidRPr="00295493">
        <w:rPr>
          <w:rFonts w:cs="Times New Roman"/>
          <w:szCs w:val="24"/>
        </w:rPr>
        <w:t>11:24</w:t>
      </w:r>
    </w:p>
    <w:p w14:paraId="1523647B" w14:textId="77777777" w:rsidR="002C065A" w:rsidRDefault="002C065A" w:rsidP="002C065A">
      <w:pPr>
        <w:spacing w:after="0" w:line="20" w:lineRule="atLeast"/>
        <w:ind w:right="-6"/>
        <w:jc w:val="both"/>
        <w:rPr>
          <w:rFonts w:cs="Times New Roman"/>
          <w:szCs w:val="24"/>
        </w:rPr>
      </w:pPr>
    </w:p>
    <w:p w14:paraId="09D27FAE" w14:textId="77777777" w:rsidR="002C065A" w:rsidRPr="00C902B9" w:rsidRDefault="00000000" w:rsidP="002C065A">
      <w:pPr>
        <w:spacing w:after="0" w:line="20" w:lineRule="atLeast"/>
        <w:ind w:right="-6"/>
        <w:jc w:val="both"/>
        <w:rPr>
          <w:rFonts w:cs="Times New Roman"/>
          <w:szCs w:val="24"/>
        </w:rPr>
      </w:pPr>
      <w:r w:rsidRPr="00C902B9">
        <w:rPr>
          <w:rFonts w:cs="Times New Roman"/>
          <w:szCs w:val="24"/>
        </w:rPr>
        <w:t>Nākamā kārtējā Rēzeknes nova</w:t>
      </w:r>
      <w:r>
        <w:rPr>
          <w:rFonts w:cs="Times New Roman"/>
          <w:szCs w:val="24"/>
        </w:rPr>
        <w:t xml:space="preserve">da domes sēde tiek sasaukta </w:t>
      </w:r>
      <w:r w:rsidR="00C359A6">
        <w:rPr>
          <w:rFonts w:cs="Times New Roman"/>
          <w:szCs w:val="24"/>
        </w:rPr>
        <w:t>2022.gada 17.novembrī.</w:t>
      </w:r>
    </w:p>
    <w:p w14:paraId="6B78E424" w14:textId="77777777" w:rsidR="002C065A" w:rsidRDefault="002C065A" w:rsidP="002C065A">
      <w:pPr>
        <w:spacing w:after="0" w:line="20" w:lineRule="atLeast"/>
        <w:ind w:right="-6"/>
        <w:jc w:val="both"/>
        <w:rPr>
          <w:rFonts w:cs="Times New Roman"/>
          <w:color w:val="FF0000"/>
          <w:szCs w:val="24"/>
        </w:rPr>
      </w:pPr>
    </w:p>
    <w:p w14:paraId="17D5202F" w14:textId="77777777" w:rsidR="002C065A" w:rsidRPr="00737A87" w:rsidRDefault="00000000" w:rsidP="002C065A">
      <w:pPr>
        <w:suppressAutoHyphens w:val="0"/>
        <w:autoSpaceDE w:val="0"/>
        <w:autoSpaceDN w:val="0"/>
        <w:adjustRightInd w:val="0"/>
        <w:spacing w:after="0" w:line="240" w:lineRule="auto"/>
        <w:jc w:val="both"/>
        <w:rPr>
          <w:rFonts w:cs="Times New Roman"/>
          <w:bCs/>
          <w:szCs w:val="24"/>
          <w:lang w:eastAsia="en-US"/>
        </w:rPr>
      </w:pPr>
      <w:r w:rsidRPr="00737A87">
        <w:rPr>
          <w:rFonts w:cs="Times New Roman"/>
          <w:bCs/>
          <w:szCs w:val="24"/>
          <w:lang w:eastAsia="en-US"/>
        </w:rPr>
        <w:t>Pielikumi:</w:t>
      </w:r>
    </w:p>
    <w:p w14:paraId="66405C26" w14:textId="77777777" w:rsidR="00C359A6" w:rsidRPr="003A2D1F" w:rsidRDefault="00000000" w:rsidP="00C359A6">
      <w:pPr>
        <w:pStyle w:val="Sarakstarindkopa"/>
        <w:numPr>
          <w:ilvl w:val="0"/>
          <w:numId w:val="7"/>
        </w:numPr>
        <w:spacing w:line="240" w:lineRule="auto"/>
        <w:contextualSpacing/>
        <w:jc w:val="both"/>
        <w:rPr>
          <w:rFonts w:eastAsia="Times New Roman" w:cs="Times New Roman"/>
          <w:szCs w:val="24"/>
        </w:rPr>
      </w:pPr>
      <w:r w:rsidRPr="009C0319">
        <w:rPr>
          <w:rFonts w:cs="Times New Roman"/>
          <w:bCs/>
          <w:szCs w:val="24"/>
        </w:rPr>
        <w:t>Rēzeknes novada pašvaldības iestādes “</w:t>
      </w:r>
      <w:r w:rsidRPr="009C0319">
        <w:rPr>
          <w:rFonts w:eastAsia="Times New Roman" w:cs="Times New Roman"/>
          <w:bCs/>
          <w:szCs w:val="24"/>
        </w:rPr>
        <w:t>Kaunatas apvienības pārvalde” struktūrvienības “Kaunatas pagasta pārvalde”</w:t>
      </w:r>
      <w:r w:rsidRPr="009C0319">
        <w:rPr>
          <w:rFonts w:cs="Times New Roman"/>
          <w:bCs/>
          <w:szCs w:val="24"/>
        </w:rPr>
        <w:t xml:space="preserve"> 2022.gada 6.oktobra</w:t>
      </w:r>
      <w:r w:rsidRPr="003A2D1F">
        <w:rPr>
          <w:rFonts w:cs="Times New Roman"/>
          <w:szCs w:val="24"/>
        </w:rPr>
        <w:t xml:space="preserve"> iesnieguma </w:t>
      </w:r>
      <w:r w:rsidRPr="003669B9">
        <w:rPr>
          <w:rFonts w:cs="Times New Roman"/>
          <w:szCs w:val="24"/>
        </w:rPr>
        <w:lastRenderedPageBreak/>
        <w:t>Nr.</w:t>
      </w:r>
      <w:r>
        <w:rPr>
          <w:rFonts w:cs="Times New Roman"/>
          <w:szCs w:val="24"/>
        </w:rPr>
        <w:t>KAUNPA</w:t>
      </w:r>
      <w:r w:rsidRPr="003669B9">
        <w:rPr>
          <w:rFonts w:cs="Times New Roman"/>
          <w:szCs w:val="24"/>
        </w:rPr>
        <w:t>/</w:t>
      </w:r>
      <w:r w:rsidRPr="00902D57">
        <w:rPr>
          <w:rFonts w:cs="Times New Roman"/>
          <w:szCs w:val="24"/>
        </w:rPr>
        <w:t>2022/2.3/</w:t>
      </w:r>
      <w:r>
        <w:rPr>
          <w:rFonts w:cs="Times New Roman"/>
          <w:szCs w:val="24"/>
        </w:rPr>
        <w:t>606</w:t>
      </w:r>
      <w:r w:rsidRPr="003A2D1F">
        <w:rPr>
          <w:rFonts w:cs="Times New Roman"/>
          <w:szCs w:val="24"/>
        </w:rPr>
        <w:t xml:space="preserve"> kopija </w:t>
      </w:r>
      <w:r>
        <w:rPr>
          <w:rFonts w:cs="Times New Roman"/>
          <w:szCs w:val="24"/>
        </w:rPr>
        <w:t xml:space="preserve">ar dokumentu kopijām pielikumā par </w:t>
      </w:r>
      <w:r w:rsidRPr="009C0319">
        <w:rPr>
          <w:rFonts w:eastAsia="Times New Roman" w:cs="Times New Roman"/>
          <w:bCs/>
          <w:szCs w:val="24"/>
        </w:rPr>
        <w:t>nekustamā īpašuma “Satekas”</w:t>
      </w:r>
      <w:r w:rsidRPr="003A2D1F">
        <w:rPr>
          <w:rFonts w:cs="Times New Roman"/>
          <w:szCs w:val="24"/>
        </w:rPr>
        <w:t xml:space="preserve"> </w:t>
      </w:r>
      <w:r w:rsidRPr="003A2D1F">
        <w:rPr>
          <w:rFonts w:eastAsia="Times New Roman" w:cs="Times New Roman"/>
          <w:szCs w:val="24"/>
        </w:rPr>
        <w:t xml:space="preserve">pārdošanu elektroniskā izsolē ar augšupejošu soli, kopā uz </w:t>
      </w:r>
      <w:r>
        <w:rPr>
          <w:rFonts w:eastAsia="Times New Roman" w:cs="Times New Roman"/>
          <w:szCs w:val="24"/>
        </w:rPr>
        <w:t>13</w:t>
      </w:r>
      <w:r w:rsidRPr="003A2D1F">
        <w:rPr>
          <w:rFonts w:eastAsia="Times New Roman" w:cs="Times New Roman"/>
          <w:szCs w:val="24"/>
        </w:rPr>
        <w:t xml:space="preserve"> lapām.</w:t>
      </w:r>
    </w:p>
    <w:p w14:paraId="4E1C1D08" w14:textId="77777777" w:rsidR="00C359A6" w:rsidRPr="003A2D1F" w:rsidRDefault="00C359A6" w:rsidP="00C359A6">
      <w:pPr>
        <w:pStyle w:val="Sarakstarindkopa"/>
        <w:spacing w:line="240" w:lineRule="auto"/>
        <w:jc w:val="both"/>
        <w:rPr>
          <w:rFonts w:eastAsia="Times New Roman" w:cs="Times New Roman"/>
          <w:szCs w:val="24"/>
        </w:rPr>
      </w:pPr>
    </w:p>
    <w:p w14:paraId="2792A615" w14:textId="77777777" w:rsidR="002C065A" w:rsidRPr="00C359A6" w:rsidRDefault="00000000" w:rsidP="00C359A6">
      <w:pPr>
        <w:pStyle w:val="Sarakstarindkopa"/>
        <w:numPr>
          <w:ilvl w:val="0"/>
          <w:numId w:val="7"/>
        </w:numPr>
        <w:spacing w:line="240" w:lineRule="auto"/>
        <w:contextualSpacing/>
        <w:jc w:val="both"/>
        <w:rPr>
          <w:rFonts w:cs="Times New Roman"/>
          <w:szCs w:val="24"/>
        </w:rPr>
      </w:pPr>
      <w:r w:rsidRPr="003A2D1F">
        <w:rPr>
          <w:rFonts w:eastAsia="Times New Roman" w:cs="Times New Roman"/>
          <w:szCs w:val="24"/>
        </w:rPr>
        <w:t xml:space="preserve">Lēmumi: </w:t>
      </w:r>
      <w:bookmarkStart w:id="9" w:name="_Hlk110245140"/>
      <w:r w:rsidRPr="003A2D1F">
        <w:rPr>
          <w:rFonts w:eastAsia="Times New Roman" w:cs="Times New Roman"/>
          <w:szCs w:val="24"/>
        </w:rPr>
        <w:t>1.§</w:t>
      </w:r>
      <w:r>
        <w:rPr>
          <w:rFonts w:eastAsia="Times New Roman" w:cs="Times New Roman"/>
          <w:szCs w:val="24"/>
        </w:rPr>
        <w:t xml:space="preserve"> - 2.§</w:t>
      </w:r>
      <w:r w:rsidRPr="003A2D1F">
        <w:rPr>
          <w:rFonts w:eastAsia="Times New Roman" w:cs="Times New Roman"/>
          <w:szCs w:val="24"/>
        </w:rPr>
        <w:t xml:space="preserve"> ar pielikumiem, </w:t>
      </w:r>
      <w:bookmarkEnd w:id="9"/>
      <w:r w:rsidRPr="003A2D1F">
        <w:rPr>
          <w:rFonts w:eastAsia="Times New Roman" w:cs="Times New Roman"/>
          <w:szCs w:val="24"/>
        </w:rPr>
        <w:t xml:space="preserve">3.§, 4.§ - </w:t>
      </w:r>
      <w:r>
        <w:rPr>
          <w:rFonts w:eastAsia="Times New Roman" w:cs="Times New Roman"/>
          <w:szCs w:val="24"/>
        </w:rPr>
        <w:t>5</w:t>
      </w:r>
      <w:r w:rsidRPr="003A2D1F">
        <w:rPr>
          <w:rFonts w:eastAsia="Times New Roman" w:cs="Times New Roman"/>
          <w:szCs w:val="24"/>
        </w:rPr>
        <w:t xml:space="preserve">.§ ar pielikumiem, </w:t>
      </w:r>
      <w:r>
        <w:rPr>
          <w:rFonts w:eastAsia="Times New Roman" w:cs="Times New Roman"/>
          <w:szCs w:val="24"/>
        </w:rPr>
        <w:t>6</w:t>
      </w:r>
      <w:r w:rsidRPr="003A2D1F">
        <w:rPr>
          <w:rFonts w:eastAsia="Times New Roman" w:cs="Times New Roman"/>
          <w:szCs w:val="24"/>
        </w:rPr>
        <w:t xml:space="preserve">.§, </w:t>
      </w:r>
      <w:r>
        <w:rPr>
          <w:rFonts w:eastAsia="Times New Roman" w:cs="Times New Roman"/>
          <w:szCs w:val="24"/>
        </w:rPr>
        <w:t>7</w:t>
      </w:r>
      <w:r w:rsidRPr="003A2D1F">
        <w:rPr>
          <w:rFonts w:eastAsia="Times New Roman" w:cs="Times New Roman"/>
          <w:szCs w:val="24"/>
        </w:rPr>
        <w:t xml:space="preserve">.§ - </w:t>
      </w:r>
      <w:r>
        <w:rPr>
          <w:rFonts w:eastAsia="Times New Roman" w:cs="Times New Roman"/>
          <w:szCs w:val="24"/>
        </w:rPr>
        <w:t>9</w:t>
      </w:r>
      <w:r w:rsidRPr="003A2D1F">
        <w:rPr>
          <w:rFonts w:eastAsia="Times New Roman" w:cs="Times New Roman"/>
          <w:szCs w:val="24"/>
        </w:rPr>
        <w:t>.§ ar pielikumiem, 1</w:t>
      </w:r>
      <w:r>
        <w:rPr>
          <w:rFonts w:eastAsia="Times New Roman" w:cs="Times New Roman"/>
          <w:szCs w:val="24"/>
        </w:rPr>
        <w:t>0</w:t>
      </w:r>
      <w:r w:rsidRPr="003A2D1F">
        <w:rPr>
          <w:rFonts w:eastAsia="Times New Roman" w:cs="Times New Roman"/>
          <w:szCs w:val="24"/>
        </w:rPr>
        <w:t xml:space="preserve">.§ - </w:t>
      </w:r>
      <w:r>
        <w:rPr>
          <w:rFonts w:eastAsia="Times New Roman" w:cs="Times New Roman"/>
          <w:szCs w:val="24"/>
        </w:rPr>
        <w:t>16</w:t>
      </w:r>
      <w:r w:rsidRPr="003A2D1F">
        <w:rPr>
          <w:rFonts w:eastAsia="Times New Roman" w:cs="Times New Roman"/>
          <w:szCs w:val="24"/>
        </w:rPr>
        <w:t xml:space="preserve">.§, </w:t>
      </w:r>
      <w:r>
        <w:rPr>
          <w:rFonts w:eastAsia="Times New Roman" w:cs="Times New Roman"/>
          <w:szCs w:val="24"/>
        </w:rPr>
        <w:t>17</w:t>
      </w:r>
      <w:r w:rsidRPr="003A2D1F">
        <w:rPr>
          <w:rFonts w:eastAsia="Times New Roman" w:cs="Times New Roman"/>
          <w:szCs w:val="24"/>
        </w:rPr>
        <w:t xml:space="preserve">.§ ar pielikumiem, </w:t>
      </w:r>
      <w:r>
        <w:rPr>
          <w:rFonts w:eastAsia="Times New Roman" w:cs="Times New Roman"/>
          <w:szCs w:val="24"/>
        </w:rPr>
        <w:t>18</w:t>
      </w:r>
      <w:r w:rsidRPr="003A2D1F">
        <w:rPr>
          <w:rFonts w:eastAsia="Times New Roman" w:cs="Times New Roman"/>
          <w:szCs w:val="24"/>
        </w:rPr>
        <w:t>.§</w:t>
      </w:r>
      <w:r>
        <w:rPr>
          <w:rFonts w:eastAsia="Times New Roman" w:cs="Times New Roman"/>
          <w:szCs w:val="24"/>
        </w:rPr>
        <w:t xml:space="preserve"> - 42.§</w:t>
      </w:r>
      <w:r w:rsidRPr="003A2D1F">
        <w:rPr>
          <w:rFonts w:eastAsia="Times New Roman" w:cs="Times New Roman"/>
          <w:szCs w:val="24"/>
        </w:rPr>
        <w:t>, 4</w:t>
      </w:r>
      <w:r>
        <w:rPr>
          <w:rFonts w:eastAsia="Times New Roman" w:cs="Times New Roman"/>
          <w:szCs w:val="24"/>
        </w:rPr>
        <w:t>3</w:t>
      </w:r>
      <w:r w:rsidRPr="003A2D1F">
        <w:rPr>
          <w:rFonts w:eastAsia="Times New Roman" w:cs="Times New Roman"/>
          <w:szCs w:val="24"/>
        </w:rPr>
        <w:t>.§ - 47.§ ar pielikumiem, 48.§</w:t>
      </w:r>
      <w:r>
        <w:rPr>
          <w:rFonts w:eastAsia="Times New Roman" w:cs="Times New Roman"/>
          <w:szCs w:val="24"/>
        </w:rPr>
        <w:t>, 49</w:t>
      </w:r>
      <w:r w:rsidRPr="003A2D1F">
        <w:rPr>
          <w:rFonts w:eastAsia="Times New Roman" w:cs="Times New Roman"/>
          <w:szCs w:val="24"/>
        </w:rPr>
        <w:t>.§ - 5</w:t>
      </w:r>
      <w:r>
        <w:rPr>
          <w:rFonts w:eastAsia="Times New Roman" w:cs="Times New Roman"/>
          <w:szCs w:val="24"/>
        </w:rPr>
        <w:t>2</w:t>
      </w:r>
      <w:r w:rsidRPr="003A2D1F">
        <w:rPr>
          <w:rFonts w:eastAsia="Times New Roman" w:cs="Times New Roman"/>
          <w:szCs w:val="24"/>
        </w:rPr>
        <w:t>.§ ar pielikumiem, 5</w:t>
      </w:r>
      <w:r>
        <w:rPr>
          <w:rFonts w:eastAsia="Times New Roman" w:cs="Times New Roman"/>
          <w:szCs w:val="24"/>
        </w:rPr>
        <w:t>3</w:t>
      </w:r>
      <w:r w:rsidRPr="003A2D1F">
        <w:rPr>
          <w:rFonts w:eastAsia="Times New Roman" w:cs="Times New Roman"/>
          <w:szCs w:val="24"/>
        </w:rPr>
        <w:t>.§</w:t>
      </w:r>
      <w:r>
        <w:rPr>
          <w:rFonts w:eastAsia="Times New Roman" w:cs="Times New Roman"/>
          <w:szCs w:val="24"/>
        </w:rPr>
        <w:t xml:space="preserve"> - 55.§</w:t>
      </w:r>
      <w:r w:rsidRPr="003A2D1F">
        <w:rPr>
          <w:rFonts w:eastAsia="Times New Roman" w:cs="Times New Roman"/>
          <w:szCs w:val="24"/>
        </w:rPr>
        <w:t>, 5</w:t>
      </w:r>
      <w:r>
        <w:rPr>
          <w:rFonts w:eastAsia="Times New Roman" w:cs="Times New Roman"/>
          <w:szCs w:val="24"/>
        </w:rPr>
        <w:t>6</w:t>
      </w:r>
      <w:r w:rsidRPr="003A2D1F">
        <w:rPr>
          <w:rFonts w:eastAsia="Times New Roman" w:cs="Times New Roman"/>
          <w:szCs w:val="24"/>
        </w:rPr>
        <w:t xml:space="preserve">.§ - </w:t>
      </w:r>
      <w:r>
        <w:rPr>
          <w:rFonts w:eastAsia="Times New Roman" w:cs="Times New Roman"/>
          <w:szCs w:val="24"/>
        </w:rPr>
        <w:t>57</w:t>
      </w:r>
      <w:r w:rsidRPr="003A2D1F">
        <w:rPr>
          <w:rFonts w:eastAsia="Times New Roman" w:cs="Times New Roman"/>
          <w:szCs w:val="24"/>
        </w:rPr>
        <w:t>.§ ar pielikumiem</w:t>
      </w:r>
      <w:r>
        <w:rPr>
          <w:rFonts w:eastAsia="Times New Roman" w:cs="Times New Roman"/>
          <w:szCs w:val="24"/>
        </w:rPr>
        <w:t>.</w:t>
      </w:r>
    </w:p>
    <w:p w14:paraId="3FFA35DE" w14:textId="77777777" w:rsidR="002C065A" w:rsidRDefault="002C065A" w:rsidP="002C065A">
      <w:pPr>
        <w:suppressAutoHyphens w:val="0"/>
        <w:spacing w:after="0" w:line="240" w:lineRule="auto"/>
        <w:ind w:left="786"/>
        <w:jc w:val="both"/>
        <w:rPr>
          <w:color w:val="FF0000"/>
        </w:rPr>
      </w:pPr>
    </w:p>
    <w:p w14:paraId="7CF14F00" w14:textId="77777777" w:rsidR="00C359A6" w:rsidRDefault="00C359A6" w:rsidP="002809B4">
      <w:pPr>
        <w:spacing w:after="0" w:line="20" w:lineRule="atLeast"/>
        <w:ind w:right="-6"/>
        <w:rPr>
          <w:rFonts w:cs="Times New Roman"/>
          <w:szCs w:val="24"/>
        </w:rPr>
      </w:pPr>
    </w:p>
    <w:p w14:paraId="5070AC88" w14:textId="77777777" w:rsidR="00C359A6" w:rsidRDefault="00C359A6" w:rsidP="002809B4">
      <w:pPr>
        <w:spacing w:after="0" w:line="20" w:lineRule="atLeast"/>
        <w:ind w:right="-6"/>
        <w:rPr>
          <w:rFonts w:cs="Times New Roman"/>
          <w:szCs w:val="24"/>
        </w:rPr>
      </w:pPr>
    </w:p>
    <w:p w14:paraId="0D97CF3A" w14:textId="77777777" w:rsidR="002C065A" w:rsidRPr="00C509BA" w:rsidRDefault="00000000" w:rsidP="002809B4">
      <w:pPr>
        <w:spacing w:after="0" w:line="20" w:lineRule="atLeast"/>
        <w:ind w:right="-6"/>
        <w:rPr>
          <w:rFonts w:cs="Times New Roman"/>
          <w:szCs w:val="24"/>
        </w:rPr>
      </w:pPr>
      <w:r w:rsidRPr="00C509BA">
        <w:rPr>
          <w:rFonts w:cs="Times New Roman"/>
          <w:szCs w:val="24"/>
        </w:rPr>
        <w:t>Sēdes vadītāj</w:t>
      </w:r>
      <w:r>
        <w:rPr>
          <w:rFonts w:cs="Times New Roman"/>
          <w:szCs w:val="24"/>
        </w:rPr>
        <w:t>s</w:t>
      </w:r>
      <w:r w:rsidR="002809B4">
        <w:rPr>
          <w:rFonts w:cs="Times New Roman"/>
          <w:szCs w:val="24"/>
        </w:rPr>
        <w:t xml:space="preserve"> </w:t>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95493" w:rsidRPr="00295493">
        <w:rPr>
          <w:rFonts w:cs="Times New Roman"/>
          <w:szCs w:val="24"/>
        </w:rPr>
        <w:t>Monvīds Švarcs</w:t>
      </w:r>
    </w:p>
    <w:p w14:paraId="13F5942D" w14:textId="77777777" w:rsidR="002C065A" w:rsidRPr="00C509BA" w:rsidRDefault="002C065A" w:rsidP="002C065A">
      <w:pPr>
        <w:tabs>
          <w:tab w:val="left" w:pos="7655"/>
        </w:tabs>
        <w:spacing w:after="0" w:line="20" w:lineRule="atLeast"/>
        <w:ind w:right="-6"/>
        <w:jc w:val="both"/>
        <w:rPr>
          <w:rFonts w:cs="Times New Roman"/>
          <w:szCs w:val="24"/>
        </w:rPr>
      </w:pPr>
    </w:p>
    <w:p w14:paraId="4F424D5A" w14:textId="77777777" w:rsidR="002C065A" w:rsidRPr="00C509BA" w:rsidRDefault="002C065A" w:rsidP="002C065A">
      <w:pPr>
        <w:tabs>
          <w:tab w:val="left" w:pos="7655"/>
        </w:tabs>
        <w:spacing w:after="0" w:line="20" w:lineRule="atLeast"/>
        <w:ind w:left="1080" w:right="-6"/>
        <w:jc w:val="both"/>
        <w:rPr>
          <w:rFonts w:cs="Times New Roman"/>
          <w:sz w:val="16"/>
          <w:szCs w:val="16"/>
        </w:rPr>
      </w:pPr>
    </w:p>
    <w:p w14:paraId="3D9E48B7" w14:textId="77777777" w:rsidR="002C065A" w:rsidRPr="00C509BA" w:rsidRDefault="002C065A" w:rsidP="002C065A">
      <w:pPr>
        <w:tabs>
          <w:tab w:val="left" w:pos="7655"/>
        </w:tabs>
        <w:spacing w:after="0" w:line="20" w:lineRule="atLeast"/>
        <w:ind w:right="-6"/>
        <w:jc w:val="both"/>
        <w:rPr>
          <w:rFonts w:cs="Times New Roman"/>
          <w:szCs w:val="24"/>
        </w:rPr>
      </w:pPr>
    </w:p>
    <w:p w14:paraId="7C587835" w14:textId="77777777" w:rsidR="00C359A6" w:rsidRDefault="00C359A6" w:rsidP="00FA4012">
      <w:pPr>
        <w:spacing w:after="0" w:line="20" w:lineRule="atLeast"/>
        <w:ind w:right="-6"/>
        <w:jc w:val="both"/>
        <w:rPr>
          <w:rFonts w:cs="Times New Roman"/>
          <w:szCs w:val="24"/>
        </w:rPr>
      </w:pPr>
    </w:p>
    <w:p w14:paraId="69088063" w14:textId="77777777" w:rsidR="002C065A" w:rsidRPr="00FA4012" w:rsidRDefault="00000000" w:rsidP="00FA4012">
      <w:pPr>
        <w:spacing w:after="0" w:line="20" w:lineRule="atLeast"/>
        <w:ind w:right="-6"/>
        <w:jc w:val="both"/>
        <w:rPr>
          <w:rFonts w:cs="Times New Roman"/>
          <w:szCs w:val="24"/>
        </w:rPr>
      </w:pPr>
      <w:r w:rsidRPr="00C509BA">
        <w:rPr>
          <w:rFonts w:cs="Times New Roman"/>
          <w:szCs w:val="24"/>
        </w:rPr>
        <w:t>Protokoliste</w:t>
      </w:r>
      <w:r w:rsidR="002809B4">
        <w:rPr>
          <w:rFonts w:cs="Times New Roman"/>
          <w:szCs w:val="24"/>
        </w:rPr>
        <w:t xml:space="preserve"> </w:t>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Pr>
          <w:rFonts w:cs="Times New Roman"/>
          <w:szCs w:val="24"/>
        </w:rPr>
        <w:tab/>
      </w:r>
      <w:r w:rsidR="002809B4" w:rsidRPr="002809B4">
        <w:rPr>
          <w:rFonts w:cs="Times New Roman"/>
          <w:szCs w:val="24"/>
        </w:rPr>
        <w:t>Natālija Zvīdriņa</w:t>
      </w:r>
    </w:p>
    <w:sectPr w:rsidR="002C065A" w:rsidRPr="00FA4012" w:rsidSect="00061913">
      <w:footerReference w:type="default" r:id="rId11"/>
      <w:footerReference w:type="first" r:id="rId12"/>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8FCA" w14:textId="77777777" w:rsidR="0028306E" w:rsidRDefault="0028306E">
      <w:pPr>
        <w:spacing w:after="0" w:line="240" w:lineRule="auto"/>
      </w:pPr>
      <w:r>
        <w:separator/>
      </w:r>
    </w:p>
  </w:endnote>
  <w:endnote w:type="continuationSeparator" w:id="0">
    <w:p w14:paraId="0FECFE3C" w14:textId="77777777" w:rsidR="0028306E" w:rsidRDefault="0028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963981"/>
      <w:docPartObj>
        <w:docPartGallery w:val="Page Numbers (Bottom of Page)"/>
        <w:docPartUnique/>
      </w:docPartObj>
    </w:sdtPr>
    <w:sdtEndPr>
      <w:rPr>
        <w:noProof/>
      </w:rPr>
    </w:sdtEndPr>
    <w:sdtContent>
      <w:p w14:paraId="118EDE21" w14:textId="77777777" w:rsidR="003A66CC" w:rsidRDefault="00000000">
        <w:pPr>
          <w:pStyle w:val="Kjene"/>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FA4012">
          <w:rPr>
            <w:noProof/>
            <w:sz w:val="18"/>
            <w:szCs w:val="18"/>
          </w:rPr>
          <w:t>39</w:t>
        </w:r>
        <w:r w:rsidRPr="00A22524">
          <w:rPr>
            <w:noProof/>
            <w:sz w:val="18"/>
            <w:szCs w:val="18"/>
          </w:rPr>
          <w:fldChar w:fldCharType="end"/>
        </w:r>
      </w:p>
    </w:sdtContent>
  </w:sdt>
  <w:p w14:paraId="30EC562E" w14:textId="77777777" w:rsidR="003A66CC" w:rsidRDefault="003A66CC">
    <w:pPr>
      <w:pStyle w:val="Kjene"/>
    </w:pPr>
  </w:p>
  <w:p w14:paraId="75B2F368" w14:textId="223A3618" w:rsidR="00F722A0"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79ED" w14:textId="77777777" w:rsidR="00F722A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57BB" w14:textId="77777777" w:rsidR="0028306E" w:rsidRDefault="0028306E">
      <w:pPr>
        <w:spacing w:after="0" w:line="240" w:lineRule="auto"/>
      </w:pPr>
      <w:r>
        <w:separator/>
      </w:r>
    </w:p>
  </w:footnote>
  <w:footnote w:type="continuationSeparator" w:id="0">
    <w:p w14:paraId="0FF28F4A" w14:textId="77777777" w:rsidR="0028306E" w:rsidRDefault="00283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4D4CD612"/>
    <w:name w:val="WW8Num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C"/>
    <w:multiLevelType w:val="multilevel"/>
    <w:tmpl w:val="EA566502"/>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6"/>
    <w:multiLevelType w:val="multilevel"/>
    <w:tmpl w:val="9BE42358"/>
    <w:styleLink w:val="WWNum243"/>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43396F"/>
    <w:multiLevelType w:val="hybridMultilevel"/>
    <w:tmpl w:val="F3325326"/>
    <w:lvl w:ilvl="0" w:tplc="950215AC">
      <w:numFmt w:val="bullet"/>
      <w:lvlText w:val="-"/>
      <w:lvlJc w:val="left"/>
      <w:pPr>
        <w:ind w:left="420" w:hanging="360"/>
      </w:pPr>
      <w:rPr>
        <w:rFonts w:ascii="Times New Roman" w:eastAsia="Times New Roman" w:hAnsi="Times New Roman" w:cs="Times New Roman" w:hint="default"/>
      </w:rPr>
    </w:lvl>
    <w:lvl w:ilvl="1" w:tplc="E50A70F2" w:tentative="1">
      <w:start w:val="1"/>
      <w:numFmt w:val="bullet"/>
      <w:lvlText w:val="o"/>
      <w:lvlJc w:val="left"/>
      <w:pPr>
        <w:ind w:left="1140" w:hanging="360"/>
      </w:pPr>
      <w:rPr>
        <w:rFonts w:ascii="Courier New" w:hAnsi="Courier New" w:cs="Courier New" w:hint="default"/>
      </w:rPr>
    </w:lvl>
    <w:lvl w:ilvl="2" w:tplc="8432E1E6" w:tentative="1">
      <w:start w:val="1"/>
      <w:numFmt w:val="bullet"/>
      <w:lvlText w:val=""/>
      <w:lvlJc w:val="left"/>
      <w:pPr>
        <w:ind w:left="1860" w:hanging="360"/>
      </w:pPr>
      <w:rPr>
        <w:rFonts w:ascii="Wingdings" w:hAnsi="Wingdings" w:hint="default"/>
      </w:rPr>
    </w:lvl>
    <w:lvl w:ilvl="3" w:tplc="D63C5D52" w:tentative="1">
      <w:start w:val="1"/>
      <w:numFmt w:val="bullet"/>
      <w:lvlText w:val=""/>
      <w:lvlJc w:val="left"/>
      <w:pPr>
        <w:ind w:left="2580" w:hanging="360"/>
      </w:pPr>
      <w:rPr>
        <w:rFonts w:ascii="Symbol" w:hAnsi="Symbol" w:hint="default"/>
      </w:rPr>
    </w:lvl>
    <w:lvl w:ilvl="4" w:tplc="A8184CA4" w:tentative="1">
      <w:start w:val="1"/>
      <w:numFmt w:val="bullet"/>
      <w:lvlText w:val="o"/>
      <w:lvlJc w:val="left"/>
      <w:pPr>
        <w:ind w:left="3300" w:hanging="360"/>
      </w:pPr>
      <w:rPr>
        <w:rFonts w:ascii="Courier New" w:hAnsi="Courier New" w:cs="Courier New" w:hint="default"/>
      </w:rPr>
    </w:lvl>
    <w:lvl w:ilvl="5" w:tplc="B1208C80" w:tentative="1">
      <w:start w:val="1"/>
      <w:numFmt w:val="bullet"/>
      <w:lvlText w:val=""/>
      <w:lvlJc w:val="left"/>
      <w:pPr>
        <w:ind w:left="4020" w:hanging="360"/>
      </w:pPr>
      <w:rPr>
        <w:rFonts w:ascii="Wingdings" w:hAnsi="Wingdings" w:hint="default"/>
      </w:rPr>
    </w:lvl>
    <w:lvl w:ilvl="6" w:tplc="901CF222" w:tentative="1">
      <w:start w:val="1"/>
      <w:numFmt w:val="bullet"/>
      <w:lvlText w:val=""/>
      <w:lvlJc w:val="left"/>
      <w:pPr>
        <w:ind w:left="4740" w:hanging="360"/>
      </w:pPr>
      <w:rPr>
        <w:rFonts w:ascii="Symbol" w:hAnsi="Symbol" w:hint="default"/>
      </w:rPr>
    </w:lvl>
    <w:lvl w:ilvl="7" w:tplc="A08C84BC" w:tentative="1">
      <w:start w:val="1"/>
      <w:numFmt w:val="bullet"/>
      <w:lvlText w:val="o"/>
      <w:lvlJc w:val="left"/>
      <w:pPr>
        <w:ind w:left="5460" w:hanging="360"/>
      </w:pPr>
      <w:rPr>
        <w:rFonts w:ascii="Courier New" w:hAnsi="Courier New" w:cs="Courier New" w:hint="default"/>
      </w:rPr>
    </w:lvl>
    <w:lvl w:ilvl="8" w:tplc="7F94E7F2" w:tentative="1">
      <w:start w:val="1"/>
      <w:numFmt w:val="bullet"/>
      <w:lvlText w:val=""/>
      <w:lvlJc w:val="left"/>
      <w:pPr>
        <w:ind w:left="6180" w:hanging="360"/>
      </w:pPr>
      <w:rPr>
        <w:rFonts w:ascii="Wingdings" w:hAnsi="Wingdings" w:hint="default"/>
      </w:rPr>
    </w:lvl>
  </w:abstractNum>
  <w:abstractNum w:abstractNumId="14"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709185F"/>
    <w:multiLevelType w:val="hybridMultilevel"/>
    <w:tmpl w:val="3D4E5A82"/>
    <w:lvl w:ilvl="0" w:tplc="DAAC8324">
      <w:start w:val="1"/>
      <w:numFmt w:val="decimal"/>
      <w:lvlText w:val="%1."/>
      <w:lvlJc w:val="left"/>
      <w:pPr>
        <w:ind w:left="754" w:hanging="360"/>
      </w:pPr>
      <w:rPr>
        <w:w w:val="105"/>
      </w:rPr>
    </w:lvl>
    <w:lvl w:ilvl="1" w:tplc="5B28A310">
      <w:start w:val="1"/>
      <w:numFmt w:val="lowerLetter"/>
      <w:lvlText w:val="%2."/>
      <w:lvlJc w:val="left"/>
      <w:pPr>
        <w:ind w:left="1474" w:hanging="360"/>
      </w:pPr>
    </w:lvl>
    <w:lvl w:ilvl="2" w:tplc="28E2D75A">
      <w:start w:val="1"/>
      <w:numFmt w:val="lowerRoman"/>
      <w:lvlText w:val="%3."/>
      <w:lvlJc w:val="right"/>
      <w:pPr>
        <w:ind w:left="2194" w:hanging="180"/>
      </w:pPr>
    </w:lvl>
    <w:lvl w:ilvl="3" w:tplc="4EA80BE0">
      <w:start w:val="1"/>
      <w:numFmt w:val="decimal"/>
      <w:lvlText w:val="%4."/>
      <w:lvlJc w:val="left"/>
      <w:pPr>
        <w:ind w:left="2914" w:hanging="360"/>
      </w:pPr>
    </w:lvl>
    <w:lvl w:ilvl="4" w:tplc="D4AA3C34">
      <w:start w:val="1"/>
      <w:numFmt w:val="lowerLetter"/>
      <w:lvlText w:val="%5."/>
      <w:lvlJc w:val="left"/>
      <w:pPr>
        <w:ind w:left="3634" w:hanging="360"/>
      </w:pPr>
    </w:lvl>
    <w:lvl w:ilvl="5" w:tplc="E12E3E7C">
      <w:start w:val="1"/>
      <w:numFmt w:val="lowerRoman"/>
      <w:lvlText w:val="%6."/>
      <w:lvlJc w:val="right"/>
      <w:pPr>
        <w:ind w:left="4354" w:hanging="180"/>
      </w:pPr>
    </w:lvl>
    <w:lvl w:ilvl="6" w:tplc="ADAE9578">
      <w:start w:val="1"/>
      <w:numFmt w:val="decimal"/>
      <w:lvlText w:val="%7."/>
      <w:lvlJc w:val="left"/>
      <w:pPr>
        <w:ind w:left="5074" w:hanging="360"/>
      </w:pPr>
    </w:lvl>
    <w:lvl w:ilvl="7" w:tplc="92A8C3AA">
      <w:start w:val="1"/>
      <w:numFmt w:val="lowerLetter"/>
      <w:lvlText w:val="%8."/>
      <w:lvlJc w:val="left"/>
      <w:pPr>
        <w:ind w:left="5794" w:hanging="360"/>
      </w:pPr>
    </w:lvl>
    <w:lvl w:ilvl="8" w:tplc="E258E43C">
      <w:start w:val="1"/>
      <w:numFmt w:val="lowerRoman"/>
      <w:lvlText w:val="%9."/>
      <w:lvlJc w:val="right"/>
      <w:pPr>
        <w:ind w:left="6514" w:hanging="180"/>
      </w:pPr>
    </w:lvl>
  </w:abstractNum>
  <w:abstractNum w:abstractNumId="16" w15:restartNumberingAfterBreak="0">
    <w:nsid w:val="09C328C4"/>
    <w:multiLevelType w:val="hybridMultilevel"/>
    <w:tmpl w:val="3B8E08D8"/>
    <w:lvl w:ilvl="0" w:tplc="10FC141A">
      <w:start w:val="1"/>
      <w:numFmt w:val="decimal"/>
      <w:lvlText w:val="%1."/>
      <w:lvlJc w:val="left"/>
      <w:pPr>
        <w:ind w:left="720" w:hanging="360"/>
      </w:pPr>
    </w:lvl>
    <w:lvl w:ilvl="1" w:tplc="6596C0D6" w:tentative="1">
      <w:start w:val="1"/>
      <w:numFmt w:val="lowerLetter"/>
      <w:lvlText w:val="%2."/>
      <w:lvlJc w:val="left"/>
      <w:pPr>
        <w:ind w:left="1440" w:hanging="360"/>
      </w:pPr>
    </w:lvl>
    <w:lvl w:ilvl="2" w:tplc="73503A54" w:tentative="1">
      <w:start w:val="1"/>
      <w:numFmt w:val="lowerRoman"/>
      <w:lvlText w:val="%3."/>
      <w:lvlJc w:val="right"/>
      <w:pPr>
        <w:ind w:left="2160" w:hanging="180"/>
      </w:pPr>
    </w:lvl>
    <w:lvl w:ilvl="3" w:tplc="F202E5CE" w:tentative="1">
      <w:start w:val="1"/>
      <w:numFmt w:val="decimal"/>
      <w:lvlText w:val="%4."/>
      <w:lvlJc w:val="left"/>
      <w:pPr>
        <w:ind w:left="2880" w:hanging="360"/>
      </w:pPr>
    </w:lvl>
    <w:lvl w:ilvl="4" w:tplc="C05E84CE" w:tentative="1">
      <w:start w:val="1"/>
      <w:numFmt w:val="lowerLetter"/>
      <w:lvlText w:val="%5."/>
      <w:lvlJc w:val="left"/>
      <w:pPr>
        <w:ind w:left="3600" w:hanging="360"/>
      </w:pPr>
    </w:lvl>
    <w:lvl w:ilvl="5" w:tplc="5BAE8B8A" w:tentative="1">
      <w:start w:val="1"/>
      <w:numFmt w:val="lowerRoman"/>
      <w:lvlText w:val="%6."/>
      <w:lvlJc w:val="right"/>
      <w:pPr>
        <w:ind w:left="4320" w:hanging="180"/>
      </w:pPr>
    </w:lvl>
    <w:lvl w:ilvl="6" w:tplc="A210DD56" w:tentative="1">
      <w:start w:val="1"/>
      <w:numFmt w:val="decimal"/>
      <w:lvlText w:val="%7."/>
      <w:lvlJc w:val="left"/>
      <w:pPr>
        <w:ind w:left="5040" w:hanging="360"/>
      </w:pPr>
    </w:lvl>
    <w:lvl w:ilvl="7" w:tplc="ABC08CCE" w:tentative="1">
      <w:start w:val="1"/>
      <w:numFmt w:val="lowerLetter"/>
      <w:lvlText w:val="%8."/>
      <w:lvlJc w:val="left"/>
      <w:pPr>
        <w:ind w:left="5760" w:hanging="360"/>
      </w:pPr>
    </w:lvl>
    <w:lvl w:ilvl="8" w:tplc="61E4D3F2" w:tentative="1">
      <w:start w:val="1"/>
      <w:numFmt w:val="lowerRoman"/>
      <w:lvlText w:val="%9."/>
      <w:lvlJc w:val="right"/>
      <w:pPr>
        <w:ind w:left="6480" w:hanging="180"/>
      </w:pPr>
    </w:lvl>
  </w:abstractNum>
  <w:abstractNum w:abstractNumId="17" w15:restartNumberingAfterBreak="0">
    <w:nsid w:val="0D3A2D98"/>
    <w:multiLevelType w:val="hybridMultilevel"/>
    <w:tmpl w:val="989C166C"/>
    <w:name w:val="WW8Num722"/>
    <w:lvl w:ilvl="0" w:tplc="5C5CA1F0">
      <w:start w:val="1"/>
      <w:numFmt w:val="decimal"/>
      <w:lvlText w:val="%1."/>
      <w:lvlJc w:val="left"/>
      <w:pPr>
        <w:ind w:left="720" w:hanging="360"/>
      </w:pPr>
    </w:lvl>
    <w:lvl w:ilvl="1" w:tplc="23221F4E" w:tentative="1">
      <w:start w:val="1"/>
      <w:numFmt w:val="lowerLetter"/>
      <w:lvlText w:val="%2."/>
      <w:lvlJc w:val="left"/>
      <w:pPr>
        <w:ind w:left="1440" w:hanging="360"/>
      </w:pPr>
    </w:lvl>
    <w:lvl w:ilvl="2" w:tplc="73227FD0" w:tentative="1">
      <w:start w:val="1"/>
      <w:numFmt w:val="lowerRoman"/>
      <w:lvlText w:val="%3."/>
      <w:lvlJc w:val="right"/>
      <w:pPr>
        <w:ind w:left="2160" w:hanging="180"/>
      </w:pPr>
    </w:lvl>
    <w:lvl w:ilvl="3" w:tplc="E6F6FDA0" w:tentative="1">
      <w:start w:val="1"/>
      <w:numFmt w:val="decimal"/>
      <w:lvlText w:val="%4."/>
      <w:lvlJc w:val="left"/>
      <w:pPr>
        <w:ind w:left="2880" w:hanging="360"/>
      </w:pPr>
    </w:lvl>
    <w:lvl w:ilvl="4" w:tplc="74A437C8" w:tentative="1">
      <w:start w:val="1"/>
      <w:numFmt w:val="lowerLetter"/>
      <w:lvlText w:val="%5."/>
      <w:lvlJc w:val="left"/>
      <w:pPr>
        <w:ind w:left="3600" w:hanging="360"/>
      </w:pPr>
    </w:lvl>
    <w:lvl w:ilvl="5" w:tplc="690A441E" w:tentative="1">
      <w:start w:val="1"/>
      <w:numFmt w:val="lowerRoman"/>
      <w:lvlText w:val="%6."/>
      <w:lvlJc w:val="right"/>
      <w:pPr>
        <w:ind w:left="4320" w:hanging="180"/>
      </w:pPr>
    </w:lvl>
    <w:lvl w:ilvl="6" w:tplc="93964D9A" w:tentative="1">
      <w:start w:val="1"/>
      <w:numFmt w:val="decimal"/>
      <w:lvlText w:val="%7."/>
      <w:lvlJc w:val="left"/>
      <w:pPr>
        <w:ind w:left="5040" w:hanging="360"/>
      </w:pPr>
    </w:lvl>
    <w:lvl w:ilvl="7" w:tplc="72CC5744" w:tentative="1">
      <w:start w:val="1"/>
      <w:numFmt w:val="lowerLetter"/>
      <w:lvlText w:val="%8."/>
      <w:lvlJc w:val="left"/>
      <w:pPr>
        <w:ind w:left="5760" w:hanging="360"/>
      </w:pPr>
    </w:lvl>
    <w:lvl w:ilvl="8" w:tplc="449CA7EC" w:tentative="1">
      <w:start w:val="1"/>
      <w:numFmt w:val="lowerRoman"/>
      <w:lvlText w:val="%9."/>
      <w:lvlJc w:val="right"/>
      <w:pPr>
        <w:ind w:left="6480" w:hanging="180"/>
      </w:pPr>
    </w:lvl>
  </w:abstractNum>
  <w:abstractNum w:abstractNumId="18" w15:restartNumberingAfterBreak="0">
    <w:nsid w:val="12587F4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9" w15:restartNumberingAfterBreak="0">
    <w:nsid w:val="12656BA4"/>
    <w:multiLevelType w:val="hybridMultilevel"/>
    <w:tmpl w:val="46CA3F1E"/>
    <w:lvl w:ilvl="0" w:tplc="86E6A74C">
      <w:start w:val="1"/>
      <w:numFmt w:val="decimal"/>
      <w:lvlText w:val="%1)"/>
      <w:lvlJc w:val="left"/>
      <w:pPr>
        <w:ind w:left="1080" w:hanging="360"/>
      </w:pPr>
    </w:lvl>
    <w:lvl w:ilvl="1" w:tplc="938E14D4">
      <w:start w:val="1"/>
      <w:numFmt w:val="lowerLetter"/>
      <w:lvlText w:val="%2."/>
      <w:lvlJc w:val="left"/>
      <w:pPr>
        <w:ind w:left="1800" w:hanging="360"/>
      </w:pPr>
    </w:lvl>
    <w:lvl w:ilvl="2" w:tplc="7B5878C8">
      <w:start w:val="1"/>
      <w:numFmt w:val="lowerRoman"/>
      <w:lvlText w:val="%3."/>
      <w:lvlJc w:val="right"/>
      <w:pPr>
        <w:ind w:left="2520" w:hanging="180"/>
      </w:pPr>
    </w:lvl>
    <w:lvl w:ilvl="3" w:tplc="33D60128">
      <w:start w:val="1"/>
      <w:numFmt w:val="decimal"/>
      <w:lvlText w:val="%4."/>
      <w:lvlJc w:val="left"/>
      <w:pPr>
        <w:ind w:left="3240" w:hanging="360"/>
      </w:pPr>
    </w:lvl>
    <w:lvl w:ilvl="4" w:tplc="C24C7252">
      <w:start w:val="1"/>
      <w:numFmt w:val="lowerLetter"/>
      <w:lvlText w:val="%5."/>
      <w:lvlJc w:val="left"/>
      <w:pPr>
        <w:ind w:left="3960" w:hanging="360"/>
      </w:pPr>
    </w:lvl>
    <w:lvl w:ilvl="5" w:tplc="10FE5790">
      <w:start w:val="1"/>
      <w:numFmt w:val="lowerRoman"/>
      <w:lvlText w:val="%6."/>
      <w:lvlJc w:val="right"/>
      <w:pPr>
        <w:ind w:left="4680" w:hanging="180"/>
      </w:pPr>
    </w:lvl>
    <w:lvl w:ilvl="6" w:tplc="853CE058">
      <w:start w:val="1"/>
      <w:numFmt w:val="decimal"/>
      <w:lvlText w:val="%7."/>
      <w:lvlJc w:val="left"/>
      <w:pPr>
        <w:ind w:left="5400" w:hanging="360"/>
      </w:pPr>
    </w:lvl>
    <w:lvl w:ilvl="7" w:tplc="2244E834">
      <w:start w:val="1"/>
      <w:numFmt w:val="lowerLetter"/>
      <w:lvlText w:val="%8."/>
      <w:lvlJc w:val="left"/>
      <w:pPr>
        <w:ind w:left="6120" w:hanging="360"/>
      </w:pPr>
    </w:lvl>
    <w:lvl w:ilvl="8" w:tplc="C6181188">
      <w:start w:val="1"/>
      <w:numFmt w:val="lowerRoman"/>
      <w:lvlText w:val="%9."/>
      <w:lvlJc w:val="right"/>
      <w:pPr>
        <w:ind w:left="6840" w:hanging="180"/>
      </w:pPr>
    </w:lvl>
  </w:abstractNum>
  <w:abstractNum w:abstractNumId="20" w15:restartNumberingAfterBreak="0">
    <w:nsid w:val="1387524E"/>
    <w:multiLevelType w:val="hybridMultilevel"/>
    <w:tmpl w:val="33769EF4"/>
    <w:lvl w:ilvl="0" w:tplc="6B52A770">
      <w:start w:val="1"/>
      <w:numFmt w:val="decimal"/>
      <w:lvlText w:val="%1."/>
      <w:lvlJc w:val="left"/>
      <w:pPr>
        <w:ind w:left="360" w:hanging="360"/>
      </w:pPr>
      <w:rPr>
        <w:rFonts w:hint="default"/>
        <w:color w:val="000000" w:themeColor="text1"/>
      </w:rPr>
    </w:lvl>
    <w:lvl w:ilvl="1" w:tplc="0FFC8738" w:tentative="1">
      <w:start w:val="1"/>
      <w:numFmt w:val="lowerLetter"/>
      <w:lvlText w:val="%2."/>
      <w:lvlJc w:val="left"/>
      <w:pPr>
        <w:ind w:left="1505" w:hanging="360"/>
      </w:pPr>
    </w:lvl>
    <w:lvl w:ilvl="2" w:tplc="F3B865A2" w:tentative="1">
      <w:start w:val="1"/>
      <w:numFmt w:val="lowerRoman"/>
      <w:lvlText w:val="%3."/>
      <w:lvlJc w:val="right"/>
      <w:pPr>
        <w:ind w:left="2225" w:hanging="180"/>
      </w:pPr>
    </w:lvl>
    <w:lvl w:ilvl="3" w:tplc="4F90DE82" w:tentative="1">
      <w:start w:val="1"/>
      <w:numFmt w:val="decimal"/>
      <w:lvlText w:val="%4."/>
      <w:lvlJc w:val="left"/>
      <w:pPr>
        <w:ind w:left="2945" w:hanging="360"/>
      </w:pPr>
    </w:lvl>
    <w:lvl w:ilvl="4" w:tplc="B322C8BC" w:tentative="1">
      <w:start w:val="1"/>
      <w:numFmt w:val="lowerLetter"/>
      <w:lvlText w:val="%5."/>
      <w:lvlJc w:val="left"/>
      <w:pPr>
        <w:ind w:left="3665" w:hanging="360"/>
      </w:pPr>
    </w:lvl>
    <w:lvl w:ilvl="5" w:tplc="850CB87C" w:tentative="1">
      <w:start w:val="1"/>
      <w:numFmt w:val="lowerRoman"/>
      <w:lvlText w:val="%6."/>
      <w:lvlJc w:val="right"/>
      <w:pPr>
        <w:ind w:left="4385" w:hanging="180"/>
      </w:pPr>
    </w:lvl>
    <w:lvl w:ilvl="6" w:tplc="E1A63BD8" w:tentative="1">
      <w:start w:val="1"/>
      <w:numFmt w:val="decimal"/>
      <w:lvlText w:val="%7."/>
      <w:lvlJc w:val="left"/>
      <w:pPr>
        <w:ind w:left="5105" w:hanging="360"/>
      </w:pPr>
    </w:lvl>
    <w:lvl w:ilvl="7" w:tplc="4A9A5EAA" w:tentative="1">
      <w:start w:val="1"/>
      <w:numFmt w:val="lowerLetter"/>
      <w:lvlText w:val="%8."/>
      <w:lvlJc w:val="left"/>
      <w:pPr>
        <w:ind w:left="5825" w:hanging="360"/>
      </w:pPr>
    </w:lvl>
    <w:lvl w:ilvl="8" w:tplc="20A26FF6" w:tentative="1">
      <w:start w:val="1"/>
      <w:numFmt w:val="lowerRoman"/>
      <w:lvlText w:val="%9."/>
      <w:lvlJc w:val="right"/>
      <w:pPr>
        <w:ind w:left="6545" w:hanging="180"/>
      </w:pPr>
    </w:lvl>
  </w:abstractNum>
  <w:abstractNum w:abstractNumId="21" w15:restartNumberingAfterBreak="0">
    <w:nsid w:val="17695903"/>
    <w:multiLevelType w:val="hybridMultilevel"/>
    <w:tmpl w:val="1C7AC594"/>
    <w:lvl w:ilvl="0" w:tplc="0FC2C976">
      <w:start w:val="1"/>
      <w:numFmt w:val="decimal"/>
      <w:lvlText w:val="%1."/>
      <w:lvlJc w:val="left"/>
      <w:pPr>
        <w:ind w:left="720" w:hanging="360"/>
      </w:pPr>
      <w:rPr>
        <w:b/>
        <w:color w:val="auto"/>
      </w:rPr>
    </w:lvl>
    <w:lvl w:ilvl="1" w:tplc="5B869DA4" w:tentative="1">
      <w:start w:val="1"/>
      <w:numFmt w:val="lowerLetter"/>
      <w:lvlText w:val="%2."/>
      <w:lvlJc w:val="left"/>
      <w:pPr>
        <w:ind w:left="1440" w:hanging="360"/>
      </w:pPr>
    </w:lvl>
    <w:lvl w:ilvl="2" w:tplc="23C492C2" w:tentative="1">
      <w:start w:val="1"/>
      <w:numFmt w:val="lowerRoman"/>
      <w:lvlText w:val="%3."/>
      <w:lvlJc w:val="right"/>
      <w:pPr>
        <w:ind w:left="2160" w:hanging="180"/>
      </w:pPr>
    </w:lvl>
    <w:lvl w:ilvl="3" w:tplc="AC863526" w:tentative="1">
      <w:start w:val="1"/>
      <w:numFmt w:val="decimal"/>
      <w:lvlText w:val="%4."/>
      <w:lvlJc w:val="left"/>
      <w:pPr>
        <w:ind w:left="2880" w:hanging="360"/>
      </w:pPr>
    </w:lvl>
    <w:lvl w:ilvl="4" w:tplc="622226F2" w:tentative="1">
      <w:start w:val="1"/>
      <w:numFmt w:val="lowerLetter"/>
      <w:lvlText w:val="%5."/>
      <w:lvlJc w:val="left"/>
      <w:pPr>
        <w:ind w:left="3600" w:hanging="360"/>
      </w:pPr>
    </w:lvl>
    <w:lvl w:ilvl="5" w:tplc="97E6D1DC" w:tentative="1">
      <w:start w:val="1"/>
      <w:numFmt w:val="lowerRoman"/>
      <w:lvlText w:val="%6."/>
      <w:lvlJc w:val="right"/>
      <w:pPr>
        <w:ind w:left="4320" w:hanging="180"/>
      </w:pPr>
    </w:lvl>
    <w:lvl w:ilvl="6" w:tplc="7450AF9E" w:tentative="1">
      <w:start w:val="1"/>
      <w:numFmt w:val="decimal"/>
      <w:lvlText w:val="%7."/>
      <w:lvlJc w:val="left"/>
      <w:pPr>
        <w:ind w:left="5040" w:hanging="360"/>
      </w:pPr>
    </w:lvl>
    <w:lvl w:ilvl="7" w:tplc="E7762E28" w:tentative="1">
      <w:start w:val="1"/>
      <w:numFmt w:val="lowerLetter"/>
      <w:lvlText w:val="%8."/>
      <w:lvlJc w:val="left"/>
      <w:pPr>
        <w:ind w:left="5760" w:hanging="360"/>
      </w:pPr>
    </w:lvl>
    <w:lvl w:ilvl="8" w:tplc="03C84B5E" w:tentative="1">
      <w:start w:val="1"/>
      <w:numFmt w:val="lowerRoman"/>
      <w:lvlText w:val="%9."/>
      <w:lvlJc w:val="right"/>
      <w:pPr>
        <w:ind w:left="6480" w:hanging="180"/>
      </w:pPr>
    </w:lvl>
  </w:abstractNum>
  <w:abstractNum w:abstractNumId="22"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3" w15:restartNumberingAfterBreak="0">
    <w:nsid w:val="18DE3B12"/>
    <w:multiLevelType w:val="multilevel"/>
    <w:tmpl w:val="CCD00174"/>
    <w:lvl w:ilvl="0">
      <w:start w:val="1"/>
      <w:numFmt w:val="decimal"/>
      <w:suff w:val="space"/>
      <w:lvlText w:val="%1."/>
      <w:lvlJc w:val="left"/>
      <w:pPr>
        <w:ind w:left="3905"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4"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62F0DAA"/>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6" w15:restartNumberingAfterBreak="0">
    <w:nsid w:val="29B54C6A"/>
    <w:multiLevelType w:val="hybridMultilevel"/>
    <w:tmpl w:val="D5ACD71C"/>
    <w:lvl w:ilvl="0" w:tplc="D52EC9DA">
      <w:start w:val="1"/>
      <w:numFmt w:val="decimal"/>
      <w:lvlText w:val="%1."/>
      <w:lvlJc w:val="left"/>
      <w:pPr>
        <w:ind w:left="1004" w:hanging="360"/>
      </w:pPr>
      <w:rPr>
        <w:b w:val="0"/>
        <w:i w:val="0"/>
      </w:rPr>
    </w:lvl>
    <w:lvl w:ilvl="1" w:tplc="6798A0DC" w:tentative="1">
      <w:start w:val="1"/>
      <w:numFmt w:val="lowerLetter"/>
      <w:lvlText w:val="%2."/>
      <w:lvlJc w:val="left"/>
      <w:pPr>
        <w:ind w:left="1724" w:hanging="360"/>
      </w:pPr>
    </w:lvl>
    <w:lvl w:ilvl="2" w:tplc="870EAADE" w:tentative="1">
      <w:start w:val="1"/>
      <w:numFmt w:val="lowerRoman"/>
      <w:lvlText w:val="%3."/>
      <w:lvlJc w:val="right"/>
      <w:pPr>
        <w:ind w:left="2444" w:hanging="180"/>
      </w:pPr>
    </w:lvl>
    <w:lvl w:ilvl="3" w:tplc="A8B00428" w:tentative="1">
      <w:start w:val="1"/>
      <w:numFmt w:val="decimal"/>
      <w:lvlText w:val="%4."/>
      <w:lvlJc w:val="left"/>
      <w:pPr>
        <w:ind w:left="3164" w:hanging="360"/>
      </w:pPr>
    </w:lvl>
    <w:lvl w:ilvl="4" w:tplc="AF7CBC08" w:tentative="1">
      <w:start w:val="1"/>
      <w:numFmt w:val="lowerLetter"/>
      <w:lvlText w:val="%5."/>
      <w:lvlJc w:val="left"/>
      <w:pPr>
        <w:ind w:left="3884" w:hanging="360"/>
      </w:pPr>
    </w:lvl>
    <w:lvl w:ilvl="5" w:tplc="35BCCB60" w:tentative="1">
      <w:start w:val="1"/>
      <w:numFmt w:val="lowerRoman"/>
      <w:lvlText w:val="%6."/>
      <w:lvlJc w:val="right"/>
      <w:pPr>
        <w:ind w:left="4604" w:hanging="180"/>
      </w:pPr>
    </w:lvl>
    <w:lvl w:ilvl="6" w:tplc="DD5A7432" w:tentative="1">
      <w:start w:val="1"/>
      <w:numFmt w:val="decimal"/>
      <w:lvlText w:val="%7."/>
      <w:lvlJc w:val="left"/>
      <w:pPr>
        <w:ind w:left="5324" w:hanging="360"/>
      </w:pPr>
    </w:lvl>
    <w:lvl w:ilvl="7" w:tplc="0EEA9272" w:tentative="1">
      <w:start w:val="1"/>
      <w:numFmt w:val="lowerLetter"/>
      <w:lvlText w:val="%8."/>
      <w:lvlJc w:val="left"/>
      <w:pPr>
        <w:ind w:left="6044" w:hanging="360"/>
      </w:pPr>
    </w:lvl>
    <w:lvl w:ilvl="8" w:tplc="81AE8FBC" w:tentative="1">
      <w:start w:val="1"/>
      <w:numFmt w:val="lowerRoman"/>
      <w:lvlText w:val="%9."/>
      <w:lvlJc w:val="right"/>
      <w:pPr>
        <w:ind w:left="6764" w:hanging="180"/>
      </w:pPr>
    </w:lvl>
  </w:abstractNum>
  <w:abstractNum w:abstractNumId="27" w15:restartNumberingAfterBreak="0">
    <w:nsid w:val="2B661120"/>
    <w:multiLevelType w:val="hybridMultilevel"/>
    <w:tmpl w:val="0FFA462C"/>
    <w:lvl w:ilvl="0" w:tplc="BADE873A">
      <w:start w:val="1"/>
      <w:numFmt w:val="decimal"/>
      <w:lvlText w:val="%1."/>
      <w:lvlJc w:val="left"/>
      <w:pPr>
        <w:ind w:left="786" w:hanging="360"/>
      </w:pPr>
      <w:rPr>
        <w:color w:val="auto"/>
        <w:sz w:val="24"/>
        <w:szCs w:val="24"/>
      </w:rPr>
    </w:lvl>
    <w:lvl w:ilvl="1" w:tplc="3B161AD4" w:tentative="1">
      <w:start w:val="1"/>
      <w:numFmt w:val="lowerLetter"/>
      <w:lvlText w:val="%2."/>
      <w:lvlJc w:val="left"/>
      <w:pPr>
        <w:ind w:left="1440" w:hanging="360"/>
      </w:pPr>
    </w:lvl>
    <w:lvl w:ilvl="2" w:tplc="99F84892" w:tentative="1">
      <w:start w:val="1"/>
      <w:numFmt w:val="lowerRoman"/>
      <w:lvlText w:val="%3."/>
      <w:lvlJc w:val="right"/>
      <w:pPr>
        <w:ind w:left="2160" w:hanging="180"/>
      </w:pPr>
    </w:lvl>
    <w:lvl w:ilvl="3" w:tplc="9922449A" w:tentative="1">
      <w:start w:val="1"/>
      <w:numFmt w:val="decimal"/>
      <w:lvlText w:val="%4."/>
      <w:lvlJc w:val="left"/>
      <w:pPr>
        <w:ind w:left="2880" w:hanging="360"/>
      </w:pPr>
    </w:lvl>
    <w:lvl w:ilvl="4" w:tplc="3C5E4EA6" w:tentative="1">
      <w:start w:val="1"/>
      <w:numFmt w:val="lowerLetter"/>
      <w:lvlText w:val="%5."/>
      <w:lvlJc w:val="left"/>
      <w:pPr>
        <w:ind w:left="3600" w:hanging="360"/>
      </w:pPr>
    </w:lvl>
    <w:lvl w:ilvl="5" w:tplc="B914A668" w:tentative="1">
      <w:start w:val="1"/>
      <w:numFmt w:val="lowerRoman"/>
      <w:lvlText w:val="%6."/>
      <w:lvlJc w:val="right"/>
      <w:pPr>
        <w:ind w:left="4320" w:hanging="180"/>
      </w:pPr>
    </w:lvl>
    <w:lvl w:ilvl="6" w:tplc="643CA7D4" w:tentative="1">
      <w:start w:val="1"/>
      <w:numFmt w:val="decimal"/>
      <w:lvlText w:val="%7."/>
      <w:lvlJc w:val="left"/>
      <w:pPr>
        <w:ind w:left="5040" w:hanging="360"/>
      </w:pPr>
    </w:lvl>
    <w:lvl w:ilvl="7" w:tplc="F0B02930" w:tentative="1">
      <w:start w:val="1"/>
      <w:numFmt w:val="lowerLetter"/>
      <w:lvlText w:val="%8."/>
      <w:lvlJc w:val="left"/>
      <w:pPr>
        <w:ind w:left="5760" w:hanging="360"/>
      </w:pPr>
    </w:lvl>
    <w:lvl w:ilvl="8" w:tplc="9036D60A" w:tentative="1">
      <w:start w:val="1"/>
      <w:numFmt w:val="lowerRoman"/>
      <w:lvlText w:val="%9."/>
      <w:lvlJc w:val="right"/>
      <w:pPr>
        <w:ind w:left="6480" w:hanging="180"/>
      </w:pPr>
    </w:lvl>
  </w:abstractNum>
  <w:abstractNum w:abstractNumId="28" w15:restartNumberingAfterBreak="0">
    <w:nsid w:val="2D1126B9"/>
    <w:multiLevelType w:val="hybridMultilevel"/>
    <w:tmpl w:val="3F28639A"/>
    <w:lvl w:ilvl="0" w:tplc="E130B4BA">
      <w:start w:val="1"/>
      <w:numFmt w:val="decimal"/>
      <w:lvlText w:val="%1."/>
      <w:lvlJc w:val="left"/>
      <w:pPr>
        <w:ind w:left="720" w:hanging="360"/>
      </w:pPr>
      <w:rPr>
        <w:rFonts w:hint="default"/>
      </w:rPr>
    </w:lvl>
    <w:lvl w:ilvl="1" w:tplc="C44E5AD4" w:tentative="1">
      <w:start w:val="1"/>
      <w:numFmt w:val="lowerLetter"/>
      <w:lvlText w:val="%2."/>
      <w:lvlJc w:val="left"/>
      <w:pPr>
        <w:ind w:left="1440" w:hanging="360"/>
      </w:pPr>
    </w:lvl>
    <w:lvl w:ilvl="2" w:tplc="E5324AC0" w:tentative="1">
      <w:start w:val="1"/>
      <w:numFmt w:val="lowerRoman"/>
      <w:lvlText w:val="%3."/>
      <w:lvlJc w:val="right"/>
      <w:pPr>
        <w:ind w:left="2160" w:hanging="180"/>
      </w:pPr>
    </w:lvl>
    <w:lvl w:ilvl="3" w:tplc="21C867A2" w:tentative="1">
      <w:start w:val="1"/>
      <w:numFmt w:val="decimal"/>
      <w:lvlText w:val="%4."/>
      <w:lvlJc w:val="left"/>
      <w:pPr>
        <w:ind w:left="2880" w:hanging="360"/>
      </w:pPr>
    </w:lvl>
    <w:lvl w:ilvl="4" w:tplc="46D2488C" w:tentative="1">
      <w:start w:val="1"/>
      <w:numFmt w:val="lowerLetter"/>
      <w:lvlText w:val="%5."/>
      <w:lvlJc w:val="left"/>
      <w:pPr>
        <w:ind w:left="3600" w:hanging="360"/>
      </w:pPr>
    </w:lvl>
    <w:lvl w:ilvl="5" w:tplc="ADFC3284" w:tentative="1">
      <w:start w:val="1"/>
      <w:numFmt w:val="lowerRoman"/>
      <w:lvlText w:val="%6."/>
      <w:lvlJc w:val="right"/>
      <w:pPr>
        <w:ind w:left="4320" w:hanging="180"/>
      </w:pPr>
    </w:lvl>
    <w:lvl w:ilvl="6" w:tplc="4A841B70" w:tentative="1">
      <w:start w:val="1"/>
      <w:numFmt w:val="decimal"/>
      <w:lvlText w:val="%7."/>
      <w:lvlJc w:val="left"/>
      <w:pPr>
        <w:ind w:left="5040" w:hanging="360"/>
      </w:pPr>
    </w:lvl>
    <w:lvl w:ilvl="7" w:tplc="008C5B96" w:tentative="1">
      <w:start w:val="1"/>
      <w:numFmt w:val="lowerLetter"/>
      <w:lvlText w:val="%8."/>
      <w:lvlJc w:val="left"/>
      <w:pPr>
        <w:ind w:left="5760" w:hanging="360"/>
      </w:pPr>
    </w:lvl>
    <w:lvl w:ilvl="8" w:tplc="DB641470" w:tentative="1">
      <w:start w:val="1"/>
      <w:numFmt w:val="lowerRoman"/>
      <w:lvlText w:val="%9."/>
      <w:lvlJc w:val="right"/>
      <w:pPr>
        <w:ind w:left="6480" w:hanging="180"/>
      </w:pPr>
    </w:lvl>
  </w:abstractNum>
  <w:abstractNum w:abstractNumId="29" w15:restartNumberingAfterBreak="0">
    <w:nsid w:val="34182CB4"/>
    <w:multiLevelType w:val="multilevel"/>
    <w:tmpl w:val="4E06D532"/>
    <w:name w:val="WW8Num22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OpenSymbol" w:hint="default"/>
        <w:b w:val="0"/>
        <w:color w:val="auto"/>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Symbol" w:hAnsi="Symbol" w:cs="OpenSymbol" w:hint="default"/>
        <w:i w:val="0"/>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0" w15:restartNumberingAfterBreak="0">
    <w:nsid w:val="36BB4FCE"/>
    <w:multiLevelType w:val="hybridMultilevel"/>
    <w:tmpl w:val="159A3DB6"/>
    <w:lvl w:ilvl="0" w:tplc="E738E2E2">
      <w:start w:val="1"/>
      <w:numFmt w:val="decimal"/>
      <w:lvlText w:val="%1."/>
      <w:lvlJc w:val="left"/>
      <w:pPr>
        <w:ind w:left="720" w:hanging="360"/>
      </w:pPr>
    </w:lvl>
    <w:lvl w:ilvl="1" w:tplc="AAE831B0">
      <w:start w:val="1"/>
      <w:numFmt w:val="lowerLetter"/>
      <w:lvlText w:val="%2."/>
      <w:lvlJc w:val="left"/>
      <w:pPr>
        <w:ind w:left="1440" w:hanging="360"/>
      </w:pPr>
    </w:lvl>
    <w:lvl w:ilvl="2" w:tplc="BA44388C">
      <w:start w:val="1"/>
      <w:numFmt w:val="lowerRoman"/>
      <w:lvlText w:val="%3."/>
      <w:lvlJc w:val="right"/>
      <w:pPr>
        <w:ind w:left="2160" w:hanging="180"/>
      </w:pPr>
    </w:lvl>
    <w:lvl w:ilvl="3" w:tplc="DAC08452">
      <w:start w:val="1"/>
      <w:numFmt w:val="decimal"/>
      <w:lvlText w:val="%4."/>
      <w:lvlJc w:val="left"/>
      <w:pPr>
        <w:ind w:left="2880" w:hanging="360"/>
      </w:pPr>
    </w:lvl>
    <w:lvl w:ilvl="4" w:tplc="A1BE66DA">
      <w:start w:val="1"/>
      <w:numFmt w:val="lowerLetter"/>
      <w:lvlText w:val="%5."/>
      <w:lvlJc w:val="left"/>
      <w:pPr>
        <w:ind w:left="3600" w:hanging="360"/>
      </w:pPr>
    </w:lvl>
    <w:lvl w:ilvl="5" w:tplc="0FEC15F6">
      <w:start w:val="1"/>
      <w:numFmt w:val="lowerRoman"/>
      <w:lvlText w:val="%6."/>
      <w:lvlJc w:val="right"/>
      <w:pPr>
        <w:ind w:left="4320" w:hanging="180"/>
      </w:pPr>
    </w:lvl>
    <w:lvl w:ilvl="6" w:tplc="C8E2090C">
      <w:start w:val="1"/>
      <w:numFmt w:val="decimal"/>
      <w:lvlText w:val="%7."/>
      <w:lvlJc w:val="left"/>
      <w:pPr>
        <w:ind w:left="5040" w:hanging="360"/>
      </w:pPr>
    </w:lvl>
    <w:lvl w:ilvl="7" w:tplc="62F4BF0E">
      <w:start w:val="1"/>
      <w:numFmt w:val="lowerLetter"/>
      <w:lvlText w:val="%8."/>
      <w:lvlJc w:val="left"/>
      <w:pPr>
        <w:ind w:left="5760" w:hanging="360"/>
      </w:pPr>
    </w:lvl>
    <w:lvl w:ilvl="8" w:tplc="FC1C6FBE">
      <w:start w:val="1"/>
      <w:numFmt w:val="lowerRoman"/>
      <w:lvlText w:val="%9."/>
      <w:lvlJc w:val="right"/>
      <w:pPr>
        <w:ind w:left="6480" w:hanging="180"/>
      </w:pPr>
    </w:lvl>
  </w:abstractNum>
  <w:abstractNum w:abstractNumId="31" w15:restartNumberingAfterBreak="0">
    <w:nsid w:val="3C4021AC"/>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2" w15:restartNumberingAfterBreak="0">
    <w:nsid w:val="3D3C6F3A"/>
    <w:multiLevelType w:val="multilevel"/>
    <w:tmpl w:val="06B24898"/>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lvl>
    <w:lvl w:ilvl="2">
      <w:start w:val="1"/>
      <w:numFmt w:val="decimal"/>
      <w:isLgl/>
      <w:lvlText w:val="%1.%2.%3."/>
      <w:lvlJc w:val="left"/>
      <w:pPr>
        <w:ind w:left="2943" w:hanging="720"/>
      </w:pPr>
    </w:lvl>
    <w:lvl w:ilvl="3">
      <w:start w:val="1"/>
      <w:numFmt w:val="decimal"/>
      <w:isLgl/>
      <w:lvlText w:val="%1.%2.%3.%4."/>
      <w:lvlJc w:val="left"/>
      <w:pPr>
        <w:ind w:left="3771" w:hanging="720"/>
      </w:pPr>
    </w:lvl>
    <w:lvl w:ilvl="4">
      <w:start w:val="1"/>
      <w:numFmt w:val="decimal"/>
      <w:isLgl/>
      <w:lvlText w:val="%1.%2.%3.%4.%5."/>
      <w:lvlJc w:val="left"/>
      <w:pPr>
        <w:ind w:left="4959" w:hanging="1080"/>
      </w:pPr>
    </w:lvl>
    <w:lvl w:ilvl="5">
      <w:start w:val="1"/>
      <w:numFmt w:val="decimal"/>
      <w:isLgl/>
      <w:lvlText w:val="%1.%2.%3.%4.%5.%6."/>
      <w:lvlJc w:val="left"/>
      <w:pPr>
        <w:ind w:left="5787" w:hanging="1080"/>
      </w:pPr>
    </w:lvl>
    <w:lvl w:ilvl="6">
      <w:start w:val="1"/>
      <w:numFmt w:val="decimal"/>
      <w:isLgl/>
      <w:lvlText w:val="%1.%2.%3.%4.%5.%6.%7."/>
      <w:lvlJc w:val="left"/>
      <w:pPr>
        <w:ind w:left="6975" w:hanging="1440"/>
      </w:pPr>
    </w:lvl>
    <w:lvl w:ilvl="7">
      <w:start w:val="1"/>
      <w:numFmt w:val="decimal"/>
      <w:isLgl/>
      <w:lvlText w:val="%1.%2.%3.%4.%5.%6.%7.%8."/>
      <w:lvlJc w:val="left"/>
      <w:pPr>
        <w:ind w:left="7803" w:hanging="1440"/>
      </w:pPr>
    </w:lvl>
    <w:lvl w:ilvl="8">
      <w:start w:val="1"/>
      <w:numFmt w:val="decimal"/>
      <w:isLgl/>
      <w:lvlText w:val="%1.%2.%3.%4.%5.%6.%7.%8.%9."/>
      <w:lvlJc w:val="left"/>
      <w:pPr>
        <w:ind w:left="8991" w:hanging="1800"/>
      </w:pPr>
    </w:lvl>
  </w:abstractNum>
  <w:abstractNum w:abstractNumId="33" w15:restartNumberingAfterBreak="0">
    <w:nsid w:val="3F7121D2"/>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4" w15:restartNumberingAfterBreak="0">
    <w:nsid w:val="41662A94"/>
    <w:multiLevelType w:val="hybridMultilevel"/>
    <w:tmpl w:val="3FACFF56"/>
    <w:lvl w:ilvl="0" w:tplc="85DE1C0C">
      <w:start w:val="1"/>
      <w:numFmt w:val="decimal"/>
      <w:lvlText w:val="%1."/>
      <w:lvlJc w:val="left"/>
      <w:pPr>
        <w:ind w:left="720" w:hanging="360"/>
      </w:pPr>
    </w:lvl>
    <w:lvl w:ilvl="1" w:tplc="5498B8F2">
      <w:start w:val="1"/>
      <w:numFmt w:val="lowerLetter"/>
      <w:lvlText w:val="%2."/>
      <w:lvlJc w:val="left"/>
      <w:pPr>
        <w:ind w:left="1440" w:hanging="360"/>
      </w:pPr>
    </w:lvl>
    <w:lvl w:ilvl="2" w:tplc="AA7E2956">
      <w:start w:val="1"/>
      <w:numFmt w:val="lowerRoman"/>
      <w:lvlText w:val="%3."/>
      <w:lvlJc w:val="right"/>
      <w:pPr>
        <w:ind w:left="2160" w:hanging="180"/>
      </w:pPr>
    </w:lvl>
    <w:lvl w:ilvl="3" w:tplc="4F26E386">
      <w:start w:val="1"/>
      <w:numFmt w:val="decimal"/>
      <w:lvlText w:val="%4."/>
      <w:lvlJc w:val="left"/>
      <w:pPr>
        <w:ind w:left="2880" w:hanging="360"/>
      </w:pPr>
    </w:lvl>
    <w:lvl w:ilvl="4" w:tplc="525C2830">
      <w:start w:val="1"/>
      <w:numFmt w:val="lowerLetter"/>
      <w:lvlText w:val="%5."/>
      <w:lvlJc w:val="left"/>
      <w:pPr>
        <w:ind w:left="3600" w:hanging="360"/>
      </w:pPr>
    </w:lvl>
    <w:lvl w:ilvl="5" w:tplc="2FF2C8C0">
      <w:start w:val="1"/>
      <w:numFmt w:val="lowerRoman"/>
      <w:lvlText w:val="%6."/>
      <w:lvlJc w:val="right"/>
      <w:pPr>
        <w:ind w:left="4320" w:hanging="180"/>
      </w:pPr>
    </w:lvl>
    <w:lvl w:ilvl="6" w:tplc="06B6DE48">
      <w:start w:val="1"/>
      <w:numFmt w:val="decimal"/>
      <w:lvlText w:val="%7."/>
      <w:lvlJc w:val="left"/>
      <w:pPr>
        <w:ind w:left="5040" w:hanging="360"/>
      </w:pPr>
    </w:lvl>
    <w:lvl w:ilvl="7" w:tplc="1ED8BD1C">
      <w:start w:val="1"/>
      <w:numFmt w:val="lowerLetter"/>
      <w:lvlText w:val="%8."/>
      <w:lvlJc w:val="left"/>
      <w:pPr>
        <w:ind w:left="5760" w:hanging="360"/>
      </w:pPr>
    </w:lvl>
    <w:lvl w:ilvl="8" w:tplc="5E4878FC">
      <w:start w:val="1"/>
      <w:numFmt w:val="lowerRoman"/>
      <w:lvlText w:val="%9."/>
      <w:lvlJc w:val="right"/>
      <w:pPr>
        <w:ind w:left="6480" w:hanging="180"/>
      </w:pPr>
    </w:lvl>
  </w:abstractNum>
  <w:abstractNum w:abstractNumId="35" w15:restartNumberingAfterBreak="0">
    <w:nsid w:val="41E36244"/>
    <w:multiLevelType w:val="multilevel"/>
    <w:tmpl w:val="06B24898"/>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lvl>
    <w:lvl w:ilvl="2">
      <w:start w:val="1"/>
      <w:numFmt w:val="decimal"/>
      <w:isLgl/>
      <w:lvlText w:val="%1.%2.%3."/>
      <w:lvlJc w:val="left"/>
      <w:pPr>
        <w:ind w:left="2943" w:hanging="720"/>
      </w:pPr>
    </w:lvl>
    <w:lvl w:ilvl="3">
      <w:start w:val="1"/>
      <w:numFmt w:val="decimal"/>
      <w:isLgl/>
      <w:lvlText w:val="%1.%2.%3.%4."/>
      <w:lvlJc w:val="left"/>
      <w:pPr>
        <w:ind w:left="3771" w:hanging="720"/>
      </w:pPr>
    </w:lvl>
    <w:lvl w:ilvl="4">
      <w:start w:val="1"/>
      <w:numFmt w:val="decimal"/>
      <w:isLgl/>
      <w:lvlText w:val="%1.%2.%3.%4.%5."/>
      <w:lvlJc w:val="left"/>
      <w:pPr>
        <w:ind w:left="4959" w:hanging="1080"/>
      </w:pPr>
    </w:lvl>
    <w:lvl w:ilvl="5">
      <w:start w:val="1"/>
      <w:numFmt w:val="decimal"/>
      <w:isLgl/>
      <w:lvlText w:val="%1.%2.%3.%4.%5.%6."/>
      <w:lvlJc w:val="left"/>
      <w:pPr>
        <w:ind w:left="5787" w:hanging="1080"/>
      </w:pPr>
    </w:lvl>
    <w:lvl w:ilvl="6">
      <w:start w:val="1"/>
      <w:numFmt w:val="decimal"/>
      <w:isLgl/>
      <w:lvlText w:val="%1.%2.%3.%4.%5.%6.%7."/>
      <w:lvlJc w:val="left"/>
      <w:pPr>
        <w:ind w:left="6975" w:hanging="1440"/>
      </w:pPr>
    </w:lvl>
    <w:lvl w:ilvl="7">
      <w:start w:val="1"/>
      <w:numFmt w:val="decimal"/>
      <w:isLgl/>
      <w:lvlText w:val="%1.%2.%3.%4.%5.%6.%7.%8."/>
      <w:lvlJc w:val="left"/>
      <w:pPr>
        <w:ind w:left="7803" w:hanging="1440"/>
      </w:pPr>
    </w:lvl>
    <w:lvl w:ilvl="8">
      <w:start w:val="1"/>
      <w:numFmt w:val="decimal"/>
      <w:isLgl/>
      <w:lvlText w:val="%1.%2.%3.%4.%5.%6.%7.%8.%9."/>
      <w:lvlJc w:val="left"/>
      <w:pPr>
        <w:ind w:left="8991" w:hanging="1800"/>
      </w:pPr>
    </w:lvl>
  </w:abstractNum>
  <w:abstractNum w:abstractNumId="36"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67223D3"/>
    <w:multiLevelType w:val="hybridMultilevel"/>
    <w:tmpl w:val="159A3DB6"/>
    <w:lvl w:ilvl="0" w:tplc="A37C765A">
      <w:start w:val="1"/>
      <w:numFmt w:val="decimal"/>
      <w:lvlText w:val="%1."/>
      <w:lvlJc w:val="left"/>
      <w:pPr>
        <w:ind w:left="720" w:hanging="360"/>
      </w:pPr>
    </w:lvl>
    <w:lvl w:ilvl="1" w:tplc="CEC6FC40">
      <w:start w:val="1"/>
      <w:numFmt w:val="lowerLetter"/>
      <w:lvlText w:val="%2."/>
      <w:lvlJc w:val="left"/>
      <w:pPr>
        <w:ind w:left="1440" w:hanging="360"/>
      </w:pPr>
    </w:lvl>
    <w:lvl w:ilvl="2" w:tplc="A6A0E66E">
      <w:start w:val="1"/>
      <w:numFmt w:val="lowerRoman"/>
      <w:lvlText w:val="%3."/>
      <w:lvlJc w:val="right"/>
      <w:pPr>
        <w:ind w:left="2160" w:hanging="180"/>
      </w:pPr>
    </w:lvl>
    <w:lvl w:ilvl="3" w:tplc="AF3E764C">
      <w:start w:val="1"/>
      <w:numFmt w:val="decimal"/>
      <w:lvlText w:val="%4."/>
      <w:lvlJc w:val="left"/>
      <w:pPr>
        <w:ind w:left="2880" w:hanging="360"/>
      </w:pPr>
    </w:lvl>
    <w:lvl w:ilvl="4" w:tplc="BB2CF87C">
      <w:start w:val="1"/>
      <w:numFmt w:val="lowerLetter"/>
      <w:lvlText w:val="%5."/>
      <w:lvlJc w:val="left"/>
      <w:pPr>
        <w:ind w:left="3600" w:hanging="360"/>
      </w:pPr>
    </w:lvl>
    <w:lvl w:ilvl="5" w:tplc="775C9D34">
      <w:start w:val="1"/>
      <w:numFmt w:val="lowerRoman"/>
      <w:lvlText w:val="%6."/>
      <w:lvlJc w:val="right"/>
      <w:pPr>
        <w:ind w:left="4320" w:hanging="180"/>
      </w:pPr>
    </w:lvl>
    <w:lvl w:ilvl="6" w:tplc="4FDE53A8">
      <w:start w:val="1"/>
      <w:numFmt w:val="decimal"/>
      <w:lvlText w:val="%7."/>
      <w:lvlJc w:val="left"/>
      <w:pPr>
        <w:ind w:left="5040" w:hanging="360"/>
      </w:pPr>
    </w:lvl>
    <w:lvl w:ilvl="7" w:tplc="B6DA6524">
      <w:start w:val="1"/>
      <w:numFmt w:val="lowerLetter"/>
      <w:lvlText w:val="%8."/>
      <w:lvlJc w:val="left"/>
      <w:pPr>
        <w:ind w:left="5760" w:hanging="360"/>
      </w:pPr>
    </w:lvl>
    <w:lvl w:ilvl="8" w:tplc="7A2E9368">
      <w:start w:val="1"/>
      <w:numFmt w:val="lowerRoman"/>
      <w:lvlText w:val="%9."/>
      <w:lvlJc w:val="right"/>
      <w:pPr>
        <w:ind w:left="6480" w:hanging="180"/>
      </w:pPr>
    </w:lvl>
  </w:abstractNum>
  <w:abstractNum w:abstractNumId="38" w15:restartNumberingAfterBreak="0">
    <w:nsid w:val="5A2754F6"/>
    <w:multiLevelType w:val="multilevel"/>
    <w:tmpl w:val="4D4CD612"/>
    <w:name w:val="WW8Num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9" w15:restartNumberingAfterBreak="0">
    <w:nsid w:val="5F11599A"/>
    <w:multiLevelType w:val="hybridMultilevel"/>
    <w:tmpl w:val="8452C5F4"/>
    <w:name w:val="WW8Num72"/>
    <w:lvl w:ilvl="0" w:tplc="35D0EAF0">
      <w:start w:val="1"/>
      <w:numFmt w:val="decimal"/>
      <w:lvlText w:val="%1."/>
      <w:lvlJc w:val="left"/>
      <w:pPr>
        <w:ind w:left="720" w:hanging="360"/>
      </w:pPr>
    </w:lvl>
    <w:lvl w:ilvl="1" w:tplc="94002D16" w:tentative="1">
      <w:start w:val="1"/>
      <w:numFmt w:val="lowerLetter"/>
      <w:lvlText w:val="%2."/>
      <w:lvlJc w:val="left"/>
      <w:pPr>
        <w:ind w:left="1440" w:hanging="360"/>
      </w:pPr>
    </w:lvl>
    <w:lvl w:ilvl="2" w:tplc="1762603E" w:tentative="1">
      <w:start w:val="1"/>
      <w:numFmt w:val="lowerRoman"/>
      <w:lvlText w:val="%3."/>
      <w:lvlJc w:val="right"/>
      <w:pPr>
        <w:ind w:left="2160" w:hanging="180"/>
      </w:pPr>
    </w:lvl>
    <w:lvl w:ilvl="3" w:tplc="AF1068DA" w:tentative="1">
      <w:start w:val="1"/>
      <w:numFmt w:val="decimal"/>
      <w:lvlText w:val="%4."/>
      <w:lvlJc w:val="left"/>
      <w:pPr>
        <w:ind w:left="2880" w:hanging="360"/>
      </w:pPr>
    </w:lvl>
    <w:lvl w:ilvl="4" w:tplc="DE58540C" w:tentative="1">
      <w:start w:val="1"/>
      <w:numFmt w:val="lowerLetter"/>
      <w:lvlText w:val="%5."/>
      <w:lvlJc w:val="left"/>
      <w:pPr>
        <w:ind w:left="3600" w:hanging="360"/>
      </w:pPr>
    </w:lvl>
    <w:lvl w:ilvl="5" w:tplc="B54A6B2E" w:tentative="1">
      <w:start w:val="1"/>
      <w:numFmt w:val="lowerRoman"/>
      <w:lvlText w:val="%6."/>
      <w:lvlJc w:val="right"/>
      <w:pPr>
        <w:ind w:left="4320" w:hanging="180"/>
      </w:pPr>
    </w:lvl>
    <w:lvl w:ilvl="6" w:tplc="2BB63F10" w:tentative="1">
      <w:start w:val="1"/>
      <w:numFmt w:val="decimal"/>
      <w:lvlText w:val="%7."/>
      <w:lvlJc w:val="left"/>
      <w:pPr>
        <w:ind w:left="5040" w:hanging="360"/>
      </w:pPr>
    </w:lvl>
    <w:lvl w:ilvl="7" w:tplc="9BA229F2" w:tentative="1">
      <w:start w:val="1"/>
      <w:numFmt w:val="lowerLetter"/>
      <w:lvlText w:val="%8."/>
      <w:lvlJc w:val="left"/>
      <w:pPr>
        <w:ind w:left="5760" w:hanging="360"/>
      </w:pPr>
    </w:lvl>
    <w:lvl w:ilvl="8" w:tplc="AAEE08A0" w:tentative="1">
      <w:start w:val="1"/>
      <w:numFmt w:val="lowerRoman"/>
      <w:lvlText w:val="%9."/>
      <w:lvlJc w:val="right"/>
      <w:pPr>
        <w:ind w:left="6480" w:hanging="180"/>
      </w:pPr>
    </w:lvl>
  </w:abstractNum>
  <w:abstractNum w:abstractNumId="40" w15:restartNumberingAfterBreak="0">
    <w:nsid w:val="60CF25ED"/>
    <w:multiLevelType w:val="hybridMultilevel"/>
    <w:tmpl w:val="159A3DB6"/>
    <w:lvl w:ilvl="0" w:tplc="F086F9EC">
      <w:start w:val="1"/>
      <w:numFmt w:val="decimal"/>
      <w:lvlText w:val="%1."/>
      <w:lvlJc w:val="left"/>
      <w:pPr>
        <w:ind w:left="720" w:hanging="360"/>
      </w:pPr>
    </w:lvl>
    <w:lvl w:ilvl="1" w:tplc="71100C4A">
      <w:start w:val="1"/>
      <w:numFmt w:val="lowerLetter"/>
      <w:lvlText w:val="%2."/>
      <w:lvlJc w:val="left"/>
      <w:pPr>
        <w:ind w:left="1440" w:hanging="360"/>
      </w:pPr>
    </w:lvl>
    <w:lvl w:ilvl="2" w:tplc="EC0ABA26">
      <w:start w:val="1"/>
      <w:numFmt w:val="lowerRoman"/>
      <w:lvlText w:val="%3."/>
      <w:lvlJc w:val="right"/>
      <w:pPr>
        <w:ind w:left="2160" w:hanging="180"/>
      </w:pPr>
    </w:lvl>
    <w:lvl w:ilvl="3" w:tplc="BE42728A">
      <w:start w:val="1"/>
      <w:numFmt w:val="decimal"/>
      <w:lvlText w:val="%4."/>
      <w:lvlJc w:val="left"/>
      <w:pPr>
        <w:ind w:left="2880" w:hanging="360"/>
      </w:pPr>
    </w:lvl>
    <w:lvl w:ilvl="4" w:tplc="89ACFCAA">
      <w:start w:val="1"/>
      <w:numFmt w:val="lowerLetter"/>
      <w:lvlText w:val="%5."/>
      <w:lvlJc w:val="left"/>
      <w:pPr>
        <w:ind w:left="3600" w:hanging="360"/>
      </w:pPr>
    </w:lvl>
    <w:lvl w:ilvl="5" w:tplc="A822BC24">
      <w:start w:val="1"/>
      <w:numFmt w:val="lowerRoman"/>
      <w:lvlText w:val="%6."/>
      <w:lvlJc w:val="right"/>
      <w:pPr>
        <w:ind w:left="4320" w:hanging="180"/>
      </w:pPr>
    </w:lvl>
    <w:lvl w:ilvl="6" w:tplc="34646894">
      <w:start w:val="1"/>
      <w:numFmt w:val="decimal"/>
      <w:lvlText w:val="%7."/>
      <w:lvlJc w:val="left"/>
      <w:pPr>
        <w:ind w:left="5040" w:hanging="360"/>
      </w:pPr>
    </w:lvl>
    <w:lvl w:ilvl="7" w:tplc="82686B8E">
      <w:start w:val="1"/>
      <w:numFmt w:val="lowerLetter"/>
      <w:lvlText w:val="%8."/>
      <w:lvlJc w:val="left"/>
      <w:pPr>
        <w:ind w:left="5760" w:hanging="360"/>
      </w:pPr>
    </w:lvl>
    <w:lvl w:ilvl="8" w:tplc="8AC2A212">
      <w:start w:val="1"/>
      <w:numFmt w:val="lowerRoman"/>
      <w:lvlText w:val="%9."/>
      <w:lvlJc w:val="right"/>
      <w:pPr>
        <w:ind w:left="6480" w:hanging="180"/>
      </w:pPr>
    </w:lvl>
  </w:abstractNum>
  <w:abstractNum w:abstractNumId="41" w15:restartNumberingAfterBreak="0">
    <w:nsid w:val="62220189"/>
    <w:multiLevelType w:val="hybridMultilevel"/>
    <w:tmpl w:val="3FACFF56"/>
    <w:lvl w:ilvl="0" w:tplc="122ED3BC">
      <w:start w:val="1"/>
      <w:numFmt w:val="decimal"/>
      <w:lvlText w:val="%1."/>
      <w:lvlJc w:val="left"/>
      <w:pPr>
        <w:ind w:left="720" w:hanging="360"/>
      </w:pPr>
    </w:lvl>
    <w:lvl w:ilvl="1" w:tplc="8202FBDE">
      <w:start w:val="1"/>
      <w:numFmt w:val="lowerLetter"/>
      <w:lvlText w:val="%2."/>
      <w:lvlJc w:val="left"/>
      <w:pPr>
        <w:ind w:left="1440" w:hanging="360"/>
      </w:pPr>
    </w:lvl>
    <w:lvl w:ilvl="2" w:tplc="0248E59A">
      <w:start w:val="1"/>
      <w:numFmt w:val="lowerRoman"/>
      <w:lvlText w:val="%3."/>
      <w:lvlJc w:val="right"/>
      <w:pPr>
        <w:ind w:left="2160" w:hanging="180"/>
      </w:pPr>
    </w:lvl>
    <w:lvl w:ilvl="3" w:tplc="DD94FF46">
      <w:start w:val="1"/>
      <w:numFmt w:val="decimal"/>
      <w:lvlText w:val="%4."/>
      <w:lvlJc w:val="left"/>
      <w:pPr>
        <w:ind w:left="2880" w:hanging="360"/>
      </w:pPr>
    </w:lvl>
    <w:lvl w:ilvl="4" w:tplc="D71E16BA">
      <w:start w:val="1"/>
      <w:numFmt w:val="lowerLetter"/>
      <w:lvlText w:val="%5."/>
      <w:lvlJc w:val="left"/>
      <w:pPr>
        <w:ind w:left="3600" w:hanging="360"/>
      </w:pPr>
    </w:lvl>
    <w:lvl w:ilvl="5" w:tplc="2FB0D304">
      <w:start w:val="1"/>
      <w:numFmt w:val="lowerRoman"/>
      <w:lvlText w:val="%6."/>
      <w:lvlJc w:val="right"/>
      <w:pPr>
        <w:ind w:left="4320" w:hanging="180"/>
      </w:pPr>
    </w:lvl>
    <w:lvl w:ilvl="6" w:tplc="FCBED06E">
      <w:start w:val="1"/>
      <w:numFmt w:val="decimal"/>
      <w:lvlText w:val="%7."/>
      <w:lvlJc w:val="left"/>
      <w:pPr>
        <w:ind w:left="5040" w:hanging="360"/>
      </w:pPr>
    </w:lvl>
    <w:lvl w:ilvl="7" w:tplc="CCCE73B2">
      <w:start w:val="1"/>
      <w:numFmt w:val="lowerLetter"/>
      <w:lvlText w:val="%8."/>
      <w:lvlJc w:val="left"/>
      <w:pPr>
        <w:ind w:left="5760" w:hanging="360"/>
      </w:pPr>
    </w:lvl>
    <w:lvl w:ilvl="8" w:tplc="02C6CA7C">
      <w:start w:val="1"/>
      <w:numFmt w:val="lowerRoman"/>
      <w:lvlText w:val="%9."/>
      <w:lvlJc w:val="right"/>
      <w:pPr>
        <w:ind w:left="6480" w:hanging="180"/>
      </w:pPr>
    </w:lvl>
  </w:abstractNum>
  <w:abstractNum w:abstractNumId="42" w15:restartNumberingAfterBreak="0">
    <w:nsid w:val="6D536793"/>
    <w:multiLevelType w:val="hybridMultilevel"/>
    <w:tmpl w:val="A7F2A33A"/>
    <w:lvl w:ilvl="0" w:tplc="F65CD436">
      <w:numFmt w:val="bullet"/>
      <w:lvlText w:val="–"/>
      <w:lvlJc w:val="left"/>
      <w:pPr>
        <w:ind w:left="720" w:hanging="360"/>
      </w:pPr>
      <w:rPr>
        <w:rFonts w:ascii="Times New Roman" w:eastAsia="Times New Roman" w:hAnsi="Times New Roman" w:cs="Times New Roman" w:hint="default"/>
        <w:color w:val="auto"/>
      </w:rPr>
    </w:lvl>
    <w:lvl w:ilvl="1" w:tplc="C9AEA236" w:tentative="1">
      <w:start w:val="1"/>
      <w:numFmt w:val="bullet"/>
      <w:lvlText w:val="o"/>
      <w:lvlJc w:val="left"/>
      <w:pPr>
        <w:ind w:left="1440" w:hanging="360"/>
      </w:pPr>
      <w:rPr>
        <w:rFonts w:ascii="Courier New" w:hAnsi="Courier New" w:cs="Courier New" w:hint="default"/>
      </w:rPr>
    </w:lvl>
    <w:lvl w:ilvl="2" w:tplc="799A868E" w:tentative="1">
      <w:start w:val="1"/>
      <w:numFmt w:val="bullet"/>
      <w:lvlText w:val=""/>
      <w:lvlJc w:val="left"/>
      <w:pPr>
        <w:ind w:left="2160" w:hanging="360"/>
      </w:pPr>
      <w:rPr>
        <w:rFonts w:ascii="Wingdings" w:hAnsi="Wingdings" w:hint="default"/>
      </w:rPr>
    </w:lvl>
    <w:lvl w:ilvl="3" w:tplc="59824D0E" w:tentative="1">
      <w:start w:val="1"/>
      <w:numFmt w:val="bullet"/>
      <w:lvlText w:val=""/>
      <w:lvlJc w:val="left"/>
      <w:pPr>
        <w:ind w:left="2880" w:hanging="360"/>
      </w:pPr>
      <w:rPr>
        <w:rFonts w:ascii="Symbol" w:hAnsi="Symbol" w:hint="default"/>
      </w:rPr>
    </w:lvl>
    <w:lvl w:ilvl="4" w:tplc="7316AFAC" w:tentative="1">
      <w:start w:val="1"/>
      <w:numFmt w:val="bullet"/>
      <w:lvlText w:val="o"/>
      <w:lvlJc w:val="left"/>
      <w:pPr>
        <w:ind w:left="3600" w:hanging="360"/>
      </w:pPr>
      <w:rPr>
        <w:rFonts w:ascii="Courier New" w:hAnsi="Courier New" w:cs="Courier New" w:hint="default"/>
      </w:rPr>
    </w:lvl>
    <w:lvl w:ilvl="5" w:tplc="E51E4586" w:tentative="1">
      <w:start w:val="1"/>
      <w:numFmt w:val="bullet"/>
      <w:lvlText w:val=""/>
      <w:lvlJc w:val="left"/>
      <w:pPr>
        <w:ind w:left="4320" w:hanging="360"/>
      </w:pPr>
      <w:rPr>
        <w:rFonts w:ascii="Wingdings" w:hAnsi="Wingdings" w:hint="default"/>
      </w:rPr>
    </w:lvl>
    <w:lvl w:ilvl="6" w:tplc="BCFEF6A0" w:tentative="1">
      <w:start w:val="1"/>
      <w:numFmt w:val="bullet"/>
      <w:lvlText w:val=""/>
      <w:lvlJc w:val="left"/>
      <w:pPr>
        <w:ind w:left="5040" w:hanging="360"/>
      </w:pPr>
      <w:rPr>
        <w:rFonts w:ascii="Symbol" w:hAnsi="Symbol" w:hint="default"/>
      </w:rPr>
    </w:lvl>
    <w:lvl w:ilvl="7" w:tplc="F1CA7D90" w:tentative="1">
      <w:start w:val="1"/>
      <w:numFmt w:val="bullet"/>
      <w:lvlText w:val="o"/>
      <w:lvlJc w:val="left"/>
      <w:pPr>
        <w:ind w:left="5760" w:hanging="360"/>
      </w:pPr>
      <w:rPr>
        <w:rFonts w:ascii="Courier New" w:hAnsi="Courier New" w:cs="Courier New" w:hint="default"/>
      </w:rPr>
    </w:lvl>
    <w:lvl w:ilvl="8" w:tplc="8B42C8BA" w:tentative="1">
      <w:start w:val="1"/>
      <w:numFmt w:val="bullet"/>
      <w:lvlText w:val=""/>
      <w:lvlJc w:val="left"/>
      <w:pPr>
        <w:ind w:left="6480" w:hanging="360"/>
      </w:pPr>
      <w:rPr>
        <w:rFonts w:ascii="Wingdings" w:hAnsi="Wingdings" w:hint="default"/>
      </w:rPr>
    </w:lvl>
  </w:abstractNum>
  <w:abstractNum w:abstractNumId="43" w15:restartNumberingAfterBreak="0">
    <w:nsid w:val="7EAB283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num w:numId="1" w16cid:durableId="31421534">
    <w:abstractNumId w:val="22"/>
  </w:num>
  <w:num w:numId="2" w16cid:durableId="1016418834">
    <w:abstractNumId w:val="14"/>
  </w:num>
  <w:num w:numId="3" w16cid:durableId="768239994">
    <w:abstractNumId w:val="36"/>
  </w:num>
  <w:num w:numId="4" w16cid:durableId="832718740">
    <w:abstractNumId w:val="24"/>
  </w:num>
  <w:num w:numId="5" w16cid:durableId="1744984337">
    <w:abstractNumId w:val="12"/>
  </w:num>
  <w:num w:numId="6" w16cid:durableId="949976579">
    <w:abstractNumId w:val="42"/>
  </w:num>
  <w:num w:numId="7" w16cid:durableId="1560628566">
    <w:abstractNumId w:val="27"/>
  </w:num>
  <w:num w:numId="8" w16cid:durableId="16887538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98265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09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08233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0773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2932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08162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11329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6145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48092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62797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88215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83970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3302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80195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5482835">
    <w:abstractNumId w:val="13"/>
  </w:num>
  <w:num w:numId="24" w16cid:durableId="879130998">
    <w:abstractNumId w:val="28"/>
  </w:num>
  <w:num w:numId="25" w16cid:durableId="62962583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defaultTabStop w:val="720"/>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E"/>
    <w:rsid w:val="0000013B"/>
    <w:rsid w:val="00000366"/>
    <w:rsid w:val="00000531"/>
    <w:rsid w:val="000005E4"/>
    <w:rsid w:val="00000633"/>
    <w:rsid w:val="000006CA"/>
    <w:rsid w:val="000006CF"/>
    <w:rsid w:val="000007D4"/>
    <w:rsid w:val="00000A44"/>
    <w:rsid w:val="00000C22"/>
    <w:rsid w:val="00000E31"/>
    <w:rsid w:val="00000E4B"/>
    <w:rsid w:val="00000F3A"/>
    <w:rsid w:val="00000F6C"/>
    <w:rsid w:val="0000118A"/>
    <w:rsid w:val="0000129C"/>
    <w:rsid w:val="00001309"/>
    <w:rsid w:val="0000153A"/>
    <w:rsid w:val="00001BE7"/>
    <w:rsid w:val="00001EC9"/>
    <w:rsid w:val="00001ED7"/>
    <w:rsid w:val="00002248"/>
    <w:rsid w:val="000023A3"/>
    <w:rsid w:val="0000242D"/>
    <w:rsid w:val="000024E1"/>
    <w:rsid w:val="00002506"/>
    <w:rsid w:val="00002542"/>
    <w:rsid w:val="00002587"/>
    <w:rsid w:val="00002604"/>
    <w:rsid w:val="000026AF"/>
    <w:rsid w:val="000028F2"/>
    <w:rsid w:val="00002926"/>
    <w:rsid w:val="0000292D"/>
    <w:rsid w:val="00002B57"/>
    <w:rsid w:val="00002CD2"/>
    <w:rsid w:val="00002E11"/>
    <w:rsid w:val="00002EB4"/>
    <w:rsid w:val="00002FD9"/>
    <w:rsid w:val="00002FED"/>
    <w:rsid w:val="00003015"/>
    <w:rsid w:val="000030D3"/>
    <w:rsid w:val="00003412"/>
    <w:rsid w:val="00003487"/>
    <w:rsid w:val="0000348D"/>
    <w:rsid w:val="00003533"/>
    <w:rsid w:val="0000367A"/>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E02"/>
    <w:rsid w:val="00004F71"/>
    <w:rsid w:val="00005057"/>
    <w:rsid w:val="0000537D"/>
    <w:rsid w:val="00005394"/>
    <w:rsid w:val="000056E0"/>
    <w:rsid w:val="00005833"/>
    <w:rsid w:val="00005E18"/>
    <w:rsid w:val="00005F3B"/>
    <w:rsid w:val="00005F83"/>
    <w:rsid w:val="00005FDF"/>
    <w:rsid w:val="00005FE1"/>
    <w:rsid w:val="0000605F"/>
    <w:rsid w:val="0000608C"/>
    <w:rsid w:val="00006128"/>
    <w:rsid w:val="00006258"/>
    <w:rsid w:val="0000626F"/>
    <w:rsid w:val="00006281"/>
    <w:rsid w:val="00006282"/>
    <w:rsid w:val="000062F8"/>
    <w:rsid w:val="000063B9"/>
    <w:rsid w:val="000064BC"/>
    <w:rsid w:val="000064F0"/>
    <w:rsid w:val="00006594"/>
    <w:rsid w:val="00006A84"/>
    <w:rsid w:val="000074CA"/>
    <w:rsid w:val="000074F1"/>
    <w:rsid w:val="00007787"/>
    <w:rsid w:val="00007894"/>
    <w:rsid w:val="000078DE"/>
    <w:rsid w:val="00007A7C"/>
    <w:rsid w:val="00007D16"/>
    <w:rsid w:val="00010056"/>
    <w:rsid w:val="00010214"/>
    <w:rsid w:val="00010516"/>
    <w:rsid w:val="000106C4"/>
    <w:rsid w:val="00010709"/>
    <w:rsid w:val="000108D6"/>
    <w:rsid w:val="00010A5B"/>
    <w:rsid w:val="00010E14"/>
    <w:rsid w:val="00010F3B"/>
    <w:rsid w:val="00010F70"/>
    <w:rsid w:val="00010FB0"/>
    <w:rsid w:val="0001107C"/>
    <w:rsid w:val="000110AD"/>
    <w:rsid w:val="000112AC"/>
    <w:rsid w:val="0001149E"/>
    <w:rsid w:val="000118A3"/>
    <w:rsid w:val="0001195A"/>
    <w:rsid w:val="00011C01"/>
    <w:rsid w:val="00011C84"/>
    <w:rsid w:val="00011D13"/>
    <w:rsid w:val="00011FBE"/>
    <w:rsid w:val="00012141"/>
    <w:rsid w:val="00012232"/>
    <w:rsid w:val="00012661"/>
    <w:rsid w:val="000126C2"/>
    <w:rsid w:val="00012854"/>
    <w:rsid w:val="00012999"/>
    <w:rsid w:val="00012C89"/>
    <w:rsid w:val="00012DA0"/>
    <w:rsid w:val="00012E3E"/>
    <w:rsid w:val="000131E6"/>
    <w:rsid w:val="00013257"/>
    <w:rsid w:val="000132BC"/>
    <w:rsid w:val="00013383"/>
    <w:rsid w:val="000134DC"/>
    <w:rsid w:val="00013808"/>
    <w:rsid w:val="000140C2"/>
    <w:rsid w:val="000142BD"/>
    <w:rsid w:val="000142E8"/>
    <w:rsid w:val="0001460B"/>
    <w:rsid w:val="00014C99"/>
    <w:rsid w:val="00014D2C"/>
    <w:rsid w:val="00014E7A"/>
    <w:rsid w:val="00014E86"/>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5C1"/>
    <w:rsid w:val="0001699D"/>
    <w:rsid w:val="00016A8C"/>
    <w:rsid w:val="00016C6E"/>
    <w:rsid w:val="00016F39"/>
    <w:rsid w:val="00016FF9"/>
    <w:rsid w:val="00017169"/>
    <w:rsid w:val="000173C2"/>
    <w:rsid w:val="000173C3"/>
    <w:rsid w:val="0001740A"/>
    <w:rsid w:val="00017415"/>
    <w:rsid w:val="00017589"/>
    <w:rsid w:val="00017715"/>
    <w:rsid w:val="000179CB"/>
    <w:rsid w:val="00017BC0"/>
    <w:rsid w:val="00017CC7"/>
    <w:rsid w:val="00017ECB"/>
    <w:rsid w:val="00020221"/>
    <w:rsid w:val="000202D5"/>
    <w:rsid w:val="000203D1"/>
    <w:rsid w:val="00020549"/>
    <w:rsid w:val="00020D5A"/>
    <w:rsid w:val="00020D65"/>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82"/>
    <w:rsid w:val="00021DA9"/>
    <w:rsid w:val="00021FE1"/>
    <w:rsid w:val="00022025"/>
    <w:rsid w:val="00022087"/>
    <w:rsid w:val="0002211A"/>
    <w:rsid w:val="00022225"/>
    <w:rsid w:val="000223FB"/>
    <w:rsid w:val="000225B8"/>
    <w:rsid w:val="0002276D"/>
    <w:rsid w:val="0002288B"/>
    <w:rsid w:val="00022A58"/>
    <w:rsid w:val="00022D1D"/>
    <w:rsid w:val="00023514"/>
    <w:rsid w:val="00023655"/>
    <w:rsid w:val="00023724"/>
    <w:rsid w:val="00023732"/>
    <w:rsid w:val="00023B4B"/>
    <w:rsid w:val="00023C0C"/>
    <w:rsid w:val="00023F18"/>
    <w:rsid w:val="0002416D"/>
    <w:rsid w:val="0002429B"/>
    <w:rsid w:val="000242C2"/>
    <w:rsid w:val="0002484F"/>
    <w:rsid w:val="000248F7"/>
    <w:rsid w:val="00024A7B"/>
    <w:rsid w:val="00024FA6"/>
    <w:rsid w:val="00025005"/>
    <w:rsid w:val="000251B4"/>
    <w:rsid w:val="0002531B"/>
    <w:rsid w:val="000253F1"/>
    <w:rsid w:val="000255EC"/>
    <w:rsid w:val="0002569F"/>
    <w:rsid w:val="00025929"/>
    <w:rsid w:val="00025990"/>
    <w:rsid w:val="00025AAB"/>
    <w:rsid w:val="00025BE5"/>
    <w:rsid w:val="00025CED"/>
    <w:rsid w:val="00025EB3"/>
    <w:rsid w:val="000261CB"/>
    <w:rsid w:val="00026467"/>
    <w:rsid w:val="000264BE"/>
    <w:rsid w:val="000264C8"/>
    <w:rsid w:val="00026513"/>
    <w:rsid w:val="00026620"/>
    <w:rsid w:val="000266A8"/>
    <w:rsid w:val="00026758"/>
    <w:rsid w:val="000269C3"/>
    <w:rsid w:val="00027599"/>
    <w:rsid w:val="0002771E"/>
    <w:rsid w:val="000277A0"/>
    <w:rsid w:val="0002786F"/>
    <w:rsid w:val="00027A19"/>
    <w:rsid w:val="00027CD8"/>
    <w:rsid w:val="00027CF7"/>
    <w:rsid w:val="00027D48"/>
    <w:rsid w:val="00027D5F"/>
    <w:rsid w:val="00027DFC"/>
    <w:rsid w:val="0003000E"/>
    <w:rsid w:val="000300FB"/>
    <w:rsid w:val="0003019C"/>
    <w:rsid w:val="000302B8"/>
    <w:rsid w:val="000303D8"/>
    <w:rsid w:val="0003071E"/>
    <w:rsid w:val="000307B0"/>
    <w:rsid w:val="00030878"/>
    <w:rsid w:val="000309CB"/>
    <w:rsid w:val="000309D8"/>
    <w:rsid w:val="00030F37"/>
    <w:rsid w:val="00030F4D"/>
    <w:rsid w:val="000310E9"/>
    <w:rsid w:val="00031349"/>
    <w:rsid w:val="000314ED"/>
    <w:rsid w:val="0003195B"/>
    <w:rsid w:val="00031B67"/>
    <w:rsid w:val="00031B8E"/>
    <w:rsid w:val="00031C9A"/>
    <w:rsid w:val="00031E7D"/>
    <w:rsid w:val="00031EAD"/>
    <w:rsid w:val="00031F3E"/>
    <w:rsid w:val="00032063"/>
    <w:rsid w:val="000320A9"/>
    <w:rsid w:val="000320BC"/>
    <w:rsid w:val="000320CD"/>
    <w:rsid w:val="00032151"/>
    <w:rsid w:val="00032174"/>
    <w:rsid w:val="00032248"/>
    <w:rsid w:val="0003226D"/>
    <w:rsid w:val="000326BF"/>
    <w:rsid w:val="0003288A"/>
    <w:rsid w:val="0003291C"/>
    <w:rsid w:val="00032A75"/>
    <w:rsid w:val="00032BAF"/>
    <w:rsid w:val="00032DBE"/>
    <w:rsid w:val="00032DE7"/>
    <w:rsid w:val="00032F36"/>
    <w:rsid w:val="00032F3A"/>
    <w:rsid w:val="00033501"/>
    <w:rsid w:val="00033539"/>
    <w:rsid w:val="00033639"/>
    <w:rsid w:val="0003371F"/>
    <w:rsid w:val="000338D4"/>
    <w:rsid w:val="00033ADB"/>
    <w:rsid w:val="00033B78"/>
    <w:rsid w:val="00033B84"/>
    <w:rsid w:val="00033CDE"/>
    <w:rsid w:val="00033E15"/>
    <w:rsid w:val="00033EE9"/>
    <w:rsid w:val="00034D18"/>
    <w:rsid w:val="00034D21"/>
    <w:rsid w:val="00034E51"/>
    <w:rsid w:val="00034E98"/>
    <w:rsid w:val="00034EF6"/>
    <w:rsid w:val="00035106"/>
    <w:rsid w:val="00035144"/>
    <w:rsid w:val="0003522D"/>
    <w:rsid w:val="0003524C"/>
    <w:rsid w:val="0003525E"/>
    <w:rsid w:val="00035579"/>
    <w:rsid w:val="00035946"/>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614"/>
    <w:rsid w:val="00037937"/>
    <w:rsid w:val="000379E7"/>
    <w:rsid w:val="00037A1E"/>
    <w:rsid w:val="00037FFA"/>
    <w:rsid w:val="0004011E"/>
    <w:rsid w:val="0004021A"/>
    <w:rsid w:val="000404F7"/>
    <w:rsid w:val="000406C1"/>
    <w:rsid w:val="00040925"/>
    <w:rsid w:val="0004092C"/>
    <w:rsid w:val="00040B45"/>
    <w:rsid w:val="00040C5B"/>
    <w:rsid w:val="00040DE3"/>
    <w:rsid w:val="00040E60"/>
    <w:rsid w:val="0004106C"/>
    <w:rsid w:val="000411AA"/>
    <w:rsid w:val="000413CE"/>
    <w:rsid w:val="0004147D"/>
    <w:rsid w:val="00041940"/>
    <w:rsid w:val="00041AE8"/>
    <w:rsid w:val="00041DB9"/>
    <w:rsid w:val="00041E1A"/>
    <w:rsid w:val="00041E2B"/>
    <w:rsid w:val="00041E95"/>
    <w:rsid w:val="00041ED1"/>
    <w:rsid w:val="0004205B"/>
    <w:rsid w:val="000422B1"/>
    <w:rsid w:val="000422B7"/>
    <w:rsid w:val="0004236D"/>
    <w:rsid w:val="00042488"/>
    <w:rsid w:val="000425F2"/>
    <w:rsid w:val="0004269D"/>
    <w:rsid w:val="000426A9"/>
    <w:rsid w:val="0004278D"/>
    <w:rsid w:val="0004293D"/>
    <w:rsid w:val="0004293E"/>
    <w:rsid w:val="00042B90"/>
    <w:rsid w:val="00042CD9"/>
    <w:rsid w:val="00042E84"/>
    <w:rsid w:val="00042E99"/>
    <w:rsid w:val="00042F72"/>
    <w:rsid w:val="000430A7"/>
    <w:rsid w:val="000432B0"/>
    <w:rsid w:val="000432D8"/>
    <w:rsid w:val="00043797"/>
    <w:rsid w:val="000437D1"/>
    <w:rsid w:val="000437E6"/>
    <w:rsid w:val="00043A62"/>
    <w:rsid w:val="00043A67"/>
    <w:rsid w:val="00043FB8"/>
    <w:rsid w:val="0004408C"/>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165"/>
    <w:rsid w:val="00045331"/>
    <w:rsid w:val="000454A4"/>
    <w:rsid w:val="00045880"/>
    <w:rsid w:val="00045905"/>
    <w:rsid w:val="00045916"/>
    <w:rsid w:val="00045AE7"/>
    <w:rsid w:val="00045AEA"/>
    <w:rsid w:val="00045D79"/>
    <w:rsid w:val="0004601F"/>
    <w:rsid w:val="0004622C"/>
    <w:rsid w:val="0004631E"/>
    <w:rsid w:val="0004632B"/>
    <w:rsid w:val="00046331"/>
    <w:rsid w:val="000465A6"/>
    <w:rsid w:val="000466CA"/>
    <w:rsid w:val="000469A4"/>
    <w:rsid w:val="00046C67"/>
    <w:rsid w:val="00046CA4"/>
    <w:rsid w:val="00046DAB"/>
    <w:rsid w:val="0004703A"/>
    <w:rsid w:val="0004738A"/>
    <w:rsid w:val="000473E4"/>
    <w:rsid w:val="00047425"/>
    <w:rsid w:val="00047821"/>
    <w:rsid w:val="000479BE"/>
    <w:rsid w:val="00047A9E"/>
    <w:rsid w:val="00047B09"/>
    <w:rsid w:val="00047CF3"/>
    <w:rsid w:val="00047F52"/>
    <w:rsid w:val="00047F99"/>
    <w:rsid w:val="00050052"/>
    <w:rsid w:val="0005006B"/>
    <w:rsid w:val="000500BC"/>
    <w:rsid w:val="0005010F"/>
    <w:rsid w:val="0005017A"/>
    <w:rsid w:val="000501AE"/>
    <w:rsid w:val="0005058C"/>
    <w:rsid w:val="000506A8"/>
    <w:rsid w:val="000507AC"/>
    <w:rsid w:val="00050922"/>
    <w:rsid w:val="00050924"/>
    <w:rsid w:val="00050B54"/>
    <w:rsid w:val="00050CDE"/>
    <w:rsid w:val="00050F57"/>
    <w:rsid w:val="00050FA5"/>
    <w:rsid w:val="0005105C"/>
    <w:rsid w:val="00051218"/>
    <w:rsid w:val="00051226"/>
    <w:rsid w:val="00051545"/>
    <w:rsid w:val="00051685"/>
    <w:rsid w:val="000517E2"/>
    <w:rsid w:val="00051830"/>
    <w:rsid w:val="00051B2C"/>
    <w:rsid w:val="00051CBA"/>
    <w:rsid w:val="00051F9C"/>
    <w:rsid w:val="000521F4"/>
    <w:rsid w:val="00052696"/>
    <w:rsid w:val="000527B8"/>
    <w:rsid w:val="00052AFC"/>
    <w:rsid w:val="00052D5B"/>
    <w:rsid w:val="0005310E"/>
    <w:rsid w:val="000532B4"/>
    <w:rsid w:val="000532DC"/>
    <w:rsid w:val="00053308"/>
    <w:rsid w:val="0005335B"/>
    <w:rsid w:val="00053414"/>
    <w:rsid w:val="0005348D"/>
    <w:rsid w:val="000534F4"/>
    <w:rsid w:val="0005358B"/>
    <w:rsid w:val="00053949"/>
    <w:rsid w:val="00053954"/>
    <w:rsid w:val="00053B31"/>
    <w:rsid w:val="00053F42"/>
    <w:rsid w:val="00053F7B"/>
    <w:rsid w:val="00054057"/>
    <w:rsid w:val="000541BC"/>
    <w:rsid w:val="000541E0"/>
    <w:rsid w:val="000544A8"/>
    <w:rsid w:val="00054703"/>
    <w:rsid w:val="0005474D"/>
    <w:rsid w:val="00054794"/>
    <w:rsid w:val="000547A1"/>
    <w:rsid w:val="00054A70"/>
    <w:rsid w:val="00054B45"/>
    <w:rsid w:val="00054F25"/>
    <w:rsid w:val="00055096"/>
    <w:rsid w:val="00055125"/>
    <w:rsid w:val="00055134"/>
    <w:rsid w:val="000551BF"/>
    <w:rsid w:val="000552DF"/>
    <w:rsid w:val="00055499"/>
    <w:rsid w:val="0005560F"/>
    <w:rsid w:val="000557C6"/>
    <w:rsid w:val="000557E6"/>
    <w:rsid w:val="0005584B"/>
    <w:rsid w:val="000559B3"/>
    <w:rsid w:val="00055C4E"/>
    <w:rsid w:val="00055EB4"/>
    <w:rsid w:val="0005614D"/>
    <w:rsid w:val="000561E4"/>
    <w:rsid w:val="000561FF"/>
    <w:rsid w:val="000565E8"/>
    <w:rsid w:val="00056825"/>
    <w:rsid w:val="000568F2"/>
    <w:rsid w:val="00056A0F"/>
    <w:rsid w:val="00056B1F"/>
    <w:rsid w:val="00056CA1"/>
    <w:rsid w:val="00056CB5"/>
    <w:rsid w:val="00056EE7"/>
    <w:rsid w:val="000570A7"/>
    <w:rsid w:val="00057339"/>
    <w:rsid w:val="00057345"/>
    <w:rsid w:val="0005786B"/>
    <w:rsid w:val="0005793A"/>
    <w:rsid w:val="00057AAE"/>
    <w:rsid w:val="00057D55"/>
    <w:rsid w:val="00060091"/>
    <w:rsid w:val="000600FB"/>
    <w:rsid w:val="0006011E"/>
    <w:rsid w:val="00060602"/>
    <w:rsid w:val="0006062A"/>
    <w:rsid w:val="00060655"/>
    <w:rsid w:val="000606A0"/>
    <w:rsid w:val="0006087E"/>
    <w:rsid w:val="00060ABC"/>
    <w:rsid w:val="00060E3D"/>
    <w:rsid w:val="00060EBA"/>
    <w:rsid w:val="00060EFC"/>
    <w:rsid w:val="0006111A"/>
    <w:rsid w:val="00061160"/>
    <w:rsid w:val="00061248"/>
    <w:rsid w:val="00061267"/>
    <w:rsid w:val="000612D5"/>
    <w:rsid w:val="00061384"/>
    <w:rsid w:val="0006155E"/>
    <w:rsid w:val="000615CF"/>
    <w:rsid w:val="000617F8"/>
    <w:rsid w:val="00061866"/>
    <w:rsid w:val="00061913"/>
    <w:rsid w:val="00061D6A"/>
    <w:rsid w:val="00061D7D"/>
    <w:rsid w:val="00061E1C"/>
    <w:rsid w:val="0006218F"/>
    <w:rsid w:val="0006223D"/>
    <w:rsid w:val="0006225C"/>
    <w:rsid w:val="00062A47"/>
    <w:rsid w:val="00062AF3"/>
    <w:rsid w:val="00062CAC"/>
    <w:rsid w:val="00062DA8"/>
    <w:rsid w:val="000632C6"/>
    <w:rsid w:val="00063609"/>
    <w:rsid w:val="0006398F"/>
    <w:rsid w:val="00063B60"/>
    <w:rsid w:val="00063BB2"/>
    <w:rsid w:val="00063BE7"/>
    <w:rsid w:val="00063D98"/>
    <w:rsid w:val="00063FA2"/>
    <w:rsid w:val="00064098"/>
    <w:rsid w:val="0006417E"/>
    <w:rsid w:val="00064222"/>
    <w:rsid w:val="000642BD"/>
    <w:rsid w:val="000642C2"/>
    <w:rsid w:val="00064482"/>
    <w:rsid w:val="00064612"/>
    <w:rsid w:val="0006461C"/>
    <w:rsid w:val="00064781"/>
    <w:rsid w:val="0006484F"/>
    <w:rsid w:val="00064AF9"/>
    <w:rsid w:val="00064B6B"/>
    <w:rsid w:val="00064C73"/>
    <w:rsid w:val="00064CD8"/>
    <w:rsid w:val="0006502A"/>
    <w:rsid w:val="0006528D"/>
    <w:rsid w:val="00065390"/>
    <w:rsid w:val="00065767"/>
    <w:rsid w:val="00065896"/>
    <w:rsid w:val="00065953"/>
    <w:rsid w:val="000659BA"/>
    <w:rsid w:val="00065AEA"/>
    <w:rsid w:val="00065B0F"/>
    <w:rsid w:val="00065F51"/>
    <w:rsid w:val="00065F6D"/>
    <w:rsid w:val="000660D0"/>
    <w:rsid w:val="00066284"/>
    <w:rsid w:val="000663C9"/>
    <w:rsid w:val="00066504"/>
    <w:rsid w:val="0006659B"/>
    <w:rsid w:val="00066984"/>
    <w:rsid w:val="00066D18"/>
    <w:rsid w:val="00066D50"/>
    <w:rsid w:val="00066DA1"/>
    <w:rsid w:val="00066F11"/>
    <w:rsid w:val="00066FDB"/>
    <w:rsid w:val="00067259"/>
    <w:rsid w:val="000672D4"/>
    <w:rsid w:val="0006736F"/>
    <w:rsid w:val="00067467"/>
    <w:rsid w:val="000676F9"/>
    <w:rsid w:val="00067B65"/>
    <w:rsid w:val="00067B79"/>
    <w:rsid w:val="00067CD8"/>
    <w:rsid w:val="00067D25"/>
    <w:rsid w:val="00067F31"/>
    <w:rsid w:val="00067FDD"/>
    <w:rsid w:val="0007008E"/>
    <w:rsid w:val="0007024D"/>
    <w:rsid w:val="00070280"/>
    <w:rsid w:val="000702AC"/>
    <w:rsid w:val="00070359"/>
    <w:rsid w:val="0007040C"/>
    <w:rsid w:val="000706D9"/>
    <w:rsid w:val="0007079B"/>
    <w:rsid w:val="00070869"/>
    <w:rsid w:val="000708D6"/>
    <w:rsid w:val="000709E4"/>
    <w:rsid w:val="00070CFC"/>
    <w:rsid w:val="00070DF2"/>
    <w:rsid w:val="00070E1E"/>
    <w:rsid w:val="00071149"/>
    <w:rsid w:val="000715AB"/>
    <w:rsid w:val="0007170E"/>
    <w:rsid w:val="00071721"/>
    <w:rsid w:val="00071796"/>
    <w:rsid w:val="00071AA2"/>
    <w:rsid w:val="00071B9B"/>
    <w:rsid w:val="00071E69"/>
    <w:rsid w:val="00071E72"/>
    <w:rsid w:val="00071F0C"/>
    <w:rsid w:val="00071F5B"/>
    <w:rsid w:val="00072339"/>
    <w:rsid w:val="000723EA"/>
    <w:rsid w:val="0007249E"/>
    <w:rsid w:val="000725B9"/>
    <w:rsid w:val="000725EA"/>
    <w:rsid w:val="00072617"/>
    <w:rsid w:val="0007280C"/>
    <w:rsid w:val="000728AC"/>
    <w:rsid w:val="00072F25"/>
    <w:rsid w:val="00072F3B"/>
    <w:rsid w:val="000730C9"/>
    <w:rsid w:val="00073313"/>
    <w:rsid w:val="00073324"/>
    <w:rsid w:val="00073715"/>
    <w:rsid w:val="00073919"/>
    <w:rsid w:val="000739A9"/>
    <w:rsid w:val="00073A03"/>
    <w:rsid w:val="00073BB5"/>
    <w:rsid w:val="00073EE9"/>
    <w:rsid w:val="00074000"/>
    <w:rsid w:val="0007426D"/>
    <w:rsid w:val="00074306"/>
    <w:rsid w:val="0007431D"/>
    <w:rsid w:val="00074505"/>
    <w:rsid w:val="0007497F"/>
    <w:rsid w:val="00074B3B"/>
    <w:rsid w:val="00074B84"/>
    <w:rsid w:val="00074CD0"/>
    <w:rsid w:val="00074D83"/>
    <w:rsid w:val="00074E73"/>
    <w:rsid w:val="00074F99"/>
    <w:rsid w:val="00074FB1"/>
    <w:rsid w:val="00074FCD"/>
    <w:rsid w:val="00075052"/>
    <w:rsid w:val="00075157"/>
    <w:rsid w:val="000753F4"/>
    <w:rsid w:val="00075442"/>
    <w:rsid w:val="000754C5"/>
    <w:rsid w:val="000759EA"/>
    <w:rsid w:val="00075A1A"/>
    <w:rsid w:val="00075AE7"/>
    <w:rsid w:val="00075B17"/>
    <w:rsid w:val="00075B43"/>
    <w:rsid w:val="00075E85"/>
    <w:rsid w:val="00076113"/>
    <w:rsid w:val="00076238"/>
    <w:rsid w:val="0007636F"/>
    <w:rsid w:val="000764BE"/>
    <w:rsid w:val="0007652E"/>
    <w:rsid w:val="000766A9"/>
    <w:rsid w:val="0007673C"/>
    <w:rsid w:val="00076773"/>
    <w:rsid w:val="0007680D"/>
    <w:rsid w:val="0007695E"/>
    <w:rsid w:val="000769DB"/>
    <w:rsid w:val="00076F81"/>
    <w:rsid w:val="0007704C"/>
    <w:rsid w:val="000771D6"/>
    <w:rsid w:val="000772D1"/>
    <w:rsid w:val="00077364"/>
    <w:rsid w:val="00077634"/>
    <w:rsid w:val="000778C5"/>
    <w:rsid w:val="00077D11"/>
    <w:rsid w:val="00080172"/>
    <w:rsid w:val="00080279"/>
    <w:rsid w:val="00080346"/>
    <w:rsid w:val="00080446"/>
    <w:rsid w:val="000805AF"/>
    <w:rsid w:val="000807AB"/>
    <w:rsid w:val="00080854"/>
    <w:rsid w:val="0008086F"/>
    <w:rsid w:val="0008097D"/>
    <w:rsid w:val="00080A7F"/>
    <w:rsid w:val="00080AB5"/>
    <w:rsid w:val="00080ED4"/>
    <w:rsid w:val="00080F80"/>
    <w:rsid w:val="00081023"/>
    <w:rsid w:val="0008120C"/>
    <w:rsid w:val="000815CE"/>
    <w:rsid w:val="000816D6"/>
    <w:rsid w:val="0008173D"/>
    <w:rsid w:val="00081773"/>
    <w:rsid w:val="00081795"/>
    <w:rsid w:val="00081C10"/>
    <w:rsid w:val="00081E03"/>
    <w:rsid w:val="0008212C"/>
    <w:rsid w:val="0008242B"/>
    <w:rsid w:val="000825A3"/>
    <w:rsid w:val="00082746"/>
    <w:rsid w:val="00082784"/>
    <w:rsid w:val="00082788"/>
    <w:rsid w:val="000828B2"/>
    <w:rsid w:val="0008293B"/>
    <w:rsid w:val="00082A4E"/>
    <w:rsid w:val="00082E77"/>
    <w:rsid w:val="00083648"/>
    <w:rsid w:val="000836BA"/>
    <w:rsid w:val="0008385C"/>
    <w:rsid w:val="00083867"/>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C1"/>
    <w:rsid w:val="000858E8"/>
    <w:rsid w:val="000859E0"/>
    <w:rsid w:val="00085A4F"/>
    <w:rsid w:val="00085B79"/>
    <w:rsid w:val="00085BB7"/>
    <w:rsid w:val="00085D01"/>
    <w:rsid w:val="00086B21"/>
    <w:rsid w:val="00086BDF"/>
    <w:rsid w:val="00086E34"/>
    <w:rsid w:val="00086F80"/>
    <w:rsid w:val="000873D0"/>
    <w:rsid w:val="00087541"/>
    <w:rsid w:val="000878CF"/>
    <w:rsid w:val="000878DE"/>
    <w:rsid w:val="00087954"/>
    <w:rsid w:val="00087987"/>
    <w:rsid w:val="0008798C"/>
    <w:rsid w:val="00087A1D"/>
    <w:rsid w:val="00087DD6"/>
    <w:rsid w:val="00087E39"/>
    <w:rsid w:val="00090134"/>
    <w:rsid w:val="000902B6"/>
    <w:rsid w:val="00090537"/>
    <w:rsid w:val="000905B0"/>
    <w:rsid w:val="000908C9"/>
    <w:rsid w:val="000909A4"/>
    <w:rsid w:val="00090A6B"/>
    <w:rsid w:val="00090B5D"/>
    <w:rsid w:val="00090E9E"/>
    <w:rsid w:val="00090EF5"/>
    <w:rsid w:val="000910D9"/>
    <w:rsid w:val="000911B6"/>
    <w:rsid w:val="00091202"/>
    <w:rsid w:val="0009123E"/>
    <w:rsid w:val="000912AD"/>
    <w:rsid w:val="00091397"/>
    <w:rsid w:val="00091711"/>
    <w:rsid w:val="00091770"/>
    <w:rsid w:val="00091BA3"/>
    <w:rsid w:val="00091BFF"/>
    <w:rsid w:val="00091F47"/>
    <w:rsid w:val="00092187"/>
    <w:rsid w:val="00092375"/>
    <w:rsid w:val="0009239D"/>
    <w:rsid w:val="000924C1"/>
    <w:rsid w:val="00092557"/>
    <w:rsid w:val="000926AD"/>
    <w:rsid w:val="000926FC"/>
    <w:rsid w:val="0009281A"/>
    <w:rsid w:val="00092831"/>
    <w:rsid w:val="00092BBF"/>
    <w:rsid w:val="00092BE4"/>
    <w:rsid w:val="0009300E"/>
    <w:rsid w:val="0009361C"/>
    <w:rsid w:val="00093727"/>
    <w:rsid w:val="000937A4"/>
    <w:rsid w:val="00093992"/>
    <w:rsid w:val="00093A01"/>
    <w:rsid w:val="00093AA6"/>
    <w:rsid w:val="00093B6F"/>
    <w:rsid w:val="00093B7F"/>
    <w:rsid w:val="00093DC1"/>
    <w:rsid w:val="00093DCE"/>
    <w:rsid w:val="00093E17"/>
    <w:rsid w:val="0009408F"/>
    <w:rsid w:val="00094156"/>
    <w:rsid w:val="0009430F"/>
    <w:rsid w:val="000943DA"/>
    <w:rsid w:val="000944E3"/>
    <w:rsid w:val="00094575"/>
    <w:rsid w:val="0009457A"/>
    <w:rsid w:val="0009470E"/>
    <w:rsid w:val="00094730"/>
    <w:rsid w:val="000948F6"/>
    <w:rsid w:val="00094975"/>
    <w:rsid w:val="00094ACE"/>
    <w:rsid w:val="00094B49"/>
    <w:rsid w:val="00094BEA"/>
    <w:rsid w:val="00094C59"/>
    <w:rsid w:val="00094DB5"/>
    <w:rsid w:val="00094DE0"/>
    <w:rsid w:val="00094EC2"/>
    <w:rsid w:val="00095130"/>
    <w:rsid w:val="00095379"/>
    <w:rsid w:val="0009566C"/>
    <w:rsid w:val="000956E6"/>
    <w:rsid w:val="00095928"/>
    <w:rsid w:val="000959CA"/>
    <w:rsid w:val="00095A64"/>
    <w:rsid w:val="00095D35"/>
    <w:rsid w:val="00095E60"/>
    <w:rsid w:val="000960F1"/>
    <w:rsid w:val="000962E4"/>
    <w:rsid w:val="00096302"/>
    <w:rsid w:val="0009630C"/>
    <w:rsid w:val="00096315"/>
    <w:rsid w:val="000963BC"/>
    <w:rsid w:val="000963DB"/>
    <w:rsid w:val="00096405"/>
    <w:rsid w:val="00096495"/>
    <w:rsid w:val="00096664"/>
    <w:rsid w:val="000966D3"/>
    <w:rsid w:val="00096C84"/>
    <w:rsid w:val="00096CC2"/>
    <w:rsid w:val="00096E39"/>
    <w:rsid w:val="000971DD"/>
    <w:rsid w:val="0009722D"/>
    <w:rsid w:val="00097303"/>
    <w:rsid w:val="0009748B"/>
    <w:rsid w:val="000977AC"/>
    <w:rsid w:val="000978D0"/>
    <w:rsid w:val="00097A28"/>
    <w:rsid w:val="00097D4B"/>
    <w:rsid w:val="000A0159"/>
    <w:rsid w:val="000A0272"/>
    <w:rsid w:val="000A02E1"/>
    <w:rsid w:val="000A02E3"/>
    <w:rsid w:val="000A02EA"/>
    <w:rsid w:val="000A0301"/>
    <w:rsid w:val="000A044E"/>
    <w:rsid w:val="000A0507"/>
    <w:rsid w:val="000A0A7E"/>
    <w:rsid w:val="000A0CAB"/>
    <w:rsid w:val="000A0E1A"/>
    <w:rsid w:val="000A1015"/>
    <w:rsid w:val="000A104D"/>
    <w:rsid w:val="000A10EC"/>
    <w:rsid w:val="000A11A3"/>
    <w:rsid w:val="000A12C0"/>
    <w:rsid w:val="000A14BD"/>
    <w:rsid w:val="000A1630"/>
    <w:rsid w:val="000A1771"/>
    <w:rsid w:val="000A18D3"/>
    <w:rsid w:val="000A192D"/>
    <w:rsid w:val="000A1A0E"/>
    <w:rsid w:val="000A1A34"/>
    <w:rsid w:val="000A1B0D"/>
    <w:rsid w:val="000A1B9C"/>
    <w:rsid w:val="000A1C8D"/>
    <w:rsid w:val="000A1D56"/>
    <w:rsid w:val="000A1EF5"/>
    <w:rsid w:val="000A1F9B"/>
    <w:rsid w:val="000A1FD9"/>
    <w:rsid w:val="000A231E"/>
    <w:rsid w:val="000A23C1"/>
    <w:rsid w:val="000A23C5"/>
    <w:rsid w:val="000A25B9"/>
    <w:rsid w:val="000A2785"/>
    <w:rsid w:val="000A28F4"/>
    <w:rsid w:val="000A290F"/>
    <w:rsid w:val="000A2A82"/>
    <w:rsid w:val="000A2E05"/>
    <w:rsid w:val="000A2F68"/>
    <w:rsid w:val="000A3087"/>
    <w:rsid w:val="000A31AA"/>
    <w:rsid w:val="000A3261"/>
    <w:rsid w:val="000A32CB"/>
    <w:rsid w:val="000A34C7"/>
    <w:rsid w:val="000A36FD"/>
    <w:rsid w:val="000A39A8"/>
    <w:rsid w:val="000A39C8"/>
    <w:rsid w:val="000A3A22"/>
    <w:rsid w:val="000A3A35"/>
    <w:rsid w:val="000A3B60"/>
    <w:rsid w:val="000A3D99"/>
    <w:rsid w:val="000A3E6E"/>
    <w:rsid w:val="000A409E"/>
    <w:rsid w:val="000A40AA"/>
    <w:rsid w:val="000A40C7"/>
    <w:rsid w:val="000A4285"/>
    <w:rsid w:val="000A42F3"/>
    <w:rsid w:val="000A434A"/>
    <w:rsid w:val="000A44AF"/>
    <w:rsid w:val="000A44BB"/>
    <w:rsid w:val="000A45FF"/>
    <w:rsid w:val="000A4690"/>
    <w:rsid w:val="000A4926"/>
    <w:rsid w:val="000A4B22"/>
    <w:rsid w:val="000A4BB1"/>
    <w:rsid w:val="000A4C20"/>
    <w:rsid w:val="000A4CF1"/>
    <w:rsid w:val="000A4EBB"/>
    <w:rsid w:val="000A5038"/>
    <w:rsid w:val="000A50B6"/>
    <w:rsid w:val="000A51FD"/>
    <w:rsid w:val="000A52E2"/>
    <w:rsid w:val="000A5421"/>
    <w:rsid w:val="000A5448"/>
    <w:rsid w:val="000A58FF"/>
    <w:rsid w:val="000A5994"/>
    <w:rsid w:val="000A5ACA"/>
    <w:rsid w:val="000A5B9C"/>
    <w:rsid w:val="000A6048"/>
    <w:rsid w:val="000A6152"/>
    <w:rsid w:val="000A64BE"/>
    <w:rsid w:val="000A679F"/>
    <w:rsid w:val="000A67B6"/>
    <w:rsid w:val="000A6812"/>
    <w:rsid w:val="000A6971"/>
    <w:rsid w:val="000A6A5C"/>
    <w:rsid w:val="000A6AA1"/>
    <w:rsid w:val="000A6BC3"/>
    <w:rsid w:val="000A6C58"/>
    <w:rsid w:val="000A6D31"/>
    <w:rsid w:val="000A6FA1"/>
    <w:rsid w:val="000A70D4"/>
    <w:rsid w:val="000A714A"/>
    <w:rsid w:val="000A71F5"/>
    <w:rsid w:val="000A7258"/>
    <w:rsid w:val="000A7353"/>
    <w:rsid w:val="000A73E3"/>
    <w:rsid w:val="000A75CE"/>
    <w:rsid w:val="000A7702"/>
    <w:rsid w:val="000A7896"/>
    <w:rsid w:val="000A7A2F"/>
    <w:rsid w:val="000A7C79"/>
    <w:rsid w:val="000A7DB0"/>
    <w:rsid w:val="000A7DC7"/>
    <w:rsid w:val="000A7EF3"/>
    <w:rsid w:val="000A7FAC"/>
    <w:rsid w:val="000B02E5"/>
    <w:rsid w:val="000B0397"/>
    <w:rsid w:val="000B0508"/>
    <w:rsid w:val="000B0584"/>
    <w:rsid w:val="000B0620"/>
    <w:rsid w:val="000B0677"/>
    <w:rsid w:val="000B06C1"/>
    <w:rsid w:val="000B09AB"/>
    <w:rsid w:val="000B0A3B"/>
    <w:rsid w:val="000B0A53"/>
    <w:rsid w:val="000B0B78"/>
    <w:rsid w:val="000B0BFA"/>
    <w:rsid w:val="000B0C53"/>
    <w:rsid w:val="000B0D1B"/>
    <w:rsid w:val="000B0DA1"/>
    <w:rsid w:val="000B0E8E"/>
    <w:rsid w:val="000B0FCC"/>
    <w:rsid w:val="000B1106"/>
    <w:rsid w:val="000B1213"/>
    <w:rsid w:val="000B12DF"/>
    <w:rsid w:val="000B139E"/>
    <w:rsid w:val="000B13F2"/>
    <w:rsid w:val="000B15A4"/>
    <w:rsid w:val="000B1672"/>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00"/>
    <w:rsid w:val="000B2311"/>
    <w:rsid w:val="000B2326"/>
    <w:rsid w:val="000B24E4"/>
    <w:rsid w:val="000B2538"/>
    <w:rsid w:val="000B265F"/>
    <w:rsid w:val="000B2760"/>
    <w:rsid w:val="000B27A5"/>
    <w:rsid w:val="000B2806"/>
    <w:rsid w:val="000B2B6A"/>
    <w:rsid w:val="000B2B9F"/>
    <w:rsid w:val="000B2C83"/>
    <w:rsid w:val="000B2DFA"/>
    <w:rsid w:val="000B2FFE"/>
    <w:rsid w:val="000B3285"/>
    <w:rsid w:val="000B356B"/>
    <w:rsid w:val="000B3668"/>
    <w:rsid w:val="000B390C"/>
    <w:rsid w:val="000B3956"/>
    <w:rsid w:val="000B3AAF"/>
    <w:rsid w:val="000B3E10"/>
    <w:rsid w:val="000B4052"/>
    <w:rsid w:val="000B40B6"/>
    <w:rsid w:val="000B40EC"/>
    <w:rsid w:val="000B410A"/>
    <w:rsid w:val="000B4593"/>
    <w:rsid w:val="000B46E1"/>
    <w:rsid w:val="000B481B"/>
    <w:rsid w:val="000B4A0B"/>
    <w:rsid w:val="000B4A15"/>
    <w:rsid w:val="000B4A7D"/>
    <w:rsid w:val="000B4BC1"/>
    <w:rsid w:val="000B4BD0"/>
    <w:rsid w:val="000B4E62"/>
    <w:rsid w:val="000B4F31"/>
    <w:rsid w:val="000B4F9D"/>
    <w:rsid w:val="000B514D"/>
    <w:rsid w:val="000B51DF"/>
    <w:rsid w:val="000B53A0"/>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6E6"/>
    <w:rsid w:val="000B68FB"/>
    <w:rsid w:val="000B6996"/>
    <w:rsid w:val="000B6A9D"/>
    <w:rsid w:val="000B6B2F"/>
    <w:rsid w:val="000B6CE7"/>
    <w:rsid w:val="000B6E7C"/>
    <w:rsid w:val="000B6EEC"/>
    <w:rsid w:val="000B7008"/>
    <w:rsid w:val="000B71D0"/>
    <w:rsid w:val="000B7387"/>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6FA"/>
    <w:rsid w:val="000C0A73"/>
    <w:rsid w:val="000C0C8F"/>
    <w:rsid w:val="000C0EFB"/>
    <w:rsid w:val="000C1086"/>
    <w:rsid w:val="000C108E"/>
    <w:rsid w:val="000C14D6"/>
    <w:rsid w:val="000C14E0"/>
    <w:rsid w:val="000C15A4"/>
    <w:rsid w:val="000C19FA"/>
    <w:rsid w:val="000C1B2B"/>
    <w:rsid w:val="000C1B3C"/>
    <w:rsid w:val="000C2102"/>
    <w:rsid w:val="000C2117"/>
    <w:rsid w:val="000C235B"/>
    <w:rsid w:val="000C25E0"/>
    <w:rsid w:val="000C291D"/>
    <w:rsid w:val="000C2A07"/>
    <w:rsid w:val="000C32D4"/>
    <w:rsid w:val="000C3513"/>
    <w:rsid w:val="000C369D"/>
    <w:rsid w:val="000C37C1"/>
    <w:rsid w:val="000C3B43"/>
    <w:rsid w:val="000C3CC9"/>
    <w:rsid w:val="000C3F1F"/>
    <w:rsid w:val="000C3FD6"/>
    <w:rsid w:val="000C41CE"/>
    <w:rsid w:val="000C425D"/>
    <w:rsid w:val="000C44C6"/>
    <w:rsid w:val="000C4611"/>
    <w:rsid w:val="000C47C5"/>
    <w:rsid w:val="000C4974"/>
    <w:rsid w:val="000C4ADE"/>
    <w:rsid w:val="000C4C05"/>
    <w:rsid w:val="000C4C19"/>
    <w:rsid w:val="000C4D2F"/>
    <w:rsid w:val="000C4D66"/>
    <w:rsid w:val="000C4E93"/>
    <w:rsid w:val="000C4E9A"/>
    <w:rsid w:val="000C511D"/>
    <w:rsid w:val="000C5347"/>
    <w:rsid w:val="000C5776"/>
    <w:rsid w:val="000C57E8"/>
    <w:rsid w:val="000C5AF9"/>
    <w:rsid w:val="000C5B99"/>
    <w:rsid w:val="000C5BF9"/>
    <w:rsid w:val="000C5E0C"/>
    <w:rsid w:val="000C5E48"/>
    <w:rsid w:val="000C5EC2"/>
    <w:rsid w:val="000C6239"/>
    <w:rsid w:val="000C6390"/>
    <w:rsid w:val="000C645B"/>
    <w:rsid w:val="000C654A"/>
    <w:rsid w:val="000C65F8"/>
    <w:rsid w:val="000C6876"/>
    <w:rsid w:val="000C6890"/>
    <w:rsid w:val="000C6A09"/>
    <w:rsid w:val="000C6A51"/>
    <w:rsid w:val="000C6A90"/>
    <w:rsid w:val="000C6A96"/>
    <w:rsid w:val="000C6E40"/>
    <w:rsid w:val="000C6E90"/>
    <w:rsid w:val="000C715B"/>
    <w:rsid w:val="000C7193"/>
    <w:rsid w:val="000C733E"/>
    <w:rsid w:val="000C7345"/>
    <w:rsid w:val="000C7493"/>
    <w:rsid w:val="000C7517"/>
    <w:rsid w:val="000C75BE"/>
    <w:rsid w:val="000C79F5"/>
    <w:rsid w:val="000C7CB7"/>
    <w:rsid w:val="000C7F29"/>
    <w:rsid w:val="000C7F95"/>
    <w:rsid w:val="000C7F9B"/>
    <w:rsid w:val="000D023F"/>
    <w:rsid w:val="000D04D8"/>
    <w:rsid w:val="000D057D"/>
    <w:rsid w:val="000D05D9"/>
    <w:rsid w:val="000D07BD"/>
    <w:rsid w:val="000D0928"/>
    <w:rsid w:val="000D0C55"/>
    <w:rsid w:val="000D1257"/>
    <w:rsid w:val="000D14CD"/>
    <w:rsid w:val="000D1614"/>
    <w:rsid w:val="000D1A1F"/>
    <w:rsid w:val="000D1B63"/>
    <w:rsid w:val="000D1C75"/>
    <w:rsid w:val="000D1E75"/>
    <w:rsid w:val="000D1E82"/>
    <w:rsid w:val="000D1E8E"/>
    <w:rsid w:val="000D1E98"/>
    <w:rsid w:val="000D1EED"/>
    <w:rsid w:val="000D1EF1"/>
    <w:rsid w:val="000D206D"/>
    <w:rsid w:val="000D22DD"/>
    <w:rsid w:val="000D25B1"/>
    <w:rsid w:val="000D26F3"/>
    <w:rsid w:val="000D2855"/>
    <w:rsid w:val="000D2983"/>
    <w:rsid w:val="000D29D8"/>
    <w:rsid w:val="000D2BE8"/>
    <w:rsid w:val="000D2CDE"/>
    <w:rsid w:val="000D2EAC"/>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15D"/>
    <w:rsid w:val="000D4213"/>
    <w:rsid w:val="000D437B"/>
    <w:rsid w:val="000D4439"/>
    <w:rsid w:val="000D4443"/>
    <w:rsid w:val="000D477C"/>
    <w:rsid w:val="000D4805"/>
    <w:rsid w:val="000D48B5"/>
    <w:rsid w:val="000D4A34"/>
    <w:rsid w:val="000D4A84"/>
    <w:rsid w:val="000D4B80"/>
    <w:rsid w:val="000D4B9A"/>
    <w:rsid w:val="000D4BE4"/>
    <w:rsid w:val="000D4F76"/>
    <w:rsid w:val="000D5040"/>
    <w:rsid w:val="000D5294"/>
    <w:rsid w:val="000D52A7"/>
    <w:rsid w:val="000D5364"/>
    <w:rsid w:val="000D53E8"/>
    <w:rsid w:val="000D5431"/>
    <w:rsid w:val="000D5463"/>
    <w:rsid w:val="000D5497"/>
    <w:rsid w:val="000D554C"/>
    <w:rsid w:val="000D5901"/>
    <w:rsid w:val="000D5E37"/>
    <w:rsid w:val="000D5F80"/>
    <w:rsid w:val="000D6040"/>
    <w:rsid w:val="000D60C0"/>
    <w:rsid w:val="000D6143"/>
    <w:rsid w:val="000D62A5"/>
    <w:rsid w:val="000D62DA"/>
    <w:rsid w:val="000D64DD"/>
    <w:rsid w:val="000D66D2"/>
    <w:rsid w:val="000D67AB"/>
    <w:rsid w:val="000D6A43"/>
    <w:rsid w:val="000D6C53"/>
    <w:rsid w:val="000D6CC3"/>
    <w:rsid w:val="000D6F00"/>
    <w:rsid w:val="000D7119"/>
    <w:rsid w:val="000D71A9"/>
    <w:rsid w:val="000D7774"/>
    <w:rsid w:val="000D779B"/>
    <w:rsid w:val="000D77BA"/>
    <w:rsid w:val="000D7C15"/>
    <w:rsid w:val="000D7E85"/>
    <w:rsid w:val="000D7EA3"/>
    <w:rsid w:val="000D7FB0"/>
    <w:rsid w:val="000E0132"/>
    <w:rsid w:val="000E0137"/>
    <w:rsid w:val="000E0164"/>
    <w:rsid w:val="000E02DC"/>
    <w:rsid w:val="000E03BD"/>
    <w:rsid w:val="000E0580"/>
    <w:rsid w:val="000E0745"/>
    <w:rsid w:val="000E08B2"/>
    <w:rsid w:val="000E0C5F"/>
    <w:rsid w:val="000E0E9F"/>
    <w:rsid w:val="000E0FD1"/>
    <w:rsid w:val="000E111C"/>
    <w:rsid w:val="000E11E0"/>
    <w:rsid w:val="000E121C"/>
    <w:rsid w:val="000E1238"/>
    <w:rsid w:val="000E1285"/>
    <w:rsid w:val="000E12CE"/>
    <w:rsid w:val="000E1821"/>
    <w:rsid w:val="000E18E3"/>
    <w:rsid w:val="000E1995"/>
    <w:rsid w:val="000E1D13"/>
    <w:rsid w:val="000E1D93"/>
    <w:rsid w:val="000E1E88"/>
    <w:rsid w:val="000E1F04"/>
    <w:rsid w:val="000E21DB"/>
    <w:rsid w:val="000E23A4"/>
    <w:rsid w:val="000E242E"/>
    <w:rsid w:val="000E244E"/>
    <w:rsid w:val="000E252B"/>
    <w:rsid w:val="000E25DD"/>
    <w:rsid w:val="000E25E7"/>
    <w:rsid w:val="000E2611"/>
    <w:rsid w:val="000E27C3"/>
    <w:rsid w:val="000E28C8"/>
    <w:rsid w:val="000E2BC9"/>
    <w:rsid w:val="000E2EB2"/>
    <w:rsid w:val="000E2F26"/>
    <w:rsid w:val="000E2F98"/>
    <w:rsid w:val="000E30CB"/>
    <w:rsid w:val="000E3191"/>
    <w:rsid w:val="000E338B"/>
    <w:rsid w:val="000E33C7"/>
    <w:rsid w:val="000E34A3"/>
    <w:rsid w:val="000E363E"/>
    <w:rsid w:val="000E3AA5"/>
    <w:rsid w:val="000E3AD5"/>
    <w:rsid w:val="000E3D65"/>
    <w:rsid w:val="000E3D7A"/>
    <w:rsid w:val="000E3E78"/>
    <w:rsid w:val="000E3EB3"/>
    <w:rsid w:val="000E3FC8"/>
    <w:rsid w:val="000E40E7"/>
    <w:rsid w:val="000E4192"/>
    <w:rsid w:val="000E41F4"/>
    <w:rsid w:val="000E41F8"/>
    <w:rsid w:val="000E4351"/>
    <w:rsid w:val="000E44C8"/>
    <w:rsid w:val="000E474B"/>
    <w:rsid w:val="000E4A36"/>
    <w:rsid w:val="000E4C18"/>
    <w:rsid w:val="000E4DFD"/>
    <w:rsid w:val="000E539A"/>
    <w:rsid w:val="000E54B5"/>
    <w:rsid w:val="000E54B7"/>
    <w:rsid w:val="000E5531"/>
    <w:rsid w:val="000E5691"/>
    <w:rsid w:val="000E57F1"/>
    <w:rsid w:val="000E5822"/>
    <w:rsid w:val="000E5961"/>
    <w:rsid w:val="000E5AD3"/>
    <w:rsid w:val="000E5E07"/>
    <w:rsid w:val="000E5F0C"/>
    <w:rsid w:val="000E634B"/>
    <w:rsid w:val="000E67A5"/>
    <w:rsid w:val="000E68A1"/>
    <w:rsid w:val="000E6CDD"/>
    <w:rsid w:val="000E6D61"/>
    <w:rsid w:val="000E6DB3"/>
    <w:rsid w:val="000E6DBA"/>
    <w:rsid w:val="000E7198"/>
    <w:rsid w:val="000E74C6"/>
    <w:rsid w:val="000E7503"/>
    <w:rsid w:val="000E76A8"/>
    <w:rsid w:val="000E77C3"/>
    <w:rsid w:val="000E7840"/>
    <w:rsid w:val="000E7E1D"/>
    <w:rsid w:val="000E7E32"/>
    <w:rsid w:val="000F01E9"/>
    <w:rsid w:val="000F03D3"/>
    <w:rsid w:val="000F0532"/>
    <w:rsid w:val="000F0589"/>
    <w:rsid w:val="000F06C5"/>
    <w:rsid w:val="000F070F"/>
    <w:rsid w:val="000F0712"/>
    <w:rsid w:val="000F0ABC"/>
    <w:rsid w:val="000F0C23"/>
    <w:rsid w:val="000F0CCF"/>
    <w:rsid w:val="000F0CD0"/>
    <w:rsid w:val="000F109F"/>
    <w:rsid w:val="000F1390"/>
    <w:rsid w:val="000F1722"/>
    <w:rsid w:val="000F18F5"/>
    <w:rsid w:val="000F1BE6"/>
    <w:rsid w:val="000F1D36"/>
    <w:rsid w:val="000F1E9A"/>
    <w:rsid w:val="000F1F05"/>
    <w:rsid w:val="000F20B2"/>
    <w:rsid w:val="000F257F"/>
    <w:rsid w:val="000F26D5"/>
    <w:rsid w:val="000F2914"/>
    <w:rsid w:val="000F2A3E"/>
    <w:rsid w:val="000F2B82"/>
    <w:rsid w:val="000F2C5F"/>
    <w:rsid w:val="000F2CD0"/>
    <w:rsid w:val="000F2F3D"/>
    <w:rsid w:val="000F2FA2"/>
    <w:rsid w:val="000F3068"/>
    <w:rsid w:val="000F30EB"/>
    <w:rsid w:val="000F31F7"/>
    <w:rsid w:val="000F32D0"/>
    <w:rsid w:val="000F3369"/>
    <w:rsid w:val="000F392E"/>
    <w:rsid w:val="000F3997"/>
    <w:rsid w:val="000F3A2A"/>
    <w:rsid w:val="000F3A6B"/>
    <w:rsid w:val="000F3C2A"/>
    <w:rsid w:val="000F3DF4"/>
    <w:rsid w:val="000F3E5C"/>
    <w:rsid w:val="000F3E91"/>
    <w:rsid w:val="000F3F06"/>
    <w:rsid w:val="000F3F2F"/>
    <w:rsid w:val="000F45E8"/>
    <w:rsid w:val="000F45F4"/>
    <w:rsid w:val="000F46EE"/>
    <w:rsid w:val="000F473D"/>
    <w:rsid w:val="000F48D8"/>
    <w:rsid w:val="000F503E"/>
    <w:rsid w:val="000F529C"/>
    <w:rsid w:val="000F52E6"/>
    <w:rsid w:val="000F52F9"/>
    <w:rsid w:val="000F5344"/>
    <w:rsid w:val="000F5666"/>
    <w:rsid w:val="000F5915"/>
    <w:rsid w:val="000F59D5"/>
    <w:rsid w:val="000F5B26"/>
    <w:rsid w:val="000F5BCA"/>
    <w:rsid w:val="000F5F6B"/>
    <w:rsid w:val="000F6002"/>
    <w:rsid w:val="000F6005"/>
    <w:rsid w:val="000F6095"/>
    <w:rsid w:val="000F620E"/>
    <w:rsid w:val="000F630B"/>
    <w:rsid w:val="000F6320"/>
    <w:rsid w:val="000F644A"/>
    <w:rsid w:val="000F67A5"/>
    <w:rsid w:val="000F69ED"/>
    <w:rsid w:val="000F6A25"/>
    <w:rsid w:val="000F6F29"/>
    <w:rsid w:val="000F707D"/>
    <w:rsid w:val="000F74EF"/>
    <w:rsid w:val="000F7512"/>
    <w:rsid w:val="000F7584"/>
    <w:rsid w:val="000F75E1"/>
    <w:rsid w:val="000F7B6F"/>
    <w:rsid w:val="000F7C21"/>
    <w:rsid w:val="00100108"/>
    <w:rsid w:val="001004E1"/>
    <w:rsid w:val="00100602"/>
    <w:rsid w:val="001007BE"/>
    <w:rsid w:val="00100866"/>
    <w:rsid w:val="00100905"/>
    <w:rsid w:val="00100A6B"/>
    <w:rsid w:val="00100B8F"/>
    <w:rsid w:val="00100C0B"/>
    <w:rsid w:val="00100C58"/>
    <w:rsid w:val="00100C7E"/>
    <w:rsid w:val="00100D11"/>
    <w:rsid w:val="00100ED3"/>
    <w:rsid w:val="00100F94"/>
    <w:rsid w:val="001010A9"/>
    <w:rsid w:val="001011E0"/>
    <w:rsid w:val="00101386"/>
    <w:rsid w:val="0010176A"/>
    <w:rsid w:val="001017E2"/>
    <w:rsid w:val="0010192C"/>
    <w:rsid w:val="00101BC0"/>
    <w:rsid w:val="00101C2D"/>
    <w:rsid w:val="00101C30"/>
    <w:rsid w:val="00101DC1"/>
    <w:rsid w:val="00101F9B"/>
    <w:rsid w:val="00101FE8"/>
    <w:rsid w:val="00101FF3"/>
    <w:rsid w:val="00102045"/>
    <w:rsid w:val="00102253"/>
    <w:rsid w:val="001023EF"/>
    <w:rsid w:val="00102440"/>
    <w:rsid w:val="0010272F"/>
    <w:rsid w:val="001027BC"/>
    <w:rsid w:val="001027D6"/>
    <w:rsid w:val="00102B29"/>
    <w:rsid w:val="00102C56"/>
    <w:rsid w:val="00102D12"/>
    <w:rsid w:val="00102E65"/>
    <w:rsid w:val="00102EC1"/>
    <w:rsid w:val="001033FA"/>
    <w:rsid w:val="00103463"/>
    <w:rsid w:val="00103497"/>
    <w:rsid w:val="001034BE"/>
    <w:rsid w:val="001035CC"/>
    <w:rsid w:val="00103675"/>
    <w:rsid w:val="0010386F"/>
    <w:rsid w:val="00103A60"/>
    <w:rsid w:val="00103AF3"/>
    <w:rsid w:val="00103C45"/>
    <w:rsid w:val="00103CFD"/>
    <w:rsid w:val="0010420C"/>
    <w:rsid w:val="00104365"/>
    <w:rsid w:val="00104B07"/>
    <w:rsid w:val="00104C97"/>
    <w:rsid w:val="00104E2B"/>
    <w:rsid w:val="00105041"/>
    <w:rsid w:val="00105060"/>
    <w:rsid w:val="001051BE"/>
    <w:rsid w:val="001053C0"/>
    <w:rsid w:val="001054C0"/>
    <w:rsid w:val="00105589"/>
    <w:rsid w:val="00105654"/>
    <w:rsid w:val="001056CB"/>
    <w:rsid w:val="001058FC"/>
    <w:rsid w:val="001058FE"/>
    <w:rsid w:val="001059F5"/>
    <w:rsid w:val="00105A7A"/>
    <w:rsid w:val="00105BA8"/>
    <w:rsid w:val="00105C20"/>
    <w:rsid w:val="00105C94"/>
    <w:rsid w:val="00105E3A"/>
    <w:rsid w:val="001060A7"/>
    <w:rsid w:val="001060AC"/>
    <w:rsid w:val="00106205"/>
    <w:rsid w:val="0010630C"/>
    <w:rsid w:val="001063FE"/>
    <w:rsid w:val="00106637"/>
    <w:rsid w:val="00106C7C"/>
    <w:rsid w:val="00106DB7"/>
    <w:rsid w:val="00106E3E"/>
    <w:rsid w:val="0010709E"/>
    <w:rsid w:val="001074A1"/>
    <w:rsid w:val="00107871"/>
    <w:rsid w:val="001100AC"/>
    <w:rsid w:val="001100CE"/>
    <w:rsid w:val="00110716"/>
    <w:rsid w:val="001109DC"/>
    <w:rsid w:val="00110B68"/>
    <w:rsid w:val="00110B81"/>
    <w:rsid w:val="00110BFF"/>
    <w:rsid w:val="00110CD2"/>
    <w:rsid w:val="00110EB9"/>
    <w:rsid w:val="00110ECB"/>
    <w:rsid w:val="00110F73"/>
    <w:rsid w:val="00110FC3"/>
    <w:rsid w:val="00111054"/>
    <w:rsid w:val="001110C3"/>
    <w:rsid w:val="0011118F"/>
    <w:rsid w:val="001111B7"/>
    <w:rsid w:val="001113E8"/>
    <w:rsid w:val="001114A4"/>
    <w:rsid w:val="001115AF"/>
    <w:rsid w:val="00111C40"/>
    <w:rsid w:val="00111CBB"/>
    <w:rsid w:val="00111FA8"/>
    <w:rsid w:val="00112014"/>
    <w:rsid w:val="001120C5"/>
    <w:rsid w:val="00112202"/>
    <w:rsid w:val="001122A8"/>
    <w:rsid w:val="00112373"/>
    <w:rsid w:val="00112721"/>
    <w:rsid w:val="00112814"/>
    <w:rsid w:val="001128D7"/>
    <w:rsid w:val="00112BB1"/>
    <w:rsid w:val="00112BCA"/>
    <w:rsid w:val="00112C0E"/>
    <w:rsid w:val="00112E13"/>
    <w:rsid w:val="00112F5E"/>
    <w:rsid w:val="00112FDB"/>
    <w:rsid w:val="001130CC"/>
    <w:rsid w:val="00113161"/>
    <w:rsid w:val="001132AF"/>
    <w:rsid w:val="001133ED"/>
    <w:rsid w:val="001133F4"/>
    <w:rsid w:val="00113513"/>
    <w:rsid w:val="00113684"/>
    <w:rsid w:val="0011384B"/>
    <w:rsid w:val="00113B71"/>
    <w:rsid w:val="00113D89"/>
    <w:rsid w:val="00113E4D"/>
    <w:rsid w:val="00113ED2"/>
    <w:rsid w:val="00113EDF"/>
    <w:rsid w:val="00114323"/>
    <w:rsid w:val="00114412"/>
    <w:rsid w:val="00114453"/>
    <w:rsid w:val="001144A4"/>
    <w:rsid w:val="0011453E"/>
    <w:rsid w:val="00114547"/>
    <w:rsid w:val="0011456F"/>
    <w:rsid w:val="00114622"/>
    <w:rsid w:val="00114731"/>
    <w:rsid w:val="00114871"/>
    <w:rsid w:val="001148EE"/>
    <w:rsid w:val="00114902"/>
    <w:rsid w:val="00114913"/>
    <w:rsid w:val="00114B5D"/>
    <w:rsid w:val="00114B74"/>
    <w:rsid w:val="00114C0D"/>
    <w:rsid w:val="00114C3B"/>
    <w:rsid w:val="00114CBA"/>
    <w:rsid w:val="00114EC3"/>
    <w:rsid w:val="001150D7"/>
    <w:rsid w:val="001151E2"/>
    <w:rsid w:val="00115458"/>
    <w:rsid w:val="00115503"/>
    <w:rsid w:val="00115A57"/>
    <w:rsid w:val="00115C53"/>
    <w:rsid w:val="00115E4C"/>
    <w:rsid w:val="00115E9E"/>
    <w:rsid w:val="00115F2D"/>
    <w:rsid w:val="001162FE"/>
    <w:rsid w:val="001164AC"/>
    <w:rsid w:val="0011668D"/>
    <w:rsid w:val="001166D1"/>
    <w:rsid w:val="00116873"/>
    <w:rsid w:val="00116A7A"/>
    <w:rsid w:val="00116A80"/>
    <w:rsid w:val="00116C39"/>
    <w:rsid w:val="00116D8A"/>
    <w:rsid w:val="001170BF"/>
    <w:rsid w:val="00117180"/>
    <w:rsid w:val="001173D0"/>
    <w:rsid w:val="00117870"/>
    <w:rsid w:val="001178B8"/>
    <w:rsid w:val="001178DE"/>
    <w:rsid w:val="00117B9D"/>
    <w:rsid w:val="00117C6B"/>
    <w:rsid w:val="00117D0C"/>
    <w:rsid w:val="00117D6A"/>
    <w:rsid w:val="00117E48"/>
    <w:rsid w:val="00117ED1"/>
    <w:rsid w:val="00117ED7"/>
    <w:rsid w:val="00117F36"/>
    <w:rsid w:val="00117F72"/>
    <w:rsid w:val="0012006E"/>
    <w:rsid w:val="00120191"/>
    <w:rsid w:val="00120474"/>
    <w:rsid w:val="001208C2"/>
    <w:rsid w:val="0012095D"/>
    <w:rsid w:val="00120AF3"/>
    <w:rsid w:val="00120D47"/>
    <w:rsid w:val="00120D6C"/>
    <w:rsid w:val="00120E86"/>
    <w:rsid w:val="001211EB"/>
    <w:rsid w:val="00121229"/>
    <w:rsid w:val="00121308"/>
    <w:rsid w:val="00121360"/>
    <w:rsid w:val="0012136B"/>
    <w:rsid w:val="001214A2"/>
    <w:rsid w:val="001217C1"/>
    <w:rsid w:val="00121875"/>
    <w:rsid w:val="00121988"/>
    <w:rsid w:val="001219BB"/>
    <w:rsid w:val="00121B52"/>
    <w:rsid w:val="00121C1A"/>
    <w:rsid w:val="00121FB2"/>
    <w:rsid w:val="00122191"/>
    <w:rsid w:val="00122239"/>
    <w:rsid w:val="00122323"/>
    <w:rsid w:val="00122375"/>
    <w:rsid w:val="00122378"/>
    <w:rsid w:val="00122583"/>
    <w:rsid w:val="00122599"/>
    <w:rsid w:val="001225C9"/>
    <w:rsid w:val="001225CD"/>
    <w:rsid w:val="00122679"/>
    <w:rsid w:val="001226CA"/>
    <w:rsid w:val="0012279C"/>
    <w:rsid w:val="001227D4"/>
    <w:rsid w:val="001227E4"/>
    <w:rsid w:val="00122D6B"/>
    <w:rsid w:val="00122D71"/>
    <w:rsid w:val="00122E6B"/>
    <w:rsid w:val="0012300D"/>
    <w:rsid w:val="00123392"/>
    <w:rsid w:val="00123D85"/>
    <w:rsid w:val="00123FC9"/>
    <w:rsid w:val="001240AD"/>
    <w:rsid w:val="001241AB"/>
    <w:rsid w:val="001243D1"/>
    <w:rsid w:val="0012445A"/>
    <w:rsid w:val="00124722"/>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68"/>
    <w:rsid w:val="001261E2"/>
    <w:rsid w:val="001263AF"/>
    <w:rsid w:val="001263B0"/>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32"/>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29F"/>
    <w:rsid w:val="001323D0"/>
    <w:rsid w:val="001323F4"/>
    <w:rsid w:val="001325A7"/>
    <w:rsid w:val="0013277D"/>
    <w:rsid w:val="00132870"/>
    <w:rsid w:val="00132964"/>
    <w:rsid w:val="001329B5"/>
    <w:rsid w:val="001329FE"/>
    <w:rsid w:val="00132B5D"/>
    <w:rsid w:val="00132BE6"/>
    <w:rsid w:val="00132F03"/>
    <w:rsid w:val="00133059"/>
    <w:rsid w:val="001331B4"/>
    <w:rsid w:val="001331B9"/>
    <w:rsid w:val="001333B8"/>
    <w:rsid w:val="0013379A"/>
    <w:rsid w:val="001337C7"/>
    <w:rsid w:val="0013396F"/>
    <w:rsid w:val="00133A1C"/>
    <w:rsid w:val="00133AB6"/>
    <w:rsid w:val="0013416E"/>
    <w:rsid w:val="001348E6"/>
    <w:rsid w:val="0013492D"/>
    <w:rsid w:val="00134B67"/>
    <w:rsid w:val="00134D8C"/>
    <w:rsid w:val="00134ECD"/>
    <w:rsid w:val="00134EF3"/>
    <w:rsid w:val="00135077"/>
    <w:rsid w:val="0013528D"/>
    <w:rsid w:val="0013544C"/>
    <w:rsid w:val="00135665"/>
    <w:rsid w:val="001356A0"/>
    <w:rsid w:val="0013572D"/>
    <w:rsid w:val="001357EB"/>
    <w:rsid w:val="0013583B"/>
    <w:rsid w:val="001359C5"/>
    <w:rsid w:val="00135DB4"/>
    <w:rsid w:val="00135F93"/>
    <w:rsid w:val="00135F95"/>
    <w:rsid w:val="0013603E"/>
    <w:rsid w:val="00136380"/>
    <w:rsid w:val="0013642F"/>
    <w:rsid w:val="00136555"/>
    <w:rsid w:val="00136696"/>
    <w:rsid w:val="001367E7"/>
    <w:rsid w:val="0013688F"/>
    <w:rsid w:val="001368EE"/>
    <w:rsid w:val="001369E8"/>
    <w:rsid w:val="00136CE8"/>
    <w:rsid w:val="00136D3D"/>
    <w:rsid w:val="00136F98"/>
    <w:rsid w:val="00137016"/>
    <w:rsid w:val="001371F8"/>
    <w:rsid w:val="00137429"/>
    <w:rsid w:val="00137629"/>
    <w:rsid w:val="00137632"/>
    <w:rsid w:val="0013773F"/>
    <w:rsid w:val="0013774C"/>
    <w:rsid w:val="001377C2"/>
    <w:rsid w:val="001378C2"/>
    <w:rsid w:val="00137B0C"/>
    <w:rsid w:val="00137DE7"/>
    <w:rsid w:val="00140070"/>
    <w:rsid w:val="0014009E"/>
    <w:rsid w:val="001400F9"/>
    <w:rsid w:val="00140185"/>
    <w:rsid w:val="001402D1"/>
    <w:rsid w:val="001404AE"/>
    <w:rsid w:val="00140674"/>
    <w:rsid w:val="0014068D"/>
    <w:rsid w:val="001406CA"/>
    <w:rsid w:val="00140724"/>
    <w:rsid w:val="00140784"/>
    <w:rsid w:val="00140793"/>
    <w:rsid w:val="00140796"/>
    <w:rsid w:val="001408E5"/>
    <w:rsid w:val="00140967"/>
    <w:rsid w:val="00140C41"/>
    <w:rsid w:val="00140E10"/>
    <w:rsid w:val="00141026"/>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B25"/>
    <w:rsid w:val="00142BB9"/>
    <w:rsid w:val="00142DDA"/>
    <w:rsid w:val="00143554"/>
    <w:rsid w:val="001437A3"/>
    <w:rsid w:val="00143813"/>
    <w:rsid w:val="00143880"/>
    <w:rsid w:val="0014418F"/>
    <w:rsid w:val="001441D5"/>
    <w:rsid w:val="00144308"/>
    <w:rsid w:val="001444FC"/>
    <w:rsid w:val="00144551"/>
    <w:rsid w:val="001447F5"/>
    <w:rsid w:val="00144C60"/>
    <w:rsid w:val="00144CD9"/>
    <w:rsid w:val="00144E15"/>
    <w:rsid w:val="00144E32"/>
    <w:rsid w:val="00144F72"/>
    <w:rsid w:val="00144F9B"/>
    <w:rsid w:val="00145087"/>
    <w:rsid w:val="0014516F"/>
    <w:rsid w:val="00145392"/>
    <w:rsid w:val="00145662"/>
    <w:rsid w:val="00145767"/>
    <w:rsid w:val="001458FE"/>
    <w:rsid w:val="00145991"/>
    <w:rsid w:val="00145C45"/>
    <w:rsid w:val="00145C90"/>
    <w:rsid w:val="00145EB0"/>
    <w:rsid w:val="0014612C"/>
    <w:rsid w:val="00146486"/>
    <w:rsid w:val="0014659B"/>
    <w:rsid w:val="0014671B"/>
    <w:rsid w:val="00146897"/>
    <w:rsid w:val="001468D7"/>
    <w:rsid w:val="00146991"/>
    <w:rsid w:val="00146B4E"/>
    <w:rsid w:val="00146D1F"/>
    <w:rsid w:val="001471BB"/>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02C"/>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3D3"/>
    <w:rsid w:val="0015241A"/>
    <w:rsid w:val="00152696"/>
    <w:rsid w:val="0015271C"/>
    <w:rsid w:val="001527FE"/>
    <w:rsid w:val="001529DE"/>
    <w:rsid w:val="00152A24"/>
    <w:rsid w:val="00152AC6"/>
    <w:rsid w:val="00152C6B"/>
    <w:rsid w:val="00152D14"/>
    <w:rsid w:val="00152F45"/>
    <w:rsid w:val="001533F4"/>
    <w:rsid w:val="0015343A"/>
    <w:rsid w:val="0015343C"/>
    <w:rsid w:val="00153485"/>
    <w:rsid w:val="00153902"/>
    <w:rsid w:val="00153911"/>
    <w:rsid w:val="00153977"/>
    <w:rsid w:val="00153B01"/>
    <w:rsid w:val="00153C11"/>
    <w:rsid w:val="00153C3B"/>
    <w:rsid w:val="00153C44"/>
    <w:rsid w:val="00153E18"/>
    <w:rsid w:val="001543C0"/>
    <w:rsid w:val="001543EF"/>
    <w:rsid w:val="0015469A"/>
    <w:rsid w:val="001546CA"/>
    <w:rsid w:val="001547A7"/>
    <w:rsid w:val="001548E7"/>
    <w:rsid w:val="00154B17"/>
    <w:rsid w:val="00154DC1"/>
    <w:rsid w:val="00154DE4"/>
    <w:rsid w:val="00154EA6"/>
    <w:rsid w:val="00155143"/>
    <w:rsid w:val="001551D8"/>
    <w:rsid w:val="00155334"/>
    <w:rsid w:val="00155C06"/>
    <w:rsid w:val="00155DDD"/>
    <w:rsid w:val="0015601B"/>
    <w:rsid w:val="001561C8"/>
    <w:rsid w:val="001561CE"/>
    <w:rsid w:val="00156341"/>
    <w:rsid w:val="0015640A"/>
    <w:rsid w:val="0015648E"/>
    <w:rsid w:val="00156752"/>
    <w:rsid w:val="001567D5"/>
    <w:rsid w:val="00156813"/>
    <w:rsid w:val="0015696B"/>
    <w:rsid w:val="00156EB6"/>
    <w:rsid w:val="00156F4B"/>
    <w:rsid w:val="001570BA"/>
    <w:rsid w:val="00157233"/>
    <w:rsid w:val="00157359"/>
    <w:rsid w:val="001573E0"/>
    <w:rsid w:val="0015755F"/>
    <w:rsid w:val="001575AA"/>
    <w:rsid w:val="0015771B"/>
    <w:rsid w:val="00157735"/>
    <w:rsid w:val="0015788E"/>
    <w:rsid w:val="00157907"/>
    <w:rsid w:val="001579A5"/>
    <w:rsid w:val="00157A24"/>
    <w:rsid w:val="00157A45"/>
    <w:rsid w:val="00157CA0"/>
    <w:rsid w:val="00157CCA"/>
    <w:rsid w:val="00157E9C"/>
    <w:rsid w:val="00160047"/>
    <w:rsid w:val="001600C7"/>
    <w:rsid w:val="00160351"/>
    <w:rsid w:val="0016054D"/>
    <w:rsid w:val="0016069B"/>
    <w:rsid w:val="0016073F"/>
    <w:rsid w:val="00160C08"/>
    <w:rsid w:val="00160DB0"/>
    <w:rsid w:val="0016115A"/>
    <w:rsid w:val="0016138D"/>
    <w:rsid w:val="001613EE"/>
    <w:rsid w:val="00161591"/>
    <w:rsid w:val="001616DD"/>
    <w:rsid w:val="001619D6"/>
    <w:rsid w:val="00161F46"/>
    <w:rsid w:val="00161F87"/>
    <w:rsid w:val="001620BF"/>
    <w:rsid w:val="001620EB"/>
    <w:rsid w:val="0016221F"/>
    <w:rsid w:val="001623B2"/>
    <w:rsid w:val="0016245C"/>
    <w:rsid w:val="001626A1"/>
    <w:rsid w:val="0016271E"/>
    <w:rsid w:val="00162982"/>
    <w:rsid w:val="00162AA0"/>
    <w:rsid w:val="00162C07"/>
    <w:rsid w:val="00162CBA"/>
    <w:rsid w:val="00163025"/>
    <w:rsid w:val="0016307E"/>
    <w:rsid w:val="001632EB"/>
    <w:rsid w:val="0016338D"/>
    <w:rsid w:val="00163545"/>
    <w:rsid w:val="00163641"/>
    <w:rsid w:val="00163874"/>
    <w:rsid w:val="00163886"/>
    <w:rsid w:val="001638CF"/>
    <w:rsid w:val="0016391D"/>
    <w:rsid w:val="00163A15"/>
    <w:rsid w:val="00163B58"/>
    <w:rsid w:val="00163FF7"/>
    <w:rsid w:val="0016403B"/>
    <w:rsid w:val="00164146"/>
    <w:rsid w:val="00164286"/>
    <w:rsid w:val="0016434D"/>
    <w:rsid w:val="001643B5"/>
    <w:rsid w:val="00164549"/>
    <w:rsid w:val="0016457F"/>
    <w:rsid w:val="001645B2"/>
    <w:rsid w:val="001645BB"/>
    <w:rsid w:val="001645BC"/>
    <w:rsid w:val="001645E5"/>
    <w:rsid w:val="001646D1"/>
    <w:rsid w:val="001646E9"/>
    <w:rsid w:val="001646F1"/>
    <w:rsid w:val="00164752"/>
    <w:rsid w:val="001649F1"/>
    <w:rsid w:val="00164AB4"/>
    <w:rsid w:val="00164D0D"/>
    <w:rsid w:val="00164E9A"/>
    <w:rsid w:val="00164F8E"/>
    <w:rsid w:val="00165039"/>
    <w:rsid w:val="0016511B"/>
    <w:rsid w:val="0016525F"/>
    <w:rsid w:val="0016536D"/>
    <w:rsid w:val="00165582"/>
    <w:rsid w:val="001655CD"/>
    <w:rsid w:val="0016561D"/>
    <w:rsid w:val="0016563C"/>
    <w:rsid w:val="001656F4"/>
    <w:rsid w:val="0016573A"/>
    <w:rsid w:val="00165C8D"/>
    <w:rsid w:val="00165CBD"/>
    <w:rsid w:val="00165F0D"/>
    <w:rsid w:val="0016608B"/>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C3"/>
    <w:rsid w:val="001679E0"/>
    <w:rsid w:val="00167A3C"/>
    <w:rsid w:val="00167A3D"/>
    <w:rsid w:val="00167B6E"/>
    <w:rsid w:val="00167C94"/>
    <w:rsid w:val="00167D05"/>
    <w:rsid w:val="001701F9"/>
    <w:rsid w:val="00170365"/>
    <w:rsid w:val="0017038E"/>
    <w:rsid w:val="0017039F"/>
    <w:rsid w:val="001703A8"/>
    <w:rsid w:val="001703C4"/>
    <w:rsid w:val="00170402"/>
    <w:rsid w:val="00170741"/>
    <w:rsid w:val="0017075D"/>
    <w:rsid w:val="00170AE1"/>
    <w:rsid w:val="00170BB8"/>
    <w:rsid w:val="00170C63"/>
    <w:rsid w:val="00170CD3"/>
    <w:rsid w:val="00170E55"/>
    <w:rsid w:val="00170EB6"/>
    <w:rsid w:val="00170F5C"/>
    <w:rsid w:val="001710F8"/>
    <w:rsid w:val="001711C6"/>
    <w:rsid w:val="001713B6"/>
    <w:rsid w:val="001715BF"/>
    <w:rsid w:val="001715D6"/>
    <w:rsid w:val="001716BA"/>
    <w:rsid w:val="001716F7"/>
    <w:rsid w:val="001717E4"/>
    <w:rsid w:val="001718E9"/>
    <w:rsid w:val="001718F6"/>
    <w:rsid w:val="00171B14"/>
    <w:rsid w:val="00171B91"/>
    <w:rsid w:val="00171C0B"/>
    <w:rsid w:val="00171C4C"/>
    <w:rsid w:val="00171F30"/>
    <w:rsid w:val="001722DC"/>
    <w:rsid w:val="00172313"/>
    <w:rsid w:val="0017255B"/>
    <w:rsid w:val="001725A9"/>
    <w:rsid w:val="00172618"/>
    <w:rsid w:val="001727AF"/>
    <w:rsid w:val="0017288F"/>
    <w:rsid w:val="001728B7"/>
    <w:rsid w:val="00172D43"/>
    <w:rsid w:val="00172DEC"/>
    <w:rsid w:val="00172F71"/>
    <w:rsid w:val="00173026"/>
    <w:rsid w:val="001730BC"/>
    <w:rsid w:val="00173201"/>
    <w:rsid w:val="00173262"/>
    <w:rsid w:val="001732AF"/>
    <w:rsid w:val="00173A33"/>
    <w:rsid w:val="00173A51"/>
    <w:rsid w:val="00173ED3"/>
    <w:rsid w:val="00174104"/>
    <w:rsid w:val="0017410E"/>
    <w:rsid w:val="0017416E"/>
    <w:rsid w:val="001741B6"/>
    <w:rsid w:val="00174582"/>
    <w:rsid w:val="001749AF"/>
    <w:rsid w:val="00174C1C"/>
    <w:rsid w:val="00174D6B"/>
    <w:rsid w:val="00174DD1"/>
    <w:rsid w:val="00175019"/>
    <w:rsid w:val="001750F4"/>
    <w:rsid w:val="0017527D"/>
    <w:rsid w:val="0017542A"/>
    <w:rsid w:val="001754C3"/>
    <w:rsid w:val="00175533"/>
    <w:rsid w:val="001755C6"/>
    <w:rsid w:val="001757C9"/>
    <w:rsid w:val="001757CC"/>
    <w:rsid w:val="00175AB3"/>
    <w:rsid w:val="00175C3F"/>
    <w:rsid w:val="00175EA2"/>
    <w:rsid w:val="00175FEB"/>
    <w:rsid w:val="00176009"/>
    <w:rsid w:val="0017607F"/>
    <w:rsid w:val="001763FE"/>
    <w:rsid w:val="00176420"/>
    <w:rsid w:val="0017649C"/>
    <w:rsid w:val="001764B5"/>
    <w:rsid w:val="0017662E"/>
    <w:rsid w:val="0017677E"/>
    <w:rsid w:val="0017678A"/>
    <w:rsid w:val="00176A1E"/>
    <w:rsid w:val="00176EDA"/>
    <w:rsid w:val="0017703B"/>
    <w:rsid w:val="0017750C"/>
    <w:rsid w:val="00177558"/>
    <w:rsid w:val="001776B9"/>
    <w:rsid w:val="00177763"/>
    <w:rsid w:val="00177871"/>
    <w:rsid w:val="001778C1"/>
    <w:rsid w:val="001778E2"/>
    <w:rsid w:val="00177993"/>
    <w:rsid w:val="00177AAB"/>
    <w:rsid w:val="00177CEA"/>
    <w:rsid w:val="00177F1C"/>
    <w:rsid w:val="0018047B"/>
    <w:rsid w:val="001804A6"/>
    <w:rsid w:val="0018056C"/>
    <w:rsid w:val="0018066C"/>
    <w:rsid w:val="001806EE"/>
    <w:rsid w:val="00180852"/>
    <w:rsid w:val="00180945"/>
    <w:rsid w:val="0018094B"/>
    <w:rsid w:val="00180968"/>
    <w:rsid w:val="00180AC8"/>
    <w:rsid w:val="00180B01"/>
    <w:rsid w:val="00180B3D"/>
    <w:rsid w:val="00180CCC"/>
    <w:rsid w:val="00180D66"/>
    <w:rsid w:val="00180DB7"/>
    <w:rsid w:val="00180E52"/>
    <w:rsid w:val="00181240"/>
    <w:rsid w:val="001812BC"/>
    <w:rsid w:val="001814B1"/>
    <w:rsid w:val="001818C3"/>
    <w:rsid w:val="001818E7"/>
    <w:rsid w:val="00181A89"/>
    <w:rsid w:val="00181CB2"/>
    <w:rsid w:val="00181CF1"/>
    <w:rsid w:val="00181D37"/>
    <w:rsid w:val="00181E8C"/>
    <w:rsid w:val="00181FAF"/>
    <w:rsid w:val="00181FDE"/>
    <w:rsid w:val="0018205A"/>
    <w:rsid w:val="001823F6"/>
    <w:rsid w:val="001825E3"/>
    <w:rsid w:val="00182CAA"/>
    <w:rsid w:val="00182CDD"/>
    <w:rsid w:val="00183209"/>
    <w:rsid w:val="00183274"/>
    <w:rsid w:val="001832D2"/>
    <w:rsid w:val="001832E4"/>
    <w:rsid w:val="001832E7"/>
    <w:rsid w:val="00183649"/>
    <w:rsid w:val="00183A27"/>
    <w:rsid w:val="00183B0C"/>
    <w:rsid w:val="00183B1D"/>
    <w:rsid w:val="00183B52"/>
    <w:rsid w:val="00183D39"/>
    <w:rsid w:val="0018414D"/>
    <w:rsid w:val="00184168"/>
    <w:rsid w:val="00184179"/>
    <w:rsid w:val="0018420C"/>
    <w:rsid w:val="00184260"/>
    <w:rsid w:val="001843BF"/>
    <w:rsid w:val="0018441E"/>
    <w:rsid w:val="001845E4"/>
    <w:rsid w:val="0018492E"/>
    <w:rsid w:val="00184A30"/>
    <w:rsid w:val="00184B6C"/>
    <w:rsid w:val="00184C35"/>
    <w:rsid w:val="00184CD7"/>
    <w:rsid w:val="00184DBD"/>
    <w:rsid w:val="00184E59"/>
    <w:rsid w:val="00184F8D"/>
    <w:rsid w:val="00185057"/>
    <w:rsid w:val="001852E5"/>
    <w:rsid w:val="00185343"/>
    <w:rsid w:val="001853EF"/>
    <w:rsid w:val="0018543B"/>
    <w:rsid w:val="00185446"/>
    <w:rsid w:val="00185629"/>
    <w:rsid w:val="001858CE"/>
    <w:rsid w:val="00185A15"/>
    <w:rsid w:val="00185A6D"/>
    <w:rsid w:val="00185B9E"/>
    <w:rsid w:val="00185C4F"/>
    <w:rsid w:val="00185DA1"/>
    <w:rsid w:val="00185E76"/>
    <w:rsid w:val="00185F56"/>
    <w:rsid w:val="0018629F"/>
    <w:rsid w:val="001862F5"/>
    <w:rsid w:val="0018635C"/>
    <w:rsid w:val="00186499"/>
    <w:rsid w:val="0018661C"/>
    <w:rsid w:val="00186645"/>
    <w:rsid w:val="00186678"/>
    <w:rsid w:val="001866B1"/>
    <w:rsid w:val="001869A3"/>
    <w:rsid w:val="00186AA6"/>
    <w:rsid w:val="00186AAE"/>
    <w:rsid w:val="00186BE9"/>
    <w:rsid w:val="00186C58"/>
    <w:rsid w:val="00186D4A"/>
    <w:rsid w:val="00186E2F"/>
    <w:rsid w:val="00186F57"/>
    <w:rsid w:val="00186F9B"/>
    <w:rsid w:val="00187153"/>
    <w:rsid w:val="0018730B"/>
    <w:rsid w:val="0018742C"/>
    <w:rsid w:val="0018746C"/>
    <w:rsid w:val="00187562"/>
    <w:rsid w:val="00187684"/>
    <w:rsid w:val="00187724"/>
    <w:rsid w:val="0018775C"/>
    <w:rsid w:val="0018792E"/>
    <w:rsid w:val="00187A27"/>
    <w:rsid w:val="00187B43"/>
    <w:rsid w:val="00187E16"/>
    <w:rsid w:val="001900BC"/>
    <w:rsid w:val="0019013E"/>
    <w:rsid w:val="001902F1"/>
    <w:rsid w:val="0019048F"/>
    <w:rsid w:val="0019057B"/>
    <w:rsid w:val="001905F7"/>
    <w:rsid w:val="0019082F"/>
    <w:rsid w:val="00190A61"/>
    <w:rsid w:val="00190CC0"/>
    <w:rsid w:val="00190EDA"/>
    <w:rsid w:val="00190F88"/>
    <w:rsid w:val="001913AF"/>
    <w:rsid w:val="0019185C"/>
    <w:rsid w:val="00191885"/>
    <w:rsid w:val="001919C9"/>
    <w:rsid w:val="00191AE0"/>
    <w:rsid w:val="00191B3A"/>
    <w:rsid w:val="00191C66"/>
    <w:rsid w:val="00191CB2"/>
    <w:rsid w:val="00192257"/>
    <w:rsid w:val="001922F3"/>
    <w:rsid w:val="001923B2"/>
    <w:rsid w:val="0019271B"/>
    <w:rsid w:val="00192874"/>
    <w:rsid w:val="001929B2"/>
    <w:rsid w:val="00192B66"/>
    <w:rsid w:val="00192BAB"/>
    <w:rsid w:val="00192BE0"/>
    <w:rsid w:val="00192CDF"/>
    <w:rsid w:val="00192D80"/>
    <w:rsid w:val="00192FD3"/>
    <w:rsid w:val="00193039"/>
    <w:rsid w:val="00193345"/>
    <w:rsid w:val="00193354"/>
    <w:rsid w:val="0019342F"/>
    <w:rsid w:val="00193559"/>
    <w:rsid w:val="001937CC"/>
    <w:rsid w:val="0019392A"/>
    <w:rsid w:val="001939AA"/>
    <w:rsid w:val="00193BA2"/>
    <w:rsid w:val="00194070"/>
    <w:rsid w:val="001941F2"/>
    <w:rsid w:val="001941FA"/>
    <w:rsid w:val="0019456B"/>
    <w:rsid w:val="001948F7"/>
    <w:rsid w:val="00194908"/>
    <w:rsid w:val="00194996"/>
    <w:rsid w:val="00194A2E"/>
    <w:rsid w:val="00194A85"/>
    <w:rsid w:val="00195323"/>
    <w:rsid w:val="00195450"/>
    <w:rsid w:val="0019553E"/>
    <w:rsid w:val="0019585E"/>
    <w:rsid w:val="00195901"/>
    <w:rsid w:val="00195988"/>
    <w:rsid w:val="00195C2F"/>
    <w:rsid w:val="00195CEA"/>
    <w:rsid w:val="00195E4F"/>
    <w:rsid w:val="001960B2"/>
    <w:rsid w:val="00196231"/>
    <w:rsid w:val="00196480"/>
    <w:rsid w:val="001965B1"/>
    <w:rsid w:val="001965DB"/>
    <w:rsid w:val="00196621"/>
    <w:rsid w:val="00196659"/>
    <w:rsid w:val="001968E6"/>
    <w:rsid w:val="00196960"/>
    <w:rsid w:val="001969E5"/>
    <w:rsid w:val="00196B5C"/>
    <w:rsid w:val="00196BB2"/>
    <w:rsid w:val="00196C97"/>
    <w:rsid w:val="00196F7E"/>
    <w:rsid w:val="00197264"/>
    <w:rsid w:val="0019751F"/>
    <w:rsid w:val="00197524"/>
    <w:rsid w:val="00197551"/>
    <w:rsid w:val="00197579"/>
    <w:rsid w:val="001975BE"/>
    <w:rsid w:val="0019796E"/>
    <w:rsid w:val="00197981"/>
    <w:rsid w:val="00197A24"/>
    <w:rsid w:val="00197ABD"/>
    <w:rsid w:val="001A0225"/>
    <w:rsid w:val="001A06EE"/>
    <w:rsid w:val="001A084E"/>
    <w:rsid w:val="001A08C1"/>
    <w:rsid w:val="001A0963"/>
    <w:rsid w:val="001A098D"/>
    <w:rsid w:val="001A0A71"/>
    <w:rsid w:val="001A0E5A"/>
    <w:rsid w:val="001A0F7C"/>
    <w:rsid w:val="001A0FCA"/>
    <w:rsid w:val="001A1172"/>
    <w:rsid w:val="001A11C2"/>
    <w:rsid w:val="001A12AA"/>
    <w:rsid w:val="001A133A"/>
    <w:rsid w:val="001A13DA"/>
    <w:rsid w:val="001A14AC"/>
    <w:rsid w:val="001A162E"/>
    <w:rsid w:val="001A17AE"/>
    <w:rsid w:val="001A17E2"/>
    <w:rsid w:val="001A191D"/>
    <w:rsid w:val="001A1B4D"/>
    <w:rsid w:val="001A1B6B"/>
    <w:rsid w:val="001A1F22"/>
    <w:rsid w:val="001A2139"/>
    <w:rsid w:val="001A2242"/>
    <w:rsid w:val="001A2650"/>
    <w:rsid w:val="001A268B"/>
    <w:rsid w:val="001A2845"/>
    <w:rsid w:val="001A2A4C"/>
    <w:rsid w:val="001A2B71"/>
    <w:rsid w:val="001A2B8D"/>
    <w:rsid w:val="001A2F1E"/>
    <w:rsid w:val="001A2FCE"/>
    <w:rsid w:val="001A3151"/>
    <w:rsid w:val="001A3349"/>
    <w:rsid w:val="001A344F"/>
    <w:rsid w:val="001A34D8"/>
    <w:rsid w:val="001A3990"/>
    <w:rsid w:val="001A3D20"/>
    <w:rsid w:val="001A3D29"/>
    <w:rsid w:val="001A3D4C"/>
    <w:rsid w:val="001A40D1"/>
    <w:rsid w:val="001A4105"/>
    <w:rsid w:val="001A4146"/>
    <w:rsid w:val="001A42BC"/>
    <w:rsid w:val="001A4456"/>
    <w:rsid w:val="001A4501"/>
    <w:rsid w:val="001A469E"/>
    <w:rsid w:val="001A46DC"/>
    <w:rsid w:val="001A46E9"/>
    <w:rsid w:val="001A4788"/>
    <w:rsid w:val="001A48D6"/>
    <w:rsid w:val="001A492E"/>
    <w:rsid w:val="001A4B9B"/>
    <w:rsid w:val="001A4CF3"/>
    <w:rsid w:val="001A5017"/>
    <w:rsid w:val="001A5019"/>
    <w:rsid w:val="001A5079"/>
    <w:rsid w:val="001A51C2"/>
    <w:rsid w:val="001A52C8"/>
    <w:rsid w:val="001A52E4"/>
    <w:rsid w:val="001A53D4"/>
    <w:rsid w:val="001A5723"/>
    <w:rsid w:val="001A57E5"/>
    <w:rsid w:val="001A58F0"/>
    <w:rsid w:val="001A59C7"/>
    <w:rsid w:val="001A5A6F"/>
    <w:rsid w:val="001A5AF3"/>
    <w:rsid w:val="001A5D12"/>
    <w:rsid w:val="001A5DBC"/>
    <w:rsid w:val="001A6032"/>
    <w:rsid w:val="001A61DC"/>
    <w:rsid w:val="001A641A"/>
    <w:rsid w:val="001A6535"/>
    <w:rsid w:val="001A667E"/>
    <w:rsid w:val="001A68C5"/>
    <w:rsid w:val="001A6DBA"/>
    <w:rsid w:val="001A6E8E"/>
    <w:rsid w:val="001A6F08"/>
    <w:rsid w:val="001A71A3"/>
    <w:rsid w:val="001A71AC"/>
    <w:rsid w:val="001A72E8"/>
    <w:rsid w:val="001A730B"/>
    <w:rsid w:val="001A7392"/>
    <w:rsid w:val="001A7433"/>
    <w:rsid w:val="001A77A3"/>
    <w:rsid w:val="001A7829"/>
    <w:rsid w:val="001A7CE6"/>
    <w:rsid w:val="001A7D7D"/>
    <w:rsid w:val="001A7E75"/>
    <w:rsid w:val="001A7FB5"/>
    <w:rsid w:val="001B027B"/>
    <w:rsid w:val="001B06F7"/>
    <w:rsid w:val="001B08DA"/>
    <w:rsid w:val="001B0A7E"/>
    <w:rsid w:val="001B0CB8"/>
    <w:rsid w:val="001B0D95"/>
    <w:rsid w:val="001B0DA7"/>
    <w:rsid w:val="001B0DF1"/>
    <w:rsid w:val="001B0ECF"/>
    <w:rsid w:val="001B0F2E"/>
    <w:rsid w:val="001B1006"/>
    <w:rsid w:val="001B106F"/>
    <w:rsid w:val="001B1127"/>
    <w:rsid w:val="001B117F"/>
    <w:rsid w:val="001B1400"/>
    <w:rsid w:val="001B1650"/>
    <w:rsid w:val="001B1779"/>
    <w:rsid w:val="001B1786"/>
    <w:rsid w:val="001B1905"/>
    <w:rsid w:val="001B1A7A"/>
    <w:rsid w:val="001B1B6D"/>
    <w:rsid w:val="001B1CF3"/>
    <w:rsid w:val="001B2040"/>
    <w:rsid w:val="001B20C3"/>
    <w:rsid w:val="001B20FC"/>
    <w:rsid w:val="001B211A"/>
    <w:rsid w:val="001B2213"/>
    <w:rsid w:val="001B2581"/>
    <w:rsid w:val="001B25EB"/>
    <w:rsid w:val="001B25FE"/>
    <w:rsid w:val="001B284A"/>
    <w:rsid w:val="001B28C9"/>
    <w:rsid w:val="001B2FEA"/>
    <w:rsid w:val="001B306C"/>
    <w:rsid w:val="001B308D"/>
    <w:rsid w:val="001B32E3"/>
    <w:rsid w:val="001B36B3"/>
    <w:rsid w:val="001B36F0"/>
    <w:rsid w:val="001B379B"/>
    <w:rsid w:val="001B39EC"/>
    <w:rsid w:val="001B3CBB"/>
    <w:rsid w:val="001B3EDC"/>
    <w:rsid w:val="001B3FC7"/>
    <w:rsid w:val="001B427D"/>
    <w:rsid w:val="001B42C9"/>
    <w:rsid w:val="001B44C5"/>
    <w:rsid w:val="001B4ADF"/>
    <w:rsid w:val="001B4C15"/>
    <w:rsid w:val="001B4DDE"/>
    <w:rsid w:val="001B502E"/>
    <w:rsid w:val="001B52B5"/>
    <w:rsid w:val="001B53E2"/>
    <w:rsid w:val="001B54FB"/>
    <w:rsid w:val="001B56A9"/>
    <w:rsid w:val="001B58B3"/>
    <w:rsid w:val="001B5D14"/>
    <w:rsid w:val="001B6107"/>
    <w:rsid w:val="001B61FB"/>
    <w:rsid w:val="001B6235"/>
    <w:rsid w:val="001B6368"/>
    <w:rsid w:val="001B6549"/>
    <w:rsid w:val="001B65A5"/>
    <w:rsid w:val="001B675F"/>
    <w:rsid w:val="001B6763"/>
    <w:rsid w:val="001B6836"/>
    <w:rsid w:val="001B6862"/>
    <w:rsid w:val="001B6A33"/>
    <w:rsid w:val="001B6B37"/>
    <w:rsid w:val="001B6D03"/>
    <w:rsid w:val="001B6F12"/>
    <w:rsid w:val="001B6FB7"/>
    <w:rsid w:val="001B7223"/>
    <w:rsid w:val="001B7694"/>
    <w:rsid w:val="001B772A"/>
    <w:rsid w:val="001B775E"/>
    <w:rsid w:val="001B788B"/>
    <w:rsid w:val="001B7B57"/>
    <w:rsid w:val="001B7C0D"/>
    <w:rsid w:val="001B7D6D"/>
    <w:rsid w:val="001B7D86"/>
    <w:rsid w:val="001C0011"/>
    <w:rsid w:val="001C021D"/>
    <w:rsid w:val="001C0241"/>
    <w:rsid w:val="001C02FC"/>
    <w:rsid w:val="001C0632"/>
    <w:rsid w:val="001C0B62"/>
    <w:rsid w:val="001C0C73"/>
    <w:rsid w:val="001C0EAB"/>
    <w:rsid w:val="001C0F0E"/>
    <w:rsid w:val="001C1047"/>
    <w:rsid w:val="001C124C"/>
    <w:rsid w:val="001C1379"/>
    <w:rsid w:val="001C14C6"/>
    <w:rsid w:val="001C15BF"/>
    <w:rsid w:val="001C15D3"/>
    <w:rsid w:val="001C167F"/>
    <w:rsid w:val="001C16C0"/>
    <w:rsid w:val="001C177F"/>
    <w:rsid w:val="001C1997"/>
    <w:rsid w:val="001C1AF1"/>
    <w:rsid w:val="001C1AFE"/>
    <w:rsid w:val="001C1B38"/>
    <w:rsid w:val="001C20C9"/>
    <w:rsid w:val="001C216F"/>
    <w:rsid w:val="001C231E"/>
    <w:rsid w:val="001C2521"/>
    <w:rsid w:val="001C2580"/>
    <w:rsid w:val="001C27C7"/>
    <w:rsid w:val="001C298B"/>
    <w:rsid w:val="001C2A2A"/>
    <w:rsid w:val="001C2BF7"/>
    <w:rsid w:val="001C2D49"/>
    <w:rsid w:val="001C2E65"/>
    <w:rsid w:val="001C30E8"/>
    <w:rsid w:val="001C3552"/>
    <w:rsid w:val="001C375E"/>
    <w:rsid w:val="001C39EA"/>
    <w:rsid w:val="001C3A4B"/>
    <w:rsid w:val="001C3C68"/>
    <w:rsid w:val="001C3CAF"/>
    <w:rsid w:val="001C3F2C"/>
    <w:rsid w:val="001C3F4D"/>
    <w:rsid w:val="001C4201"/>
    <w:rsid w:val="001C4330"/>
    <w:rsid w:val="001C435C"/>
    <w:rsid w:val="001C4384"/>
    <w:rsid w:val="001C445A"/>
    <w:rsid w:val="001C4799"/>
    <w:rsid w:val="001C48B2"/>
    <w:rsid w:val="001C48E0"/>
    <w:rsid w:val="001C4991"/>
    <w:rsid w:val="001C49AC"/>
    <w:rsid w:val="001C4BCB"/>
    <w:rsid w:val="001C4EB5"/>
    <w:rsid w:val="001C4EF3"/>
    <w:rsid w:val="001C4F5E"/>
    <w:rsid w:val="001C4FB4"/>
    <w:rsid w:val="001C508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3BC"/>
    <w:rsid w:val="001C641C"/>
    <w:rsid w:val="001C6485"/>
    <w:rsid w:val="001C64A4"/>
    <w:rsid w:val="001C65A4"/>
    <w:rsid w:val="001C67CF"/>
    <w:rsid w:val="001C67D5"/>
    <w:rsid w:val="001C6813"/>
    <w:rsid w:val="001C6B88"/>
    <w:rsid w:val="001C6D77"/>
    <w:rsid w:val="001C7031"/>
    <w:rsid w:val="001C71B4"/>
    <w:rsid w:val="001C71B9"/>
    <w:rsid w:val="001C726E"/>
    <w:rsid w:val="001C72DF"/>
    <w:rsid w:val="001C745B"/>
    <w:rsid w:val="001C7537"/>
    <w:rsid w:val="001C76C3"/>
    <w:rsid w:val="001C79D9"/>
    <w:rsid w:val="001C79FB"/>
    <w:rsid w:val="001C7A9A"/>
    <w:rsid w:val="001C7B7F"/>
    <w:rsid w:val="001C7E17"/>
    <w:rsid w:val="001C7EBA"/>
    <w:rsid w:val="001C7ECE"/>
    <w:rsid w:val="001C7F33"/>
    <w:rsid w:val="001D007A"/>
    <w:rsid w:val="001D0172"/>
    <w:rsid w:val="001D0206"/>
    <w:rsid w:val="001D037E"/>
    <w:rsid w:val="001D0435"/>
    <w:rsid w:val="001D077A"/>
    <w:rsid w:val="001D0A70"/>
    <w:rsid w:val="001D0C62"/>
    <w:rsid w:val="001D0E3F"/>
    <w:rsid w:val="001D1346"/>
    <w:rsid w:val="001D1471"/>
    <w:rsid w:val="001D160A"/>
    <w:rsid w:val="001D1A71"/>
    <w:rsid w:val="001D1AE5"/>
    <w:rsid w:val="001D1C6C"/>
    <w:rsid w:val="001D1D60"/>
    <w:rsid w:val="001D1FDC"/>
    <w:rsid w:val="001D2027"/>
    <w:rsid w:val="001D2051"/>
    <w:rsid w:val="001D2056"/>
    <w:rsid w:val="001D2AED"/>
    <w:rsid w:val="001D2B52"/>
    <w:rsid w:val="001D2C45"/>
    <w:rsid w:val="001D2CA7"/>
    <w:rsid w:val="001D2F56"/>
    <w:rsid w:val="001D2FB4"/>
    <w:rsid w:val="001D308E"/>
    <w:rsid w:val="001D3121"/>
    <w:rsid w:val="001D3122"/>
    <w:rsid w:val="001D33E4"/>
    <w:rsid w:val="001D34E6"/>
    <w:rsid w:val="001D3AF8"/>
    <w:rsid w:val="001D3B3F"/>
    <w:rsid w:val="001D3C16"/>
    <w:rsid w:val="001D3C4B"/>
    <w:rsid w:val="001D3C78"/>
    <w:rsid w:val="001D40F3"/>
    <w:rsid w:val="001D42F2"/>
    <w:rsid w:val="001D433F"/>
    <w:rsid w:val="001D436E"/>
    <w:rsid w:val="001D45C1"/>
    <w:rsid w:val="001D48E1"/>
    <w:rsid w:val="001D49EA"/>
    <w:rsid w:val="001D4A52"/>
    <w:rsid w:val="001D4B24"/>
    <w:rsid w:val="001D4BB0"/>
    <w:rsid w:val="001D4C37"/>
    <w:rsid w:val="001D4C39"/>
    <w:rsid w:val="001D4C90"/>
    <w:rsid w:val="001D4E16"/>
    <w:rsid w:val="001D4F6C"/>
    <w:rsid w:val="001D50E9"/>
    <w:rsid w:val="001D514C"/>
    <w:rsid w:val="001D56A9"/>
    <w:rsid w:val="001D57C6"/>
    <w:rsid w:val="001D5900"/>
    <w:rsid w:val="001D5999"/>
    <w:rsid w:val="001D59C5"/>
    <w:rsid w:val="001D59F2"/>
    <w:rsid w:val="001D59F7"/>
    <w:rsid w:val="001D5AE8"/>
    <w:rsid w:val="001D5B11"/>
    <w:rsid w:val="001D5C61"/>
    <w:rsid w:val="001D5E10"/>
    <w:rsid w:val="001D6109"/>
    <w:rsid w:val="001D61D4"/>
    <w:rsid w:val="001D633C"/>
    <w:rsid w:val="001D63D0"/>
    <w:rsid w:val="001D650F"/>
    <w:rsid w:val="001D65FE"/>
    <w:rsid w:val="001D66D7"/>
    <w:rsid w:val="001D67D7"/>
    <w:rsid w:val="001D689B"/>
    <w:rsid w:val="001D6990"/>
    <w:rsid w:val="001D6C16"/>
    <w:rsid w:val="001D715A"/>
    <w:rsid w:val="001D71C5"/>
    <w:rsid w:val="001D7217"/>
    <w:rsid w:val="001D727F"/>
    <w:rsid w:val="001D7286"/>
    <w:rsid w:val="001D73BA"/>
    <w:rsid w:val="001D7543"/>
    <w:rsid w:val="001D79A6"/>
    <w:rsid w:val="001D7ADF"/>
    <w:rsid w:val="001E00DC"/>
    <w:rsid w:val="001E02A6"/>
    <w:rsid w:val="001E034A"/>
    <w:rsid w:val="001E0450"/>
    <w:rsid w:val="001E04C5"/>
    <w:rsid w:val="001E04C6"/>
    <w:rsid w:val="001E065F"/>
    <w:rsid w:val="001E07D6"/>
    <w:rsid w:val="001E0B46"/>
    <w:rsid w:val="001E0B8C"/>
    <w:rsid w:val="001E0D10"/>
    <w:rsid w:val="001E0DBC"/>
    <w:rsid w:val="001E1124"/>
    <w:rsid w:val="001E1200"/>
    <w:rsid w:val="001E13DB"/>
    <w:rsid w:val="001E148A"/>
    <w:rsid w:val="001E1540"/>
    <w:rsid w:val="001E15BC"/>
    <w:rsid w:val="001E15DA"/>
    <w:rsid w:val="001E15EE"/>
    <w:rsid w:val="001E1724"/>
    <w:rsid w:val="001E198A"/>
    <w:rsid w:val="001E1AAD"/>
    <w:rsid w:val="001E1D83"/>
    <w:rsid w:val="001E1E3B"/>
    <w:rsid w:val="001E1E3D"/>
    <w:rsid w:val="001E20DC"/>
    <w:rsid w:val="001E2106"/>
    <w:rsid w:val="001E24E6"/>
    <w:rsid w:val="001E2593"/>
    <w:rsid w:val="001E25CC"/>
    <w:rsid w:val="001E25EA"/>
    <w:rsid w:val="001E27BB"/>
    <w:rsid w:val="001E27D5"/>
    <w:rsid w:val="001E2A68"/>
    <w:rsid w:val="001E2AF2"/>
    <w:rsid w:val="001E2BE4"/>
    <w:rsid w:val="001E2E89"/>
    <w:rsid w:val="001E3015"/>
    <w:rsid w:val="001E3031"/>
    <w:rsid w:val="001E3278"/>
    <w:rsid w:val="001E3293"/>
    <w:rsid w:val="001E3354"/>
    <w:rsid w:val="001E3369"/>
    <w:rsid w:val="001E33DA"/>
    <w:rsid w:val="001E33FA"/>
    <w:rsid w:val="001E358D"/>
    <w:rsid w:val="001E3739"/>
    <w:rsid w:val="001E3A4C"/>
    <w:rsid w:val="001E3B88"/>
    <w:rsid w:val="001E3CE0"/>
    <w:rsid w:val="001E3CE7"/>
    <w:rsid w:val="001E3F12"/>
    <w:rsid w:val="001E3F7E"/>
    <w:rsid w:val="001E4072"/>
    <w:rsid w:val="001E4272"/>
    <w:rsid w:val="001E4383"/>
    <w:rsid w:val="001E4521"/>
    <w:rsid w:val="001E470C"/>
    <w:rsid w:val="001E4B83"/>
    <w:rsid w:val="001E4CE2"/>
    <w:rsid w:val="001E4FAE"/>
    <w:rsid w:val="001E4FAF"/>
    <w:rsid w:val="001E5118"/>
    <w:rsid w:val="001E5364"/>
    <w:rsid w:val="001E586F"/>
    <w:rsid w:val="001E59CC"/>
    <w:rsid w:val="001E5BD0"/>
    <w:rsid w:val="001E5C4A"/>
    <w:rsid w:val="001E5C6F"/>
    <w:rsid w:val="001E5C88"/>
    <w:rsid w:val="001E5CC6"/>
    <w:rsid w:val="001E5E06"/>
    <w:rsid w:val="001E5E56"/>
    <w:rsid w:val="001E61BD"/>
    <w:rsid w:val="001E642F"/>
    <w:rsid w:val="001E6465"/>
    <w:rsid w:val="001E657A"/>
    <w:rsid w:val="001E6624"/>
    <w:rsid w:val="001E664D"/>
    <w:rsid w:val="001E669A"/>
    <w:rsid w:val="001E67BB"/>
    <w:rsid w:val="001E67F9"/>
    <w:rsid w:val="001E6922"/>
    <w:rsid w:val="001E699F"/>
    <w:rsid w:val="001E6A01"/>
    <w:rsid w:val="001E6AFA"/>
    <w:rsid w:val="001E6C59"/>
    <w:rsid w:val="001E7511"/>
    <w:rsid w:val="001E77AB"/>
    <w:rsid w:val="001E782D"/>
    <w:rsid w:val="001E7C09"/>
    <w:rsid w:val="001E7C0D"/>
    <w:rsid w:val="001E7C63"/>
    <w:rsid w:val="001E7F55"/>
    <w:rsid w:val="001F02F3"/>
    <w:rsid w:val="001F030A"/>
    <w:rsid w:val="001F05D0"/>
    <w:rsid w:val="001F067C"/>
    <w:rsid w:val="001F0783"/>
    <w:rsid w:val="001F07A8"/>
    <w:rsid w:val="001F0B82"/>
    <w:rsid w:val="001F0C8C"/>
    <w:rsid w:val="001F0CD7"/>
    <w:rsid w:val="001F0DBB"/>
    <w:rsid w:val="001F0E59"/>
    <w:rsid w:val="001F0E5D"/>
    <w:rsid w:val="001F0F4F"/>
    <w:rsid w:val="001F0F61"/>
    <w:rsid w:val="001F119D"/>
    <w:rsid w:val="001F1653"/>
    <w:rsid w:val="001F17B0"/>
    <w:rsid w:val="001F1A9E"/>
    <w:rsid w:val="001F1ABE"/>
    <w:rsid w:val="001F1B11"/>
    <w:rsid w:val="001F1B37"/>
    <w:rsid w:val="001F1DDA"/>
    <w:rsid w:val="001F213F"/>
    <w:rsid w:val="001F21AB"/>
    <w:rsid w:val="001F22C1"/>
    <w:rsid w:val="001F22DD"/>
    <w:rsid w:val="001F22F2"/>
    <w:rsid w:val="001F2A83"/>
    <w:rsid w:val="001F2C39"/>
    <w:rsid w:val="001F2E02"/>
    <w:rsid w:val="001F2EF2"/>
    <w:rsid w:val="001F31B9"/>
    <w:rsid w:val="001F3222"/>
    <w:rsid w:val="001F32E2"/>
    <w:rsid w:val="001F32F9"/>
    <w:rsid w:val="001F32FC"/>
    <w:rsid w:val="001F3388"/>
    <w:rsid w:val="001F358B"/>
    <w:rsid w:val="001F3CD5"/>
    <w:rsid w:val="001F3D55"/>
    <w:rsid w:val="001F3DCF"/>
    <w:rsid w:val="001F3EEE"/>
    <w:rsid w:val="001F4218"/>
    <w:rsid w:val="001F45B2"/>
    <w:rsid w:val="001F4637"/>
    <w:rsid w:val="001F4B15"/>
    <w:rsid w:val="001F4D6B"/>
    <w:rsid w:val="001F4ED8"/>
    <w:rsid w:val="001F4ED9"/>
    <w:rsid w:val="001F5123"/>
    <w:rsid w:val="001F5343"/>
    <w:rsid w:val="001F536B"/>
    <w:rsid w:val="001F57B4"/>
    <w:rsid w:val="001F58AC"/>
    <w:rsid w:val="001F5BBF"/>
    <w:rsid w:val="001F5C90"/>
    <w:rsid w:val="001F5D6F"/>
    <w:rsid w:val="001F5FC6"/>
    <w:rsid w:val="001F6470"/>
    <w:rsid w:val="001F66D4"/>
    <w:rsid w:val="001F66E8"/>
    <w:rsid w:val="001F6911"/>
    <w:rsid w:val="001F6948"/>
    <w:rsid w:val="001F6E1F"/>
    <w:rsid w:val="001F70BB"/>
    <w:rsid w:val="001F70DF"/>
    <w:rsid w:val="001F7200"/>
    <w:rsid w:val="001F753F"/>
    <w:rsid w:val="001F783D"/>
    <w:rsid w:val="001F78C7"/>
    <w:rsid w:val="001F79E4"/>
    <w:rsid w:val="001F7A82"/>
    <w:rsid w:val="001F7C85"/>
    <w:rsid w:val="001F7E4B"/>
    <w:rsid w:val="001F7FE7"/>
    <w:rsid w:val="002001AE"/>
    <w:rsid w:val="00200280"/>
    <w:rsid w:val="00200453"/>
    <w:rsid w:val="002004D8"/>
    <w:rsid w:val="0020090B"/>
    <w:rsid w:val="00200ABA"/>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EBB"/>
    <w:rsid w:val="00202F95"/>
    <w:rsid w:val="00202FA4"/>
    <w:rsid w:val="00203130"/>
    <w:rsid w:val="0020334D"/>
    <w:rsid w:val="00203601"/>
    <w:rsid w:val="0020373E"/>
    <w:rsid w:val="002037F0"/>
    <w:rsid w:val="002038C7"/>
    <w:rsid w:val="00203939"/>
    <w:rsid w:val="00203AAE"/>
    <w:rsid w:val="00203CBA"/>
    <w:rsid w:val="00203D37"/>
    <w:rsid w:val="00203E6C"/>
    <w:rsid w:val="00203ECE"/>
    <w:rsid w:val="002043F2"/>
    <w:rsid w:val="00204526"/>
    <w:rsid w:val="00204564"/>
    <w:rsid w:val="00204858"/>
    <w:rsid w:val="0020496E"/>
    <w:rsid w:val="00204C09"/>
    <w:rsid w:val="00204D6E"/>
    <w:rsid w:val="00204ED8"/>
    <w:rsid w:val="00204F17"/>
    <w:rsid w:val="0020507D"/>
    <w:rsid w:val="00205241"/>
    <w:rsid w:val="002052A0"/>
    <w:rsid w:val="00205332"/>
    <w:rsid w:val="002055B7"/>
    <w:rsid w:val="0020562C"/>
    <w:rsid w:val="002059C5"/>
    <w:rsid w:val="00205A6C"/>
    <w:rsid w:val="00205C9D"/>
    <w:rsid w:val="00205CCD"/>
    <w:rsid w:val="00205F01"/>
    <w:rsid w:val="00205FDF"/>
    <w:rsid w:val="0020600D"/>
    <w:rsid w:val="00206313"/>
    <w:rsid w:val="002063C8"/>
    <w:rsid w:val="002063D7"/>
    <w:rsid w:val="002069C4"/>
    <w:rsid w:val="00206B08"/>
    <w:rsid w:val="00206C2E"/>
    <w:rsid w:val="00206D70"/>
    <w:rsid w:val="00206DEB"/>
    <w:rsid w:val="00206E43"/>
    <w:rsid w:val="00206E57"/>
    <w:rsid w:val="00206F98"/>
    <w:rsid w:val="002071AB"/>
    <w:rsid w:val="00207710"/>
    <w:rsid w:val="002077E4"/>
    <w:rsid w:val="0020794B"/>
    <w:rsid w:val="00207B46"/>
    <w:rsid w:val="00207BB8"/>
    <w:rsid w:val="00207D1F"/>
    <w:rsid w:val="00207FF9"/>
    <w:rsid w:val="00210382"/>
    <w:rsid w:val="002103CB"/>
    <w:rsid w:val="0021046F"/>
    <w:rsid w:val="0021083E"/>
    <w:rsid w:val="00210928"/>
    <w:rsid w:val="002109C0"/>
    <w:rsid w:val="00210A57"/>
    <w:rsid w:val="00210ACD"/>
    <w:rsid w:val="00210B44"/>
    <w:rsid w:val="00210C3C"/>
    <w:rsid w:val="00210CC0"/>
    <w:rsid w:val="00210D5E"/>
    <w:rsid w:val="00210DAB"/>
    <w:rsid w:val="0021124C"/>
    <w:rsid w:val="0021130A"/>
    <w:rsid w:val="00211414"/>
    <w:rsid w:val="00211465"/>
    <w:rsid w:val="002114FB"/>
    <w:rsid w:val="00211560"/>
    <w:rsid w:val="0021172D"/>
    <w:rsid w:val="00211AE2"/>
    <w:rsid w:val="00211C1C"/>
    <w:rsid w:val="00211D48"/>
    <w:rsid w:val="00211D63"/>
    <w:rsid w:val="00211EEF"/>
    <w:rsid w:val="0021200D"/>
    <w:rsid w:val="00212047"/>
    <w:rsid w:val="00212672"/>
    <w:rsid w:val="002129BB"/>
    <w:rsid w:val="00212A24"/>
    <w:rsid w:val="00212A79"/>
    <w:rsid w:val="00212BAE"/>
    <w:rsid w:val="00212DE2"/>
    <w:rsid w:val="00212EC9"/>
    <w:rsid w:val="00213007"/>
    <w:rsid w:val="002130B0"/>
    <w:rsid w:val="002131AC"/>
    <w:rsid w:val="0021320F"/>
    <w:rsid w:val="00213241"/>
    <w:rsid w:val="002133C1"/>
    <w:rsid w:val="00213437"/>
    <w:rsid w:val="0021365F"/>
    <w:rsid w:val="00213706"/>
    <w:rsid w:val="00213809"/>
    <w:rsid w:val="00213BBD"/>
    <w:rsid w:val="00213BD2"/>
    <w:rsid w:val="00214213"/>
    <w:rsid w:val="00214258"/>
    <w:rsid w:val="0021427C"/>
    <w:rsid w:val="002143AE"/>
    <w:rsid w:val="00214468"/>
    <w:rsid w:val="002146F3"/>
    <w:rsid w:val="002146FD"/>
    <w:rsid w:val="002148B3"/>
    <w:rsid w:val="0021498B"/>
    <w:rsid w:val="00214990"/>
    <w:rsid w:val="00214A1B"/>
    <w:rsid w:val="00214A5B"/>
    <w:rsid w:val="00214A7F"/>
    <w:rsid w:val="00214A8D"/>
    <w:rsid w:val="00214A92"/>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71"/>
    <w:rsid w:val="002173E1"/>
    <w:rsid w:val="0021744A"/>
    <w:rsid w:val="002175AD"/>
    <w:rsid w:val="002175D6"/>
    <w:rsid w:val="002177E3"/>
    <w:rsid w:val="00217BCE"/>
    <w:rsid w:val="00217BD1"/>
    <w:rsid w:val="00217BEF"/>
    <w:rsid w:val="00217C6F"/>
    <w:rsid w:val="00217CB0"/>
    <w:rsid w:val="00217E6D"/>
    <w:rsid w:val="00217F05"/>
    <w:rsid w:val="002203D7"/>
    <w:rsid w:val="00220423"/>
    <w:rsid w:val="00220474"/>
    <w:rsid w:val="002207B0"/>
    <w:rsid w:val="002207D2"/>
    <w:rsid w:val="0022083B"/>
    <w:rsid w:val="00220863"/>
    <w:rsid w:val="002208FA"/>
    <w:rsid w:val="00220B6D"/>
    <w:rsid w:val="00220C57"/>
    <w:rsid w:val="00220CF2"/>
    <w:rsid w:val="00220EA8"/>
    <w:rsid w:val="00220FA9"/>
    <w:rsid w:val="002210CD"/>
    <w:rsid w:val="002210F9"/>
    <w:rsid w:val="002211C3"/>
    <w:rsid w:val="0022130F"/>
    <w:rsid w:val="002215BF"/>
    <w:rsid w:val="00221695"/>
    <w:rsid w:val="00221701"/>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7D"/>
    <w:rsid w:val="002244D2"/>
    <w:rsid w:val="00224749"/>
    <w:rsid w:val="00224860"/>
    <w:rsid w:val="00224AE1"/>
    <w:rsid w:val="00224DE1"/>
    <w:rsid w:val="00225117"/>
    <w:rsid w:val="00225419"/>
    <w:rsid w:val="00225570"/>
    <w:rsid w:val="002255AB"/>
    <w:rsid w:val="00225837"/>
    <w:rsid w:val="00225948"/>
    <w:rsid w:val="0022596B"/>
    <w:rsid w:val="002259A6"/>
    <w:rsid w:val="00225A84"/>
    <w:rsid w:val="00225E82"/>
    <w:rsid w:val="00225E9E"/>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7C4"/>
    <w:rsid w:val="00227A1A"/>
    <w:rsid w:val="00227A65"/>
    <w:rsid w:val="00227BD2"/>
    <w:rsid w:val="00227DB3"/>
    <w:rsid w:val="00227F1A"/>
    <w:rsid w:val="002300CF"/>
    <w:rsid w:val="002301EB"/>
    <w:rsid w:val="00230200"/>
    <w:rsid w:val="0023025F"/>
    <w:rsid w:val="0023032F"/>
    <w:rsid w:val="002304DA"/>
    <w:rsid w:val="00230565"/>
    <w:rsid w:val="002305E7"/>
    <w:rsid w:val="0023075D"/>
    <w:rsid w:val="0023078B"/>
    <w:rsid w:val="00230963"/>
    <w:rsid w:val="002309D3"/>
    <w:rsid w:val="00230AB2"/>
    <w:rsid w:val="00230CBD"/>
    <w:rsid w:val="00230DBA"/>
    <w:rsid w:val="00230E4E"/>
    <w:rsid w:val="00230EC0"/>
    <w:rsid w:val="002310A4"/>
    <w:rsid w:val="002312D3"/>
    <w:rsid w:val="00231312"/>
    <w:rsid w:val="00231365"/>
    <w:rsid w:val="00231495"/>
    <w:rsid w:val="002316AC"/>
    <w:rsid w:val="002317FE"/>
    <w:rsid w:val="00231819"/>
    <w:rsid w:val="00231AE5"/>
    <w:rsid w:val="00231D76"/>
    <w:rsid w:val="00231FCC"/>
    <w:rsid w:val="002321E0"/>
    <w:rsid w:val="00232480"/>
    <w:rsid w:val="002324E3"/>
    <w:rsid w:val="0023267B"/>
    <w:rsid w:val="002326C6"/>
    <w:rsid w:val="00232780"/>
    <w:rsid w:val="00232813"/>
    <w:rsid w:val="00232998"/>
    <w:rsid w:val="002329CB"/>
    <w:rsid w:val="00232AF9"/>
    <w:rsid w:val="00232D38"/>
    <w:rsid w:val="00232E59"/>
    <w:rsid w:val="00232E6C"/>
    <w:rsid w:val="00232E76"/>
    <w:rsid w:val="00232F30"/>
    <w:rsid w:val="00232F6E"/>
    <w:rsid w:val="00233012"/>
    <w:rsid w:val="002332C3"/>
    <w:rsid w:val="00233496"/>
    <w:rsid w:val="0023366C"/>
    <w:rsid w:val="0023377C"/>
    <w:rsid w:val="002338F0"/>
    <w:rsid w:val="00233948"/>
    <w:rsid w:val="00233B8D"/>
    <w:rsid w:val="00233C03"/>
    <w:rsid w:val="00233D1D"/>
    <w:rsid w:val="00233DE2"/>
    <w:rsid w:val="002340D9"/>
    <w:rsid w:val="0023426B"/>
    <w:rsid w:val="00234350"/>
    <w:rsid w:val="002344DB"/>
    <w:rsid w:val="00234536"/>
    <w:rsid w:val="002345C9"/>
    <w:rsid w:val="0023482D"/>
    <w:rsid w:val="00234877"/>
    <w:rsid w:val="002348B7"/>
    <w:rsid w:val="00234D89"/>
    <w:rsid w:val="00235083"/>
    <w:rsid w:val="0023540D"/>
    <w:rsid w:val="00235A59"/>
    <w:rsid w:val="00235A76"/>
    <w:rsid w:val="00235E19"/>
    <w:rsid w:val="00235E34"/>
    <w:rsid w:val="00235E68"/>
    <w:rsid w:val="00235F11"/>
    <w:rsid w:val="00236051"/>
    <w:rsid w:val="002360BA"/>
    <w:rsid w:val="00236485"/>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6A3"/>
    <w:rsid w:val="00237914"/>
    <w:rsid w:val="002379D1"/>
    <w:rsid w:val="00237AF8"/>
    <w:rsid w:val="00237BCB"/>
    <w:rsid w:val="00237DFE"/>
    <w:rsid w:val="00237F89"/>
    <w:rsid w:val="002402DA"/>
    <w:rsid w:val="002403AF"/>
    <w:rsid w:val="00240406"/>
    <w:rsid w:val="002404AD"/>
    <w:rsid w:val="0024063F"/>
    <w:rsid w:val="002406F2"/>
    <w:rsid w:val="00240B11"/>
    <w:rsid w:val="00240D71"/>
    <w:rsid w:val="00240DD1"/>
    <w:rsid w:val="00240E2A"/>
    <w:rsid w:val="00240E34"/>
    <w:rsid w:val="00240F53"/>
    <w:rsid w:val="002410DF"/>
    <w:rsid w:val="00241113"/>
    <w:rsid w:val="002411CE"/>
    <w:rsid w:val="00241256"/>
    <w:rsid w:val="002412EF"/>
    <w:rsid w:val="00241463"/>
    <w:rsid w:val="00241678"/>
    <w:rsid w:val="002417F8"/>
    <w:rsid w:val="00241979"/>
    <w:rsid w:val="00241A91"/>
    <w:rsid w:val="00241AFB"/>
    <w:rsid w:val="002422D4"/>
    <w:rsid w:val="0024230B"/>
    <w:rsid w:val="00242446"/>
    <w:rsid w:val="00242D39"/>
    <w:rsid w:val="00243009"/>
    <w:rsid w:val="002432C4"/>
    <w:rsid w:val="002437ED"/>
    <w:rsid w:val="002438D5"/>
    <w:rsid w:val="0024393D"/>
    <w:rsid w:val="00243A32"/>
    <w:rsid w:val="00243AA7"/>
    <w:rsid w:val="00243AD6"/>
    <w:rsid w:val="00243BB7"/>
    <w:rsid w:val="00243EE9"/>
    <w:rsid w:val="00243FB2"/>
    <w:rsid w:val="0024402D"/>
    <w:rsid w:val="002441E8"/>
    <w:rsid w:val="002445AC"/>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66"/>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ED"/>
    <w:rsid w:val="002476FF"/>
    <w:rsid w:val="00247C50"/>
    <w:rsid w:val="00247EF8"/>
    <w:rsid w:val="00250198"/>
    <w:rsid w:val="002504C8"/>
    <w:rsid w:val="0025062E"/>
    <w:rsid w:val="00250662"/>
    <w:rsid w:val="0025080E"/>
    <w:rsid w:val="00250B7B"/>
    <w:rsid w:val="00250C43"/>
    <w:rsid w:val="00250CD0"/>
    <w:rsid w:val="00250DA2"/>
    <w:rsid w:val="002513AD"/>
    <w:rsid w:val="0025155E"/>
    <w:rsid w:val="00251609"/>
    <w:rsid w:val="002516A3"/>
    <w:rsid w:val="002516FF"/>
    <w:rsid w:val="002519E1"/>
    <w:rsid w:val="00251A4A"/>
    <w:rsid w:val="00251B54"/>
    <w:rsid w:val="00251DCE"/>
    <w:rsid w:val="00251E8D"/>
    <w:rsid w:val="00251EFB"/>
    <w:rsid w:val="0025234B"/>
    <w:rsid w:val="00252371"/>
    <w:rsid w:val="00252512"/>
    <w:rsid w:val="00252722"/>
    <w:rsid w:val="0025287D"/>
    <w:rsid w:val="00252946"/>
    <w:rsid w:val="00252B37"/>
    <w:rsid w:val="00252D9A"/>
    <w:rsid w:val="00252DCE"/>
    <w:rsid w:val="00252E59"/>
    <w:rsid w:val="00252EDC"/>
    <w:rsid w:val="002531FB"/>
    <w:rsid w:val="00253516"/>
    <w:rsid w:val="0025353D"/>
    <w:rsid w:val="0025354E"/>
    <w:rsid w:val="0025362B"/>
    <w:rsid w:val="00253799"/>
    <w:rsid w:val="002538F6"/>
    <w:rsid w:val="00253917"/>
    <w:rsid w:val="00253A3F"/>
    <w:rsid w:val="00253AEF"/>
    <w:rsid w:val="00253F1A"/>
    <w:rsid w:val="00253FFC"/>
    <w:rsid w:val="00254208"/>
    <w:rsid w:val="00254377"/>
    <w:rsid w:val="002544F4"/>
    <w:rsid w:val="0025451F"/>
    <w:rsid w:val="0025456C"/>
    <w:rsid w:val="00254719"/>
    <w:rsid w:val="002547B1"/>
    <w:rsid w:val="002547C8"/>
    <w:rsid w:val="002547E9"/>
    <w:rsid w:val="002549CD"/>
    <w:rsid w:val="00254C6A"/>
    <w:rsid w:val="00254CA2"/>
    <w:rsid w:val="00254D0F"/>
    <w:rsid w:val="00254F8D"/>
    <w:rsid w:val="0025500E"/>
    <w:rsid w:val="00255173"/>
    <w:rsid w:val="00255279"/>
    <w:rsid w:val="002552FA"/>
    <w:rsid w:val="00255501"/>
    <w:rsid w:val="0025583C"/>
    <w:rsid w:val="00255945"/>
    <w:rsid w:val="002559DF"/>
    <w:rsid w:val="00255A19"/>
    <w:rsid w:val="00255BB9"/>
    <w:rsid w:val="00255E14"/>
    <w:rsid w:val="00255FFD"/>
    <w:rsid w:val="0025605F"/>
    <w:rsid w:val="00256186"/>
    <w:rsid w:val="0025646D"/>
    <w:rsid w:val="00256504"/>
    <w:rsid w:val="00256534"/>
    <w:rsid w:val="00256553"/>
    <w:rsid w:val="0025656E"/>
    <w:rsid w:val="00256602"/>
    <w:rsid w:val="0025661C"/>
    <w:rsid w:val="0025661D"/>
    <w:rsid w:val="002568D9"/>
    <w:rsid w:val="00256ABC"/>
    <w:rsid w:val="00256C7F"/>
    <w:rsid w:val="00257096"/>
    <w:rsid w:val="0025711F"/>
    <w:rsid w:val="0025730D"/>
    <w:rsid w:val="0025732A"/>
    <w:rsid w:val="002573AD"/>
    <w:rsid w:val="002573D8"/>
    <w:rsid w:val="00257523"/>
    <w:rsid w:val="002576ED"/>
    <w:rsid w:val="002577FB"/>
    <w:rsid w:val="0025797F"/>
    <w:rsid w:val="00257A08"/>
    <w:rsid w:val="00257BC1"/>
    <w:rsid w:val="00257C98"/>
    <w:rsid w:val="00257CBA"/>
    <w:rsid w:val="00257E84"/>
    <w:rsid w:val="002604BA"/>
    <w:rsid w:val="00260803"/>
    <w:rsid w:val="002609C5"/>
    <w:rsid w:val="002609DA"/>
    <w:rsid w:val="00260B9F"/>
    <w:rsid w:val="00260C31"/>
    <w:rsid w:val="00260C6C"/>
    <w:rsid w:val="00260D00"/>
    <w:rsid w:val="00260DF7"/>
    <w:rsid w:val="00260E0A"/>
    <w:rsid w:val="00260F38"/>
    <w:rsid w:val="002610B1"/>
    <w:rsid w:val="0026114A"/>
    <w:rsid w:val="00261169"/>
    <w:rsid w:val="002613F4"/>
    <w:rsid w:val="002617AF"/>
    <w:rsid w:val="002617FC"/>
    <w:rsid w:val="00261959"/>
    <w:rsid w:val="00261C4A"/>
    <w:rsid w:val="00261D4A"/>
    <w:rsid w:val="00262278"/>
    <w:rsid w:val="00262293"/>
    <w:rsid w:val="002623A1"/>
    <w:rsid w:val="002623E7"/>
    <w:rsid w:val="002623EB"/>
    <w:rsid w:val="002624D3"/>
    <w:rsid w:val="002624E3"/>
    <w:rsid w:val="00262886"/>
    <w:rsid w:val="002628B5"/>
    <w:rsid w:val="00262943"/>
    <w:rsid w:val="00262E47"/>
    <w:rsid w:val="00262ED2"/>
    <w:rsid w:val="00263070"/>
    <w:rsid w:val="002630DF"/>
    <w:rsid w:val="0026327C"/>
    <w:rsid w:val="002632F7"/>
    <w:rsid w:val="0026381C"/>
    <w:rsid w:val="00263842"/>
    <w:rsid w:val="00263EBA"/>
    <w:rsid w:val="00263EE7"/>
    <w:rsid w:val="002641FE"/>
    <w:rsid w:val="0026427E"/>
    <w:rsid w:val="002642B2"/>
    <w:rsid w:val="0026443C"/>
    <w:rsid w:val="00264692"/>
    <w:rsid w:val="002649A7"/>
    <w:rsid w:val="00264A59"/>
    <w:rsid w:val="00264D6C"/>
    <w:rsid w:val="00264D90"/>
    <w:rsid w:val="00264E21"/>
    <w:rsid w:val="00264EC7"/>
    <w:rsid w:val="00264F0B"/>
    <w:rsid w:val="0026516C"/>
    <w:rsid w:val="0026517F"/>
    <w:rsid w:val="0026518E"/>
    <w:rsid w:val="00265206"/>
    <w:rsid w:val="00265323"/>
    <w:rsid w:val="00265363"/>
    <w:rsid w:val="002653D6"/>
    <w:rsid w:val="00265648"/>
    <w:rsid w:val="002656C5"/>
    <w:rsid w:val="002657F4"/>
    <w:rsid w:val="0026587A"/>
    <w:rsid w:val="00265D42"/>
    <w:rsid w:val="002665C1"/>
    <w:rsid w:val="002666DA"/>
    <w:rsid w:val="002666DB"/>
    <w:rsid w:val="00266802"/>
    <w:rsid w:val="00266990"/>
    <w:rsid w:val="002669B3"/>
    <w:rsid w:val="002669EB"/>
    <w:rsid w:val="00266AEA"/>
    <w:rsid w:val="00266C1E"/>
    <w:rsid w:val="00266CB6"/>
    <w:rsid w:val="00266CDB"/>
    <w:rsid w:val="00266F2D"/>
    <w:rsid w:val="00267427"/>
    <w:rsid w:val="0026780A"/>
    <w:rsid w:val="00267BA0"/>
    <w:rsid w:val="00267CEE"/>
    <w:rsid w:val="00267CEF"/>
    <w:rsid w:val="00267D08"/>
    <w:rsid w:val="00267E2A"/>
    <w:rsid w:val="00267EFE"/>
    <w:rsid w:val="00267F16"/>
    <w:rsid w:val="00270154"/>
    <w:rsid w:val="00270212"/>
    <w:rsid w:val="00270512"/>
    <w:rsid w:val="00270654"/>
    <w:rsid w:val="00270813"/>
    <w:rsid w:val="002708BA"/>
    <w:rsid w:val="00270BB7"/>
    <w:rsid w:val="00270D68"/>
    <w:rsid w:val="00270D71"/>
    <w:rsid w:val="00270E0B"/>
    <w:rsid w:val="00270EA5"/>
    <w:rsid w:val="00271233"/>
    <w:rsid w:val="00271398"/>
    <w:rsid w:val="0027147A"/>
    <w:rsid w:val="0027174A"/>
    <w:rsid w:val="0027177F"/>
    <w:rsid w:val="0027193E"/>
    <w:rsid w:val="0027197B"/>
    <w:rsid w:val="00271D88"/>
    <w:rsid w:val="00271EE8"/>
    <w:rsid w:val="00271FFA"/>
    <w:rsid w:val="002720E9"/>
    <w:rsid w:val="00272192"/>
    <w:rsid w:val="002722A6"/>
    <w:rsid w:val="00272449"/>
    <w:rsid w:val="00272456"/>
    <w:rsid w:val="00272606"/>
    <w:rsid w:val="00272632"/>
    <w:rsid w:val="00272684"/>
    <w:rsid w:val="002726DB"/>
    <w:rsid w:val="002728EF"/>
    <w:rsid w:val="00272967"/>
    <w:rsid w:val="002729BB"/>
    <w:rsid w:val="00272AAB"/>
    <w:rsid w:val="00272B14"/>
    <w:rsid w:val="00272CCE"/>
    <w:rsid w:val="00272E34"/>
    <w:rsid w:val="00273543"/>
    <w:rsid w:val="00273598"/>
    <w:rsid w:val="002736E3"/>
    <w:rsid w:val="002736ED"/>
    <w:rsid w:val="00273790"/>
    <w:rsid w:val="00273912"/>
    <w:rsid w:val="00273DEE"/>
    <w:rsid w:val="00273E46"/>
    <w:rsid w:val="00273E8E"/>
    <w:rsid w:val="00273F39"/>
    <w:rsid w:val="00274162"/>
    <w:rsid w:val="002741DC"/>
    <w:rsid w:val="002741FD"/>
    <w:rsid w:val="002742C4"/>
    <w:rsid w:val="002743EC"/>
    <w:rsid w:val="0027443D"/>
    <w:rsid w:val="0027458A"/>
    <w:rsid w:val="00274618"/>
    <w:rsid w:val="00274747"/>
    <w:rsid w:val="00274825"/>
    <w:rsid w:val="00274A23"/>
    <w:rsid w:val="00274AE5"/>
    <w:rsid w:val="00274E50"/>
    <w:rsid w:val="00274ED6"/>
    <w:rsid w:val="00275155"/>
    <w:rsid w:val="002751C2"/>
    <w:rsid w:val="0027520D"/>
    <w:rsid w:val="00275418"/>
    <w:rsid w:val="00275487"/>
    <w:rsid w:val="00275591"/>
    <w:rsid w:val="002755A9"/>
    <w:rsid w:val="0027564E"/>
    <w:rsid w:val="002756B2"/>
    <w:rsid w:val="0027576F"/>
    <w:rsid w:val="00275894"/>
    <w:rsid w:val="0027592D"/>
    <w:rsid w:val="00275CA0"/>
    <w:rsid w:val="00275D39"/>
    <w:rsid w:val="00275D44"/>
    <w:rsid w:val="00275FF3"/>
    <w:rsid w:val="00276391"/>
    <w:rsid w:val="00276A63"/>
    <w:rsid w:val="00276ABE"/>
    <w:rsid w:val="00276B56"/>
    <w:rsid w:val="00276C7D"/>
    <w:rsid w:val="00276F4A"/>
    <w:rsid w:val="00276F4B"/>
    <w:rsid w:val="002770FC"/>
    <w:rsid w:val="00277101"/>
    <w:rsid w:val="0027782F"/>
    <w:rsid w:val="00277876"/>
    <w:rsid w:val="00277912"/>
    <w:rsid w:val="00277992"/>
    <w:rsid w:val="00277D6B"/>
    <w:rsid w:val="0028003A"/>
    <w:rsid w:val="002800E3"/>
    <w:rsid w:val="00280144"/>
    <w:rsid w:val="00280345"/>
    <w:rsid w:val="002809B4"/>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C0B"/>
    <w:rsid w:val="00282D78"/>
    <w:rsid w:val="00282D9D"/>
    <w:rsid w:val="00282DEC"/>
    <w:rsid w:val="00282E88"/>
    <w:rsid w:val="00282F69"/>
    <w:rsid w:val="0028306E"/>
    <w:rsid w:val="002830F0"/>
    <w:rsid w:val="00283183"/>
    <w:rsid w:val="00283376"/>
    <w:rsid w:val="002833A3"/>
    <w:rsid w:val="00283419"/>
    <w:rsid w:val="0028342F"/>
    <w:rsid w:val="00283577"/>
    <w:rsid w:val="0028362C"/>
    <w:rsid w:val="00283676"/>
    <w:rsid w:val="0028370B"/>
    <w:rsid w:val="0028383F"/>
    <w:rsid w:val="002838CB"/>
    <w:rsid w:val="002839A8"/>
    <w:rsid w:val="00283EC2"/>
    <w:rsid w:val="00283F09"/>
    <w:rsid w:val="00283F6B"/>
    <w:rsid w:val="00284102"/>
    <w:rsid w:val="00284114"/>
    <w:rsid w:val="002843BC"/>
    <w:rsid w:val="0028445B"/>
    <w:rsid w:val="0028447C"/>
    <w:rsid w:val="00284536"/>
    <w:rsid w:val="0028453E"/>
    <w:rsid w:val="00284843"/>
    <w:rsid w:val="002849AF"/>
    <w:rsid w:val="00284D1A"/>
    <w:rsid w:val="00284F6C"/>
    <w:rsid w:val="00284FAF"/>
    <w:rsid w:val="002850FC"/>
    <w:rsid w:val="0028517B"/>
    <w:rsid w:val="0028526F"/>
    <w:rsid w:val="0028550D"/>
    <w:rsid w:val="00285656"/>
    <w:rsid w:val="002856AF"/>
    <w:rsid w:val="002856F0"/>
    <w:rsid w:val="00285823"/>
    <w:rsid w:val="00285BD0"/>
    <w:rsid w:val="00285EAF"/>
    <w:rsid w:val="002860DE"/>
    <w:rsid w:val="0028614E"/>
    <w:rsid w:val="002863A7"/>
    <w:rsid w:val="00286574"/>
    <w:rsid w:val="002865A6"/>
    <w:rsid w:val="00286710"/>
    <w:rsid w:val="00286777"/>
    <w:rsid w:val="002867BA"/>
    <w:rsid w:val="00286924"/>
    <w:rsid w:val="002869E3"/>
    <w:rsid w:val="00286A26"/>
    <w:rsid w:val="00286B40"/>
    <w:rsid w:val="00286D11"/>
    <w:rsid w:val="00286F2C"/>
    <w:rsid w:val="002873F0"/>
    <w:rsid w:val="0028745F"/>
    <w:rsid w:val="002879C0"/>
    <w:rsid w:val="00287E2B"/>
    <w:rsid w:val="00290294"/>
    <w:rsid w:val="00290335"/>
    <w:rsid w:val="0029040C"/>
    <w:rsid w:val="0029041A"/>
    <w:rsid w:val="00290459"/>
    <w:rsid w:val="00290557"/>
    <w:rsid w:val="00290769"/>
    <w:rsid w:val="0029079F"/>
    <w:rsid w:val="002908C2"/>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4E0"/>
    <w:rsid w:val="0029253D"/>
    <w:rsid w:val="0029271B"/>
    <w:rsid w:val="002927BA"/>
    <w:rsid w:val="0029287B"/>
    <w:rsid w:val="00292A7F"/>
    <w:rsid w:val="00292C43"/>
    <w:rsid w:val="002930D9"/>
    <w:rsid w:val="00293237"/>
    <w:rsid w:val="002932E0"/>
    <w:rsid w:val="00293396"/>
    <w:rsid w:val="0029347F"/>
    <w:rsid w:val="002934A2"/>
    <w:rsid w:val="00293618"/>
    <w:rsid w:val="002937DA"/>
    <w:rsid w:val="002939CC"/>
    <w:rsid w:val="00293CB5"/>
    <w:rsid w:val="00293E17"/>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3FD"/>
    <w:rsid w:val="00295493"/>
    <w:rsid w:val="0029554E"/>
    <w:rsid w:val="002956AE"/>
    <w:rsid w:val="002956FD"/>
    <w:rsid w:val="00295B85"/>
    <w:rsid w:val="00295BB8"/>
    <w:rsid w:val="00295BCF"/>
    <w:rsid w:val="00295D2A"/>
    <w:rsid w:val="00295E55"/>
    <w:rsid w:val="00295EDC"/>
    <w:rsid w:val="00295F8E"/>
    <w:rsid w:val="00296414"/>
    <w:rsid w:val="0029675A"/>
    <w:rsid w:val="00296947"/>
    <w:rsid w:val="002969CF"/>
    <w:rsid w:val="00296AFB"/>
    <w:rsid w:val="00296BC9"/>
    <w:rsid w:val="00296CA8"/>
    <w:rsid w:val="00296CEA"/>
    <w:rsid w:val="002972B2"/>
    <w:rsid w:val="00297305"/>
    <w:rsid w:val="00297431"/>
    <w:rsid w:val="00297581"/>
    <w:rsid w:val="002975E2"/>
    <w:rsid w:val="00297869"/>
    <w:rsid w:val="002979F0"/>
    <w:rsid w:val="00297AE1"/>
    <w:rsid w:val="00297B3A"/>
    <w:rsid w:val="00297C25"/>
    <w:rsid w:val="00297EEF"/>
    <w:rsid w:val="00297FA1"/>
    <w:rsid w:val="002A00B3"/>
    <w:rsid w:val="002A0160"/>
    <w:rsid w:val="002A021D"/>
    <w:rsid w:val="002A0286"/>
    <w:rsid w:val="002A0378"/>
    <w:rsid w:val="002A05E3"/>
    <w:rsid w:val="002A07B9"/>
    <w:rsid w:val="002A09D9"/>
    <w:rsid w:val="002A0B7F"/>
    <w:rsid w:val="002A0BC0"/>
    <w:rsid w:val="002A0C4C"/>
    <w:rsid w:val="002A10A7"/>
    <w:rsid w:val="002A10DD"/>
    <w:rsid w:val="002A1618"/>
    <w:rsid w:val="002A16BF"/>
    <w:rsid w:val="002A1813"/>
    <w:rsid w:val="002A181E"/>
    <w:rsid w:val="002A182E"/>
    <w:rsid w:val="002A1A41"/>
    <w:rsid w:val="002A1B24"/>
    <w:rsid w:val="002A1B7B"/>
    <w:rsid w:val="002A1C15"/>
    <w:rsid w:val="002A2352"/>
    <w:rsid w:val="002A24AD"/>
    <w:rsid w:val="002A25C8"/>
    <w:rsid w:val="002A260F"/>
    <w:rsid w:val="002A27E6"/>
    <w:rsid w:val="002A2879"/>
    <w:rsid w:val="002A28A5"/>
    <w:rsid w:val="002A2A1A"/>
    <w:rsid w:val="002A2C36"/>
    <w:rsid w:val="002A2E75"/>
    <w:rsid w:val="002A2E83"/>
    <w:rsid w:val="002A30AE"/>
    <w:rsid w:val="002A3385"/>
    <w:rsid w:val="002A346B"/>
    <w:rsid w:val="002A3877"/>
    <w:rsid w:val="002A3C35"/>
    <w:rsid w:val="002A3EF8"/>
    <w:rsid w:val="002A3FC5"/>
    <w:rsid w:val="002A4076"/>
    <w:rsid w:val="002A417C"/>
    <w:rsid w:val="002A4279"/>
    <w:rsid w:val="002A42AB"/>
    <w:rsid w:val="002A43DB"/>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4FE"/>
    <w:rsid w:val="002A5846"/>
    <w:rsid w:val="002A595E"/>
    <w:rsid w:val="002A5B17"/>
    <w:rsid w:val="002A5B7C"/>
    <w:rsid w:val="002A5CDF"/>
    <w:rsid w:val="002A5E63"/>
    <w:rsid w:val="002A6056"/>
    <w:rsid w:val="002A6165"/>
    <w:rsid w:val="002A62C1"/>
    <w:rsid w:val="002A6587"/>
    <w:rsid w:val="002A6989"/>
    <w:rsid w:val="002A69FD"/>
    <w:rsid w:val="002A6D0C"/>
    <w:rsid w:val="002A6EA4"/>
    <w:rsid w:val="002A7103"/>
    <w:rsid w:val="002A7225"/>
    <w:rsid w:val="002A744C"/>
    <w:rsid w:val="002A74D7"/>
    <w:rsid w:val="002A74EF"/>
    <w:rsid w:val="002A767B"/>
    <w:rsid w:val="002A7711"/>
    <w:rsid w:val="002A784E"/>
    <w:rsid w:val="002A7A5F"/>
    <w:rsid w:val="002A7B5A"/>
    <w:rsid w:val="002A7CA2"/>
    <w:rsid w:val="002A7D89"/>
    <w:rsid w:val="002B0033"/>
    <w:rsid w:val="002B0069"/>
    <w:rsid w:val="002B04E1"/>
    <w:rsid w:val="002B06A8"/>
    <w:rsid w:val="002B06BE"/>
    <w:rsid w:val="002B07A1"/>
    <w:rsid w:val="002B0864"/>
    <w:rsid w:val="002B0DDE"/>
    <w:rsid w:val="002B0E0E"/>
    <w:rsid w:val="002B0ED3"/>
    <w:rsid w:val="002B0F4E"/>
    <w:rsid w:val="002B0F55"/>
    <w:rsid w:val="002B1021"/>
    <w:rsid w:val="002B10AE"/>
    <w:rsid w:val="002B11E3"/>
    <w:rsid w:val="002B1265"/>
    <w:rsid w:val="002B1350"/>
    <w:rsid w:val="002B14C5"/>
    <w:rsid w:val="002B1544"/>
    <w:rsid w:val="002B17A5"/>
    <w:rsid w:val="002B190E"/>
    <w:rsid w:val="002B1BEF"/>
    <w:rsid w:val="002B1C81"/>
    <w:rsid w:val="002B1D0B"/>
    <w:rsid w:val="002B20B3"/>
    <w:rsid w:val="002B20F2"/>
    <w:rsid w:val="002B22D2"/>
    <w:rsid w:val="002B22DD"/>
    <w:rsid w:val="002B24AD"/>
    <w:rsid w:val="002B2540"/>
    <w:rsid w:val="002B27B4"/>
    <w:rsid w:val="002B2942"/>
    <w:rsid w:val="002B2AAE"/>
    <w:rsid w:val="002B2C3F"/>
    <w:rsid w:val="002B2DCE"/>
    <w:rsid w:val="002B2E63"/>
    <w:rsid w:val="002B30B0"/>
    <w:rsid w:val="002B314C"/>
    <w:rsid w:val="002B317B"/>
    <w:rsid w:val="002B3187"/>
    <w:rsid w:val="002B319F"/>
    <w:rsid w:val="002B324E"/>
    <w:rsid w:val="002B32DE"/>
    <w:rsid w:val="002B3310"/>
    <w:rsid w:val="002B34EA"/>
    <w:rsid w:val="002B3521"/>
    <w:rsid w:val="002B3739"/>
    <w:rsid w:val="002B37B6"/>
    <w:rsid w:val="002B3E56"/>
    <w:rsid w:val="002B43F1"/>
    <w:rsid w:val="002B4591"/>
    <w:rsid w:val="002B467D"/>
    <w:rsid w:val="002B4719"/>
    <w:rsid w:val="002B4B0A"/>
    <w:rsid w:val="002B4BE9"/>
    <w:rsid w:val="002B4E51"/>
    <w:rsid w:val="002B510D"/>
    <w:rsid w:val="002B5118"/>
    <w:rsid w:val="002B5157"/>
    <w:rsid w:val="002B53AC"/>
    <w:rsid w:val="002B53B6"/>
    <w:rsid w:val="002B59B1"/>
    <w:rsid w:val="002B5C26"/>
    <w:rsid w:val="002B5CBC"/>
    <w:rsid w:val="002B5F8C"/>
    <w:rsid w:val="002B60E5"/>
    <w:rsid w:val="002B60F0"/>
    <w:rsid w:val="002B61C3"/>
    <w:rsid w:val="002B6460"/>
    <w:rsid w:val="002B677E"/>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39F"/>
    <w:rsid w:val="002C050A"/>
    <w:rsid w:val="002C0620"/>
    <w:rsid w:val="002C0622"/>
    <w:rsid w:val="002C064B"/>
    <w:rsid w:val="002C065A"/>
    <w:rsid w:val="002C06B7"/>
    <w:rsid w:val="002C06C5"/>
    <w:rsid w:val="002C07BD"/>
    <w:rsid w:val="002C0850"/>
    <w:rsid w:val="002C09D9"/>
    <w:rsid w:val="002C0CD8"/>
    <w:rsid w:val="002C10EF"/>
    <w:rsid w:val="002C13CB"/>
    <w:rsid w:val="002C1582"/>
    <w:rsid w:val="002C1950"/>
    <w:rsid w:val="002C198A"/>
    <w:rsid w:val="002C1A59"/>
    <w:rsid w:val="002C1BB9"/>
    <w:rsid w:val="002C2377"/>
    <w:rsid w:val="002C241D"/>
    <w:rsid w:val="002C2437"/>
    <w:rsid w:val="002C24B7"/>
    <w:rsid w:val="002C267B"/>
    <w:rsid w:val="002C277E"/>
    <w:rsid w:val="002C27D0"/>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26"/>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A33"/>
    <w:rsid w:val="002C5C42"/>
    <w:rsid w:val="002C5E23"/>
    <w:rsid w:val="002C5F36"/>
    <w:rsid w:val="002C5FA9"/>
    <w:rsid w:val="002C6044"/>
    <w:rsid w:val="002C62F4"/>
    <w:rsid w:val="002C655A"/>
    <w:rsid w:val="002C6744"/>
    <w:rsid w:val="002C676F"/>
    <w:rsid w:val="002C678B"/>
    <w:rsid w:val="002C6910"/>
    <w:rsid w:val="002C6A6C"/>
    <w:rsid w:val="002C6C0C"/>
    <w:rsid w:val="002C6C27"/>
    <w:rsid w:val="002C6D45"/>
    <w:rsid w:val="002C6DCF"/>
    <w:rsid w:val="002C6E88"/>
    <w:rsid w:val="002C6F7D"/>
    <w:rsid w:val="002C70C1"/>
    <w:rsid w:val="002C715D"/>
    <w:rsid w:val="002C71AA"/>
    <w:rsid w:val="002C71FD"/>
    <w:rsid w:val="002C78D4"/>
    <w:rsid w:val="002C7D4B"/>
    <w:rsid w:val="002C7E72"/>
    <w:rsid w:val="002C7E7C"/>
    <w:rsid w:val="002C7EC8"/>
    <w:rsid w:val="002C7F46"/>
    <w:rsid w:val="002D01B7"/>
    <w:rsid w:val="002D01D7"/>
    <w:rsid w:val="002D035F"/>
    <w:rsid w:val="002D039F"/>
    <w:rsid w:val="002D03D2"/>
    <w:rsid w:val="002D0772"/>
    <w:rsid w:val="002D078A"/>
    <w:rsid w:val="002D07A5"/>
    <w:rsid w:val="002D0882"/>
    <w:rsid w:val="002D0901"/>
    <w:rsid w:val="002D0A32"/>
    <w:rsid w:val="002D0A59"/>
    <w:rsid w:val="002D0B3F"/>
    <w:rsid w:val="002D0D3B"/>
    <w:rsid w:val="002D0DBA"/>
    <w:rsid w:val="002D0EAE"/>
    <w:rsid w:val="002D0F06"/>
    <w:rsid w:val="002D11D8"/>
    <w:rsid w:val="002D19B5"/>
    <w:rsid w:val="002D1CCA"/>
    <w:rsid w:val="002D1FB1"/>
    <w:rsid w:val="002D22C1"/>
    <w:rsid w:val="002D22F7"/>
    <w:rsid w:val="002D2455"/>
    <w:rsid w:val="002D26DD"/>
    <w:rsid w:val="002D2C45"/>
    <w:rsid w:val="002D2CCF"/>
    <w:rsid w:val="002D2CE7"/>
    <w:rsid w:val="002D2CEF"/>
    <w:rsid w:val="002D2F0F"/>
    <w:rsid w:val="002D3059"/>
    <w:rsid w:val="002D30B8"/>
    <w:rsid w:val="002D3105"/>
    <w:rsid w:val="002D31F0"/>
    <w:rsid w:val="002D31F8"/>
    <w:rsid w:val="002D32D2"/>
    <w:rsid w:val="002D348D"/>
    <w:rsid w:val="002D36AF"/>
    <w:rsid w:val="002D3847"/>
    <w:rsid w:val="002D3891"/>
    <w:rsid w:val="002D3900"/>
    <w:rsid w:val="002D3948"/>
    <w:rsid w:val="002D39AF"/>
    <w:rsid w:val="002D39D3"/>
    <w:rsid w:val="002D3B24"/>
    <w:rsid w:val="002D3E0F"/>
    <w:rsid w:val="002D3EA3"/>
    <w:rsid w:val="002D41F1"/>
    <w:rsid w:val="002D4280"/>
    <w:rsid w:val="002D442E"/>
    <w:rsid w:val="002D44E5"/>
    <w:rsid w:val="002D4510"/>
    <w:rsid w:val="002D46FC"/>
    <w:rsid w:val="002D47C5"/>
    <w:rsid w:val="002D4950"/>
    <w:rsid w:val="002D49A3"/>
    <w:rsid w:val="002D49C1"/>
    <w:rsid w:val="002D49EE"/>
    <w:rsid w:val="002D4B8F"/>
    <w:rsid w:val="002D4CA8"/>
    <w:rsid w:val="002D4D90"/>
    <w:rsid w:val="002D4DB1"/>
    <w:rsid w:val="002D4EBD"/>
    <w:rsid w:val="002D4FBD"/>
    <w:rsid w:val="002D5086"/>
    <w:rsid w:val="002D537A"/>
    <w:rsid w:val="002D53B7"/>
    <w:rsid w:val="002D5599"/>
    <w:rsid w:val="002D5690"/>
    <w:rsid w:val="002D5714"/>
    <w:rsid w:val="002D58EF"/>
    <w:rsid w:val="002D5914"/>
    <w:rsid w:val="002D5958"/>
    <w:rsid w:val="002D5CC3"/>
    <w:rsid w:val="002D5D00"/>
    <w:rsid w:val="002D5D7F"/>
    <w:rsid w:val="002D5F6A"/>
    <w:rsid w:val="002D60B4"/>
    <w:rsid w:val="002D62A4"/>
    <w:rsid w:val="002D64B7"/>
    <w:rsid w:val="002D6520"/>
    <w:rsid w:val="002D6603"/>
    <w:rsid w:val="002D684B"/>
    <w:rsid w:val="002D68A2"/>
    <w:rsid w:val="002D6A62"/>
    <w:rsid w:val="002D6BA1"/>
    <w:rsid w:val="002D6E4E"/>
    <w:rsid w:val="002D7110"/>
    <w:rsid w:val="002D7561"/>
    <w:rsid w:val="002D7818"/>
    <w:rsid w:val="002D782A"/>
    <w:rsid w:val="002D78CF"/>
    <w:rsid w:val="002D7B04"/>
    <w:rsid w:val="002D7C8A"/>
    <w:rsid w:val="002D7EC5"/>
    <w:rsid w:val="002D7EC7"/>
    <w:rsid w:val="002E0134"/>
    <w:rsid w:val="002E0299"/>
    <w:rsid w:val="002E0446"/>
    <w:rsid w:val="002E060E"/>
    <w:rsid w:val="002E07D5"/>
    <w:rsid w:val="002E07DA"/>
    <w:rsid w:val="002E0EB0"/>
    <w:rsid w:val="002E1604"/>
    <w:rsid w:val="002E1708"/>
    <w:rsid w:val="002E173A"/>
    <w:rsid w:val="002E1797"/>
    <w:rsid w:val="002E198A"/>
    <w:rsid w:val="002E19B7"/>
    <w:rsid w:val="002E1A0C"/>
    <w:rsid w:val="002E1A4B"/>
    <w:rsid w:val="002E1B96"/>
    <w:rsid w:val="002E1C2F"/>
    <w:rsid w:val="002E1D33"/>
    <w:rsid w:val="002E1DD4"/>
    <w:rsid w:val="002E21AA"/>
    <w:rsid w:val="002E2475"/>
    <w:rsid w:val="002E24D6"/>
    <w:rsid w:val="002E2570"/>
    <w:rsid w:val="002E26C5"/>
    <w:rsid w:val="002E2959"/>
    <w:rsid w:val="002E2B44"/>
    <w:rsid w:val="002E2C90"/>
    <w:rsid w:val="002E2CE0"/>
    <w:rsid w:val="002E2EC9"/>
    <w:rsid w:val="002E2F6A"/>
    <w:rsid w:val="002E2F79"/>
    <w:rsid w:val="002E30F8"/>
    <w:rsid w:val="002E317B"/>
    <w:rsid w:val="002E324F"/>
    <w:rsid w:val="002E32AB"/>
    <w:rsid w:val="002E3939"/>
    <w:rsid w:val="002E3B92"/>
    <w:rsid w:val="002E3B9E"/>
    <w:rsid w:val="002E3D73"/>
    <w:rsid w:val="002E3DA4"/>
    <w:rsid w:val="002E3E92"/>
    <w:rsid w:val="002E405D"/>
    <w:rsid w:val="002E40CC"/>
    <w:rsid w:val="002E4199"/>
    <w:rsid w:val="002E41BD"/>
    <w:rsid w:val="002E41D2"/>
    <w:rsid w:val="002E41DC"/>
    <w:rsid w:val="002E451B"/>
    <w:rsid w:val="002E4550"/>
    <w:rsid w:val="002E4556"/>
    <w:rsid w:val="002E4561"/>
    <w:rsid w:val="002E4596"/>
    <w:rsid w:val="002E46D6"/>
    <w:rsid w:val="002E4882"/>
    <w:rsid w:val="002E48AD"/>
    <w:rsid w:val="002E48C8"/>
    <w:rsid w:val="002E4BE3"/>
    <w:rsid w:val="002E4C78"/>
    <w:rsid w:val="002E4E13"/>
    <w:rsid w:val="002E4E57"/>
    <w:rsid w:val="002E4F0E"/>
    <w:rsid w:val="002E51E8"/>
    <w:rsid w:val="002E5318"/>
    <w:rsid w:val="002E57FC"/>
    <w:rsid w:val="002E583D"/>
    <w:rsid w:val="002E585A"/>
    <w:rsid w:val="002E596D"/>
    <w:rsid w:val="002E5992"/>
    <w:rsid w:val="002E5F6E"/>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32"/>
    <w:rsid w:val="002F01D2"/>
    <w:rsid w:val="002F03F5"/>
    <w:rsid w:val="002F047E"/>
    <w:rsid w:val="002F05EC"/>
    <w:rsid w:val="002F068F"/>
    <w:rsid w:val="002F07FB"/>
    <w:rsid w:val="002F0902"/>
    <w:rsid w:val="002F09D5"/>
    <w:rsid w:val="002F0BF5"/>
    <w:rsid w:val="002F0C7C"/>
    <w:rsid w:val="002F0DA4"/>
    <w:rsid w:val="002F105A"/>
    <w:rsid w:val="002F120F"/>
    <w:rsid w:val="002F1233"/>
    <w:rsid w:val="002F15D7"/>
    <w:rsid w:val="002F17AA"/>
    <w:rsid w:val="002F1927"/>
    <w:rsid w:val="002F19AE"/>
    <w:rsid w:val="002F1D24"/>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2"/>
    <w:rsid w:val="002F3748"/>
    <w:rsid w:val="002F3853"/>
    <w:rsid w:val="002F3A26"/>
    <w:rsid w:val="002F3AB6"/>
    <w:rsid w:val="002F3AF2"/>
    <w:rsid w:val="002F3D67"/>
    <w:rsid w:val="002F40CC"/>
    <w:rsid w:val="002F40F8"/>
    <w:rsid w:val="002F438A"/>
    <w:rsid w:val="002F46B3"/>
    <w:rsid w:val="002F47CF"/>
    <w:rsid w:val="002F4994"/>
    <w:rsid w:val="002F49EF"/>
    <w:rsid w:val="002F5081"/>
    <w:rsid w:val="002F52F7"/>
    <w:rsid w:val="002F5361"/>
    <w:rsid w:val="002F53E4"/>
    <w:rsid w:val="002F54CF"/>
    <w:rsid w:val="002F569B"/>
    <w:rsid w:val="002F57C1"/>
    <w:rsid w:val="002F582B"/>
    <w:rsid w:val="002F5911"/>
    <w:rsid w:val="002F5980"/>
    <w:rsid w:val="002F5A47"/>
    <w:rsid w:val="002F5BE4"/>
    <w:rsid w:val="002F5E1A"/>
    <w:rsid w:val="002F5F51"/>
    <w:rsid w:val="002F608F"/>
    <w:rsid w:val="002F61DA"/>
    <w:rsid w:val="002F61F0"/>
    <w:rsid w:val="002F6493"/>
    <w:rsid w:val="002F657B"/>
    <w:rsid w:val="002F65ED"/>
    <w:rsid w:val="002F66F0"/>
    <w:rsid w:val="002F6837"/>
    <w:rsid w:val="002F6867"/>
    <w:rsid w:val="002F69B3"/>
    <w:rsid w:val="002F6A94"/>
    <w:rsid w:val="002F6D18"/>
    <w:rsid w:val="002F7190"/>
    <w:rsid w:val="002F71C2"/>
    <w:rsid w:val="002F76AE"/>
    <w:rsid w:val="002F7846"/>
    <w:rsid w:val="002F7F51"/>
    <w:rsid w:val="002F7F55"/>
    <w:rsid w:val="00300054"/>
    <w:rsid w:val="00300135"/>
    <w:rsid w:val="003002B0"/>
    <w:rsid w:val="003002EB"/>
    <w:rsid w:val="00300323"/>
    <w:rsid w:val="00300532"/>
    <w:rsid w:val="00300689"/>
    <w:rsid w:val="0030069E"/>
    <w:rsid w:val="003006D0"/>
    <w:rsid w:val="0030075A"/>
    <w:rsid w:val="003008E7"/>
    <w:rsid w:val="00300A84"/>
    <w:rsid w:val="00300C17"/>
    <w:rsid w:val="00300C98"/>
    <w:rsid w:val="00300E3C"/>
    <w:rsid w:val="00300E41"/>
    <w:rsid w:val="00300ECC"/>
    <w:rsid w:val="00300ED2"/>
    <w:rsid w:val="00300F89"/>
    <w:rsid w:val="00300FA1"/>
    <w:rsid w:val="00301000"/>
    <w:rsid w:val="003011DB"/>
    <w:rsid w:val="003013B2"/>
    <w:rsid w:val="00301954"/>
    <w:rsid w:val="00301AEA"/>
    <w:rsid w:val="00301B00"/>
    <w:rsid w:val="00301C9E"/>
    <w:rsid w:val="00301DCF"/>
    <w:rsid w:val="00301EAC"/>
    <w:rsid w:val="003022AC"/>
    <w:rsid w:val="003022E7"/>
    <w:rsid w:val="0030231B"/>
    <w:rsid w:val="003025B2"/>
    <w:rsid w:val="003026C3"/>
    <w:rsid w:val="0030298D"/>
    <w:rsid w:val="00302C04"/>
    <w:rsid w:val="00302E22"/>
    <w:rsid w:val="00302E44"/>
    <w:rsid w:val="00302EFD"/>
    <w:rsid w:val="00303035"/>
    <w:rsid w:val="0030306B"/>
    <w:rsid w:val="00303086"/>
    <w:rsid w:val="00303B5D"/>
    <w:rsid w:val="00303C20"/>
    <w:rsid w:val="00303CDC"/>
    <w:rsid w:val="00303E19"/>
    <w:rsid w:val="00303E9F"/>
    <w:rsid w:val="00303F67"/>
    <w:rsid w:val="00304110"/>
    <w:rsid w:val="0030436B"/>
    <w:rsid w:val="003044E2"/>
    <w:rsid w:val="00304651"/>
    <w:rsid w:val="003047AE"/>
    <w:rsid w:val="00304A46"/>
    <w:rsid w:val="00304A5C"/>
    <w:rsid w:val="00304C14"/>
    <w:rsid w:val="00304DA2"/>
    <w:rsid w:val="00304E1E"/>
    <w:rsid w:val="00304E82"/>
    <w:rsid w:val="00304FBC"/>
    <w:rsid w:val="003050BC"/>
    <w:rsid w:val="0030514F"/>
    <w:rsid w:val="003053E8"/>
    <w:rsid w:val="00305632"/>
    <w:rsid w:val="00305643"/>
    <w:rsid w:val="003056CE"/>
    <w:rsid w:val="00305F51"/>
    <w:rsid w:val="00305FA5"/>
    <w:rsid w:val="00306058"/>
    <w:rsid w:val="0030607B"/>
    <w:rsid w:val="00306111"/>
    <w:rsid w:val="00306310"/>
    <w:rsid w:val="003063C4"/>
    <w:rsid w:val="0030662A"/>
    <w:rsid w:val="003066C4"/>
    <w:rsid w:val="00306A95"/>
    <w:rsid w:val="00306B8C"/>
    <w:rsid w:val="00306B93"/>
    <w:rsid w:val="00306D36"/>
    <w:rsid w:val="00306E8D"/>
    <w:rsid w:val="00306EE8"/>
    <w:rsid w:val="00306EED"/>
    <w:rsid w:val="00306EFB"/>
    <w:rsid w:val="003071E3"/>
    <w:rsid w:val="00307215"/>
    <w:rsid w:val="003073B4"/>
    <w:rsid w:val="0030756A"/>
    <w:rsid w:val="003077BD"/>
    <w:rsid w:val="00307801"/>
    <w:rsid w:val="0030799F"/>
    <w:rsid w:val="003079C1"/>
    <w:rsid w:val="00307A96"/>
    <w:rsid w:val="00307B55"/>
    <w:rsid w:val="00307BB7"/>
    <w:rsid w:val="00307D7F"/>
    <w:rsid w:val="00307DD7"/>
    <w:rsid w:val="00307DE0"/>
    <w:rsid w:val="00310247"/>
    <w:rsid w:val="0031045E"/>
    <w:rsid w:val="00310527"/>
    <w:rsid w:val="003105D1"/>
    <w:rsid w:val="003106F9"/>
    <w:rsid w:val="00310759"/>
    <w:rsid w:val="0031076F"/>
    <w:rsid w:val="0031078F"/>
    <w:rsid w:val="00310897"/>
    <w:rsid w:val="00310A6E"/>
    <w:rsid w:val="00310AC3"/>
    <w:rsid w:val="00310B1C"/>
    <w:rsid w:val="00310CC9"/>
    <w:rsid w:val="00310CEA"/>
    <w:rsid w:val="00310F34"/>
    <w:rsid w:val="003110B9"/>
    <w:rsid w:val="003111DD"/>
    <w:rsid w:val="003113C3"/>
    <w:rsid w:val="0031152D"/>
    <w:rsid w:val="0031156A"/>
    <w:rsid w:val="00311650"/>
    <w:rsid w:val="00311807"/>
    <w:rsid w:val="00311C3B"/>
    <w:rsid w:val="00311D48"/>
    <w:rsid w:val="00311F9B"/>
    <w:rsid w:val="0031236E"/>
    <w:rsid w:val="0031268B"/>
    <w:rsid w:val="00312848"/>
    <w:rsid w:val="00312954"/>
    <w:rsid w:val="00312A86"/>
    <w:rsid w:val="00312A9E"/>
    <w:rsid w:val="00312AB7"/>
    <w:rsid w:val="00312B18"/>
    <w:rsid w:val="00312B3C"/>
    <w:rsid w:val="00312EC5"/>
    <w:rsid w:val="0031306F"/>
    <w:rsid w:val="003131F4"/>
    <w:rsid w:val="00313421"/>
    <w:rsid w:val="00313567"/>
    <w:rsid w:val="00313577"/>
    <w:rsid w:val="00313707"/>
    <w:rsid w:val="00313747"/>
    <w:rsid w:val="00313835"/>
    <w:rsid w:val="0031393C"/>
    <w:rsid w:val="00313AEF"/>
    <w:rsid w:val="00313AF2"/>
    <w:rsid w:val="00313AF6"/>
    <w:rsid w:val="00313B47"/>
    <w:rsid w:val="00313B5B"/>
    <w:rsid w:val="00313BAC"/>
    <w:rsid w:val="00313DB1"/>
    <w:rsid w:val="00313E45"/>
    <w:rsid w:val="00313F22"/>
    <w:rsid w:val="00314205"/>
    <w:rsid w:val="00314433"/>
    <w:rsid w:val="0031448F"/>
    <w:rsid w:val="003146BB"/>
    <w:rsid w:val="003146CF"/>
    <w:rsid w:val="00314737"/>
    <w:rsid w:val="0031473C"/>
    <w:rsid w:val="003148B3"/>
    <w:rsid w:val="00314AFE"/>
    <w:rsid w:val="00314BD7"/>
    <w:rsid w:val="00314FB0"/>
    <w:rsid w:val="00315071"/>
    <w:rsid w:val="00315145"/>
    <w:rsid w:val="0031518C"/>
    <w:rsid w:val="0031523B"/>
    <w:rsid w:val="00315691"/>
    <w:rsid w:val="00315B62"/>
    <w:rsid w:val="00315CD5"/>
    <w:rsid w:val="00315D47"/>
    <w:rsid w:val="00316063"/>
    <w:rsid w:val="00316203"/>
    <w:rsid w:val="0031624A"/>
    <w:rsid w:val="003162BC"/>
    <w:rsid w:val="0031649B"/>
    <w:rsid w:val="0031658A"/>
    <w:rsid w:val="003166F6"/>
    <w:rsid w:val="0031670E"/>
    <w:rsid w:val="0031682E"/>
    <w:rsid w:val="00316CC2"/>
    <w:rsid w:val="00316CD9"/>
    <w:rsid w:val="00316D53"/>
    <w:rsid w:val="00316DA0"/>
    <w:rsid w:val="00317463"/>
    <w:rsid w:val="003174B1"/>
    <w:rsid w:val="003174D8"/>
    <w:rsid w:val="00317743"/>
    <w:rsid w:val="003177AC"/>
    <w:rsid w:val="003179B8"/>
    <w:rsid w:val="00317A18"/>
    <w:rsid w:val="00317B37"/>
    <w:rsid w:val="00317C3F"/>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13A"/>
    <w:rsid w:val="00321231"/>
    <w:rsid w:val="003212CE"/>
    <w:rsid w:val="0032137E"/>
    <w:rsid w:val="0032167B"/>
    <w:rsid w:val="0032198B"/>
    <w:rsid w:val="00321A61"/>
    <w:rsid w:val="00321B93"/>
    <w:rsid w:val="00321C26"/>
    <w:rsid w:val="00321DAE"/>
    <w:rsid w:val="00321FA3"/>
    <w:rsid w:val="00321FD9"/>
    <w:rsid w:val="003221F3"/>
    <w:rsid w:val="0032242A"/>
    <w:rsid w:val="0032248A"/>
    <w:rsid w:val="00322497"/>
    <w:rsid w:val="003224C5"/>
    <w:rsid w:val="003224F3"/>
    <w:rsid w:val="00322519"/>
    <w:rsid w:val="003226CE"/>
    <w:rsid w:val="00322805"/>
    <w:rsid w:val="003228CB"/>
    <w:rsid w:val="00322928"/>
    <w:rsid w:val="00322B86"/>
    <w:rsid w:val="00322DF0"/>
    <w:rsid w:val="00322F4C"/>
    <w:rsid w:val="0032305F"/>
    <w:rsid w:val="0032308F"/>
    <w:rsid w:val="003230BC"/>
    <w:rsid w:val="003230DB"/>
    <w:rsid w:val="0032337D"/>
    <w:rsid w:val="00323434"/>
    <w:rsid w:val="00323772"/>
    <w:rsid w:val="003237D4"/>
    <w:rsid w:val="003238DC"/>
    <w:rsid w:val="0032401C"/>
    <w:rsid w:val="0032439C"/>
    <w:rsid w:val="003244EA"/>
    <w:rsid w:val="0032451E"/>
    <w:rsid w:val="00324570"/>
    <w:rsid w:val="0032490E"/>
    <w:rsid w:val="003249FC"/>
    <w:rsid w:val="00324ADE"/>
    <w:rsid w:val="00324BC1"/>
    <w:rsid w:val="00324E23"/>
    <w:rsid w:val="00325171"/>
    <w:rsid w:val="003251FF"/>
    <w:rsid w:val="0032546F"/>
    <w:rsid w:val="003255E2"/>
    <w:rsid w:val="0032560A"/>
    <w:rsid w:val="00325988"/>
    <w:rsid w:val="00325B62"/>
    <w:rsid w:val="00325D36"/>
    <w:rsid w:val="00325D4E"/>
    <w:rsid w:val="00325DE8"/>
    <w:rsid w:val="00325E0E"/>
    <w:rsid w:val="00325EC0"/>
    <w:rsid w:val="00325F0E"/>
    <w:rsid w:val="00325F25"/>
    <w:rsid w:val="003260C8"/>
    <w:rsid w:val="00326330"/>
    <w:rsid w:val="00326572"/>
    <w:rsid w:val="003267FB"/>
    <w:rsid w:val="0032689E"/>
    <w:rsid w:val="00326AA0"/>
    <w:rsid w:val="00326B4E"/>
    <w:rsid w:val="00326BDC"/>
    <w:rsid w:val="00326BF9"/>
    <w:rsid w:val="00326E36"/>
    <w:rsid w:val="0032735D"/>
    <w:rsid w:val="00327368"/>
    <w:rsid w:val="00327593"/>
    <w:rsid w:val="003275AF"/>
    <w:rsid w:val="003275B1"/>
    <w:rsid w:val="0032779E"/>
    <w:rsid w:val="003278B8"/>
    <w:rsid w:val="003279A6"/>
    <w:rsid w:val="003279C3"/>
    <w:rsid w:val="003279EF"/>
    <w:rsid w:val="00327A4F"/>
    <w:rsid w:val="00327AAC"/>
    <w:rsid w:val="00327C49"/>
    <w:rsid w:val="00327F36"/>
    <w:rsid w:val="00330027"/>
    <w:rsid w:val="003302F3"/>
    <w:rsid w:val="00330424"/>
    <w:rsid w:val="003308D5"/>
    <w:rsid w:val="00330CFD"/>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C2D"/>
    <w:rsid w:val="00332D1D"/>
    <w:rsid w:val="00332E5F"/>
    <w:rsid w:val="00332FA1"/>
    <w:rsid w:val="003332EF"/>
    <w:rsid w:val="003332F2"/>
    <w:rsid w:val="003335EF"/>
    <w:rsid w:val="003336E9"/>
    <w:rsid w:val="00333785"/>
    <w:rsid w:val="00333969"/>
    <w:rsid w:val="00333A40"/>
    <w:rsid w:val="00333A7E"/>
    <w:rsid w:val="00333A8B"/>
    <w:rsid w:val="00333A97"/>
    <w:rsid w:val="00333EE7"/>
    <w:rsid w:val="00333EFD"/>
    <w:rsid w:val="003340E8"/>
    <w:rsid w:val="00334280"/>
    <w:rsid w:val="003342B6"/>
    <w:rsid w:val="003344F2"/>
    <w:rsid w:val="00334566"/>
    <w:rsid w:val="00334572"/>
    <w:rsid w:val="0033471D"/>
    <w:rsid w:val="0033475D"/>
    <w:rsid w:val="003348EA"/>
    <w:rsid w:val="003348EC"/>
    <w:rsid w:val="0033495C"/>
    <w:rsid w:val="0033498C"/>
    <w:rsid w:val="00334A06"/>
    <w:rsid w:val="00334AEC"/>
    <w:rsid w:val="00334B9F"/>
    <w:rsid w:val="00334C02"/>
    <w:rsid w:val="00334CC0"/>
    <w:rsid w:val="00334D0A"/>
    <w:rsid w:val="00334FEA"/>
    <w:rsid w:val="0033537C"/>
    <w:rsid w:val="00335501"/>
    <w:rsid w:val="0033555D"/>
    <w:rsid w:val="0033559D"/>
    <w:rsid w:val="003357AC"/>
    <w:rsid w:val="00335843"/>
    <w:rsid w:val="00335952"/>
    <w:rsid w:val="003359BD"/>
    <w:rsid w:val="00335A91"/>
    <w:rsid w:val="00335B03"/>
    <w:rsid w:val="00335D66"/>
    <w:rsid w:val="0033642F"/>
    <w:rsid w:val="00336488"/>
    <w:rsid w:val="00336BCF"/>
    <w:rsid w:val="003372AD"/>
    <w:rsid w:val="00337553"/>
    <w:rsid w:val="003375A1"/>
    <w:rsid w:val="003376B9"/>
    <w:rsid w:val="00337A58"/>
    <w:rsid w:val="00337B3C"/>
    <w:rsid w:val="00340230"/>
    <w:rsid w:val="003402F4"/>
    <w:rsid w:val="00340312"/>
    <w:rsid w:val="0034048D"/>
    <w:rsid w:val="003405B3"/>
    <w:rsid w:val="003409EF"/>
    <w:rsid w:val="00340D9D"/>
    <w:rsid w:val="00341136"/>
    <w:rsid w:val="0034115A"/>
    <w:rsid w:val="0034123C"/>
    <w:rsid w:val="0034134E"/>
    <w:rsid w:val="003413DE"/>
    <w:rsid w:val="00341452"/>
    <w:rsid w:val="00341652"/>
    <w:rsid w:val="0034182B"/>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D8"/>
    <w:rsid w:val="003440FA"/>
    <w:rsid w:val="0034431E"/>
    <w:rsid w:val="00344478"/>
    <w:rsid w:val="003444BC"/>
    <w:rsid w:val="00344662"/>
    <w:rsid w:val="00344691"/>
    <w:rsid w:val="00344718"/>
    <w:rsid w:val="00344879"/>
    <w:rsid w:val="00344914"/>
    <w:rsid w:val="003449E2"/>
    <w:rsid w:val="00344C50"/>
    <w:rsid w:val="00344FF0"/>
    <w:rsid w:val="00345025"/>
    <w:rsid w:val="003451A2"/>
    <w:rsid w:val="00345232"/>
    <w:rsid w:val="00345511"/>
    <w:rsid w:val="00345532"/>
    <w:rsid w:val="00345540"/>
    <w:rsid w:val="00345ABB"/>
    <w:rsid w:val="00345B68"/>
    <w:rsid w:val="00345C55"/>
    <w:rsid w:val="00345ED3"/>
    <w:rsid w:val="003462CA"/>
    <w:rsid w:val="00346593"/>
    <w:rsid w:val="003465BB"/>
    <w:rsid w:val="00346650"/>
    <w:rsid w:val="0034674E"/>
    <w:rsid w:val="00346B90"/>
    <w:rsid w:val="00346BB7"/>
    <w:rsid w:val="00346C20"/>
    <w:rsid w:val="00346CC8"/>
    <w:rsid w:val="00346E17"/>
    <w:rsid w:val="00346F90"/>
    <w:rsid w:val="00347453"/>
    <w:rsid w:val="0034749F"/>
    <w:rsid w:val="0034766B"/>
    <w:rsid w:val="00347913"/>
    <w:rsid w:val="0034791A"/>
    <w:rsid w:val="00347A41"/>
    <w:rsid w:val="00350022"/>
    <w:rsid w:val="003500AE"/>
    <w:rsid w:val="0035020D"/>
    <w:rsid w:val="003505D1"/>
    <w:rsid w:val="00350690"/>
    <w:rsid w:val="003507D0"/>
    <w:rsid w:val="00350839"/>
    <w:rsid w:val="003512A8"/>
    <w:rsid w:val="00351705"/>
    <w:rsid w:val="00351733"/>
    <w:rsid w:val="00351810"/>
    <w:rsid w:val="00351AD1"/>
    <w:rsid w:val="00351BB9"/>
    <w:rsid w:val="00351D39"/>
    <w:rsid w:val="003522CA"/>
    <w:rsid w:val="00352507"/>
    <w:rsid w:val="00352768"/>
    <w:rsid w:val="0035280A"/>
    <w:rsid w:val="003528FC"/>
    <w:rsid w:val="00352AA8"/>
    <w:rsid w:val="00352B33"/>
    <w:rsid w:val="00352DA6"/>
    <w:rsid w:val="00352FAE"/>
    <w:rsid w:val="00353038"/>
    <w:rsid w:val="00353163"/>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72"/>
    <w:rsid w:val="00354CBF"/>
    <w:rsid w:val="00354DEB"/>
    <w:rsid w:val="00354F8C"/>
    <w:rsid w:val="00355318"/>
    <w:rsid w:val="0035560D"/>
    <w:rsid w:val="0035564F"/>
    <w:rsid w:val="003556F7"/>
    <w:rsid w:val="00355778"/>
    <w:rsid w:val="0035585A"/>
    <w:rsid w:val="00355923"/>
    <w:rsid w:val="003559AB"/>
    <w:rsid w:val="00355A87"/>
    <w:rsid w:val="00355AB3"/>
    <w:rsid w:val="00355E95"/>
    <w:rsid w:val="00356003"/>
    <w:rsid w:val="0035601E"/>
    <w:rsid w:val="0035604A"/>
    <w:rsid w:val="003560FA"/>
    <w:rsid w:val="0035620A"/>
    <w:rsid w:val="003562D0"/>
    <w:rsid w:val="00356474"/>
    <w:rsid w:val="003565CF"/>
    <w:rsid w:val="003568AB"/>
    <w:rsid w:val="0035695C"/>
    <w:rsid w:val="00356A6F"/>
    <w:rsid w:val="00356AAD"/>
    <w:rsid w:val="00356E94"/>
    <w:rsid w:val="00356EBE"/>
    <w:rsid w:val="00356F1C"/>
    <w:rsid w:val="00357091"/>
    <w:rsid w:val="003571F6"/>
    <w:rsid w:val="00357425"/>
    <w:rsid w:val="00357564"/>
    <w:rsid w:val="00357732"/>
    <w:rsid w:val="0035782A"/>
    <w:rsid w:val="00357BC1"/>
    <w:rsid w:val="00357BE4"/>
    <w:rsid w:val="00357DA6"/>
    <w:rsid w:val="00357DA8"/>
    <w:rsid w:val="00357E2D"/>
    <w:rsid w:val="00357FDC"/>
    <w:rsid w:val="00360045"/>
    <w:rsid w:val="003606C6"/>
    <w:rsid w:val="00360818"/>
    <w:rsid w:val="003609D4"/>
    <w:rsid w:val="00360AC8"/>
    <w:rsid w:val="00360CC3"/>
    <w:rsid w:val="00360DDF"/>
    <w:rsid w:val="00360EF6"/>
    <w:rsid w:val="0036108A"/>
    <w:rsid w:val="003610DC"/>
    <w:rsid w:val="00361101"/>
    <w:rsid w:val="0036151D"/>
    <w:rsid w:val="003615F4"/>
    <w:rsid w:val="00361AEE"/>
    <w:rsid w:val="00361B54"/>
    <w:rsid w:val="00361CE6"/>
    <w:rsid w:val="003621CD"/>
    <w:rsid w:val="003627A0"/>
    <w:rsid w:val="00362C57"/>
    <w:rsid w:val="00362E87"/>
    <w:rsid w:val="00363056"/>
    <w:rsid w:val="00363083"/>
    <w:rsid w:val="0036313D"/>
    <w:rsid w:val="00363832"/>
    <w:rsid w:val="00363A16"/>
    <w:rsid w:val="00363DFA"/>
    <w:rsid w:val="00363EAC"/>
    <w:rsid w:val="003640D9"/>
    <w:rsid w:val="00364107"/>
    <w:rsid w:val="003641AC"/>
    <w:rsid w:val="00364201"/>
    <w:rsid w:val="0036457B"/>
    <w:rsid w:val="003646F0"/>
    <w:rsid w:val="0036472E"/>
    <w:rsid w:val="003648E7"/>
    <w:rsid w:val="00364A1F"/>
    <w:rsid w:val="00364E49"/>
    <w:rsid w:val="00364F78"/>
    <w:rsid w:val="00365260"/>
    <w:rsid w:val="003652E3"/>
    <w:rsid w:val="003653CC"/>
    <w:rsid w:val="00365E82"/>
    <w:rsid w:val="00365EFE"/>
    <w:rsid w:val="00366002"/>
    <w:rsid w:val="003660EE"/>
    <w:rsid w:val="003661BF"/>
    <w:rsid w:val="0036631F"/>
    <w:rsid w:val="003664B3"/>
    <w:rsid w:val="00366648"/>
    <w:rsid w:val="003667C9"/>
    <w:rsid w:val="003669B9"/>
    <w:rsid w:val="003669CC"/>
    <w:rsid w:val="003669D7"/>
    <w:rsid w:val="003669F4"/>
    <w:rsid w:val="00366C37"/>
    <w:rsid w:val="00366C99"/>
    <w:rsid w:val="00366D21"/>
    <w:rsid w:val="00366FC9"/>
    <w:rsid w:val="00367075"/>
    <w:rsid w:val="003678CE"/>
    <w:rsid w:val="0036791F"/>
    <w:rsid w:val="00367952"/>
    <w:rsid w:val="00367993"/>
    <w:rsid w:val="00367AAA"/>
    <w:rsid w:val="00367B01"/>
    <w:rsid w:val="00367B62"/>
    <w:rsid w:val="00367C54"/>
    <w:rsid w:val="00367C6E"/>
    <w:rsid w:val="00367D37"/>
    <w:rsid w:val="00367E86"/>
    <w:rsid w:val="00367EB6"/>
    <w:rsid w:val="003700A5"/>
    <w:rsid w:val="003702B2"/>
    <w:rsid w:val="00370588"/>
    <w:rsid w:val="00370988"/>
    <w:rsid w:val="00370A95"/>
    <w:rsid w:val="00370C00"/>
    <w:rsid w:val="00371061"/>
    <w:rsid w:val="0037116B"/>
    <w:rsid w:val="003711B8"/>
    <w:rsid w:val="00371460"/>
    <w:rsid w:val="0037150B"/>
    <w:rsid w:val="00371742"/>
    <w:rsid w:val="0037185A"/>
    <w:rsid w:val="00371900"/>
    <w:rsid w:val="00371C0B"/>
    <w:rsid w:val="00372126"/>
    <w:rsid w:val="0037217C"/>
    <w:rsid w:val="0037233D"/>
    <w:rsid w:val="0037237C"/>
    <w:rsid w:val="0037280E"/>
    <w:rsid w:val="003729B2"/>
    <w:rsid w:val="00372A81"/>
    <w:rsid w:val="00372A93"/>
    <w:rsid w:val="00372AAB"/>
    <w:rsid w:val="00372B87"/>
    <w:rsid w:val="00372D52"/>
    <w:rsid w:val="00372F15"/>
    <w:rsid w:val="00372F53"/>
    <w:rsid w:val="00373099"/>
    <w:rsid w:val="00373108"/>
    <w:rsid w:val="0037310E"/>
    <w:rsid w:val="00373130"/>
    <w:rsid w:val="003731F4"/>
    <w:rsid w:val="003732DD"/>
    <w:rsid w:val="00373373"/>
    <w:rsid w:val="0037339E"/>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386"/>
    <w:rsid w:val="003747FD"/>
    <w:rsid w:val="00374996"/>
    <w:rsid w:val="0037499D"/>
    <w:rsid w:val="00374BB3"/>
    <w:rsid w:val="00374BD9"/>
    <w:rsid w:val="00374D91"/>
    <w:rsid w:val="00375059"/>
    <w:rsid w:val="00375226"/>
    <w:rsid w:val="00375235"/>
    <w:rsid w:val="003754D4"/>
    <w:rsid w:val="00375577"/>
    <w:rsid w:val="00375758"/>
    <w:rsid w:val="003757E1"/>
    <w:rsid w:val="003758FB"/>
    <w:rsid w:val="00375A2D"/>
    <w:rsid w:val="00375B73"/>
    <w:rsid w:val="00375D94"/>
    <w:rsid w:val="00375DDB"/>
    <w:rsid w:val="003760D0"/>
    <w:rsid w:val="003760FC"/>
    <w:rsid w:val="00376208"/>
    <w:rsid w:val="0037625F"/>
    <w:rsid w:val="003762F3"/>
    <w:rsid w:val="003763E6"/>
    <w:rsid w:val="0037655E"/>
    <w:rsid w:val="0037673C"/>
    <w:rsid w:val="00376855"/>
    <w:rsid w:val="00376883"/>
    <w:rsid w:val="00376931"/>
    <w:rsid w:val="00376994"/>
    <w:rsid w:val="003769D5"/>
    <w:rsid w:val="00376A5C"/>
    <w:rsid w:val="00376DE8"/>
    <w:rsid w:val="00376ED8"/>
    <w:rsid w:val="00376F57"/>
    <w:rsid w:val="003770B5"/>
    <w:rsid w:val="0037713E"/>
    <w:rsid w:val="00377151"/>
    <w:rsid w:val="00377163"/>
    <w:rsid w:val="00377315"/>
    <w:rsid w:val="003773E5"/>
    <w:rsid w:val="00377436"/>
    <w:rsid w:val="00377681"/>
    <w:rsid w:val="00377747"/>
    <w:rsid w:val="00377A09"/>
    <w:rsid w:val="00377A92"/>
    <w:rsid w:val="00377B0F"/>
    <w:rsid w:val="00377C07"/>
    <w:rsid w:val="00377D21"/>
    <w:rsid w:val="00377D71"/>
    <w:rsid w:val="00380089"/>
    <w:rsid w:val="00380091"/>
    <w:rsid w:val="003806AF"/>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7B2"/>
    <w:rsid w:val="00382BCC"/>
    <w:rsid w:val="00382E9C"/>
    <w:rsid w:val="003830E3"/>
    <w:rsid w:val="00383149"/>
    <w:rsid w:val="00383161"/>
    <w:rsid w:val="00383166"/>
    <w:rsid w:val="003831C7"/>
    <w:rsid w:val="0038333E"/>
    <w:rsid w:val="00383739"/>
    <w:rsid w:val="0038383D"/>
    <w:rsid w:val="00383C61"/>
    <w:rsid w:val="00383C79"/>
    <w:rsid w:val="00383D1C"/>
    <w:rsid w:val="00383D60"/>
    <w:rsid w:val="00383E4F"/>
    <w:rsid w:val="00383F3D"/>
    <w:rsid w:val="0038403D"/>
    <w:rsid w:val="0038444F"/>
    <w:rsid w:val="0038445E"/>
    <w:rsid w:val="0038446D"/>
    <w:rsid w:val="00384661"/>
    <w:rsid w:val="00384694"/>
    <w:rsid w:val="00384913"/>
    <w:rsid w:val="00384916"/>
    <w:rsid w:val="003849E5"/>
    <w:rsid w:val="00384A7F"/>
    <w:rsid w:val="00384DA5"/>
    <w:rsid w:val="00384F49"/>
    <w:rsid w:val="00384F70"/>
    <w:rsid w:val="00385220"/>
    <w:rsid w:val="003852B7"/>
    <w:rsid w:val="003853C3"/>
    <w:rsid w:val="00385450"/>
    <w:rsid w:val="0038563C"/>
    <w:rsid w:val="0038594F"/>
    <w:rsid w:val="00385B92"/>
    <w:rsid w:val="00385D13"/>
    <w:rsid w:val="00386104"/>
    <w:rsid w:val="0038622E"/>
    <w:rsid w:val="00386430"/>
    <w:rsid w:val="003864C6"/>
    <w:rsid w:val="00386611"/>
    <w:rsid w:val="00386652"/>
    <w:rsid w:val="00386672"/>
    <w:rsid w:val="00386703"/>
    <w:rsid w:val="00386B5A"/>
    <w:rsid w:val="00386CAE"/>
    <w:rsid w:val="00386CE1"/>
    <w:rsid w:val="00386E9E"/>
    <w:rsid w:val="00386EF5"/>
    <w:rsid w:val="00386F12"/>
    <w:rsid w:val="0038747E"/>
    <w:rsid w:val="0038751F"/>
    <w:rsid w:val="00387708"/>
    <w:rsid w:val="00387736"/>
    <w:rsid w:val="00387847"/>
    <w:rsid w:val="00387BC7"/>
    <w:rsid w:val="00387BD4"/>
    <w:rsid w:val="00387BE2"/>
    <w:rsid w:val="00387BE6"/>
    <w:rsid w:val="00387D2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06C"/>
    <w:rsid w:val="003921A5"/>
    <w:rsid w:val="00392501"/>
    <w:rsid w:val="0039254A"/>
    <w:rsid w:val="00392753"/>
    <w:rsid w:val="0039280E"/>
    <w:rsid w:val="003928A2"/>
    <w:rsid w:val="003929FC"/>
    <w:rsid w:val="00392B00"/>
    <w:rsid w:val="00392CBC"/>
    <w:rsid w:val="00392D7B"/>
    <w:rsid w:val="00392EE3"/>
    <w:rsid w:val="00392EFE"/>
    <w:rsid w:val="00393042"/>
    <w:rsid w:val="00393054"/>
    <w:rsid w:val="003931B3"/>
    <w:rsid w:val="00393296"/>
    <w:rsid w:val="00393424"/>
    <w:rsid w:val="00393689"/>
    <w:rsid w:val="003936E7"/>
    <w:rsid w:val="0039399B"/>
    <w:rsid w:val="00393E24"/>
    <w:rsid w:val="00393F3C"/>
    <w:rsid w:val="00394169"/>
    <w:rsid w:val="00394174"/>
    <w:rsid w:val="00394210"/>
    <w:rsid w:val="003944D0"/>
    <w:rsid w:val="00394545"/>
    <w:rsid w:val="003949C4"/>
    <w:rsid w:val="00394D49"/>
    <w:rsid w:val="00394E9E"/>
    <w:rsid w:val="00395527"/>
    <w:rsid w:val="0039581D"/>
    <w:rsid w:val="00395EB3"/>
    <w:rsid w:val="00395F50"/>
    <w:rsid w:val="00396053"/>
    <w:rsid w:val="00396149"/>
    <w:rsid w:val="0039619D"/>
    <w:rsid w:val="0039622C"/>
    <w:rsid w:val="00396352"/>
    <w:rsid w:val="00396472"/>
    <w:rsid w:val="0039652C"/>
    <w:rsid w:val="0039656D"/>
    <w:rsid w:val="00396597"/>
    <w:rsid w:val="00396833"/>
    <w:rsid w:val="003968E7"/>
    <w:rsid w:val="003969CD"/>
    <w:rsid w:val="00397109"/>
    <w:rsid w:val="0039739F"/>
    <w:rsid w:val="0039767E"/>
    <w:rsid w:val="003976A5"/>
    <w:rsid w:val="0039776D"/>
    <w:rsid w:val="003977A1"/>
    <w:rsid w:val="0039795E"/>
    <w:rsid w:val="00397AAE"/>
    <w:rsid w:val="00397AED"/>
    <w:rsid w:val="00397AF4"/>
    <w:rsid w:val="00397C00"/>
    <w:rsid w:val="00397D86"/>
    <w:rsid w:val="00397FA2"/>
    <w:rsid w:val="00397FA4"/>
    <w:rsid w:val="00397FE0"/>
    <w:rsid w:val="003A0678"/>
    <w:rsid w:val="003A06B8"/>
    <w:rsid w:val="003A0749"/>
    <w:rsid w:val="003A080C"/>
    <w:rsid w:val="003A08CA"/>
    <w:rsid w:val="003A092D"/>
    <w:rsid w:val="003A0B59"/>
    <w:rsid w:val="003A0E02"/>
    <w:rsid w:val="003A10C0"/>
    <w:rsid w:val="003A113A"/>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D1F"/>
    <w:rsid w:val="003A2DF9"/>
    <w:rsid w:val="003A2E21"/>
    <w:rsid w:val="003A30BC"/>
    <w:rsid w:val="003A34AA"/>
    <w:rsid w:val="003A36AD"/>
    <w:rsid w:val="003A3801"/>
    <w:rsid w:val="003A3884"/>
    <w:rsid w:val="003A3A51"/>
    <w:rsid w:val="003A3AAE"/>
    <w:rsid w:val="003A3C6A"/>
    <w:rsid w:val="003A3FAF"/>
    <w:rsid w:val="003A42BD"/>
    <w:rsid w:val="003A431C"/>
    <w:rsid w:val="003A4351"/>
    <w:rsid w:val="003A4430"/>
    <w:rsid w:val="003A4715"/>
    <w:rsid w:val="003A48F6"/>
    <w:rsid w:val="003A497D"/>
    <w:rsid w:val="003A4C3F"/>
    <w:rsid w:val="003A4D9F"/>
    <w:rsid w:val="003A544B"/>
    <w:rsid w:val="003A5454"/>
    <w:rsid w:val="003A56AE"/>
    <w:rsid w:val="003A5AB3"/>
    <w:rsid w:val="003A5ABA"/>
    <w:rsid w:val="003A5CAC"/>
    <w:rsid w:val="003A5F5E"/>
    <w:rsid w:val="003A6081"/>
    <w:rsid w:val="003A6279"/>
    <w:rsid w:val="003A62E0"/>
    <w:rsid w:val="003A632A"/>
    <w:rsid w:val="003A63DB"/>
    <w:rsid w:val="003A64D4"/>
    <w:rsid w:val="003A653F"/>
    <w:rsid w:val="003A6636"/>
    <w:rsid w:val="003A6685"/>
    <w:rsid w:val="003A66CC"/>
    <w:rsid w:val="003A687B"/>
    <w:rsid w:val="003A6880"/>
    <w:rsid w:val="003A691A"/>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288"/>
    <w:rsid w:val="003B14FB"/>
    <w:rsid w:val="003B1696"/>
    <w:rsid w:val="003B16BA"/>
    <w:rsid w:val="003B173E"/>
    <w:rsid w:val="003B17D0"/>
    <w:rsid w:val="003B1853"/>
    <w:rsid w:val="003B1913"/>
    <w:rsid w:val="003B1B35"/>
    <w:rsid w:val="003B1BDF"/>
    <w:rsid w:val="003B1C02"/>
    <w:rsid w:val="003B1E12"/>
    <w:rsid w:val="003B1E8B"/>
    <w:rsid w:val="003B22CA"/>
    <w:rsid w:val="003B2462"/>
    <w:rsid w:val="003B24C4"/>
    <w:rsid w:val="003B24C6"/>
    <w:rsid w:val="003B25C8"/>
    <w:rsid w:val="003B267D"/>
    <w:rsid w:val="003B27A8"/>
    <w:rsid w:val="003B27C5"/>
    <w:rsid w:val="003B2AA3"/>
    <w:rsid w:val="003B2B1F"/>
    <w:rsid w:val="003B2C7D"/>
    <w:rsid w:val="003B2D9A"/>
    <w:rsid w:val="003B2DD6"/>
    <w:rsid w:val="003B2FA6"/>
    <w:rsid w:val="003B30CC"/>
    <w:rsid w:val="003B317C"/>
    <w:rsid w:val="003B3813"/>
    <w:rsid w:val="003B3C96"/>
    <w:rsid w:val="003B4073"/>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2"/>
    <w:rsid w:val="003B5933"/>
    <w:rsid w:val="003B5C46"/>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324"/>
    <w:rsid w:val="003C044B"/>
    <w:rsid w:val="003C05D4"/>
    <w:rsid w:val="003C0863"/>
    <w:rsid w:val="003C09CB"/>
    <w:rsid w:val="003C0B98"/>
    <w:rsid w:val="003C0D6B"/>
    <w:rsid w:val="003C11DF"/>
    <w:rsid w:val="003C13F7"/>
    <w:rsid w:val="003C1533"/>
    <w:rsid w:val="003C15CB"/>
    <w:rsid w:val="003C197C"/>
    <w:rsid w:val="003C19BC"/>
    <w:rsid w:val="003C1A1B"/>
    <w:rsid w:val="003C1AE7"/>
    <w:rsid w:val="003C1AF7"/>
    <w:rsid w:val="003C1C85"/>
    <w:rsid w:val="003C1CF4"/>
    <w:rsid w:val="003C1EB7"/>
    <w:rsid w:val="003C1F04"/>
    <w:rsid w:val="003C1F2F"/>
    <w:rsid w:val="003C2204"/>
    <w:rsid w:val="003C226D"/>
    <w:rsid w:val="003C2430"/>
    <w:rsid w:val="003C25A5"/>
    <w:rsid w:val="003C25FA"/>
    <w:rsid w:val="003C26D6"/>
    <w:rsid w:val="003C2915"/>
    <w:rsid w:val="003C2BC8"/>
    <w:rsid w:val="003C2BE0"/>
    <w:rsid w:val="003C2C6A"/>
    <w:rsid w:val="003C2CC5"/>
    <w:rsid w:val="003C2EAE"/>
    <w:rsid w:val="003C3306"/>
    <w:rsid w:val="003C3464"/>
    <w:rsid w:val="003C34CA"/>
    <w:rsid w:val="003C3583"/>
    <w:rsid w:val="003C35EE"/>
    <w:rsid w:val="003C37E8"/>
    <w:rsid w:val="003C3851"/>
    <w:rsid w:val="003C3B85"/>
    <w:rsid w:val="003C3BCB"/>
    <w:rsid w:val="003C3CEF"/>
    <w:rsid w:val="003C3D07"/>
    <w:rsid w:val="003C3D78"/>
    <w:rsid w:val="003C410D"/>
    <w:rsid w:val="003C41EF"/>
    <w:rsid w:val="003C421D"/>
    <w:rsid w:val="003C43A6"/>
    <w:rsid w:val="003C43CD"/>
    <w:rsid w:val="003C450A"/>
    <w:rsid w:val="003C49E3"/>
    <w:rsid w:val="003C4AC3"/>
    <w:rsid w:val="003C4C8A"/>
    <w:rsid w:val="003C4CE1"/>
    <w:rsid w:val="003C4F82"/>
    <w:rsid w:val="003C51B4"/>
    <w:rsid w:val="003C55A6"/>
    <w:rsid w:val="003C573B"/>
    <w:rsid w:val="003C57A9"/>
    <w:rsid w:val="003C5C7D"/>
    <w:rsid w:val="003C602F"/>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C7D56"/>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6CE"/>
    <w:rsid w:val="003D1737"/>
    <w:rsid w:val="003D17C2"/>
    <w:rsid w:val="003D1902"/>
    <w:rsid w:val="003D1A38"/>
    <w:rsid w:val="003D1E3C"/>
    <w:rsid w:val="003D1FA6"/>
    <w:rsid w:val="003D2105"/>
    <w:rsid w:val="003D2119"/>
    <w:rsid w:val="003D2220"/>
    <w:rsid w:val="003D2250"/>
    <w:rsid w:val="003D235B"/>
    <w:rsid w:val="003D26BD"/>
    <w:rsid w:val="003D28F4"/>
    <w:rsid w:val="003D29B6"/>
    <w:rsid w:val="003D2B9F"/>
    <w:rsid w:val="003D2C29"/>
    <w:rsid w:val="003D2D32"/>
    <w:rsid w:val="003D2D65"/>
    <w:rsid w:val="003D2DFC"/>
    <w:rsid w:val="003D2EE0"/>
    <w:rsid w:val="003D3023"/>
    <w:rsid w:val="003D3170"/>
    <w:rsid w:val="003D31A2"/>
    <w:rsid w:val="003D33D6"/>
    <w:rsid w:val="003D34FD"/>
    <w:rsid w:val="003D36BD"/>
    <w:rsid w:val="003D37A9"/>
    <w:rsid w:val="003D3A3C"/>
    <w:rsid w:val="003D3B75"/>
    <w:rsid w:val="003D3DE9"/>
    <w:rsid w:val="003D3E89"/>
    <w:rsid w:val="003D41B9"/>
    <w:rsid w:val="003D43A1"/>
    <w:rsid w:val="003D4435"/>
    <w:rsid w:val="003D45B8"/>
    <w:rsid w:val="003D46B1"/>
    <w:rsid w:val="003D48F4"/>
    <w:rsid w:val="003D4E07"/>
    <w:rsid w:val="003D4E82"/>
    <w:rsid w:val="003D4F4D"/>
    <w:rsid w:val="003D5156"/>
    <w:rsid w:val="003D5478"/>
    <w:rsid w:val="003D55BF"/>
    <w:rsid w:val="003D5648"/>
    <w:rsid w:val="003D5B59"/>
    <w:rsid w:val="003D5C1E"/>
    <w:rsid w:val="003D5C4E"/>
    <w:rsid w:val="003D5D96"/>
    <w:rsid w:val="003D5F94"/>
    <w:rsid w:val="003D6131"/>
    <w:rsid w:val="003D6145"/>
    <w:rsid w:val="003D624B"/>
    <w:rsid w:val="003D627C"/>
    <w:rsid w:val="003D63C3"/>
    <w:rsid w:val="003D646E"/>
    <w:rsid w:val="003D64EF"/>
    <w:rsid w:val="003D6977"/>
    <w:rsid w:val="003D6A5A"/>
    <w:rsid w:val="003D6A9A"/>
    <w:rsid w:val="003D6BC9"/>
    <w:rsid w:val="003D6BEE"/>
    <w:rsid w:val="003D6DE2"/>
    <w:rsid w:val="003D6E15"/>
    <w:rsid w:val="003D6F62"/>
    <w:rsid w:val="003D6FB3"/>
    <w:rsid w:val="003D7036"/>
    <w:rsid w:val="003D70FF"/>
    <w:rsid w:val="003D75C8"/>
    <w:rsid w:val="003D765F"/>
    <w:rsid w:val="003D7971"/>
    <w:rsid w:val="003D7A50"/>
    <w:rsid w:val="003D7AE3"/>
    <w:rsid w:val="003D7BBA"/>
    <w:rsid w:val="003D7BBB"/>
    <w:rsid w:val="003D7C16"/>
    <w:rsid w:val="003D7DF7"/>
    <w:rsid w:val="003D7FAE"/>
    <w:rsid w:val="003D7FB8"/>
    <w:rsid w:val="003E0067"/>
    <w:rsid w:val="003E01DA"/>
    <w:rsid w:val="003E02D9"/>
    <w:rsid w:val="003E02FE"/>
    <w:rsid w:val="003E043D"/>
    <w:rsid w:val="003E04DB"/>
    <w:rsid w:val="003E0656"/>
    <w:rsid w:val="003E0677"/>
    <w:rsid w:val="003E0773"/>
    <w:rsid w:val="003E093C"/>
    <w:rsid w:val="003E0AF8"/>
    <w:rsid w:val="003E0DD7"/>
    <w:rsid w:val="003E0F81"/>
    <w:rsid w:val="003E1029"/>
    <w:rsid w:val="003E1058"/>
    <w:rsid w:val="003E144B"/>
    <w:rsid w:val="003E1619"/>
    <w:rsid w:val="003E16B6"/>
    <w:rsid w:val="003E196A"/>
    <w:rsid w:val="003E1AFF"/>
    <w:rsid w:val="003E1BD6"/>
    <w:rsid w:val="003E1DEA"/>
    <w:rsid w:val="003E1E24"/>
    <w:rsid w:val="003E1EAF"/>
    <w:rsid w:val="003E1ED3"/>
    <w:rsid w:val="003E1F18"/>
    <w:rsid w:val="003E212C"/>
    <w:rsid w:val="003E2425"/>
    <w:rsid w:val="003E24EF"/>
    <w:rsid w:val="003E2675"/>
    <w:rsid w:val="003E2793"/>
    <w:rsid w:val="003E2863"/>
    <w:rsid w:val="003E2D7F"/>
    <w:rsid w:val="003E3142"/>
    <w:rsid w:val="003E321E"/>
    <w:rsid w:val="003E366C"/>
    <w:rsid w:val="003E380F"/>
    <w:rsid w:val="003E382E"/>
    <w:rsid w:val="003E38A5"/>
    <w:rsid w:val="003E3C1B"/>
    <w:rsid w:val="003E3E9B"/>
    <w:rsid w:val="003E3EDC"/>
    <w:rsid w:val="003E4190"/>
    <w:rsid w:val="003E41DD"/>
    <w:rsid w:val="003E432A"/>
    <w:rsid w:val="003E448A"/>
    <w:rsid w:val="003E44A7"/>
    <w:rsid w:val="003E454E"/>
    <w:rsid w:val="003E473F"/>
    <w:rsid w:val="003E4768"/>
    <w:rsid w:val="003E482E"/>
    <w:rsid w:val="003E5480"/>
    <w:rsid w:val="003E54A0"/>
    <w:rsid w:val="003E5535"/>
    <w:rsid w:val="003E5987"/>
    <w:rsid w:val="003E59D9"/>
    <w:rsid w:val="003E5A46"/>
    <w:rsid w:val="003E5BA9"/>
    <w:rsid w:val="003E5C30"/>
    <w:rsid w:val="003E5D27"/>
    <w:rsid w:val="003E5E5F"/>
    <w:rsid w:val="003E5E95"/>
    <w:rsid w:val="003E603E"/>
    <w:rsid w:val="003E60D6"/>
    <w:rsid w:val="003E63AA"/>
    <w:rsid w:val="003E63C4"/>
    <w:rsid w:val="003E6411"/>
    <w:rsid w:val="003E6507"/>
    <w:rsid w:val="003E677E"/>
    <w:rsid w:val="003E6816"/>
    <w:rsid w:val="003E6E04"/>
    <w:rsid w:val="003E6E4E"/>
    <w:rsid w:val="003E6F8A"/>
    <w:rsid w:val="003E6FE4"/>
    <w:rsid w:val="003E70A4"/>
    <w:rsid w:val="003E70D4"/>
    <w:rsid w:val="003E7218"/>
    <w:rsid w:val="003E75DC"/>
    <w:rsid w:val="003E79E0"/>
    <w:rsid w:val="003E7B6D"/>
    <w:rsid w:val="003E7D31"/>
    <w:rsid w:val="003F0146"/>
    <w:rsid w:val="003F021C"/>
    <w:rsid w:val="003F02D7"/>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7E1"/>
    <w:rsid w:val="003F282B"/>
    <w:rsid w:val="003F29C3"/>
    <w:rsid w:val="003F2AEE"/>
    <w:rsid w:val="003F2AFF"/>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C1"/>
    <w:rsid w:val="003F4AE2"/>
    <w:rsid w:val="003F4C16"/>
    <w:rsid w:val="003F4C97"/>
    <w:rsid w:val="003F4CF7"/>
    <w:rsid w:val="003F4DB5"/>
    <w:rsid w:val="003F4F8E"/>
    <w:rsid w:val="003F4F9A"/>
    <w:rsid w:val="003F547F"/>
    <w:rsid w:val="003F5512"/>
    <w:rsid w:val="003F56E8"/>
    <w:rsid w:val="003F5A56"/>
    <w:rsid w:val="003F5BD8"/>
    <w:rsid w:val="003F5ECC"/>
    <w:rsid w:val="003F6189"/>
    <w:rsid w:val="003F6254"/>
    <w:rsid w:val="003F6323"/>
    <w:rsid w:val="003F64E0"/>
    <w:rsid w:val="003F6585"/>
    <w:rsid w:val="003F65F6"/>
    <w:rsid w:val="003F66B2"/>
    <w:rsid w:val="003F6BA6"/>
    <w:rsid w:val="003F6C19"/>
    <w:rsid w:val="003F6E80"/>
    <w:rsid w:val="003F6FED"/>
    <w:rsid w:val="003F7014"/>
    <w:rsid w:val="003F70D5"/>
    <w:rsid w:val="003F7102"/>
    <w:rsid w:val="003F7147"/>
    <w:rsid w:val="003F7189"/>
    <w:rsid w:val="003F71C8"/>
    <w:rsid w:val="003F7384"/>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73"/>
    <w:rsid w:val="00400BBC"/>
    <w:rsid w:val="00400E4C"/>
    <w:rsid w:val="00400F23"/>
    <w:rsid w:val="004011E4"/>
    <w:rsid w:val="00401287"/>
    <w:rsid w:val="00401326"/>
    <w:rsid w:val="004013EB"/>
    <w:rsid w:val="004013F7"/>
    <w:rsid w:val="004014B4"/>
    <w:rsid w:val="004015F2"/>
    <w:rsid w:val="0040180C"/>
    <w:rsid w:val="004019EE"/>
    <w:rsid w:val="00401A7B"/>
    <w:rsid w:val="00401BFE"/>
    <w:rsid w:val="00401C59"/>
    <w:rsid w:val="00401C7C"/>
    <w:rsid w:val="00402006"/>
    <w:rsid w:val="004020F6"/>
    <w:rsid w:val="004021B8"/>
    <w:rsid w:val="0040237D"/>
    <w:rsid w:val="004024C0"/>
    <w:rsid w:val="00402507"/>
    <w:rsid w:val="00402553"/>
    <w:rsid w:val="0040265D"/>
    <w:rsid w:val="004026AF"/>
    <w:rsid w:val="00402886"/>
    <w:rsid w:val="00402A9F"/>
    <w:rsid w:val="00402D2E"/>
    <w:rsid w:val="00402F53"/>
    <w:rsid w:val="00403048"/>
    <w:rsid w:val="004034A7"/>
    <w:rsid w:val="004034DC"/>
    <w:rsid w:val="0040360D"/>
    <w:rsid w:val="004036C2"/>
    <w:rsid w:val="00403A16"/>
    <w:rsid w:val="00403BBC"/>
    <w:rsid w:val="00403BD0"/>
    <w:rsid w:val="00403C0B"/>
    <w:rsid w:val="00403C90"/>
    <w:rsid w:val="00404219"/>
    <w:rsid w:val="00404518"/>
    <w:rsid w:val="00404AD5"/>
    <w:rsid w:val="00404BE8"/>
    <w:rsid w:val="00404E83"/>
    <w:rsid w:val="00405204"/>
    <w:rsid w:val="004052BA"/>
    <w:rsid w:val="00405408"/>
    <w:rsid w:val="0040541A"/>
    <w:rsid w:val="0040542A"/>
    <w:rsid w:val="00405554"/>
    <w:rsid w:val="0040571E"/>
    <w:rsid w:val="0040583C"/>
    <w:rsid w:val="004059C0"/>
    <w:rsid w:val="00405AE5"/>
    <w:rsid w:val="00405E03"/>
    <w:rsid w:val="00405E80"/>
    <w:rsid w:val="00405EA9"/>
    <w:rsid w:val="0040605E"/>
    <w:rsid w:val="00406072"/>
    <w:rsid w:val="00406143"/>
    <w:rsid w:val="00406195"/>
    <w:rsid w:val="00406197"/>
    <w:rsid w:val="004062B1"/>
    <w:rsid w:val="004063B5"/>
    <w:rsid w:val="00406779"/>
    <w:rsid w:val="00406B2F"/>
    <w:rsid w:val="00406B70"/>
    <w:rsid w:val="00406D5C"/>
    <w:rsid w:val="00406E8A"/>
    <w:rsid w:val="00406FF3"/>
    <w:rsid w:val="00407036"/>
    <w:rsid w:val="00407160"/>
    <w:rsid w:val="0040725F"/>
    <w:rsid w:val="004073D8"/>
    <w:rsid w:val="00407815"/>
    <w:rsid w:val="00407B54"/>
    <w:rsid w:val="00407B97"/>
    <w:rsid w:val="00407BBA"/>
    <w:rsid w:val="00407BD8"/>
    <w:rsid w:val="00407CA9"/>
    <w:rsid w:val="00410000"/>
    <w:rsid w:val="004104F5"/>
    <w:rsid w:val="00410534"/>
    <w:rsid w:val="0041059F"/>
    <w:rsid w:val="004105B5"/>
    <w:rsid w:val="00410725"/>
    <w:rsid w:val="004108BD"/>
    <w:rsid w:val="00410DDE"/>
    <w:rsid w:val="00410EB6"/>
    <w:rsid w:val="00411125"/>
    <w:rsid w:val="004111CA"/>
    <w:rsid w:val="00411360"/>
    <w:rsid w:val="004114BE"/>
    <w:rsid w:val="00411524"/>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33CF"/>
    <w:rsid w:val="004134DF"/>
    <w:rsid w:val="004136BA"/>
    <w:rsid w:val="00413806"/>
    <w:rsid w:val="00413DBD"/>
    <w:rsid w:val="00413FE1"/>
    <w:rsid w:val="004143BA"/>
    <w:rsid w:val="00414472"/>
    <w:rsid w:val="004144F8"/>
    <w:rsid w:val="0041473F"/>
    <w:rsid w:val="004147BD"/>
    <w:rsid w:val="004148D9"/>
    <w:rsid w:val="00414D6A"/>
    <w:rsid w:val="00414EFA"/>
    <w:rsid w:val="00414F6A"/>
    <w:rsid w:val="0041503D"/>
    <w:rsid w:val="00415040"/>
    <w:rsid w:val="00415422"/>
    <w:rsid w:val="004156A2"/>
    <w:rsid w:val="00415850"/>
    <w:rsid w:val="00415C12"/>
    <w:rsid w:val="00415C17"/>
    <w:rsid w:val="00415C1E"/>
    <w:rsid w:val="00415C22"/>
    <w:rsid w:val="00415DA8"/>
    <w:rsid w:val="00415EE4"/>
    <w:rsid w:val="00416000"/>
    <w:rsid w:val="00416157"/>
    <w:rsid w:val="004161BC"/>
    <w:rsid w:val="00416256"/>
    <w:rsid w:val="004162D3"/>
    <w:rsid w:val="0041653A"/>
    <w:rsid w:val="004167BF"/>
    <w:rsid w:val="0041693A"/>
    <w:rsid w:val="00416975"/>
    <w:rsid w:val="00416A04"/>
    <w:rsid w:val="00416AA7"/>
    <w:rsid w:val="00416B32"/>
    <w:rsid w:val="00416CB0"/>
    <w:rsid w:val="00416ED0"/>
    <w:rsid w:val="00417070"/>
    <w:rsid w:val="004172CD"/>
    <w:rsid w:val="00417346"/>
    <w:rsid w:val="0041753A"/>
    <w:rsid w:val="004175FD"/>
    <w:rsid w:val="004177B6"/>
    <w:rsid w:val="004177FA"/>
    <w:rsid w:val="004178CE"/>
    <w:rsid w:val="00417DB1"/>
    <w:rsid w:val="00417E81"/>
    <w:rsid w:val="00417EE8"/>
    <w:rsid w:val="00420015"/>
    <w:rsid w:val="00420170"/>
    <w:rsid w:val="00420204"/>
    <w:rsid w:val="00420214"/>
    <w:rsid w:val="00420282"/>
    <w:rsid w:val="00420797"/>
    <w:rsid w:val="00420AB0"/>
    <w:rsid w:val="00420BC8"/>
    <w:rsid w:val="00420C34"/>
    <w:rsid w:val="00420CE3"/>
    <w:rsid w:val="00421447"/>
    <w:rsid w:val="00421513"/>
    <w:rsid w:val="00421606"/>
    <w:rsid w:val="004219AA"/>
    <w:rsid w:val="00421A96"/>
    <w:rsid w:val="00421AAC"/>
    <w:rsid w:val="00421AAD"/>
    <w:rsid w:val="00421C92"/>
    <w:rsid w:val="00421DAE"/>
    <w:rsid w:val="00421DCA"/>
    <w:rsid w:val="00421F28"/>
    <w:rsid w:val="00421FB9"/>
    <w:rsid w:val="00422075"/>
    <w:rsid w:val="00422198"/>
    <w:rsid w:val="00422481"/>
    <w:rsid w:val="004225CB"/>
    <w:rsid w:val="00422960"/>
    <w:rsid w:val="004230DD"/>
    <w:rsid w:val="00423119"/>
    <w:rsid w:val="004231A1"/>
    <w:rsid w:val="00423427"/>
    <w:rsid w:val="004236B9"/>
    <w:rsid w:val="004237F7"/>
    <w:rsid w:val="004239A9"/>
    <w:rsid w:val="00423B9B"/>
    <w:rsid w:val="00423E83"/>
    <w:rsid w:val="00423EED"/>
    <w:rsid w:val="004241A3"/>
    <w:rsid w:val="004241A7"/>
    <w:rsid w:val="00424307"/>
    <w:rsid w:val="004245AE"/>
    <w:rsid w:val="004246F3"/>
    <w:rsid w:val="00424A27"/>
    <w:rsid w:val="00424B10"/>
    <w:rsid w:val="00424D4A"/>
    <w:rsid w:val="00424E9A"/>
    <w:rsid w:val="004253E3"/>
    <w:rsid w:val="00425690"/>
    <w:rsid w:val="004259B0"/>
    <w:rsid w:val="004259ED"/>
    <w:rsid w:val="00425A05"/>
    <w:rsid w:val="00425C98"/>
    <w:rsid w:val="00425E15"/>
    <w:rsid w:val="00425E1C"/>
    <w:rsid w:val="00426065"/>
    <w:rsid w:val="004264A1"/>
    <w:rsid w:val="004264CD"/>
    <w:rsid w:val="00426604"/>
    <w:rsid w:val="004268EB"/>
    <w:rsid w:val="00426924"/>
    <w:rsid w:val="004269CF"/>
    <w:rsid w:val="004269E3"/>
    <w:rsid w:val="00426AA4"/>
    <w:rsid w:val="00426C83"/>
    <w:rsid w:val="00426CCA"/>
    <w:rsid w:val="0042701F"/>
    <w:rsid w:val="0042712D"/>
    <w:rsid w:val="004272DE"/>
    <w:rsid w:val="00427305"/>
    <w:rsid w:val="004273A4"/>
    <w:rsid w:val="004276CF"/>
    <w:rsid w:val="0042773F"/>
    <w:rsid w:val="00427A85"/>
    <w:rsid w:val="00427ABA"/>
    <w:rsid w:val="00427F33"/>
    <w:rsid w:val="00427F60"/>
    <w:rsid w:val="00427FBF"/>
    <w:rsid w:val="00427FDE"/>
    <w:rsid w:val="00430136"/>
    <w:rsid w:val="0043014C"/>
    <w:rsid w:val="004302AD"/>
    <w:rsid w:val="004303FA"/>
    <w:rsid w:val="00430536"/>
    <w:rsid w:val="004307F9"/>
    <w:rsid w:val="00430898"/>
    <w:rsid w:val="00430974"/>
    <w:rsid w:val="004309A0"/>
    <w:rsid w:val="00430A50"/>
    <w:rsid w:val="00430AEA"/>
    <w:rsid w:val="00430DCD"/>
    <w:rsid w:val="00430E75"/>
    <w:rsid w:val="00430EA5"/>
    <w:rsid w:val="00430F02"/>
    <w:rsid w:val="00430F33"/>
    <w:rsid w:val="00430FFC"/>
    <w:rsid w:val="0043112E"/>
    <w:rsid w:val="00431243"/>
    <w:rsid w:val="00431383"/>
    <w:rsid w:val="0043146C"/>
    <w:rsid w:val="004314EE"/>
    <w:rsid w:val="0043153E"/>
    <w:rsid w:val="004316B2"/>
    <w:rsid w:val="004317A9"/>
    <w:rsid w:val="004317DF"/>
    <w:rsid w:val="004317F2"/>
    <w:rsid w:val="004319BC"/>
    <w:rsid w:val="00431E3D"/>
    <w:rsid w:val="0043210E"/>
    <w:rsid w:val="00432182"/>
    <w:rsid w:val="0043245F"/>
    <w:rsid w:val="00432579"/>
    <w:rsid w:val="00432718"/>
    <w:rsid w:val="004327D8"/>
    <w:rsid w:val="00432942"/>
    <w:rsid w:val="00432980"/>
    <w:rsid w:val="00432B5A"/>
    <w:rsid w:val="00432BB9"/>
    <w:rsid w:val="00432F92"/>
    <w:rsid w:val="00432FB0"/>
    <w:rsid w:val="00432FFD"/>
    <w:rsid w:val="00433011"/>
    <w:rsid w:val="004330BA"/>
    <w:rsid w:val="0043370E"/>
    <w:rsid w:val="0043386C"/>
    <w:rsid w:val="00433B0B"/>
    <w:rsid w:val="00433C3B"/>
    <w:rsid w:val="00433CDA"/>
    <w:rsid w:val="00433D74"/>
    <w:rsid w:val="00433F68"/>
    <w:rsid w:val="004341C2"/>
    <w:rsid w:val="00434297"/>
    <w:rsid w:val="004342C5"/>
    <w:rsid w:val="004342F9"/>
    <w:rsid w:val="00434420"/>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31F"/>
    <w:rsid w:val="0043642C"/>
    <w:rsid w:val="004369A2"/>
    <w:rsid w:val="00436B2D"/>
    <w:rsid w:val="00436C7C"/>
    <w:rsid w:val="00436E76"/>
    <w:rsid w:val="00437302"/>
    <w:rsid w:val="0043733E"/>
    <w:rsid w:val="0043747D"/>
    <w:rsid w:val="00437615"/>
    <w:rsid w:val="00437678"/>
    <w:rsid w:val="00437763"/>
    <w:rsid w:val="00437CE2"/>
    <w:rsid w:val="00437DE9"/>
    <w:rsid w:val="00437DED"/>
    <w:rsid w:val="00440107"/>
    <w:rsid w:val="004404D1"/>
    <w:rsid w:val="0044077F"/>
    <w:rsid w:val="00440AE6"/>
    <w:rsid w:val="00440B30"/>
    <w:rsid w:val="00440EA5"/>
    <w:rsid w:val="00441129"/>
    <w:rsid w:val="00441144"/>
    <w:rsid w:val="00441376"/>
    <w:rsid w:val="00441384"/>
    <w:rsid w:val="004414CA"/>
    <w:rsid w:val="0044161E"/>
    <w:rsid w:val="0044167E"/>
    <w:rsid w:val="0044172D"/>
    <w:rsid w:val="00441777"/>
    <w:rsid w:val="004417B6"/>
    <w:rsid w:val="00441A8C"/>
    <w:rsid w:val="00441AE4"/>
    <w:rsid w:val="00441EC6"/>
    <w:rsid w:val="00441F7C"/>
    <w:rsid w:val="0044201F"/>
    <w:rsid w:val="0044207E"/>
    <w:rsid w:val="004420A8"/>
    <w:rsid w:val="00442222"/>
    <w:rsid w:val="00442350"/>
    <w:rsid w:val="004426CB"/>
    <w:rsid w:val="00442910"/>
    <w:rsid w:val="0044299E"/>
    <w:rsid w:val="00442AEA"/>
    <w:rsid w:val="00442B6D"/>
    <w:rsid w:val="00442CCF"/>
    <w:rsid w:val="00442EDB"/>
    <w:rsid w:val="00442F08"/>
    <w:rsid w:val="0044304A"/>
    <w:rsid w:val="0044319E"/>
    <w:rsid w:val="004431EC"/>
    <w:rsid w:val="00443235"/>
    <w:rsid w:val="004433B6"/>
    <w:rsid w:val="00443539"/>
    <w:rsid w:val="004436A6"/>
    <w:rsid w:val="004436F3"/>
    <w:rsid w:val="00443752"/>
    <w:rsid w:val="00443786"/>
    <w:rsid w:val="004437DD"/>
    <w:rsid w:val="00443840"/>
    <w:rsid w:val="0044391D"/>
    <w:rsid w:val="00443A57"/>
    <w:rsid w:val="00444123"/>
    <w:rsid w:val="0044412F"/>
    <w:rsid w:val="0044431C"/>
    <w:rsid w:val="004446A8"/>
    <w:rsid w:val="00444768"/>
    <w:rsid w:val="004449DE"/>
    <w:rsid w:val="00444A22"/>
    <w:rsid w:val="00444A36"/>
    <w:rsid w:val="00444A58"/>
    <w:rsid w:val="00444D44"/>
    <w:rsid w:val="00444DDC"/>
    <w:rsid w:val="00444F21"/>
    <w:rsid w:val="00444F4C"/>
    <w:rsid w:val="00444FE3"/>
    <w:rsid w:val="00445075"/>
    <w:rsid w:val="004450C6"/>
    <w:rsid w:val="004452C1"/>
    <w:rsid w:val="004454C4"/>
    <w:rsid w:val="004454EC"/>
    <w:rsid w:val="00445542"/>
    <w:rsid w:val="00445551"/>
    <w:rsid w:val="00445695"/>
    <w:rsid w:val="004456CA"/>
    <w:rsid w:val="004457AE"/>
    <w:rsid w:val="0044582D"/>
    <w:rsid w:val="0044586E"/>
    <w:rsid w:val="00445881"/>
    <w:rsid w:val="004459D7"/>
    <w:rsid w:val="00445A39"/>
    <w:rsid w:val="00445ACD"/>
    <w:rsid w:val="00445B54"/>
    <w:rsid w:val="00445C5C"/>
    <w:rsid w:val="00445E31"/>
    <w:rsid w:val="00445E59"/>
    <w:rsid w:val="0044612B"/>
    <w:rsid w:val="004462BD"/>
    <w:rsid w:val="00446320"/>
    <w:rsid w:val="00446480"/>
    <w:rsid w:val="004468A2"/>
    <w:rsid w:val="004469AB"/>
    <w:rsid w:val="004469B7"/>
    <w:rsid w:val="00446A2D"/>
    <w:rsid w:val="00446C4E"/>
    <w:rsid w:val="00446E4F"/>
    <w:rsid w:val="00446F0F"/>
    <w:rsid w:val="004471FB"/>
    <w:rsid w:val="00447610"/>
    <w:rsid w:val="004477CA"/>
    <w:rsid w:val="004479A9"/>
    <w:rsid w:val="00447E92"/>
    <w:rsid w:val="004500C3"/>
    <w:rsid w:val="0045010E"/>
    <w:rsid w:val="00450512"/>
    <w:rsid w:val="00450636"/>
    <w:rsid w:val="00450945"/>
    <w:rsid w:val="00450981"/>
    <w:rsid w:val="004509FF"/>
    <w:rsid w:val="00450AE8"/>
    <w:rsid w:val="00450E5F"/>
    <w:rsid w:val="00450EC5"/>
    <w:rsid w:val="00450EE9"/>
    <w:rsid w:val="00451111"/>
    <w:rsid w:val="0045113A"/>
    <w:rsid w:val="0045143A"/>
    <w:rsid w:val="0045149A"/>
    <w:rsid w:val="00451609"/>
    <w:rsid w:val="0045162D"/>
    <w:rsid w:val="004516E0"/>
    <w:rsid w:val="004518DE"/>
    <w:rsid w:val="00451DEB"/>
    <w:rsid w:val="00451E35"/>
    <w:rsid w:val="00452295"/>
    <w:rsid w:val="004524CD"/>
    <w:rsid w:val="0045250E"/>
    <w:rsid w:val="0045259C"/>
    <w:rsid w:val="004525C8"/>
    <w:rsid w:val="00452714"/>
    <w:rsid w:val="00452920"/>
    <w:rsid w:val="00452BA9"/>
    <w:rsid w:val="00452CB6"/>
    <w:rsid w:val="00452DA3"/>
    <w:rsid w:val="00452E16"/>
    <w:rsid w:val="00452EFA"/>
    <w:rsid w:val="00452F2A"/>
    <w:rsid w:val="004530A1"/>
    <w:rsid w:val="00453189"/>
    <w:rsid w:val="00453270"/>
    <w:rsid w:val="004535BD"/>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6A8"/>
    <w:rsid w:val="004547A7"/>
    <w:rsid w:val="00454817"/>
    <w:rsid w:val="00454832"/>
    <w:rsid w:val="00454A82"/>
    <w:rsid w:val="00454F43"/>
    <w:rsid w:val="00455249"/>
    <w:rsid w:val="004552CA"/>
    <w:rsid w:val="0045563C"/>
    <w:rsid w:val="00455650"/>
    <w:rsid w:val="0045567C"/>
    <w:rsid w:val="0045568D"/>
    <w:rsid w:val="0045572B"/>
    <w:rsid w:val="00455908"/>
    <w:rsid w:val="00455A8B"/>
    <w:rsid w:val="00455C2D"/>
    <w:rsid w:val="00455EE1"/>
    <w:rsid w:val="00455EF9"/>
    <w:rsid w:val="00455F51"/>
    <w:rsid w:val="00455FF2"/>
    <w:rsid w:val="00456020"/>
    <w:rsid w:val="0045622D"/>
    <w:rsid w:val="00456291"/>
    <w:rsid w:val="004568A2"/>
    <w:rsid w:val="004569B6"/>
    <w:rsid w:val="00456AF3"/>
    <w:rsid w:val="00456DC8"/>
    <w:rsid w:val="00456E01"/>
    <w:rsid w:val="00457093"/>
    <w:rsid w:val="0045718C"/>
    <w:rsid w:val="004571AC"/>
    <w:rsid w:val="0045746F"/>
    <w:rsid w:val="00457565"/>
    <w:rsid w:val="0045787B"/>
    <w:rsid w:val="00457A3B"/>
    <w:rsid w:val="00457A41"/>
    <w:rsid w:val="00457C86"/>
    <w:rsid w:val="00457CFC"/>
    <w:rsid w:val="00457F9D"/>
    <w:rsid w:val="004600ED"/>
    <w:rsid w:val="00460264"/>
    <w:rsid w:val="0046027E"/>
    <w:rsid w:val="004604AC"/>
    <w:rsid w:val="004606F1"/>
    <w:rsid w:val="00460807"/>
    <w:rsid w:val="00460A38"/>
    <w:rsid w:val="00460B3A"/>
    <w:rsid w:val="00460D97"/>
    <w:rsid w:val="00460EED"/>
    <w:rsid w:val="00460EFB"/>
    <w:rsid w:val="00460F7E"/>
    <w:rsid w:val="00461094"/>
    <w:rsid w:val="0046129E"/>
    <w:rsid w:val="00461329"/>
    <w:rsid w:val="0046139C"/>
    <w:rsid w:val="004614BD"/>
    <w:rsid w:val="004614D5"/>
    <w:rsid w:val="0046151D"/>
    <w:rsid w:val="00461534"/>
    <w:rsid w:val="00461542"/>
    <w:rsid w:val="004616B1"/>
    <w:rsid w:val="00461823"/>
    <w:rsid w:val="004618CB"/>
    <w:rsid w:val="0046192D"/>
    <w:rsid w:val="004619AB"/>
    <w:rsid w:val="004619F1"/>
    <w:rsid w:val="00461A19"/>
    <w:rsid w:val="00461A54"/>
    <w:rsid w:val="00461C64"/>
    <w:rsid w:val="00461E1D"/>
    <w:rsid w:val="00461EC7"/>
    <w:rsid w:val="00461FA9"/>
    <w:rsid w:val="00462295"/>
    <w:rsid w:val="00462338"/>
    <w:rsid w:val="0046261E"/>
    <w:rsid w:val="00462A07"/>
    <w:rsid w:val="00462BC2"/>
    <w:rsid w:val="00462CCA"/>
    <w:rsid w:val="004630BA"/>
    <w:rsid w:val="0046325B"/>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0F0"/>
    <w:rsid w:val="004651E1"/>
    <w:rsid w:val="00465398"/>
    <w:rsid w:val="00465603"/>
    <w:rsid w:val="004657CD"/>
    <w:rsid w:val="0046582D"/>
    <w:rsid w:val="00465A87"/>
    <w:rsid w:val="00465BA7"/>
    <w:rsid w:val="00465BAB"/>
    <w:rsid w:val="00465BC1"/>
    <w:rsid w:val="00465C9E"/>
    <w:rsid w:val="00465CD9"/>
    <w:rsid w:val="00465D33"/>
    <w:rsid w:val="00465E14"/>
    <w:rsid w:val="00465FF1"/>
    <w:rsid w:val="00466314"/>
    <w:rsid w:val="00466315"/>
    <w:rsid w:val="004663EC"/>
    <w:rsid w:val="004665F2"/>
    <w:rsid w:val="004666DD"/>
    <w:rsid w:val="004667C6"/>
    <w:rsid w:val="004668BF"/>
    <w:rsid w:val="004668FB"/>
    <w:rsid w:val="00466A80"/>
    <w:rsid w:val="00466BF4"/>
    <w:rsid w:val="00466BFF"/>
    <w:rsid w:val="00466C28"/>
    <w:rsid w:val="00466D89"/>
    <w:rsid w:val="00466E58"/>
    <w:rsid w:val="00466F27"/>
    <w:rsid w:val="00466FA4"/>
    <w:rsid w:val="00467031"/>
    <w:rsid w:val="00467067"/>
    <w:rsid w:val="00467929"/>
    <w:rsid w:val="00467B19"/>
    <w:rsid w:val="0047012F"/>
    <w:rsid w:val="00470200"/>
    <w:rsid w:val="00470551"/>
    <w:rsid w:val="004705AD"/>
    <w:rsid w:val="004708C5"/>
    <w:rsid w:val="00470EBE"/>
    <w:rsid w:val="00470FE8"/>
    <w:rsid w:val="00471189"/>
    <w:rsid w:val="004711F0"/>
    <w:rsid w:val="00471234"/>
    <w:rsid w:val="00471241"/>
    <w:rsid w:val="0047149E"/>
    <w:rsid w:val="004714FF"/>
    <w:rsid w:val="00471546"/>
    <w:rsid w:val="00471A34"/>
    <w:rsid w:val="00471CF3"/>
    <w:rsid w:val="00471F8A"/>
    <w:rsid w:val="00472032"/>
    <w:rsid w:val="004722AD"/>
    <w:rsid w:val="0047234B"/>
    <w:rsid w:val="00472456"/>
    <w:rsid w:val="0047252E"/>
    <w:rsid w:val="00472754"/>
    <w:rsid w:val="00472D62"/>
    <w:rsid w:val="004730D3"/>
    <w:rsid w:val="0047317B"/>
    <w:rsid w:val="004732CA"/>
    <w:rsid w:val="0047363C"/>
    <w:rsid w:val="00473930"/>
    <w:rsid w:val="004739AC"/>
    <w:rsid w:val="00473A7E"/>
    <w:rsid w:val="00473BCB"/>
    <w:rsid w:val="00473D73"/>
    <w:rsid w:val="00473D78"/>
    <w:rsid w:val="00473D93"/>
    <w:rsid w:val="00473DB6"/>
    <w:rsid w:val="00473F74"/>
    <w:rsid w:val="004740DE"/>
    <w:rsid w:val="004741E0"/>
    <w:rsid w:val="00474335"/>
    <w:rsid w:val="00474494"/>
    <w:rsid w:val="004744BF"/>
    <w:rsid w:val="0047467D"/>
    <w:rsid w:val="0047470B"/>
    <w:rsid w:val="004748D6"/>
    <w:rsid w:val="00474985"/>
    <w:rsid w:val="00474A6F"/>
    <w:rsid w:val="00474B6F"/>
    <w:rsid w:val="00474C57"/>
    <w:rsid w:val="00474D1F"/>
    <w:rsid w:val="00474DD4"/>
    <w:rsid w:val="00475314"/>
    <w:rsid w:val="0047541B"/>
    <w:rsid w:val="0047556F"/>
    <w:rsid w:val="00475584"/>
    <w:rsid w:val="004758EB"/>
    <w:rsid w:val="00475B22"/>
    <w:rsid w:val="00475B33"/>
    <w:rsid w:val="00475B5C"/>
    <w:rsid w:val="00475C07"/>
    <w:rsid w:val="00475D09"/>
    <w:rsid w:val="00475D8F"/>
    <w:rsid w:val="00475F33"/>
    <w:rsid w:val="0047603D"/>
    <w:rsid w:val="00476135"/>
    <w:rsid w:val="004761AF"/>
    <w:rsid w:val="004761F2"/>
    <w:rsid w:val="004765E9"/>
    <w:rsid w:val="00476845"/>
    <w:rsid w:val="0047697A"/>
    <w:rsid w:val="00476C20"/>
    <w:rsid w:val="00476C94"/>
    <w:rsid w:val="00476CE9"/>
    <w:rsid w:val="00476D01"/>
    <w:rsid w:val="00476E70"/>
    <w:rsid w:val="00476E7B"/>
    <w:rsid w:val="004770B7"/>
    <w:rsid w:val="004770C3"/>
    <w:rsid w:val="004770DF"/>
    <w:rsid w:val="00477121"/>
    <w:rsid w:val="004778CC"/>
    <w:rsid w:val="00477A2D"/>
    <w:rsid w:val="00477B75"/>
    <w:rsid w:val="00477F3B"/>
    <w:rsid w:val="004802C0"/>
    <w:rsid w:val="0048078C"/>
    <w:rsid w:val="0048078D"/>
    <w:rsid w:val="0048083D"/>
    <w:rsid w:val="0048085C"/>
    <w:rsid w:val="004808FD"/>
    <w:rsid w:val="00480B05"/>
    <w:rsid w:val="00480B53"/>
    <w:rsid w:val="00480BB4"/>
    <w:rsid w:val="00480CF0"/>
    <w:rsid w:val="00480D99"/>
    <w:rsid w:val="00480DED"/>
    <w:rsid w:val="00480E7B"/>
    <w:rsid w:val="00480EEA"/>
    <w:rsid w:val="00480F2D"/>
    <w:rsid w:val="0048101F"/>
    <w:rsid w:val="0048109A"/>
    <w:rsid w:val="004811C5"/>
    <w:rsid w:val="00481271"/>
    <w:rsid w:val="004812A5"/>
    <w:rsid w:val="0048140B"/>
    <w:rsid w:val="00481491"/>
    <w:rsid w:val="004814A7"/>
    <w:rsid w:val="00481536"/>
    <w:rsid w:val="00481686"/>
    <w:rsid w:val="00481706"/>
    <w:rsid w:val="00481787"/>
    <w:rsid w:val="00481899"/>
    <w:rsid w:val="00481959"/>
    <w:rsid w:val="00481A04"/>
    <w:rsid w:val="00481B1A"/>
    <w:rsid w:val="00481D80"/>
    <w:rsid w:val="00481EF7"/>
    <w:rsid w:val="00481F30"/>
    <w:rsid w:val="00482086"/>
    <w:rsid w:val="0048209A"/>
    <w:rsid w:val="0048209F"/>
    <w:rsid w:val="0048277B"/>
    <w:rsid w:val="00482800"/>
    <w:rsid w:val="00482AC3"/>
    <w:rsid w:val="00482F5B"/>
    <w:rsid w:val="00482FEF"/>
    <w:rsid w:val="004831DB"/>
    <w:rsid w:val="0048338A"/>
    <w:rsid w:val="004835C7"/>
    <w:rsid w:val="00483613"/>
    <w:rsid w:val="0048365D"/>
    <w:rsid w:val="0048386D"/>
    <w:rsid w:val="00483976"/>
    <w:rsid w:val="00483A12"/>
    <w:rsid w:val="00483A75"/>
    <w:rsid w:val="00483AB0"/>
    <w:rsid w:val="00483C52"/>
    <w:rsid w:val="00483CF0"/>
    <w:rsid w:val="00484356"/>
    <w:rsid w:val="004843D8"/>
    <w:rsid w:val="0048463D"/>
    <w:rsid w:val="0048465C"/>
    <w:rsid w:val="0048475B"/>
    <w:rsid w:val="00484802"/>
    <w:rsid w:val="00484804"/>
    <w:rsid w:val="00484B1B"/>
    <w:rsid w:val="00484B30"/>
    <w:rsid w:val="00484DD7"/>
    <w:rsid w:val="00484E80"/>
    <w:rsid w:val="00484EC4"/>
    <w:rsid w:val="00484FAB"/>
    <w:rsid w:val="0048501E"/>
    <w:rsid w:val="004851E8"/>
    <w:rsid w:val="00485263"/>
    <w:rsid w:val="00485458"/>
    <w:rsid w:val="0048546B"/>
    <w:rsid w:val="004856A8"/>
    <w:rsid w:val="00485809"/>
    <w:rsid w:val="00485A8A"/>
    <w:rsid w:val="00485E0B"/>
    <w:rsid w:val="00485E36"/>
    <w:rsid w:val="00485EB1"/>
    <w:rsid w:val="00485F8A"/>
    <w:rsid w:val="00486042"/>
    <w:rsid w:val="004860A9"/>
    <w:rsid w:val="004860C3"/>
    <w:rsid w:val="004861AE"/>
    <w:rsid w:val="00486241"/>
    <w:rsid w:val="00486383"/>
    <w:rsid w:val="004863BC"/>
    <w:rsid w:val="004863EB"/>
    <w:rsid w:val="00486496"/>
    <w:rsid w:val="004864B7"/>
    <w:rsid w:val="0048656B"/>
    <w:rsid w:val="00486774"/>
    <w:rsid w:val="00486A61"/>
    <w:rsid w:val="00486D8E"/>
    <w:rsid w:val="0048758E"/>
    <w:rsid w:val="0048779A"/>
    <w:rsid w:val="00487974"/>
    <w:rsid w:val="004879C1"/>
    <w:rsid w:val="00487D75"/>
    <w:rsid w:val="00487F38"/>
    <w:rsid w:val="00490084"/>
    <w:rsid w:val="004901DC"/>
    <w:rsid w:val="00490355"/>
    <w:rsid w:val="004905AA"/>
    <w:rsid w:val="00490A02"/>
    <w:rsid w:val="00490AA3"/>
    <w:rsid w:val="00490C5D"/>
    <w:rsid w:val="00491002"/>
    <w:rsid w:val="0049117C"/>
    <w:rsid w:val="00491317"/>
    <w:rsid w:val="00491529"/>
    <w:rsid w:val="00491A32"/>
    <w:rsid w:val="00491B8D"/>
    <w:rsid w:val="00491C3B"/>
    <w:rsid w:val="00491D10"/>
    <w:rsid w:val="00491DF2"/>
    <w:rsid w:val="00491E45"/>
    <w:rsid w:val="00491E97"/>
    <w:rsid w:val="00491E9E"/>
    <w:rsid w:val="0049218C"/>
    <w:rsid w:val="0049269F"/>
    <w:rsid w:val="004927A4"/>
    <w:rsid w:val="004928EB"/>
    <w:rsid w:val="0049296D"/>
    <w:rsid w:val="004929D8"/>
    <w:rsid w:val="00492A6B"/>
    <w:rsid w:val="00492B85"/>
    <w:rsid w:val="00492C3D"/>
    <w:rsid w:val="00492CDD"/>
    <w:rsid w:val="004930E0"/>
    <w:rsid w:val="00493201"/>
    <w:rsid w:val="00493272"/>
    <w:rsid w:val="00493337"/>
    <w:rsid w:val="004935F4"/>
    <w:rsid w:val="004935FD"/>
    <w:rsid w:val="0049377F"/>
    <w:rsid w:val="00493AEC"/>
    <w:rsid w:val="00493C2F"/>
    <w:rsid w:val="00493C47"/>
    <w:rsid w:val="00493C96"/>
    <w:rsid w:val="00493D8A"/>
    <w:rsid w:val="00493FF7"/>
    <w:rsid w:val="00494151"/>
    <w:rsid w:val="00494184"/>
    <w:rsid w:val="004944FF"/>
    <w:rsid w:val="00494748"/>
    <w:rsid w:val="00494900"/>
    <w:rsid w:val="00494941"/>
    <w:rsid w:val="00494C79"/>
    <w:rsid w:val="00494CDF"/>
    <w:rsid w:val="0049512B"/>
    <w:rsid w:val="004952DF"/>
    <w:rsid w:val="00495415"/>
    <w:rsid w:val="00495423"/>
    <w:rsid w:val="004954AE"/>
    <w:rsid w:val="0049572B"/>
    <w:rsid w:val="00495A9B"/>
    <w:rsid w:val="00495B2C"/>
    <w:rsid w:val="00495FE7"/>
    <w:rsid w:val="00496278"/>
    <w:rsid w:val="004962C8"/>
    <w:rsid w:val="00496424"/>
    <w:rsid w:val="00496429"/>
    <w:rsid w:val="004964AC"/>
    <w:rsid w:val="004965A4"/>
    <w:rsid w:val="004965E4"/>
    <w:rsid w:val="0049694B"/>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746"/>
    <w:rsid w:val="004A095B"/>
    <w:rsid w:val="004A09E3"/>
    <w:rsid w:val="004A0A11"/>
    <w:rsid w:val="004A0A6E"/>
    <w:rsid w:val="004A0AD9"/>
    <w:rsid w:val="004A0E81"/>
    <w:rsid w:val="004A1069"/>
    <w:rsid w:val="004A112F"/>
    <w:rsid w:val="004A12A0"/>
    <w:rsid w:val="004A135A"/>
    <w:rsid w:val="004A147D"/>
    <w:rsid w:val="004A14AB"/>
    <w:rsid w:val="004A14E4"/>
    <w:rsid w:val="004A1512"/>
    <w:rsid w:val="004A1600"/>
    <w:rsid w:val="004A171D"/>
    <w:rsid w:val="004A1794"/>
    <w:rsid w:val="004A1826"/>
    <w:rsid w:val="004A188C"/>
    <w:rsid w:val="004A18BC"/>
    <w:rsid w:val="004A18F7"/>
    <w:rsid w:val="004A1E50"/>
    <w:rsid w:val="004A1F58"/>
    <w:rsid w:val="004A2078"/>
    <w:rsid w:val="004A216F"/>
    <w:rsid w:val="004A23C0"/>
    <w:rsid w:val="004A261E"/>
    <w:rsid w:val="004A2744"/>
    <w:rsid w:val="004A2BE4"/>
    <w:rsid w:val="004A3021"/>
    <w:rsid w:val="004A3225"/>
    <w:rsid w:val="004A33C9"/>
    <w:rsid w:val="004A3484"/>
    <w:rsid w:val="004A351B"/>
    <w:rsid w:val="004A35A4"/>
    <w:rsid w:val="004A3716"/>
    <w:rsid w:val="004A3A45"/>
    <w:rsid w:val="004A3E99"/>
    <w:rsid w:val="004A3EB8"/>
    <w:rsid w:val="004A40ED"/>
    <w:rsid w:val="004A4618"/>
    <w:rsid w:val="004A4827"/>
    <w:rsid w:val="004A496D"/>
    <w:rsid w:val="004A4999"/>
    <w:rsid w:val="004A4AC8"/>
    <w:rsid w:val="004A4CD2"/>
    <w:rsid w:val="004A4DBF"/>
    <w:rsid w:val="004A4DD9"/>
    <w:rsid w:val="004A4DF0"/>
    <w:rsid w:val="004A5118"/>
    <w:rsid w:val="004A51A9"/>
    <w:rsid w:val="004A5232"/>
    <w:rsid w:val="004A5377"/>
    <w:rsid w:val="004A53E7"/>
    <w:rsid w:val="004A5491"/>
    <w:rsid w:val="004A55F9"/>
    <w:rsid w:val="004A56DE"/>
    <w:rsid w:val="004A5962"/>
    <w:rsid w:val="004A5AEA"/>
    <w:rsid w:val="004A5BA3"/>
    <w:rsid w:val="004A5C41"/>
    <w:rsid w:val="004A5C4F"/>
    <w:rsid w:val="004A5C98"/>
    <w:rsid w:val="004A5C9C"/>
    <w:rsid w:val="004A5CD6"/>
    <w:rsid w:val="004A5F57"/>
    <w:rsid w:val="004A5FBC"/>
    <w:rsid w:val="004A63DC"/>
    <w:rsid w:val="004A6747"/>
    <w:rsid w:val="004A6AB7"/>
    <w:rsid w:val="004A6B07"/>
    <w:rsid w:val="004A6FA6"/>
    <w:rsid w:val="004A73B0"/>
    <w:rsid w:val="004A741B"/>
    <w:rsid w:val="004A7496"/>
    <w:rsid w:val="004A762E"/>
    <w:rsid w:val="004A7818"/>
    <w:rsid w:val="004A78B0"/>
    <w:rsid w:val="004A79D6"/>
    <w:rsid w:val="004A7A52"/>
    <w:rsid w:val="004A7CCF"/>
    <w:rsid w:val="004A7E7C"/>
    <w:rsid w:val="004B001E"/>
    <w:rsid w:val="004B005E"/>
    <w:rsid w:val="004B031B"/>
    <w:rsid w:val="004B0415"/>
    <w:rsid w:val="004B063F"/>
    <w:rsid w:val="004B087B"/>
    <w:rsid w:val="004B0974"/>
    <w:rsid w:val="004B0C22"/>
    <w:rsid w:val="004B0D32"/>
    <w:rsid w:val="004B0E03"/>
    <w:rsid w:val="004B0FA7"/>
    <w:rsid w:val="004B12AA"/>
    <w:rsid w:val="004B1366"/>
    <w:rsid w:val="004B1374"/>
    <w:rsid w:val="004B153A"/>
    <w:rsid w:val="004B1555"/>
    <w:rsid w:val="004B161C"/>
    <w:rsid w:val="004B16FB"/>
    <w:rsid w:val="004B1724"/>
    <w:rsid w:val="004B173A"/>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886"/>
    <w:rsid w:val="004B29E5"/>
    <w:rsid w:val="004B2B47"/>
    <w:rsid w:val="004B2CF5"/>
    <w:rsid w:val="004B2DBC"/>
    <w:rsid w:val="004B2F41"/>
    <w:rsid w:val="004B30CC"/>
    <w:rsid w:val="004B310D"/>
    <w:rsid w:val="004B34A5"/>
    <w:rsid w:val="004B36EE"/>
    <w:rsid w:val="004B3D40"/>
    <w:rsid w:val="004B3D87"/>
    <w:rsid w:val="004B3F32"/>
    <w:rsid w:val="004B3FC0"/>
    <w:rsid w:val="004B4097"/>
    <w:rsid w:val="004B41B8"/>
    <w:rsid w:val="004B41DD"/>
    <w:rsid w:val="004B436F"/>
    <w:rsid w:val="004B454B"/>
    <w:rsid w:val="004B4618"/>
    <w:rsid w:val="004B467B"/>
    <w:rsid w:val="004B505D"/>
    <w:rsid w:val="004B5169"/>
    <w:rsid w:val="004B547B"/>
    <w:rsid w:val="004B59D6"/>
    <w:rsid w:val="004B5C01"/>
    <w:rsid w:val="004B5C6A"/>
    <w:rsid w:val="004B5D85"/>
    <w:rsid w:val="004B5F71"/>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5B5"/>
    <w:rsid w:val="004C06EB"/>
    <w:rsid w:val="004C07DA"/>
    <w:rsid w:val="004C0A1F"/>
    <w:rsid w:val="004C0B6E"/>
    <w:rsid w:val="004C0BE0"/>
    <w:rsid w:val="004C117C"/>
    <w:rsid w:val="004C13DF"/>
    <w:rsid w:val="004C13E8"/>
    <w:rsid w:val="004C1548"/>
    <w:rsid w:val="004C17C6"/>
    <w:rsid w:val="004C1B61"/>
    <w:rsid w:val="004C1DAC"/>
    <w:rsid w:val="004C2616"/>
    <w:rsid w:val="004C26C0"/>
    <w:rsid w:val="004C26F1"/>
    <w:rsid w:val="004C29CA"/>
    <w:rsid w:val="004C2EC2"/>
    <w:rsid w:val="004C303B"/>
    <w:rsid w:val="004C3124"/>
    <w:rsid w:val="004C3159"/>
    <w:rsid w:val="004C32DC"/>
    <w:rsid w:val="004C32DF"/>
    <w:rsid w:val="004C32EF"/>
    <w:rsid w:val="004C33D6"/>
    <w:rsid w:val="004C340D"/>
    <w:rsid w:val="004C3472"/>
    <w:rsid w:val="004C3642"/>
    <w:rsid w:val="004C376F"/>
    <w:rsid w:val="004C394A"/>
    <w:rsid w:val="004C396C"/>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ADE"/>
    <w:rsid w:val="004C4BFE"/>
    <w:rsid w:val="004C4C2C"/>
    <w:rsid w:val="004C4CBC"/>
    <w:rsid w:val="004C4DC5"/>
    <w:rsid w:val="004C506F"/>
    <w:rsid w:val="004C50E9"/>
    <w:rsid w:val="004C5171"/>
    <w:rsid w:val="004C51A9"/>
    <w:rsid w:val="004C523C"/>
    <w:rsid w:val="004C5518"/>
    <w:rsid w:val="004C57E4"/>
    <w:rsid w:val="004C58D0"/>
    <w:rsid w:val="004C5934"/>
    <w:rsid w:val="004C5A0E"/>
    <w:rsid w:val="004C5ADC"/>
    <w:rsid w:val="004C5B9E"/>
    <w:rsid w:val="004C5E56"/>
    <w:rsid w:val="004C5E9F"/>
    <w:rsid w:val="004C5EAF"/>
    <w:rsid w:val="004C5F26"/>
    <w:rsid w:val="004C61D9"/>
    <w:rsid w:val="004C65F8"/>
    <w:rsid w:val="004C679C"/>
    <w:rsid w:val="004C683A"/>
    <w:rsid w:val="004C6B17"/>
    <w:rsid w:val="004C6CC0"/>
    <w:rsid w:val="004C6CFC"/>
    <w:rsid w:val="004C6F73"/>
    <w:rsid w:val="004C72C8"/>
    <w:rsid w:val="004C743C"/>
    <w:rsid w:val="004C7B8F"/>
    <w:rsid w:val="004C7C62"/>
    <w:rsid w:val="004C7C6A"/>
    <w:rsid w:val="004C7EF0"/>
    <w:rsid w:val="004C7FF9"/>
    <w:rsid w:val="004D06C1"/>
    <w:rsid w:val="004D0790"/>
    <w:rsid w:val="004D0DD9"/>
    <w:rsid w:val="004D0F6F"/>
    <w:rsid w:val="004D1156"/>
    <w:rsid w:val="004D11EC"/>
    <w:rsid w:val="004D1319"/>
    <w:rsid w:val="004D131D"/>
    <w:rsid w:val="004D140F"/>
    <w:rsid w:val="004D15DC"/>
    <w:rsid w:val="004D1A4E"/>
    <w:rsid w:val="004D1A5D"/>
    <w:rsid w:val="004D1FDE"/>
    <w:rsid w:val="004D21B7"/>
    <w:rsid w:val="004D21C5"/>
    <w:rsid w:val="004D22BD"/>
    <w:rsid w:val="004D2557"/>
    <w:rsid w:val="004D2B3B"/>
    <w:rsid w:val="004D3628"/>
    <w:rsid w:val="004D39D1"/>
    <w:rsid w:val="004D3AF2"/>
    <w:rsid w:val="004D3B29"/>
    <w:rsid w:val="004D3BB9"/>
    <w:rsid w:val="004D3D26"/>
    <w:rsid w:val="004D428C"/>
    <w:rsid w:val="004D43D3"/>
    <w:rsid w:val="004D4676"/>
    <w:rsid w:val="004D48E6"/>
    <w:rsid w:val="004D4AB5"/>
    <w:rsid w:val="004D4B65"/>
    <w:rsid w:val="004D4B66"/>
    <w:rsid w:val="004D4BB9"/>
    <w:rsid w:val="004D5006"/>
    <w:rsid w:val="004D500E"/>
    <w:rsid w:val="004D50DE"/>
    <w:rsid w:val="004D51AC"/>
    <w:rsid w:val="004D5208"/>
    <w:rsid w:val="004D5272"/>
    <w:rsid w:val="004D529E"/>
    <w:rsid w:val="004D57AB"/>
    <w:rsid w:val="004D5896"/>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7ED"/>
    <w:rsid w:val="004D7B51"/>
    <w:rsid w:val="004D7C49"/>
    <w:rsid w:val="004D7D55"/>
    <w:rsid w:val="004D7D5D"/>
    <w:rsid w:val="004D7E5A"/>
    <w:rsid w:val="004D7ED4"/>
    <w:rsid w:val="004E0064"/>
    <w:rsid w:val="004E01B3"/>
    <w:rsid w:val="004E022E"/>
    <w:rsid w:val="004E0368"/>
    <w:rsid w:val="004E05CC"/>
    <w:rsid w:val="004E0627"/>
    <w:rsid w:val="004E0746"/>
    <w:rsid w:val="004E083F"/>
    <w:rsid w:val="004E087C"/>
    <w:rsid w:val="004E0A26"/>
    <w:rsid w:val="004E0D53"/>
    <w:rsid w:val="004E0E17"/>
    <w:rsid w:val="004E0E71"/>
    <w:rsid w:val="004E0ED3"/>
    <w:rsid w:val="004E0EEE"/>
    <w:rsid w:val="004E0FDA"/>
    <w:rsid w:val="004E1285"/>
    <w:rsid w:val="004E1345"/>
    <w:rsid w:val="004E1716"/>
    <w:rsid w:val="004E1759"/>
    <w:rsid w:val="004E185A"/>
    <w:rsid w:val="004E192C"/>
    <w:rsid w:val="004E192F"/>
    <w:rsid w:val="004E1ADE"/>
    <w:rsid w:val="004E1D0F"/>
    <w:rsid w:val="004E1E3B"/>
    <w:rsid w:val="004E1E70"/>
    <w:rsid w:val="004E1EAA"/>
    <w:rsid w:val="004E1F2B"/>
    <w:rsid w:val="004E2140"/>
    <w:rsid w:val="004E225F"/>
    <w:rsid w:val="004E2A98"/>
    <w:rsid w:val="004E2BAF"/>
    <w:rsid w:val="004E2BC4"/>
    <w:rsid w:val="004E2D5E"/>
    <w:rsid w:val="004E2DCA"/>
    <w:rsid w:val="004E2F11"/>
    <w:rsid w:val="004E2FD8"/>
    <w:rsid w:val="004E3144"/>
    <w:rsid w:val="004E3147"/>
    <w:rsid w:val="004E328E"/>
    <w:rsid w:val="004E33C6"/>
    <w:rsid w:val="004E3413"/>
    <w:rsid w:val="004E354E"/>
    <w:rsid w:val="004E3585"/>
    <w:rsid w:val="004E375C"/>
    <w:rsid w:val="004E37EA"/>
    <w:rsid w:val="004E3915"/>
    <w:rsid w:val="004E39BC"/>
    <w:rsid w:val="004E3B8C"/>
    <w:rsid w:val="004E3BC5"/>
    <w:rsid w:val="004E3CED"/>
    <w:rsid w:val="004E3D72"/>
    <w:rsid w:val="004E3DE8"/>
    <w:rsid w:val="004E3E84"/>
    <w:rsid w:val="004E402B"/>
    <w:rsid w:val="004E4253"/>
    <w:rsid w:val="004E44D8"/>
    <w:rsid w:val="004E45BF"/>
    <w:rsid w:val="004E4785"/>
    <w:rsid w:val="004E4A10"/>
    <w:rsid w:val="004E4B52"/>
    <w:rsid w:val="004E4C16"/>
    <w:rsid w:val="004E4CBA"/>
    <w:rsid w:val="004E4D0A"/>
    <w:rsid w:val="004E4DD2"/>
    <w:rsid w:val="004E5126"/>
    <w:rsid w:val="004E5162"/>
    <w:rsid w:val="004E525A"/>
    <w:rsid w:val="004E5331"/>
    <w:rsid w:val="004E5402"/>
    <w:rsid w:val="004E550B"/>
    <w:rsid w:val="004E556F"/>
    <w:rsid w:val="004E5777"/>
    <w:rsid w:val="004E58DA"/>
    <w:rsid w:val="004E5930"/>
    <w:rsid w:val="004E5BE9"/>
    <w:rsid w:val="004E5BF1"/>
    <w:rsid w:val="004E5C28"/>
    <w:rsid w:val="004E5C8A"/>
    <w:rsid w:val="004E5CF3"/>
    <w:rsid w:val="004E5DAA"/>
    <w:rsid w:val="004E5F14"/>
    <w:rsid w:val="004E6454"/>
    <w:rsid w:val="004E64A0"/>
    <w:rsid w:val="004E64E0"/>
    <w:rsid w:val="004E668D"/>
    <w:rsid w:val="004E695F"/>
    <w:rsid w:val="004E6A4A"/>
    <w:rsid w:val="004E6FF5"/>
    <w:rsid w:val="004E7389"/>
    <w:rsid w:val="004E7438"/>
    <w:rsid w:val="004E7520"/>
    <w:rsid w:val="004E77DB"/>
    <w:rsid w:val="004E79A3"/>
    <w:rsid w:val="004E7AB7"/>
    <w:rsid w:val="004E7C7C"/>
    <w:rsid w:val="004E7EEA"/>
    <w:rsid w:val="004E7F14"/>
    <w:rsid w:val="004F0207"/>
    <w:rsid w:val="004F0285"/>
    <w:rsid w:val="004F02B6"/>
    <w:rsid w:val="004F04E8"/>
    <w:rsid w:val="004F0BDE"/>
    <w:rsid w:val="004F0DC0"/>
    <w:rsid w:val="004F1022"/>
    <w:rsid w:val="004F10D5"/>
    <w:rsid w:val="004F1173"/>
    <w:rsid w:val="004F11B5"/>
    <w:rsid w:val="004F11E1"/>
    <w:rsid w:val="004F1245"/>
    <w:rsid w:val="004F12BD"/>
    <w:rsid w:val="004F162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128"/>
    <w:rsid w:val="004F3179"/>
    <w:rsid w:val="004F3534"/>
    <w:rsid w:val="004F3587"/>
    <w:rsid w:val="004F3691"/>
    <w:rsid w:val="004F3718"/>
    <w:rsid w:val="004F379D"/>
    <w:rsid w:val="004F3831"/>
    <w:rsid w:val="004F39FC"/>
    <w:rsid w:val="004F3B32"/>
    <w:rsid w:val="004F3B34"/>
    <w:rsid w:val="004F3C98"/>
    <w:rsid w:val="004F3F04"/>
    <w:rsid w:val="004F3F5D"/>
    <w:rsid w:val="004F40CC"/>
    <w:rsid w:val="004F4373"/>
    <w:rsid w:val="004F4449"/>
    <w:rsid w:val="004F44A5"/>
    <w:rsid w:val="004F454C"/>
    <w:rsid w:val="004F4641"/>
    <w:rsid w:val="004F4737"/>
    <w:rsid w:val="004F4854"/>
    <w:rsid w:val="004F4C29"/>
    <w:rsid w:val="004F4D45"/>
    <w:rsid w:val="004F4D99"/>
    <w:rsid w:val="004F4FCE"/>
    <w:rsid w:val="004F508C"/>
    <w:rsid w:val="004F5112"/>
    <w:rsid w:val="004F515A"/>
    <w:rsid w:val="004F5387"/>
    <w:rsid w:val="004F5612"/>
    <w:rsid w:val="004F57BA"/>
    <w:rsid w:val="004F5914"/>
    <w:rsid w:val="004F5967"/>
    <w:rsid w:val="004F5A41"/>
    <w:rsid w:val="004F5ADF"/>
    <w:rsid w:val="004F5AE1"/>
    <w:rsid w:val="004F5B96"/>
    <w:rsid w:val="004F5CE3"/>
    <w:rsid w:val="004F5D17"/>
    <w:rsid w:val="004F5FB7"/>
    <w:rsid w:val="004F61BA"/>
    <w:rsid w:val="004F61DE"/>
    <w:rsid w:val="004F62C0"/>
    <w:rsid w:val="004F694D"/>
    <w:rsid w:val="004F69FE"/>
    <w:rsid w:val="004F6BC9"/>
    <w:rsid w:val="004F7460"/>
    <w:rsid w:val="004F75F6"/>
    <w:rsid w:val="004F774B"/>
    <w:rsid w:val="004F77AD"/>
    <w:rsid w:val="004F7E86"/>
    <w:rsid w:val="00500058"/>
    <w:rsid w:val="0050019F"/>
    <w:rsid w:val="005003C3"/>
    <w:rsid w:val="0050044C"/>
    <w:rsid w:val="00500538"/>
    <w:rsid w:val="00500664"/>
    <w:rsid w:val="005008D7"/>
    <w:rsid w:val="00500A91"/>
    <w:rsid w:val="00500AB9"/>
    <w:rsid w:val="00500AD2"/>
    <w:rsid w:val="00500D01"/>
    <w:rsid w:val="00500E28"/>
    <w:rsid w:val="005010F9"/>
    <w:rsid w:val="0050110A"/>
    <w:rsid w:val="005011A2"/>
    <w:rsid w:val="005012EC"/>
    <w:rsid w:val="00501323"/>
    <w:rsid w:val="0050135A"/>
    <w:rsid w:val="005013A5"/>
    <w:rsid w:val="005013C4"/>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7A4"/>
    <w:rsid w:val="00502830"/>
    <w:rsid w:val="00502D25"/>
    <w:rsid w:val="00502DE7"/>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293"/>
    <w:rsid w:val="0050449D"/>
    <w:rsid w:val="005046E5"/>
    <w:rsid w:val="005048F6"/>
    <w:rsid w:val="00504B37"/>
    <w:rsid w:val="00504CB5"/>
    <w:rsid w:val="00504D4F"/>
    <w:rsid w:val="005050F3"/>
    <w:rsid w:val="005051A8"/>
    <w:rsid w:val="005052A8"/>
    <w:rsid w:val="0050537C"/>
    <w:rsid w:val="005053E4"/>
    <w:rsid w:val="0050546B"/>
    <w:rsid w:val="00505504"/>
    <w:rsid w:val="005055A7"/>
    <w:rsid w:val="00505634"/>
    <w:rsid w:val="00505918"/>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992"/>
    <w:rsid w:val="00507A9D"/>
    <w:rsid w:val="00507E79"/>
    <w:rsid w:val="005100C8"/>
    <w:rsid w:val="005100D1"/>
    <w:rsid w:val="005100F5"/>
    <w:rsid w:val="005101DD"/>
    <w:rsid w:val="00510250"/>
    <w:rsid w:val="005106B3"/>
    <w:rsid w:val="00510CAF"/>
    <w:rsid w:val="00510DC1"/>
    <w:rsid w:val="00511068"/>
    <w:rsid w:val="00511220"/>
    <w:rsid w:val="0051144E"/>
    <w:rsid w:val="005116AF"/>
    <w:rsid w:val="005117A7"/>
    <w:rsid w:val="005117EE"/>
    <w:rsid w:val="005119FB"/>
    <w:rsid w:val="00511A88"/>
    <w:rsid w:val="00511AF4"/>
    <w:rsid w:val="00511B53"/>
    <w:rsid w:val="00511C23"/>
    <w:rsid w:val="00511FC5"/>
    <w:rsid w:val="0051203F"/>
    <w:rsid w:val="00512053"/>
    <w:rsid w:val="005121AC"/>
    <w:rsid w:val="00512210"/>
    <w:rsid w:val="0051244E"/>
    <w:rsid w:val="00512454"/>
    <w:rsid w:val="00512476"/>
    <w:rsid w:val="005124C2"/>
    <w:rsid w:val="005124DB"/>
    <w:rsid w:val="00512851"/>
    <w:rsid w:val="00512A18"/>
    <w:rsid w:val="00512C11"/>
    <w:rsid w:val="00512C92"/>
    <w:rsid w:val="00512E19"/>
    <w:rsid w:val="00512FD5"/>
    <w:rsid w:val="0051309E"/>
    <w:rsid w:val="005133BA"/>
    <w:rsid w:val="00513555"/>
    <w:rsid w:val="00513930"/>
    <w:rsid w:val="00513CD8"/>
    <w:rsid w:val="00513DE7"/>
    <w:rsid w:val="005141A1"/>
    <w:rsid w:val="005141F9"/>
    <w:rsid w:val="005143CF"/>
    <w:rsid w:val="0051449B"/>
    <w:rsid w:val="00514595"/>
    <w:rsid w:val="005145A1"/>
    <w:rsid w:val="0051466D"/>
    <w:rsid w:val="00514843"/>
    <w:rsid w:val="005149F6"/>
    <w:rsid w:val="00514A6A"/>
    <w:rsid w:val="00514A71"/>
    <w:rsid w:val="00514B4E"/>
    <w:rsid w:val="00514C32"/>
    <w:rsid w:val="00514DFB"/>
    <w:rsid w:val="0051504B"/>
    <w:rsid w:val="00515080"/>
    <w:rsid w:val="0051512E"/>
    <w:rsid w:val="005151E4"/>
    <w:rsid w:val="00515309"/>
    <w:rsid w:val="005155F7"/>
    <w:rsid w:val="00515861"/>
    <w:rsid w:val="00515AAE"/>
    <w:rsid w:val="00515B44"/>
    <w:rsid w:val="00515B6A"/>
    <w:rsid w:val="00515BB0"/>
    <w:rsid w:val="00515E1E"/>
    <w:rsid w:val="00516068"/>
    <w:rsid w:val="00516323"/>
    <w:rsid w:val="005165B1"/>
    <w:rsid w:val="005165C0"/>
    <w:rsid w:val="005165CF"/>
    <w:rsid w:val="00516913"/>
    <w:rsid w:val="00516943"/>
    <w:rsid w:val="00516A1E"/>
    <w:rsid w:val="00516A56"/>
    <w:rsid w:val="00516A6C"/>
    <w:rsid w:val="00516B36"/>
    <w:rsid w:val="00516D96"/>
    <w:rsid w:val="00517019"/>
    <w:rsid w:val="00517083"/>
    <w:rsid w:val="005170D2"/>
    <w:rsid w:val="00517247"/>
    <w:rsid w:val="00517507"/>
    <w:rsid w:val="0051758F"/>
    <w:rsid w:val="00517752"/>
    <w:rsid w:val="0051778E"/>
    <w:rsid w:val="00517899"/>
    <w:rsid w:val="00517C26"/>
    <w:rsid w:val="00517CFC"/>
    <w:rsid w:val="00517DB0"/>
    <w:rsid w:val="00517F38"/>
    <w:rsid w:val="00517F55"/>
    <w:rsid w:val="00520206"/>
    <w:rsid w:val="0052037A"/>
    <w:rsid w:val="00520735"/>
    <w:rsid w:val="00520931"/>
    <w:rsid w:val="00520A1C"/>
    <w:rsid w:val="00520BC7"/>
    <w:rsid w:val="00520C00"/>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C66"/>
    <w:rsid w:val="00522D11"/>
    <w:rsid w:val="00522D9D"/>
    <w:rsid w:val="00522E07"/>
    <w:rsid w:val="00522ED9"/>
    <w:rsid w:val="00522F50"/>
    <w:rsid w:val="0052354D"/>
    <w:rsid w:val="0052361F"/>
    <w:rsid w:val="00523741"/>
    <w:rsid w:val="005237F3"/>
    <w:rsid w:val="00523815"/>
    <w:rsid w:val="005238CA"/>
    <w:rsid w:val="00523B81"/>
    <w:rsid w:val="00523EDB"/>
    <w:rsid w:val="00523F08"/>
    <w:rsid w:val="00524147"/>
    <w:rsid w:val="00524580"/>
    <w:rsid w:val="00524778"/>
    <w:rsid w:val="005249BC"/>
    <w:rsid w:val="00524A78"/>
    <w:rsid w:val="00524BBA"/>
    <w:rsid w:val="00524D3D"/>
    <w:rsid w:val="00524D47"/>
    <w:rsid w:val="00525114"/>
    <w:rsid w:val="00525170"/>
    <w:rsid w:val="005251DF"/>
    <w:rsid w:val="0052558D"/>
    <w:rsid w:val="0052590E"/>
    <w:rsid w:val="00525941"/>
    <w:rsid w:val="00525A27"/>
    <w:rsid w:val="00525A4B"/>
    <w:rsid w:val="0052635B"/>
    <w:rsid w:val="0052651B"/>
    <w:rsid w:val="0052654E"/>
    <w:rsid w:val="0052655D"/>
    <w:rsid w:val="0052659C"/>
    <w:rsid w:val="005265BD"/>
    <w:rsid w:val="00526682"/>
    <w:rsid w:val="00526795"/>
    <w:rsid w:val="005268A6"/>
    <w:rsid w:val="00526966"/>
    <w:rsid w:val="00526A60"/>
    <w:rsid w:val="00526E5C"/>
    <w:rsid w:val="00526EED"/>
    <w:rsid w:val="0052704F"/>
    <w:rsid w:val="00527264"/>
    <w:rsid w:val="00527694"/>
    <w:rsid w:val="005276CB"/>
    <w:rsid w:val="0052777B"/>
    <w:rsid w:val="0052779D"/>
    <w:rsid w:val="005277A4"/>
    <w:rsid w:val="005277B4"/>
    <w:rsid w:val="0052786A"/>
    <w:rsid w:val="005278EB"/>
    <w:rsid w:val="0052798E"/>
    <w:rsid w:val="00527EBD"/>
    <w:rsid w:val="00527F75"/>
    <w:rsid w:val="0053007C"/>
    <w:rsid w:val="00530133"/>
    <w:rsid w:val="0053086E"/>
    <w:rsid w:val="005308AD"/>
    <w:rsid w:val="00530B7C"/>
    <w:rsid w:val="00530C6F"/>
    <w:rsid w:val="00530E9D"/>
    <w:rsid w:val="00530FE3"/>
    <w:rsid w:val="00531000"/>
    <w:rsid w:val="005310DB"/>
    <w:rsid w:val="0053135F"/>
    <w:rsid w:val="005313BE"/>
    <w:rsid w:val="0053147F"/>
    <w:rsid w:val="005315D9"/>
    <w:rsid w:val="00531883"/>
    <w:rsid w:val="00531D28"/>
    <w:rsid w:val="00531DA3"/>
    <w:rsid w:val="00531DCE"/>
    <w:rsid w:val="00532004"/>
    <w:rsid w:val="0053215E"/>
    <w:rsid w:val="0053223B"/>
    <w:rsid w:val="00532482"/>
    <w:rsid w:val="005324AB"/>
    <w:rsid w:val="00532701"/>
    <w:rsid w:val="00532AB1"/>
    <w:rsid w:val="00532B46"/>
    <w:rsid w:val="00532D0C"/>
    <w:rsid w:val="00532EC0"/>
    <w:rsid w:val="00533091"/>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AC"/>
    <w:rsid w:val="00534DFD"/>
    <w:rsid w:val="00534E43"/>
    <w:rsid w:val="0053502F"/>
    <w:rsid w:val="0053523C"/>
    <w:rsid w:val="005355A0"/>
    <w:rsid w:val="005358A7"/>
    <w:rsid w:val="00535D04"/>
    <w:rsid w:val="00535D24"/>
    <w:rsid w:val="00535F6D"/>
    <w:rsid w:val="005361B6"/>
    <w:rsid w:val="005361FE"/>
    <w:rsid w:val="0053654C"/>
    <w:rsid w:val="005367A8"/>
    <w:rsid w:val="00536B15"/>
    <w:rsid w:val="00536C5D"/>
    <w:rsid w:val="00537088"/>
    <w:rsid w:val="005371EB"/>
    <w:rsid w:val="00537585"/>
    <w:rsid w:val="005375FD"/>
    <w:rsid w:val="00537623"/>
    <w:rsid w:val="005378AB"/>
    <w:rsid w:val="005378E3"/>
    <w:rsid w:val="0053796A"/>
    <w:rsid w:val="00537977"/>
    <w:rsid w:val="00537CFE"/>
    <w:rsid w:val="00540031"/>
    <w:rsid w:val="00540121"/>
    <w:rsid w:val="0054012F"/>
    <w:rsid w:val="00540245"/>
    <w:rsid w:val="0054035C"/>
    <w:rsid w:val="0054040A"/>
    <w:rsid w:val="00540461"/>
    <w:rsid w:val="00540562"/>
    <w:rsid w:val="0054061C"/>
    <w:rsid w:val="005406EC"/>
    <w:rsid w:val="005409C0"/>
    <w:rsid w:val="005409CE"/>
    <w:rsid w:val="00540C5A"/>
    <w:rsid w:val="00540CA5"/>
    <w:rsid w:val="00540E19"/>
    <w:rsid w:val="00541210"/>
    <w:rsid w:val="0054126E"/>
    <w:rsid w:val="0054129C"/>
    <w:rsid w:val="00541450"/>
    <w:rsid w:val="005414DA"/>
    <w:rsid w:val="0054197B"/>
    <w:rsid w:val="00541A91"/>
    <w:rsid w:val="00541AE5"/>
    <w:rsid w:val="00541B28"/>
    <w:rsid w:val="00541D3E"/>
    <w:rsid w:val="00541E5E"/>
    <w:rsid w:val="00541EF3"/>
    <w:rsid w:val="005420BB"/>
    <w:rsid w:val="005420E0"/>
    <w:rsid w:val="00542514"/>
    <w:rsid w:val="005425F7"/>
    <w:rsid w:val="005426CE"/>
    <w:rsid w:val="005426D4"/>
    <w:rsid w:val="00542729"/>
    <w:rsid w:val="00542B59"/>
    <w:rsid w:val="00542BB4"/>
    <w:rsid w:val="00542C04"/>
    <w:rsid w:val="00542ED8"/>
    <w:rsid w:val="00542F1F"/>
    <w:rsid w:val="005432E2"/>
    <w:rsid w:val="0054337C"/>
    <w:rsid w:val="005433C7"/>
    <w:rsid w:val="005435FB"/>
    <w:rsid w:val="0054367C"/>
    <w:rsid w:val="005438A1"/>
    <w:rsid w:val="0054390A"/>
    <w:rsid w:val="00543CB8"/>
    <w:rsid w:val="00543EE9"/>
    <w:rsid w:val="00543EF7"/>
    <w:rsid w:val="00543FBC"/>
    <w:rsid w:val="005441AB"/>
    <w:rsid w:val="005443E7"/>
    <w:rsid w:val="00544673"/>
    <w:rsid w:val="005446B1"/>
    <w:rsid w:val="00544725"/>
    <w:rsid w:val="0054477F"/>
    <w:rsid w:val="00544982"/>
    <w:rsid w:val="00544A15"/>
    <w:rsid w:val="00544ABC"/>
    <w:rsid w:val="00544B9E"/>
    <w:rsid w:val="00544CFC"/>
    <w:rsid w:val="00544D2C"/>
    <w:rsid w:val="00544DDF"/>
    <w:rsid w:val="005453C7"/>
    <w:rsid w:val="00545522"/>
    <w:rsid w:val="00545555"/>
    <w:rsid w:val="0054558D"/>
    <w:rsid w:val="005455B1"/>
    <w:rsid w:val="00545760"/>
    <w:rsid w:val="00545917"/>
    <w:rsid w:val="00545B08"/>
    <w:rsid w:val="005462DF"/>
    <w:rsid w:val="00546411"/>
    <w:rsid w:val="00546520"/>
    <w:rsid w:val="005465F4"/>
    <w:rsid w:val="00546616"/>
    <w:rsid w:val="00546640"/>
    <w:rsid w:val="0054675E"/>
    <w:rsid w:val="00546CEE"/>
    <w:rsid w:val="00546EFD"/>
    <w:rsid w:val="0054727A"/>
    <w:rsid w:val="0054781E"/>
    <w:rsid w:val="00547EC2"/>
    <w:rsid w:val="00550100"/>
    <w:rsid w:val="005501D7"/>
    <w:rsid w:val="00550686"/>
    <w:rsid w:val="005506AE"/>
    <w:rsid w:val="00550741"/>
    <w:rsid w:val="00550921"/>
    <w:rsid w:val="00550A91"/>
    <w:rsid w:val="00550AD6"/>
    <w:rsid w:val="00550B13"/>
    <w:rsid w:val="00550C39"/>
    <w:rsid w:val="00550CF8"/>
    <w:rsid w:val="00550E91"/>
    <w:rsid w:val="00551013"/>
    <w:rsid w:val="0055112C"/>
    <w:rsid w:val="005514CF"/>
    <w:rsid w:val="00551586"/>
    <w:rsid w:val="0055165F"/>
    <w:rsid w:val="00551959"/>
    <w:rsid w:val="005519F0"/>
    <w:rsid w:val="0055221C"/>
    <w:rsid w:val="00552227"/>
    <w:rsid w:val="00552364"/>
    <w:rsid w:val="005525BA"/>
    <w:rsid w:val="00552782"/>
    <w:rsid w:val="005528D1"/>
    <w:rsid w:val="00552A02"/>
    <w:rsid w:val="00552D33"/>
    <w:rsid w:val="005534C4"/>
    <w:rsid w:val="00553668"/>
    <w:rsid w:val="0055371D"/>
    <w:rsid w:val="0055397B"/>
    <w:rsid w:val="00553C49"/>
    <w:rsid w:val="00553C9D"/>
    <w:rsid w:val="00553D12"/>
    <w:rsid w:val="00553E21"/>
    <w:rsid w:val="005541DA"/>
    <w:rsid w:val="0055448C"/>
    <w:rsid w:val="00554AF5"/>
    <w:rsid w:val="00554C08"/>
    <w:rsid w:val="00554F56"/>
    <w:rsid w:val="00554FD3"/>
    <w:rsid w:val="005550E5"/>
    <w:rsid w:val="005558AA"/>
    <w:rsid w:val="005558C0"/>
    <w:rsid w:val="005559E6"/>
    <w:rsid w:val="00555DC7"/>
    <w:rsid w:val="00556166"/>
    <w:rsid w:val="0055626D"/>
    <w:rsid w:val="005568C2"/>
    <w:rsid w:val="00556A63"/>
    <w:rsid w:val="00556CD8"/>
    <w:rsid w:val="00556EDE"/>
    <w:rsid w:val="00556FE7"/>
    <w:rsid w:val="00557018"/>
    <w:rsid w:val="005570B8"/>
    <w:rsid w:val="005573E2"/>
    <w:rsid w:val="00557592"/>
    <w:rsid w:val="0055765E"/>
    <w:rsid w:val="005576CB"/>
    <w:rsid w:val="005577D3"/>
    <w:rsid w:val="00557857"/>
    <w:rsid w:val="00557B58"/>
    <w:rsid w:val="00557FB0"/>
    <w:rsid w:val="005603FB"/>
    <w:rsid w:val="005604F9"/>
    <w:rsid w:val="00560502"/>
    <w:rsid w:val="00560553"/>
    <w:rsid w:val="00560577"/>
    <w:rsid w:val="00560A78"/>
    <w:rsid w:val="00560CDB"/>
    <w:rsid w:val="00560E83"/>
    <w:rsid w:val="00560EAD"/>
    <w:rsid w:val="00560F8B"/>
    <w:rsid w:val="00561129"/>
    <w:rsid w:val="0056156E"/>
    <w:rsid w:val="00561871"/>
    <w:rsid w:val="00561A65"/>
    <w:rsid w:val="00562043"/>
    <w:rsid w:val="00562072"/>
    <w:rsid w:val="005620BD"/>
    <w:rsid w:val="005622BB"/>
    <w:rsid w:val="005624AD"/>
    <w:rsid w:val="0056251B"/>
    <w:rsid w:val="00562823"/>
    <w:rsid w:val="005628D6"/>
    <w:rsid w:val="00562A30"/>
    <w:rsid w:val="00562AAA"/>
    <w:rsid w:val="00562BB8"/>
    <w:rsid w:val="00562BD4"/>
    <w:rsid w:val="00562C85"/>
    <w:rsid w:val="00562CBB"/>
    <w:rsid w:val="00562DBE"/>
    <w:rsid w:val="005631F9"/>
    <w:rsid w:val="00563234"/>
    <w:rsid w:val="005632A5"/>
    <w:rsid w:val="00563504"/>
    <w:rsid w:val="005635C5"/>
    <w:rsid w:val="00563619"/>
    <w:rsid w:val="005636BA"/>
    <w:rsid w:val="0056381B"/>
    <w:rsid w:val="0056391F"/>
    <w:rsid w:val="00563A44"/>
    <w:rsid w:val="00563DF2"/>
    <w:rsid w:val="00563F6F"/>
    <w:rsid w:val="00564056"/>
    <w:rsid w:val="005640D3"/>
    <w:rsid w:val="0056410A"/>
    <w:rsid w:val="00564221"/>
    <w:rsid w:val="0056430A"/>
    <w:rsid w:val="0056479B"/>
    <w:rsid w:val="005648AD"/>
    <w:rsid w:val="00564AC0"/>
    <w:rsid w:val="00564D86"/>
    <w:rsid w:val="00564F77"/>
    <w:rsid w:val="0056506F"/>
    <w:rsid w:val="00565209"/>
    <w:rsid w:val="005654F0"/>
    <w:rsid w:val="0056562E"/>
    <w:rsid w:val="005658F3"/>
    <w:rsid w:val="00565B53"/>
    <w:rsid w:val="00565D6B"/>
    <w:rsid w:val="00565F40"/>
    <w:rsid w:val="00565F5B"/>
    <w:rsid w:val="00566193"/>
    <w:rsid w:val="005662DF"/>
    <w:rsid w:val="005663D1"/>
    <w:rsid w:val="0056676D"/>
    <w:rsid w:val="0056682F"/>
    <w:rsid w:val="00566833"/>
    <w:rsid w:val="005668B9"/>
    <w:rsid w:val="00566A87"/>
    <w:rsid w:val="00566C32"/>
    <w:rsid w:val="00566CA0"/>
    <w:rsid w:val="00566D18"/>
    <w:rsid w:val="00566D91"/>
    <w:rsid w:val="00567197"/>
    <w:rsid w:val="005671B3"/>
    <w:rsid w:val="00567240"/>
    <w:rsid w:val="005676F6"/>
    <w:rsid w:val="00567942"/>
    <w:rsid w:val="005679A9"/>
    <w:rsid w:val="005679AE"/>
    <w:rsid w:val="00567C85"/>
    <w:rsid w:val="00567CF5"/>
    <w:rsid w:val="005702DF"/>
    <w:rsid w:val="00570334"/>
    <w:rsid w:val="005703AD"/>
    <w:rsid w:val="005703B4"/>
    <w:rsid w:val="005703D0"/>
    <w:rsid w:val="005704B5"/>
    <w:rsid w:val="005704BF"/>
    <w:rsid w:val="005705E4"/>
    <w:rsid w:val="00570757"/>
    <w:rsid w:val="00570869"/>
    <w:rsid w:val="00570A3B"/>
    <w:rsid w:val="00570B2A"/>
    <w:rsid w:val="00570BC5"/>
    <w:rsid w:val="00570D1B"/>
    <w:rsid w:val="00570E35"/>
    <w:rsid w:val="00570EE2"/>
    <w:rsid w:val="00571023"/>
    <w:rsid w:val="0057120C"/>
    <w:rsid w:val="005713D2"/>
    <w:rsid w:val="005717C7"/>
    <w:rsid w:val="00571C54"/>
    <w:rsid w:val="00571C57"/>
    <w:rsid w:val="00571D6E"/>
    <w:rsid w:val="00571EA8"/>
    <w:rsid w:val="00571EE8"/>
    <w:rsid w:val="00572144"/>
    <w:rsid w:val="0057218D"/>
    <w:rsid w:val="005723A1"/>
    <w:rsid w:val="00572662"/>
    <w:rsid w:val="00572799"/>
    <w:rsid w:val="005727E1"/>
    <w:rsid w:val="005728F4"/>
    <w:rsid w:val="0057292E"/>
    <w:rsid w:val="00572A04"/>
    <w:rsid w:val="00572CAF"/>
    <w:rsid w:val="00572E67"/>
    <w:rsid w:val="00573084"/>
    <w:rsid w:val="00573352"/>
    <w:rsid w:val="0057349D"/>
    <w:rsid w:val="0057359B"/>
    <w:rsid w:val="00573618"/>
    <w:rsid w:val="0057361F"/>
    <w:rsid w:val="005736F2"/>
    <w:rsid w:val="00573705"/>
    <w:rsid w:val="005737D2"/>
    <w:rsid w:val="00573855"/>
    <w:rsid w:val="005738BC"/>
    <w:rsid w:val="00573917"/>
    <w:rsid w:val="00573A45"/>
    <w:rsid w:val="00573A91"/>
    <w:rsid w:val="00573AEE"/>
    <w:rsid w:val="00573AFF"/>
    <w:rsid w:val="00573EC2"/>
    <w:rsid w:val="005742FE"/>
    <w:rsid w:val="00574898"/>
    <w:rsid w:val="00574AED"/>
    <w:rsid w:val="00574CB4"/>
    <w:rsid w:val="00574E2D"/>
    <w:rsid w:val="00574EBE"/>
    <w:rsid w:val="005750F1"/>
    <w:rsid w:val="005751EB"/>
    <w:rsid w:val="0057534E"/>
    <w:rsid w:val="005755B6"/>
    <w:rsid w:val="005757E0"/>
    <w:rsid w:val="0057589F"/>
    <w:rsid w:val="005758B0"/>
    <w:rsid w:val="0057603C"/>
    <w:rsid w:val="005766D9"/>
    <w:rsid w:val="00576B74"/>
    <w:rsid w:val="00576BF2"/>
    <w:rsid w:val="00576E5A"/>
    <w:rsid w:val="00576EF7"/>
    <w:rsid w:val="005771B2"/>
    <w:rsid w:val="0057725D"/>
    <w:rsid w:val="0057727F"/>
    <w:rsid w:val="005773E5"/>
    <w:rsid w:val="005778E3"/>
    <w:rsid w:val="005779E4"/>
    <w:rsid w:val="00577D07"/>
    <w:rsid w:val="00577D39"/>
    <w:rsid w:val="005800E4"/>
    <w:rsid w:val="005801B0"/>
    <w:rsid w:val="005801D5"/>
    <w:rsid w:val="005801F1"/>
    <w:rsid w:val="0058029E"/>
    <w:rsid w:val="00580356"/>
    <w:rsid w:val="0058073C"/>
    <w:rsid w:val="00580983"/>
    <w:rsid w:val="00580A3E"/>
    <w:rsid w:val="00580C57"/>
    <w:rsid w:val="00580E64"/>
    <w:rsid w:val="00580EA9"/>
    <w:rsid w:val="005811BD"/>
    <w:rsid w:val="00581491"/>
    <w:rsid w:val="005816E9"/>
    <w:rsid w:val="005817E5"/>
    <w:rsid w:val="00581A61"/>
    <w:rsid w:val="00581B1E"/>
    <w:rsid w:val="00581C00"/>
    <w:rsid w:val="00581C35"/>
    <w:rsid w:val="00581CC3"/>
    <w:rsid w:val="00581F1A"/>
    <w:rsid w:val="00581F4F"/>
    <w:rsid w:val="005820E7"/>
    <w:rsid w:val="00582132"/>
    <w:rsid w:val="00582324"/>
    <w:rsid w:val="005823CB"/>
    <w:rsid w:val="005823DC"/>
    <w:rsid w:val="00582468"/>
    <w:rsid w:val="00582866"/>
    <w:rsid w:val="00582987"/>
    <w:rsid w:val="005829FC"/>
    <w:rsid w:val="00582B34"/>
    <w:rsid w:val="00582B37"/>
    <w:rsid w:val="00582B56"/>
    <w:rsid w:val="00582D4B"/>
    <w:rsid w:val="00582D72"/>
    <w:rsid w:val="005833B1"/>
    <w:rsid w:val="00583445"/>
    <w:rsid w:val="005834E0"/>
    <w:rsid w:val="005837D1"/>
    <w:rsid w:val="005839AC"/>
    <w:rsid w:val="00583A93"/>
    <w:rsid w:val="00583AC4"/>
    <w:rsid w:val="00583B13"/>
    <w:rsid w:val="00583B18"/>
    <w:rsid w:val="00583B71"/>
    <w:rsid w:val="00583C34"/>
    <w:rsid w:val="00583C67"/>
    <w:rsid w:val="00584027"/>
    <w:rsid w:val="00584326"/>
    <w:rsid w:val="005845E5"/>
    <w:rsid w:val="005845F9"/>
    <w:rsid w:val="00584676"/>
    <w:rsid w:val="00584866"/>
    <w:rsid w:val="005848C5"/>
    <w:rsid w:val="0058494B"/>
    <w:rsid w:val="00584963"/>
    <w:rsid w:val="00584A57"/>
    <w:rsid w:val="00584BC4"/>
    <w:rsid w:val="00584C18"/>
    <w:rsid w:val="00584DF1"/>
    <w:rsid w:val="00584E22"/>
    <w:rsid w:val="00585146"/>
    <w:rsid w:val="005852FB"/>
    <w:rsid w:val="0058561C"/>
    <w:rsid w:val="005857DF"/>
    <w:rsid w:val="005859F3"/>
    <w:rsid w:val="00585A5F"/>
    <w:rsid w:val="00585A6F"/>
    <w:rsid w:val="00585A87"/>
    <w:rsid w:val="00585AD0"/>
    <w:rsid w:val="00585B6C"/>
    <w:rsid w:val="00585C8D"/>
    <w:rsid w:val="00585DB7"/>
    <w:rsid w:val="00586191"/>
    <w:rsid w:val="005861D9"/>
    <w:rsid w:val="0058640B"/>
    <w:rsid w:val="005864AB"/>
    <w:rsid w:val="00586593"/>
    <w:rsid w:val="005865CE"/>
    <w:rsid w:val="005865E3"/>
    <w:rsid w:val="005868A6"/>
    <w:rsid w:val="00586A8A"/>
    <w:rsid w:val="00586B1C"/>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2ED"/>
    <w:rsid w:val="005903DF"/>
    <w:rsid w:val="005904E3"/>
    <w:rsid w:val="00590583"/>
    <w:rsid w:val="00590602"/>
    <w:rsid w:val="005907BB"/>
    <w:rsid w:val="00590854"/>
    <w:rsid w:val="0059094D"/>
    <w:rsid w:val="00590BF0"/>
    <w:rsid w:val="00590BF2"/>
    <w:rsid w:val="00590E74"/>
    <w:rsid w:val="00590EB6"/>
    <w:rsid w:val="00590FAC"/>
    <w:rsid w:val="00591130"/>
    <w:rsid w:val="00591429"/>
    <w:rsid w:val="00591499"/>
    <w:rsid w:val="00591732"/>
    <w:rsid w:val="005917E4"/>
    <w:rsid w:val="00591823"/>
    <w:rsid w:val="00591B01"/>
    <w:rsid w:val="00591B45"/>
    <w:rsid w:val="00591C43"/>
    <w:rsid w:val="00591D5C"/>
    <w:rsid w:val="00591DF9"/>
    <w:rsid w:val="00591E3A"/>
    <w:rsid w:val="00592017"/>
    <w:rsid w:val="005921D5"/>
    <w:rsid w:val="005921D8"/>
    <w:rsid w:val="005923F1"/>
    <w:rsid w:val="0059259F"/>
    <w:rsid w:val="0059261D"/>
    <w:rsid w:val="0059273F"/>
    <w:rsid w:val="0059276A"/>
    <w:rsid w:val="005928F7"/>
    <w:rsid w:val="005929C3"/>
    <w:rsid w:val="00592A25"/>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307"/>
    <w:rsid w:val="005943B3"/>
    <w:rsid w:val="005943F8"/>
    <w:rsid w:val="005946AE"/>
    <w:rsid w:val="00594845"/>
    <w:rsid w:val="00594908"/>
    <w:rsid w:val="00594D7A"/>
    <w:rsid w:val="00594DC2"/>
    <w:rsid w:val="00594E49"/>
    <w:rsid w:val="00594FBA"/>
    <w:rsid w:val="005951A0"/>
    <w:rsid w:val="00595299"/>
    <w:rsid w:val="0059541A"/>
    <w:rsid w:val="00595B12"/>
    <w:rsid w:val="00595B55"/>
    <w:rsid w:val="00595CA1"/>
    <w:rsid w:val="00596222"/>
    <w:rsid w:val="00596305"/>
    <w:rsid w:val="0059637C"/>
    <w:rsid w:val="005964EA"/>
    <w:rsid w:val="0059653F"/>
    <w:rsid w:val="00596670"/>
    <w:rsid w:val="005966F7"/>
    <w:rsid w:val="0059685D"/>
    <w:rsid w:val="00596B67"/>
    <w:rsid w:val="00596FB6"/>
    <w:rsid w:val="00596FC8"/>
    <w:rsid w:val="005970CE"/>
    <w:rsid w:val="005972E0"/>
    <w:rsid w:val="00597601"/>
    <w:rsid w:val="00597853"/>
    <w:rsid w:val="005979FA"/>
    <w:rsid w:val="00597A86"/>
    <w:rsid w:val="00597DF8"/>
    <w:rsid w:val="00597E53"/>
    <w:rsid w:val="00597F59"/>
    <w:rsid w:val="005A0021"/>
    <w:rsid w:val="005A0414"/>
    <w:rsid w:val="005A0462"/>
    <w:rsid w:val="005A04CC"/>
    <w:rsid w:val="005A0712"/>
    <w:rsid w:val="005A0728"/>
    <w:rsid w:val="005A0873"/>
    <w:rsid w:val="005A0A1D"/>
    <w:rsid w:val="005A0A71"/>
    <w:rsid w:val="005A0B7E"/>
    <w:rsid w:val="005A0D93"/>
    <w:rsid w:val="005A0E9D"/>
    <w:rsid w:val="005A0F54"/>
    <w:rsid w:val="005A0FC2"/>
    <w:rsid w:val="005A139C"/>
    <w:rsid w:val="005A1664"/>
    <w:rsid w:val="005A18F5"/>
    <w:rsid w:val="005A1A80"/>
    <w:rsid w:val="005A1C07"/>
    <w:rsid w:val="005A1C40"/>
    <w:rsid w:val="005A1C93"/>
    <w:rsid w:val="005A1EEB"/>
    <w:rsid w:val="005A211C"/>
    <w:rsid w:val="005A229A"/>
    <w:rsid w:val="005A230B"/>
    <w:rsid w:val="005A24F5"/>
    <w:rsid w:val="005A2582"/>
    <w:rsid w:val="005A25E2"/>
    <w:rsid w:val="005A263E"/>
    <w:rsid w:val="005A2866"/>
    <w:rsid w:val="005A2C63"/>
    <w:rsid w:val="005A2E8B"/>
    <w:rsid w:val="005A2FC7"/>
    <w:rsid w:val="005A3054"/>
    <w:rsid w:val="005A33A5"/>
    <w:rsid w:val="005A33DB"/>
    <w:rsid w:val="005A3639"/>
    <w:rsid w:val="005A36A2"/>
    <w:rsid w:val="005A386B"/>
    <w:rsid w:val="005A3AA9"/>
    <w:rsid w:val="005A3AAA"/>
    <w:rsid w:val="005A3BCF"/>
    <w:rsid w:val="005A3C2A"/>
    <w:rsid w:val="005A3D78"/>
    <w:rsid w:val="005A3E64"/>
    <w:rsid w:val="005A41C5"/>
    <w:rsid w:val="005A4334"/>
    <w:rsid w:val="005A437A"/>
    <w:rsid w:val="005A44F3"/>
    <w:rsid w:val="005A4727"/>
    <w:rsid w:val="005A48E1"/>
    <w:rsid w:val="005A4996"/>
    <w:rsid w:val="005A49A9"/>
    <w:rsid w:val="005A49C3"/>
    <w:rsid w:val="005A4FFC"/>
    <w:rsid w:val="005A51CF"/>
    <w:rsid w:val="005A52DE"/>
    <w:rsid w:val="005A5423"/>
    <w:rsid w:val="005A5467"/>
    <w:rsid w:val="005A5526"/>
    <w:rsid w:val="005A5FB4"/>
    <w:rsid w:val="005A60F3"/>
    <w:rsid w:val="005A64C1"/>
    <w:rsid w:val="005A6618"/>
    <w:rsid w:val="005A67F5"/>
    <w:rsid w:val="005A6998"/>
    <w:rsid w:val="005A6AE8"/>
    <w:rsid w:val="005A6B4C"/>
    <w:rsid w:val="005A6B6F"/>
    <w:rsid w:val="005A6CAD"/>
    <w:rsid w:val="005A72A6"/>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17B"/>
    <w:rsid w:val="005B147E"/>
    <w:rsid w:val="005B147F"/>
    <w:rsid w:val="005B1496"/>
    <w:rsid w:val="005B1673"/>
    <w:rsid w:val="005B1A20"/>
    <w:rsid w:val="005B1C66"/>
    <w:rsid w:val="005B1D3F"/>
    <w:rsid w:val="005B1D72"/>
    <w:rsid w:val="005B1F76"/>
    <w:rsid w:val="005B20E4"/>
    <w:rsid w:val="005B2189"/>
    <w:rsid w:val="005B224D"/>
    <w:rsid w:val="005B2379"/>
    <w:rsid w:val="005B23A5"/>
    <w:rsid w:val="005B24CE"/>
    <w:rsid w:val="005B2706"/>
    <w:rsid w:val="005B2862"/>
    <w:rsid w:val="005B2B63"/>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526"/>
    <w:rsid w:val="005B4C5A"/>
    <w:rsid w:val="005B4FA8"/>
    <w:rsid w:val="005B4FE0"/>
    <w:rsid w:val="005B507E"/>
    <w:rsid w:val="005B50BB"/>
    <w:rsid w:val="005B52A0"/>
    <w:rsid w:val="005B543F"/>
    <w:rsid w:val="005B54B0"/>
    <w:rsid w:val="005B54D2"/>
    <w:rsid w:val="005B57D4"/>
    <w:rsid w:val="005B5BDE"/>
    <w:rsid w:val="005B5EE3"/>
    <w:rsid w:val="005B5F2B"/>
    <w:rsid w:val="005B60EF"/>
    <w:rsid w:val="005B6467"/>
    <w:rsid w:val="005B64AD"/>
    <w:rsid w:val="005B6518"/>
    <w:rsid w:val="005B66C1"/>
    <w:rsid w:val="005B66D0"/>
    <w:rsid w:val="005B66DA"/>
    <w:rsid w:val="005B693D"/>
    <w:rsid w:val="005B6A31"/>
    <w:rsid w:val="005B6CF0"/>
    <w:rsid w:val="005B6F96"/>
    <w:rsid w:val="005B6FA7"/>
    <w:rsid w:val="005B70A3"/>
    <w:rsid w:val="005B76C5"/>
    <w:rsid w:val="005B7878"/>
    <w:rsid w:val="005B78A0"/>
    <w:rsid w:val="005B78B9"/>
    <w:rsid w:val="005B79EA"/>
    <w:rsid w:val="005B7D46"/>
    <w:rsid w:val="005B7D91"/>
    <w:rsid w:val="005B7E72"/>
    <w:rsid w:val="005B7E8F"/>
    <w:rsid w:val="005B7ECE"/>
    <w:rsid w:val="005C00BD"/>
    <w:rsid w:val="005C028F"/>
    <w:rsid w:val="005C02A5"/>
    <w:rsid w:val="005C0329"/>
    <w:rsid w:val="005C03A5"/>
    <w:rsid w:val="005C049A"/>
    <w:rsid w:val="005C0516"/>
    <w:rsid w:val="005C05B9"/>
    <w:rsid w:val="005C0653"/>
    <w:rsid w:val="005C0840"/>
    <w:rsid w:val="005C0AC9"/>
    <w:rsid w:val="005C0C09"/>
    <w:rsid w:val="005C0C15"/>
    <w:rsid w:val="005C0D46"/>
    <w:rsid w:val="005C0FC8"/>
    <w:rsid w:val="005C101F"/>
    <w:rsid w:val="005C103B"/>
    <w:rsid w:val="005C1087"/>
    <w:rsid w:val="005C1761"/>
    <w:rsid w:val="005C17A4"/>
    <w:rsid w:val="005C1811"/>
    <w:rsid w:val="005C18A4"/>
    <w:rsid w:val="005C18FC"/>
    <w:rsid w:val="005C1A28"/>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CAF"/>
    <w:rsid w:val="005C3D2D"/>
    <w:rsid w:val="005C422C"/>
    <w:rsid w:val="005C4231"/>
    <w:rsid w:val="005C434C"/>
    <w:rsid w:val="005C44F5"/>
    <w:rsid w:val="005C4990"/>
    <w:rsid w:val="005C49EE"/>
    <w:rsid w:val="005C4B5C"/>
    <w:rsid w:val="005C4B8E"/>
    <w:rsid w:val="005C4BE0"/>
    <w:rsid w:val="005C5017"/>
    <w:rsid w:val="005C534E"/>
    <w:rsid w:val="005C54DB"/>
    <w:rsid w:val="005C5B2F"/>
    <w:rsid w:val="005C5B3B"/>
    <w:rsid w:val="005C5C75"/>
    <w:rsid w:val="005C5D8B"/>
    <w:rsid w:val="005C6031"/>
    <w:rsid w:val="005C60C7"/>
    <w:rsid w:val="005C61B6"/>
    <w:rsid w:val="005C6259"/>
    <w:rsid w:val="005C6276"/>
    <w:rsid w:val="005C6377"/>
    <w:rsid w:val="005C6399"/>
    <w:rsid w:val="005C63E5"/>
    <w:rsid w:val="005C63F1"/>
    <w:rsid w:val="005C65B9"/>
    <w:rsid w:val="005C65E2"/>
    <w:rsid w:val="005C6691"/>
    <w:rsid w:val="005C67DB"/>
    <w:rsid w:val="005C6C91"/>
    <w:rsid w:val="005C6E18"/>
    <w:rsid w:val="005C6EEB"/>
    <w:rsid w:val="005C70A7"/>
    <w:rsid w:val="005C71BF"/>
    <w:rsid w:val="005C724C"/>
    <w:rsid w:val="005C72DB"/>
    <w:rsid w:val="005C7391"/>
    <w:rsid w:val="005C7A77"/>
    <w:rsid w:val="005C7C9E"/>
    <w:rsid w:val="005C7D1B"/>
    <w:rsid w:val="005C7E51"/>
    <w:rsid w:val="005D0509"/>
    <w:rsid w:val="005D0568"/>
    <w:rsid w:val="005D0703"/>
    <w:rsid w:val="005D0710"/>
    <w:rsid w:val="005D076F"/>
    <w:rsid w:val="005D07AD"/>
    <w:rsid w:val="005D07EF"/>
    <w:rsid w:val="005D07F6"/>
    <w:rsid w:val="005D0B6D"/>
    <w:rsid w:val="005D0CC1"/>
    <w:rsid w:val="005D0DB0"/>
    <w:rsid w:val="005D0F33"/>
    <w:rsid w:val="005D1024"/>
    <w:rsid w:val="005D1077"/>
    <w:rsid w:val="005D10B6"/>
    <w:rsid w:val="005D10D3"/>
    <w:rsid w:val="005D123A"/>
    <w:rsid w:val="005D1416"/>
    <w:rsid w:val="005D1449"/>
    <w:rsid w:val="005D14C1"/>
    <w:rsid w:val="005D14F8"/>
    <w:rsid w:val="005D1547"/>
    <w:rsid w:val="005D1C51"/>
    <w:rsid w:val="005D1EB7"/>
    <w:rsid w:val="005D2203"/>
    <w:rsid w:val="005D225E"/>
    <w:rsid w:val="005D2273"/>
    <w:rsid w:val="005D234E"/>
    <w:rsid w:val="005D240D"/>
    <w:rsid w:val="005D2629"/>
    <w:rsid w:val="005D2AA2"/>
    <w:rsid w:val="005D2C42"/>
    <w:rsid w:val="005D2D02"/>
    <w:rsid w:val="005D2EAD"/>
    <w:rsid w:val="005D325C"/>
    <w:rsid w:val="005D32E3"/>
    <w:rsid w:val="005D3463"/>
    <w:rsid w:val="005D346F"/>
    <w:rsid w:val="005D3610"/>
    <w:rsid w:val="005D3771"/>
    <w:rsid w:val="005D377D"/>
    <w:rsid w:val="005D3785"/>
    <w:rsid w:val="005D38DB"/>
    <w:rsid w:val="005D3B23"/>
    <w:rsid w:val="005D3BCF"/>
    <w:rsid w:val="005D3C67"/>
    <w:rsid w:val="005D3C68"/>
    <w:rsid w:val="005D3D9F"/>
    <w:rsid w:val="005D3F47"/>
    <w:rsid w:val="005D426F"/>
    <w:rsid w:val="005D4346"/>
    <w:rsid w:val="005D440E"/>
    <w:rsid w:val="005D443C"/>
    <w:rsid w:val="005D448C"/>
    <w:rsid w:val="005D44AB"/>
    <w:rsid w:val="005D4514"/>
    <w:rsid w:val="005D458C"/>
    <w:rsid w:val="005D4634"/>
    <w:rsid w:val="005D4711"/>
    <w:rsid w:val="005D48E5"/>
    <w:rsid w:val="005D492C"/>
    <w:rsid w:val="005D49D0"/>
    <w:rsid w:val="005D4AE8"/>
    <w:rsid w:val="005D4B06"/>
    <w:rsid w:val="005D4C22"/>
    <w:rsid w:val="005D4D2C"/>
    <w:rsid w:val="005D4DC4"/>
    <w:rsid w:val="005D4E9A"/>
    <w:rsid w:val="005D4EA9"/>
    <w:rsid w:val="005D50BC"/>
    <w:rsid w:val="005D50F1"/>
    <w:rsid w:val="005D540B"/>
    <w:rsid w:val="005D543F"/>
    <w:rsid w:val="005D5442"/>
    <w:rsid w:val="005D569E"/>
    <w:rsid w:val="005D5728"/>
    <w:rsid w:val="005D5749"/>
    <w:rsid w:val="005D596C"/>
    <w:rsid w:val="005D5B26"/>
    <w:rsid w:val="005D5DB1"/>
    <w:rsid w:val="005D5EA3"/>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EF5"/>
    <w:rsid w:val="005D6F44"/>
    <w:rsid w:val="005D6F86"/>
    <w:rsid w:val="005D6FEE"/>
    <w:rsid w:val="005D7029"/>
    <w:rsid w:val="005D703B"/>
    <w:rsid w:val="005D706B"/>
    <w:rsid w:val="005D726B"/>
    <w:rsid w:val="005D7422"/>
    <w:rsid w:val="005D74DB"/>
    <w:rsid w:val="005D7646"/>
    <w:rsid w:val="005D771D"/>
    <w:rsid w:val="005D7761"/>
    <w:rsid w:val="005D7829"/>
    <w:rsid w:val="005D7884"/>
    <w:rsid w:val="005D790E"/>
    <w:rsid w:val="005D7D19"/>
    <w:rsid w:val="005D7DC6"/>
    <w:rsid w:val="005D7E35"/>
    <w:rsid w:val="005D7E98"/>
    <w:rsid w:val="005D7F1C"/>
    <w:rsid w:val="005E00D8"/>
    <w:rsid w:val="005E029A"/>
    <w:rsid w:val="005E0305"/>
    <w:rsid w:val="005E043C"/>
    <w:rsid w:val="005E0540"/>
    <w:rsid w:val="005E0693"/>
    <w:rsid w:val="005E08FA"/>
    <w:rsid w:val="005E0922"/>
    <w:rsid w:val="005E0945"/>
    <w:rsid w:val="005E0B47"/>
    <w:rsid w:val="005E1165"/>
    <w:rsid w:val="005E1245"/>
    <w:rsid w:val="005E1535"/>
    <w:rsid w:val="005E1841"/>
    <w:rsid w:val="005E187F"/>
    <w:rsid w:val="005E19FD"/>
    <w:rsid w:val="005E1C28"/>
    <w:rsid w:val="005E1CE3"/>
    <w:rsid w:val="005E1D58"/>
    <w:rsid w:val="005E1E2C"/>
    <w:rsid w:val="005E1F03"/>
    <w:rsid w:val="005E1FAE"/>
    <w:rsid w:val="005E22F5"/>
    <w:rsid w:val="005E235A"/>
    <w:rsid w:val="005E2501"/>
    <w:rsid w:val="005E2571"/>
    <w:rsid w:val="005E27BF"/>
    <w:rsid w:val="005E2802"/>
    <w:rsid w:val="005E2831"/>
    <w:rsid w:val="005E2AEF"/>
    <w:rsid w:val="005E2DF7"/>
    <w:rsid w:val="005E2F5B"/>
    <w:rsid w:val="005E2FA2"/>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066"/>
    <w:rsid w:val="005E5469"/>
    <w:rsid w:val="005E54C2"/>
    <w:rsid w:val="005E54F9"/>
    <w:rsid w:val="005E55C3"/>
    <w:rsid w:val="005E5D09"/>
    <w:rsid w:val="005E5FA4"/>
    <w:rsid w:val="005E5FCF"/>
    <w:rsid w:val="005E60EA"/>
    <w:rsid w:val="005E61F9"/>
    <w:rsid w:val="005E6259"/>
    <w:rsid w:val="005E6727"/>
    <w:rsid w:val="005E6814"/>
    <w:rsid w:val="005E6929"/>
    <w:rsid w:val="005E69C6"/>
    <w:rsid w:val="005E6B0C"/>
    <w:rsid w:val="005E6C61"/>
    <w:rsid w:val="005E6E41"/>
    <w:rsid w:val="005E6F7B"/>
    <w:rsid w:val="005E700C"/>
    <w:rsid w:val="005E707F"/>
    <w:rsid w:val="005E70B4"/>
    <w:rsid w:val="005E711E"/>
    <w:rsid w:val="005E71E7"/>
    <w:rsid w:val="005E7319"/>
    <w:rsid w:val="005E7565"/>
    <w:rsid w:val="005E75FD"/>
    <w:rsid w:val="005E7702"/>
    <w:rsid w:val="005E782C"/>
    <w:rsid w:val="005E7C8F"/>
    <w:rsid w:val="005E7F57"/>
    <w:rsid w:val="005E7FC8"/>
    <w:rsid w:val="005E7FEA"/>
    <w:rsid w:val="005F02CA"/>
    <w:rsid w:val="005F03D4"/>
    <w:rsid w:val="005F0607"/>
    <w:rsid w:val="005F07B3"/>
    <w:rsid w:val="005F07F3"/>
    <w:rsid w:val="005F08A0"/>
    <w:rsid w:val="005F08BC"/>
    <w:rsid w:val="005F0973"/>
    <w:rsid w:val="005F0AA3"/>
    <w:rsid w:val="005F0BCD"/>
    <w:rsid w:val="005F0C4D"/>
    <w:rsid w:val="005F0C6F"/>
    <w:rsid w:val="005F0DB4"/>
    <w:rsid w:val="005F0DCC"/>
    <w:rsid w:val="005F0E90"/>
    <w:rsid w:val="005F1244"/>
    <w:rsid w:val="005F1247"/>
    <w:rsid w:val="005F138D"/>
    <w:rsid w:val="005F13E4"/>
    <w:rsid w:val="005F158D"/>
    <w:rsid w:val="005F1602"/>
    <w:rsid w:val="005F1B35"/>
    <w:rsid w:val="005F1B77"/>
    <w:rsid w:val="005F1D0E"/>
    <w:rsid w:val="005F1DF1"/>
    <w:rsid w:val="005F21E9"/>
    <w:rsid w:val="005F2211"/>
    <w:rsid w:val="005F24DF"/>
    <w:rsid w:val="005F2720"/>
    <w:rsid w:val="005F2AF8"/>
    <w:rsid w:val="005F2B70"/>
    <w:rsid w:val="005F2CDB"/>
    <w:rsid w:val="005F2FA1"/>
    <w:rsid w:val="005F3163"/>
    <w:rsid w:val="005F3562"/>
    <w:rsid w:val="005F3864"/>
    <w:rsid w:val="005F38E6"/>
    <w:rsid w:val="005F392E"/>
    <w:rsid w:val="005F3BC8"/>
    <w:rsid w:val="005F426A"/>
    <w:rsid w:val="005F439A"/>
    <w:rsid w:val="005F44BD"/>
    <w:rsid w:val="005F4582"/>
    <w:rsid w:val="005F4865"/>
    <w:rsid w:val="005F4A5B"/>
    <w:rsid w:val="005F4ABC"/>
    <w:rsid w:val="005F4C7E"/>
    <w:rsid w:val="005F4D47"/>
    <w:rsid w:val="005F4E7E"/>
    <w:rsid w:val="005F510F"/>
    <w:rsid w:val="005F5322"/>
    <w:rsid w:val="005F53AA"/>
    <w:rsid w:val="005F5415"/>
    <w:rsid w:val="005F54AD"/>
    <w:rsid w:val="005F5672"/>
    <w:rsid w:val="005F5964"/>
    <w:rsid w:val="005F59E7"/>
    <w:rsid w:val="005F5ABD"/>
    <w:rsid w:val="005F5B40"/>
    <w:rsid w:val="005F5C78"/>
    <w:rsid w:val="005F5D06"/>
    <w:rsid w:val="005F5ECC"/>
    <w:rsid w:val="005F6116"/>
    <w:rsid w:val="005F620A"/>
    <w:rsid w:val="005F638A"/>
    <w:rsid w:val="005F63E4"/>
    <w:rsid w:val="005F6473"/>
    <w:rsid w:val="005F648E"/>
    <w:rsid w:val="005F64CE"/>
    <w:rsid w:val="005F66A7"/>
    <w:rsid w:val="005F6AA5"/>
    <w:rsid w:val="005F7019"/>
    <w:rsid w:val="005F7035"/>
    <w:rsid w:val="005F7140"/>
    <w:rsid w:val="005F7141"/>
    <w:rsid w:val="005F718C"/>
    <w:rsid w:val="005F71CB"/>
    <w:rsid w:val="005F7340"/>
    <w:rsid w:val="005F735F"/>
    <w:rsid w:val="005F77C8"/>
    <w:rsid w:val="005F77F4"/>
    <w:rsid w:val="005F78D7"/>
    <w:rsid w:val="005F7978"/>
    <w:rsid w:val="005F79BF"/>
    <w:rsid w:val="005F7B27"/>
    <w:rsid w:val="005F7D22"/>
    <w:rsid w:val="005F7D36"/>
    <w:rsid w:val="005F7E12"/>
    <w:rsid w:val="005F7F5E"/>
    <w:rsid w:val="00600104"/>
    <w:rsid w:val="006001B8"/>
    <w:rsid w:val="0060053E"/>
    <w:rsid w:val="00600776"/>
    <w:rsid w:val="00600858"/>
    <w:rsid w:val="006009C1"/>
    <w:rsid w:val="00600AB2"/>
    <w:rsid w:val="00600DEE"/>
    <w:rsid w:val="00600EE6"/>
    <w:rsid w:val="006010A1"/>
    <w:rsid w:val="006010A3"/>
    <w:rsid w:val="0060113E"/>
    <w:rsid w:val="0060116D"/>
    <w:rsid w:val="0060125A"/>
    <w:rsid w:val="0060143B"/>
    <w:rsid w:val="00601443"/>
    <w:rsid w:val="006014C0"/>
    <w:rsid w:val="00601754"/>
    <w:rsid w:val="0060189D"/>
    <w:rsid w:val="006018E1"/>
    <w:rsid w:val="00601949"/>
    <w:rsid w:val="00601C1A"/>
    <w:rsid w:val="00601CC1"/>
    <w:rsid w:val="00601D5C"/>
    <w:rsid w:val="00601F54"/>
    <w:rsid w:val="006020AF"/>
    <w:rsid w:val="006021DB"/>
    <w:rsid w:val="006022BD"/>
    <w:rsid w:val="0060236C"/>
    <w:rsid w:val="0060244B"/>
    <w:rsid w:val="006024DE"/>
    <w:rsid w:val="00602526"/>
    <w:rsid w:val="0060259C"/>
    <w:rsid w:val="006026A3"/>
    <w:rsid w:val="006026F0"/>
    <w:rsid w:val="006027F0"/>
    <w:rsid w:val="0060297C"/>
    <w:rsid w:val="00602A68"/>
    <w:rsid w:val="00602B7F"/>
    <w:rsid w:val="006030BA"/>
    <w:rsid w:val="00603514"/>
    <w:rsid w:val="00603545"/>
    <w:rsid w:val="006036D6"/>
    <w:rsid w:val="00603847"/>
    <w:rsid w:val="00603C41"/>
    <w:rsid w:val="00603C84"/>
    <w:rsid w:val="00603E68"/>
    <w:rsid w:val="00603EDD"/>
    <w:rsid w:val="00603F3E"/>
    <w:rsid w:val="006040BD"/>
    <w:rsid w:val="006045F1"/>
    <w:rsid w:val="006045F6"/>
    <w:rsid w:val="00604745"/>
    <w:rsid w:val="00604B94"/>
    <w:rsid w:val="00604D16"/>
    <w:rsid w:val="00604DAF"/>
    <w:rsid w:val="00604F3E"/>
    <w:rsid w:val="00605048"/>
    <w:rsid w:val="0060519B"/>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30"/>
    <w:rsid w:val="006078CA"/>
    <w:rsid w:val="00607B08"/>
    <w:rsid w:val="00607B2E"/>
    <w:rsid w:val="00607C9B"/>
    <w:rsid w:val="00607CC9"/>
    <w:rsid w:val="00607D45"/>
    <w:rsid w:val="00610192"/>
    <w:rsid w:val="006102B1"/>
    <w:rsid w:val="0061044E"/>
    <w:rsid w:val="00610460"/>
    <w:rsid w:val="006105D5"/>
    <w:rsid w:val="00610618"/>
    <w:rsid w:val="0061076E"/>
    <w:rsid w:val="00610944"/>
    <w:rsid w:val="0061094B"/>
    <w:rsid w:val="00610A6E"/>
    <w:rsid w:val="00610AA5"/>
    <w:rsid w:val="00610F1A"/>
    <w:rsid w:val="00610F24"/>
    <w:rsid w:val="00610FB9"/>
    <w:rsid w:val="006110C2"/>
    <w:rsid w:val="006111C6"/>
    <w:rsid w:val="00611244"/>
    <w:rsid w:val="006113BD"/>
    <w:rsid w:val="0061146A"/>
    <w:rsid w:val="00611493"/>
    <w:rsid w:val="00611516"/>
    <w:rsid w:val="00611632"/>
    <w:rsid w:val="00611678"/>
    <w:rsid w:val="00611947"/>
    <w:rsid w:val="00611953"/>
    <w:rsid w:val="00611A8B"/>
    <w:rsid w:val="00611F06"/>
    <w:rsid w:val="00611F10"/>
    <w:rsid w:val="00611F54"/>
    <w:rsid w:val="006120D0"/>
    <w:rsid w:val="00612119"/>
    <w:rsid w:val="00612142"/>
    <w:rsid w:val="00612303"/>
    <w:rsid w:val="006123E7"/>
    <w:rsid w:val="00612435"/>
    <w:rsid w:val="006124EF"/>
    <w:rsid w:val="00612786"/>
    <w:rsid w:val="00612807"/>
    <w:rsid w:val="00612A6F"/>
    <w:rsid w:val="00612CAA"/>
    <w:rsid w:val="00612D1D"/>
    <w:rsid w:val="00612E50"/>
    <w:rsid w:val="00612E88"/>
    <w:rsid w:val="0061327D"/>
    <w:rsid w:val="0061334A"/>
    <w:rsid w:val="006133CF"/>
    <w:rsid w:val="006133F9"/>
    <w:rsid w:val="0061392E"/>
    <w:rsid w:val="00613A04"/>
    <w:rsid w:val="00613A16"/>
    <w:rsid w:val="00613A17"/>
    <w:rsid w:val="00613A2F"/>
    <w:rsid w:val="00613CCF"/>
    <w:rsid w:val="00613D3D"/>
    <w:rsid w:val="00613D77"/>
    <w:rsid w:val="00613F4D"/>
    <w:rsid w:val="0061426E"/>
    <w:rsid w:val="0061483A"/>
    <w:rsid w:val="00614947"/>
    <w:rsid w:val="00614AC9"/>
    <w:rsid w:val="00614E86"/>
    <w:rsid w:val="0061504B"/>
    <w:rsid w:val="006156EC"/>
    <w:rsid w:val="00615711"/>
    <w:rsid w:val="0061574B"/>
    <w:rsid w:val="00615AE5"/>
    <w:rsid w:val="00615C65"/>
    <w:rsid w:val="00616192"/>
    <w:rsid w:val="006163CD"/>
    <w:rsid w:val="006164C1"/>
    <w:rsid w:val="00616541"/>
    <w:rsid w:val="00616813"/>
    <w:rsid w:val="00616E03"/>
    <w:rsid w:val="00616F2A"/>
    <w:rsid w:val="006172BD"/>
    <w:rsid w:val="0061736B"/>
    <w:rsid w:val="006174FA"/>
    <w:rsid w:val="006175F1"/>
    <w:rsid w:val="006176F8"/>
    <w:rsid w:val="0061776F"/>
    <w:rsid w:val="00617A07"/>
    <w:rsid w:val="00617A32"/>
    <w:rsid w:val="00617B43"/>
    <w:rsid w:val="00617BCD"/>
    <w:rsid w:val="00617CDA"/>
    <w:rsid w:val="00617E0D"/>
    <w:rsid w:val="00617EAA"/>
    <w:rsid w:val="00617F45"/>
    <w:rsid w:val="0062010E"/>
    <w:rsid w:val="006203EE"/>
    <w:rsid w:val="00620566"/>
    <w:rsid w:val="006205F2"/>
    <w:rsid w:val="0062091B"/>
    <w:rsid w:val="00620A33"/>
    <w:rsid w:val="00620C95"/>
    <w:rsid w:val="00620EAB"/>
    <w:rsid w:val="00620FD2"/>
    <w:rsid w:val="0062106C"/>
    <w:rsid w:val="006212D8"/>
    <w:rsid w:val="006212EA"/>
    <w:rsid w:val="0062145E"/>
    <w:rsid w:val="006214B7"/>
    <w:rsid w:val="006215EC"/>
    <w:rsid w:val="006216B7"/>
    <w:rsid w:val="006216FA"/>
    <w:rsid w:val="0062174D"/>
    <w:rsid w:val="0062183C"/>
    <w:rsid w:val="006219DC"/>
    <w:rsid w:val="00621A69"/>
    <w:rsid w:val="00621A7D"/>
    <w:rsid w:val="00621AA8"/>
    <w:rsid w:val="00621AE6"/>
    <w:rsid w:val="00621B01"/>
    <w:rsid w:val="00621C49"/>
    <w:rsid w:val="00621D3E"/>
    <w:rsid w:val="00621E2F"/>
    <w:rsid w:val="00621EF7"/>
    <w:rsid w:val="0062213E"/>
    <w:rsid w:val="006222E2"/>
    <w:rsid w:val="00622313"/>
    <w:rsid w:val="00622338"/>
    <w:rsid w:val="00622360"/>
    <w:rsid w:val="00622856"/>
    <w:rsid w:val="00622896"/>
    <w:rsid w:val="00622C4E"/>
    <w:rsid w:val="00622C66"/>
    <w:rsid w:val="00622D99"/>
    <w:rsid w:val="00622DB5"/>
    <w:rsid w:val="00622E2A"/>
    <w:rsid w:val="0062309B"/>
    <w:rsid w:val="006230AA"/>
    <w:rsid w:val="0062316D"/>
    <w:rsid w:val="00623238"/>
    <w:rsid w:val="006232EB"/>
    <w:rsid w:val="0062336F"/>
    <w:rsid w:val="006233A2"/>
    <w:rsid w:val="00623804"/>
    <w:rsid w:val="00623936"/>
    <w:rsid w:val="00623D48"/>
    <w:rsid w:val="00623DFA"/>
    <w:rsid w:val="00623E48"/>
    <w:rsid w:val="00623F0A"/>
    <w:rsid w:val="006240A2"/>
    <w:rsid w:val="006241B4"/>
    <w:rsid w:val="00624231"/>
    <w:rsid w:val="006242D2"/>
    <w:rsid w:val="00624518"/>
    <w:rsid w:val="0062451F"/>
    <w:rsid w:val="00624546"/>
    <w:rsid w:val="00624662"/>
    <w:rsid w:val="006247B7"/>
    <w:rsid w:val="006247DF"/>
    <w:rsid w:val="006247FF"/>
    <w:rsid w:val="00624904"/>
    <w:rsid w:val="006249E9"/>
    <w:rsid w:val="00624B12"/>
    <w:rsid w:val="00624B22"/>
    <w:rsid w:val="00624B7F"/>
    <w:rsid w:val="00624BD8"/>
    <w:rsid w:val="006251E0"/>
    <w:rsid w:val="006254BE"/>
    <w:rsid w:val="006254EF"/>
    <w:rsid w:val="0062556C"/>
    <w:rsid w:val="006256E0"/>
    <w:rsid w:val="006256F1"/>
    <w:rsid w:val="00625A1A"/>
    <w:rsid w:val="00625ED7"/>
    <w:rsid w:val="00625F35"/>
    <w:rsid w:val="00626000"/>
    <w:rsid w:val="0062610C"/>
    <w:rsid w:val="006266E7"/>
    <w:rsid w:val="00626810"/>
    <w:rsid w:val="00626A5B"/>
    <w:rsid w:val="00626B62"/>
    <w:rsid w:val="00626C57"/>
    <w:rsid w:val="00626C7F"/>
    <w:rsid w:val="00626D6D"/>
    <w:rsid w:val="00627040"/>
    <w:rsid w:val="0062707A"/>
    <w:rsid w:val="0062720F"/>
    <w:rsid w:val="00627302"/>
    <w:rsid w:val="00627372"/>
    <w:rsid w:val="0062738F"/>
    <w:rsid w:val="00627443"/>
    <w:rsid w:val="006274F7"/>
    <w:rsid w:val="006275A4"/>
    <w:rsid w:val="0062774E"/>
    <w:rsid w:val="006278DF"/>
    <w:rsid w:val="00627BCD"/>
    <w:rsid w:val="00627D4F"/>
    <w:rsid w:val="00627E9C"/>
    <w:rsid w:val="0063027B"/>
    <w:rsid w:val="00630320"/>
    <w:rsid w:val="0063044D"/>
    <w:rsid w:val="006304EF"/>
    <w:rsid w:val="0063050F"/>
    <w:rsid w:val="0063060C"/>
    <w:rsid w:val="006307C3"/>
    <w:rsid w:val="00630844"/>
    <w:rsid w:val="0063094D"/>
    <w:rsid w:val="00630B04"/>
    <w:rsid w:val="00630B6C"/>
    <w:rsid w:val="00630DEC"/>
    <w:rsid w:val="00630E1E"/>
    <w:rsid w:val="00630E89"/>
    <w:rsid w:val="00630EFF"/>
    <w:rsid w:val="0063111B"/>
    <w:rsid w:val="00631141"/>
    <w:rsid w:val="00631178"/>
    <w:rsid w:val="00631211"/>
    <w:rsid w:val="006313D1"/>
    <w:rsid w:val="0063154D"/>
    <w:rsid w:val="0063157E"/>
    <w:rsid w:val="0063181A"/>
    <w:rsid w:val="00631C7F"/>
    <w:rsid w:val="00631DB5"/>
    <w:rsid w:val="00631FE4"/>
    <w:rsid w:val="0063215D"/>
    <w:rsid w:val="00632179"/>
    <w:rsid w:val="00632395"/>
    <w:rsid w:val="006323E7"/>
    <w:rsid w:val="00632733"/>
    <w:rsid w:val="006327B6"/>
    <w:rsid w:val="0063299F"/>
    <w:rsid w:val="00632ABC"/>
    <w:rsid w:val="00632BA1"/>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ABC"/>
    <w:rsid w:val="00634E06"/>
    <w:rsid w:val="00634F5D"/>
    <w:rsid w:val="00635448"/>
    <w:rsid w:val="00635546"/>
    <w:rsid w:val="006355C9"/>
    <w:rsid w:val="00635606"/>
    <w:rsid w:val="006356AB"/>
    <w:rsid w:val="00635990"/>
    <w:rsid w:val="00635A91"/>
    <w:rsid w:val="00635FCD"/>
    <w:rsid w:val="0063610D"/>
    <w:rsid w:val="006361D3"/>
    <w:rsid w:val="00636367"/>
    <w:rsid w:val="00636380"/>
    <w:rsid w:val="00636389"/>
    <w:rsid w:val="006363E9"/>
    <w:rsid w:val="0063688A"/>
    <w:rsid w:val="0063692E"/>
    <w:rsid w:val="00636A44"/>
    <w:rsid w:val="00636D24"/>
    <w:rsid w:val="00637322"/>
    <w:rsid w:val="006373EB"/>
    <w:rsid w:val="006373FD"/>
    <w:rsid w:val="0063740F"/>
    <w:rsid w:val="00637672"/>
    <w:rsid w:val="00637B0A"/>
    <w:rsid w:val="00637B6A"/>
    <w:rsid w:val="00637C7A"/>
    <w:rsid w:val="00637E04"/>
    <w:rsid w:val="00640287"/>
    <w:rsid w:val="00640290"/>
    <w:rsid w:val="0064036B"/>
    <w:rsid w:val="0064049E"/>
    <w:rsid w:val="006406A7"/>
    <w:rsid w:val="00640803"/>
    <w:rsid w:val="00640A0F"/>
    <w:rsid w:val="00640C71"/>
    <w:rsid w:val="00640CF0"/>
    <w:rsid w:val="00640FE2"/>
    <w:rsid w:val="00641247"/>
    <w:rsid w:val="0064125D"/>
    <w:rsid w:val="00641260"/>
    <w:rsid w:val="00641395"/>
    <w:rsid w:val="00641865"/>
    <w:rsid w:val="006418B3"/>
    <w:rsid w:val="00641AAB"/>
    <w:rsid w:val="00641C20"/>
    <w:rsid w:val="00641D92"/>
    <w:rsid w:val="00642194"/>
    <w:rsid w:val="006421E8"/>
    <w:rsid w:val="006421F3"/>
    <w:rsid w:val="0064262F"/>
    <w:rsid w:val="006429F2"/>
    <w:rsid w:val="00642A51"/>
    <w:rsid w:val="00642CE8"/>
    <w:rsid w:val="00642E09"/>
    <w:rsid w:val="00642EF9"/>
    <w:rsid w:val="00642F03"/>
    <w:rsid w:val="00643152"/>
    <w:rsid w:val="006434DB"/>
    <w:rsid w:val="006435B1"/>
    <w:rsid w:val="006435EA"/>
    <w:rsid w:val="00643720"/>
    <w:rsid w:val="0064383C"/>
    <w:rsid w:val="00643C7C"/>
    <w:rsid w:val="00643EC8"/>
    <w:rsid w:val="00643ECE"/>
    <w:rsid w:val="00643F82"/>
    <w:rsid w:val="00643F8B"/>
    <w:rsid w:val="00644294"/>
    <w:rsid w:val="0064466A"/>
    <w:rsid w:val="0064486B"/>
    <w:rsid w:val="00644A3C"/>
    <w:rsid w:val="00644A3D"/>
    <w:rsid w:val="00644B6B"/>
    <w:rsid w:val="00644D3F"/>
    <w:rsid w:val="00644E00"/>
    <w:rsid w:val="00645028"/>
    <w:rsid w:val="00645590"/>
    <w:rsid w:val="00645645"/>
    <w:rsid w:val="00645745"/>
    <w:rsid w:val="006457F1"/>
    <w:rsid w:val="006459D1"/>
    <w:rsid w:val="00645AD7"/>
    <w:rsid w:val="0064615A"/>
    <w:rsid w:val="0064616D"/>
    <w:rsid w:val="006462EC"/>
    <w:rsid w:val="00646350"/>
    <w:rsid w:val="0064635C"/>
    <w:rsid w:val="00646360"/>
    <w:rsid w:val="0064664A"/>
    <w:rsid w:val="006467C9"/>
    <w:rsid w:val="006468C0"/>
    <w:rsid w:val="0064692C"/>
    <w:rsid w:val="00646C08"/>
    <w:rsid w:val="00646E53"/>
    <w:rsid w:val="00646E95"/>
    <w:rsid w:val="00646FD8"/>
    <w:rsid w:val="00647510"/>
    <w:rsid w:val="00647650"/>
    <w:rsid w:val="00647BC9"/>
    <w:rsid w:val="00647BE1"/>
    <w:rsid w:val="00647C52"/>
    <w:rsid w:val="00647CBE"/>
    <w:rsid w:val="00647CEA"/>
    <w:rsid w:val="00647D39"/>
    <w:rsid w:val="00647D73"/>
    <w:rsid w:val="00647D98"/>
    <w:rsid w:val="00647DE8"/>
    <w:rsid w:val="006500F6"/>
    <w:rsid w:val="0065029C"/>
    <w:rsid w:val="00650324"/>
    <w:rsid w:val="0065034D"/>
    <w:rsid w:val="00650376"/>
    <w:rsid w:val="00650415"/>
    <w:rsid w:val="00650440"/>
    <w:rsid w:val="0065045F"/>
    <w:rsid w:val="006505C7"/>
    <w:rsid w:val="006506F3"/>
    <w:rsid w:val="00650816"/>
    <w:rsid w:val="0065084A"/>
    <w:rsid w:val="006508E6"/>
    <w:rsid w:val="00650A78"/>
    <w:rsid w:val="00650A9C"/>
    <w:rsid w:val="00650C6A"/>
    <w:rsid w:val="00650F8E"/>
    <w:rsid w:val="00650FD7"/>
    <w:rsid w:val="00651500"/>
    <w:rsid w:val="006518AB"/>
    <w:rsid w:val="006519B0"/>
    <w:rsid w:val="00651E0B"/>
    <w:rsid w:val="00651F1B"/>
    <w:rsid w:val="00652220"/>
    <w:rsid w:val="00652278"/>
    <w:rsid w:val="0065278D"/>
    <w:rsid w:val="006527DC"/>
    <w:rsid w:val="00652A75"/>
    <w:rsid w:val="00652B13"/>
    <w:rsid w:val="00652F12"/>
    <w:rsid w:val="006530B4"/>
    <w:rsid w:val="006530B9"/>
    <w:rsid w:val="006530CE"/>
    <w:rsid w:val="006533EC"/>
    <w:rsid w:val="00653610"/>
    <w:rsid w:val="006536CD"/>
    <w:rsid w:val="006536D4"/>
    <w:rsid w:val="00653A83"/>
    <w:rsid w:val="00653D04"/>
    <w:rsid w:val="00653DC2"/>
    <w:rsid w:val="00654074"/>
    <w:rsid w:val="0065419A"/>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6B5"/>
    <w:rsid w:val="00655786"/>
    <w:rsid w:val="00655DFC"/>
    <w:rsid w:val="006560AC"/>
    <w:rsid w:val="0065631E"/>
    <w:rsid w:val="0065652C"/>
    <w:rsid w:val="0065658B"/>
    <w:rsid w:val="00656616"/>
    <w:rsid w:val="006569A3"/>
    <w:rsid w:val="00657014"/>
    <w:rsid w:val="00657107"/>
    <w:rsid w:val="006573CB"/>
    <w:rsid w:val="006574DD"/>
    <w:rsid w:val="00657612"/>
    <w:rsid w:val="006576C1"/>
    <w:rsid w:val="00657854"/>
    <w:rsid w:val="00657A72"/>
    <w:rsid w:val="00657CF6"/>
    <w:rsid w:val="00657F1C"/>
    <w:rsid w:val="00657FBA"/>
    <w:rsid w:val="006601A7"/>
    <w:rsid w:val="006605E1"/>
    <w:rsid w:val="0066060C"/>
    <w:rsid w:val="0066060F"/>
    <w:rsid w:val="006607B0"/>
    <w:rsid w:val="00660A3B"/>
    <w:rsid w:val="00660A3E"/>
    <w:rsid w:val="00660DD7"/>
    <w:rsid w:val="00660FA8"/>
    <w:rsid w:val="006614D6"/>
    <w:rsid w:val="00661871"/>
    <w:rsid w:val="006618DC"/>
    <w:rsid w:val="00661AE7"/>
    <w:rsid w:val="00662020"/>
    <w:rsid w:val="00662687"/>
    <w:rsid w:val="00662C8B"/>
    <w:rsid w:val="00662CED"/>
    <w:rsid w:val="00662DBD"/>
    <w:rsid w:val="00662E5B"/>
    <w:rsid w:val="00662E77"/>
    <w:rsid w:val="0066310C"/>
    <w:rsid w:val="00663258"/>
    <w:rsid w:val="00663277"/>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5DB"/>
    <w:rsid w:val="00665983"/>
    <w:rsid w:val="00665A21"/>
    <w:rsid w:val="00665AB9"/>
    <w:rsid w:val="00665C31"/>
    <w:rsid w:val="00665CC2"/>
    <w:rsid w:val="0066605F"/>
    <w:rsid w:val="00666330"/>
    <w:rsid w:val="00666384"/>
    <w:rsid w:val="0066653E"/>
    <w:rsid w:val="006666EA"/>
    <w:rsid w:val="00666777"/>
    <w:rsid w:val="006668DE"/>
    <w:rsid w:val="00666C78"/>
    <w:rsid w:val="006670E0"/>
    <w:rsid w:val="0066758A"/>
    <w:rsid w:val="00667998"/>
    <w:rsid w:val="00667A5D"/>
    <w:rsid w:val="00667B8D"/>
    <w:rsid w:val="00667C7C"/>
    <w:rsid w:val="00670231"/>
    <w:rsid w:val="0067027E"/>
    <w:rsid w:val="0067047B"/>
    <w:rsid w:val="006705A6"/>
    <w:rsid w:val="0067068A"/>
    <w:rsid w:val="006707E1"/>
    <w:rsid w:val="00670CA1"/>
    <w:rsid w:val="00670F76"/>
    <w:rsid w:val="0067132E"/>
    <w:rsid w:val="00671419"/>
    <w:rsid w:val="00671636"/>
    <w:rsid w:val="00671704"/>
    <w:rsid w:val="00671A1D"/>
    <w:rsid w:val="00671C88"/>
    <w:rsid w:val="00671E04"/>
    <w:rsid w:val="00672339"/>
    <w:rsid w:val="00672413"/>
    <w:rsid w:val="00672536"/>
    <w:rsid w:val="00672A99"/>
    <w:rsid w:val="00672AD9"/>
    <w:rsid w:val="00672B9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5C"/>
    <w:rsid w:val="006744CB"/>
    <w:rsid w:val="006745F9"/>
    <w:rsid w:val="006746C2"/>
    <w:rsid w:val="00674E78"/>
    <w:rsid w:val="0067504E"/>
    <w:rsid w:val="006752A2"/>
    <w:rsid w:val="006752CA"/>
    <w:rsid w:val="00675306"/>
    <w:rsid w:val="0067532B"/>
    <w:rsid w:val="00675562"/>
    <w:rsid w:val="00675577"/>
    <w:rsid w:val="006755BE"/>
    <w:rsid w:val="00675AD3"/>
    <w:rsid w:val="00675AD8"/>
    <w:rsid w:val="00675B99"/>
    <w:rsid w:val="00675D03"/>
    <w:rsid w:val="0067603F"/>
    <w:rsid w:val="006760FD"/>
    <w:rsid w:val="0067629E"/>
    <w:rsid w:val="00676392"/>
    <w:rsid w:val="00676647"/>
    <w:rsid w:val="006766C2"/>
    <w:rsid w:val="00676A65"/>
    <w:rsid w:val="00676BCA"/>
    <w:rsid w:val="00676FFD"/>
    <w:rsid w:val="006771EF"/>
    <w:rsid w:val="0067730B"/>
    <w:rsid w:val="0067731D"/>
    <w:rsid w:val="006776DA"/>
    <w:rsid w:val="0067784F"/>
    <w:rsid w:val="00677991"/>
    <w:rsid w:val="00680362"/>
    <w:rsid w:val="00680538"/>
    <w:rsid w:val="0068066F"/>
    <w:rsid w:val="0068085D"/>
    <w:rsid w:val="0068094F"/>
    <w:rsid w:val="0068095C"/>
    <w:rsid w:val="0068098B"/>
    <w:rsid w:val="00680A32"/>
    <w:rsid w:val="00680A33"/>
    <w:rsid w:val="00680A83"/>
    <w:rsid w:val="00680C3F"/>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336"/>
    <w:rsid w:val="0068364F"/>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4C5"/>
    <w:rsid w:val="00685F7D"/>
    <w:rsid w:val="0068613F"/>
    <w:rsid w:val="0068642B"/>
    <w:rsid w:val="00686458"/>
    <w:rsid w:val="006864A6"/>
    <w:rsid w:val="00686584"/>
    <w:rsid w:val="00686590"/>
    <w:rsid w:val="006865D3"/>
    <w:rsid w:val="006866FC"/>
    <w:rsid w:val="006867D0"/>
    <w:rsid w:val="00686A45"/>
    <w:rsid w:val="00687002"/>
    <w:rsid w:val="00687365"/>
    <w:rsid w:val="006873AC"/>
    <w:rsid w:val="00687620"/>
    <w:rsid w:val="0068776D"/>
    <w:rsid w:val="0068784A"/>
    <w:rsid w:val="00687A15"/>
    <w:rsid w:val="00687AF1"/>
    <w:rsid w:val="00687BB2"/>
    <w:rsid w:val="00687BF5"/>
    <w:rsid w:val="00687D6B"/>
    <w:rsid w:val="00687D73"/>
    <w:rsid w:val="00687DF7"/>
    <w:rsid w:val="00687F2C"/>
    <w:rsid w:val="00687FD1"/>
    <w:rsid w:val="0069008A"/>
    <w:rsid w:val="006900B0"/>
    <w:rsid w:val="00690154"/>
    <w:rsid w:val="0069024D"/>
    <w:rsid w:val="00690271"/>
    <w:rsid w:val="00690760"/>
    <w:rsid w:val="006908D3"/>
    <w:rsid w:val="00690DDC"/>
    <w:rsid w:val="00690E49"/>
    <w:rsid w:val="00690E85"/>
    <w:rsid w:val="006913F9"/>
    <w:rsid w:val="0069172E"/>
    <w:rsid w:val="00691786"/>
    <w:rsid w:val="00691969"/>
    <w:rsid w:val="0069241A"/>
    <w:rsid w:val="0069248B"/>
    <w:rsid w:val="006924AE"/>
    <w:rsid w:val="006926FF"/>
    <w:rsid w:val="0069278D"/>
    <w:rsid w:val="00692AA5"/>
    <w:rsid w:val="00692AA9"/>
    <w:rsid w:val="00692B00"/>
    <w:rsid w:val="00692B9C"/>
    <w:rsid w:val="00692C11"/>
    <w:rsid w:val="00692D19"/>
    <w:rsid w:val="00692D1B"/>
    <w:rsid w:val="00692D37"/>
    <w:rsid w:val="00692DBA"/>
    <w:rsid w:val="00692ED8"/>
    <w:rsid w:val="006934F7"/>
    <w:rsid w:val="00693802"/>
    <w:rsid w:val="00693868"/>
    <w:rsid w:val="00693ABB"/>
    <w:rsid w:val="00693BFC"/>
    <w:rsid w:val="00693C2D"/>
    <w:rsid w:val="00693CA3"/>
    <w:rsid w:val="00693CA8"/>
    <w:rsid w:val="00693DE5"/>
    <w:rsid w:val="00693FC6"/>
    <w:rsid w:val="00693FD2"/>
    <w:rsid w:val="00694090"/>
    <w:rsid w:val="00694183"/>
    <w:rsid w:val="00694194"/>
    <w:rsid w:val="006942A4"/>
    <w:rsid w:val="006942ED"/>
    <w:rsid w:val="006942F1"/>
    <w:rsid w:val="0069439F"/>
    <w:rsid w:val="00694425"/>
    <w:rsid w:val="00694744"/>
    <w:rsid w:val="00694762"/>
    <w:rsid w:val="00694901"/>
    <w:rsid w:val="00694C8F"/>
    <w:rsid w:val="00694CA2"/>
    <w:rsid w:val="00694F28"/>
    <w:rsid w:val="006957AB"/>
    <w:rsid w:val="006957E6"/>
    <w:rsid w:val="00695A3A"/>
    <w:rsid w:val="00695A3D"/>
    <w:rsid w:val="00695A9E"/>
    <w:rsid w:val="00695BD3"/>
    <w:rsid w:val="00695E7E"/>
    <w:rsid w:val="00696048"/>
    <w:rsid w:val="00696296"/>
    <w:rsid w:val="0069636D"/>
    <w:rsid w:val="006963A8"/>
    <w:rsid w:val="006963BC"/>
    <w:rsid w:val="0069642E"/>
    <w:rsid w:val="006966D2"/>
    <w:rsid w:val="006967BE"/>
    <w:rsid w:val="006967EB"/>
    <w:rsid w:val="0069686F"/>
    <w:rsid w:val="00696A11"/>
    <w:rsid w:val="00696A75"/>
    <w:rsid w:val="00696ED6"/>
    <w:rsid w:val="00696F69"/>
    <w:rsid w:val="0069781E"/>
    <w:rsid w:val="00697BBA"/>
    <w:rsid w:val="00697D15"/>
    <w:rsid w:val="00697F9B"/>
    <w:rsid w:val="006A04B3"/>
    <w:rsid w:val="006A05A8"/>
    <w:rsid w:val="006A0716"/>
    <w:rsid w:val="006A08D8"/>
    <w:rsid w:val="006A0A02"/>
    <w:rsid w:val="006A0A71"/>
    <w:rsid w:val="006A0B40"/>
    <w:rsid w:val="006A0B41"/>
    <w:rsid w:val="006A0BC4"/>
    <w:rsid w:val="006A0BE3"/>
    <w:rsid w:val="006A0FA9"/>
    <w:rsid w:val="006A1012"/>
    <w:rsid w:val="006A1358"/>
    <w:rsid w:val="006A1590"/>
    <w:rsid w:val="006A1673"/>
    <w:rsid w:val="006A16C9"/>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4BFE"/>
    <w:rsid w:val="006A4C32"/>
    <w:rsid w:val="006A5172"/>
    <w:rsid w:val="006A51FA"/>
    <w:rsid w:val="006A536B"/>
    <w:rsid w:val="006A53C1"/>
    <w:rsid w:val="006A53FB"/>
    <w:rsid w:val="006A55E4"/>
    <w:rsid w:val="006A56DD"/>
    <w:rsid w:val="006A5753"/>
    <w:rsid w:val="006A5792"/>
    <w:rsid w:val="006A5799"/>
    <w:rsid w:val="006A57D7"/>
    <w:rsid w:val="006A586D"/>
    <w:rsid w:val="006A5B2A"/>
    <w:rsid w:val="006A5B75"/>
    <w:rsid w:val="006A5C82"/>
    <w:rsid w:val="006A5CEB"/>
    <w:rsid w:val="006A5D38"/>
    <w:rsid w:val="006A5E51"/>
    <w:rsid w:val="006A5FFE"/>
    <w:rsid w:val="006A60EA"/>
    <w:rsid w:val="006A6412"/>
    <w:rsid w:val="006A6871"/>
    <w:rsid w:val="006A6997"/>
    <w:rsid w:val="006A6F52"/>
    <w:rsid w:val="006A72FF"/>
    <w:rsid w:val="006A7329"/>
    <w:rsid w:val="006A75B7"/>
    <w:rsid w:val="006A76B0"/>
    <w:rsid w:val="006A776D"/>
    <w:rsid w:val="006A7857"/>
    <w:rsid w:val="006A7982"/>
    <w:rsid w:val="006A79D2"/>
    <w:rsid w:val="006A7B0F"/>
    <w:rsid w:val="006A7CA7"/>
    <w:rsid w:val="006A7D70"/>
    <w:rsid w:val="006A7F30"/>
    <w:rsid w:val="006A7F6A"/>
    <w:rsid w:val="006B0081"/>
    <w:rsid w:val="006B01B4"/>
    <w:rsid w:val="006B0248"/>
    <w:rsid w:val="006B02D0"/>
    <w:rsid w:val="006B056B"/>
    <w:rsid w:val="006B07B7"/>
    <w:rsid w:val="006B0991"/>
    <w:rsid w:val="006B09B2"/>
    <w:rsid w:val="006B0F2F"/>
    <w:rsid w:val="006B1088"/>
    <w:rsid w:val="006B10D2"/>
    <w:rsid w:val="006B10D3"/>
    <w:rsid w:val="006B12BE"/>
    <w:rsid w:val="006B1410"/>
    <w:rsid w:val="006B15C8"/>
    <w:rsid w:val="006B169E"/>
    <w:rsid w:val="006B1739"/>
    <w:rsid w:val="006B1791"/>
    <w:rsid w:val="006B1931"/>
    <w:rsid w:val="006B1A5C"/>
    <w:rsid w:val="006B1C2B"/>
    <w:rsid w:val="006B1E81"/>
    <w:rsid w:val="006B1FB4"/>
    <w:rsid w:val="006B2006"/>
    <w:rsid w:val="006B2287"/>
    <w:rsid w:val="006B22AC"/>
    <w:rsid w:val="006B2416"/>
    <w:rsid w:val="006B25B4"/>
    <w:rsid w:val="006B25FF"/>
    <w:rsid w:val="006B29FF"/>
    <w:rsid w:val="006B2B02"/>
    <w:rsid w:val="006B2DA1"/>
    <w:rsid w:val="006B3135"/>
    <w:rsid w:val="006B32C7"/>
    <w:rsid w:val="006B353F"/>
    <w:rsid w:val="006B3555"/>
    <w:rsid w:val="006B3690"/>
    <w:rsid w:val="006B36F0"/>
    <w:rsid w:val="006B37B4"/>
    <w:rsid w:val="006B39DF"/>
    <w:rsid w:val="006B3A8E"/>
    <w:rsid w:val="006B3D8C"/>
    <w:rsid w:val="006B3FB2"/>
    <w:rsid w:val="006B4081"/>
    <w:rsid w:val="006B4118"/>
    <w:rsid w:val="006B442F"/>
    <w:rsid w:val="006B4513"/>
    <w:rsid w:val="006B465F"/>
    <w:rsid w:val="006B46E4"/>
    <w:rsid w:val="006B4A42"/>
    <w:rsid w:val="006B4B2A"/>
    <w:rsid w:val="006B4C0A"/>
    <w:rsid w:val="006B4C9F"/>
    <w:rsid w:val="006B4CCA"/>
    <w:rsid w:val="006B4D2D"/>
    <w:rsid w:val="006B4DA0"/>
    <w:rsid w:val="006B4F07"/>
    <w:rsid w:val="006B4FDF"/>
    <w:rsid w:val="006B515D"/>
    <w:rsid w:val="006B525A"/>
    <w:rsid w:val="006B5290"/>
    <w:rsid w:val="006B53D8"/>
    <w:rsid w:val="006B54BE"/>
    <w:rsid w:val="006B54CA"/>
    <w:rsid w:val="006B56E6"/>
    <w:rsid w:val="006B5A78"/>
    <w:rsid w:val="006B5B17"/>
    <w:rsid w:val="006B5F98"/>
    <w:rsid w:val="006B630E"/>
    <w:rsid w:val="006B6756"/>
    <w:rsid w:val="006B683B"/>
    <w:rsid w:val="006B69D0"/>
    <w:rsid w:val="006B6A87"/>
    <w:rsid w:val="006B6AB9"/>
    <w:rsid w:val="006B6B3A"/>
    <w:rsid w:val="006B6B4B"/>
    <w:rsid w:val="006B6D6C"/>
    <w:rsid w:val="006B72CC"/>
    <w:rsid w:val="006B7351"/>
    <w:rsid w:val="006B74CD"/>
    <w:rsid w:val="006B75CE"/>
    <w:rsid w:val="006B7713"/>
    <w:rsid w:val="006B7718"/>
    <w:rsid w:val="006B7766"/>
    <w:rsid w:val="006B7778"/>
    <w:rsid w:val="006B782C"/>
    <w:rsid w:val="006B7858"/>
    <w:rsid w:val="006B793B"/>
    <w:rsid w:val="006B79D9"/>
    <w:rsid w:val="006B7BC3"/>
    <w:rsid w:val="006B7E4A"/>
    <w:rsid w:val="006B7FD4"/>
    <w:rsid w:val="006C005C"/>
    <w:rsid w:val="006C045A"/>
    <w:rsid w:val="006C072A"/>
    <w:rsid w:val="006C0883"/>
    <w:rsid w:val="006C091F"/>
    <w:rsid w:val="006C0A62"/>
    <w:rsid w:val="006C0B68"/>
    <w:rsid w:val="006C0B6C"/>
    <w:rsid w:val="006C0C83"/>
    <w:rsid w:val="006C0C99"/>
    <w:rsid w:val="006C0CAF"/>
    <w:rsid w:val="006C0EEC"/>
    <w:rsid w:val="006C0F11"/>
    <w:rsid w:val="006C1285"/>
    <w:rsid w:val="006C12D2"/>
    <w:rsid w:val="006C130A"/>
    <w:rsid w:val="006C1365"/>
    <w:rsid w:val="006C1457"/>
    <w:rsid w:val="006C1470"/>
    <w:rsid w:val="006C170F"/>
    <w:rsid w:val="006C19E3"/>
    <w:rsid w:val="006C1CC0"/>
    <w:rsid w:val="006C1DF9"/>
    <w:rsid w:val="006C1E38"/>
    <w:rsid w:val="006C2327"/>
    <w:rsid w:val="006C24A2"/>
    <w:rsid w:val="006C24DE"/>
    <w:rsid w:val="006C25AF"/>
    <w:rsid w:val="006C27A6"/>
    <w:rsid w:val="006C2970"/>
    <w:rsid w:val="006C2A07"/>
    <w:rsid w:val="006C2A3A"/>
    <w:rsid w:val="006C2A9E"/>
    <w:rsid w:val="006C2AAB"/>
    <w:rsid w:val="006C2B07"/>
    <w:rsid w:val="006C2B38"/>
    <w:rsid w:val="006C2BC1"/>
    <w:rsid w:val="006C2C02"/>
    <w:rsid w:val="006C2F96"/>
    <w:rsid w:val="006C31BC"/>
    <w:rsid w:val="006C33CA"/>
    <w:rsid w:val="006C34D2"/>
    <w:rsid w:val="006C38C0"/>
    <w:rsid w:val="006C39E4"/>
    <w:rsid w:val="006C3A1E"/>
    <w:rsid w:val="006C3C27"/>
    <w:rsid w:val="006C3D29"/>
    <w:rsid w:val="006C40CF"/>
    <w:rsid w:val="006C411A"/>
    <w:rsid w:val="006C412A"/>
    <w:rsid w:val="006C4CFB"/>
    <w:rsid w:val="006C4DB2"/>
    <w:rsid w:val="006C4F6C"/>
    <w:rsid w:val="006C54F7"/>
    <w:rsid w:val="006C55A6"/>
    <w:rsid w:val="006C574D"/>
    <w:rsid w:val="006C5765"/>
    <w:rsid w:val="006C57FD"/>
    <w:rsid w:val="006C5863"/>
    <w:rsid w:val="006C59E9"/>
    <w:rsid w:val="006C5A65"/>
    <w:rsid w:val="006C5F7C"/>
    <w:rsid w:val="006C6230"/>
    <w:rsid w:val="006C62D6"/>
    <w:rsid w:val="006C65B1"/>
    <w:rsid w:val="006C676E"/>
    <w:rsid w:val="006C6AF2"/>
    <w:rsid w:val="006C6B33"/>
    <w:rsid w:val="006C6C9B"/>
    <w:rsid w:val="006C6D77"/>
    <w:rsid w:val="006C6E1C"/>
    <w:rsid w:val="006C6E80"/>
    <w:rsid w:val="006C6ED5"/>
    <w:rsid w:val="006C6EEF"/>
    <w:rsid w:val="006C6FE2"/>
    <w:rsid w:val="006C72FB"/>
    <w:rsid w:val="006C736E"/>
    <w:rsid w:val="006C73F5"/>
    <w:rsid w:val="006C7523"/>
    <w:rsid w:val="006C75B1"/>
    <w:rsid w:val="006C78E4"/>
    <w:rsid w:val="006C7902"/>
    <w:rsid w:val="006C7BA6"/>
    <w:rsid w:val="006C7D1E"/>
    <w:rsid w:val="006C7D54"/>
    <w:rsid w:val="006C7D93"/>
    <w:rsid w:val="006C7EA5"/>
    <w:rsid w:val="006D0101"/>
    <w:rsid w:val="006D0192"/>
    <w:rsid w:val="006D02BC"/>
    <w:rsid w:val="006D0380"/>
    <w:rsid w:val="006D05C8"/>
    <w:rsid w:val="006D06A9"/>
    <w:rsid w:val="006D071F"/>
    <w:rsid w:val="006D09BA"/>
    <w:rsid w:val="006D0B98"/>
    <w:rsid w:val="006D0BB6"/>
    <w:rsid w:val="006D0DE2"/>
    <w:rsid w:val="006D0EA5"/>
    <w:rsid w:val="006D0EAE"/>
    <w:rsid w:val="006D0F73"/>
    <w:rsid w:val="006D12BF"/>
    <w:rsid w:val="006D132A"/>
    <w:rsid w:val="006D138C"/>
    <w:rsid w:val="006D170A"/>
    <w:rsid w:val="006D1821"/>
    <w:rsid w:val="006D19E4"/>
    <w:rsid w:val="006D1A16"/>
    <w:rsid w:val="006D1A9B"/>
    <w:rsid w:val="006D1FD1"/>
    <w:rsid w:val="006D208B"/>
    <w:rsid w:val="006D22D2"/>
    <w:rsid w:val="006D240F"/>
    <w:rsid w:val="006D244D"/>
    <w:rsid w:val="006D248E"/>
    <w:rsid w:val="006D24B5"/>
    <w:rsid w:val="006D256A"/>
    <w:rsid w:val="006D268C"/>
    <w:rsid w:val="006D2A23"/>
    <w:rsid w:val="006D2B31"/>
    <w:rsid w:val="006D2F25"/>
    <w:rsid w:val="006D342A"/>
    <w:rsid w:val="006D365A"/>
    <w:rsid w:val="006D3701"/>
    <w:rsid w:val="006D3946"/>
    <w:rsid w:val="006D3A49"/>
    <w:rsid w:val="006D3B5C"/>
    <w:rsid w:val="006D3B80"/>
    <w:rsid w:val="006D3BED"/>
    <w:rsid w:val="006D3DF0"/>
    <w:rsid w:val="006D3E14"/>
    <w:rsid w:val="006D40E5"/>
    <w:rsid w:val="006D41F5"/>
    <w:rsid w:val="006D4205"/>
    <w:rsid w:val="006D4248"/>
    <w:rsid w:val="006D4564"/>
    <w:rsid w:val="006D4640"/>
    <w:rsid w:val="006D47FA"/>
    <w:rsid w:val="006D482C"/>
    <w:rsid w:val="006D4A71"/>
    <w:rsid w:val="006D4C24"/>
    <w:rsid w:val="006D4C58"/>
    <w:rsid w:val="006D4C81"/>
    <w:rsid w:val="006D4D43"/>
    <w:rsid w:val="006D4EAA"/>
    <w:rsid w:val="006D4FAD"/>
    <w:rsid w:val="006D5098"/>
    <w:rsid w:val="006D513F"/>
    <w:rsid w:val="006D51E6"/>
    <w:rsid w:val="006D529C"/>
    <w:rsid w:val="006D5308"/>
    <w:rsid w:val="006D53C2"/>
    <w:rsid w:val="006D540A"/>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6E9F"/>
    <w:rsid w:val="006D7180"/>
    <w:rsid w:val="006D78F6"/>
    <w:rsid w:val="006D7CF7"/>
    <w:rsid w:val="006D7D00"/>
    <w:rsid w:val="006E0236"/>
    <w:rsid w:val="006E0521"/>
    <w:rsid w:val="006E0550"/>
    <w:rsid w:val="006E085C"/>
    <w:rsid w:val="006E08D7"/>
    <w:rsid w:val="006E0918"/>
    <w:rsid w:val="006E0AFE"/>
    <w:rsid w:val="006E0B2C"/>
    <w:rsid w:val="006E0CAE"/>
    <w:rsid w:val="006E0D8A"/>
    <w:rsid w:val="006E0DCD"/>
    <w:rsid w:val="006E104D"/>
    <w:rsid w:val="006E11A5"/>
    <w:rsid w:val="006E149E"/>
    <w:rsid w:val="006E14F9"/>
    <w:rsid w:val="006E1667"/>
    <w:rsid w:val="006E19EA"/>
    <w:rsid w:val="006E19F0"/>
    <w:rsid w:val="006E1AFB"/>
    <w:rsid w:val="006E1B44"/>
    <w:rsid w:val="006E1BE4"/>
    <w:rsid w:val="006E1CCC"/>
    <w:rsid w:val="006E1FCF"/>
    <w:rsid w:val="006E2273"/>
    <w:rsid w:val="006E2327"/>
    <w:rsid w:val="006E2363"/>
    <w:rsid w:val="006E2896"/>
    <w:rsid w:val="006E2A20"/>
    <w:rsid w:val="006E2B17"/>
    <w:rsid w:val="006E2B49"/>
    <w:rsid w:val="006E2BA3"/>
    <w:rsid w:val="006E2FEE"/>
    <w:rsid w:val="006E3062"/>
    <w:rsid w:val="006E31A3"/>
    <w:rsid w:val="006E334E"/>
    <w:rsid w:val="006E35EC"/>
    <w:rsid w:val="006E37BA"/>
    <w:rsid w:val="006E39BC"/>
    <w:rsid w:val="006E4284"/>
    <w:rsid w:val="006E442C"/>
    <w:rsid w:val="006E4719"/>
    <w:rsid w:val="006E4AD1"/>
    <w:rsid w:val="006E4AE0"/>
    <w:rsid w:val="006E4C03"/>
    <w:rsid w:val="006E4C27"/>
    <w:rsid w:val="006E4CFB"/>
    <w:rsid w:val="006E4D91"/>
    <w:rsid w:val="006E5005"/>
    <w:rsid w:val="006E51E0"/>
    <w:rsid w:val="006E525F"/>
    <w:rsid w:val="006E5279"/>
    <w:rsid w:val="006E5423"/>
    <w:rsid w:val="006E5446"/>
    <w:rsid w:val="006E5580"/>
    <w:rsid w:val="006E5672"/>
    <w:rsid w:val="006E56D3"/>
    <w:rsid w:val="006E5796"/>
    <w:rsid w:val="006E58D7"/>
    <w:rsid w:val="006E5B7A"/>
    <w:rsid w:val="006E5C40"/>
    <w:rsid w:val="006E5D2C"/>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6F70"/>
    <w:rsid w:val="006E710E"/>
    <w:rsid w:val="006E72B9"/>
    <w:rsid w:val="006E75B9"/>
    <w:rsid w:val="006E7C2D"/>
    <w:rsid w:val="006E7C86"/>
    <w:rsid w:val="006E7CA4"/>
    <w:rsid w:val="006E7D33"/>
    <w:rsid w:val="006E7DBD"/>
    <w:rsid w:val="006E7F12"/>
    <w:rsid w:val="006F05D7"/>
    <w:rsid w:val="006F0667"/>
    <w:rsid w:val="006F0841"/>
    <w:rsid w:val="006F09DB"/>
    <w:rsid w:val="006F0A30"/>
    <w:rsid w:val="006F0A73"/>
    <w:rsid w:val="006F0ABB"/>
    <w:rsid w:val="006F0B18"/>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48"/>
    <w:rsid w:val="006F1E50"/>
    <w:rsid w:val="006F1EA6"/>
    <w:rsid w:val="006F21D3"/>
    <w:rsid w:val="006F2289"/>
    <w:rsid w:val="006F22A2"/>
    <w:rsid w:val="006F235A"/>
    <w:rsid w:val="006F2443"/>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BE1"/>
    <w:rsid w:val="006F3D72"/>
    <w:rsid w:val="006F406A"/>
    <w:rsid w:val="006F40D9"/>
    <w:rsid w:val="006F413C"/>
    <w:rsid w:val="006F414C"/>
    <w:rsid w:val="006F47F5"/>
    <w:rsid w:val="006F480F"/>
    <w:rsid w:val="006F4974"/>
    <w:rsid w:val="006F4F9A"/>
    <w:rsid w:val="006F5054"/>
    <w:rsid w:val="006F5122"/>
    <w:rsid w:val="006F5559"/>
    <w:rsid w:val="006F5AF1"/>
    <w:rsid w:val="006F5C4C"/>
    <w:rsid w:val="006F5F96"/>
    <w:rsid w:val="006F6287"/>
    <w:rsid w:val="006F62FB"/>
    <w:rsid w:val="006F631B"/>
    <w:rsid w:val="006F64CE"/>
    <w:rsid w:val="006F68AC"/>
    <w:rsid w:val="006F698A"/>
    <w:rsid w:val="006F69C8"/>
    <w:rsid w:val="006F6C83"/>
    <w:rsid w:val="006F6E63"/>
    <w:rsid w:val="006F6F75"/>
    <w:rsid w:val="006F6F7E"/>
    <w:rsid w:val="006F6FC2"/>
    <w:rsid w:val="006F7149"/>
    <w:rsid w:val="006F7151"/>
    <w:rsid w:val="006F72D5"/>
    <w:rsid w:val="006F734D"/>
    <w:rsid w:val="006F73DF"/>
    <w:rsid w:val="006F761C"/>
    <w:rsid w:val="006F76DB"/>
    <w:rsid w:val="006F76F1"/>
    <w:rsid w:val="006F78D1"/>
    <w:rsid w:val="006F79CA"/>
    <w:rsid w:val="006F7B55"/>
    <w:rsid w:val="006F7C73"/>
    <w:rsid w:val="0070008C"/>
    <w:rsid w:val="0070019D"/>
    <w:rsid w:val="007001DB"/>
    <w:rsid w:val="00700317"/>
    <w:rsid w:val="0070032C"/>
    <w:rsid w:val="007005EE"/>
    <w:rsid w:val="00700782"/>
    <w:rsid w:val="007008AC"/>
    <w:rsid w:val="007008D1"/>
    <w:rsid w:val="0070092B"/>
    <w:rsid w:val="00700AF2"/>
    <w:rsid w:val="00700B69"/>
    <w:rsid w:val="00700D8C"/>
    <w:rsid w:val="00700F2F"/>
    <w:rsid w:val="00701003"/>
    <w:rsid w:val="007011CD"/>
    <w:rsid w:val="0070126E"/>
    <w:rsid w:val="00701538"/>
    <w:rsid w:val="00701672"/>
    <w:rsid w:val="007017D2"/>
    <w:rsid w:val="00701F61"/>
    <w:rsid w:val="00702081"/>
    <w:rsid w:val="00702228"/>
    <w:rsid w:val="00702328"/>
    <w:rsid w:val="007027FC"/>
    <w:rsid w:val="00702B0A"/>
    <w:rsid w:val="00702B1D"/>
    <w:rsid w:val="00702CB0"/>
    <w:rsid w:val="00702D49"/>
    <w:rsid w:val="00702DE2"/>
    <w:rsid w:val="007030DE"/>
    <w:rsid w:val="0070329B"/>
    <w:rsid w:val="0070343A"/>
    <w:rsid w:val="0070352B"/>
    <w:rsid w:val="007035A2"/>
    <w:rsid w:val="007036D1"/>
    <w:rsid w:val="0070380F"/>
    <w:rsid w:val="007038F1"/>
    <w:rsid w:val="00703929"/>
    <w:rsid w:val="00703950"/>
    <w:rsid w:val="00703D71"/>
    <w:rsid w:val="00703D9E"/>
    <w:rsid w:val="00703EC8"/>
    <w:rsid w:val="007040CF"/>
    <w:rsid w:val="0070413D"/>
    <w:rsid w:val="007041FF"/>
    <w:rsid w:val="007043DC"/>
    <w:rsid w:val="007048B3"/>
    <w:rsid w:val="00704925"/>
    <w:rsid w:val="00704B5C"/>
    <w:rsid w:val="00704BC6"/>
    <w:rsid w:val="00704FFF"/>
    <w:rsid w:val="00705107"/>
    <w:rsid w:val="0070520B"/>
    <w:rsid w:val="00705248"/>
    <w:rsid w:val="00705306"/>
    <w:rsid w:val="007054D9"/>
    <w:rsid w:val="00705664"/>
    <w:rsid w:val="007056AD"/>
    <w:rsid w:val="00705782"/>
    <w:rsid w:val="0070596A"/>
    <w:rsid w:val="00705A0D"/>
    <w:rsid w:val="00705A36"/>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3D"/>
    <w:rsid w:val="007076FA"/>
    <w:rsid w:val="0070781C"/>
    <w:rsid w:val="007079D3"/>
    <w:rsid w:val="00707A5A"/>
    <w:rsid w:val="00707B57"/>
    <w:rsid w:val="00707BFC"/>
    <w:rsid w:val="00707C12"/>
    <w:rsid w:val="00707CFC"/>
    <w:rsid w:val="00707D11"/>
    <w:rsid w:val="00707FB4"/>
    <w:rsid w:val="00707FB5"/>
    <w:rsid w:val="00707FD5"/>
    <w:rsid w:val="00710033"/>
    <w:rsid w:val="0071014D"/>
    <w:rsid w:val="0071017C"/>
    <w:rsid w:val="007101AC"/>
    <w:rsid w:val="00710469"/>
    <w:rsid w:val="0071071E"/>
    <w:rsid w:val="0071080F"/>
    <w:rsid w:val="00710B6F"/>
    <w:rsid w:val="00710BF9"/>
    <w:rsid w:val="00710C56"/>
    <w:rsid w:val="00710C6C"/>
    <w:rsid w:val="00710D0C"/>
    <w:rsid w:val="00710D68"/>
    <w:rsid w:val="00710E8D"/>
    <w:rsid w:val="00710F9F"/>
    <w:rsid w:val="0071112A"/>
    <w:rsid w:val="00711204"/>
    <w:rsid w:val="00711313"/>
    <w:rsid w:val="00711651"/>
    <w:rsid w:val="00711785"/>
    <w:rsid w:val="00711804"/>
    <w:rsid w:val="0071189B"/>
    <w:rsid w:val="007118AD"/>
    <w:rsid w:val="00711ABF"/>
    <w:rsid w:val="00711C5E"/>
    <w:rsid w:val="00711D8A"/>
    <w:rsid w:val="00711FCB"/>
    <w:rsid w:val="007120B2"/>
    <w:rsid w:val="00712215"/>
    <w:rsid w:val="00712480"/>
    <w:rsid w:val="00712507"/>
    <w:rsid w:val="00712615"/>
    <w:rsid w:val="007127CC"/>
    <w:rsid w:val="0071288D"/>
    <w:rsid w:val="00712EAF"/>
    <w:rsid w:val="00712F3C"/>
    <w:rsid w:val="00713123"/>
    <w:rsid w:val="007136A8"/>
    <w:rsid w:val="0071385E"/>
    <w:rsid w:val="007138FD"/>
    <w:rsid w:val="00713A2E"/>
    <w:rsid w:val="00713AAE"/>
    <w:rsid w:val="00713ABC"/>
    <w:rsid w:val="00713BC7"/>
    <w:rsid w:val="00713BEA"/>
    <w:rsid w:val="00713BEB"/>
    <w:rsid w:val="00713CA8"/>
    <w:rsid w:val="00713CBB"/>
    <w:rsid w:val="00713F1B"/>
    <w:rsid w:val="00714166"/>
    <w:rsid w:val="007141CE"/>
    <w:rsid w:val="007143E8"/>
    <w:rsid w:val="00714539"/>
    <w:rsid w:val="00714672"/>
    <w:rsid w:val="0071467E"/>
    <w:rsid w:val="00714685"/>
    <w:rsid w:val="00714A15"/>
    <w:rsid w:val="00714A3F"/>
    <w:rsid w:val="00714B4F"/>
    <w:rsid w:val="00714B64"/>
    <w:rsid w:val="00714BA6"/>
    <w:rsid w:val="00714CDF"/>
    <w:rsid w:val="00715016"/>
    <w:rsid w:val="007152AC"/>
    <w:rsid w:val="007153AC"/>
    <w:rsid w:val="00715530"/>
    <w:rsid w:val="0071561F"/>
    <w:rsid w:val="0071591C"/>
    <w:rsid w:val="00715AD8"/>
    <w:rsid w:val="00715CBA"/>
    <w:rsid w:val="00715D31"/>
    <w:rsid w:val="00715D32"/>
    <w:rsid w:val="00715D50"/>
    <w:rsid w:val="00715E5C"/>
    <w:rsid w:val="00716080"/>
    <w:rsid w:val="007161DA"/>
    <w:rsid w:val="0071665F"/>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87B"/>
    <w:rsid w:val="00720A05"/>
    <w:rsid w:val="00720AC3"/>
    <w:rsid w:val="00720E7C"/>
    <w:rsid w:val="00720E9D"/>
    <w:rsid w:val="00720EC3"/>
    <w:rsid w:val="0072122E"/>
    <w:rsid w:val="007212D8"/>
    <w:rsid w:val="00721370"/>
    <w:rsid w:val="0072151D"/>
    <w:rsid w:val="007215E2"/>
    <w:rsid w:val="00721627"/>
    <w:rsid w:val="007216BA"/>
    <w:rsid w:val="0072192C"/>
    <w:rsid w:val="00721A8F"/>
    <w:rsid w:val="00721B63"/>
    <w:rsid w:val="00722127"/>
    <w:rsid w:val="0072220F"/>
    <w:rsid w:val="00722210"/>
    <w:rsid w:val="007223C3"/>
    <w:rsid w:val="00722446"/>
    <w:rsid w:val="00722624"/>
    <w:rsid w:val="007226E5"/>
    <w:rsid w:val="007227C6"/>
    <w:rsid w:val="00722846"/>
    <w:rsid w:val="007228EF"/>
    <w:rsid w:val="00722A11"/>
    <w:rsid w:val="00722FB8"/>
    <w:rsid w:val="00723185"/>
    <w:rsid w:val="007232A6"/>
    <w:rsid w:val="0072349B"/>
    <w:rsid w:val="00723626"/>
    <w:rsid w:val="00723717"/>
    <w:rsid w:val="0072389E"/>
    <w:rsid w:val="007238DF"/>
    <w:rsid w:val="007239C7"/>
    <w:rsid w:val="00723C52"/>
    <w:rsid w:val="00723C91"/>
    <w:rsid w:val="00723CEC"/>
    <w:rsid w:val="00723D29"/>
    <w:rsid w:val="00723E76"/>
    <w:rsid w:val="00723F1F"/>
    <w:rsid w:val="00723F62"/>
    <w:rsid w:val="00723F7B"/>
    <w:rsid w:val="007240BB"/>
    <w:rsid w:val="00724368"/>
    <w:rsid w:val="0072438B"/>
    <w:rsid w:val="007244D5"/>
    <w:rsid w:val="007246BD"/>
    <w:rsid w:val="007246E3"/>
    <w:rsid w:val="00724A1C"/>
    <w:rsid w:val="00724AB7"/>
    <w:rsid w:val="00724E4E"/>
    <w:rsid w:val="00724E68"/>
    <w:rsid w:val="007250C7"/>
    <w:rsid w:val="007250D2"/>
    <w:rsid w:val="00725444"/>
    <w:rsid w:val="007255A3"/>
    <w:rsid w:val="007258D9"/>
    <w:rsid w:val="00725900"/>
    <w:rsid w:val="0072590D"/>
    <w:rsid w:val="00725EB1"/>
    <w:rsid w:val="007263DB"/>
    <w:rsid w:val="007268EF"/>
    <w:rsid w:val="007269D8"/>
    <w:rsid w:val="00726A8D"/>
    <w:rsid w:val="00726AFB"/>
    <w:rsid w:val="00726E63"/>
    <w:rsid w:val="00727030"/>
    <w:rsid w:val="00727309"/>
    <w:rsid w:val="0072752F"/>
    <w:rsid w:val="007276EF"/>
    <w:rsid w:val="00727760"/>
    <w:rsid w:val="00727943"/>
    <w:rsid w:val="00727B6A"/>
    <w:rsid w:val="00727BCD"/>
    <w:rsid w:val="00727C03"/>
    <w:rsid w:val="00727C57"/>
    <w:rsid w:val="0073024A"/>
    <w:rsid w:val="00730259"/>
    <w:rsid w:val="007302BC"/>
    <w:rsid w:val="007302E8"/>
    <w:rsid w:val="00730591"/>
    <w:rsid w:val="007305E3"/>
    <w:rsid w:val="007308B7"/>
    <w:rsid w:val="00730982"/>
    <w:rsid w:val="00730C1B"/>
    <w:rsid w:val="00730E19"/>
    <w:rsid w:val="00730E40"/>
    <w:rsid w:val="007310EF"/>
    <w:rsid w:val="00731315"/>
    <w:rsid w:val="007313B7"/>
    <w:rsid w:val="0073142B"/>
    <w:rsid w:val="00731539"/>
    <w:rsid w:val="00731580"/>
    <w:rsid w:val="007315F4"/>
    <w:rsid w:val="00731706"/>
    <w:rsid w:val="007317CF"/>
    <w:rsid w:val="00731B5A"/>
    <w:rsid w:val="00731BFE"/>
    <w:rsid w:val="00731E58"/>
    <w:rsid w:val="00731FBB"/>
    <w:rsid w:val="00732055"/>
    <w:rsid w:val="00732064"/>
    <w:rsid w:val="00732170"/>
    <w:rsid w:val="007321F7"/>
    <w:rsid w:val="007321FE"/>
    <w:rsid w:val="0073228D"/>
    <w:rsid w:val="007326ED"/>
    <w:rsid w:val="00732723"/>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3FD4"/>
    <w:rsid w:val="00734185"/>
    <w:rsid w:val="007341D8"/>
    <w:rsid w:val="0073423F"/>
    <w:rsid w:val="00734317"/>
    <w:rsid w:val="0073449B"/>
    <w:rsid w:val="0073458D"/>
    <w:rsid w:val="00734C09"/>
    <w:rsid w:val="00734CD2"/>
    <w:rsid w:val="00734D3C"/>
    <w:rsid w:val="00734DD1"/>
    <w:rsid w:val="00734E61"/>
    <w:rsid w:val="00734EC4"/>
    <w:rsid w:val="00735075"/>
    <w:rsid w:val="007356DE"/>
    <w:rsid w:val="00735761"/>
    <w:rsid w:val="00735956"/>
    <w:rsid w:val="00735DF3"/>
    <w:rsid w:val="00735EFB"/>
    <w:rsid w:val="0073610C"/>
    <w:rsid w:val="00736117"/>
    <w:rsid w:val="00736292"/>
    <w:rsid w:val="00736435"/>
    <w:rsid w:val="007366DF"/>
    <w:rsid w:val="0073673E"/>
    <w:rsid w:val="00736966"/>
    <w:rsid w:val="00736A09"/>
    <w:rsid w:val="00736A5D"/>
    <w:rsid w:val="00736AEA"/>
    <w:rsid w:val="00736DEC"/>
    <w:rsid w:val="00736FA9"/>
    <w:rsid w:val="0073707B"/>
    <w:rsid w:val="0073712C"/>
    <w:rsid w:val="00737392"/>
    <w:rsid w:val="007373B2"/>
    <w:rsid w:val="007376D4"/>
    <w:rsid w:val="0073777B"/>
    <w:rsid w:val="00737818"/>
    <w:rsid w:val="00737856"/>
    <w:rsid w:val="00737A87"/>
    <w:rsid w:val="00737B19"/>
    <w:rsid w:val="00737E27"/>
    <w:rsid w:val="00737E59"/>
    <w:rsid w:val="00737F3D"/>
    <w:rsid w:val="00737FD1"/>
    <w:rsid w:val="00740303"/>
    <w:rsid w:val="0074035F"/>
    <w:rsid w:val="007405B0"/>
    <w:rsid w:val="0074069E"/>
    <w:rsid w:val="007407D0"/>
    <w:rsid w:val="007407EE"/>
    <w:rsid w:val="00740B23"/>
    <w:rsid w:val="00740C25"/>
    <w:rsid w:val="00740C7F"/>
    <w:rsid w:val="00740CB6"/>
    <w:rsid w:val="00740E0F"/>
    <w:rsid w:val="00740E57"/>
    <w:rsid w:val="00740EDE"/>
    <w:rsid w:val="0074125A"/>
    <w:rsid w:val="007413F6"/>
    <w:rsid w:val="00741688"/>
    <w:rsid w:val="007416DA"/>
    <w:rsid w:val="007416FB"/>
    <w:rsid w:val="007419A6"/>
    <w:rsid w:val="00741C0F"/>
    <w:rsid w:val="00741CE7"/>
    <w:rsid w:val="00741CEC"/>
    <w:rsid w:val="00741DBB"/>
    <w:rsid w:val="00742094"/>
    <w:rsid w:val="007420A5"/>
    <w:rsid w:val="007421E3"/>
    <w:rsid w:val="00742271"/>
    <w:rsid w:val="0074227E"/>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4D3A"/>
    <w:rsid w:val="00745131"/>
    <w:rsid w:val="00745182"/>
    <w:rsid w:val="007453EB"/>
    <w:rsid w:val="0074542E"/>
    <w:rsid w:val="00745759"/>
    <w:rsid w:val="007457EE"/>
    <w:rsid w:val="00745CAE"/>
    <w:rsid w:val="00745EF9"/>
    <w:rsid w:val="0074613F"/>
    <w:rsid w:val="0074614D"/>
    <w:rsid w:val="00746719"/>
    <w:rsid w:val="0074673E"/>
    <w:rsid w:val="00746835"/>
    <w:rsid w:val="00746934"/>
    <w:rsid w:val="00746963"/>
    <w:rsid w:val="007469E7"/>
    <w:rsid w:val="00746A4B"/>
    <w:rsid w:val="00746B85"/>
    <w:rsid w:val="00746D5E"/>
    <w:rsid w:val="00746D82"/>
    <w:rsid w:val="00746D98"/>
    <w:rsid w:val="00746FC1"/>
    <w:rsid w:val="00747228"/>
    <w:rsid w:val="00747372"/>
    <w:rsid w:val="00747494"/>
    <w:rsid w:val="007475E4"/>
    <w:rsid w:val="00747FE4"/>
    <w:rsid w:val="007500BA"/>
    <w:rsid w:val="00750283"/>
    <w:rsid w:val="0075031E"/>
    <w:rsid w:val="0075041C"/>
    <w:rsid w:val="00750498"/>
    <w:rsid w:val="007506DA"/>
    <w:rsid w:val="00750791"/>
    <w:rsid w:val="0075087D"/>
    <w:rsid w:val="007508B3"/>
    <w:rsid w:val="007508B9"/>
    <w:rsid w:val="007508F0"/>
    <w:rsid w:val="007508F5"/>
    <w:rsid w:val="00750913"/>
    <w:rsid w:val="00750CD7"/>
    <w:rsid w:val="00750F89"/>
    <w:rsid w:val="0075103A"/>
    <w:rsid w:val="007510EF"/>
    <w:rsid w:val="007512FD"/>
    <w:rsid w:val="007513E9"/>
    <w:rsid w:val="0075144C"/>
    <w:rsid w:val="0075158F"/>
    <w:rsid w:val="0075164F"/>
    <w:rsid w:val="007516AE"/>
    <w:rsid w:val="00751768"/>
    <w:rsid w:val="007517DD"/>
    <w:rsid w:val="0075184B"/>
    <w:rsid w:val="007518E5"/>
    <w:rsid w:val="007519E6"/>
    <w:rsid w:val="00751E60"/>
    <w:rsid w:val="007520B0"/>
    <w:rsid w:val="0075215D"/>
    <w:rsid w:val="00752188"/>
    <w:rsid w:val="00752290"/>
    <w:rsid w:val="0075237E"/>
    <w:rsid w:val="007524C9"/>
    <w:rsid w:val="007526D1"/>
    <w:rsid w:val="0075281E"/>
    <w:rsid w:val="00752921"/>
    <w:rsid w:val="007529A9"/>
    <w:rsid w:val="00752CBA"/>
    <w:rsid w:val="00752DB3"/>
    <w:rsid w:val="00752E20"/>
    <w:rsid w:val="00752EDB"/>
    <w:rsid w:val="007532CB"/>
    <w:rsid w:val="0075340D"/>
    <w:rsid w:val="007534EF"/>
    <w:rsid w:val="0075358C"/>
    <w:rsid w:val="007536C7"/>
    <w:rsid w:val="0075376D"/>
    <w:rsid w:val="00753F72"/>
    <w:rsid w:val="00753F8D"/>
    <w:rsid w:val="00754129"/>
    <w:rsid w:val="0075425B"/>
    <w:rsid w:val="0075433D"/>
    <w:rsid w:val="007543DE"/>
    <w:rsid w:val="007544EF"/>
    <w:rsid w:val="0075450B"/>
    <w:rsid w:val="007546E4"/>
    <w:rsid w:val="00754930"/>
    <w:rsid w:val="00754CC2"/>
    <w:rsid w:val="00754D82"/>
    <w:rsid w:val="00754EA5"/>
    <w:rsid w:val="00754F8D"/>
    <w:rsid w:val="007551C2"/>
    <w:rsid w:val="00755365"/>
    <w:rsid w:val="007555CC"/>
    <w:rsid w:val="00755642"/>
    <w:rsid w:val="0075568B"/>
    <w:rsid w:val="007556C1"/>
    <w:rsid w:val="007556D4"/>
    <w:rsid w:val="0075584F"/>
    <w:rsid w:val="007558D4"/>
    <w:rsid w:val="00755A65"/>
    <w:rsid w:val="00755A6D"/>
    <w:rsid w:val="00755CDE"/>
    <w:rsid w:val="0075605C"/>
    <w:rsid w:val="00756088"/>
    <w:rsid w:val="00756126"/>
    <w:rsid w:val="00756316"/>
    <w:rsid w:val="00756526"/>
    <w:rsid w:val="00756728"/>
    <w:rsid w:val="007567F3"/>
    <w:rsid w:val="00756A04"/>
    <w:rsid w:val="00756C63"/>
    <w:rsid w:val="007571E1"/>
    <w:rsid w:val="00757210"/>
    <w:rsid w:val="00757279"/>
    <w:rsid w:val="00757562"/>
    <w:rsid w:val="0075759E"/>
    <w:rsid w:val="00757627"/>
    <w:rsid w:val="007576C2"/>
    <w:rsid w:val="00757760"/>
    <w:rsid w:val="007577B5"/>
    <w:rsid w:val="0075784D"/>
    <w:rsid w:val="00757D47"/>
    <w:rsid w:val="00760271"/>
    <w:rsid w:val="0076032B"/>
    <w:rsid w:val="007603D9"/>
    <w:rsid w:val="007604AB"/>
    <w:rsid w:val="007604BE"/>
    <w:rsid w:val="00760810"/>
    <w:rsid w:val="0076091E"/>
    <w:rsid w:val="00760A1D"/>
    <w:rsid w:val="00760A9B"/>
    <w:rsid w:val="00760C19"/>
    <w:rsid w:val="00760C64"/>
    <w:rsid w:val="00760C8C"/>
    <w:rsid w:val="00760CE4"/>
    <w:rsid w:val="00760D9D"/>
    <w:rsid w:val="00760E1C"/>
    <w:rsid w:val="00760EFE"/>
    <w:rsid w:val="007610E3"/>
    <w:rsid w:val="00761407"/>
    <w:rsid w:val="007617CE"/>
    <w:rsid w:val="00761865"/>
    <w:rsid w:val="007618A1"/>
    <w:rsid w:val="00761F5C"/>
    <w:rsid w:val="00762221"/>
    <w:rsid w:val="0076222F"/>
    <w:rsid w:val="007624AE"/>
    <w:rsid w:val="0076265C"/>
    <w:rsid w:val="0076271E"/>
    <w:rsid w:val="00762721"/>
    <w:rsid w:val="007627E3"/>
    <w:rsid w:val="00762913"/>
    <w:rsid w:val="00762B63"/>
    <w:rsid w:val="00762B84"/>
    <w:rsid w:val="00762C7E"/>
    <w:rsid w:val="00762D5C"/>
    <w:rsid w:val="00762D70"/>
    <w:rsid w:val="00762D82"/>
    <w:rsid w:val="00762EC5"/>
    <w:rsid w:val="00763130"/>
    <w:rsid w:val="00763309"/>
    <w:rsid w:val="00763505"/>
    <w:rsid w:val="00763513"/>
    <w:rsid w:val="007635DC"/>
    <w:rsid w:val="00763646"/>
    <w:rsid w:val="007636A4"/>
    <w:rsid w:val="00763780"/>
    <w:rsid w:val="0076394B"/>
    <w:rsid w:val="00763A18"/>
    <w:rsid w:val="00763AAA"/>
    <w:rsid w:val="00763AE0"/>
    <w:rsid w:val="00763B72"/>
    <w:rsid w:val="00763F31"/>
    <w:rsid w:val="00763F67"/>
    <w:rsid w:val="007640E7"/>
    <w:rsid w:val="007640F4"/>
    <w:rsid w:val="0076411F"/>
    <w:rsid w:val="00764121"/>
    <w:rsid w:val="00764169"/>
    <w:rsid w:val="007641B1"/>
    <w:rsid w:val="007642E6"/>
    <w:rsid w:val="0076430E"/>
    <w:rsid w:val="007643EF"/>
    <w:rsid w:val="0076448C"/>
    <w:rsid w:val="00764817"/>
    <w:rsid w:val="007649E0"/>
    <w:rsid w:val="00764AA9"/>
    <w:rsid w:val="00764AC3"/>
    <w:rsid w:val="00764ADC"/>
    <w:rsid w:val="00764CDD"/>
    <w:rsid w:val="00764DBA"/>
    <w:rsid w:val="00764FF4"/>
    <w:rsid w:val="007650A7"/>
    <w:rsid w:val="00765150"/>
    <w:rsid w:val="007651CB"/>
    <w:rsid w:val="007651F8"/>
    <w:rsid w:val="0076531B"/>
    <w:rsid w:val="00765675"/>
    <w:rsid w:val="007658C4"/>
    <w:rsid w:val="00765BDD"/>
    <w:rsid w:val="00765DBA"/>
    <w:rsid w:val="00765E54"/>
    <w:rsid w:val="00765F19"/>
    <w:rsid w:val="00766060"/>
    <w:rsid w:val="0076627A"/>
    <w:rsid w:val="00766447"/>
    <w:rsid w:val="00766647"/>
    <w:rsid w:val="00766850"/>
    <w:rsid w:val="007668B4"/>
    <w:rsid w:val="00766905"/>
    <w:rsid w:val="00766C0C"/>
    <w:rsid w:val="00766D2D"/>
    <w:rsid w:val="0076705C"/>
    <w:rsid w:val="0076747F"/>
    <w:rsid w:val="00767496"/>
    <w:rsid w:val="007675A8"/>
    <w:rsid w:val="007675EE"/>
    <w:rsid w:val="00767A5C"/>
    <w:rsid w:val="00767ADD"/>
    <w:rsid w:val="00767D86"/>
    <w:rsid w:val="00767F36"/>
    <w:rsid w:val="00767F5B"/>
    <w:rsid w:val="0077024A"/>
    <w:rsid w:val="00770541"/>
    <w:rsid w:val="0077058F"/>
    <w:rsid w:val="007705E9"/>
    <w:rsid w:val="00770E17"/>
    <w:rsid w:val="0077109A"/>
    <w:rsid w:val="00771162"/>
    <w:rsid w:val="0077117D"/>
    <w:rsid w:val="0077121D"/>
    <w:rsid w:val="00771444"/>
    <w:rsid w:val="0077160B"/>
    <w:rsid w:val="00771831"/>
    <w:rsid w:val="00771948"/>
    <w:rsid w:val="007719D1"/>
    <w:rsid w:val="00771AF9"/>
    <w:rsid w:val="00771C62"/>
    <w:rsid w:val="0077201C"/>
    <w:rsid w:val="0077221B"/>
    <w:rsid w:val="007722D3"/>
    <w:rsid w:val="007723A7"/>
    <w:rsid w:val="0077272D"/>
    <w:rsid w:val="007727AD"/>
    <w:rsid w:val="007728B3"/>
    <w:rsid w:val="00772CD6"/>
    <w:rsid w:val="0077318C"/>
    <w:rsid w:val="007731B6"/>
    <w:rsid w:val="007731C0"/>
    <w:rsid w:val="007733AF"/>
    <w:rsid w:val="007734EE"/>
    <w:rsid w:val="00773539"/>
    <w:rsid w:val="00773733"/>
    <w:rsid w:val="00773D30"/>
    <w:rsid w:val="00773D31"/>
    <w:rsid w:val="00773F6A"/>
    <w:rsid w:val="00773FCE"/>
    <w:rsid w:val="007740CC"/>
    <w:rsid w:val="007744F3"/>
    <w:rsid w:val="0077451B"/>
    <w:rsid w:val="0077451E"/>
    <w:rsid w:val="0077494A"/>
    <w:rsid w:val="00774A6C"/>
    <w:rsid w:val="00774B37"/>
    <w:rsid w:val="00774DDA"/>
    <w:rsid w:val="00775097"/>
    <w:rsid w:val="0077515F"/>
    <w:rsid w:val="007751FA"/>
    <w:rsid w:val="00775225"/>
    <w:rsid w:val="00775249"/>
    <w:rsid w:val="007752D4"/>
    <w:rsid w:val="007754C5"/>
    <w:rsid w:val="007756F5"/>
    <w:rsid w:val="0077590E"/>
    <w:rsid w:val="00775D28"/>
    <w:rsid w:val="00775E08"/>
    <w:rsid w:val="00775E0E"/>
    <w:rsid w:val="00776181"/>
    <w:rsid w:val="007761C3"/>
    <w:rsid w:val="007762DE"/>
    <w:rsid w:val="007763D6"/>
    <w:rsid w:val="00776615"/>
    <w:rsid w:val="007766C7"/>
    <w:rsid w:val="00776827"/>
    <w:rsid w:val="0077696E"/>
    <w:rsid w:val="00776A52"/>
    <w:rsid w:val="00776B09"/>
    <w:rsid w:val="00776B35"/>
    <w:rsid w:val="00776B9B"/>
    <w:rsid w:val="00776BCD"/>
    <w:rsid w:val="00776C32"/>
    <w:rsid w:val="00776DA7"/>
    <w:rsid w:val="00776E24"/>
    <w:rsid w:val="00777066"/>
    <w:rsid w:val="007770CF"/>
    <w:rsid w:val="00777128"/>
    <w:rsid w:val="0077727C"/>
    <w:rsid w:val="00777528"/>
    <w:rsid w:val="00777603"/>
    <w:rsid w:val="0077779A"/>
    <w:rsid w:val="007777EC"/>
    <w:rsid w:val="0077789E"/>
    <w:rsid w:val="007778C3"/>
    <w:rsid w:val="00777B2F"/>
    <w:rsid w:val="00780087"/>
    <w:rsid w:val="00780238"/>
    <w:rsid w:val="007802A1"/>
    <w:rsid w:val="007802B6"/>
    <w:rsid w:val="00780384"/>
    <w:rsid w:val="007805BE"/>
    <w:rsid w:val="00780683"/>
    <w:rsid w:val="00780687"/>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4DC"/>
    <w:rsid w:val="007816CA"/>
    <w:rsid w:val="00781E4D"/>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3CF"/>
    <w:rsid w:val="0078342D"/>
    <w:rsid w:val="00783521"/>
    <w:rsid w:val="00783892"/>
    <w:rsid w:val="00783914"/>
    <w:rsid w:val="007839E2"/>
    <w:rsid w:val="00783C3C"/>
    <w:rsid w:val="00783CE3"/>
    <w:rsid w:val="00783FFC"/>
    <w:rsid w:val="007840DC"/>
    <w:rsid w:val="007841A3"/>
    <w:rsid w:val="007841F1"/>
    <w:rsid w:val="007842BA"/>
    <w:rsid w:val="007842E4"/>
    <w:rsid w:val="007842F0"/>
    <w:rsid w:val="00784300"/>
    <w:rsid w:val="00784415"/>
    <w:rsid w:val="0078444B"/>
    <w:rsid w:val="007847C5"/>
    <w:rsid w:val="00784C7D"/>
    <w:rsid w:val="00784D5C"/>
    <w:rsid w:val="00785041"/>
    <w:rsid w:val="0078507D"/>
    <w:rsid w:val="00785128"/>
    <w:rsid w:val="00785143"/>
    <w:rsid w:val="0078571C"/>
    <w:rsid w:val="007857CA"/>
    <w:rsid w:val="007858FF"/>
    <w:rsid w:val="00785D18"/>
    <w:rsid w:val="00785E84"/>
    <w:rsid w:val="00786301"/>
    <w:rsid w:val="0078632C"/>
    <w:rsid w:val="00786402"/>
    <w:rsid w:val="0078646E"/>
    <w:rsid w:val="00786485"/>
    <w:rsid w:val="00786618"/>
    <w:rsid w:val="007868EE"/>
    <w:rsid w:val="00786AEB"/>
    <w:rsid w:val="00786C08"/>
    <w:rsid w:val="00786D54"/>
    <w:rsid w:val="00786E0B"/>
    <w:rsid w:val="00786EBF"/>
    <w:rsid w:val="00787252"/>
    <w:rsid w:val="00787385"/>
    <w:rsid w:val="0078752A"/>
    <w:rsid w:val="0078771A"/>
    <w:rsid w:val="0078778D"/>
    <w:rsid w:val="007877FA"/>
    <w:rsid w:val="00787CC8"/>
    <w:rsid w:val="00787EBA"/>
    <w:rsid w:val="007900EC"/>
    <w:rsid w:val="007902B3"/>
    <w:rsid w:val="00790372"/>
    <w:rsid w:val="0079037A"/>
    <w:rsid w:val="00790E7C"/>
    <w:rsid w:val="00790EA8"/>
    <w:rsid w:val="00790EE7"/>
    <w:rsid w:val="007910C4"/>
    <w:rsid w:val="00791503"/>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0B4"/>
    <w:rsid w:val="007932F6"/>
    <w:rsid w:val="00793355"/>
    <w:rsid w:val="007934D2"/>
    <w:rsid w:val="00793546"/>
    <w:rsid w:val="00793563"/>
    <w:rsid w:val="00793602"/>
    <w:rsid w:val="0079362E"/>
    <w:rsid w:val="00793809"/>
    <w:rsid w:val="0079392C"/>
    <w:rsid w:val="0079394C"/>
    <w:rsid w:val="00793A0A"/>
    <w:rsid w:val="00793A19"/>
    <w:rsid w:val="00793BEE"/>
    <w:rsid w:val="00793D26"/>
    <w:rsid w:val="00793F20"/>
    <w:rsid w:val="007940E0"/>
    <w:rsid w:val="00794217"/>
    <w:rsid w:val="00794245"/>
    <w:rsid w:val="00794411"/>
    <w:rsid w:val="00794481"/>
    <w:rsid w:val="0079450E"/>
    <w:rsid w:val="007945DE"/>
    <w:rsid w:val="00794700"/>
    <w:rsid w:val="007947CA"/>
    <w:rsid w:val="00794BB4"/>
    <w:rsid w:val="00794BDB"/>
    <w:rsid w:val="00794D75"/>
    <w:rsid w:val="00794DAE"/>
    <w:rsid w:val="00794E7A"/>
    <w:rsid w:val="0079506C"/>
    <w:rsid w:val="00795178"/>
    <w:rsid w:val="0079536B"/>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84D"/>
    <w:rsid w:val="00797B1C"/>
    <w:rsid w:val="00797B68"/>
    <w:rsid w:val="00797C65"/>
    <w:rsid w:val="00797CE3"/>
    <w:rsid w:val="00797D5C"/>
    <w:rsid w:val="00797D76"/>
    <w:rsid w:val="00797FC8"/>
    <w:rsid w:val="007A0078"/>
    <w:rsid w:val="007A00AF"/>
    <w:rsid w:val="007A04BD"/>
    <w:rsid w:val="007A0574"/>
    <w:rsid w:val="007A061F"/>
    <w:rsid w:val="007A06EC"/>
    <w:rsid w:val="007A08B2"/>
    <w:rsid w:val="007A096F"/>
    <w:rsid w:val="007A0A1A"/>
    <w:rsid w:val="007A0B66"/>
    <w:rsid w:val="007A11A4"/>
    <w:rsid w:val="007A1410"/>
    <w:rsid w:val="007A149D"/>
    <w:rsid w:val="007A1546"/>
    <w:rsid w:val="007A15F9"/>
    <w:rsid w:val="007A187C"/>
    <w:rsid w:val="007A189F"/>
    <w:rsid w:val="007A1937"/>
    <w:rsid w:val="007A1A7A"/>
    <w:rsid w:val="007A1D66"/>
    <w:rsid w:val="007A1EE1"/>
    <w:rsid w:val="007A1FE9"/>
    <w:rsid w:val="007A23AA"/>
    <w:rsid w:val="007A2838"/>
    <w:rsid w:val="007A28F0"/>
    <w:rsid w:val="007A2AB2"/>
    <w:rsid w:val="007A2B81"/>
    <w:rsid w:val="007A2EA6"/>
    <w:rsid w:val="007A3792"/>
    <w:rsid w:val="007A37B4"/>
    <w:rsid w:val="007A3B7A"/>
    <w:rsid w:val="007A3CC4"/>
    <w:rsid w:val="007A3D31"/>
    <w:rsid w:val="007A4050"/>
    <w:rsid w:val="007A40E2"/>
    <w:rsid w:val="007A40F6"/>
    <w:rsid w:val="007A4322"/>
    <w:rsid w:val="007A44D6"/>
    <w:rsid w:val="007A450C"/>
    <w:rsid w:val="007A48AC"/>
    <w:rsid w:val="007A4C91"/>
    <w:rsid w:val="007A4D27"/>
    <w:rsid w:val="007A4D7B"/>
    <w:rsid w:val="007A4E52"/>
    <w:rsid w:val="007A500E"/>
    <w:rsid w:val="007A514E"/>
    <w:rsid w:val="007A5230"/>
    <w:rsid w:val="007A53AC"/>
    <w:rsid w:val="007A5408"/>
    <w:rsid w:val="007A56B1"/>
    <w:rsid w:val="007A56CB"/>
    <w:rsid w:val="007A5793"/>
    <w:rsid w:val="007A5820"/>
    <w:rsid w:val="007A582F"/>
    <w:rsid w:val="007A584D"/>
    <w:rsid w:val="007A5994"/>
    <w:rsid w:val="007A5A14"/>
    <w:rsid w:val="007A5B2A"/>
    <w:rsid w:val="007A5B54"/>
    <w:rsid w:val="007A5B97"/>
    <w:rsid w:val="007A5F21"/>
    <w:rsid w:val="007A5F3C"/>
    <w:rsid w:val="007A6497"/>
    <w:rsid w:val="007A683F"/>
    <w:rsid w:val="007A6865"/>
    <w:rsid w:val="007A687C"/>
    <w:rsid w:val="007A69ED"/>
    <w:rsid w:val="007A6B55"/>
    <w:rsid w:val="007A6C65"/>
    <w:rsid w:val="007A6D85"/>
    <w:rsid w:val="007A721E"/>
    <w:rsid w:val="007A7588"/>
    <w:rsid w:val="007A76E0"/>
    <w:rsid w:val="007A78AD"/>
    <w:rsid w:val="007A7AA5"/>
    <w:rsid w:val="007A7AD6"/>
    <w:rsid w:val="007A7AF8"/>
    <w:rsid w:val="007A7D3B"/>
    <w:rsid w:val="007A7D8B"/>
    <w:rsid w:val="007A7DF8"/>
    <w:rsid w:val="007B001E"/>
    <w:rsid w:val="007B01AB"/>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0CF"/>
    <w:rsid w:val="007B20D9"/>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6EF"/>
    <w:rsid w:val="007B398C"/>
    <w:rsid w:val="007B3AEE"/>
    <w:rsid w:val="007B3B3F"/>
    <w:rsid w:val="007B3DD3"/>
    <w:rsid w:val="007B3DF6"/>
    <w:rsid w:val="007B3FF1"/>
    <w:rsid w:val="007B404C"/>
    <w:rsid w:val="007B4062"/>
    <w:rsid w:val="007B42A2"/>
    <w:rsid w:val="007B4858"/>
    <w:rsid w:val="007B49B6"/>
    <w:rsid w:val="007B49CC"/>
    <w:rsid w:val="007B4A45"/>
    <w:rsid w:val="007B4BC8"/>
    <w:rsid w:val="007B4C37"/>
    <w:rsid w:val="007B4D9B"/>
    <w:rsid w:val="007B4E57"/>
    <w:rsid w:val="007B5096"/>
    <w:rsid w:val="007B5115"/>
    <w:rsid w:val="007B51DB"/>
    <w:rsid w:val="007B51DD"/>
    <w:rsid w:val="007B5222"/>
    <w:rsid w:val="007B5335"/>
    <w:rsid w:val="007B566D"/>
    <w:rsid w:val="007B57C2"/>
    <w:rsid w:val="007B57C4"/>
    <w:rsid w:val="007B57F2"/>
    <w:rsid w:val="007B592B"/>
    <w:rsid w:val="007B5F61"/>
    <w:rsid w:val="007B5F7C"/>
    <w:rsid w:val="007B6012"/>
    <w:rsid w:val="007B6199"/>
    <w:rsid w:val="007B64CD"/>
    <w:rsid w:val="007B68A1"/>
    <w:rsid w:val="007B68E8"/>
    <w:rsid w:val="007B6A38"/>
    <w:rsid w:val="007B6AE6"/>
    <w:rsid w:val="007B6F7D"/>
    <w:rsid w:val="007B7076"/>
    <w:rsid w:val="007B7089"/>
    <w:rsid w:val="007B70BE"/>
    <w:rsid w:val="007B7320"/>
    <w:rsid w:val="007B754E"/>
    <w:rsid w:val="007B7619"/>
    <w:rsid w:val="007B7641"/>
    <w:rsid w:val="007B770F"/>
    <w:rsid w:val="007B7751"/>
    <w:rsid w:val="007B7936"/>
    <w:rsid w:val="007B794A"/>
    <w:rsid w:val="007B7D84"/>
    <w:rsid w:val="007B7DC9"/>
    <w:rsid w:val="007B7FC3"/>
    <w:rsid w:val="007C0144"/>
    <w:rsid w:val="007C018F"/>
    <w:rsid w:val="007C01D1"/>
    <w:rsid w:val="007C0373"/>
    <w:rsid w:val="007C03CA"/>
    <w:rsid w:val="007C0536"/>
    <w:rsid w:val="007C0850"/>
    <w:rsid w:val="007C0A89"/>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B"/>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325"/>
    <w:rsid w:val="007C544C"/>
    <w:rsid w:val="007C59B6"/>
    <w:rsid w:val="007C59E4"/>
    <w:rsid w:val="007C5A10"/>
    <w:rsid w:val="007C5FDB"/>
    <w:rsid w:val="007C64EC"/>
    <w:rsid w:val="007C6930"/>
    <w:rsid w:val="007C6966"/>
    <w:rsid w:val="007C6BBC"/>
    <w:rsid w:val="007C6DA3"/>
    <w:rsid w:val="007C6E0F"/>
    <w:rsid w:val="007C7271"/>
    <w:rsid w:val="007C7312"/>
    <w:rsid w:val="007C73C2"/>
    <w:rsid w:val="007C745A"/>
    <w:rsid w:val="007C7519"/>
    <w:rsid w:val="007C759B"/>
    <w:rsid w:val="007C7604"/>
    <w:rsid w:val="007C78F1"/>
    <w:rsid w:val="007C7C5A"/>
    <w:rsid w:val="007C7CEC"/>
    <w:rsid w:val="007C7D4A"/>
    <w:rsid w:val="007C7E91"/>
    <w:rsid w:val="007C7EDC"/>
    <w:rsid w:val="007D00A2"/>
    <w:rsid w:val="007D00F8"/>
    <w:rsid w:val="007D0628"/>
    <w:rsid w:val="007D07A7"/>
    <w:rsid w:val="007D085D"/>
    <w:rsid w:val="007D0B2E"/>
    <w:rsid w:val="007D0C75"/>
    <w:rsid w:val="007D0CEA"/>
    <w:rsid w:val="007D0D70"/>
    <w:rsid w:val="007D0E42"/>
    <w:rsid w:val="007D0EED"/>
    <w:rsid w:val="007D112F"/>
    <w:rsid w:val="007D11B3"/>
    <w:rsid w:val="007D11FD"/>
    <w:rsid w:val="007D130F"/>
    <w:rsid w:val="007D13AC"/>
    <w:rsid w:val="007D1496"/>
    <w:rsid w:val="007D14A1"/>
    <w:rsid w:val="007D15FF"/>
    <w:rsid w:val="007D1674"/>
    <w:rsid w:val="007D1B24"/>
    <w:rsid w:val="007D1B61"/>
    <w:rsid w:val="007D1B8D"/>
    <w:rsid w:val="007D1D99"/>
    <w:rsid w:val="007D215E"/>
    <w:rsid w:val="007D229F"/>
    <w:rsid w:val="007D2305"/>
    <w:rsid w:val="007D2320"/>
    <w:rsid w:val="007D25F7"/>
    <w:rsid w:val="007D2834"/>
    <w:rsid w:val="007D2B7F"/>
    <w:rsid w:val="007D2D5A"/>
    <w:rsid w:val="007D2DE8"/>
    <w:rsid w:val="007D2E68"/>
    <w:rsid w:val="007D317E"/>
    <w:rsid w:val="007D3282"/>
    <w:rsid w:val="007D3518"/>
    <w:rsid w:val="007D355F"/>
    <w:rsid w:val="007D3673"/>
    <w:rsid w:val="007D372D"/>
    <w:rsid w:val="007D380D"/>
    <w:rsid w:val="007D3AE5"/>
    <w:rsid w:val="007D4273"/>
    <w:rsid w:val="007D45A5"/>
    <w:rsid w:val="007D4C76"/>
    <w:rsid w:val="007D4C85"/>
    <w:rsid w:val="007D4CD7"/>
    <w:rsid w:val="007D4EE1"/>
    <w:rsid w:val="007D4F1B"/>
    <w:rsid w:val="007D4FBA"/>
    <w:rsid w:val="007D5042"/>
    <w:rsid w:val="007D504E"/>
    <w:rsid w:val="007D5572"/>
    <w:rsid w:val="007D5951"/>
    <w:rsid w:val="007D5DE6"/>
    <w:rsid w:val="007D5E00"/>
    <w:rsid w:val="007D6235"/>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70"/>
    <w:rsid w:val="007D75AB"/>
    <w:rsid w:val="007D75DD"/>
    <w:rsid w:val="007D771B"/>
    <w:rsid w:val="007D7978"/>
    <w:rsid w:val="007D7AD0"/>
    <w:rsid w:val="007D7B49"/>
    <w:rsid w:val="007E00C4"/>
    <w:rsid w:val="007E0184"/>
    <w:rsid w:val="007E01C2"/>
    <w:rsid w:val="007E030D"/>
    <w:rsid w:val="007E03E5"/>
    <w:rsid w:val="007E0478"/>
    <w:rsid w:val="007E0560"/>
    <w:rsid w:val="007E09F0"/>
    <w:rsid w:val="007E0E19"/>
    <w:rsid w:val="007E1054"/>
    <w:rsid w:val="007E11E8"/>
    <w:rsid w:val="007E127E"/>
    <w:rsid w:val="007E1307"/>
    <w:rsid w:val="007E1504"/>
    <w:rsid w:val="007E176B"/>
    <w:rsid w:val="007E17BA"/>
    <w:rsid w:val="007E1B9A"/>
    <w:rsid w:val="007E1D94"/>
    <w:rsid w:val="007E1F3F"/>
    <w:rsid w:val="007E1F83"/>
    <w:rsid w:val="007E226C"/>
    <w:rsid w:val="007E24B6"/>
    <w:rsid w:val="007E25F5"/>
    <w:rsid w:val="007E2702"/>
    <w:rsid w:val="007E28ED"/>
    <w:rsid w:val="007E2986"/>
    <w:rsid w:val="007E3087"/>
    <w:rsid w:val="007E35EB"/>
    <w:rsid w:val="007E369A"/>
    <w:rsid w:val="007E3786"/>
    <w:rsid w:val="007E382C"/>
    <w:rsid w:val="007E3A9B"/>
    <w:rsid w:val="007E3D57"/>
    <w:rsid w:val="007E3F84"/>
    <w:rsid w:val="007E428E"/>
    <w:rsid w:val="007E42C3"/>
    <w:rsid w:val="007E4337"/>
    <w:rsid w:val="007E44AA"/>
    <w:rsid w:val="007E456C"/>
    <w:rsid w:val="007E461A"/>
    <w:rsid w:val="007E463A"/>
    <w:rsid w:val="007E475A"/>
    <w:rsid w:val="007E48E8"/>
    <w:rsid w:val="007E494B"/>
    <w:rsid w:val="007E4A93"/>
    <w:rsid w:val="007E4BC6"/>
    <w:rsid w:val="007E4C35"/>
    <w:rsid w:val="007E4EBA"/>
    <w:rsid w:val="007E4F58"/>
    <w:rsid w:val="007E4F98"/>
    <w:rsid w:val="007E54CB"/>
    <w:rsid w:val="007E54EF"/>
    <w:rsid w:val="007E58A8"/>
    <w:rsid w:val="007E5D10"/>
    <w:rsid w:val="007E61D1"/>
    <w:rsid w:val="007E6421"/>
    <w:rsid w:val="007E66ED"/>
    <w:rsid w:val="007E66F4"/>
    <w:rsid w:val="007E6754"/>
    <w:rsid w:val="007E67D0"/>
    <w:rsid w:val="007E691E"/>
    <w:rsid w:val="007E6A6E"/>
    <w:rsid w:val="007E6CE6"/>
    <w:rsid w:val="007E72BF"/>
    <w:rsid w:val="007E75B8"/>
    <w:rsid w:val="007E7600"/>
    <w:rsid w:val="007E7605"/>
    <w:rsid w:val="007E77D8"/>
    <w:rsid w:val="007E787A"/>
    <w:rsid w:val="007E79BB"/>
    <w:rsid w:val="007E7B3B"/>
    <w:rsid w:val="007E7BCD"/>
    <w:rsid w:val="007E7C17"/>
    <w:rsid w:val="007E7D8B"/>
    <w:rsid w:val="007E7E77"/>
    <w:rsid w:val="007E7F63"/>
    <w:rsid w:val="007F00DF"/>
    <w:rsid w:val="007F0191"/>
    <w:rsid w:val="007F037D"/>
    <w:rsid w:val="007F06B2"/>
    <w:rsid w:val="007F0A21"/>
    <w:rsid w:val="007F0A92"/>
    <w:rsid w:val="007F1028"/>
    <w:rsid w:val="007F104E"/>
    <w:rsid w:val="007F1116"/>
    <w:rsid w:val="007F11E5"/>
    <w:rsid w:val="007F12AD"/>
    <w:rsid w:val="007F148F"/>
    <w:rsid w:val="007F159C"/>
    <w:rsid w:val="007F1A19"/>
    <w:rsid w:val="007F1A3E"/>
    <w:rsid w:val="007F1DB8"/>
    <w:rsid w:val="007F1E5B"/>
    <w:rsid w:val="007F1E8C"/>
    <w:rsid w:val="007F1F6C"/>
    <w:rsid w:val="007F1F82"/>
    <w:rsid w:val="007F22EF"/>
    <w:rsid w:val="007F2350"/>
    <w:rsid w:val="007F24A8"/>
    <w:rsid w:val="007F25DB"/>
    <w:rsid w:val="007F27D9"/>
    <w:rsid w:val="007F2836"/>
    <w:rsid w:val="007F2864"/>
    <w:rsid w:val="007F2A99"/>
    <w:rsid w:val="007F2B8A"/>
    <w:rsid w:val="007F2BA5"/>
    <w:rsid w:val="007F2CD4"/>
    <w:rsid w:val="007F2CF4"/>
    <w:rsid w:val="007F2F03"/>
    <w:rsid w:val="007F2F6C"/>
    <w:rsid w:val="007F32A1"/>
    <w:rsid w:val="007F32A2"/>
    <w:rsid w:val="007F36D3"/>
    <w:rsid w:val="007F36E5"/>
    <w:rsid w:val="007F37AB"/>
    <w:rsid w:val="007F3AEA"/>
    <w:rsid w:val="007F3B7B"/>
    <w:rsid w:val="007F3BEB"/>
    <w:rsid w:val="007F3C4F"/>
    <w:rsid w:val="007F3CA8"/>
    <w:rsid w:val="007F4176"/>
    <w:rsid w:val="007F41F4"/>
    <w:rsid w:val="007F4248"/>
    <w:rsid w:val="007F4259"/>
    <w:rsid w:val="007F42CD"/>
    <w:rsid w:val="007F46CE"/>
    <w:rsid w:val="007F4733"/>
    <w:rsid w:val="007F4953"/>
    <w:rsid w:val="007F4A45"/>
    <w:rsid w:val="007F4B59"/>
    <w:rsid w:val="007F4CCF"/>
    <w:rsid w:val="007F4DAA"/>
    <w:rsid w:val="007F4F19"/>
    <w:rsid w:val="007F4FED"/>
    <w:rsid w:val="007F5190"/>
    <w:rsid w:val="007F5245"/>
    <w:rsid w:val="007F5262"/>
    <w:rsid w:val="007F5329"/>
    <w:rsid w:val="007F5330"/>
    <w:rsid w:val="007F538F"/>
    <w:rsid w:val="007F5452"/>
    <w:rsid w:val="007F5481"/>
    <w:rsid w:val="007F54F6"/>
    <w:rsid w:val="007F587B"/>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2C9"/>
    <w:rsid w:val="0080041C"/>
    <w:rsid w:val="00800641"/>
    <w:rsid w:val="008006B7"/>
    <w:rsid w:val="0080089F"/>
    <w:rsid w:val="00800A21"/>
    <w:rsid w:val="00800CC7"/>
    <w:rsid w:val="00801045"/>
    <w:rsid w:val="00801170"/>
    <w:rsid w:val="00801425"/>
    <w:rsid w:val="00801618"/>
    <w:rsid w:val="0080176E"/>
    <w:rsid w:val="00801B4F"/>
    <w:rsid w:val="00801BC8"/>
    <w:rsid w:val="00801CD8"/>
    <w:rsid w:val="008020B3"/>
    <w:rsid w:val="008022EE"/>
    <w:rsid w:val="00802364"/>
    <w:rsid w:val="00802829"/>
    <w:rsid w:val="008028DD"/>
    <w:rsid w:val="0080298E"/>
    <w:rsid w:val="008029AF"/>
    <w:rsid w:val="00802B17"/>
    <w:rsid w:val="0080316F"/>
    <w:rsid w:val="00803386"/>
    <w:rsid w:val="0080378D"/>
    <w:rsid w:val="0080396F"/>
    <w:rsid w:val="00803CD5"/>
    <w:rsid w:val="00803F8C"/>
    <w:rsid w:val="00803FA1"/>
    <w:rsid w:val="008040B9"/>
    <w:rsid w:val="00804200"/>
    <w:rsid w:val="008042EB"/>
    <w:rsid w:val="008044F9"/>
    <w:rsid w:val="008045D1"/>
    <w:rsid w:val="008047A9"/>
    <w:rsid w:val="008047DA"/>
    <w:rsid w:val="0080492D"/>
    <w:rsid w:val="00804C11"/>
    <w:rsid w:val="00804D9D"/>
    <w:rsid w:val="00804DF0"/>
    <w:rsid w:val="00804E1B"/>
    <w:rsid w:val="00804E3B"/>
    <w:rsid w:val="00804E90"/>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CBC"/>
    <w:rsid w:val="00805CE9"/>
    <w:rsid w:val="00805F25"/>
    <w:rsid w:val="008061CF"/>
    <w:rsid w:val="0080638C"/>
    <w:rsid w:val="008064A8"/>
    <w:rsid w:val="00806895"/>
    <w:rsid w:val="008068D0"/>
    <w:rsid w:val="00806BD2"/>
    <w:rsid w:val="00806BD4"/>
    <w:rsid w:val="00806BF2"/>
    <w:rsid w:val="00806CDA"/>
    <w:rsid w:val="00806DE0"/>
    <w:rsid w:val="00806E08"/>
    <w:rsid w:val="00807273"/>
    <w:rsid w:val="008073E7"/>
    <w:rsid w:val="0080760D"/>
    <w:rsid w:val="00807768"/>
    <w:rsid w:val="008078F9"/>
    <w:rsid w:val="00807B1C"/>
    <w:rsid w:val="00807B74"/>
    <w:rsid w:val="00807D20"/>
    <w:rsid w:val="00810228"/>
    <w:rsid w:val="008102C6"/>
    <w:rsid w:val="0081047B"/>
    <w:rsid w:val="008104B8"/>
    <w:rsid w:val="008105F7"/>
    <w:rsid w:val="00810644"/>
    <w:rsid w:val="00810728"/>
    <w:rsid w:val="0081079E"/>
    <w:rsid w:val="008107D5"/>
    <w:rsid w:val="008108DB"/>
    <w:rsid w:val="00810932"/>
    <w:rsid w:val="00810A1C"/>
    <w:rsid w:val="00810AC5"/>
    <w:rsid w:val="00810DEC"/>
    <w:rsid w:val="00810ED0"/>
    <w:rsid w:val="00810FB6"/>
    <w:rsid w:val="008110F4"/>
    <w:rsid w:val="00811167"/>
    <w:rsid w:val="008111C8"/>
    <w:rsid w:val="00811430"/>
    <w:rsid w:val="00811460"/>
    <w:rsid w:val="00811608"/>
    <w:rsid w:val="00811669"/>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2D7"/>
    <w:rsid w:val="0081332A"/>
    <w:rsid w:val="00813359"/>
    <w:rsid w:val="00813407"/>
    <w:rsid w:val="008136B9"/>
    <w:rsid w:val="00813711"/>
    <w:rsid w:val="0081380F"/>
    <w:rsid w:val="0081385B"/>
    <w:rsid w:val="00813A81"/>
    <w:rsid w:val="00813B7E"/>
    <w:rsid w:val="00814030"/>
    <w:rsid w:val="00814071"/>
    <w:rsid w:val="008140BD"/>
    <w:rsid w:val="008142A6"/>
    <w:rsid w:val="00814548"/>
    <w:rsid w:val="00814692"/>
    <w:rsid w:val="00814822"/>
    <w:rsid w:val="00814A4B"/>
    <w:rsid w:val="00814AD2"/>
    <w:rsid w:val="00814B68"/>
    <w:rsid w:val="00814DBE"/>
    <w:rsid w:val="00814DE4"/>
    <w:rsid w:val="00814E94"/>
    <w:rsid w:val="00814EE3"/>
    <w:rsid w:val="008151CF"/>
    <w:rsid w:val="00815352"/>
    <w:rsid w:val="00815412"/>
    <w:rsid w:val="00815585"/>
    <w:rsid w:val="0081559B"/>
    <w:rsid w:val="00815748"/>
    <w:rsid w:val="008158C8"/>
    <w:rsid w:val="008159FD"/>
    <w:rsid w:val="00815B68"/>
    <w:rsid w:val="00815BDE"/>
    <w:rsid w:val="00815C1E"/>
    <w:rsid w:val="00815CD2"/>
    <w:rsid w:val="00815EDC"/>
    <w:rsid w:val="008162A3"/>
    <w:rsid w:val="0081631A"/>
    <w:rsid w:val="008168AB"/>
    <w:rsid w:val="008168E8"/>
    <w:rsid w:val="008169BA"/>
    <w:rsid w:val="00816C67"/>
    <w:rsid w:val="00816CD5"/>
    <w:rsid w:val="00816DA4"/>
    <w:rsid w:val="00817164"/>
    <w:rsid w:val="008173FA"/>
    <w:rsid w:val="0081740B"/>
    <w:rsid w:val="0081743B"/>
    <w:rsid w:val="0081775C"/>
    <w:rsid w:val="008177D3"/>
    <w:rsid w:val="00817863"/>
    <w:rsid w:val="0081786E"/>
    <w:rsid w:val="0081789D"/>
    <w:rsid w:val="00817A09"/>
    <w:rsid w:val="00817A53"/>
    <w:rsid w:val="00817B91"/>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0F71"/>
    <w:rsid w:val="00821027"/>
    <w:rsid w:val="008210AA"/>
    <w:rsid w:val="0082132C"/>
    <w:rsid w:val="00821400"/>
    <w:rsid w:val="00821483"/>
    <w:rsid w:val="008214FC"/>
    <w:rsid w:val="0082155D"/>
    <w:rsid w:val="0082166E"/>
    <w:rsid w:val="008217BF"/>
    <w:rsid w:val="008219CA"/>
    <w:rsid w:val="00821A2F"/>
    <w:rsid w:val="00821A32"/>
    <w:rsid w:val="00821CCC"/>
    <w:rsid w:val="00821DB5"/>
    <w:rsid w:val="00821E77"/>
    <w:rsid w:val="00821E85"/>
    <w:rsid w:val="00821F6B"/>
    <w:rsid w:val="00821FCD"/>
    <w:rsid w:val="008220ED"/>
    <w:rsid w:val="008222A5"/>
    <w:rsid w:val="00822410"/>
    <w:rsid w:val="0082297B"/>
    <w:rsid w:val="00822A94"/>
    <w:rsid w:val="00822D3E"/>
    <w:rsid w:val="00822E08"/>
    <w:rsid w:val="0082305A"/>
    <w:rsid w:val="008230F0"/>
    <w:rsid w:val="00823176"/>
    <w:rsid w:val="0082339C"/>
    <w:rsid w:val="008235A4"/>
    <w:rsid w:val="008236E4"/>
    <w:rsid w:val="008237DA"/>
    <w:rsid w:val="00823A71"/>
    <w:rsid w:val="00823AD8"/>
    <w:rsid w:val="00823C4F"/>
    <w:rsid w:val="00823D8E"/>
    <w:rsid w:val="00824012"/>
    <w:rsid w:val="008240D6"/>
    <w:rsid w:val="008240E9"/>
    <w:rsid w:val="008240F9"/>
    <w:rsid w:val="008241AD"/>
    <w:rsid w:val="0082421F"/>
    <w:rsid w:val="00824482"/>
    <w:rsid w:val="00824574"/>
    <w:rsid w:val="008246B1"/>
    <w:rsid w:val="00824776"/>
    <w:rsid w:val="00824824"/>
    <w:rsid w:val="00824998"/>
    <w:rsid w:val="00824CA3"/>
    <w:rsid w:val="00824DA5"/>
    <w:rsid w:val="0082500B"/>
    <w:rsid w:val="0082532F"/>
    <w:rsid w:val="00825424"/>
    <w:rsid w:val="0082571C"/>
    <w:rsid w:val="008259EE"/>
    <w:rsid w:val="00825B75"/>
    <w:rsid w:val="00825C3D"/>
    <w:rsid w:val="00825D3B"/>
    <w:rsid w:val="00825F0B"/>
    <w:rsid w:val="00825F91"/>
    <w:rsid w:val="00826112"/>
    <w:rsid w:val="008261DA"/>
    <w:rsid w:val="00826359"/>
    <w:rsid w:val="0082655A"/>
    <w:rsid w:val="008265D8"/>
    <w:rsid w:val="008266FD"/>
    <w:rsid w:val="008267A5"/>
    <w:rsid w:val="008267F5"/>
    <w:rsid w:val="0082683B"/>
    <w:rsid w:val="008269C9"/>
    <w:rsid w:val="008269F2"/>
    <w:rsid w:val="00826B85"/>
    <w:rsid w:val="00826EB7"/>
    <w:rsid w:val="00827100"/>
    <w:rsid w:val="008272AE"/>
    <w:rsid w:val="0082739C"/>
    <w:rsid w:val="008276B0"/>
    <w:rsid w:val="00827790"/>
    <w:rsid w:val="008277D3"/>
    <w:rsid w:val="00827E1D"/>
    <w:rsid w:val="00827FC9"/>
    <w:rsid w:val="00830031"/>
    <w:rsid w:val="0083003F"/>
    <w:rsid w:val="008300D2"/>
    <w:rsid w:val="00830118"/>
    <w:rsid w:val="008301A4"/>
    <w:rsid w:val="00830340"/>
    <w:rsid w:val="00830526"/>
    <w:rsid w:val="00830668"/>
    <w:rsid w:val="008306DE"/>
    <w:rsid w:val="008309FA"/>
    <w:rsid w:val="00830AF9"/>
    <w:rsid w:val="00830C82"/>
    <w:rsid w:val="00830CE3"/>
    <w:rsid w:val="00830E72"/>
    <w:rsid w:val="00831011"/>
    <w:rsid w:val="00831044"/>
    <w:rsid w:val="00831153"/>
    <w:rsid w:val="00831156"/>
    <w:rsid w:val="008311F2"/>
    <w:rsid w:val="00831282"/>
    <w:rsid w:val="00831437"/>
    <w:rsid w:val="0083158A"/>
    <w:rsid w:val="00831642"/>
    <w:rsid w:val="00831B72"/>
    <w:rsid w:val="00831D61"/>
    <w:rsid w:val="00831D9E"/>
    <w:rsid w:val="00831F28"/>
    <w:rsid w:val="008322AB"/>
    <w:rsid w:val="00832388"/>
    <w:rsid w:val="008323B4"/>
    <w:rsid w:val="0083248E"/>
    <w:rsid w:val="008326E6"/>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EC0"/>
    <w:rsid w:val="00833EE5"/>
    <w:rsid w:val="00833F0D"/>
    <w:rsid w:val="008340B1"/>
    <w:rsid w:val="00834136"/>
    <w:rsid w:val="008341E4"/>
    <w:rsid w:val="0083424A"/>
    <w:rsid w:val="008346BE"/>
    <w:rsid w:val="008347A3"/>
    <w:rsid w:val="008348D9"/>
    <w:rsid w:val="0083492F"/>
    <w:rsid w:val="00834975"/>
    <w:rsid w:val="00834A13"/>
    <w:rsid w:val="00834A18"/>
    <w:rsid w:val="00834ADA"/>
    <w:rsid w:val="00834BFC"/>
    <w:rsid w:val="00834E3A"/>
    <w:rsid w:val="00834F97"/>
    <w:rsid w:val="00834FF7"/>
    <w:rsid w:val="008353D8"/>
    <w:rsid w:val="008354EC"/>
    <w:rsid w:val="008355AA"/>
    <w:rsid w:val="00835605"/>
    <w:rsid w:val="00835B2F"/>
    <w:rsid w:val="00835C22"/>
    <w:rsid w:val="00835E1D"/>
    <w:rsid w:val="00835F87"/>
    <w:rsid w:val="00835FF3"/>
    <w:rsid w:val="008363D9"/>
    <w:rsid w:val="00836437"/>
    <w:rsid w:val="00836569"/>
    <w:rsid w:val="00836643"/>
    <w:rsid w:val="00836851"/>
    <w:rsid w:val="00836859"/>
    <w:rsid w:val="00836995"/>
    <w:rsid w:val="00836A43"/>
    <w:rsid w:val="00836D60"/>
    <w:rsid w:val="00836E06"/>
    <w:rsid w:val="00836F32"/>
    <w:rsid w:val="008374EA"/>
    <w:rsid w:val="0083753E"/>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CB2"/>
    <w:rsid w:val="00840DDE"/>
    <w:rsid w:val="00840E27"/>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D7"/>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1C2"/>
    <w:rsid w:val="0084426C"/>
    <w:rsid w:val="008443A2"/>
    <w:rsid w:val="008444E3"/>
    <w:rsid w:val="008445F6"/>
    <w:rsid w:val="00844695"/>
    <w:rsid w:val="00844C22"/>
    <w:rsid w:val="00844FE6"/>
    <w:rsid w:val="00845319"/>
    <w:rsid w:val="008453CE"/>
    <w:rsid w:val="008453D6"/>
    <w:rsid w:val="008454CB"/>
    <w:rsid w:val="0084550E"/>
    <w:rsid w:val="00845678"/>
    <w:rsid w:val="0084578C"/>
    <w:rsid w:val="00845845"/>
    <w:rsid w:val="00845B6D"/>
    <w:rsid w:val="00845C91"/>
    <w:rsid w:val="00845CC2"/>
    <w:rsid w:val="00845EA7"/>
    <w:rsid w:val="008463EB"/>
    <w:rsid w:val="008464CB"/>
    <w:rsid w:val="00846511"/>
    <w:rsid w:val="00846522"/>
    <w:rsid w:val="0084660D"/>
    <w:rsid w:val="0084661E"/>
    <w:rsid w:val="00846A6E"/>
    <w:rsid w:val="00846BDE"/>
    <w:rsid w:val="00846F28"/>
    <w:rsid w:val="0084703C"/>
    <w:rsid w:val="00847361"/>
    <w:rsid w:val="0084736A"/>
    <w:rsid w:val="008473CC"/>
    <w:rsid w:val="008473D2"/>
    <w:rsid w:val="008476F7"/>
    <w:rsid w:val="0084771C"/>
    <w:rsid w:val="00847789"/>
    <w:rsid w:val="008477AB"/>
    <w:rsid w:val="00847850"/>
    <w:rsid w:val="008479D1"/>
    <w:rsid w:val="00847A2F"/>
    <w:rsid w:val="00847F0A"/>
    <w:rsid w:val="00847FF9"/>
    <w:rsid w:val="00850125"/>
    <w:rsid w:val="008505A7"/>
    <w:rsid w:val="008505D8"/>
    <w:rsid w:val="008505DD"/>
    <w:rsid w:val="008506BA"/>
    <w:rsid w:val="008506D1"/>
    <w:rsid w:val="00850734"/>
    <w:rsid w:val="00850A32"/>
    <w:rsid w:val="00850E06"/>
    <w:rsid w:val="00850E43"/>
    <w:rsid w:val="00850F15"/>
    <w:rsid w:val="0085153A"/>
    <w:rsid w:val="008515EB"/>
    <w:rsid w:val="008516B6"/>
    <w:rsid w:val="0085174F"/>
    <w:rsid w:val="00851B68"/>
    <w:rsid w:val="00851BEB"/>
    <w:rsid w:val="00852217"/>
    <w:rsid w:val="0085238C"/>
    <w:rsid w:val="008524E6"/>
    <w:rsid w:val="0085251D"/>
    <w:rsid w:val="0085278F"/>
    <w:rsid w:val="0085288A"/>
    <w:rsid w:val="008528F3"/>
    <w:rsid w:val="00852ACB"/>
    <w:rsid w:val="00852BEF"/>
    <w:rsid w:val="00852C66"/>
    <w:rsid w:val="00852D4C"/>
    <w:rsid w:val="0085330A"/>
    <w:rsid w:val="008534F9"/>
    <w:rsid w:val="008537EC"/>
    <w:rsid w:val="0085390D"/>
    <w:rsid w:val="00853953"/>
    <w:rsid w:val="008539DE"/>
    <w:rsid w:val="00853B61"/>
    <w:rsid w:val="00853BA1"/>
    <w:rsid w:val="00853BCA"/>
    <w:rsid w:val="00853FD9"/>
    <w:rsid w:val="0085422F"/>
    <w:rsid w:val="00854695"/>
    <w:rsid w:val="00854734"/>
    <w:rsid w:val="008549FE"/>
    <w:rsid w:val="00854BF6"/>
    <w:rsid w:val="00854CE1"/>
    <w:rsid w:val="00854D3B"/>
    <w:rsid w:val="00855208"/>
    <w:rsid w:val="0085524B"/>
    <w:rsid w:val="00855494"/>
    <w:rsid w:val="00855501"/>
    <w:rsid w:val="00855D47"/>
    <w:rsid w:val="00855F79"/>
    <w:rsid w:val="008560D1"/>
    <w:rsid w:val="00856601"/>
    <w:rsid w:val="00856619"/>
    <w:rsid w:val="008567BA"/>
    <w:rsid w:val="008568BA"/>
    <w:rsid w:val="00856AD9"/>
    <w:rsid w:val="00856D77"/>
    <w:rsid w:val="00856D87"/>
    <w:rsid w:val="0085741C"/>
    <w:rsid w:val="0085759F"/>
    <w:rsid w:val="00857802"/>
    <w:rsid w:val="00857A8E"/>
    <w:rsid w:val="00857AB3"/>
    <w:rsid w:val="00857B8E"/>
    <w:rsid w:val="00857CAE"/>
    <w:rsid w:val="00857CB3"/>
    <w:rsid w:val="00857DEE"/>
    <w:rsid w:val="00857F81"/>
    <w:rsid w:val="00860039"/>
    <w:rsid w:val="00860068"/>
    <w:rsid w:val="008601B8"/>
    <w:rsid w:val="0086022A"/>
    <w:rsid w:val="0086022C"/>
    <w:rsid w:val="008602AB"/>
    <w:rsid w:val="0086032D"/>
    <w:rsid w:val="008604D9"/>
    <w:rsid w:val="00860553"/>
    <w:rsid w:val="00860659"/>
    <w:rsid w:val="008606C8"/>
    <w:rsid w:val="00860722"/>
    <w:rsid w:val="00860895"/>
    <w:rsid w:val="00860898"/>
    <w:rsid w:val="0086097C"/>
    <w:rsid w:val="00860B02"/>
    <w:rsid w:val="00860D08"/>
    <w:rsid w:val="0086117F"/>
    <w:rsid w:val="0086132B"/>
    <w:rsid w:val="00861683"/>
    <w:rsid w:val="00861AE1"/>
    <w:rsid w:val="00861B44"/>
    <w:rsid w:val="00861B9D"/>
    <w:rsid w:val="00861DC9"/>
    <w:rsid w:val="00861E20"/>
    <w:rsid w:val="00861E50"/>
    <w:rsid w:val="00862060"/>
    <w:rsid w:val="008620AF"/>
    <w:rsid w:val="0086244E"/>
    <w:rsid w:val="0086245F"/>
    <w:rsid w:val="008626E2"/>
    <w:rsid w:val="00862A57"/>
    <w:rsid w:val="00862AE1"/>
    <w:rsid w:val="00862AEE"/>
    <w:rsid w:val="00862BB6"/>
    <w:rsid w:val="00862C0D"/>
    <w:rsid w:val="00863017"/>
    <w:rsid w:val="008630D5"/>
    <w:rsid w:val="00863599"/>
    <w:rsid w:val="008635DD"/>
    <w:rsid w:val="00863732"/>
    <w:rsid w:val="00863819"/>
    <w:rsid w:val="008638F6"/>
    <w:rsid w:val="00863AC7"/>
    <w:rsid w:val="00863C57"/>
    <w:rsid w:val="00863DD6"/>
    <w:rsid w:val="00863E33"/>
    <w:rsid w:val="00863EE3"/>
    <w:rsid w:val="00863F20"/>
    <w:rsid w:val="008641B0"/>
    <w:rsid w:val="008641EC"/>
    <w:rsid w:val="00864241"/>
    <w:rsid w:val="0086448B"/>
    <w:rsid w:val="0086456C"/>
    <w:rsid w:val="00864729"/>
    <w:rsid w:val="00864D3C"/>
    <w:rsid w:val="00864E37"/>
    <w:rsid w:val="00864E7C"/>
    <w:rsid w:val="00864ECB"/>
    <w:rsid w:val="00864ECE"/>
    <w:rsid w:val="00864F92"/>
    <w:rsid w:val="00865102"/>
    <w:rsid w:val="00865204"/>
    <w:rsid w:val="008653A5"/>
    <w:rsid w:val="00865567"/>
    <w:rsid w:val="00865594"/>
    <w:rsid w:val="00865638"/>
    <w:rsid w:val="00865A92"/>
    <w:rsid w:val="00865BF5"/>
    <w:rsid w:val="00865CBE"/>
    <w:rsid w:val="00865EAD"/>
    <w:rsid w:val="008660D6"/>
    <w:rsid w:val="00866127"/>
    <w:rsid w:val="008663A3"/>
    <w:rsid w:val="008663BE"/>
    <w:rsid w:val="008665AA"/>
    <w:rsid w:val="0086671A"/>
    <w:rsid w:val="00866ACD"/>
    <w:rsid w:val="00866AF1"/>
    <w:rsid w:val="00866AF6"/>
    <w:rsid w:val="00866D6B"/>
    <w:rsid w:val="00866F3F"/>
    <w:rsid w:val="00866FEF"/>
    <w:rsid w:val="0086706C"/>
    <w:rsid w:val="0086723A"/>
    <w:rsid w:val="008672CA"/>
    <w:rsid w:val="00867330"/>
    <w:rsid w:val="0086736F"/>
    <w:rsid w:val="00867542"/>
    <w:rsid w:val="00867749"/>
    <w:rsid w:val="008678BF"/>
    <w:rsid w:val="00867B07"/>
    <w:rsid w:val="00867B2E"/>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495"/>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80A"/>
    <w:rsid w:val="0087282A"/>
    <w:rsid w:val="00872A25"/>
    <w:rsid w:val="00872A51"/>
    <w:rsid w:val="00872A7D"/>
    <w:rsid w:val="00872DB9"/>
    <w:rsid w:val="0087316B"/>
    <w:rsid w:val="0087317D"/>
    <w:rsid w:val="0087322F"/>
    <w:rsid w:val="008732D2"/>
    <w:rsid w:val="00873343"/>
    <w:rsid w:val="0087345A"/>
    <w:rsid w:val="0087378F"/>
    <w:rsid w:val="00873BEC"/>
    <w:rsid w:val="00873C9A"/>
    <w:rsid w:val="00873E63"/>
    <w:rsid w:val="00873F10"/>
    <w:rsid w:val="00873F8F"/>
    <w:rsid w:val="008740A8"/>
    <w:rsid w:val="0087433E"/>
    <w:rsid w:val="00874442"/>
    <w:rsid w:val="00874571"/>
    <w:rsid w:val="008747EE"/>
    <w:rsid w:val="008748F6"/>
    <w:rsid w:val="00874AAA"/>
    <w:rsid w:val="00874BE3"/>
    <w:rsid w:val="00874C04"/>
    <w:rsid w:val="00874C71"/>
    <w:rsid w:val="00874CF7"/>
    <w:rsid w:val="00874D0D"/>
    <w:rsid w:val="00874DD5"/>
    <w:rsid w:val="00874EC1"/>
    <w:rsid w:val="008750DD"/>
    <w:rsid w:val="00875280"/>
    <w:rsid w:val="00875375"/>
    <w:rsid w:val="0087562B"/>
    <w:rsid w:val="008756D2"/>
    <w:rsid w:val="008757E0"/>
    <w:rsid w:val="00875B44"/>
    <w:rsid w:val="00876026"/>
    <w:rsid w:val="00876115"/>
    <w:rsid w:val="008762F1"/>
    <w:rsid w:val="008763F7"/>
    <w:rsid w:val="008765E1"/>
    <w:rsid w:val="0087661D"/>
    <w:rsid w:val="00876749"/>
    <w:rsid w:val="00876862"/>
    <w:rsid w:val="00876917"/>
    <w:rsid w:val="00876A50"/>
    <w:rsid w:val="00876F06"/>
    <w:rsid w:val="00876F0F"/>
    <w:rsid w:val="00877319"/>
    <w:rsid w:val="00877372"/>
    <w:rsid w:val="00877507"/>
    <w:rsid w:val="00877C3F"/>
    <w:rsid w:val="00877D23"/>
    <w:rsid w:val="00877DBC"/>
    <w:rsid w:val="00877E7D"/>
    <w:rsid w:val="00877F5D"/>
    <w:rsid w:val="00880038"/>
    <w:rsid w:val="00880194"/>
    <w:rsid w:val="008801A7"/>
    <w:rsid w:val="008801D8"/>
    <w:rsid w:val="00880368"/>
    <w:rsid w:val="0088050A"/>
    <w:rsid w:val="00880606"/>
    <w:rsid w:val="0088083E"/>
    <w:rsid w:val="00880BCD"/>
    <w:rsid w:val="00880D73"/>
    <w:rsid w:val="00880F34"/>
    <w:rsid w:val="008811AF"/>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D4A"/>
    <w:rsid w:val="00882DD9"/>
    <w:rsid w:val="00882FC8"/>
    <w:rsid w:val="0088301C"/>
    <w:rsid w:val="008831A7"/>
    <w:rsid w:val="0088349E"/>
    <w:rsid w:val="008838B2"/>
    <w:rsid w:val="008838EC"/>
    <w:rsid w:val="0088395E"/>
    <w:rsid w:val="0088398B"/>
    <w:rsid w:val="00883CDA"/>
    <w:rsid w:val="00883CE4"/>
    <w:rsid w:val="00883DFB"/>
    <w:rsid w:val="00883E46"/>
    <w:rsid w:val="00883EA1"/>
    <w:rsid w:val="0088402B"/>
    <w:rsid w:val="00884101"/>
    <w:rsid w:val="00884244"/>
    <w:rsid w:val="008844D5"/>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5FC9"/>
    <w:rsid w:val="008860FC"/>
    <w:rsid w:val="00886434"/>
    <w:rsid w:val="0088650F"/>
    <w:rsid w:val="0088653F"/>
    <w:rsid w:val="0088656A"/>
    <w:rsid w:val="0088658A"/>
    <w:rsid w:val="0088696F"/>
    <w:rsid w:val="00886B87"/>
    <w:rsid w:val="00886C21"/>
    <w:rsid w:val="008870B1"/>
    <w:rsid w:val="008870FD"/>
    <w:rsid w:val="0088714B"/>
    <w:rsid w:val="008874CC"/>
    <w:rsid w:val="008874D7"/>
    <w:rsid w:val="008875F2"/>
    <w:rsid w:val="00887F44"/>
    <w:rsid w:val="00887FE5"/>
    <w:rsid w:val="0089059F"/>
    <w:rsid w:val="00890763"/>
    <w:rsid w:val="00890768"/>
    <w:rsid w:val="0089092A"/>
    <w:rsid w:val="00890A66"/>
    <w:rsid w:val="00890A83"/>
    <w:rsid w:val="00890A98"/>
    <w:rsid w:val="00890AE2"/>
    <w:rsid w:val="00890C64"/>
    <w:rsid w:val="00890E58"/>
    <w:rsid w:val="00890ED1"/>
    <w:rsid w:val="00890EE7"/>
    <w:rsid w:val="008912DC"/>
    <w:rsid w:val="008913ED"/>
    <w:rsid w:val="008914B6"/>
    <w:rsid w:val="0089151E"/>
    <w:rsid w:val="008915A8"/>
    <w:rsid w:val="00891946"/>
    <w:rsid w:val="00891A36"/>
    <w:rsid w:val="00891C35"/>
    <w:rsid w:val="00891F81"/>
    <w:rsid w:val="0089209B"/>
    <w:rsid w:val="008920FC"/>
    <w:rsid w:val="008921AF"/>
    <w:rsid w:val="0089223C"/>
    <w:rsid w:val="00892A78"/>
    <w:rsid w:val="00892BCF"/>
    <w:rsid w:val="00892CBF"/>
    <w:rsid w:val="00892CEF"/>
    <w:rsid w:val="00892D8E"/>
    <w:rsid w:val="00892D9F"/>
    <w:rsid w:val="00892E36"/>
    <w:rsid w:val="00892EA3"/>
    <w:rsid w:val="00892F53"/>
    <w:rsid w:val="00892FE7"/>
    <w:rsid w:val="008931C9"/>
    <w:rsid w:val="00893223"/>
    <w:rsid w:val="00893236"/>
    <w:rsid w:val="0089384D"/>
    <w:rsid w:val="0089386C"/>
    <w:rsid w:val="00893B06"/>
    <w:rsid w:val="00893DF1"/>
    <w:rsid w:val="00893FAA"/>
    <w:rsid w:val="0089443C"/>
    <w:rsid w:val="0089443E"/>
    <w:rsid w:val="00894638"/>
    <w:rsid w:val="00894698"/>
    <w:rsid w:val="00894974"/>
    <w:rsid w:val="00894C10"/>
    <w:rsid w:val="0089520C"/>
    <w:rsid w:val="00895252"/>
    <w:rsid w:val="0089526E"/>
    <w:rsid w:val="008952DC"/>
    <w:rsid w:val="0089585A"/>
    <w:rsid w:val="0089585E"/>
    <w:rsid w:val="00895877"/>
    <w:rsid w:val="00895911"/>
    <w:rsid w:val="00895999"/>
    <w:rsid w:val="008959F9"/>
    <w:rsid w:val="00895AA8"/>
    <w:rsid w:val="00895AE3"/>
    <w:rsid w:val="00895CFB"/>
    <w:rsid w:val="00895D92"/>
    <w:rsid w:val="008960FD"/>
    <w:rsid w:val="00896119"/>
    <w:rsid w:val="00896141"/>
    <w:rsid w:val="008961A8"/>
    <w:rsid w:val="00896399"/>
    <w:rsid w:val="008963EF"/>
    <w:rsid w:val="00896461"/>
    <w:rsid w:val="008964D9"/>
    <w:rsid w:val="008965CA"/>
    <w:rsid w:val="0089672E"/>
    <w:rsid w:val="008968CD"/>
    <w:rsid w:val="00896AD6"/>
    <w:rsid w:val="00896BB4"/>
    <w:rsid w:val="00896C28"/>
    <w:rsid w:val="00896CB0"/>
    <w:rsid w:val="00896E8D"/>
    <w:rsid w:val="00896EE3"/>
    <w:rsid w:val="008970A1"/>
    <w:rsid w:val="00897346"/>
    <w:rsid w:val="008974F1"/>
    <w:rsid w:val="008977FC"/>
    <w:rsid w:val="008978A2"/>
    <w:rsid w:val="00897963"/>
    <w:rsid w:val="00897A99"/>
    <w:rsid w:val="00897C85"/>
    <w:rsid w:val="00897E40"/>
    <w:rsid w:val="008A01E3"/>
    <w:rsid w:val="008A033C"/>
    <w:rsid w:val="008A0604"/>
    <w:rsid w:val="008A069B"/>
    <w:rsid w:val="008A0DF2"/>
    <w:rsid w:val="008A0F1A"/>
    <w:rsid w:val="008A124B"/>
    <w:rsid w:val="008A14E5"/>
    <w:rsid w:val="008A1602"/>
    <w:rsid w:val="008A1671"/>
    <w:rsid w:val="008A1684"/>
    <w:rsid w:val="008A18A6"/>
    <w:rsid w:val="008A1908"/>
    <w:rsid w:val="008A1A99"/>
    <w:rsid w:val="008A1F5A"/>
    <w:rsid w:val="008A213C"/>
    <w:rsid w:val="008A238D"/>
    <w:rsid w:val="008A242A"/>
    <w:rsid w:val="008A25E7"/>
    <w:rsid w:val="008A2683"/>
    <w:rsid w:val="008A27E5"/>
    <w:rsid w:val="008A27EC"/>
    <w:rsid w:val="008A2934"/>
    <w:rsid w:val="008A29E3"/>
    <w:rsid w:val="008A2BED"/>
    <w:rsid w:val="008A2C59"/>
    <w:rsid w:val="008A2C86"/>
    <w:rsid w:val="008A2E47"/>
    <w:rsid w:val="008A2EAC"/>
    <w:rsid w:val="008A3087"/>
    <w:rsid w:val="008A3211"/>
    <w:rsid w:val="008A324A"/>
    <w:rsid w:val="008A329F"/>
    <w:rsid w:val="008A3312"/>
    <w:rsid w:val="008A33E5"/>
    <w:rsid w:val="008A3566"/>
    <w:rsid w:val="008A35FF"/>
    <w:rsid w:val="008A3D51"/>
    <w:rsid w:val="008A3EEC"/>
    <w:rsid w:val="008A42ED"/>
    <w:rsid w:val="008A4324"/>
    <w:rsid w:val="008A4362"/>
    <w:rsid w:val="008A4488"/>
    <w:rsid w:val="008A494E"/>
    <w:rsid w:val="008A4BE2"/>
    <w:rsid w:val="008A4C20"/>
    <w:rsid w:val="008A4EFF"/>
    <w:rsid w:val="008A51EE"/>
    <w:rsid w:val="008A5200"/>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40E"/>
    <w:rsid w:val="008A7740"/>
    <w:rsid w:val="008A7746"/>
    <w:rsid w:val="008A78A4"/>
    <w:rsid w:val="008A78BE"/>
    <w:rsid w:val="008A79C2"/>
    <w:rsid w:val="008A7B10"/>
    <w:rsid w:val="008A7B73"/>
    <w:rsid w:val="008A7BFE"/>
    <w:rsid w:val="008A7C35"/>
    <w:rsid w:val="008A7E57"/>
    <w:rsid w:val="008A7EA4"/>
    <w:rsid w:val="008B08D6"/>
    <w:rsid w:val="008B0C96"/>
    <w:rsid w:val="008B0D17"/>
    <w:rsid w:val="008B0E87"/>
    <w:rsid w:val="008B105B"/>
    <w:rsid w:val="008B10ED"/>
    <w:rsid w:val="008B11B5"/>
    <w:rsid w:val="008B126C"/>
    <w:rsid w:val="008B1580"/>
    <w:rsid w:val="008B1646"/>
    <w:rsid w:val="008B173A"/>
    <w:rsid w:val="008B1B66"/>
    <w:rsid w:val="008B1F94"/>
    <w:rsid w:val="008B2111"/>
    <w:rsid w:val="008B2386"/>
    <w:rsid w:val="008B2693"/>
    <w:rsid w:val="008B2784"/>
    <w:rsid w:val="008B2899"/>
    <w:rsid w:val="008B2A3C"/>
    <w:rsid w:val="008B2AC4"/>
    <w:rsid w:val="008B2AF2"/>
    <w:rsid w:val="008B2D06"/>
    <w:rsid w:val="008B2DB6"/>
    <w:rsid w:val="008B2F1F"/>
    <w:rsid w:val="008B2F9B"/>
    <w:rsid w:val="008B313C"/>
    <w:rsid w:val="008B31EC"/>
    <w:rsid w:val="008B3343"/>
    <w:rsid w:val="008B3404"/>
    <w:rsid w:val="008B3609"/>
    <w:rsid w:val="008B37AA"/>
    <w:rsid w:val="008B39DD"/>
    <w:rsid w:val="008B3A40"/>
    <w:rsid w:val="008B3B42"/>
    <w:rsid w:val="008B3D5C"/>
    <w:rsid w:val="008B40AB"/>
    <w:rsid w:val="008B4248"/>
    <w:rsid w:val="008B452F"/>
    <w:rsid w:val="008B456C"/>
    <w:rsid w:val="008B4581"/>
    <w:rsid w:val="008B4816"/>
    <w:rsid w:val="008B48AE"/>
    <w:rsid w:val="008B48E3"/>
    <w:rsid w:val="008B4939"/>
    <w:rsid w:val="008B49EF"/>
    <w:rsid w:val="008B4AA4"/>
    <w:rsid w:val="008B4B15"/>
    <w:rsid w:val="008B4B38"/>
    <w:rsid w:val="008B4BA2"/>
    <w:rsid w:val="008B4CDA"/>
    <w:rsid w:val="008B4D28"/>
    <w:rsid w:val="008B4E7A"/>
    <w:rsid w:val="008B4FC5"/>
    <w:rsid w:val="008B50A5"/>
    <w:rsid w:val="008B5165"/>
    <w:rsid w:val="008B543C"/>
    <w:rsid w:val="008B562F"/>
    <w:rsid w:val="008B56D1"/>
    <w:rsid w:val="008B56EB"/>
    <w:rsid w:val="008B5781"/>
    <w:rsid w:val="008B595D"/>
    <w:rsid w:val="008B59D5"/>
    <w:rsid w:val="008B59FA"/>
    <w:rsid w:val="008B5ADF"/>
    <w:rsid w:val="008B5C36"/>
    <w:rsid w:val="008B5E73"/>
    <w:rsid w:val="008B5F62"/>
    <w:rsid w:val="008B639B"/>
    <w:rsid w:val="008B63C3"/>
    <w:rsid w:val="008B6424"/>
    <w:rsid w:val="008B6878"/>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C68"/>
    <w:rsid w:val="008C0D97"/>
    <w:rsid w:val="008C0DB7"/>
    <w:rsid w:val="008C0E2F"/>
    <w:rsid w:val="008C0FA0"/>
    <w:rsid w:val="008C1061"/>
    <w:rsid w:val="008C12B1"/>
    <w:rsid w:val="008C14E5"/>
    <w:rsid w:val="008C1640"/>
    <w:rsid w:val="008C16DD"/>
    <w:rsid w:val="008C1760"/>
    <w:rsid w:val="008C18C7"/>
    <w:rsid w:val="008C19F3"/>
    <w:rsid w:val="008C1D05"/>
    <w:rsid w:val="008C1D40"/>
    <w:rsid w:val="008C1E96"/>
    <w:rsid w:val="008C1EAE"/>
    <w:rsid w:val="008C1ED7"/>
    <w:rsid w:val="008C1FFD"/>
    <w:rsid w:val="008C2006"/>
    <w:rsid w:val="008C205E"/>
    <w:rsid w:val="008C20B6"/>
    <w:rsid w:val="008C23D6"/>
    <w:rsid w:val="008C24B4"/>
    <w:rsid w:val="008C24FC"/>
    <w:rsid w:val="008C2710"/>
    <w:rsid w:val="008C28A8"/>
    <w:rsid w:val="008C299D"/>
    <w:rsid w:val="008C2A16"/>
    <w:rsid w:val="008C2ABF"/>
    <w:rsid w:val="008C2BE6"/>
    <w:rsid w:val="008C2CE1"/>
    <w:rsid w:val="008C2CE3"/>
    <w:rsid w:val="008C2E0D"/>
    <w:rsid w:val="008C2EE7"/>
    <w:rsid w:val="008C2FC8"/>
    <w:rsid w:val="008C3152"/>
    <w:rsid w:val="008C323B"/>
    <w:rsid w:val="008C36E7"/>
    <w:rsid w:val="008C36F4"/>
    <w:rsid w:val="008C382D"/>
    <w:rsid w:val="008C383F"/>
    <w:rsid w:val="008C39AB"/>
    <w:rsid w:val="008C3B77"/>
    <w:rsid w:val="008C3C3C"/>
    <w:rsid w:val="008C3DE6"/>
    <w:rsid w:val="008C3DEC"/>
    <w:rsid w:val="008C4022"/>
    <w:rsid w:val="008C4377"/>
    <w:rsid w:val="008C43AB"/>
    <w:rsid w:val="008C453E"/>
    <w:rsid w:val="008C45B3"/>
    <w:rsid w:val="008C488D"/>
    <w:rsid w:val="008C48F7"/>
    <w:rsid w:val="008C4B42"/>
    <w:rsid w:val="008C4BDB"/>
    <w:rsid w:val="008C4D3E"/>
    <w:rsid w:val="008C4DE2"/>
    <w:rsid w:val="008C5037"/>
    <w:rsid w:val="008C510C"/>
    <w:rsid w:val="008C517A"/>
    <w:rsid w:val="008C51F1"/>
    <w:rsid w:val="008C5201"/>
    <w:rsid w:val="008C5658"/>
    <w:rsid w:val="008C59D5"/>
    <w:rsid w:val="008C59DF"/>
    <w:rsid w:val="008C5A50"/>
    <w:rsid w:val="008C5CA2"/>
    <w:rsid w:val="008C5DCA"/>
    <w:rsid w:val="008C5EAC"/>
    <w:rsid w:val="008C5F2C"/>
    <w:rsid w:val="008C5FA4"/>
    <w:rsid w:val="008C615D"/>
    <w:rsid w:val="008C639D"/>
    <w:rsid w:val="008C63DC"/>
    <w:rsid w:val="008C65B8"/>
    <w:rsid w:val="008C66CC"/>
    <w:rsid w:val="008C674B"/>
    <w:rsid w:val="008C6992"/>
    <w:rsid w:val="008C69CB"/>
    <w:rsid w:val="008C6A3C"/>
    <w:rsid w:val="008C6A72"/>
    <w:rsid w:val="008C6E18"/>
    <w:rsid w:val="008C7054"/>
    <w:rsid w:val="008C7057"/>
    <w:rsid w:val="008C7088"/>
    <w:rsid w:val="008C71B5"/>
    <w:rsid w:val="008C7209"/>
    <w:rsid w:val="008C721D"/>
    <w:rsid w:val="008C726D"/>
    <w:rsid w:val="008C7370"/>
    <w:rsid w:val="008C760B"/>
    <w:rsid w:val="008C769F"/>
    <w:rsid w:val="008C7787"/>
    <w:rsid w:val="008C7942"/>
    <w:rsid w:val="008C7B35"/>
    <w:rsid w:val="008C7E16"/>
    <w:rsid w:val="008C7E18"/>
    <w:rsid w:val="008C7EE9"/>
    <w:rsid w:val="008C7F23"/>
    <w:rsid w:val="008D009B"/>
    <w:rsid w:val="008D010D"/>
    <w:rsid w:val="008D011D"/>
    <w:rsid w:val="008D0370"/>
    <w:rsid w:val="008D0493"/>
    <w:rsid w:val="008D05A9"/>
    <w:rsid w:val="008D0D19"/>
    <w:rsid w:val="008D0D26"/>
    <w:rsid w:val="008D0E61"/>
    <w:rsid w:val="008D0E92"/>
    <w:rsid w:val="008D0F00"/>
    <w:rsid w:val="008D1265"/>
    <w:rsid w:val="008D1381"/>
    <w:rsid w:val="008D14AE"/>
    <w:rsid w:val="008D161A"/>
    <w:rsid w:val="008D16D1"/>
    <w:rsid w:val="008D1770"/>
    <w:rsid w:val="008D1994"/>
    <w:rsid w:val="008D1A44"/>
    <w:rsid w:val="008D1AE1"/>
    <w:rsid w:val="008D1E07"/>
    <w:rsid w:val="008D1F0C"/>
    <w:rsid w:val="008D209C"/>
    <w:rsid w:val="008D22B4"/>
    <w:rsid w:val="008D2314"/>
    <w:rsid w:val="008D2526"/>
    <w:rsid w:val="008D27F1"/>
    <w:rsid w:val="008D2AAB"/>
    <w:rsid w:val="008D2AB1"/>
    <w:rsid w:val="008D2AB6"/>
    <w:rsid w:val="008D2ACB"/>
    <w:rsid w:val="008D2C92"/>
    <w:rsid w:val="008D2EC6"/>
    <w:rsid w:val="008D3188"/>
    <w:rsid w:val="008D35DB"/>
    <w:rsid w:val="008D370C"/>
    <w:rsid w:val="008D3735"/>
    <w:rsid w:val="008D39AB"/>
    <w:rsid w:val="008D3A1B"/>
    <w:rsid w:val="008D3CB8"/>
    <w:rsid w:val="008D3D2A"/>
    <w:rsid w:val="008D3DA9"/>
    <w:rsid w:val="008D4017"/>
    <w:rsid w:val="008D4473"/>
    <w:rsid w:val="008D45AE"/>
    <w:rsid w:val="008D4805"/>
    <w:rsid w:val="008D4936"/>
    <w:rsid w:val="008D4C22"/>
    <w:rsid w:val="008D4E3D"/>
    <w:rsid w:val="008D51D1"/>
    <w:rsid w:val="008D5233"/>
    <w:rsid w:val="008D5551"/>
    <w:rsid w:val="008D56B3"/>
    <w:rsid w:val="008D5AA4"/>
    <w:rsid w:val="008D5CAB"/>
    <w:rsid w:val="008D5CDF"/>
    <w:rsid w:val="008D5DB5"/>
    <w:rsid w:val="008D5DE8"/>
    <w:rsid w:val="008D5EAA"/>
    <w:rsid w:val="008D5EE4"/>
    <w:rsid w:val="008D604F"/>
    <w:rsid w:val="008D6066"/>
    <w:rsid w:val="008D60A3"/>
    <w:rsid w:val="008D6272"/>
    <w:rsid w:val="008D670F"/>
    <w:rsid w:val="008D6811"/>
    <w:rsid w:val="008D685B"/>
    <w:rsid w:val="008D6883"/>
    <w:rsid w:val="008D6932"/>
    <w:rsid w:val="008D6B5E"/>
    <w:rsid w:val="008D6E6C"/>
    <w:rsid w:val="008D71FF"/>
    <w:rsid w:val="008D7346"/>
    <w:rsid w:val="008D7774"/>
    <w:rsid w:val="008D77F1"/>
    <w:rsid w:val="008D7998"/>
    <w:rsid w:val="008D79F0"/>
    <w:rsid w:val="008D7AD7"/>
    <w:rsid w:val="008D7E0C"/>
    <w:rsid w:val="008D7F57"/>
    <w:rsid w:val="008D7FED"/>
    <w:rsid w:val="008D7FFD"/>
    <w:rsid w:val="008E0523"/>
    <w:rsid w:val="008E0766"/>
    <w:rsid w:val="008E077E"/>
    <w:rsid w:val="008E07B0"/>
    <w:rsid w:val="008E0C2A"/>
    <w:rsid w:val="008E0C2D"/>
    <w:rsid w:val="008E0E2D"/>
    <w:rsid w:val="008E0E48"/>
    <w:rsid w:val="008E11A6"/>
    <w:rsid w:val="008E1237"/>
    <w:rsid w:val="008E129F"/>
    <w:rsid w:val="008E1A59"/>
    <w:rsid w:val="008E1A9F"/>
    <w:rsid w:val="008E1B89"/>
    <w:rsid w:val="008E1D6D"/>
    <w:rsid w:val="008E200F"/>
    <w:rsid w:val="008E20B9"/>
    <w:rsid w:val="008E226A"/>
    <w:rsid w:val="008E2483"/>
    <w:rsid w:val="008E24BA"/>
    <w:rsid w:val="008E2514"/>
    <w:rsid w:val="008E251E"/>
    <w:rsid w:val="008E2A18"/>
    <w:rsid w:val="008E2B6A"/>
    <w:rsid w:val="008E2FCE"/>
    <w:rsid w:val="008E3213"/>
    <w:rsid w:val="008E3328"/>
    <w:rsid w:val="008E35B9"/>
    <w:rsid w:val="008E369B"/>
    <w:rsid w:val="008E36F8"/>
    <w:rsid w:val="008E380A"/>
    <w:rsid w:val="008E388F"/>
    <w:rsid w:val="008E38A3"/>
    <w:rsid w:val="008E3BE8"/>
    <w:rsid w:val="008E3D4D"/>
    <w:rsid w:val="008E424D"/>
    <w:rsid w:val="008E4762"/>
    <w:rsid w:val="008E477A"/>
    <w:rsid w:val="008E4A7E"/>
    <w:rsid w:val="008E4B15"/>
    <w:rsid w:val="008E4BD0"/>
    <w:rsid w:val="008E4C4C"/>
    <w:rsid w:val="008E5276"/>
    <w:rsid w:val="008E52F9"/>
    <w:rsid w:val="008E52FC"/>
    <w:rsid w:val="008E561A"/>
    <w:rsid w:val="008E56E5"/>
    <w:rsid w:val="008E5743"/>
    <w:rsid w:val="008E59AF"/>
    <w:rsid w:val="008E5C4B"/>
    <w:rsid w:val="008E5CD4"/>
    <w:rsid w:val="008E5D87"/>
    <w:rsid w:val="008E5E0A"/>
    <w:rsid w:val="008E5EA2"/>
    <w:rsid w:val="008E5F3A"/>
    <w:rsid w:val="008E6164"/>
    <w:rsid w:val="008E62E3"/>
    <w:rsid w:val="008E6444"/>
    <w:rsid w:val="008E6534"/>
    <w:rsid w:val="008E6707"/>
    <w:rsid w:val="008E67DF"/>
    <w:rsid w:val="008E6845"/>
    <w:rsid w:val="008E6C92"/>
    <w:rsid w:val="008E6D16"/>
    <w:rsid w:val="008E6F20"/>
    <w:rsid w:val="008E714C"/>
    <w:rsid w:val="008E71A9"/>
    <w:rsid w:val="008E726E"/>
    <w:rsid w:val="008E7359"/>
    <w:rsid w:val="008E7457"/>
    <w:rsid w:val="008E76D6"/>
    <w:rsid w:val="008E76E5"/>
    <w:rsid w:val="008E7821"/>
    <w:rsid w:val="008E79AC"/>
    <w:rsid w:val="008E7E6B"/>
    <w:rsid w:val="008E7FF9"/>
    <w:rsid w:val="008F005F"/>
    <w:rsid w:val="008F006C"/>
    <w:rsid w:val="008F0268"/>
    <w:rsid w:val="008F07B5"/>
    <w:rsid w:val="008F07C6"/>
    <w:rsid w:val="008F0959"/>
    <w:rsid w:val="008F0972"/>
    <w:rsid w:val="008F09CD"/>
    <w:rsid w:val="008F0C4B"/>
    <w:rsid w:val="008F0C50"/>
    <w:rsid w:val="008F0CD3"/>
    <w:rsid w:val="008F0D56"/>
    <w:rsid w:val="008F0E48"/>
    <w:rsid w:val="008F0E51"/>
    <w:rsid w:val="008F0E93"/>
    <w:rsid w:val="008F0F67"/>
    <w:rsid w:val="008F0F68"/>
    <w:rsid w:val="008F12B1"/>
    <w:rsid w:val="008F13F1"/>
    <w:rsid w:val="008F15CA"/>
    <w:rsid w:val="008F166F"/>
    <w:rsid w:val="008F1671"/>
    <w:rsid w:val="008F16EE"/>
    <w:rsid w:val="008F190A"/>
    <w:rsid w:val="008F1998"/>
    <w:rsid w:val="008F1AC8"/>
    <w:rsid w:val="008F1B26"/>
    <w:rsid w:val="008F1B93"/>
    <w:rsid w:val="008F1C7D"/>
    <w:rsid w:val="008F1EFD"/>
    <w:rsid w:val="008F1FE9"/>
    <w:rsid w:val="008F220F"/>
    <w:rsid w:val="008F2338"/>
    <w:rsid w:val="008F29B3"/>
    <w:rsid w:val="008F2A96"/>
    <w:rsid w:val="008F3175"/>
    <w:rsid w:val="008F3232"/>
    <w:rsid w:val="008F32AD"/>
    <w:rsid w:val="008F341F"/>
    <w:rsid w:val="008F37E9"/>
    <w:rsid w:val="008F392E"/>
    <w:rsid w:val="008F3BC4"/>
    <w:rsid w:val="008F3BF5"/>
    <w:rsid w:val="008F4077"/>
    <w:rsid w:val="008F429E"/>
    <w:rsid w:val="008F42A2"/>
    <w:rsid w:val="008F42BB"/>
    <w:rsid w:val="008F44FD"/>
    <w:rsid w:val="008F4564"/>
    <w:rsid w:val="008F4660"/>
    <w:rsid w:val="008F4781"/>
    <w:rsid w:val="008F4BA5"/>
    <w:rsid w:val="008F4D2E"/>
    <w:rsid w:val="008F4F99"/>
    <w:rsid w:val="008F4FEE"/>
    <w:rsid w:val="008F5232"/>
    <w:rsid w:val="008F5265"/>
    <w:rsid w:val="008F556B"/>
    <w:rsid w:val="008F559C"/>
    <w:rsid w:val="008F5879"/>
    <w:rsid w:val="008F5942"/>
    <w:rsid w:val="008F5AD7"/>
    <w:rsid w:val="008F5C1B"/>
    <w:rsid w:val="008F5DEF"/>
    <w:rsid w:val="008F6001"/>
    <w:rsid w:val="008F6022"/>
    <w:rsid w:val="008F6029"/>
    <w:rsid w:val="008F6090"/>
    <w:rsid w:val="008F60D1"/>
    <w:rsid w:val="008F630E"/>
    <w:rsid w:val="008F6649"/>
    <w:rsid w:val="008F671F"/>
    <w:rsid w:val="008F682B"/>
    <w:rsid w:val="008F6900"/>
    <w:rsid w:val="008F6B0C"/>
    <w:rsid w:val="008F6D2F"/>
    <w:rsid w:val="008F6D52"/>
    <w:rsid w:val="008F70C4"/>
    <w:rsid w:val="008F7409"/>
    <w:rsid w:val="008F7719"/>
    <w:rsid w:val="008F7B8A"/>
    <w:rsid w:val="008F7BBC"/>
    <w:rsid w:val="008F7C04"/>
    <w:rsid w:val="008F7CB1"/>
    <w:rsid w:val="008F7E61"/>
    <w:rsid w:val="00900225"/>
    <w:rsid w:val="00900286"/>
    <w:rsid w:val="009002AA"/>
    <w:rsid w:val="00900465"/>
    <w:rsid w:val="0090046D"/>
    <w:rsid w:val="009008F8"/>
    <w:rsid w:val="00900909"/>
    <w:rsid w:val="00900966"/>
    <w:rsid w:val="00900DC9"/>
    <w:rsid w:val="0090113F"/>
    <w:rsid w:val="0090160D"/>
    <w:rsid w:val="009016C7"/>
    <w:rsid w:val="0090176E"/>
    <w:rsid w:val="009019EF"/>
    <w:rsid w:val="00901D55"/>
    <w:rsid w:val="00901DAB"/>
    <w:rsid w:val="00901E08"/>
    <w:rsid w:val="00901FFF"/>
    <w:rsid w:val="00902067"/>
    <w:rsid w:val="00902122"/>
    <w:rsid w:val="009022B1"/>
    <w:rsid w:val="009022E4"/>
    <w:rsid w:val="00902353"/>
    <w:rsid w:val="00902426"/>
    <w:rsid w:val="0090256A"/>
    <w:rsid w:val="009027E6"/>
    <w:rsid w:val="00902A1A"/>
    <w:rsid w:val="00902AAC"/>
    <w:rsid w:val="00902B11"/>
    <w:rsid w:val="00902C3E"/>
    <w:rsid w:val="00902CAE"/>
    <w:rsid w:val="00902D06"/>
    <w:rsid w:val="00902D09"/>
    <w:rsid w:val="00902D57"/>
    <w:rsid w:val="00902E47"/>
    <w:rsid w:val="00902E86"/>
    <w:rsid w:val="009030FD"/>
    <w:rsid w:val="00903671"/>
    <w:rsid w:val="00903819"/>
    <w:rsid w:val="00903959"/>
    <w:rsid w:val="00903AB0"/>
    <w:rsid w:val="00903B06"/>
    <w:rsid w:val="00903DE1"/>
    <w:rsid w:val="00903F27"/>
    <w:rsid w:val="00903F64"/>
    <w:rsid w:val="009040B2"/>
    <w:rsid w:val="009041C7"/>
    <w:rsid w:val="009043B2"/>
    <w:rsid w:val="009043FB"/>
    <w:rsid w:val="0090475B"/>
    <w:rsid w:val="00904B49"/>
    <w:rsid w:val="00904D00"/>
    <w:rsid w:val="00904DCF"/>
    <w:rsid w:val="00904E33"/>
    <w:rsid w:val="00904E63"/>
    <w:rsid w:val="00905051"/>
    <w:rsid w:val="009050BE"/>
    <w:rsid w:val="009051C7"/>
    <w:rsid w:val="00905431"/>
    <w:rsid w:val="009054AB"/>
    <w:rsid w:val="009057D5"/>
    <w:rsid w:val="00905840"/>
    <w:rsid w:val="00905BCD"/>
    <w:rsid w:val="00905BEE"/>
    <w:rsid w:val="00905C4C"/>
    <w:rsid w:val="00905F3E"/>
    <w:rsid w:val="00906059"/>
    <w:rsid w:val="00906221"/>
    <w:rsid w:val="00906321"/>
    <w:rsid w:val="0090637B"/>
    <w:rsid w:val="009064E8"/>
    <w:rsid w:val="00906603"/>
    <w:rsid w:val="00906694"/>
    <w:rsid w:val="00906785"/>
    <w:rsid w:val="00906A2D"/>
    <w:rsid w:val="00906AED"/>
    <w:rsid w:val="00906B3D"/>
    <w:rsid w:val="00906EBB"/>
    <w:rsid w:val="009076B1"/>
    <w:rsid w:val="009077CB"/>
    <w:rsid w:val="0090787C"/>
    <w:rsid w:val="009078B5"/>
    <w:rsid w:val="00907EFB"/>
    <w:rsid w:val="00907FB0"/>
    <w:rsid w:val="00907FE0"/>
    <w:rsid w:val="0091008E"/>
    <w:rsid w:val="0091035A"/>
    <w:rsid w:val="009106B2"/>
    <w:rsid w:val="0091086E"/>
    <w:rsid w:val="00910B94"/>
    <w:rsid w:val="00910DE4"/>
    <w:rsid w:val="00910DFC"/>
    <w:rsid w:val="00910E96"/>
    <w:rsid w:val="00910F19"/>
    <w:rsid w:val="00910F8A"/>
    <w:rsid w:val="00911280"/>
    <w:rsid w:val="009112B3"/>
    <w:rsid w:val="00911305"/>
    <w:rsid w:val="0091141C"/>
    <w:rsid w:val="0091142A"/>
    <w:rsid w:val="00911666"/>
    <w:rsid w:val="0091170E"/>
    <w:rsid w:val="00911915"/>
    <w:rsid w:val="00911DF4"/>
    <w:rsid w:val="00911FBA"/>
    <w:rsid w:val="0091211C"/>
    <w:rsid w:val="009121EC"/>
    <w:rsid w:val="00912622"/>
    <w:rsid w:val="00912682"/>
    <w:rsid w:val="009129B6"/>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A07"/>
    <w:rsid w:val="00915B6A"/>
    <w:rsid w:val="00916287"/>
    <w:rsid w:val="009162C2"/>
    <w:rsid w:val="00916313"/>
    <w:rsid w:val="00916373"/>
    <w:rsid w:val="00916416"/>
    <w:rsid w:val="00916611"/>
    <w:rsid w:val="0091661A"/>
    <w:rsid w:val="009166EC"/>
    <w:rsid w:val="00916ACB"/>
    <w:rsid w:val="00916BC6"/>
    <w:rsid w:val="00916C51"/>
    <w:rsid w:val="00916ECD"/>
    <w:rsid w:val="00917330"/>
    <w:rsid w:val="009173C5"/>
    <w:rsid w:val="00917464"/>
    <w:rsid w:val="00917552"/>
    <w:rsid w:val="009175A2"/>
    <w:rsid w:val="009175A7"/>
    <w:rsid w:val="0091764D"/>
    <w:rsid w:val="0091793A"/>
    <w:rsid w:val="009179A5"/>
    <w:rsid w:val="00917BB8"/>
    <w:rsid w:val="00917BC9"/>
    <w:rsid w:val="00917FAA"/>
    <w:rsid w:val="009201B2"/>
    <w:rsid w:val="0092024F"/>
    <w:rsid w:val="0092046E"/>
    <w:rsid w:val="009205B8"/>
    <w:rsid w:val="0092095C"/>
    <w:rsid w:val="00920979"/>
    <w:rsid w:val="0092099A"/>
    <w:rsid w:val="00920B32"/>
    <w:rsid w:val="00920E8C"/>
    <w:rsid w:val="00921021"/>
    <w:rsid w:val="009210BD"/>
    <w:rsid w:val="0092112A"/>
    <w:rsid w:val="009211DB"/>
    <w:rsid w:val="0092148B"/>
    <w:rsid w:val="00921566"/>
    <w:rsid w:val="009216C9"/>
    <w:rsid w:val="0092175A"/>
    <w:rsid w:val="00921899"/>
    <w:rsid w:val="00921929"/>
    <w:rsid w:val="009219D9"/>
    <w:rsid w:val="00921A86"/>
    <w:rsid w:val="00921A8D"/>
    <w:rsid w:val="00921BBF"/>
    <w:rsid w:val="00921C0C"/>
    <w:rsid w:val="0092201C"/>
    <w:rsid w:val="00922104"/>
    <w:rsid w:val="009221D9"/>
    <w:rsid w:val="0092249B"/>
    <w:rsid w:val="00922A69"/>
    <w:rsid w:val="00922C12"/>
    <w:rsid w:val="00922C97"/>
    <w:rsid w:val="00922F56"/>
    <w:rsid w:val="00922FCF"/>
    <w:rsid w:val="00922FD2"/>
    <w:rsid w:val="009230B8"/>
    <w:rsid w:val="0092335B"/>
    <w:rsid w:val="00923401"/>
    <w:rsid w:val="0092345E"/>
    <w:rsid w:val="00923561"/>
    <w:rsid w:val="009236F3"/>
    <w:rsid w:val="00923709"/>
    <w:rsid w:val="00923C04"/>
    <w:rsid w:val="00923C4E"/>
    <w:rsid w:val="00923E57"/>
    <w:rsid w:val="00923F37"/>
    <w:rsid w:val="0092401C"/>
    <w:rsid w:val="009241B5"/>
    <w:rsid w:val="00924409"/>
    <w:rsid w:val="0092447F"/>
    <w:rsid w:val="009244C3"/>
    <w:rsid w:val="009244CC"/>
    <w:rsid w:val="00924513"/>
    <w:rsid w:val="009246E2"/>
    <w:rsid w:val="009247AA"/>
    <w:rsid w:val="00924A79"/>
    <w:rsid w:val="00924B83"/>
    <w:rsid w:val="00924CE2"/>
    <w:rsid w:val="00924D24"/>
    <w:rsid w:val="00924D27"/>
    <w:rsid w:val="00924E8F"/>
    <w:rsid w:val="009250A0"/>
    <w:rsid w:val="0092526E"/>
    <w:rsid w:val="00925357"/>
    <w:rsid w:val="0092539D"/>
    <w:rsid w:val="009258A0"/>
    <w:rsid w:val="009258AF"/>
    <w:rsid w:val="00925ADB"/>
    <w:rsid w:val="00925AF8"/>
    <w:rsid w:val="00925B49"/>
    <w:rsid w:val="00925C17"/>
    <w:rsid w:val="00925F9A"/>
    <w:rsid w:val="00925FB4"/>
    <w:rsid w:val="0092610F"/>
    <w:rsid w:val="009262F6"/>
    <w:rsid w:val="00926447"/>
    <w:rsid w:val="009266D6"/>
    <w:rsid w:val="009267C1"/>
    <w:rsid w:val="00926898"/>
    <w:rsid w:val="00926A4D"/>
    <w:rsid w:val="00926A9C"/>
    <w:rsid w:val="00926AE8"/>
    <w:rsid w:val="00926C9A"/>
    <w:rsid w:val="00926EE5"/>
    <w:rsid w:val="00926FEA"/>
    <w:rsid w:val="00926FFA"/>
    <w:rsid w:val="0092727C"/>
    <w:rsid w:val="00927408"/>
    <w:rsid w:val="009274D7"/>
    <w:rsid w:val="009274E9"/>
    <w:rsid w:val="00927593"/>
    <w:rsid w:val="00927686"/>
    <w:rsid w:val="009277FF"/>
    <w:rsid w:val="00927A82"/>
    <w:rsid w:val="00927D33"/>
    <w:rsid w:val="0093015A"/>
    <w:rsid w:val="009301E2"/>
    <w:rsid w:val="009303BB"/>
    <w:rsid w:val="009304DC"/>
    <w:rsid w:val="00930575"/>
    <w:rsid w:val="0093067D"/>
    <w:rsid w:val="0093081E"/>
    <w:rsid w:val="00930964"/>
    <w:rsid w:val="00930B2B"/>
    <w:rsid w:val="00930C98"/>
    <w:rsid w:val="00930F7A"/>
    <w:rsid w:val="00931006"/>
    <w:rsid w:val="009310A2"/>
    <w:rsid w:val="0093136A"/>
    <w:rsid w:val="009313BC"/>
    <w:rsid w:val="0093161E"/>
    <w:rsid w:val="00931794"/>
    <w:rsid w:val="009317F0"/>
    <w:rsid w:val="00931B9D"/>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9B7"/>
    <w:rsid w:val="00933C0C"/>
    <w:rsid w:val="00933D3C"/>
    <w:rsid w:val="009340A8"/>
    <w:rsid w:val="00934124"/>
    <w:rsid w:val="0093428A"/>
    <w:rsid w:val="00934413"/>
    <w:rsid w:val="00934442"/>
    <w:rsid w:val="009344DA"/>
    <w:rsid w:val="0093465F"/>
    <w:rsid w:val="00934901"/>
    <w:rsid w:val="00934B97"/>
    <w:rsid w:val="00934D68"/>
    <w:rsid w:val="00934F1C"/>
    <w:rsid w:val="00934F98"/>
    <w:rsid w:val="00935261"/>
    <w:rsid w:val="009354D7"/>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5B2"/>
    <w:rsid w:val="00937671"/>
    <w:rsid w:val="00937698"/>
    <w:rsid w:val="0093790E"/>
    <w:rsid w:val="00937A5A"/>
    <w:rsid w:val="00937A8A"/>
    <w:rsid w:val="00937B3C"/>
    <w:rsid w:val="00937B5A"/>
    <w:rsid w:val="00937CA2"/>
    <w:rsid w:val="00937D3D"/>
    <w:rsid w:val="009400AB"/>
    <w:rsid w:val="009400D1"/>
    <w:rsid w:val="009402A2"/>
    <w:rsid w:val="00940343"/>
    <w:rsid w:val="0094036C"/>
    <w:rsid w:val="009405D7"/>
    <w:rsid w:val="0094061E"/>
    <w:rsid w:val="00940778"/>
    <w:rsid w:val="00940896"/>
    <w:rsid w:val="00940EE0"/>
    <w:rsid w:val="009412C3"/>
    <w:rsid w:val="00941377"/>
    <w:rsid w:val="00941936"/>
    <w:rsid w:val="00941A41"/>
    <w:rsid w:val="00941BC9"/>
    <w:rsid w:val="00941E39"/>
    <w:rsid w:val="00941E6B"/>
    <w:rsid w:val="009421B2"/>
    <w:rsid w:val="009424B6"/>
    <w:rsid w:val="009427C9"/>
    <w:rsid w:val="009429A4"/>
    <w:rsid w:val="00942A81"/>
    <w:rsid w:val="00942C10"/>
    <w:rsid w:val="00942CA2"/>
    <w:rsid w:val="00942CE9"/>
    <w:rsid w:val="00942E77"/>
    <w:rsid w:val="00942F1E"/>
    <w:rsid w:val="00942F58"/>
    <w:rsid w:val="009430EA"/>
    <w:rsid w:val="00943284"/>
    <w:rsid w:val="00943388"/>
    <w:rsid w:val="009433F2"/>
    <w:rsid w:val="00943566"/>
    <w:rsid w:val="009435A6"/>
    <w:rsid w:val="0094362F"/>
    <w:rsid w:val="009437E8"/>
    <w:rsid w:val="00943911"/>
    <w:rsid w:val="0094392D"/>
    <w:rsid w:val="00943989"/>
    <w:rsid w:val="00943CC3"/>
    <w:rsid w:val="00943ED9"/>
    <w:rsid w:val="00943F1B"/>
    <w:rsid w:val="00944014"/>
    <w:rsid w:val="00944371"/>
    <w:rsid w:val="0094450B"/>
    <w:rsid w:val="009445BA"/>
    <w:rsid w:val="009445FF"/>
    <w:rsid w:val="0094462A"/>
    <w:rsid w:val="00944B6D"/>
    <w:rsid w:val="00944D67"/>
    <w:rsid w:val="00944DE2"/>
    <w:rsid w:val="00944E3D"/>
    <w:rsid w:val="00944ED1"/>
    <w:rsid w:val="00945187"/>
    <w:rsid w:val="009452CA"/>
    <w:rsid w:val="00945314"/>
    <w:rsid w:val="00945367"/>
    <w:rsid w:val="00945479"/>
    <w:rsid w:val="009455E5"/>
    <w:rsid w:val="00945606"/>
    <w:rsid w:val="0094569E"/>
    <w:rsid w:val="009456E9"/>
    <w:rsid w:val="00945DAF"/>
    <w:rsid w:val="00945DF8"/>
    <w:rsid w:val="00945EA2"/>
    <w:rsid w:val="00945F3C"/>
    <w:rsid w:val="00945F9E"/>
    <w:rsid w:val="00945FBB"/>
    <w:rsid w:val="009460D8"/>
    <w:rsid w:val="0094614E"/>
    <w:rsid w:val="009461E8"/>
    <w:rsid w:val="00946413"/>
    <w:rsid w:val="0094645A"/>
    <w:rsid w:val="00946824"/>
    <w:rsid w:val="00946BD5"/>
    <w:rsid w:val="00946C07"/>
    <w:rsid w:val="00946D67"/>
    <w:rsid w:val="00946DBF"/>
    <w:rsid w:val="00946E29"/>
    <w:rsid w:val="00946EBC"/>
    <w:rsid w:val="0094705F"/>
    <w:rsid w:val="00947123"/>
    <w:rsid w:val="00947333"/>
    <w:rsid w:val="0094777C"/>
    <w:rsid w:val="009479BF"/>
    <w:rsid w:val="00947A91"/>
    <w:rsid w:val="00947B78"/>
    <w:rsid w:val="00947CE6"/>
    <w:rsid w:val="00947EF1"/>
    <w:rsid w:val="00947F80"/>
    <w:rsid w:val="00950145"/>
    <w:rsid w:val="0095021F"/>
    <w:rsid w:val="00950253"/>
    <w:rsid w:val="009503C7"/>
    <w:rsid w:val="00950506"/>
    <w:rsid w:val="009505F8"/>
    <w:rsid w:val="00950772"/>
    <w:rsid w:val="009508C2"/>
    <w:rsid w:val="00950A05"/>
    <w:rsid w:val="00950A1B"/>
    <w:rsid w:val="00950A2C"/>
    <w:rsid w:val="00950BB1"/>
    <w:rsid w:val="00950BC8"/>
    <w:rsid w:val="00950DE7"/>
    <w:rsid w:val="00950E16"/>
    <w:rsid w:val="009510D8"/>
    <w:rsid w:val="0095130C"/>
    <w:rsid w:val="00951489"/>
    <w:rsid w:val="00951540"/>
    <w:rsid w:val="00951646"/>
    <w:rsid w:val="0095181F"/>
    <w:rsid w:val="00951B7F"/>
    <w:rsid w:val="00951C3C"/>
    <w:rsid w:val="00951E44"/>
    <w:rsid w:val="00951F93"/>
    <w:rsid w:val="00951FEB"/>
    <w:rsid w:val="009521C0"/>
    <w:rsid w:val="009521E7"/>
    <w:rsid w:val="00952237"/>
    <w:rsid w:val="009524A9"/>
    <w:rsid w:val="00952771"/>
    <w:rsid w:val="00952976"/>
    <w:rsid w:val="0095298F"/>
    <w:rsid w:val="009529E3"/>
    <w:rsid w:val="009529F1"/>
    <w:rsid w:val="00952A13"/>
    <w:rsid w:val="00952A37"/>
    <w:rsid w:val="00953396"/>
    <w:rsid w:val="00953466"/>
    <w:rsid w:val="00953725"/>
    <w:rsid w:val="00953864"/>
    <w:rsid w:val="00953C9A"/>
    <w:rsid w:val="00953FFB"/>
    <w:rsid w:val="00954030"/>
    <w:rsid w:val="0095463F"/>
    <w:rsid w:val="00954663"/>
    <w:rsid w:val="0095474E"/>
    <w:rsid w:val="0095484F"/>
    <w:rsid w:val="00954A29"/>
    <w:rsid w:val="00954A4C"/>
    <w:rsid w:val="00954C86"/>
    <w:rsid w:val="00954E6F"/>
    <w:rsid w:val="00954F0B"/>
    <w:rsid w:val="009552DF"/>
    <w:rsid w:val="0095539B"/>
    <w:rsid w:val="009554A0"/>
    <w:rsid w:val="009555CB"/>
    <w:rsid w:val="009557F8"/>
    <w:rsid w:val="009557FE"/>
    <w:rsid w:val="00955AE3"/>
    <w:rsid w:val="00955B9F"/>
    <w:rsid w:val="00955CC8"/>
    <w:rsid w:val="00955D78"/>
    <w:rsid w:val="00955DB6"/>
    <w:rsid w:val="00955DBF"/>
    <w:rsid w:val="0095605C"/>
    <w:rsid w:val="00956066"/>
    <w:rsid w:val="00956115"/>
    <w:rsid w:val="00956221"/>
    <w:rsid w:val="0095653D"/>
    <w:rsid w:val="009566C1"/>
    <w:rsid w:val="0095678F"/>
    <w:rsid w:val="00956795"/>
    <w:rsid w:val="009567BE"/>
    <w:rsid w:val="009567C6"/>
    <w:rsid w:val="0095681B"/>
    <w:rsid w:val="00956CCB"/>
    <w:rsid w:val="00956CD8"/>
    <w:rsid w:val="00956EB2"/>
    <w:rsid w:val="00956FA3"/>
    <w:rsid w:val="009570C7"/>
    <w:rsid w:val="00957135"/>
    <w:rsid w:val="009571F8"/>
    <w:rsid w:val="0095722E"/>
    <w:rsid w:val="0095724E"/>
    <w:rsid w:val="0095734B"/>
    <w:rsid w:val="009576C8"/>
    <w:rsid w:val="009576F8"/>
    <w:rsid w:val="0095790E"/>
    <w:rsid w:val="0095795D"/>
    <w:rsid w:val="009579AD"/>
    <w:rsid w:val="00957A5C"/>
    <w:rsid w:val="00957C9B"/>
    <w:rsid w:val="00957CF9"/>
    <w:rsid w:val="00957DF3"/>
    <w:rsid w:val="00957E52"/>
    <w:rsid w:val="00960145"/>
    <w:rsid w:val="00960155"/>
    <w:rsid w:val="009602D2"/>
    <w:rsid w:val="009602E6"/>
    <w:rsid w:val="00960306"/>
    <w:rsid w:val="00960946"/>
    <w:rsid w:val="00960A13"/>
    <w:rsid w:val="00960A38"/>
    <w:rsid w:val="00960AE4"/>
    <w:rsid w:val="00960B0B"/>
    <w:rsid w:val="00960B0D"/>
    <w:rsid w:val="00960B36"/>
    <w:rsid w:val="00960C1B"/>
    <w:rsid w:val="00960F7C"/>
    <w:rsid w:val="009611D4"/>
    <w:rsid w:val="0096129E"/>
    <w:rsid w:val="009614EF"/>
    <w:rsid w:val="0096152B"/>
    <w:rsid w:val="0096188E"/>
    <w:rsid w:val="009618A1"/>
    <w:rsid w:val="009618F3"/>
    <w:rsid w:val="009618FE"/>
    <w:rsid w:val="009619E5"/>
    <w:rsid w:val="009619F1"/>
    <w:rsid w:val="00961AB5"/>
    <w:rsid w:val="00961B28"/>
    <w:rsid w:val="00961C67"/>
    <w:rsid w:val="00961E74"/>
    <w:rsid w:val="00961F38"/>
    <w:rsid w:val="009623AC"/>
    <w:rsid w:val="009623F6"/>
    <w:rsid w:val="00962464"/>
    <w:rsid w:val="00962548"/>
    <w:rsid w:val="0096266A"/>
    <w:rsid w:val="009627AB"/>
    <w:rsid w:val="00962870"/>
    <w:rsid w:val="0096289F"/>
    <w:rsid w:val="009629C4"/>
    <w:rsid w:val="00962C3C"/>
    <w:rsid w:val="00962E6E"/>
    <w:rsid w:val="009630F9"/>
    <w:rsid w:val="009630FD"/>
    <w:rsid w:val="0096319A"/>
    <w:rsid w:val="009632AB"/>
    <w:rsid w:val="009632E2"/>
    <w:rsid w:val="009632FB"/>
    <w:rsid w:val="00963412"/>
    <w:rsid w:val="00963506"/>
    <w:rsid w:val="0096353B"/>
    <w:rsid w:val="00963810"/>
    <w:rsid w:val="00963872"/>
    <w:rsid w:val="009639DD"/>
    <w:rsid w:val="00963A72"/>
    <w:rsid w:val="00963A81"/>
    <w:rsid w:val="00963A8B"/>
    <w:rsid w:val="00963BE9"/>
    <w:rsid w:val="00963EF1"/>
    <w:rsid w:val="00963F44"/>
    <w:rsid w:val="00964050"/>
    <w:rsid w:val="0096434E"/>
    <w:rsid w:val="0096444B"/>
    <w:rsid w:val="009645C9"/>
    <w:rsid w:val="00964649"/>
    <w:rsid w:val="009648BC"/>
    <w:rsid w:val="009648EF"/>
    <w:rsid w:val="00964B12"/>
    <w:rsid w:val="00964CF8"/>
    <w:rsid w:val="00964D2E"/>
    <w:rsid w:val="00964E2C"/>
    <w:rsid w:val="00965354"/>
    <w:rsid w:val="00965607"/>
    <w:rsid w:val="009656F6"/>
    <w:rsid w:val="00965728"/>
    <w:rsid w:val="00965882"/>
    <w:rsid w:val="0096589D"/>
    <w:rsid w:val="009659E8"/>
    <w:rsid w:val="00965DAD"/>
    <w:rsid w:val="00965EC9"/>
    <w:rsid w:val="00966389"/>
    <w:rsid w:val="009665D4"/>
    <w:rsid w:val="009666F8"/>
    <w:rsid w:val="009669F6"/>
    <w:rsid w:val="00966B07"/>
    <w:rsid w:val="00966D6A"/>
    <w:rsid w:val="00966F22"/>
    <w:rsid w:val="0096708B"/>
    <w:rsid w:val="009670F7"/>
    <w:rsid w:val="00967354"/>
    <w:rsid w:val="00967430"/>
    <w:rsid w:val="00967709"/>
    <w:rsid w:val="009678D8"/>
    <w:rsid w:val="009678FD"/>
    <w:rsid w:val="00967A20"/>
    <w:rsid w:val="00967BDC"/>
    <w:rsid w:val="00967C21"/>
    <w:rsid w:val="00967C9E"/>
    <w:rsid w:val="00967E4E"/>
    <w:rsid w:val="00970194"/>
    <w:rsid w:val="009701C2"/>
    <w:rsid w:val="009701EA"/>
    <w:rsid w:val="00970326"/>
    <w:rsid w:val="0097039C"/>
    <w:rsid w:val="00970476"/>
    <w:rsid w:val="0097052F"/>
    <w:rsid w:val="009708A7"/>
    <w:rsid w:val="00970A91"/>
    <w:rsid w:val="00970B1E"/>
    <w:rsid w:val="00970BF5"/>
    <w:rsid w:val="00971049"/>
    <w:rsid w:val="009710BD"/>
    <w:rsid w:val="0097135D"/>
    <w:rsid w:val="00971541"/>
    <w:rsid w:val="00971726"/>
    <w:rsid w:val="00971885"/>
    <w:rsid w:val="00971932"/>
    <w:rsid w:val="009719FE"/>
    <w:rsid w:val="00971A3C"/>
    <w:rsid w:val="00971B39"/>
    <w:rsid w:val="00971C48"/>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98B"/>
    <w:rsid w:val="00972C35"/>
    <w:rsid w:val="00972D6A"/>
    <w:rsid w:val="00972FF0"/>
    <w:rsid w:val="00973130"/>
    <w:rsid w:val="00973138"/>
    <w:rsid w:val="0097323C"/>
    <w:rsid w:val="009734C2"/>
    <w:rsid w:val="009734CC"/>
    <w:rsid w:val="00973904"/>
    <w:rsid w:val="0097399D"/>
    <w:rsid w:val="00973BE2"/>
    <w:rsid w:val="00973C27"/>
    <w:rsid w:val="00973E15"/>
    <w:rsid w:val="00973ECF"/>
    <w:rsid w:val="00973F98"/>
    <w:rsid w:val="00973FDA"/>
    <w:rsid w:val="00973FF8"/>
    <w:rsid w:val="0097406A"/>
    <w:rsid w:val="009741D0"/>
    <w:rsid w:val="00974220"/>
    <w:rsid w:val="00974988"/>
    <w:rsid w:val="00974BA7"/>
    <w:rsid w:val="00974CCF"/>
    <w:rsid w:val="00975077"/>
    <w:rsid w:val="00975151"/>
    <w:rsid w:val="009751DB"/>
    <w:rsid w:val="0097551F"/>
    <w:rsid w:val="009755B9"/>
    <w:rsid w:val="0097585A"/>
    <w:rsid w:val="00975B3E"/>
    <w:rsid w:val="00975D8F"/>
    <w:rsid w:val="00975ED0"/>
    <w:rsid w:val="00975ED6"/>
    <w:rsid w:val="00975F23"/>
    <w:rsid w:val="00976084"/>
    <w:rsid w:val="00976261"/>
    <w:rsid w:val="009762C1"/>
    <w:rsid w:val="00976320"/>
    <w:rsid w:val="00976703"/>
    <w:rsid w:val="00976830"/>
    <w:rsid w:val="00976934"/>
    <w:rsid w:val="00976999"/>
    <w:rsid w:val="00976A54"/>
    <w:rsid w:val="00976FE3"/>
    <w:rsid w:val="0097705B"/>
    <w:rsid w:val="009770A1"/>
    <w:rsid w:val="00977288"/>
    <w:rsid w:val="009778D9"/>
    <w:rsid w:val="00977A03"/>
    <w:rsid w:val="00977A8C"/>
    <w:rsid w:val="00977E4F"/>
    <w:rsid w:val="00980168"/>
    <w:rsid w:val="00980179"/>
    <w:rsid w:val="0098026D"/>
    <w:rsid w:val="00980432"/>
    <w:rsid w:val="009806C6"/>
    <w:rsid w:val="009807B7"/>
    <w:rsid w:val="009807EC"/>
    <w:rsid w:val="009809FA"/>
    <w:rsid w:val="00980A12"/>
    <w:rsid w:val="00980B8E"/>
    <w:rsid w:val="00980D08"/>
    <w:rsid w:val="00980F11"/>
    <w:rsid w:val="009811B4"/>
    <w:rsid w:val="00981403"/>
    <w:rsid w:val="00981674"/>
    <w:rsid w:val="0098170E"/>
    <w:rsid w:val="009818D2"/>
    <w:rsid w:val="00981A0F"/>
    <w:rsid w:val="00981BDA"/>
    <w:rsid w:val="00981E9E"/>
    <w:rsid w:val="00981ED2"/>
    <w:rsid w:val="00981EEE"/>
    <w:rsid w:val="00981F5F"/>
    <w:rsid w:val="009821B3"/>
    <w:rsid w:val="0098236F"/>
    <w:rsid w:val="00982743"/>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4D5"/>
    <w:rsid w:val="00985732"/>
    <w:rsid w:val="00985858"/>
    <w:rsid w:val="00985B1D"/>
    <w:rsid w:val="00985B51"/>
    <w:rsid w:val="00985CBD"/>
    <w:rsid w:val="00985EA8"/>
    <w:rsid w:val="00986382"/>
    <w:rsid w:val="009864C9"/>
    <w:rsid w:val="00986546"/>
    <w:rsid w:val="00986A1F"/>
    <w:rsid w:val="00986A51"/>
    <w:rsid w:val="00986C22"/>
    <w:rsid w:val="00986CDA"/>
    <w:rsid w:val="00986CED"/>
    <w:rsid w:val="0098775C"/>
    <w:rsid w:val="0098793E"/>
    <w:rsid w:val="00987ABA"/>
    <w:rsid w:val="00987AF9"/>
    <w:rsid w:val="00987DF7"/>
    <w:rsid w:val="00987DFB"/>
    <w:rsid w:val="00987E27"/>
    <w:rsid w:val="00987EB6"/>
    <w:rsid w:val="00987F89"/>
    <w:rsid w:val="00990081"/>
    <w:rsid w:val="00990102"/>
    <w:rsid w:val="0099020B"/>
    <w:rsid w:val="0099034E"/>
    <w:rsid w:val="0099034F"/>
    <w:rsid w:val="00990386"/>
    <w:rsid w:val="00990455"/>
    <w:rsid w:val="009905D2"/>
    <w:rsid w:val="00990825"/>
    <w:rsid w:val="00990915"/>
    <w:rsid w:val="00990975"/>
    <w:rsid w:val="00990B03"/>
    <w:rsid w:val="00990C3B"/>
    <w:rsid w:val="00990CD4"/>
    <w:rsid w:val="00990DAE"/>
    <w:rsid w:val="0099102A"/>
    <w:rsid w:val="009910CF"/>
    <w:rsid w:val="009911D4"/>
    <w:rsid w:val="00991423"/>
    <w:rsid w:val="00991474"/>
    <w:rsid w:val="0099159E"/>
    <w:rsid w:val="00991698"/>
    <w:rsid w:val="009916C2"/>
    <w:rsid w:val="009916F0"/>
    <w:rsid w:val="009917BB"/>
    <w:rsid w:val="00992394"/>
    <w:rsid w:val="0099254F"/>
    <w:rsid w:val="00992556"/>
    <w:rsid w:val="009925DB"/>
    <w:rsid w:val="009928FF"/>
    <w:rsid w:val="00992921"/>
    <w:rsid w:val="00992ABF"/>
    <w:rsid w:val="00992C3B"/>
    <w:rsid w:val="00992D48"/>
    <w:rsid w:val="00992E4C"/>
    <w:rsid w:val="00992FE8"/>
    <w:rsid w:val="009938D5"/>
    <w:rsid w:val="00993A0F"/>
    <w:rsid w:val="00993AC3"/>
    <w:rsid w:val="00994058"/>
    <w:rsid w:val="009941A7"/>
    <w:rsid w:val="009943B5"/>
    <w:rsid w:val="009943FD"/>
    <w:rsid w:val="00994684"/>
    <w:rsid w:val="009946C4"/>
    <w:rsid w:val="00994943"/>
    <w:rsid w:val="009949D9"/>
    <w:rsid w:val="00994A77"/>
    <w:rsid w:val="00994A9B"/>
    <w:rsid w:val="00994AAF"/>
    <w:rsid w:val="00994BEB"/>
    <w:rsid w:val="00994D01"/>
    <w:rsid w:val="00994D53"/>
    <w:rsid w:val="00994E3D"/>
    <w:rsid w:val="009950DF"/>
    <w:rsid w:val="009956FB"/>
    <w:rsid w:val="0099572D"/>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6B65"/>
    <w:rsid w:val="00996CE6"/>
    <w:rsid w:val="00997013"/>
    <w:rsid w:val="009970A9"/>
    <w:rsid w:val="009971B2"/>
    <w:rsid w:val="00997330"/>
    <w:rsid w:val="009974AB"/>
    <w:rsid w:val="009974F2"/>
    <w:rsid w:val="009975A4"/>
    <w:rsid w:val="0099764E"/>
    <w:rsid w:val="009976FA"/>
    <w:rsid w:val="00997752"/>
    <w:rsid w:val="00997990"/>
    <w:rsid w:val="00997BA7"/>
    <w:rsid w:val="00997CFD"/>
    <w:rsid w:val="00997E21"/>
    <w:rsid w:val="009A002E"/>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7BA"/>
    <w:rsid w:val="009A18FC"/>
    <w:rsid w:val="009A1A6D"/>
    <w:rsid w:val="009A1A7A"/>
    <w:rsid w:val="009A1BD2"/>
    <w:rsid w:val="009A1F1D"/>
    <w:rsid w:val="009A1FBD"/>
    <w:rsid w:val="009A2089"/>
    <w:rsid w:val="009A2288"/>
    <w:rsid w:val="009A22F4"/>
    <w:rsid w:val="009A2357"/>
    <w:rsid w:val="009A24A2"/>
    <w:rsid w:val="009A259B"/>
    <w:rsid w:val="009A28FC"/>
    <w:rsid w:val="009A29F7"/>
    <w:rsid w:val="009A2AB3"/>
    <w:rsid w:val="009A2BF3"/>
    <w:rsid w:val="009A2D9C"/>
    <w:rsid w:val="009A2E25"/>
    <w:rsid w:val="009A2E7D"/>
    <w:rsid w:val="009A2F53"/>
    <w:rsid w:val="009A2FDF"/>
    <w:rsid w:val="009A329E"/>
    <w:rsid w:val="009A339A"/>
    <w:rsid w:val="009A3524"/>
    <w:rsid w:val="009A39C0"/>
    <w:rsid w:val="009A39C4"/>
    <w:rsid w:val="009A3B7F"/>
    <w:rsid w:val="009A3DC7"/>
    <w:rsid w:val="009A3E63"/>
    <w:rsid w:val="009A407B"/>
    <w:rsid w:val="009A407F"/>
    <w:rsid w:val="009A413F"/>
    <w:rsid w:val="009A424C"/>
    <w:rsid w:val="009A42EE"/>
    <w:rsid w:val="009A436A"/>
    <w:rsid w:val="009A467F"/>
    <w:rsid w:val="009A4781"/>
    <w:rsid w:val="009A48A5"/>
    <w:rsid w:val="009A4958"/>
    <w:rsid w:val="009A4AFC"/>
    <w:rsid w:val="009A5008"/>
    <w:rsid w:val="009A507C"/>
    <w:rsid w:val="009A51E1"/>
    <w:rsid w:val="009A52C5"/>
    <w:rsid w:val="009A5561"/>
    <w:rsid w:val="009A57D0"/>
    <w:rsid w:val="009A59A4"/>
    <w:rsid w:val="009A5B7E"/>
    <w:rsid w:val="009A5CE8"/>
    <w:rsid w:val="009A5CF5"/>
    <w:rsid w:val="009A5E95"/>
    <w:rsid w:val="009A5EFD"/>
    <w:rsid w:val="009A630D"/>
    <w:rsid w:val="009A6320"/>
    <w:rsid w:val="009A63E0"/>
    <w:rsid w:val="009A6C03"/>
    <w:rsid w:val="009A6C8A"/>
    <w:rsid w:val="009A6D24"/>
    <w:rsid w:val="009A6E38"/>
    <w:rsid w:val="009A6E94"/>
    <w:rsid w:val="009A6F04"/>
    <w:rsid w:val="009A723E"/>
    <w:rsid w:val="009A72BF"/>
    <w:rsid w:val="009A72FE"/>
    <w:rsid w:val="009A7558"/>
    <w:rsid w:val="009A7673"/>
    <w:rsid w:val="009A76F5"/>
    <w:rsid w:val="009A789F"/>
    <w:rsid w:val="009A7FB9"/>
    <w:rsid w:val="009B019A"/>
    <w:rsid w:val="009B02D5"/>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9F0"/>
    <w:rsid w:val="009B1A01"/>
    <w:rsid w:val="009B1B66"/>
    <w:rsid w:val="009B1B8E"/>
    <w:rsid w:val="009B1BA6"/>
    <w:rsid w:val="009B1BB9"/>
    <w:rsid w:val="009B1BD0"/>
    <w:rsid w:val="009B2028"/>
    <w:rsid w:val="009B2500"/>
    <w:rsid w:val="009B2853"/>
    <w:rsid w:val="009B2866"/>
    <w:rsid w:val="009B2A08"/>
    <w:rsid w:val="009B2A25"/>
    <w:rsid w:val="009B2B36"/>
    <w:rsid w:val="009B2B38"/>
    <w:rsid w:val="009B2B91"/>
    <w:rsid w:val="009B2E67"/>
    <w:rsid w:val="009B2F37"/>
    <w:rsid w:val="009B2F83"/>
    <w:rsid w:val="009B2FC0"/>
    <w:rsid w:val="009B3070"/>
    <w:rsid w:val="009B311A"/>
    <w:rsid w:val="009B326F"/>
    <w:rsid w:val="009B32DE"/>
    <w:rsid w:val="009B33E2"/>
    <w:rsid w:val="009B34AC"/>
    <w:rsid w:val="009B3604"/>
    <w:rsid w:val="009B361E"/>
    <w:rsid w:val="009B3706"/>
    <w:rsid w:val="009B37BA"/>
    <w:rsid w:val="009B38EE"/>
    <w:rsid w:val="009B3B85"/>
    <w:rsid w:val="009B3E65"/>
    <w:rsid w:val="009B3F44"/>
    <w:rsid w:val="009B40A1"/>
    <w:rsid w:val="009B40F0"/>
    <w:rsid w:val="009B4194"/>
    <w:rsid w:val="009B41AF"/>
    <w:rsid w:val="009B4263"/>
    <w:rsid w:val="009B46D0"/>
    <w:rsid w:val="009B476E"/>
    <w:rsid w:val="009B4949"/>
    <w:rsid w:val="009B4B63"/>
    <w:rsid w:val="009B4CDF"/>
    <w:rsid w:val="009B4E14"/>
    <w:rsid w:val="009B4F9B"/>
    <w:rsid w:val="009B5330"/>
    <w:rsid w:val="009B535A"/>
    <w:rsid w:val="009B53D0"/>
    <w:rsid w:val="009B54A8"/>
    <w:rsid w:val="009B557C"/>
    <w:rsid w:val="009B55B5"/>
    <w:rsid w:val="009B55EF"/>
    <w:rsid w:val="009B55F7"/>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09A"/>
    <w:rsid w:val="009B710E"/>
    <w:rsid w:val="009B75BE"/>
    <w:rsid w:val="009B767A"/>
    <w:rsid w:val="009B78E4"/>
    <w:rsid w:val="009B798E"/>
    <w:rsid w:val="009B7C4F"/>
    <w:rsid w:val="009B7CF2"/>
    <w:rsid w:val="009B7E50"/>
    <w:rsid w:val="009B7F3F"/>
    <w:rsid w:val="009C009E"/>
    <w:rsid w:val="009C0229"/>
    <w:rsid w:val="009C0319"/>
    <w:rsid w:val="009C0530"/>
    <w:rsid w:val="009C0595"/>
    <w:rsid w:val="009C06C0"/>
    <w:rsid w:val="009C07D6"/>
    <w:rsid w:val="009C08FF"/>
    <w:rsid w:val="009C0937"/>
    <w:rsid w:val="009C0A9B"/>
    <w:rsid w:val="009C0B61"/>
    <w:rsid w:val="009C0CF1"/>
    <w:rsid w:val="009C0D2D"/>
    <w:rsid w:val="009C0E3C"/>
    <w:rsid w:val="009C0EF2"/>
    <w:rsid w:val="009C0F75"/>
    <w:rsid w:val="009C0F86"/>
    <w:rsid w:val="009C126A"/>
    <w:rsid w:val="009C1378"/>
    <w:rsid w:val="009C1460"/>
    <w:rsid w:val="009C158A"/>
    <w:rsid w:val="009C1BCD"/>
    <w:rsid w:val="009C1CAD"/>
    <w:rsid w:val="009C1DF1"/>
    <w:rsid w:val="009C1EE8"/>
    <w:rsid w:val="009C1F44"/>
    <w:rsid w:val="009C2190"/>
    <w:rsid w:val="009C22A7"/>
    <w:rsid w:val="009C22E1"/>
    <w:rsid w:val="009C231A"/>
    <w:rsid w:val="009C23C5"/>
    <w:rsid w:val="009C250E"/>
    <w:rsid w:val="009C2576"/>
    <w:rsid w:val="009C26E5"/>
    <w:rsid w:val="009C28A6"/>
    <w:rsid w:val="009C2A6C"/>
    <w:rsid w:val="009C2C47"/>
    <w:rsid w:val="009C2C7E"/>
    <w:rsid w:val="009C2EEA"/>
    <w:rsid w:val="009C30B8"/>
    <w:rsid w:val="009C331D"/>
    <w:rsid w:val="009C335F"/>
    <w:rsid w:val="009C35DF"/>
    <w:rsid w:val="009C35EC"/>
    <w:rsid w:val="009C3949"/>
    <w:rsid w:val="009C3985"/>
    <w:rsid w:val="009C3CAC"/>
    <w:rsid w:val="009C3CC3"/>
    <w:rsid w:val="009C3CCF"/>
    <w:rsid w:val="009C3EA5"/>
    <w:rsid w:val="009C3EC6"/>
    <w:rsid w:val="009C40B8"/>
    <w:rsid w:val="009C4125"/>
    <w:rsid w:val="009C445B"/>
    <w:rsid w:val="009C489E"/>
    <w:rsid w:val="009C499C"/>
    <w:rsid w:val="009C4AD6"/>
    <w:rsid w:val="009C4B89"/>
    <w:rsid w:val="009C4BEE"/>
    <w:rsid w:val="009C4C11"/>
    <w:rsid w:val="009C4C23"/>
    <w:rsid w:val="009C4D54"/>
    <w:rsid w:val="009C4F0A"/>
    <w:rsid w:val="009C5063"/>
    <w:rsid w:val="009C50E9"/>
    <w:rsid w:val="009C521A"/>
    <w:rsid w:val="009C530B"/>
    <w:rsid w:val="009C563B"/>
    <w:rsid w:val="009C5944"/>
    <w:rsid w:val="009C5976"/>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270"/>
    <w:rsid w:val="009C73B5"/>
    <w:rsid w:val="009C7429"/>
    <w:rsid w:val="009C7565"/>
    <w:rsid w:val="009C757A"/>
    <w:rsid w:val="009C76C0"/>
    <w:rsid w:val="009C775E"/>
    <w:rsid w:val="009C7785"/>
    <w:rsid w:val="009C783B"/>
    <w:rsid w:val="009C7907"/>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E9"/>
    <w:rsid w:val="009D13FF"/>
    <w:rsid w:val="009D147D"/>
    <w:rsid w:val="009D156A"/>
    <w:rsid w:val="009D16C3"/>
    <w:rsid w:val="009D174C"/>
    <w:rsid w:val="009D1874"/>
    <w:rsid w:val="009D18A0"/>
    <w:rsid w:val="009D19DA"/>
    <w:rsid w:val="009D1B2E"/>
    <w:rsid w:val="009D1BDB"/>
    <w:rsid w:val="009D1FD3"/>
    <w:rsid w:val="009D1FF5"/>
    <w:rsid w:val="009D200B"/>
    <w:rsid w:val="009D223B"/>
    <w:rsid w:val="009D22CA"/>
    <w:rsid w:val="009D23AE"/>
    <w:rsid w:val="009D2494"/>
    <w:rsid w:val="009D26B3"/>
    <w:rsid w:val="009D290F"/>
    <w:rsid w:val="009D2932"/>
    <w:rsid w:val="009D2978"/>
    <w:rsid w:val="009D29F5"/>
    <w:rsid w:val="009D2C33"/>
    <w:rsid w:val="009D2EC2"/>
    <w:rsid w:val="009D33AB"/>
    <w:rsid w:val="009D3451"/>
    <w:rsid w:val="009D3706"/>
    <w:rsid w:val="009D37B4"/>
    <w:rsid w:val="009D3880"/>
    <w:rsid w:val="009D38B2"/>
    <w:rsid w:val="009D392A"/>
    <w:rsid w:val="009D3C3E"/>
    <w:rsid w:val="009D3CDE"/>
    <w:rsid w:val="009D3D22"/>
    <w:rsid w:val="009D3FFD"/>
    <w:rsid w:val="009D41D6"/>
    <w:rsid w:val="009D41EE"/>
    <w:rsid w:val="009D41F7"/>
    <w:rsid w:val="009D4509"/>
    <w:rsid w:val="009D47EC"/>
    <w:rsid w:val="009D4CB3"/>
    <w:rsid w:val="009D4D3B"/>
    <w:rsid w:val="009D507B"/>
    <w:rsid w:val="009D5142"/>
    <w:rsid w:val="009D516B"/>
    <w:rsid w:val="009D519B"/>
    <w:rsid w:val="009D52F0"/>
    <w:rsid w:val="009D545D"/>
    <w:rsid w:val="009D5592"/>
    <w:rsid w:val="009D572E"/>
    <w:rsid w:val="009D5E40"/>
    <w:rsid w:val="009D6211"/>
    <w:rsid w:val="009D6474"/>
    <w:rsid w:val="009D6602"/>
    <w:rsid w:val="009D66ED"/>
    <w:rsid w:val="009D6A76"/>
    <w:rsid w:val="009D6A80"/>
    <w:rsid w:val="009D6ABE"/>
    <w:rsid w:val="009D6C89"/>
    <w:rsid w:val="009D6E7E"/>
    <w:rsid w:val="009D6ED7"/>
    <w:rsid w:val="009D7222"/>
    <w:rsid w:val="009D745A"/>
    <w:rsid w:val="009D75FA"/>
    <w:rsid w:val="009D76DF"/>
    <w:rsid w:val="009D7C9D"/>
    <w:rsid w:val="009D7E40"/>
    <w:rsid w:val="009D7EF5"/>
    <w:rsid w:val="009D7F25"/>
    <w:rsid w:val="009D7FF6"/>
    <w:rsid w:val="009E00B4"/>
    <w:rsid w:val="009E013B"/>
    <w:rsid w:val="009E01BC"/>
    <w:rsid w:val="009E070C"/>
    <w:rsid w:val="009E0C35"/>
    <w:rsid w:val="009E0DC7"/>
    <w:rsid w:val="009E0DF1"/>
    <w:rsid w:val="009E0EB5"/>
    <w:rsid w:val="009E1169"/>
    <w:rsid w:val="009E12D7"/>
    <w:rsid w:val="009E12EA"/>
    <w:rsid w:val="009E1370"/>
    <w:rsid w:val="009E19AC"/>
    <w:rsid w:val="009E19D1"/>
    <w:rsid w:val="009E19D2"/>
    <w:rsid w:val="009E1ADF"/>
    <w:rsid w:val="009E1AE2"/>
    <w:rsid w:val="009E1B76"/>
    <w:rsid w:val="009E1CC8"/>
    <w:rsid w:val="009E1FB5"/>
    <w:rsid w:val="009E2145"/>
    <w:rsid w:val="009E2147"/>
    <w:rsid w:val="009E2175"/>
    <w:rsid w:val="009E2704"/>
    <w:rsid w:val="009E2756"/>
    <w:rsid w:val="009E279D"/>
    <w:rsid w:val="009E2924"/>
    <w:rsid w:val="009E294B"/>
    <w:rsid w:val="009E2A14"/>
    <w:rsid w:val="009E2A71"/>
    <w:rsid w:val="009E2D29"/>
    <w:rsid w:val="009E32D4"/>
    <w:rsid w:val="009E32E3"/>
    <w:rsid w:val="009E33E2"/>
    <w:rsid w:val="009E3431"/>
    <w:rsid w:val="009E34E3"/>
    <w:rsid w:val="009E35CF"/>
    <w:rsid w:val="009E366C"/>
    <w:rsid w:val="009E377C"/>
    <w:rsid w:val="009E39D8"/>
    <w:rsid w:val="009E3BE1"/>
    <w:rsid w:val="009E3CF3"/>
    <w:rsid w:val="009E3E22"/>
    <w:rsid w:val="009E3F96"/>
    <w:rsid w:val="009E3FCF"/>
    <w:rsid w:val="009E404F"/>
    <w:rsid w:val="009E40CE"/>
    <w:rsid w:val="009E431F"/>
    <w:rsid w:val="009E4360"/>
    <w:rsid w:val="009E4560"/>
    <w:rsid w:val="009E4601"/>
    <w:rsid w:val="009E4628"/>
    <w:rsid w:val="009E476B"/>
    <w:rsid w:val="009E4EB6"/>
    <w:rsid w:val="009E4F9C"/>
    <w:rsid w:val="009E5023"/>
    <w:rsid w:val="009E509D"/>
    <w:rsid w:val="009E54CD"/>
    <w:rsid w:val="009E5706"/>
    <w:rsid w:val="009E58CA"/>
    <w:rsid w:val="009E5918"/>
    <w:rsid w:val="009E5A46"/>
    <w:rsid w:val="009E5B32"/>
    <w:rsid w:val="009E5D8B"/>
    <w:rsid w:val="009E5E8B"/>
    <w:rsid w:val="009E5F15"/>
    <w:rsid w:val="009E5FC5"/>
    <w:rsid w:val="009E6125"/>
    <w:rsid w:val="009E6323"/>
    <w:rsid w:val="009E64A5"/>
    <w:rsid w:val="009E6563"/>
    <w:rsid w:val="009E656C"/>
    <w:rsid w:val="009E65A3"/>
    <w:rsid w:val="009E65FA"/>
    <w:rsid w:val="009E67BE"/>
    <w:rsid w:val="009E67E8"/>
    <w:rsid w:val="009E693A"/>
    <w:rsid w:val="009E6954"/>
    <w:rsid w:val="009E6983"/>
    <w:rsid w:val="009E6A64"/>
    <w:rsid w:val="009E6E9A"/>
    <w:rsid w:val="009E6EC2"/>
    <w:rsid w:val="009E6EE7"/>
    <w:rsid w:val="009E7147"/>
    <w:rsid w:val="009E73F7"/>
    <w:rsid w:val="009E7504"/>
    <w:rsid w:val="009E75EF"/>
    <w:rsid w:val="009E7650"/>
    <w:rsid w:val="009E7715"/>
    <w:rsid w:val="009E778D"/>
    <w:rsid w:val="009E789C"/>
    <w:rsid w:val="009E7A64"/>
    <w:rsid w:val="009E7D37"/>
    <w:rsid w:val="009E7D6A"/>
    <w:rsid w:val="009E7DA1"/>
    <w:rsid w:val="009E7F8A"/>
    <w:rsid w:val="009E7FDA"/>
    <w:rsid w:val="009F0074"/>
    <w:rsid w:val="009F00A6"/>
    <w:rsid w:val="009F00E2"/>
    <w:rsid w:val="009F0286"/>
    <w:rsid w:val="009F04A7"/>
    <w:rsid w:val="009F0565"/>
    <w:rsid w:val="009F05B3"/>
    <w:rsid w:val="009F063F"/>
    <w:rsid w:val="009F07D6"/>
    <w:rsid w:val="009F08DE"/>
    <w:rsid w:val="009F09EE"/>
    <w:rsid w:val="009F0A1C"/>
    <w:rsid w:val="009F0B34"/>
    <w:rsid w:val="009F0C5C"/>
    <w:rsid w:val="009F0E59"/>
    <w:rsid w:val="009F0EF5"/>
    <w:rsid w:val="009F0F07"/>
    <w:rsid w:val="009F1010"/>
    <w:rsid w:val="009F10F9"/>
    <w:rsid w:val="009F13FB"/>
    <w:rsid w:val="009F15B4"/>
    <w:rsid w:val="009F1966"/>
    <w:rsid w:val="009F19FF"/>
    <w:rsid w:val="009F1A33"/>
    <w:rsid w:val="009F1A9B"/>
    <w:rsid w:val="009F1B07"/>
    <w:rsid w:val="009F1B92"/>
    <w:rsid w:val="009F1FC9"/>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576"/>
    <w:rsid w:val="009F36A3"/>
    <w:rsid w:val="009F37D4"/>
    <w:rsid w:val="009F3826"/>
    <w:rsid w:val="009F385B"/>
    <w:rsid w:val="009F38B9"/>
    <w:rsid w:val="009F3D8C"/>
    <w:rsid w:val="009F3DA6"/>
    <w:rsid w:val="009F3F24"/>
    <w:rsid w:val="009F3F30"/>
    <w:rsid w:val="009F3FE0"/>
    <w:rsid w:val="009F42CC"/>
    <w:rsid w:val="009F431F"/>
    <w:rsid w:val="009F432B"/>
    <w:rsid w:val="009F43F6"/>
    <w:rsid w:val="009F44B0"/>
    <w:rsid w:val="009F45E0"/>
    <w:rsid w:val="009F486B"/>
    <w:rsid w:val="009F4ED6"/>
    <w:rsid w:val="009F4FCF"/>
    <w:rsid w:val="009F50A6"/>
    <w:rsid w:val="009F51E0"/>
    <w:rsid w:val="009F53D1"/>
    <w:rsid w:val="009F5456"/>
    <w:rsid w:val="009F5556"/>
    <w:rsid w:val="009F560E"/>
    <w:rsid w:val="009F563A"/>
    <w:rsid w:val="009F5695"/>
    <w:rsid w:val="009F5769"/>
    <w:rsid w:val="009F6055"/>
    <w:rsid w:val="009F605A"/>
    <w:rsid w:val="009F65EE"/>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9F7FB8"/>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1EF"/>
    <w:rsid w:val="00A03228"/>
    <w:rsid w:val="00A036D5"/>
    <w:rsid w:val="00A04006"/>
    <w:rsid w:val="00A0404B"/>
    <w:rsid w:val="00A0405E"/>
    <w:rsid w:val="00A041EC"/>
    <w:rsid w:val="00A042A6"/>
    <w:rsid w:val="00A0447A"/>
    <w:rsid w:val="00A045E6"/>
    <w:rsid w:val="00A04722"/>
    <w:rsid w:val="00A047E2"/>
    <w:rsid w:val="00A04A0B"/>
    <w:rsid w:val="00A04A69"/>
    <w:rsid w:val="00A04A83"/>
    <w:rsid w:val="00A04B67"/>
    <w:rsid w:val="00A04CBD"/>
    <w:rsid w:val="00A04F9D"/>
    <w:rsid w:val="00A05124"/>
    <w:rsid w:val="00A05241"/>
    <w:rsid w:val="00A052E1"/>
    <w:rsid w:val="00A0535C"/>
    <w:rsid w:val="00A05478"/>
    <w:rsid w:val="00A05571"/>
    <w:rsid w:val="00A05581"/>
    <w:rsid w:val="00A055D8"/>
    <w:rsid w:val="00A055F0"/>
    <w:rsid w:val="00A0570B"/>
    <w:rsid w:val="00A05884"/>
    <w:rsid w:val="00A058BA"/>
    <w:rsid w:val="00A05B39"/>
    <w:rsid w:val="00A0621F"/>
    <w:rsid w:val="00A06321"/>
    <w:rsid w:val="00A06763"/>
    <w:rsid w:val="00A06A9C"/>
    <w:rsid w:val="00A06B00"/>
    <w:rsid w:val="00A06B24"/>
    <w:rsid w:val="00A07525"/>
    <w:rsid w:val="00A0790D"/>
    <w:rsid w:val="00A07B37"/>
    <w:rsid w:val="00A07D27"/>
    <w:rsid w:val="00A07E30"/>
    <w:rsid w:val="00A07E5E"/>
    <w:rsid w:val="00A10190"/>
    <w:rsid w:val="00A10466"/>
    <w:rsid w:val="00A1093C"/>
    <w:rsid w:val="00A10975"/>
    <w:rsid w:val="00A10B26"/>
    <w:rsid w:val="00A11050"/>
    <w:rsid w:val="00A113F9"/>
    <w:rsid w:val="00A11485"/>
    <w:rsid w:val="00A11607"/>
    <w:rsid w:val="00A1178C"/>
    <w:rsid w:val="00A1190D"/>
    <w:rsid w:val="00A11968"/>
    <w:rsid w:val="00A11ED7"/>
    <w:rsid w:val="00A11EFB"/>
    <w:rsid w:val="00A12004"/>
    <w:rsid w:val="00A12069"/>
    <w:rsid w:val="00A12238"/>
    <w:rsid w:val="00A12591"/>
    <w:rsid w:val="00A1289B"/>
    <w:rsid w:val="00A12C48"/>
    <w:rsid w:val="00A12CF9"/>
    <w:rsid w:val="00A12DA6"/>
    <w:rsid w:val="00A12FF3"/>
    <w:rsid w:val="00A130D6"/>
    <w:rsid w:val="00A131D1"/>
    <w:rsid w:val="00A13311"/>
    <w:rsid w:val="00A13602"/>
    <w:rsid w:val="00A13674"/>
    <w:rsid w:val="00A138D8"/>
    <w:rsid w:val="00A13CE8"/>
    <w:rsid w:val="00A13FC6"/>
    <w:rsid w:val="00A14028"/>
    <w:rsid w:val="00A141DF"/>
    <w:rsid w:val="00A14271"/>
    <w:rsid w:val="00A14338"/>
    <w:rsid w:val="00A1461D"/>
    <w:rsid w:val="00A147D7"/>
    <w:rsid w:val="00A14801"/>
    <w:rsid w:val="00A14A27"/>
    <w:rsid w:val="00A14C0E"/>
    <w:rsid w:val="00A14E03"/>
    <w:rsid w:val="00A15088"/>
    <w:rsid w:val="00A15304"/>
    <w:rsid w:val="00A15539"/>
    <w:rsid w:val="00A15856"/>
    <w:rsid w:val="00A158A6"/>
    <w:rsid w:val="00A15957"/>
    <w:rsid w:val="00A15A04"/>
    <w:rsid w:val="00A161D7"/>
    <w:rsid w:val="00A16203"/>
    <w:rsid w:val="00A1634B"/>
    <w:rsid w:val="00A16564"/>
    <w:rsid w:val="00A16A29"/>
    <w:rsid w:val="00A16AF0"/>
    <w:rsid w:val="00A16B27"/>
    <w:rsid w:val="00A16B8C"/>
    <w:rsid w:val="00A16E2D"/>
    <w:rsid w:val="00A16F2F"/>
    <w:rsid w:val="00A17151"/>
    <w:rsid w:val="00A17355"/>
    <w:rsid w:val="00A174B9"/>
    <w:rsid w:val="00A1758F"/>
    <w:rsid w:val="00A1761B"/>
    <w:rsid w:val="00A1761E"/>
    <w:rsid w:val="00A1772D"/>
    <w:rsid w:val="00A17CFB"/>
    <w:rsid w:val="00A17D6A"/>
    <w:rsid w:val="00A17E84"/>
    <w:rsid w:val="00A17E9D"/>
    <w:rsid w:val="00A17FB7"/>
    <w:rsid w:val="00A20070"/>
    <w:rsid w:val="00A200A8"/>
    <w:rsid w:val="00A201C7"/>
    <w:rsid w:val="00A2020E"/>
    <w:rsid w:val="00A202D0"/>
    <w:rsid w:val="00A2031E"/>
    <w:rsid w:val="00A203A1"/>
    <w:rsid w:val="00A20516"/>
    <w:rsid w:val="00A2051C"/>
    <w:rsid w:val="00A20550"/>
    <w:rsid w:val="00A205CF"/>
    <w:rsid w:val="00A20874"/>
    <w:rsid w:val="00A20A00"/>
    <w:rsid w:val="00A20C73"/>
    <w:rsid w:val="00A20CBD"/>
    <w:rsid w:val="00A20DBA"/>
    <w:rsid w:val="00A20E40"/>
    <w:rsid w:val="00A20ECB"/>
    <w:rsid w:val="00A20F97"/>
    <w:rsid w:val="00A20FDA"/>
    <w:rsid w:val="00A21075"/>
    <w:rsid w:val="00A2114C"/>
    <w:rsid w:val="00A211FC"/>
    <w:rsid w:val="00A213A8"/>
    <w:rsid w:val="00A21705"/>
    <w:rsid w:val="00A21750"/>
    <w:rsid w:val="00A21B52"/>
    <w:rsid w:val="00A21DA0"/>
    <w:rsid w:val="00A21ECF"/>
    <w:rsid w:val="00A2201E"/>
    <w:rsid w:val="00A220B8"/>
    <w:rsid w:val="00A22231"/>
    <w:rsid w:val="00A2233C"/>
    <w:rsid w:val="00A224B0"/>
    <w:rsid w:val="00A22524"/>
    <w:rsid w:val="00A225E4"/>
    <w:rsid w:val="00A22680"/>
    <w:rsid w:val="00A226DE"/>
    <w:rsid w:val="00A2293C"/>
    <w:rsid w:val="00A22AF8"/>
    <w:rsid w:val="00A22BF0"/>
    <w:rsid w:val="00A22DE0"/>
    <w:rsid w:val="00A22FD2"/>
    <w:rsid w:val="00A230CA"/>
    <w:rsid w:val="00A23308"/>
    <w:rsid w:val="00A23376"/>
    <w:rsid w:val="00A234DC"/>
    <w:rsid w:val="00A234F2"/>
    <w:rsid w:val="00A23549"/>
    <w:rsid w:val="00A235EA"/>
    <w:rsid w:val="00A23704"/>
    <w:rsid w:val="00A23722"/>
    <w:rsid w:val="00A23976"/>
    <w:rsid w:val="00A23B5D"/>
    <w:rsid w:val="00A23C27"/>
    <w:rsid w:val="00A23C62"/>
    <w:rsid w:val="00A23D8E"/>
    <w:rsid w:val="00A23FA4"/>
    <w:rsid w:val="00A24124"/>
    <w:rsid w:val="00A24374"/>
    <w:rsid w:val="00A24446"/>
    <w:rsid w:val="00A24804"/>
    <w:rsid w:val="00A24884"/>
    <w:rsid w:val="00A24A0C"/>
    <w:rsid w:val="00A24A0E"/>
    <w:rsid w:val="00A24AC2"/>
    <w:rsid w:val="00A24AFC"/>
    <w:rsid w:val="00A24DDB"/>
    <w:rsid w:val="00A24E17"/>
    <w:rsid w:val="00A24E53"/>
    <w:rsid w:val="00A24F71"/>
    <w:rsid w:val="00A2500B"/>
    <w:rsid w:val="00A251A9"/>
    <w:rsid w:val="00A2521B"/>
    <w:rsid w:val="00A25226"/>
    <w:rsid w:val="00A25452"/>
    <w:rsid w:val="00A2556D"/>
    <w:rsid w:val="00A2563C"/>
    <w:rsid w:val="00A25726"/>
    <w:rsid w:val="00A257F6"/>
    <w:rsid w:val="00A25804"/>
    <w:rsid w:val="00A258F9"/>
    <w:rsid w:val="00A25C74"/>
    <w:rsid w:val="00A25D2B"/>
    <w:rsid w:val="00A25D84"/>
    <w:rsid w:val="00A25E4D"/>
    <w:rsid w:val="00A25E4E"/>
    <w:rsid w:val="00A25FA4"/>
    <w:rsid w:val="00A2638F"/>
    <w:rsid w:val="00A263FB"/>
    <w:rsid w:val="00A26449"/>
    <w:rsid w:val="00A266D1"/>
    <w:rsid w:val="00A266F2"/>
    <w:rsid w:val="00A26A1F"/>
    <w:rsid w:val="00A26A34"/>
    <w:rsid w:val="00A26A6C"/>
    <w:rsid w:val="00A26AEF"/>
    <w:rsid w:val="00A26C2A"/>
    <w:rsid w:val="00A26CC2"/>
    <w:rsid w:val="00A26D8C"/>
    <w:rsid w:val="00A26D9C"/>
    <w:rsid w:val="00A26DA8"/>
    <w:rsid w:val="00A26E3C"/>
    <w:rsid w:val="00A272A8"/>
    <w:rsid w:val="00A273C7"/>
    <w:rsid w:val="00A273CF"/>
    <w:rsid w:val="00A273D5"/>
    <w:rsid w:val="00A27612"/>
    <w:rsid w:val="00A278B7"/>
    <w:rsid w:val="00A27938"/>
    <w:rsid w:val="00A279C7"/>
    <w:rsid w:val="00A27ED2"/>
    <w:rsid w:val="00A27F11"/>
    <w:rsid w:val="00A3002B"/>
    <w:rsid w:val="00A30083"/>
    <w:rsid w:val="00A30173"/>
    <w:rsid w:val="00A301E0"/>
    <w:rsid w:val="00A30271"/>
    <w:rsid w:val="00A30351"/>
    <w:rsid w:val="00A30360"/>
    <w:rsid w:val="00A303BC"/>
    <w:rsid w:val="00A3061E"/>
    <w:rsid w:val="00A30D71"/>
    <w:rsid w:val="00A3100C"/>
    <w:rsid w:val="00A31143"/>
    <w:rsid w:val="00A31178"/>
    <w:rsid w:val="00A3137B"/>
    <w:rsid w:val="00A31615"/>
    <w:rsid w:val="00A31729"/>
    <w:rsid w:val="00A317F1"/>
    <w:rsid w:val="00A31891"/>
    <w:rsid w:val="00A31B51"/>
    <w:rsid w:val="00A31BF4"/>
    <w:rsid w:val="00A31C66"/>
    <w:rsid w:val="00A31CC6"/>
    <w:rsid w:val="00A31EC7"/>
    <w:rsid w:val="00A31F34"/>
    <w:rsid w:val="00A32011"/>
    <w:rsid w:val="00A32176"/>
    <w:rsid w:val="00A322BF"/>
    <w:rsid w:val="00A325B3"/>
    <w:rsid w:val="00A3287C"/>
    <w:rsid w:val="00A3297C"/>
    <w:rsid w:val="00A32998"/>
    <w:rsid w:val="00A32EB1"/>
    <w:rsid w:val="00A32ED4"/>
    <w:rsid w:val="00A330A8"/>
    <w:rsid w:val="00A33172"/>
    <w:rsid w:val="00A331FF"/>
    <w:rsid w:val="00A33295"/>
    <w:rsid w:val="00A33334"/>
    <w:rsid w:val="00A333C0"/>
    <w:rsid w:val="00A333FE"/>
    <w:rsid w:val="00A334C2"/>
    <w:rsid w:val="00A334CE"/>
    <w:rsid w:val="00A33528"/>
    <w:rsid w:val="00A33617"/>
    <w:rsid w:val="00A33657"/>
    <w:rsid w:val="00A336A3"/>
    <w:rsid w:val="00A336DC"/>
    <w:rsid w:val="00A3375D"/>
    <w:rsid w:val="00A338A8"/>
    <w:rsid w:val="00A33C6A"/>
    <w:rsid w:val="00A34030"/>
    <w:rsid w:val="00A340B4"/>
    <w:rsid w:val="00A34100"/>
    <w:rsid w:val="00A34568"/>
    <w:rsid w:val="00A3475F"/>
    <w:rsid w:val="00A34A73"/>
    <w:rsid w:val="00A34AC4"/>
    <w:rsid w:val="00A34D50"/>
    <w:rsid w:val="00A34F5E"/>
    <w:rsid w:val="00A35316"/>
    <w:rsid w:val="00A3534C"/>
    <w:rsid w:val="00A353F5"/>
    <w:rsid w:val="00A35604"/>
    <w:rsid w:val="00A35762"/>
    <w:rsid w:val="00A35769"/>
    <w:rsid w:val="00A35C68"/>
    <w:rsid w:val="00A35D25"/>
    <w:rsid w:val="00A35D63"/>
    <w:rsid w:val="00A36066"/>
    <w:rsid w:val="00A3614F"/>
    <w:rsid w:val="00A3667E"/>
    <w:rsid w:val="00A36750"/>
    <w:rsid w:val="00A3680A"/>
    <w:rsid w:val="00A3688A"/>
    <w:rsid w:val="00A36B34"/>
    <w:rsid w:val="00A36D3D"/>
    <w:rsid w:val="00A36E33"/>
    <w:rsid w:val="00A36EAE"/>
    <w:rsid w:val="00A37302"/>
    <w:rsid w:val="00A37355"/>
    <w:rsid w:val="00A3748C"/>
    <w:rsid w:val="00A374C5"/>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92"/>
    <w:rsid w:val="00A404F8"/>
    <w:rsid w:val="00A40628"/>
    <w:rsid w:val="00A4092B"/>
    <w:rsid w:val="00A40978"/>
    <w:rsid w:val="00A40B2B"/>
    <w:rsid w:val="00A40C57"/>
    <w:rsid w:val="00A40CB7"/>
    <w:rsid w:val="00A40F6A"/>
    <w:rsid w:val="00A40F97"/>
    <w:rsid w:val="00A4112D"/>
    <w:rsid w:val="00A4154D"/>
    <w:rsid w:val="00A41937"/>
    <w:rsid w:val="00A41B2E"/>
    <w:rsid w:val="00A41B70"/>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A5E"/>
    <w:rsid w:val="00A43B10"/>
    <w:rsid w:val="00A43B39"/>
    <w:rsid w:val="00A43BE7"/>
    <w:rsid w:val="00A43CF6"/>
    <w:rsid w:val="00A43DC4"/>
    <w:rsid w:val="00A4410B"/>
    <w:rsid w:val="00A4417A"/>
    <w:rsid w:val="00A441DB"/>
    <w:rsid w:val="00A444B9"/>
    <w:rsid w:val="00A445E3"/>
    <w:rsid w:val="00A44714"/>
    <w:rsid w:val="00A44851"/>
    <w:rsid w:val="00A44B7E"/>
    <w:rsid w:val="00A44CA9"/>
    <w:rsid w:val="00A44DA1"/>
    <w:rsid w:val="00A44E4B"/>
    <w:rsid w:val="00A44E75"/>
    <w:rsid w:val="00A44F9A"/>
    <w:rsid w:val="00A451A6"/>
    <w:rsid w:val="00A4536B"/>
    <w:rsid w:val="00A45AB3"/>
    <w:rsid w:val="00A45BB7"/>
    <w:rsid w:val="00A45C32"/>
    <w:rsid w:val="00A45D31"/>
    <w:rsid w:val="00A45E8B"/>
    <w:rsid w:val="00A45EC3"/>
    <w:rsid w:val="00A45F0D"/>
    <w:rsid w:val="00A45F5C"/>
    <w:rsid w:val="00A461F2"/>
    <w:rsid w:val="00A464C4"/>
    <w:rsid w:val="00A4665D"/>
    <w:rsid w:val="00A46E21"/>
    <w:rsid w:val="00A46FE2"/>
    <w:rsid w:val="00A4700A"/>
    <w:rsid w:val="00A47228"/>
    <w:rsid w:val="00A4735F"/>
    <w:rsid w:val="00A4745A"/>
    <w:rsid w:val="00A47571"/>
    <w:rsid w:val="00A47665"/>
    <w:rsid w:val="00A479BC"/>
    <w:rsid w:val="00A479EC"/>
    <w:rsid w:val="00A47AEB"/>
    <w:rsid w:val="00A47B8E"/>
    <w:rsid w:val="00A47C58"/>
    <w:rsid w:val="00A47CBE"/>
    <w:rsid w:val="00A500DE"/>
    <w:rsid w:val="00A5013E"/>
    <w:rsid w:val="00A50151"/>
    <w:rsid w:val="00A50295"/>
    <w:rsid w:val="00A502DC"/>
    <w:rsid w:val="00A505D2"/>
    <w:rsid w:val="00A50662"/>
    <w:rsid w:val="00A50942"/>
    <w:rsid w:val="00A50B55"/>
    <w:rsid w:val="00A50F52"/>
    <w:rsid w:val="00A51370"/>
    <w:rsid w:val="00A514D8"/>
    <w:rsid w:val="00A515C5"/>
    <w:rsid w:val="00A517E0"/>
    <w:rsid w:val="00A51957"/>
    <w:rsid w:val="00A51BE0"/>
    <w:rsid w:val="00A51DBF"/>
    <w:rsid w:val="00A51F68"/>
    <w:rsid w:val="00A52311"/>
    <w:rsid w:val="00A52331"/>
    <w:rsid w:val="00A5250E"/>
    <w:rsid w:val="00A527C5"/>
    <w:rsid w:val="00A527E1"/>
    <w:rsid w:val="00A52C98"/>
    <w:rsid w:val="00A52DB9"/>
    <w:rsid w:val="00A52EDE"/>
    <w:rsid w:val="00A52FC1"/>
    <w:rsid w:val="00A531B7"/>
    <w:rsid w:val="00A534B6"/>
    <w:rsid w:val="00A534F8"/>
    <w:rsid w:val="00A534FD"/>
    <w:rsid w:val="00A53602"/>
    <w:rsid w:val="00A53651"/>
    <w:rsid w:val="00A536AA"/>
    <w:rsid w:val="00A537D7"/>
    <w:rsid w:val="00A53BEF"/>
    <w:rsid w:val="00A53BF1"/>
    <w:rsid w:val="00A53C46"/>
    <w:rsid w:val="00A53CDB"/>
    <w:rsid w:val="00A54118"/>
    <w:rsid w:val="00A54216"/>
    <w:rsid w:val="00A54477"/>
    <w:rsid w:val="00A549EF"/>
    <w:rsid w:val="00A54C25"/>
    <w:rsid w:val="00A54CDA"/>
    <w:rsid w:val="00A54F08"/>
    <w:rsid w:val="00A550F1"/>
    <w:rsid w:val="00A55446"/>
    <w:rsid w:val="00A55663"/>
    <w:rsid w:val="00A556F4"/>
    <w:rsid w:val="00A557F4"/>
    <w:rsid w:val="00A55AA0"/>
    <w:rsid w:val="00A55FAB"/>
    <w:rsid w:val="00A55FE5"/>
    <w:rsid w:val="00A56084"/>
    <w:rsid w:val="00A561E0"/>
    <w:rsid w:val="00A562E7"/>
    <w:rsid w:val="00A56554"/>
    <w:rsid w:val="00A56574"/>
    <w:rsid w:val="00A565BB"/>
    <w:rsid w:val="00A566DD"/>
    <w:rsid w:val="00A5698E"/>
    <w:rsid w:val="00A569A2"/>
    <w:rsid w:val="00A569C0"/>
    <w:rsid w:val="00A56ACC"/>
    <w:rsid w:val="00A56B83"/>
    <w:rsid w:val="00A56CAC"/>
    <w:rsid w:val="00A56D90"/>
    <w:rsid w:val="00A56EBE"/>
    <w:rsid w:val="00A56F2C"/>
    <w:rsid w:val="00A56F90"/>
    <w:rsid w:val="00A5722D"/>
    <w:rsid w:val="00A57266"/>
    <w:rsid w:val="00A573D2"/>
    <w:rsid w:val="00A57517"/>
    <w:rsid w:val="00A575DE"/>
    <w:rsid w:val="00A57617"/>
    <w:rsid w:val="00A577B3"/>
    <w:rsid w:val="00A578A1"/>
    <w:rsid w:val="00A57EA6"/>
    <w:rsid w:val="00A60003"/>
    <w:rsid w:val="00A60039"/>
    <w:rsid w:val="00A6004B"/>
    <w:rsid w:val="00A6010E"/>
    <w:rsid w:val="00A60460"/>
    <w:rsid w:val="00A606BC"/>
    <w:rsid w:val="00A6080D"/>
    <w:rsid w:val="00A60DF9"/>
    <w:rsid w:val="00A60F01"/>
    <w:rsid w:val="00A61243"/>
    <w:rsid w:val="00A612BF"/>
    <w:rsid w:val="00A613A9"/>
    <w:rsid w:val="00A61538"/>
    <w:rsid w:val="00A615AA"/>
    <w:rsid w:val="00A61645"/>
    <w:rsid w:val="00A616AC"/>
    <w:rsid w:val="00A616BA"/>
    <w:rsid w:val="00A61721"/>
    <w:rsid w:val="00A619B8"/>
    <w:rsid w:val="00A61A6B"/>
    <w:rsid w:val="00A61EC7"/>
    <w:rsid w:val="00A61F7D"/>
    <w:rsid w:val="00A621D0"/>
    <w:rsid w:val="00A62601"/>
    <w:rsid w:val="00A62821"/>
    <w:rsid w:val="00A62C25"/>
    <w:rsid w:val="00A62C79"/>
    <w:rsid w:val="00A63356"/>
    <w:rsid w:val="00A633FA"/>
    <w:rsid w:val="00A63456"/>
    <w:rsid w:val="00A6379F"/>
    <w:rsid w:val="00A6395B"/>
    <w:rsid w:val="00A63A49"/>
    <w:rsid w:val="00A63A68"/>
    <w:rsid w:val="00A63B35"/>
    <w:rsid w:val="00A63BEC"/>
    <w:rsid w:val="00A63E6D"/>
    <w:rsid w:val="00A63F1C"/>
    <w:rsid w:val="00A64073"/>
    <w:rsid w:val="00A6413A"/>
    <w:rsid w:val="00A6421E"/>
    <w:rsid w:val="00A643AE"/>
    <w:rsid w:val="00A643DA"/>
    <w:rsid w:val="00A6459E"/>
    <w:rsid w:val="00A645BC"/>
    <w:rsid w:val="00A64664"/>
    <w:rsid w:val="00A647DD"/>
    <w:rsid w:val="00A64B0D"/>
    <w:rsid w:val="00A64D26"/>
    <w:rsid w:val="00A64EF4"/>
    <w:rsid w:val="00A64F1F"/>
    <w:rsid w:val="00A65053"/>
    <w:rsid w:val="00A65074"/>
    <w:rsid w:val="00A651FA"/>
    <w:rsid w:val="00A653FD"/>
    <w:rsid w:val="00A656B2"/>
    <w:rsid w:val="00A656C7"/>
    <w:rsid w:val="00A656DF"/>
    <w:rsid w:val="00A65948"/>
    <w:rsid w:val="00A65DE7"/>
    <w:rsid w:val="00A660D3"/>
    <w:rsid w:val="00A6620C"/>
    <w:rsid w:val="00A66296"/>
    <w:rsid w:val="00A6629F"/>
    <w:rsid w:val="00A6636B"/>
    <w:rsid w:val="00A6638E"/>
    <w:rsid w:val="00A66489"/>
    <w:rsid w:val="00A66496"/>
    <w:rsid w:val="00A6650D"/>
    <w:rsid w:val="00A665EF"/>
    <w:rsid w:val="00A6668D"/>
    <w:rsid w:val="00A6671D"/>
    <w:rsid w:val="00A66794"/>
    <w:rsid w:val="00A6685E"/>
    <w:rsid w:val="00A6691C"/>
    <w:rsid w:val="00A6693C"/>
    <w:rsid w:val="00A669BA"/>
    <w:rsid w:val="00A66AC2"/>
    <w:rsid w:val="00A66B90"/>
    <w:rsid w:val="00A66C0C"/>
    <w:rsid w:val="00A66F60"/>
    <w:rsid w:val="00A671C3"/>
    <w:rsid w:val="00A672FA"/>
    <w:rsid w:val="00A674CE"/>
    <w:rsid w:val="00A678CE"/>
    <w:rsid w:val="00A67A9B"/>
    <w:rsid w:val="00A67BAB"/>
    <w:rsid w:val="00A67C68"/>
    <w:rsid w:val="00A67C8E"/>
    <w:rsid w:val="00A67C9F"/>
    <w:rsid w:val="00A67FC3"/>
    <w:rsid w:val="00A67FC5"/>
    <w:rsid w:val="00A67FEB"/>
    <w:rsid w:val="00A701B7"/>
    <w:rsid w:val="00A701F4"/>
    <w:rsid w:val="00A7033C"/>
    <w:rsid w:val="00A703F9"/>
    <w:rsid w:val="00A704C2"/>
    <w:rsid w:val="00A70519"/>
    <w:rsid w:val="00A70585"/>
    <w:rsid w:val="00A70595"/>
    <w:rsid w:val="00A70607"/>
    <w:rsid w:val="00A70609"/>
    <w:rsid w:val="00A706E6"/>
    <w:rsid w:val="00A707ED"/>
    <w:rsid w:val="00A707EF"/>
    <w:rsid w:val="00A70866"/>
    <w:rsid w:val="00A708DC"/>
    <w:rsid w:val="00A70A02"/>
    <w:rsid w:val="00A7144A"/>
    <w:rsid w:val="00A7145F"/>
    <w:rsid w:val="00A71477"/>
    <w:rsid w:val="00A71598"/>
    <w:rsid w:val="00A71844"/>
    <w:rsid w:val="00A71871"/>
    <w:rsid w:val="00A71920"/>
    <w:rsid w:val="00A71D73"/>
    <w:rsid w:val="00A71EF4"/>
    <w:rsid w:val="00A720F9"/>
    <w:rsid w:val="00A72166"/>
    <w:rsid w:val="00A721E2"/>
    <w:rsid w:val="00A722FA"/>
    <w:rsid w:val="00A7242F"/>
    <w:rsid w:val="00A7297F"/>
    <w:rsid w:val="00A72AF7"/>
    <w:rsid w:val="00A72B82"/>
    <w:rsid w:val="00A72BA1"/>
    <w:rsid w:val="00A72CAB"/>
    <w:rsid w:val="00A72D11"/>
    <w:rsid w:val="00A72E4F"/>
    <w:rsid w:val="00A7319A"/>
    <w:rsid w:val="00A732F1"/>
    <w:rsid w:val="00A73475"/>
    <w:rsid w:val="00A734B6"/>
    <w:rsid w:val="00A735C0"/>
    <w:rsid w:val="00A735DC"/>
    <w:rsid w:val="00A736BF"/>
    <w:rsid w:val="00A7381C"/>
    <w:rsid w:val="00A73B32"/>
    <w:rsid w:val="00A73F80"/>
    <w:rsid w:val="00A74043"/>
    <w:rsid w:val="00A74205"/>
    <w:rsid w:val="00A7439D"/>
    <w:rsid w:val="00A743EE"/>
    <w:rsid w:val="00A744C4"/>
    <w:rsid w:val="00A747FB"/>
    <w:rsid w:val="00A74D05"/>
    <w:rsid w:val="00A751EB"/>
    <w:rsid w:val="00A7524A"/>
    <w:rsid w:val="00A7549C"/>
    <w:rsid w:val="00A754CE"/>
    <w:rsid w:val="00A75526"/>
    <w:rsid w:val="00A7566B"/>
    <w:rsid w:val="00A757AF"/>
    <w:rsid w:val="00A75B72"/>
    <w:rsid w:val="00A75D03"/>
    <w:rsid w:val="00A75D89"/>
    <w:rsid w:val="00A75E8C"/>
    <w:rsid w:val="00A75F65"/>
    <w:rsid w:val="00A763DE"/>
    <w:rsid w:val="00A7644C"/>
    <w:rsid w:val="00A76541"/>
    <w:rsid w:val="00A76600"/>
    <w:rsid w:val="00A766DB"/>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03"/>
    <w:rsid w:val="00A80291"/>
    <w:rsid w:val="00A804E7"/>
    <w:rsid w:val="00A80646"/>
    <w:rsid w:val="00A806F3"/>
    <w:rsid w:val="00A80813"/>
    <w:rsid w:val="00A8087C"/>
    <w:rsid w:val="00A80A4B"/>
    <w:rsid w:val="00A80A5A"/>
    <w:rsid w:val="00A80BAD"/>
    <w:rsid w:val="00A80CAC"/>
    <w:rsid w:val="00A80D62"/>
    <w:rsid w:val="00A80DE5"/>
    <w:rsid w:val="00A8133E"/>
    <w:rsid w:val="00A816CF"/>
    <w:rsid w:val="00A81736"/>
    <w:rsid w:val="00A81933"/>
    <w:rsid w:val="00A81ABF"/>
    <w:rsid w:val="00A81B5D"/>
    <w:rsid w:val="00A81C34"/>
    <w:rsid w:val="00A81C4C"/>
    <w:rsid w:val="00A81F6F"/>
    <w:rsid w:val="00A821DF"/>
    <w:rsid w:val="00A82232"/>
    <w:rsid w:val="00A82430"/>
    <w:rsid w:val="00A82845"/>
    <w:rsid w:val="00A8298D"/>
    <w:rsid w:val="00A82B68"/>
    <w:rsid w:val="00A82C64"/>
    <w:rsid w:val="00A82C77"/>
    <w:rsid w:val="00A82D6B"/>
    <w:rsid w:val="00A82E60"/>
    <w:rsid w:val="00A82E9D"/>
    <w:rsid w:val="00A82EA9"/>
    <w:rsid w:val="00A82F17"/>
    <w:rsid w:val="00A831A3"/>
    <w:rsid w:val="00A831DE"/>
    <w:rsid w:val="00A838F9"/>
    <w:rsid w:val="00A83999"/>
    <w:rsid w:val="00A83A2E"/>
    <w:rsid w:val="00A83AC8"/>
    <w:rsid w:val="00A83AF3"/>
    <w:rsid w:val="00A83CCA"/>
    <w:rsid w:val="00A83D52"/>
    <w:rsid w:val="00A83D8C"/>
    <w:rsid w:val="00A840D2"/>
    <w:rsid w:val="00A84119"/>
    <w:rsid w:val="00A8417F"/>
    <w:rsid w:val="00A84365"/>
    <w:rsid w:val="00A8447D"/>
    <w:rsid w:val="00A844EA"/>
    <w:rsid w:val="00A84B7D"/>
    <w:rsid w:val="00A84DB8"/>
    <w:rsid w:val="00A84F6A"/>
    <w:rsid w:val="00A851F8"/>
    <w:rsid w:val="00A85244"/>
    <w:rsid w:val="00A853ED"/>
    <w:rsid w:val="00A854DD"/>
    <w:rsid w:val="00A85594"/>
    <w:rsid w:val="00A8559C"/>
    <w:rsid w:val="00A8563A"/>
    <w:rsid w:val="00A856C4"/>
    <w:rsid w:val="00A857AE"/>
    <w:rsid w:val="00A857DE"/>
    <w:rsid w:val="00A85CC8"/>
    <w:rsid w:val="00A85D3B"/>
    <w:rsid w:val="00A85DFC"/>
    <w:rsid w:val="00A85EAD"/>
    <w:rsid w:val="00A862EB"/>
    <w:rsid w:val="00A8635A"/>
    <w:rsid w:val="00A865B4"/>
    <w:rsid w:val="00A86764"/>
    <w:rsid w:val="00A8687D"/>
    <w:rsid w:val="00A86982"/>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87C1A"/>
    <w:rsid w:val="00A87C90"/>
    <w:rsid w:val="00A90275"/>
    <w:rsid w:val="00A90383"/>
    <w:rsid w:val="00A907F6"/>
    <w:rsid w:val="00A90961"/>
    <w:rsid w:val="00A90A64"/>
    <w:rsid w:val="00A90ADB"/>
    <w:rsid w:val="00A90D4B"/>
    <w:rsid w:val="00A90E17"/>
    <w:rsid w:val="00A90F11"/>
    <w:rsid w:val="00A90F20"/>
    <w:rsid w:val="00A911A3"/>
    <w:rsid w:val="00A912BA"/>
    <w:rsid w:val="00A91457"/>
    <w:rsid w:val="00A91526"/>
    <w:rsid w:val="00A91760"/>
    <w:rsid w:val="00A91830"/>
    <w:rsid w:val="00A91897"/>
    <w:rsid w:val="00A91904"/>
    <w:rsid w:val="00A91989"/>
    <w:rsid w:val="00A91A10"/>
    <w:rsid w:val="00A91AF7"/>
    <w:rsid w:val="00A91BF3"/>
    <w:rsid w:val="00A91F45"/>
    <w:rsid w:val="00A91F53"/>
    <w:rsid w:val="00A9223A"/>
    <w:rsid w:val="00A925D9"/>
    <w:rsid w:val="00A92607"/>
    <w:rsid w:val="00A92841"/>
    <w:rsid w:val="00A92C53"/>
    <w:rsid w:val="00A92DCB"/>
    <w:rsid w:val="00A92DCC"/>
    <w:rsid w:val="00A92E0A"/>
    <w:rsid w:val="00A93044"/>
    <w:rsid w:val="00A93065"/>
    <w:rsid w:val="00A930BB"/>
    <w:rsid w:val="00A9312B"/>
    <w:rsid w:val="00A933A8"/>
    <w:rsid w:val="00A9346B"/>
    <w:rsid w:val="00A9365F"/>
    <w:rsid w:val="00A93672"/>
    <w:rsid w:val="00A936FA"/>
    <w:rsid w:val="00A938B4"/>
    <w:rsid w:val="00A93957"/>
    <w:rsid w:val="00A93D31"/>
    <w:rsid w:val="00A93D3C"/>
    <w:rsid w:val="00A93DBB"/>
    <w:rsid w:val="00A93E72"/>
    <w:rsid w:val="00A93F1E"/>
    <w:rsid w:val="00A941B0"/>
    <w:rsid w:val="00A9448A"/>
    <w:rsid w:val="00A946CE"/>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689"/>
    <w:rsid w:val="00A96722"/>
    <w:rsid w:val="00A9686D"/>
    <w:rsid w:val="00A96A3A"/>
    <w:rsid w:val="00A96AFE"/>
    <w:rsid w:val="00A96BAD"/>
    <w:rsid w:val="00A96D5E"/>
    <w:rsid w:val="00A96E99"/>
    <w:rsid w:val="00A970A0"/>
    <w:rsid w:val="00A971DC"/>
    <w:rsid w:val="00A97692"/>
    <w:rsid w:val="00A977F3"/>
    <w:rsid w:val="00A97903"/>
    <w:rsid w:val="00A97976"/>
    <w:rsid w:val="00A97AA5"/>
    <w:rsid w:val="00A97D2E"/>
    <w:rsid w:val="00A97ED6"/>
    <w:rsid w:val="00A97FBE"/>
    <w:rsid w:val="00AA00E9"/>
    <w:rsid w:val="00AA0221"/>
    <w:rsid w:val="00AA027C"/>
    <w:rsid w:val="00AA0391"/>
    <w:rsid w:val="00AA03B3"/>
    <w:rsid w:val="00AA03BC"/>
    <w:rsid w:val="00AA03C5"/>
    <w:rsid w:val="00AA0422"/>
    <w:rsid w:val="00AA0436"/>
    <w:rsid w:val="00AA05FA"/>
    <w:rsid w:val="00AA098D"/>
    <w:rsid w:val="00AA09DE"/>
    <w:rsid w:val="00AA0A8B"/>
    <w:rsid w:val="00AA0A8E"/>
    <w:rsid w:val="00AA0AF0"/>
    <w:rsid w:val="00AA0D70"/>
    <w:rsid w:val="00AA10C9"/>
    <w:rsid w:val="00AA1187"/>
    <w:rsid w:val="00AA12C8"/>
    <w:rsid w:val="00AA1A84"/>
    <w:rsid w:val="00AA1BBD"/>
    <w:rsid w:val="00AA1E30"/>
    <w:rsid w:val="00AA2176"/>
    <w:rsid w:val="00AA235B"/>
    <w:rsid w:val="00AA23E4"/>
    <w:rsid w:val="00AA248E"/>
    <w:rsid w:val="00AA2796"/>
    <w:rsid w:val="00AA2AD7"/>
    <w:rsid w:val="00AA2C1B"/>
    <w:rsid w:val="00AA2D05"/>
    <w:rsid w:val="00AA2D4C"/>
    <w:rsid w:val="00AA2FDE"/>
    <w:rsid w:val="00AA34C9"/>
    <w:rsid w:val="00AA358D"/>
    <w:rsid w:val="00AA35A7"/>
    <w:rsid w:val="00AA368E"/>
    <w:rsid w:val="00AA36A2"/>
    <w:rsid w:val="00AA36CD"/>
    <w:rsid w:val="00AA393D"/>
    <w:rsid w:val="00AA39A5"/>
    <w:rsid w:val="00AA3A46"/>
    <w:rsid w:val="00AA3F57"/>
    <w:rsid w:val="00AA4012"/>
    <w:rsid w:val="00AA42EE"/>
    <w:rsid w:val="00AA43C0"/>
    <w:rsid w:val="00AA4677"/>
    <w:rsid w:val="00AA4ABF"/>
    <w:rsid w:val="00AA4CF6"/>
    <w:rsid w:val="00AA4DC8"/>
    <w:rsid w:val="00AA4DCA"/>
    <w:rsid w:val="00AA4E0F"/>
    <w:rsid w:val="00AA50E9"/>
    <w:rsid w:val="00AA52A4"/>
    <w:rsid w:val="00AA53D7"/>
    <w:rsid w:val="00AA5616"/>
    <w:rsid w:val="00AA57E8"/>
    <w:rsid w:val="00AA5DF8"/>
    <w:rsid w:val="00AA5F0A"/>
    <w:rsid w:val="00AA5F56"/>
    <w:rsid w:val="00AA6159"/>
    <w:rsid w:val="00AA61D8"/>
    <w:rsid w:val="00AA6286"/>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9C"/>
    <w:rsid w:val="00AA79DA"/>
    <w:rsid w:val="00AA7E96"/>
    <w:rsid w:val="00AA7F41"/>
    <w:rsid w:val="00AB010A"/>
    <w:rsid w:val="00AB0297"/>
    <w:rsid w:val="00AB031C"/>
    <w:rsid w:val="00AB0320"/>
    <w:rsid w:val="00AB0620"/>
    <w:rsid w:val="00AB0763"/>
    <w:rsid w:val="00AB08B5"/>
    <w:rsid w:val="00AB09FF"/>
    <w:rsid w:val="00AB0BE0"/>
    <w:rsid w:val="00AB0BE8"/>
    <w:rsid w:val="00AB0C99"/>
    <w:rsid w:val="00AB0D3A"/>
    <w:rsid w:val="00AB0FE7"/>
    <w:rsid w:val="00AB112F"/>
    <w:rsid w:val="00AB11A6"/>
    <w:rsid w:val="00AB1409"/>
    <w:rsid w:val="00AB1441"/>
    <w:rsid w:val="00AB14D3"/>
    <w:rsid w:val="00AB14F8"/>
    <w:rsid w:val="00AB1586"/>
    <w:rsid w:val="00AB15BE"/>
    <w:rsid w:val="00AB1626"/>
    <w:rsid w:val="00AB16C4"/>
    <w:rsid w:val="00AB1700"/>
    <w:rsid w:val="00AB18B5"/>
    <w:rsid w:val="00AB1BB3"/>
    <w:rsid w:val="00AB1CAA"/>
    <w:rsid w:val="00AB1E41"/>
    <w:rsid w:val="00AB1F06"/>
    <w:rsid w:val="00AB1F4C"/>
    <w:rsid w:val="00AB2327"/>
    <w:rsid w:val="00AB2340"/>
    <w:rsid w:val="00AB2576"/>
    <w:rsid w:val="00AB268D"/>
    <w:rsid w:val="00AB29AC"/>
    <w:rsid w:val="00AB2AD3"/>
    <w:rsid w:val="00AB2B66"/>
    <w:rsid w:val="00AB2C2E"/>
    <w:rsid w:val="00AB2D9E"/>
    <w:rsid w:val="00AB2DA5"/>
    <w:rsid w:val="00AB2FB9"/>
    <w:rsid w:val="00AB391F"/>
    <w:rsid w:val="00AB3E26"/>
    <w:rsid w:val="00AB3E3C"/>
    <w:rsid w:val="00AB3E75"/>
    <w:rsid w:val="00AB3EC9"/>
    <w:rsid w:val="00AB3EFB"/>
    <w:rsid w:val="00AB40AE"/>
    <w:rsid w:val="00AB40EE"/>
    <w:rsid w:val="00AB44D0"/>
    <w:rsid w:val="00AB4691"/>
    <w:rsid w:val="00AB46DD"/>
    <w:rsid w:val="00AB4730"/>
    <w:rsid w:val="00AB47A6"/>
    <w:rsid w:val="00AB4890"/>
    <w:rsid w:val="00AB4919"/>
    <w:rsid w:val="00AB4E52"/>
    <w:rsid w:val="00AB4EEF"/>
    <w:rsid w:val="00AB4F1B"/>
    <w:rsid w:val="00AB501C"/>
    <w:rsid w:val="00AB50F8"/>
    <w:rsid w:val="00AB569A"/>
    <w:rsid w:val="00AB5770"/>
    <w:rsid w:val="00AB5C98"/>
    <w:rsid w:val="00AB5D61"/>
    <w:rsid w:val="00AB6129"/>
    <w:rsid w:val="00AB62AE"/>
    <w:rsid w:val="00AB6398"/>
    <w:rsid w:val="00AB63E3"/>
    <w:rsid w:val="00AB6929"/>
    <w:rsid w:val="00AB6BB3"/>
    <w:rsid w:val="00AB6EA6"/>
    <w:rsid w:val="00AB6F80"/>
    <w:rsid w:val="00AB71A3"/>
    <w:rsid w:val="00AB72B1"/>
    <w:rsid w:val="00AB73C6"/>
    <w:rsid w:val="00AB74C7"/>
    <w:rsid w:val="00AB7540"/>
    <w:rsid w:val="00AB79C0"/>
    <w:rsid w:val="00AB7D28"/>
    <w:rsid w:val="00AB7D64"/>
    <w:rsid w:val="00AC003D"/>
    <w:rsid w:val="00AC059A"/>
    <w:rsid w:val="00AC079E"/>
    <w:rsid w:val="00AC0A68"/>
    <w:rsid w:val="00AC0BDE"/>
    <w:rsid w:val="00AC0C3D"/>
    <w:rsid w:val="00AC0CB8"/>
    <w:rsid w:val="00AC0EAC"/>
    <w:rsid w:val="00AC0F09"/>
    <w:rsid w:val="00AC11AB"/>
    <w:rsid w:val="00AC1646"/>
    <w:rsid w:val="00AC16A1"/>
    <w:rsid w:val="00AC1816"/>
    <w:rsid w:val="00AC194C"/>
    <w:rsid w:val="00AC1A86"/>
    <w:rsid w:val="00AC1D3A"/>
    <w:rsid w:val="00AC1D6B"/>
    <w:rsid w:val="00AC1D9A"/>
    <w:rsid w:val="00AC1DC5"/>
    <w:rsid w:val="00AC1E71"/>
    <w:rsid w:val="00AC1FDD"/>
    <w:rsid w:val="00AC2022"/>
    <w:rsid w:val="00AC20FD"/>
    <w:rsid w:val="00AC2199"/>
    <w:rsid w:val="00AC23B7"/>
    <w:rsid w:val="00AC2490"/>
    <w:rsid w:val="00AC2787"/>
    <w:rsid w:val="00AC27FC"/>
    <w:rsid w:val="00AC280F"/>
    <w:rsid w:val="00AC28B0"/>
    <w:rsid w:val="00AC29B7"/>
    <w:rsid w:val="00AC2B89"/>
    <w:rsid w:val="00AC2EB5"/>
    <w:rsid w:val="00AC2F99"/>
    <w:rsid w:val="00AC31CC"/>
    <w:rsid w:val="00AC33A0"/>
    <w:rsid w:val="00AC3686"/>
    <w:rsid w:val="00AC3708"/>
    <w:rsid w:val="00AC3836"/>
    <w:rsid w:val="00AC3996"/>
    <w:rsid w:val="00AC3A6B"/>
    <w:rsid w:val="00AC3C6C"/>
    <w:rsid w:val="00AC4151"/>
    <w:rsid w:val="00AC425A"/>
    <w:rsid w:val="00AC44EB"/>
    <w:rsid w:val="00AC4541"/>
    <w:rsid w:val="00AC45C8"/>
    <w:rsid w:val="00AC46FC"/>
    <w:rsid w:val="00AC47B5"/>
    <w:rsid w:val="00AC4916"/>
    <w:rsid w:val="00AC4E79"/>
    <w:rsid w:val="00AC4F11"/>
    <w:rsid w:val="00AC502C"/>
    <w:rsid w:val="00AC50D0"/>
    <w:rsid w:val="00AC5160"/>
    <w:rsid w:val="00AC51A9"/>
    <w:rsid w:val="00AC5429"/>
    <w:rsid w:val="00AC56A7"/>
    <w:rsid w:val="00AC56BF"/>
    <w:rsid w:val="00AC56F9"/>
    <w:rsid w:val="00AC5928"/>
    <w:rsid w:val="00AC5987"/>
    <w:rsid w:val="00AC6003"/>
    <w:rsid w:val="00AC609D"/>
    <w:rsid w:val="00AC6186"/>
    <w:rsid w:val="00AC627C"/>
    <w:rsid w:val="00AC63F2"/>
    <w:rsid w:val="00AC6607"/>
    <w:rsid w:val="00AC6650"/>
    <w:rsid w:val="00AC6834"/>
    <w:rsid w:val="00AC69BB"/>
    <w:rsid w:val="00AC6A12"/>
    <w:rsid w:val="00AC6AB2"/>
    <w:rsid w:val="00AC6CA9"/>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501"/>
    <w:rsid w:val="00AD0615"/>
    <w:rsid w:val="00AD0764"/>
    <w:rsid w:val="00AD081A"/>
    <w:rsid w:val="00AD08D2"/>
    <w:rsid w:val="00AD099A"/>
    <w:rsid w:val="00AD0B52"/>
    <w:rsid w:val="00AD0BB7"/>
    <w:rsid w:val="00AD0FE2"/>
    <w:rsid w:val="00AD1049"/>
    <w:rsid w:val="00AD1085"/>
    <w:rsid w:val="00AD12F5"/>
    <w:rsid w:val="00AD1314"/>
    <w:rsid w:val="00AD1317"/>
    <w:rsid w:val="00AD14B0"/>
    <w:rsid w:val="00AD188B"/>
    <w:rsid w:val="00AD1C0B"/>
    <w:rsid w:val="00AD1C19"/>
    <w:rsid w:val="00AD1C89"/>
    <w:rsid w:val="00AD1E80"/>
    <w:rsid w:val="00AD1F43"/>
    <w:rsid w:val="00AD20F9"/>
    <w:rsid w:val="00AD2286"/>
    <w:rsid w:val="00AD232C"/>
    <w:rsid w:val="00AD250F"/>
    <w:rsid w:val="00AD25A0"/>
    <w:rsid w:val="00AD2B81"/>
    <w:rsid w:val="00AD2E20"/>
    <w:rsid w:val="00AD2EA0"/>
    <w:rsid w:val="00AD3137"/>
    <w:rsid w:val="00AD313F"/>
    <w:rsid w:val="00AD3355"/>
    <w:rsid w:val="00AD3799"/>
    <w:rsid w:val="00AD381F"/>
    <w:rsid w:val="00AD3871"/>
    <w:rsid w:val="00AD387E"/>
    <w:rsid w:val="00AD3A4D"/>
    <w:rsid w:val="00AD3ACE"/>
    <w:rsid w:val="00AD3E2D"/>
    <w:rsid w:val="00AD3FFE"/>
    <w:rsid w:val="00AD40E5"/>
    <w:rsid w:val="00AD42F1"/>
    <w:rsid w:val="00AD4342"/>
    <w:rsid w:val="00AD46E3"/>
    <w:rsid w:val="00AD46E9"/>
    <w:rsid w:val="00AD474B"/>
    <w:rsid w:val="00AD49FE"/>
    <w:rsid w:val="00AD4A26"/>
    <w:rsid w:val="00AD4AEE"/>
    <w:rsid w:val="00AD4DEE"/>
    <w:rsid w:val="00AD4E48"/>
    <w:rsid w:val="00AD4FBF"/>
    <w:rsid w:val="00AD511F"/>
    <w:rsid w:val="00AD53C1"/>
    <w:rsid w:val="00AD53C4"/>
    <w:rsid w:val="00AD5590"/>
    <w:rsid w:val="00AD56FE"/>
    <w:rsid w:val="00AD58FC"/>
    <w:rsid w:val="00AD5938"/>
    <w:rsid w:val="00AD5DF3"/>
    <w:rsid w:val="00AD5E90"/>
    <w:rsid w:val="00AD6047"/>
    <w:rsid w:val="00AD6112"/>
    <w:rsid w:val="00AD6140"/>
    <w:rsid w:val="00AD668C"/>
    <w:rsid w:val="00AD6761"/>
    <w:rsid w:val="00AD6DC3"/>
    <w:rsid w:val="00AD7064"/>
    <w:rsid w:val="00AD73CC"/>
    <w:rsid w:val="00AD74B3"/>
    <w:rsid w:val="00AD74C8"/>
    <w:rsid w:val="00AD7795"/>
    <w:rsid w:val="00AD7917"/>
    <w:rsid w:val="00AD7931"/>
    <w:rsid w:val="00AD7B2A"/>
    <w:rsid w:val="00AD7BD1"/>
    <w:rsid w:val="00AD7BFD"/>
    <w:rsid w:val="00AD7C40"/>
    <w:rsid w:val="00AD7D26"/>
    <w:rsid w:val="00AD7D55"/>
    <w:rsid w:val="00AE01EB"/>
    <w:rsid w:val="00AE01ED"/>
    <w:rsid w:val="00AE0628"/>
    <w:rsid w:val="00AE066D"/>
    <w:rsid w:val="00AE06AC"/>
    <w:rsid w:val="00AE0943"/>
    <w:rsid w:val="00AE0B18"/>
    <w:rsid w:val="00AE0BAE"/>
    <w:rsid w:val="00AE0BEB"/>
    <w:rsid w:val="00AE0DF1"/>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0EC"/>
    <w:rsid w:val="00AE2160"/>
    <w:rsid w:val="00AE225D"/>
    <w:rsid w:val="00AE230F"/>
    <w:rsid w:val="00AE25AE"/>
    <w:rsid w:val="00AE28A6"/>
    <w:rsid w:val="00AE2B58"/>
    <w:rsid w:val="00AE2B93"/>
    <w:rsid w:val="00AE2D01"/>
    <w:rsid w:val="00AE32EC"/>
    <w:rsid w:val="00AE338F"/>
    <w:rsid w:val="00AE351B"/>
    <w:rsid w:val="00AE36D7"/>
    <w:rsid w:val="00AE3909"/>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5DD3"/>
    <w:rsid w:val="00AE609C"/>
    <w:rsid w:val="00AE6252"/>
    <w:rsid w:val="00AE63FA"/>
    <w:rsid w:val="00AE6847"/>
    <w:rsid w:val="00AE6C4F"/>
    <w:rsid w:val="00AE6DB6"/>
    <w:rsid w:val="00AE6E9F"/>
    <w:rsid w:val="00AE6ECA"/>
    <w:rsid w:val="00AE6FA4"/>
    <w:rsid w:val="00AE723E"/>
    <w:rsid w:val="00AE74F1"/>
    <w:rsid w:val="00AE768D"/>
    <w:rsid w:val="00AE7815"/>
    <w:rsid w:val="00AE79B9"/>
    <w:rsid w:val="00AE79C1"/>
    <w:rsid w:val="00AE79DC"/>
    <w:rsid w:val="00AE7E14"/>
    <w:rsid w:val="00AE7F62"/>
    <w:rsid w:val="00AE7F65"/>
    <w:rsid w:val="00AE7FB6"/>
    <w:rsid w:val="00AF0102"/>
    <w:rsid w:val="00AF019C"/>
    <w:rsid w:val="00AF02E7"/>
    <w:rsid w:val="00AF0459"/>
    <w:rsid w:val="00AF053B"/>
    <w:rsid w:val="00AF0914"/>
    <w:rsid w:val="00AF0ACB"/>
    <w:rsid w:val="00AF0D95"/>
    <w:rsid w:val="00AF0D9E"/>
    <w:rsid w:val="00AF107B"/>
    <w:rsid w:val="00AF1362"/>
    <w:rsid w:val="00AF145D"/>
    <w:rsid w:val="00AF16E1"/>
    <w:rsid w:val="00AF1872"/>
    <w:rsid w:val="00AF1CBB"/>
    <w:rsid w:val="00AF1D6B"/>
    <w:rsid w:val="00AF1DD1"/>
    <w:rsid w:val="00AF1E51"/>
    <w:rsid w:val="00AF204C"/>
    <w:rsid w:val="00AF224F"/>
    <w:rsid w:val="00AF23FE"/>
    <w:rsid w:val="00AF25DA"/>
    <w:rsid w:val="00AF2621"/>
    <w:rsid w:val="00AF26F9"/>
    <w:rsid w:val="00AF2765"/>
    <w:rsid w:val="00AF28C9"/>
    <w:rsid w:val="00AF2FD4"/>
    <w:rsid w:val="00AF30B3"/>
    <w:rsid w:val="00AF30C1"/>
    <w:rsid w:val="00AF31DC"/>
    <w:rsid w:val="00AF34FC"/>
    <w:rsid w:val="00AF360B"/>
    <w:rsid w:val="00AF3626"/>
    <w:rsid w:val="00AF3818"/>
    <w:rsid w:val="00AF38B9"/>
    <w:rsid w:val="00AF3B0D"/>
    <w:rsid w:val="00AF3C08"/>
    <w:rsid w:val="00AF3D07"/>
    <w:rsid w:val="00AF3D83"/>
    <w:rsid w:val="00AF4130"/>
    <w:rsid w:val="00AF472C"/>
    <w:rsid w:val="00AF4BF6"/>
    <w:rsid w:val="00AF4D09"/>
    <w:rsid w:val="00AF4F0F"/>
    <w:rsid w:val="00AF5020"/>
    <w:rsid w:val="00AF5380"/>
    <w:rsid w:val="00AF56B4"/>
    <w:rsid w:val="00AF5793"/>
    <w:rsid w:val="00AF5821"/>
    <w:rsid w:val="00AF5B47"/>
    <w:rsid w:val="00AF5C9B"/>
    <w:rsid w:val="00AF5DC3"/>
    <w:rsid w:val="00AF60CD"/>
    <w:rsid w:val="00AF62CF"/>
    <w:rsid w:val="00AF6348"/>
    <w:rsid w:val="00AF646F"/>
    <w:rsid w:val="00AF64F5"/>
    <w:rsid w:val="00AF663F"/>
    <w:rsid w:val="00AF66B8"/>
    <w:rsid w:val="00AF691B"/>
    <w:rsid w:val="00AF6AB1"/>
    <w:rsid w:val="00AF6B87"/>
    <w:rsid w:val="00AF6C6D"/>
    <w:rsid w:val="00AF6D8E"/>
    <w:rsid w:val="00AF6D9B"/>
    <w:rsid w:val="00AF6E8B"/>
    <w:rsid w:val="00AF6EEF"/>
    <w:rsid w:val="00AF701C"/>
    <w:rsid w:val="00AF701D"/>
    <w:rsid w:val="00AF7049"/>
    <w:rsid w:val="00AF71C7"/>
    <w:rsid w:val="00AF73D4"/>
    <w:rsid w:val="00AF73E2"/>
    <w:rsid w:val="00AF73F0"/>
    <w:rsid w:val="00AF748F"/>
    <w:rsid w:val="00AF7612"/>
    <w:rsid w:val="00AF78F9"/>
    <w:rsid w:val="00AF79F0"/>
    <w:rsid w:val="00AF7A49"/>
    <w:rsid w:val="00AF7B2C"/>
    <w:rsid w:val="00AF7C32"/>
    <w:rsid w:val="00AF7CBE"/>
    <w:rsid w:val="00AF7D3A"/>
    <w:rsid w:val="00AF7F10"/>
    <w:rsid w:val="00AF7F6D"/>
    <w:rsid w:val="00B000AC"/>
    <w:rsid w:val="00B000C9"/>
    <w:rsid w:val="00B00359"/>
    <w:rsid w:val="00B00418"/>
    <w:rsid w:val="00B00508"/>
    <w:rsid w:val="00B00563"/>
    <w:rsid w:val="00B008AB"/>
    <w:rsid w:val="00B00919"/>
    <w:rsid w:val="00B00A23"/>
    <w:rsid w:val="00B00DF2"/>
    <w:rsid w:val="00B00E93"/>
    <w:rsid w:val="00B00FF0"/>
    <w:rsid w:val="00B01022"/>
    <w:rsid w:val="00B011BD"/>
    <w:rsid w:val="00B01337"/>
    <w:rsid w:val="00B01389"/>
    <w:rsid w:val="00B0168F"/>
    <w:rsid w:val="00B0171C"/>
    <w:rsid w:val="00B0178A"/>
    <w:rsid w:val="00B01800"/>
    <w:rsid w:val="00B01912"/>
    <w:rsid w:val="00B0196A"/>
    <w:rsid w:val="00B01D1F"/>
    <w:rsid w:val="00B01D93"/>
    <w:rsid w:val="00B01DBE"/>
    <w:rsid w:val="00B01E0D"/>
    <w:rsid w:val="00B01E2E"/>
    <w:rsid w:val="00B0200B"/>
    <w:rsid w:val="00B0216E"/>
    <w:rsid w:val="00B025D5"/>
    <w:rsid w:val="00B0269C"/>
    <w:rsid w:val="00B02A3C"/>
    <w:rsid w:val="00B02AB7"/>
    <w:rsid w:val="00B02ADF"/>
    <w:rsid w:val="00B02BA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BFD"/>
    <w:rsid w:val="00B04CB3"/>
    <w:rsid w:val="00B04F47"/>
    <w:rsid w:val="00B04FD4"/>
    <w:rsid w:val="00B0506A"/>
    <w:rsid w:val="00B051A6"/>
    <w:rsid w:val="00B055C7"/>
    <w:rsid w:val="00B05652"/>
    <w:rsid w:val="00B0566F"/>
    <w:rsid w:val="00B05675"/>
    <w:rsid w:val="00B0570D"/>
    <w:rsid w:val="00B058F4"/>
    <w:rsid w:val="00B059A4"/>
    <w:rsid w:val="00B05AC8"/>
    <w:rsid w:val="00B05C87"/>
    <w:rsid w:val="00B05E21"/>
    <w:rsid w:val="00B06148"/>
    <w:rsid w:val="00B0628D"/>
    <w:rsid w:val="00B063CA"/>
    <w:rsid w:val="00B06519"/>
    <w:rsid w:val="00B0654A"/>
    <w:rsid w:val="00B06970"/>
    <w:rsid w:val="00B06AD7"/>
    <w:rsid w:val="00B06B34"/>
    <w:rsid w:val="00B06E30"/>
    <w:rsid w:val="00B06EC5"/>
    <w:rsid w:val="00B06F5B"/>
    <w:rsid w:val="00B0717B"/>
    <w:rsid w:val="00B071D4"/>
    <w:rsid w:val="00B073D6"/>
    <w:rsid w:val="00B075B7"/>
    <w:rsid w:val="00B075C5"/>
    <w:rsid w:val="00B075CC"/>
    <w:rsid w:val="00B0760B"/>
    <w:rsid w:val="00B0779E"/>
    <w:rsid w:val="00B07A03"/>
    <w:rsid w:val="00B07EFC"/>
    <w:rsid w:val="00B07F4D"/>
    <w:rsid w:val="00B10322"/>
    <w:rsid w:val="00B1038D"/>
    <w:rsid w:val="00B1038E"/>
    <w:rsid w:val="00B10622"/>
    <w:rsid w:val="00B1067C"/>
    <w:rsid w:val="00B10795"/>
    <w:rsid w:val="00B108CE"/>
    <w:rsid w:val="00B10B26"/>
    <w:rsid w:val="00B10B66"/>
    <w:rsid w:val="00B10EDD"/>
    <w:rsid w:val="00B11017"/>
    <w:rsid w:val="00B1112F"/>
    <w:rsid w:val="00B112FE"/>
    <w:rsid w:val="00B11408"/>
    <w:rsid w:val="00B114C8"/>
    <w:rsid w:val="00B115F7"/>
    <w:rsid w:val="00B1172D"/>
    <w:rsid w:val="00B11782"/>
    <w:rsid w:val="00B11B00"/>
    <w:rsid w:val="00B11BC5"/>
    <w:rsid w:val="00B11C10"/>
    <w:rsid w:val="00B11E18"/>
    <w:rsid w:val="00B11E4F"/>
    <w:rsid w:val="00B11EA2"/>
    <w:rsid w:val="00B11F9B"/>
    <w:rsid w:val="00B122C6"/>
    <w:rsid w:val="00B1230F"/>
    <w:rsid w:val="00B1248D"/>
    <w:rsid w:val="00B124C3"/>
    <w:rsid w:val="00B12843"/>
    <w:rsid w:val="00B12A0F"/>
    <w:rsid w:val="00B12D78"/>
    <w:rsid w:val="00B131F9"/>
    <w:rsid w:val="00B1328B"/>
    <w:rsid w:val="00B137D2"/>
    <w:rsid w:val="00B13828"/>
    <w:rsid w:val="00B139EB"/>
    <w:rsid w:val="00B13A74"/>
    <w:rsid w:val="00B13A81"/>
    <w:rsid w:val="00B13E7A"/>
    <w:rsid w:val="00B13F08"/>
    <w:rsid w:val="00B1437D"/>
    <w:rsid w:val="00B144E4"/>
    <w:rsid w:val="00B145D0"/>
    <w:rsid w:val="00B14725"/>
    <w:rsid w:val="00B14966"/>
    <w:rsid w:val="00B14A2E"/>
    <w:rsid w:val="00B14CEB"/>
    <w:rsid w:val="00B14D7B"/>
    <w:rsid w:val="00B14D93"/>
    <w:rsid w:val="00B14E84"/>
    <w:rsid w:val="00B14EB4"/>
    <w:rsid w:val="00B14F3B"/>
    <w:rsid w:val="00B14FA7"/>
    <w:rsid w:val="00B15132"/>
    <w:rsid w:val="00B151F0"/>
    <w:rsid w:val="00B152BC"/>
    <w:rsid w:val="00B15334"/>
    <w:rsid w:val="00B15402"/>
    <w:rsid w:val="00B15762"/>
    <w:rsid w:val="00B15803"/>
    <w:rsid w:val="00B1580A"/>
    <w:rsid w:val="00B1581E"/>
    <w:rsid w:val="00B1587E"/>
    <w:rsid w:val="00B15934"/>
    <w:rsid w:val="00B15BBD"/>
    <w:rsid w:val="00B15C13"/>
    <w:rsid w:val="00B15E77"/>
    <w:rsid w:val="00B16321"/>
    <w:rsid w:val="00B16367"/>
    <w:rsid w:val="00B16541"/>
    <w:rsid w:val="00B1655D"/>
    <w:rsid w:val="00B165DE"/>
    <w:rsid w:val="00B16751"/>
    <w:rsid w:val="00B16771"/>
    <w:rsid w:val="00B167CD"/>
    <w:rsid w:val="00B168EC"/>
    <w:rsid w:val="00B16DA7"/>
    <w:rsid w:val="00B16DE2"/>
    <w:rsid w:val="00B16E07"/>
    <w:rsid w:val="00B171A3"/>
    <w:rsid w:val="00B172D0"/>
    <w:rsid w:val="00B17357"/>
    <w:rsid w:val="00B1753A"/>
    <w:rsid w:val="00B1763C"/>
    <w:rsid w:val="00B17648"/>
    <w:rsid w:val="00B176EC"/>
    <w:rsid w:val="00B17756"/>
    <w:rsid w:val="00B1787D"/>
    <w:rsid w:val="00B1790C"/>
    <w:rsid w:val="00B17911"/>
    <w:rsid w:val="00B17980"/>
    <w:rsid w:val="00B17A1F"/>
    <w:rsid w:val="00B17C8F"/>
    <w:rsid w:val="00B20113"/>
    <w:rsid w:val="00B20228"/>
    <w:rsid w:val="00B202AD"/>
    <w:rsid w:val="00B202D5"/>
    <w:rsid w:val="00B20320"/>
    <w:rsid w:val="00B20369"/>
    <w:rsid w:val="00B203E0"/>
    <w:rsid w:val="00B203E3"/>
    <w:rsid w:val="00B204C8"/>
    <w:rsid w:val="00B2072B"/>
    <w:rsid w:val="00B20BA8"/>
    <w:rsid w:val="00B211CB"/>
    <w:rsid w:val="00B211D1"/>
    <w:rsid w:val="00B21437"/>
    <w:rsid w:val="00B2165E"/>
    <w:rsid w:val="00B218AA"/>
    <w:rsid w:val="00B21D34"/>
    <w:rsid w:val="00B21E53"/>
    <w:rsid w:val="00B21EDD"/>
    <w:rsid w:val="00B21F89"/>
    <w:rsid w:val="00B22201"/>
    <w:rsid w:val="00B22458"/>
    <w:rsid w:val="00B2287A"/>
    <w:rsid w:val="00B228E8"/>
    <w:rsid w:val="00B22CB4"/>
    <w:rsid w:val="00B22DF7"/>
    <w:rsid w:val="00B22FBB"/>
    <w:rsid w:val="00B2310E"/>
    <w:rsid w:val="00B231EF"/>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4BF"/>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676"/>
    <w:rsid w:val="00B2572A"/>
    <w:rsid w:val="00B2577F"/>
    <w:rsid w:val="00B2585B"/>
    <w:rsid w:val="00B258FF"/>
    <w:rsid w:val="00B2597A"/>
    <w:rsid w:val="00B25B8B"/>
    <w:rsid w:val="00B25D37"/>
    <w:rsid w:val="00B25DFC"/>
    <w:rsid w:val="00B25F00"/>
    <w:rsid w:val="00B260CD"/>
    <w:rsid w:val="00B2634D"/>
    <w:rsid w:val="00B264A9"/>
    <w:rsid w:val="00B265CF"/>
    <w:rsid w:val="00B265E2"/>
    <w:rsid w:val="00B26710"/>
    <w:rsid w:val="00B26772"/>
    <w:rsid w:val="00B26773"/>
    <w:rsid w:val="00B268EF"/>
    <w:rsid w:val="00B269BA"/>
    <w:rsid w:val="00B269FC"/>
    <w:rsid w:val="00B269FD"/>
    <w:rsid w:val="00B26A11"/>
    <w:rsid w:val="00B26A5E"/>
    <w:rsid w:val="00B26AC8"/>
    <w:rsid w:val="00B26ADA"/>
    <w:rsid w:val="00B26AFD"/>
    <w:rsid w:val="00B26B25"/>
    <w:rsid w:val="00B26C36"/>
    <w:rsid w:val="00B26E3A"/>
    <w:rsid w:val="00B26EE2"/>
    <w:rsid w:val="00B26FC5"/>
    <w:rsid w:val="00B27004"/>
    <w:rsid w:val="00B2714F"/>
    <w:rsid w:val="00B27255"/>
    <w:rsid w:val="00B273C9"/>
    <w:rsid w:val="00B274BA"/>
    <w:rsid w:val="00B276DA"/>
    <w:rsid w:val="00B2778A"/>
    <w:rsid w:val="00B27A07"/>
    <w:rsid w:val="00B27AE7"/>
    <w:rsid w:val="00B27B62"/>
    <w:rsid w:val="00B27BD5"/>
    <w:rsid w:val="00B27BFC"/>
    <w:rsid w:val="00B27E7A"/>
    <w:rsid w:val="00B3003B"/>
    <w:rsid w:val="00B3011E"/>
    <w:rsid w:val="00B30283"/>
    <w:rsid w:val="00B30329"/>
    <w:rsid w:val="00B304EE"/>
    <w:rsid w:val="00B30516"/>
    <w:rsid w:val="00B30829"/>
    <w:rsid w:val="00B3097E"/>
    <w:rsid w:val="00B30A66"/>
    <w:rsid w:val="00B30F55"/>
    <w:rsid w:val="00B31314"/>
    <w:rsid w:val="00B31356"/>
    <w:rsid w:val="00B313E0"/>
    <w:rsid w:val="00B317A6"/>
    <w:rsid w:val="00B317FC"/>
    <w:rsid w:val="00B318A2"/>
    <w:rsid w:val="00B31908"/>
    <w:rsid w:val="00B319F1"/>
    <w:rsid w:val="00B31E59"/>
    <w:rsid w:val="00B31E86"/>
    <w:rsid w:val="00B31EBE"/>
    <w:rsid w:val="00B31F9E"/>
    <w:rsid w:val="00B32108"/>
    <w:rsid w:val="00B322E3"/>
    <w:rsid w:val="00B3237D"/>
    <w:rsid w:val="00B32418"/>
    <w:rsid w:val="00B32428"/>
    <w:rsid w:val="00B325C8"/>
    <w:rsid w:val="00B3267D"/>
    <w:rsid w:val="00B32AD5"/>
    <w:rsid w:val="00B32C3F"/>
    <w:rsid w:val="00B32D31"/>
    <w:rsid w:val="00B32D4B"/>
    <w:rsid w:val="00B32E84"/>
    <w:rsid w:val="00B32EFF"/>
    <w:rsid w:val="00B33432"/>
    <w:rsid w:val="00B33491"/>
    <w:rsid w:val="00B33DD3"/>
    <w:rsid w:val="00B33DE3"/>
    <w:rsid w:val="00B33E2E"/>
    <w:rsid w:val="00B33ED0"/>
    <w:rsid w:val="00B33F35"/>
    <w:rsid w:val="00B33F64"/>
    <w:rsid w:val="00B34129"/>
    <w:rsid w:val="00B3415F"/>
    <w:rsid w:val="00B342B6"/>
    <w:rsid w:val="00B3438E"/>
    <w:rsid w:val="00B34432"/>
    <w:rsid w:val="00B345AA"/>
    <w:rsid w:val="00B34748"/>
    <w:rsid w:val="00B347B0"/>
    <w:rsid w:val="00B347D3"/>
    <w:rsid w:val="00B34ABA"/>
    <w:rsid w:val="00B34AC6"/>
    <w:rsid w:val="00B34CEC"/>
    <w:rsid w:val="00B34E79"/>
    <w:rsid w:val="00B34ECA"/>
    <w:rsid w:val="00B35088"/>
    <w:rsid w:val="00B351B0"/>
    <w:rsid w:val="00B353E6"/>
    <w:rsid w:val="00B355AD"/>
    <w:rsid w:val="00B35713"/>
    <w:rsid w:val="00B35A2B"/>
    <w:rsid w:val="00B35A63"/>
    <w:rsid w:val="00B35B7E"/>
    <w:rsid w:val="00B35BFB"/>
    <w:rsid w:val="00B35EF1"/>
    <w:rsid w:val="00B36005"/>
    <w:rsid w:val="00B360AE"/>
    <w:rsid w:val="00B36141"/>
    <w:rsid w:val="00B36473"/>
    <w:rsid w:val="00B36516"/>
    <w:rsid w:val="00B36694"/>
    <w:rsid w:val="00B36852"/>
    <w:rsid w:val="00B36BD4"/>
    <w:rsid w:val="00B36C02"/>
    <w:rsid w:val="00B36C57"/>
    <w:rsid w:val="00B36E1D"/>
    <w:rsid w:val="00B3717D"/>
    <w:rsid w:val="00B37318"/>
    <w:rsid w:val="00B37366"/>
    <w:rsid w:val="00B374F9"/>
    <w:rsid w:val="00B37699"/>
    <w:rsid w:val="00B376A9"/>
    <w:rsid w:val="00B37837"/>
    <w:rsid w:val="00B37A72"/>
    <w:rsid w:val="00B37B09"/>
    <w:rsid w:val="00B40287"/>
    <w:rsid w:val="00B404FC"/>
    <w:rsid w:val="00B40639"/>
    <w:rsid w:val="00B40773"/>
    <w:rsid w:val="00B40904"/>
    <w:rsid w:val="00B40B98"/>
    <w:rsid w:val="00B40D56"/>
    <w:rsid w:val="00B40F61"/>
    <w:rsid w:val="00B40FCF"/>
    <w:rsid w:val="00B410BB"/>
    <w:rsid w:val="00B411AE"/>
    <w:rsid w:val="00B4139C"/>
    <w:rsid w:val="00B413A6"/>
    <w:rsid w:val="00B4158D"/>
    <w:rsid w:val="00B41653"/>
    <w:rsid w:val="00B416E9"/>
    <w:rsid w:val="00B41857"/>
    <w:rsid w:val="00B41871"/>
    <w:rsid w:val="00B41896"/>
    <w:rsid w:val="00B418B3"/>
    <w:rsid w:val="00B41AB1"/>
    <w:rsid w:val="00B41AD9"/>
    <w:rsid w:val="00B41E79"/>
    <w:rsid w:val="00B41F78"/>
    <w:rsid w:val="00B42119"/>
    <w:rsid w:val="00B42493"/>
    <w:rsid w:val="00B424AF"/>
    <w:rsid w:val="00B42787"/>
    <w:rsid w:val="00B4297A"/>
    <w:rsid w:val="00B42AB7"/>
    <w:rsid w:val="00B42B66"/>
    <w:rsid w:val="00B42BB8"/>
    <w:rsid w:val="00B42BB9"/>
    <w:rsid w:val="00B42BE2"/>
    <w:rsid w:val="00B42C15"/>
    <w:rsid w:val="00B42DED"/>
    <w:rsid w:val="00B43093"/>
    <w:rsid w:val="00B430BC"/>
    <w:rsid w:val="00B43177"/>
    <w:rsid w:val="00B432DA"/>
    <w:rsid w:val="00B4330F"/>
    <w:rsid w:val="00B4335B"/>
    <w:rsid w:val="00B43395"/>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437"/>
    <w:rsid w:val="00B4556C"/>
    <w:rsid w:val="00B455A4"/>
    <w:rsid w:val="00B45751"/>
    <w:rsid w:val="00B459C8"/>
    <w:rsid w:val="00B45A31"/>
    <w:rsid w:val="00B45AA1"/>
    <w:rsid w:val="00B45AB0"/>
    <w:rsid w:val="00B45B06"/>
    <w:rsid w:val="00B45BC1"/>
    <w:rsid w:val="00B45CD9"/>
    <w:rsid w:val="00B45D0B"/>
    <w:rsid w:val="00B45D67"/>
    <w:rsid w:val="00B45E6B"/>
    <w:rsid w:val="00B45F2C"/>
    <w:rsid w:val="00B45F4A"/>
    <w:rsid w:val="00B46057"/>
    <w:rsid w:val="00B460B5"/>
    <w:rsid w:val="00B461C9"/>
    <w:rsid w:val="00B4640C"/>
    <w:rsid w:val="00B4643E"/>
    <w:rsid w:val="00B464A0"/>
    <w:rsid w:val="00B464BE"/>
    <w:rsid w:val="00B46508"/>
    <w:rsid w:val="00B465DD"/>
    <w:rsid w:val="00B46647"/>
    <w:rsid w:val="00B466F5"/>
    <w:rsid w:val="00B46907"/>
    <w:rsid w:val="00B46B8F"/>
    <w:rsid w:val="00B46DDE"/>
    <w:rsid w:val="00B46F10"/>
    <w:rsid w:val="00B46F47"/>
    <w:rsid w:val="00B46FDD"/>
    <w:rsid w:val="00B47004"/>
    <w:rsid w:val="00B4708B"/>
    <w:rsid w:val="00B47199"/>
    <w:rsid w:val="00B471A1"/>
    <w:rsid w:val="00B47261"/>
    <w:rsid w:val="00B47376"/>
    <w:rsid w:val="00B47652"/>
    <w:rsid w:val="00B476B2"/>
    <w:rsid w:val="00B478F4"/>
    <w:rsid w:val="00B47A24"/>
    <w:rsid w:val="00B47B23"/>
    <w:rsid w:val="00B47B2B"/>
    <w:rsid w:val="00B47CAB"/>
    <w:rsid w:val="00B47E4F"/>
    <w:rsid w:val="00B5000E"/>
    <w:rsid w:val="00B500FF"/>
    <w:rsid w:val="00B501D3"/>
    <w:rsid w:val="00B50216"/>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A47"/>
    <w:rsid w:val="00B51B25"/>
    <w:rsid w:val="00B51CE8"/>
    <w:rsid w:val="00B51E43"/>
    <w:rsid w:val="00B522CA"/>
    <w:rsid w:val="00B5233F"/>
    <w:rsid w:val="00B52452"/>
    <w:rsid w:val="00B52998"/>
    <w:rsid w:val="00B52B11"/>
    <w:rsid w:val="00B52CCF"/>
    <w:rsid w:val="00B52E01"/>
    <w:rsid w:val="00B53087"/>
    <w:rsid w:val="00B535F1"/>
    <w:rsid w:val="00B53626"/>
    <w:rsid w:val="00B53662"/>
    <w:rsid w:val="00B5366F"/>
    <w:rsid w:val="00B537BB"/>
    <w:rsid w:val="00B53B5E"/>
    <w:rsid w:val="00B53B9C"/>
    <w:rsid w:val="00B53EED"/>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8D2"/>
    <w:rsid w:val="00B55C40"/>
    <w:rsid w:val="00B56076"/>
    <w:rsid w:val="00B5608C"/>
    <w:rsid w:val="00B56119"/>
    <w:rsid w:val="00B56131"/>
    <w:rsid w:val="00B56487"/>
    <w:rsid w:val="00B564F2"/>
    <w:rsid w:val="00B5657C"/>
    <w:rsid w:val="00B5679F"/>
    <w:rsid w:val="00B567A0"/>
    <w:rsid w:val="00B568DD"/>
    <w:rsid w:val="00B56B80"/>
    <w:rsid w:val="00B56B84"/>
    <w:rsid w:val="00B56E75"/>
    <w:rsid w:val="00B56FC3"/>
    <w:rsid w:val="00B5711E"/>
    <w:rsid w:val="00B571C2"/>
    <w:rsid w:val="00B57303"/>
    <w:rsid w:val="00B5735E"/>
    <w:rsid w:val="00B57365"/>
    <w:rsid w:val="00B57513"/>
    <w:rsid w:val="00B5752C"/>
    <w:rsid w:val="00B57851"/>
    <w:rsid w:val="00B57C15"/>
    <w:rsid w:val="00B57C3D"/>
    <w:rsid w:val="00B57D2D"/>
    <w:rsid w:val="00B57E5F"/>
    <w:rsid w:val="00B6031B"/>
    <w:rsid w:val="00B60373"/>
    <w:rsid w:val="00B60456"/>
    <w:rsid w:val="00B604E8"/>
    <w:rsid w:val="00B6072A"/>
    <w:rsid w:val="00B607AF"/>
    <w:rsid w:val="00B60B0E"/>
    <w:rsid w:val="00B60B3D"/>
    <w:rsid w:val="00B60BA8"/>
    <w:rsid w:val="00B60D80"/>
    <w:rsid w:val="00B60F6D"/>
    <w:rsid w:val="00B60F94"/>
    <w:rsid w:val="00B6111D"/>
    <w:rsid w:val="00B612A6"/>
    <w:rsid w:val="00B612BD"/>
    <w:rsid w:val="00B61371"/>
    <w:rsid w:val="00B614F0"/>
    <w:rsid w:val="00B616F8"/>
    <w:rsid w:val="00B618D3"/>
    <w:rsid w:val="00B61DC5"/>
    <w:rsid w:val="00B61F27"/>
    <w:rsid w:val="00B61FC6"/>
    <w:rsid w:val="00B62189"/>
    <w:rsid w:val="00B6274D"/>
    <w:rsid w:val="00B6280B"/>
    <w:rsid w:val="00B62AA5"/>
    <w:rsid w:val="00B62C38"/>
    <w:rsid w:val="00B62C84"/>
    <w:rsid w:val="00B62CBA"/>
    <w:rsid w:val="00B62D09"/>
    <w:rsid w:val="00B62D48"/>
    <w:rsid w:val="00B62F65"/>
    <w:rsid w:val="00B6301D"/>
    <w:rsid w:val="00B632CC"/>
    <w:rsid w:val="00B6351A"/>
    <w:rsid w:val="00B63560"/>
    <w:rsid w:val="00B635E8"/>
    <w:rsid w:val="00B635ED"/>
    <w:rsid w:val="00B63953"/>
    <w:rsid w:val="00B63A5C"/>
    <w:rsid w:val="00B63ABF"/>
    <w:rsid w:val="00B63C1B"/>
    <w:rsid w:val="00B63E94"/>
    <w:rsid w:val="00B63F5A"/>
    <w:rsid w:val="00B63F95"/>
    <w:rsid w:val="00B64145"/>
    <w:rsid w:val="00B64163"/>
    <w:rsid w:val="00B6417C"/>
    <w:rsid w:val="00B6426C"/>
    <w:rsid w:val="00B644A4"/>
    <w:rsid w:val="00B64529"/>
    <w:rsid w:val="00B648D8"/>
    <w:rsid w:val="00B648E5"/>
    <w:rsid w:val="00B64AA8"/>
    <w:rsid w:val="00B64BBB"/>
    <w:rsid w:val="00B64CAA"/>
    <w:rsid w:val="00B64DEA"/>
    <w:rsid w:val="00B64EDF"/>
    <w:rsid w:val="00B64F7B"/>
    <w:rsid w:val="00B6500B"/>
    <w:rsid w:val="00B65012"/>
    <w:rsid w:val="00B65281"/>
    <w:rsid w:val="00B653EC"/>
    <w:rsid w:val="00B654E7"/>
    <w:rsid w:val="00B6551E"/>
    <w:rsid w:val="00B65525"/>
    <w:rsid w:val="00B65547"/>
    <w:rsid w:val="00B65639"/>
    <w:rsid w:val="00B656B2"/>
    <w:rsid w:val="00B657A6"/>
    <w:rsid w:val="00B657C9"/>
    <w:rsid w:val="00B657FE"/>
    <w:rsid w:val="00B65A4B"/>
    <w:rsid w:val="00B65AE9"/>
    <w:rsid w:val="00B65DFB"/>
    <w:rsid w:val="00B65F03"/>
    <w:rsid w:val="00B66041"/>
    <w:rsid w:val="00B66159"/>
    <w:rsid w:val="00B66241"/>
    <w:rsid w:val="00B66280"/>
    <w:rsid w:val="00B66507"/>
    <w:rsid w:val="00B66616"/>
    <w:rsid w:val="00B6665E"/>
    <w:rsid w:val="00B666B1"/>
    <w:rsid w:val="00B66A26"/>
    <w:rsid w:val="00B66A97"/>
    <w:rsid w:val="00B66AB7"/>
    <w:rsid w:val="00B66D26"/>
    <w:rsid w:val="00B66D8B"/>
    <w:rsid w:val="00B66F56"/>
    <w:rsid w:val="00B66FF2"/>
    <w:rsid w:val="00B67263"/>
    <w:rsid w:val="00B672B0"/>
    <w:rsid w:val="00B672BA"/>
    <w:rsid w:val="00B67335"/>
    <w:rsid w:val="00B673A9"/>
    <w:rsid w:val="00B67459"/>
    <w:rsid w:val="00B674BD"/>
    <w:rsid w:val="00B674C1"/>
    <w:rsid w:val="00B677A3"/>
    <w:rsid w:val="00B67D22"/>
    <w:rsid w:val="00B67E4A"/>
    <w:rsid w:val="00B700AA"/>
    <w:rsid w:val="00B700CA"/>
    <w:rsid w:val="00B7016D"/>
    <w:rsid w:val="00B70175"/>
    <w:rsid w:val="00B7026F"/>
    <w:rsid w:val="00B70333"/>
    <w:rsid w:val="00B703D6"/>
    <w:rsid w:val="00B704C3"/>
    <w:rsid w:val="00B704FA"/>
    <w:rsid w:val="00B7054C"/>
    <w:rsid w:val="00B70904"/>
    <w:rsid w:val="00B709D1"/>
    <w:rsid w:val="00B709EF"/>
    <w:rsid w:val="00B70B43"/>
    <w:rsid w:val="00B70DC2"/>
    <w:rsid w:val="00B70F05"/>
    <w:rsid w:val="00B70F1A"/>
    <w:rsid w:val="00B70F65"/>
    <w:rsid w:val="00B70FB0"/>
    <w:rsid w:val="00B71183"/>
    <w:rsid w:val="00B71512"/>
    <w:rsid w:val="00B71538"/>
    <w:rsid w:val="00B717B8"/>
    <w:rsid w:val="00B71829"/>
    <w:rsid w:val="00B7192F"/>
    <w:rsid w:val="00B71964"/>
    <w:rsid w:val="00B71C83"/>
    <w:rsid w:val="00B72033"/>
    <w:rsid w:val="00B720E8"/>
    <w:rsid w:val="00B721D0"/>
    <w:rsid w:val="00B72255"/>
    <w:rsid w:val="00B72308"/>
    <w:rsid w:val="00B72475"/>
    <w:rsid w:val="00B7248C"/>
    <w:rsid w:val="00B727A7"/>
    <w:rsid w:val="00B729DB"/>
    <w:rsid w:val="00B729DD"/>
    <w:rsid w:val="00B72C3E"/>
    <w:rsid w:val="00B72CD0"/>
    <w:rsid w:val="00B72E1F"/>
    <w:rsid w:val="00B73230"/>
    <w:rsid w:val="00B73269"/>
    <w:rsid w:val="00B73300"/>
    <w:rsid w:val="00B73742"/>
    <w:rsid w:val="00B7382A"/>
    <w:rsid w:val="00B73856"/>
    <w:rsid w:val="00B73C68"/>
    <w:rsid w:val="00B73CFA"/>
    <w:rsid w:val="00B73D47"/>
    <w:rsid w:val="00B73D48"/>
    <w:rsid w:val="00B73E98"/>
    <w:rsid w:val="00B73ECD"/>
    <w:rsid w:val="00B73F26"/>
    <w:rsid w:val="00B7410B"/>
    <w:rsid w:val="00B7429D"/>
    <w:rsid w:val="00B743EF"/>
    <w:rsid w:val="00B745AF"/>
    <w:rsid w:val="00B74681"/>
    <w:rsid w:val="00B748A2"/>
    <w:rsid w:val="00B749FD"/>
    <w:rsid w:val="00B74A40"/>
    <w:rsid w:val="00B74B36"/>
    <w:rsid w:val="00B74D59"/>
    <w:rsid w:val="00B74DEF"/>
    <w:rsid w:val="00B74F96"/>
    <w:rsid w:val="00B750AD"/>
    <w:rsid w:val="00B753EB"/>
    <w:rsid w:val="00B754A7"/>
    <w:rsid w:val="00B75780"/>
    <w:rsid w:val="00B75ABA"/>
    <w:rsid w:val="00B75B5E"/>
    <w:rsid w:val="00B75C65"/>
    <w:rsid w:val="00B75CB8"/>
    <w:rsid w:val="00B75CB9"/>
    <w:rsid w:val="00B75D8D"/>
    <w:rsid w:val="00B75DE3"/>
    <w:rsid w:val="00B75ED8"/>
    <w:rsid w:val="00B75FB1"/>
    <w:rsid w:val="00B7607E"/>
    <w:rsid w:val="00B763EE"/>
    <w:rsid w:val="00B76892"/>
    <w:rsid w:val="00B76A64"/>
    <w:rsid w:val="00B76C38"/>
    <w:rsid w:val="00B76D8F"/>
    <w:rsid w:val="00B7715F"/>
    <w:rsid w:val="00B77218"/>
    <w:rsid w:val="00B7723C"/>
    <w:rsid w:val="00B773DA"/>
    <w:rsid w:val="00B77484"/>
    <w:rsid w:val="00B777A4"/>
    <w:rsid w:val="00B777E4"/>
    <w:rsid w:val="00B77B19"/>
    <w:rsid w:val="00B77BA0"/>
    <w:rsid w:val="00B77D54"/>
    <w:rsid w:val="00B77E2B"/>
    <w:rsid w:val="00B77F1A"/>
    <w:rsid w:val="00B8025B"/>
    <w:rsid w:val="00B80381"/>
    <w:rsid w:val="00B803D7"/>
    <w:rsid w:val="00B80483"/>
    <w:rsid w:val="00B8083F"/>
    <w:rsid w:val="00B80AA5"/>
    <w:rsid w:val="00B80BCE"/>
    <w:rsid w:val="00B80C3D"/>
    <w:rsid w:val="00B80D72"/>
    <w:rsid w:val="00B80F4A"/>
    <w:rsid w:val="00B810E1"/>
    <w:rsid w:val="00B812AE"/>
    <w:rsid w:val="00B812DD"/>
    <w:rsid w:val="00B813A2"/>
    <w:rsid w:val="00B8143A"/>
    <w:rsid w:val="00B8145F"/>
    <w:rsid w:val="00B8146E"/>
    <w:rsid w:val="00B81690"/>
    <w:rsid w:val="00B8175E"/>
    <w:rsid w:val="00B818AC"/>
    <w:rsid w:val="00B818FA"/>
    <w:rsid w:val="00B819B5"/>
    <w:rsid w:val="00B81A65"/>
    <w:rsid w:val="00B81B49"/>
    <w:rsid w:val="00B81B89"/>
    <w:rsid w:val="00B81FCC"/>
    <w:rsid w:val="00B81FE6"/>
    <w:rsid w:val="00B8215A"/>
    <w:rsid w:val="00B82259"/>
    <w:rsid w:val="00B823C1"/>
    <w:rsid w:val="00B826F3"/>
    <w:rsid w:val="00B827E2"/>
    <w:rsid w:val="00B82863"/>
    <w:rsid w:val="00B829B2"/>
    <w:rsid w:val="00B82AEF"/>
    <w:rsid w:val="00B82C86"/>
    <w:rsid w:val="00B82C95"/>
    <w:rsid w:val="00B82DFE"/>
    <w:rsid w:val="00B82E0E"/>
    <w:rsid w:val="00B82EE4"/>
    <w:rsid w:val="00B82FEB"/>
    <w:rsid w:val="00B83643"/>
    <w:rsid w:val="00B8369A"/>
    <w:rsid w:val="00B8387B"/>
    <w:rsid w:val="00B8398C"/>
    <w:rsid w:val="00B83AB8"/>
    <w:rsid w:val="00B83ABA"/>
    <w:rsid w:val="00B83D54"/>
    <w:rsid w:val="00B84134"/>
    <w:rsid w:val="00B8449D"/>
    <w:rsid w:val="00B844A7"/>
    <w:rsid w:val="00B8458D"/>
    <w:rsid w:val="00B846A4"/>
    <w:rsid w:val="00B846F9"/>
    <w:rsid w:val="00B8473C"/>
    <w:rsid w:val="00B847E5"/>
    <w:rsid w:val="00B847F3"/>
    <w:rsid w:val="00B8490D"/>
    <w:rsid w:val="00B84C57"/>
    <w:rsid w:val="00B84D0C"/>
    <w:rsid w:val="00B84D7F"/>
    <w:rsid w:val="00B84D9F"/>
    <w:rsid w:val="00B84F81"/>
    <w:rsid w:val="00B84F85"/>
    <w:rsid w:val="00B84FD5"/>
    <w:rsid w:val="00B852ED"/>
    <w:rsid w:val="00B8535C"/>
    <w:rsid w:val="00B85398"/>
    <w:rsid w:val="00B856FD"/>
    <w:rsid w:val="00B8586E"/>
    <w:rsid w:val="00B85931"/>
    <w:rsid w:val="00B85995"/>
    <w:rsid w:val="00B85C2B"/>
    <w:rsid w:val="00B85C81"/>
    <w:rsid w:val="00B85EAD"/>
    <w:rsid w:val="00B85EC1"/>
    <w:rsid w:val="00B862A3"/>
    <w:rsid w:val="00B862F1"/>
    <w:rsid w:val="00B864D5"/>
    <w:rsid w:val="00B8697E"/>
    <w:rsid w:val="00B869B3"/>
    <w:rsid w:val="00B86EA8"/>
    <w:rsid w:val="00B87104"/>
    <w:rsid w:val="00B8752D"/>
    <w:rsid w:val="00B87B56"/>
    <w:rsid w:val="00B87C4D"/>
    <w:rsid w:val="00B87C86"/>
    <w:rsid w:val="00B87D57"/>
    <w:rsid w:val="00B87D96"/>
    <w:rsid w:val="00B900E2"/>
    <w:rsid w:val="00B90654"/>
    <w:rsid w:val="00B90674"/>
    <w:rsid w:val="00B90972"/>
    <w:rsid w:val="00B90B84"/>
    <w:rsid w:val="00B90BF3"/>
    <w:rsid w:val="00B90D4C"/>
    <w:rsid w:val="00B90D7C"/>
    <w:rsid w:val="00B9139A"/>
    <w:rsid w:val="00B913E9"/>
    <w:rsid w:val="00B91404"/>
    <w:rsid w:val="00B915EF"/>
    <w:rsid w:val="00B91610"/>
    <w:rsid w:val="00B9192C"/>
    <w:rsid w:val="00B91A56"/>
    <w:rsid w:val="00B91B03"/>
    <w:rsid w:val="00B91B33"/>
    <w:rsid w:val="00B91BE7"/>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3FE"/>
    <w:rsid w:val="00B93735"/>
    <w:rsid w:val="00B9377F"/>
    <w:rsid w:val="00B938AD"/>
    <w:rsid w:val="00B93A90"/>
    <w:rsid w:val="00B93AEB"/>
    <w:rsid w:val="00B93C87"/>
    <w:rsid w:val="00B93EEA"/>
    <w:rsid w:val="00B941BA"/>
    <w:rsid w:val="00B94223"/>
    <w:rsid w:val="00B9428D"/>
    <w:rsid w:val="00B94673"/>
    <w:rsid w:val="00B9469B"/>
    <w:rsid w:val="00B94A4D"/>
    <w:rsid w:val="00B94ABF"/>
    <w:rsid w:val="00B94F26"/>
    <w:rsid w:val="00B94F82"/>
    <w:rsid w:val="00B95028"/>
    <w:rsid w:val="00B95241"/>
    <w:rsid w:val="00B95388"/>
    <w:rsid w:val="00B95439"/>
    <w:rsid w:val="00B954EE"/>
    <w:rsid w:val="00B956A7"/>
    <w:rsid w:val="00B9574F"/>
    <w:rsid w:val="00B95755"/>
    <w:rsid w:val="00B959B9"/>
    <w:rsid w:val="00B959E4"/>
    <w:rsid w:val="00B95CDD"/>
    <w:rsid w:val="00B95E23"/>
    <w:rsid w:val="00B960A4"/>
    <w:rsid w:val="00B9617D"/>
    <w:rsid w:val="00B961B5"/>
    <w:rsid w:val="00B961EC"/>
    <w:rsid w:val="00B96472"/>
    <w:rsid w:val="00B96615"/>
    <w:rsid w:val="00B96717"/>
    <w:rsid w:val="00B967E7"/>
    <w:rsid w:val="00B96851"/>
    <w:rsid w:val="00B968B2"/>
    <w:rsid w:val="00B96961"/>
    <w:rsid w:val="00B96C9D"/>
    <w:rsid w:val="00B971DA"/>
    <w:rsid w:val="00B973C5"/>
    <w:rsid w:val="00B97A7C"/>
    <w:rsid w:val="00B97B79"/>
    <w:rsid w:val="00B97E03"/>
    <w:rsid w:val="00B97E22"/>
    <w:rsid w:val="00B97F84"/>
    <w:rsid w:val="00BA0085"/>
    <w:rsid w:val="00BA0225"/>
    <w:rsid w:val="00BA08A3"/>
    <w:rsid w:val="00BA0BE7"/>
    <w:rsid w:val="00BA0E0A"/>
    <w:rsid w:val="00BA11DF"/>
    <w:rsid w:val="00BA1211"/>
    <w:rsid w:val="00BA1254"/>
    <w:rsid w:val="00BA1354"/>
    <w:rsid w:val="00BA1356"/>
    <w:rsid w:val="00BA155F"/>
    <w:rsid w:val="00BA184E"/>
    <w:rsid w:val="00BA1958"/>
    <w:rsid w:val="00BA199B"/>
    <w:rsid w:val="00BA19D4"/>
    <w:rsid w:val="00BA1A73"/>
    <w:rsid w:val="00BA1D9C"/>
    <w:rsid w:val="00BA1E58"/>
    <w:rsid w:val="00BA1E6E"/>
    <w:rsid w:val="00BA1FD5"/>
    <w:rsid w:val="00BA2109"/>
    <w:rsid w:val="00BA211E"/>
    <w:rsid w:val="00BA21D9"/>
    <w:rsid w:val="00BA23BD"/>
    <w:rsid w:val="00BA27C6"/>
    <w:rsid w:val="00BA28F7"/>
    <w:rsid w:val="00BA2AB2"/>
    <w:rsid w:val="00BA31FA"/>
    <w:rsid w:val="00BA3390"/>
    <w:rsid w:val="00BA385B"/>
    <w:rsid w:val="00BA38EF"/>
    <w:rsid w:val="00BA3A84"/>
    <w:rsid w:val="00BA3BAB"/>
    <w:rsid w:val="00BA3BEE"/>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64C"/>
    <w:rsid w:val="00BA5775"/>
    <w:rsid w:val="00BA581A"/>
    <w:rsid w:val="00BA59A1"/>
    <w:rsid w:val="00BA5A0D"/>
    <w:rsid w:val="00BA5BCF"/>
    <w:rsid w:val="00BA5C8D"/>
    <w:rsid w:val="00BA604E"/>
    <w:rsid w:val="00BA619E"/>
    <w:rsid w:val="00BA639F"/>
    <w:rsid w:val="00BA63B3"/>
    <w:rsid w:val="00BA643E"/>
    <w:rsid w:val="00BA65D5"/>
    <w:rsid w:val="00BA6746"/>
    <w:rsid w:val="00BA67B7"/>
    <w:rsid w:val="00BA67DA"/>
    <w:rsid w:val="00BA6886"/>
    <w:rsid w:val="00BA6AC5"/>
    <w:rsid w:val="00BA6B73"/>
    <w:rsid w:val="00BA6C68"/>
    <w:rsid w:val="00BA6DD2"/>
    <w:rsid w:val="00BA6E4A"/>
    <w:rsid w:val="00BA6EA4"/>
    <w:rsid w:val="00BA713A"/>
    <w:rsid w:val="00BA734E"/>
    <w:rsid w:val="00BA7599"/>
    <w:rsid w:val="00BA7696"/>
    <w:rsid w:val="00BA76A6"/>
    <w:rsid w:val="00BA79BF"/>
    <w:rsid w:val="00BA7FED"/>
    <w:rsid w:val="00BB0165"/>
    <w:rsid w:val="00BB022F"/>
    <w:rsid w:val="00BB046E"/>
    <w:rsid w:val="00BB04AC"/>
    <w:rsid w:val="00BB056E"/>
    <w:rsid w:val="00BB0B22"/>
    <w:rsid w:val="00BB0B8B"/>
    <w:rsid w:val="00BB0BF4"/>
    <w:rsid w:val="00BB0D4D"/>
    <w:rsid w:val="00BB0DEC"/>
    <w:rsid w:val="00BB0E69"/>
    <w:rsid w:val="00BB0F37"/>
    <w:rsid w:val="00BB0FFA"/>
    <w:rsid w:val="00BB1165"/>
    <w:rsid w:val="00BB11DB"/>
    <w:rsid w:val="00BB1202"/>
    <w:rsid w:val="00BB13FF"/>
    <w:rsid w:val="00BB1851"/>
    <w:rsid w:val="00BB1955"/>
    <w:rsid w:val="00BB1AFC"/>
    <w:rsid w:val="00BB2039"/>
    <w:rsid w:val="00BB2094"/>
    <w:rsid w:val="00BB21C1"/>
    <w:rsid w:val="00BB238F"/>
    <w:rsid w:val="00BB245E"/>
    <w:rsid w:val="00BB2646"/>
    <w:rsid w:val="00BB26F4"/>
    <w:rsid w:val="00BB27E2"/>
    <w:rsid w:val="00BB2D03"/>
    <w:rsid w:val="00BB2D55"/>
    <w:rsid w:val="00BB2E5C"/>
    <w:rsid w:val="00BB2F52"/>
    <w:rsid w:val="00BB30C2"/>
    <w:rsid w:val="00BB310D"/>
    <w:rsid w:val="00BB3281"/>
    <w:rsid w:val="00BB33F6"/>
    <w:rsid w:val="00BB35B7"/>
    <w:rsid w:val="00BB3611"/>
    <w:rsid w:val="00BB3670"/>
    <w:rsid w:val="00BB3702"/>
    <w:rsid w:val="00BB370E"/>
    <w:rsid w:val="00BB38D9"/>
    <w:rsid w:val="00BB3B5C"/>
    <w:rsid w:val="00BB3B65"/>
    <w:rsid w:val="00BB3C36"/>
    <w:rsid w:val="00BB3E0E"/>
    <w:rsid w:val="00BB3E60"/>
    <w:rsid w:val="00BB3E69"/>
    <w:rsid w:val="00BB4022"/>
    <w:rsid w:val="00BB40E8"/>
    <w:rsid w:val="00BB4483"/>
    <w:rsid w:val="00BB452B"/>
    <w:rsid w:val="00BB4610"/>
    <w:rsid w:val="00BB46E5"/>
    <w:rsid w:val="00BB47B4"/>
    <w:rsid w:val="00BB4E38"/>
    <w:rsid w:val="00BB53CA"/>
    <w:rsid w:val="00BB57D4"/>
    <w:rsid w:val="00BB5854"/>
    <w:rsid w:val="00BB585D"/>
    <w:rsid w:val="00BB594E"/>
    <w:rsid w:val="00BB596B"/>
    <w:rsid w:val="00BB5AFB"/>
    <w:rsid w:val="00BB5D0A"/>
    <w:rsid w:val="00BB5D21"/>
    <w:rsid w:val="00BB60B9"/>
    <w:rsid w:val="00BB615D"/>
    <w:rsid w:val="00BB628A"/>
    <w:rsid w:val="00BB62C9"/>
    <w:rsid w:val="00BB63FB"/>
    <w:rsid w:val="00BB6449"/>
    <w:rsid w:val="00BB6507"/>
    <w:rsid w:val="00BB66AA"/>
    <w:rsid w:val="00BB6727"/>
    <w:rsid w:val="00BB6831"/>
    <w:rsid w:val="00BB6AA9"/>
    <w:rsid w:val="00BB6C75"/>
    <w:rsid w:val="00BB6F45"/>
    <w:rsid w:val="00BB6F68"/>
    <w:rsid w:val="00BB6FE2"/>
    <w:rsid w:val="00BB70CE"/>
    <w:rsid w:val="00BB72FC"/>
    <w:rsid w:val="00BB73EB"/>
    <w:rsid w:val="00BB74F8"/>
    <w:rsid w:val="00BB757F"/>
    <w:rsid w:val="00BB7685"/>
    <w:rsid w:val="00BB7837"/>
    <w:rsid w:val="00BB7B63"/>
    <w:rsid w:val="00BB7DE0"/>
    <w:rsid w:val="00BB7E95"/>
    <w:rsid w:val="00BB7F0C"/>
    <w:rsid w:val="00BB7F23"/>
    <w:rsid w:val="00BB7F7B"/>
    <w:rsid w:val="00BC0046"/>
    <w:rsid w:val="00BC06AF"/>
    <w:rsid w:val="00BC07C0"/>
    <w:rsid w:val="00BC089B"/>
    <w:rsid w:val="00BC0BC4"/>
    <w:rsid w:val="00BC0C88"/>
    <w:rsid w:val="00BC107A"/>
    <w:rsid w:val="00BC10AE"/>
    <w:rsid w:val="00BC11C8"/>
    <w:rsid w:val="00BC11F6"/>
    <w:rsid w:val="00BC13F7"/>
    <w:rsid w:val="00BC1460"/>
    <w:rsid w:val="00BC14AB"/>
    <w:rsid w:val="00BC1772"/>
    <w:rsid w:val="00BC190E"/>
    <w:rsid w:val="00BC19E7"/>
    <w:rsid w:val="00BC1BB0"/>
    <w:rsid w:val="00BC1C45"/>
    <w:rsid w:val="00BC1FAE"/>
    <w:rsid w:val="00BC2008"/>
    <w:rsid w:val="00BC21BA"/>
    <w:rsid w:val="00BC22C9"/>
    <w:rsid w:val="00BC2586"/>
    <w:rsid w:val="00BC2683"/>
    <w:rsid w:val="00BC295B"/>
    <w:rsid w:val="00BC29E1"/>
    <w:rsid w:val="00BC2AFA"/>
    <w:rsid w:val="00BC2C3D"/>
    <w:rsid w:val="00BC2C4B"/>
    <w:rsid w:val="00BC2EBB"/>
    <w:rsid w:val="00BC30D4"/>
    <w:rsid w:val="00BC3233"/>
    <w:rsid w:val="00BC34AF"/>
    <w:rsid w:val="00BC365E"/>
    <w:rsid w:val="00BC3B26"/>
    <w:rsid w:val="00BC3BBF"/>
    <w:rsid w:val="00BC3D44"/>
    <w:rsid w:val="00BC3E5D"/>
    <w:rsid w:val="00BC3EAC"/>
    <w:rsid w:val="00BC3EC9"/>
    <w:rsid w:val="00BC3F6B"/>
    <w:rsid w:val="00BC3FF2"/>
    <w:rsid w:val="00BC41CC"/>
    <w:rsid w:val="00BC4280"/>
    <w:rsid w:val="00BC428A"/>
    <w:rsid w:val="00BC4428"/>
    <w:rsid w:val="00BC4486"/>
    <w:rsid w:val="00BC4574"/>
    <w:rsid w:val="00BC4719"/>
    <w:rsid w:val="00BC475D"/>
    <w:rsid w:val="00BC478C"/>
    <w:rsid w:val="00BC47BB"/>
    <w:rsid w:val="00BC4AA4"/>
    <w:rsid w:val="00BC4B16"/>
    <w:rsid w:val="00BC4C32"/>
    <w:rsid w:val="00BC4E62"/>
    <w:rsid w:val="00BC4ED6"/>
    <w:rsid w:val="00BC4F58"/>
    <w:rsid w:val="00BC4FA7"/>
    <w:rsid w:val="00BC5338"/>
    <w:rsid w:val="00BC53D5"/>
    <w:rsid w:val="00BC5478"/>
    <w:rsid w:val="00BC55CE"/>
    <w:rsid w:val="00BC57A1"/>
    <w:rsid w:val="00BC58B9"/>
    <w:rsid w:val="00BC59B5"/>
    <w:rsid w:val="00BC5A29"/>
    <w:rsid w:val="00BC5AAF"/>
    <w:rsid w:val="00BC5D0A"/>
    <w:rsid w:val="00BC5DB8"/>
    <w:rsid w:val="00BC5DE4"/>
    <w:rsid w:val="00BC5E08"/>
    <w:rsid w:val="00BC5FB4"/>
    <w:rsid w:val="00BC6151"/>
    <w:rsid w:val="00BC6187"/>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15"/>
    <w:rsid w:val="00BC6E4E"/>
    <w:rsid w:val="00BC6EEA"/>
    <w:rsid w:val="00BC6F94"/>
    <w:rsid w:val="00BC7047"/>
    <w:rsid w:val="00BC7115"/>
    <w:rsid w:val="00BC7370"/>
    <w:rsid w:val="00BC74E2"/>
    <w:rsid w:val="00BC7645"/>
    <w:rsid w:val="00BC76C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B94"/>
    <w:rsid w:val="00BD1E42"/>
    <w:rsid w:val="00BD1EFF"/>
    <w:rsid w:val="00BD1F19"/>
    <w:rsid w:val="00BD1FB1"/>
    <w:rsid w:val="00BD215E"/>
    <w:rsid w:val="00BD22C0"/>
    <w:rsid w:val="00BD23A6"/>
    <w:rsid w:val="00BD2401"/>
    <w:rsid w:val="00BD24A0"/>
    <w:rsid w:val="00BD25F1"/>
    <w:rsid w:val="00BD2828"/>
    <w:rsid w:val="00BD29B2"/>
    <w:rsid w:val="00BD2A6E"/>
    <w:rsid w:val="00BD2BF9"/>
    <w:rsid w:val="00BD2C18"/>
    <w:rsid w:val="00BD2F8E"/>
    <w:rsid w:val="00BD302C"/>
    <w:rsid w:val="00BD313F"/>
    <w:rsid w:val="00BD315D"/>
    <w:rsid w:val="00BD3177"/>
    <w:rsid w:val="00BD3327"/>
    <w:rsid w:val="00BD3372"/>
    <w:rsid w:val="00BD344B"/>
    <w:rsid w:val="00BD34F1"/>
    <w:rsid w:val="00BD3576"/>
    <w:rsid w:val="00BD36EE"/>
    <w:rsid w:val="00BD38AA"/>
    <w:rsid w:val="00BD3955"/>
    <w:rsid w:val="00BD3B11"/>
    <w:rsid w:val="00BD3B38"/>
    <w:rsid w:val="00BD3B5F"/>
    <w:rsid w:val="00BD3B90"/>
    <w:rsid w:val="00BD3DC5"/>
    <w:rsid w:val="00BD472E"/>
    <w:rsid w:val="00BD47CE"/>
    <w:rsid w:val="00BD498C"/>
    <w:rsid w:val="00BD4990"/>
    <w:rsid w:val="00BD4E27"/>
    <w:rsid w:val="00BD4E5A"/>
    <w:rsid w:val="00BD4E79"/>
    <w:rsid w:val="00BD5295"/>
    <w:rsid w:val="00BD52D5"/>
    <w:rsid w:val="00BD52F7"/>
    <w:rsid w:val="00BD54F7"/>
    <w:rsid w:val="00BD5649"/>
    <w:rsid w:val="00BD570C"/>
    <w:rsid w:val="00BD5A11"/>
    <w:rsid w:val="00BD5C15"/>
    <w:rsid w:val="00BD5F7E"/>
    <w:rsid w:val="00BD602A"/>
    <w:rsid w:val="00BD60A0"/>
    <w:rsid w:val="00BD60DB"/>
    <w:rsid w:val="00BD640B"/>
    <w:rsid w:val="00BD6434"/>
    <w:rsid w:val="00BD64B6"/>
    <w:rsid w:val="00BD68A1"/>
    <w:rsid w:val="00BD68FB"/>
    <w:rsid w:val="00BD6966"/>
    <w:rsid w:val="00BD6A36"/>
    <w:rsid w:val="00BD6A55"/>
    <w:rsid w:val="00BD6A7B"/>
    <w:rsid w:val="00BD6D2A"/>
    <w:rsid w:val="00BD6D72"/>
    <w:rsid w:val="00BD6D80"/>
    <w:rsid w:val="00BD6DA6"/>
    <w:rsid w:val="00BD6DEE"/>
    <w:rsid w:val="00BD6F99"/>
    <w:rsid w:val="00BD72BD"/>
    <w:rsid w:val="00BD735C"/>
    <w:rsid w:val="00BD745A"/>
    <w:rsid w:val="00BD745D"/>
    <w:rsid w:val="00BD7928"/>
    <w:rsid w:val="00BD7979"/>
    <w:rsid w:val="00BD7EC8"/>
    <w:rsid w:val="00BD7F86"/>
    <w:rsid w:val="00BE006B"/>
    <w:rsid w:val="00BE0132"/>
    <w:rsid w:val="00BE0200"/>
    <w:rsid w:val="00BE0470"/>
    <w:rsid w:val="00BE0572"/>
    <w:rsid w:val="00BE07A2"/>
    <w:rsid w:val="00BE0B3A"/>
    <w:rsid w:val="00BE0CD0"/>
    <w:rsid w:val="00BE0D7E"/>
    <w:rsid w:val="00BE0E70"/>
    <w:rsid w:val="00BE10E6"/>
    <w:rsid w:val="00BE1290"/>
    <w:rsid w:val="00BE135A"/>
    <w:rsid w:val="00BE1434"/>
    <w:rsid w:val="00BE146F"/>
    <w:rsid w:val="00BE14CC"/>
    <w:rsid w:val="00BE1606"/>
    <w:rsid w:val="00BE1629"/>
    <w:rsid w:val="00BE19C5"/>
    <w:rsid w:val="00BE1A15"/>
    <w:rsid w:val="00BE1B34"/>
    <w:rsid w:val="00BE1BFF"/>
    <w:rsid w:val="00BE1CBE"/>
    <w:rsid w:val="00BE1CF1"/>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CC9"/>
    <w:rsid w:val="00BE2D27"/>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F3"/>
    <w:rsid w:val="00BE4915"/>
    <w:rsid w:val="00BE49BB"/>
    <w:rsid w:val="00BE4E08"/>
    <w:rsid w:val="00BE5039"/>
    <w:rsid w:val="00BE5156"/>
    <w:rsid w:val="00BE51A7"/>
    <w:rsid w:val="00BE52A1"/>
    <w:rsid w:val="00BE53AC"/>
    <w:rsid w:val="00BE563F"/>
    <w:rsid w:val="00BE5641"/>
    <w:rsid w:val="00BE5929"/>
    <w:rsid w:val="00BE592A"/>
    <w:rsid w:val="00BE5AA6"/>
    <w:rsid w:val="00BE5AC1"/>
    <w:rsid w:val="00BE5AEB"/>
    <w:rsid w:val="00BE5C73"/>
    <w:rsid w:val="00BE5F0E"/>
    <w:rsid w:val="00BE6003"/>
    <w:rsid w:val="00BE6039"/>
    <w:rsid w:val="00BE612B"/>
    <w:rsid w:val="00BE6162"/>
    <w:rsid w:val="00BE6430"/>
    <w:rsid w:val="00BE644B"/>
    <w:rsid w:val="00BE66CF"/>
    <w:rsid w:val="00BE672A"/>
    <w:rsid w:val="00BE67B9"/>
    <w:rsid w:val="00BE685A"/>
    <w:rsid w:val="00BE697B"/>
    <w:rsid w:val="00BE6DA0"/>
    <w:rsid w:val="00BE6DAB"/>
    <w:rsid w:val="00BE732C"/>
    <w:rsid w:val="00BE74BF"/>
    <w:rsid w:val="00BE74C3"/>
    <w:rsid w:val="00BE757B"/>
    <w:rsid w:val="00BE7657"/>
    <w:rsid w:val="00BE77F7"/>
    <w:rsid w:val="00BE78E2"/>
    <w:rsid w:val="00BE78EB"/>
    <w:rsid w:val="00BE7A90"/>
    <w:rsid w:val="00BF038C"/>
    <w:rsid w:val="00BF043B"/>
    <w:rsid w:val="00BF0511"/>
    <w:rsid w:val="00BF0690"/>
    <w:rsid w:val="00BF0B77"/>
    <w:rsid w:val="00BF0D22"/>
    <w:rsid w:val="00BF0D92"/>
    <w:rsid w:val="00BF0DE8"/>
    <w:rsid w:val="00BF1048"/>
    <w:rsid w:val="00BF108C"/>
    <w:rsid w:val="00BF1186"/>
    <w:rsid w:val="00BF11EA"/>
    <w:rsid w:val="00BF1272"/>
    <w:rsid w:val="00BF1527"/>
    <w:rsid w:val="00BF1588"/>
    <w:rsid w:val="00BF18D4"/>
    <w:rsid w:val="00BF1B4E"/>
    <w:rsid w:val="00BF1C99"/>
    <w:rsid w:val="00BF1CB3"/>
    <w:rsid w:val="00BF1D6C"/>
    <w:rsid w:val="00BF1E09"/>
    <w:rsid w:val="00BF1FD8"/>
    <w:rsid w:val="00BF2278"/>
    <w:rsid w:val="00BF2296"/>
    <w:rsid w:val="00BF22CB"/>
    <w:rsid w:val="00BF231C"/>
    <w:rsid w:val="00BF2447"/>
    <w:rsid w:val="00BF2621"/>
    <w:rsid w:val="00BF26A7"/>
    <w:rsid w:val="00BF27A0"/>
    <w:rsid w:val="00BF29E6"/>
    <w:rsid w:val="00BF2B98"/>
    <w:rsid w:val="00BF2BC5"/>
    <w:rsid w:val="00BF2D87"/>
    <w:rsid w:val="00BF2F0C"/>
    <w:rsid w:val="00BF35C3"/>
    <w:rsid w:val="00BF3874"/>
    <w:rsid w:val="00BF3A74"/>
    <w:rsid w:val="00BF3B08"/>
    <w:rsid w:val="00BF3C3F"/>
    <w:rsid w:val="00BF3C70"/>
    <w:rsid w:val="00BF3C88"/>
    <w:rsid w:val="00BF3DEC"/>
    <w:rsid w:val="00BF3EFB"/>
    <w:rsid w:val="00BF3FC4"/>
    <w:rsid w:val="00BF4025"/>
    <w:rsid w:val="00BF40D7"/>
    <w:rsid w:val="00BF424D"/>
    <w:rsid w:val="00BF429F"/>
    <w:rsid w:val="00BF4384"/>
    <w:rsid w:val="00BF4532"/>
    <w:rsid w:val="00BF4833"/>
    <w:rsid w:val="00BF48EA"/>
    <w:rsid w:val="00BF49D3"/>
    <w:rsid w:val="00BF4AA0"/>
    <w:rsid w:val="00BF4AC5"/>
    <w:rsid w:val="00BF4CA7"/>
    <w:rsid w:val="00BF4CBF"/>
    <w:rsid w:val="00BF4CEE"/>
    <w:rsid w:val="00BF4D7B"/>
    <w:rsid w:val="00BF4F67"/>
    <w:rsid w:val="00BF503A"/>
    <w:rsid w:val="00BF5098"/>
    <w:rsid w:val="00BF509D"/>
    <w:rsid w:val="00BF514B"/>
    <w:rsid w:val="00BF55BA"/>
    <w:rsid w:val="00BF59A0"/>
    <w:rsid w:val="00BF5A09"/>
    <w:rsid w:val="00BF5DCA"/>
    <w:rsid w:val="00BF5ED3"/>
    <w:rsid w:val="00BF5F99"/>
    <w:rsid w:val="00BF6131"/>
    <w:rsid w:val="00BF62E6"/>
    <w:rsid w:val="00BF62FC"/>
    <w:rsid w:val="00BF630E"/>
    <w:rsid w:val="00BF63F2"/>
    <w:rsid w:val="00BF64D9"/>
    <w:rsid w:val="00BF6712"/>
    <w:rsid w:val="00BF67F9"/>
    <w:rsid w:val="00BF6941"/>
    <w:rsid w:val="00BF6966"/>
    <w:rsid w:val="00BF6A28"/>
    <w:rsid w:val="00BF6B25"/>
    <w:rsid w:val="00BF6BC3"/>
    <w:rsid w:val="00BF6D1B"/>
    <w:rsid w:val="00BF6ED6"/>
    <w:rsid w:val="00BF6F28"/>
    <w:rsid w:val="00BF7013"/>
    <w:rsid w:val="00BF724B"/>
    <w:rsid w:val="00BF73B3"/>
    <w:rsid w:val="00BF75F3"/>
    <w:rsid w:val="00BF76A0"/>
    <w:rsid w:val="00BF7729"/>
    <w:rsid w:val="00BF78FB"/>
    <w:rsid w:val="00BF79A2"/>
    <w:rsid w:val="00BF7A03"/>
    <w:rsid w:val="00BF7B43"/>
    <w:rsid w:val="00BF7B78"/>
    <w:rsid w:val="00BF7C95"/>
    <w:rsid w:val="00BF7ECA"/>
    <w:rsid w:val="00C0003D"/>
    <w:rsid w:val="00C0040F"/>
    <w:rsid w:val="00C00514"/>
    <w:rsid w:val="00C005C1"/>
    <w:rsid w:val="00C0062F"/>
    <w:rsid w:val="00C00976"/>
    <w:rsid w:val="00C00A4B"/>
    <w:rsid w:val="00C00B2E"/>
    <w:rsid w:val="00C00C40"/>
    <w:rsid w:val="00C00C68"/>
    <w:rsid w:val="00C00C89"/>
    <w:rsid w:val="00C00C8D"/>
    <w:rsid w:val="00C00D1A"/>
    <w:rsid w:val="00C00D2C"/>
    <w:rsid w:val="00C00E82"/>
    <w:rsid w:val="00C0169A"/>
    <w:rsid w:val="00C0169F"/>
    <w:rsid w:val="00C0194B"/>
    <w:rsid w:val="00C01AEB"/>
    <w:rsid w:val="00C01BF8"/>
    <w:rsid w:val="00C01C15"/>
    <w:rsid w:val="00C01C48"/>
    <w:rsid w:val="00C01CD0"/>
    <w:rsid w:val="00C01D61"/>
    <w:rsid w:val="00C021FD"/>
    <w:rsid w:val="00C02266"/>
    <w:rsid w:val="00C026D3"/>
    <w:rsid w:val="00C02C74"/>
    <w:rsid w:val="00C02CF0"/>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93B"/>
    <w:rsid w:val="00C04999"/>
    <w:rsid w:val="00C04B37"/>
    <w:rsid w:val="00C04B4A"/>
    <w:rsid w:val="00C04FA3"/>
    <w:rsid w:val="00C053BC"/>
    <w:rsid w:val="00C05641"/>
    <w:rsid w:val="00C0577A"/>
    <w:rsid w:val="00C0591D"/>
    <w:rsid w:val="00C059F6"/>
    <w:rsid w:val="00C05A58"/>
    <w:rsid w:val="00C05C30"/>
    <w:rsid w:val="00C05D58"/>
    <w:rsid w:val="00C05E71"/>
    <w:rsid w:val="00C05F34"/>
    <w:rsid w:val="00C062B3"/>
    <w:rsid w:val="00C063BE"/>
    <w:rsid w:val="00C066A3"/>
    <w:rsid w:val="00C068A1"/>
    <w:rsid w:val="00C06AE9"/>
    <w:rsid w:val="00C06B11"/>
    <w:rsid w:val="00C06CE8"/>
    <w:rsid w:val="00C07022"/>
    <w:rsid w:val="00C0727B"/>
    <w:rsid w:val="00C07307"/>
    <w:rsid w:val="00C074CD"/>
    <w:rsid w:val="00C077F4"/>
    <w:rsid w:val="00C078D0"/>
    <w:rsid w:val="00C078F0"/>
    <w:rsid w:val="00C07989"/>
    <w:rsid w:val="00C07B89"/>
    <w:rsid w:val="00C07C76"/>
    <w:rsid w:val="00C07D6E"/>
    <w:rsid w:val="00C07D88"/>
    <w:rsid w:val="00C07F38"/>
    <w:rsid w:val="00C1007B"/>
    <w:rsid w:val="00C10194"/>
    <w:rsid w:val="00C102F3"/>
    <w:rsid w:val="00C10334"/>
    <w:rsid w:val="00C103B4"/>
    <w:rsid w:val="00C103F3"/>
    <w:rsid w:val="00C10491"/>
    <w:rsid w:val="00C10AE9"/>
    <w:rsid w:val="00C10E62"/>
    <w:rsid w:val="00C10F91"/>
    <w:rsid w:val="00C11202"/>
    <w:rsid w:val="00C1126E"/>
    <w:rsid w:val="00C113AF"/>
    <w:rsid w:val="00C11429"/>
    <w:rsid w:val="00C1165F"/>
    <w:rsid w:val="00C11A63"/>
    <w:rsid w:val="00C11AAE"/>
    <w:rsid w:val="00C11BFA"/>
    <w:rsid w:val="00C11E8C"/>
    <w:rsid w:val="00C1240D"/>
    <w:rsid w:val="00C12442"/>
    <w:rsid w:val="00C12534"/>
    <w:rsid w:val="00C125D1"/>
    <w:rsid w:val="00C1263D"/>
    <w:rsid w:val="00C129FA"/>
    <w:rsid w:val="00C12E0E"/>
    <w:rsid w:val="00C12E78"/>
    <w:rsid w:val="00C12ECE"/>
    <w:rsid w:val="00C1304A"/>
    <w:rsid w:val="00C13104"/>
    <w:rsid w:val="00C1315D"/>
    <w:rsid w:val="00C131F7"/>
    <w:rsid w:val="00C13386"/>
    <w:rsid w:val="00C1372F"/>
    <w:rsid w:val="00C13762"/>
    <w:rsid w:val="00C13927"/>
    <w:rsid w:val="00C139F2"/>
    <w:rsid w:val="00C13AA4"/>
    <w:rsid w:val="00C13D12"/>
    <w:rsid w:val="00C13D7D"/>
    <w:rsid w:val="00C13FCB"/>
    <w:rsid w:val="00C147A7"/>
    <w:rsid w:val="00C14C2F"/>
    <w:rsid w:val="00C14C48"/>
    <w:rsid w:val="00C14CC0"/>
    <w:rsid w:val="00C14DCC"/>
    <w:rsid w:val="00C15298"/>
    <w:rsid w:val="00C153C5"/>
    <w:rsid w:val="00C1540C"/>
    <w:rsid w:val="00C15491"/>
    <w:rsid w:val="00C155F4"/>
    <w:rsid w:val="00C1578A"/>
    <w:rsid w:val="00C1590C"/>
    <w:rsid w:val="00C15BE6"/>
    <w:rsid w:val="00C15C75"/>
    <w:rsid w:val="00C15CEB"/>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AFD"/>
    <w:rsid w:val="00C17C67"/>
    <w:rsid w:val="00C17D58"/>
    <w:rsid w:val="00C17D6D"/>
    <w:rsid w:val="00C17D8F"/>
    <w:rsid w:val="00C17FF5"/>
    <w:rsid w:val="00C20081"/>
    <w:rsid w:val="00C200BA"/>
    <w:rsid w:val="00C2026C"/>
    <w:rsid w:val="00C20535"/>
    <w:rsid w:val="00C205C6"/>
    <w:rsid w:val="00C20778"/>
    <w:rsid w:val="00C208E4"/>
    <w:rsid w:val="00C20C95"/>
    <w:rsid w:val="00C20D4E"/>
    <w:rsid w:val="00C210DB"/>
    <w:rsid w:val="00C21231"/>
    <w:rsid w:val="00C212EA"/>
    <w:rsid w:val="00C21501"/>
    <w:rsid w:val="00C216D8"/>
    <w:rsid w:val="00C21906"/>
    <w:rsid w:val="00C2195B"/>
    <w:rsid w:val="00C21A58"/>
    <w:rsid w:val="00C21AF4"/>
    <w:rsid w:val="00C21E96"/>
    <w:rsid w:val="00C21ED3"/>
    <w:rsid w:val="00C21FB4"/>
    <w:rsid w:val="00C220EA"/>
    <w:rsid w:val="00C22133"/>
    <w:rsid w:val="00C22210"/>
    <w:rsid w:val="00C22303"/>
    <w:rsid w:val="00C22450"/>
    <w:rsid w:val="00C224FF"/>
    <w:rsid w:val="00C226D7"/>
    <w:rsid w:val="00C226ED"/>
    <w:rsid w:val="00C228D3"/>
    <w:rsid w:val="00C22A6D"/>
    <w:rsid w:val="00C22CBE"/>
    <w:rsid w:val="00C23271"/>
    <w:rsid w:val="00C23272"/>
    <w:rsid w:val="00C2332D"/>
    <w:rsid w:val="00C235FA"/>
    <w:rsid w:val="00C23AD7"/>
    <w:rsid w:val="00C23E6C"/>
    <w:rsid w:val="00C23FBC"/>
    <w:rsid w:val="00C23FDF"/>
    <w:rsid w:val="00C24146"/>
    <w:rsid w:val="00C24173"/>
    <w:rsid w:val="00C2423F"/>
    <w:rsid w:val="00C24423"/>
    <w:rsid w:val="00C24475"/>
    <w:rsid w:val="00C247E5"/>
    <w:rsid w:val="00C248AB"/>
    <w:rsid w:val="00C24955"/>
    <w:rsid w:val="00C24BB0"/>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6A7"/>
    <w:rsid w:val="00C269B2"/>
    <w:rsid w:val="00C26A90"/>
    <w:rsid w:val="00C26C25"/>
    <w:rsid w:val="00C26C85"/>
    <w:rsid w:val="00C26E6F"/>
    <w:rsid w:val="00C26E78"/>
    <w:rsid w:val="00C26F0F"/>
    <w:rsid w:val="00C27288"/>
    <w:rsid w:val="00C27377"/>
    <w:rsid w:val="00C2750A"/>
    <w:rsid w:val="00C27668"/>
    <w:rsid w:val="00C27773"/>
    <w:rsid w:val="00C2783C"/>
    <w:rsid w:val="00C27A33"/>
    <w:rsid w:val="00C30009"/>
    <w:rsid w:val="00C30021"/>
    <w:rsid w:val="00C3023F"/>
    <w:rsid w:val="00C302B9"/>
    <w:rsid w:val="00C30628"/>
    <w:rsid w:val="00C30632"/>
    <w:rsid w:val="00C3080E"/>
    <w:rsid w:val="00C30865"/>
    <w:rsid w:val="00C30ACE"/>
    <w:rsid w:val="00C30C6F"/>
    <w:rsid w:val="00C30D0A"/>
    <w:rsid w:val="00C31180"/>
    <w:rsid w:val="00C31526"/>
    <w:rsid w:val="00C31532"/>
    <w:rsid w:val="00C31588"/>
    <w:rsid w:val="00C31736"/>
    <w:rsid w:val="00C317AE"/>
    <w:rsid w:val="00C31A49"/>
    <w:rsid w:val="00C31ADB"/>
    <w:rsid w:val="00C31B15"/>
    <w:rsid w:val="00C31D6A"/>
    <w:rsid w:val="00C32091"/>
    <w:rsid w:val="00C320F3"/>
    <w:rsid w:val="00C32103"/>
    <w:rsid w:val="00C32248"/>
    <w:rsid w:val="00C32408"/>
    <w:rsid w:val="00C32642"/>
    <w:rsid w:val="00C3269F"/>
    <w:rsid w:val="00C329C1"/>
    <w:rsid w:val="00C32BE2"/>
    <w:rsid w:val="00C32C35"/>
    <w:rsid w:val="00C32C8B"/>
    <w:rsid w:val="00C32C9E"/>
    <w:rsid w:val="00C32CC5"/>
    <w:rsid w:val="00C32E3E"/>
    <w:rsid w:val="00C32E40"/>
    <w:rsid w:val="00C32EBE"/>
    <w:rsid w:val="00C32F97"/>
    <w:rsid w:val="00C331E7"/>
    <w:rsid w:val="00C3335F"/>
    <w:rsid w:val="00C3338B"/>
    <w:rsid w:val="00C3371C"/>
    <w:rsid w:val="00C339C3"/>
    <w:rsid w:val="00C33B2D"/>
    <w:rsid w:val="00C33B70"/>
    <w:rsid w:val="00C33E72"/>
    <w:rsid w:val="00C33F7E"/>
    <w:rsid w:val="00C3403C"/>
    <w:rsid w:val="00C3406B"/>
    <w:rsid w:val="00C3417F"/>
    <w:rsid w:val="00C341E7"/>
    <w:rsid w:val="00C341F4"/>
    <w:rsid w:val="00C3435B"/>
    <w:rsid w:val="00C344BD"/>
    <w:rsid w:val="00C34546"/>
    <w:rsid w:val="00C34560"/>
    <w:rsid w:val="00C345C7"/>
    <w:rsid w:val="00C346CB"/>
    <w:rsid w:val="00C3485D"/>
    <w:rsid w:val="00C34906"/>
    <w:rsid w:val="00C34BAE"/>
    <w:rsid w:val="00C34F1E"/>
    <w:rsid w:val="00C34F31"/>
    <w:rsid w:val="00C35038"/>
    <w:rsid w:val="00C350C7"/>
    <w:rsid w:val="00C35268"/>
    <w:rsid w:val="00C354FC"/>
    <w:rsid w:val="00C359A6"/>
    <w:rsid w:val="00C35A0D"/>
    <w:rsid w:val="00C35AF8"/>
    <w:rsid w:val="00C35CBB"/>
    <w:rsid w:val="00C35DEB"/>
    <w:rsid w:val="00C35E9C"/>
    <w:rsid w:val="00C363FC"/>
    <w:rsid w:val="00C36447"/>
    <w:rsid w:val="00C364A0"/>
    <w:rsid w:val="00C36569"/>
    <w:rsid w:val="00C367EE"/>
    <w:rsid w:val="00C36D62"/>
    <w:rsid w:val="00C36EF8"/>
    <w:rsid w:val="00C36F72"/>
    <w:rsid w:val="00C371EA"/>
    <w:rsid w:val="00C37581"/>
    <w:rsid w:val="00C37623"/>
    <w:rsid w:val="00C37885"/>
    <w:rsid w:val="00C379B5"/>
    <w:rsid w:val="00C37A95"/>
    <w:rsid w:val="00C37D56"/>
    <w:rsid w:val="00C37EAB"/>
    <w:rsid w:val="00C37EF3"/>
    <w:rsid w:val="00C37F1E"/>
    <w:rsid w:val="00C401A6"/>
    <w:rsid w:val="00C40420"/>
    <w:rsid w:val="00C404E4"/>
    <w:rsid w:val="00C4058A"/>
    <w:rsid w:val="00C40B1F"/>
    <w:rsid w:val="00C40C1B"/>
    <w:rsid w:val="00C40C2C"/>
    <w:rsid w:val="00C40CED"/>
    <w:rsid w:val="00C41157"/>
    <w:rsid w:val="00C41158"/>
    <w:rsid w:val="00C4124A"/>
    <w:rsid w:val="00C412C4"/>
    <w:rsid w:val="00C412F7"/>
    <w:rsid w:val="00C41304"/>
    <w:rsid w:val="00C4134B"/>
    <w:rsid w:val="00C41384"/>
    <w:rsid w:val="00C413F3"/>
    <w:rsid w:val="00C416AC"/>
    <w:rsid w:val="00C4175C"/>
    <w:rsid w:val="00C418FE"/>
    <w:rsid w:val="00C41A20"/>
    <w:rsid w:val="00C41CD5"/>
    <w:rsid w:val="00C41DF8"/>
    <w:rsid w:val="00C41E16"/>
    <w:rsid w:val="00C41E94"/>
    <w:rsid w:val="00C425B7"/>
    <w:rsid w:val="00C42AA0"/>
    <w:rsid w:val="00C42B81"/>
    <w:rsid w:val="00C42CAB"/>
    <w:rsid w:val="00C42ED9"/>
    <w:rsid w:val="00C430B7"/>
    <w:rsid w:val="00C4343A"/>
    <w:rsid w:val="00C4356C"/>
    <w:rsid w:val="00C43623"/>
    <w:rsid w:val="00C4384E"/>
    <w:rsid w:val="00C439AA"/>
    <w:rsid w:val="00C43C51"/>
    <w:rsid w:val="00C43CA9"/>
    <w:rsid w:val="00C44045"/>
    <w:rsid w:val="00C44081"/>
    <w:rsid w:val="00C4416A"/>
    <w:rsid w:val="00C442DF"/>
    <w:rsid w:val="00C44338"/>
    <w:rsid w:val="00C443F9"/>
    <w:rsid w:val="00C44433"/>
    <w:rsid w:val="00C444CE"/>
    <w:rsid w:val="00C445E1"/>
    <w:rsid w:val="00C44832"/>
    <w:rsid w:val="00C44A1C"/>
    <w:rsid w:val="00C44A4A"/>
    <w:rsid w:val="00C44BDC"/>
    <w:rsid w:val="00C44BF8"/>
    <w:rsid w:val="00C44F8E"/>
    <w:rsid w:val="00C4505C"/>
    <w:rsid w:val="00C451F6"/>
    <w:rsid w:val="00C45319"/>
    <w:rsid w:val="00C4535D"/>
    <w:rsid w:val="00C4541D"/>
    <w:rsid w:val="00C45434"/>
    <w:rsid w:val="00C45455"/>
    <w:rsid w:val="00C4551E"/>
    <w:rsid w:val="00C458AF"/>
    <w:rsid w:val="00C45927"/>
    <w:rsid w:val="00C45A00"/>
    <w:rsid w:val="00C45B05"/>
    <w:rsid w:val="00C45D86"/>
    <w:rsid w:val="00C45D8A"/>
    <w:rsid w:val="00C45D98"/>
    <w:rsid w:val="00C45E44"/>
    <w:rsid w:val="00C46040"/>
    <w:rsid w:val="00C461AA"/>
    <w:rsid w:val="00C463D4"/>
    <w:rsid w:val="00C465B0"/>
    <w:rsid w:val="00C466A4"/>
    <w:rsid w:val="00C46A2F"/>
    <w:rsid w:val="00C46C9F"/>
    <w:rsid w:val="00C46DE3"/>
    <w:rsid w:val="00C46F11"/>
    <w:rsid w:val="00C47005"/>
    <w:rsid w:val="00C471DF"/>
    <w:rsid w:val="00C47321"/>
    <w:rsid w:val="00C474DA"/>
    <w:rsid w:val="00C47679"/>
    <w:rsid w:val="00C477DD"/>
    <w:rsid w:val="00C47833"/>
    <w:rsid w:val="00C47957"/>
    <w:rsid w:val="00C479B4"/>
    <w:rsid w:val="00C479DE"/>
    <w:rsid w:val="00C47B3B"/>
    <w:rsid w:val="00C47D56"/>
    <w:rsid w:val="00C47E87"/>
    <w:rsid w:val="00C47F7F"/>
    <w:rsid w:val="00C47F8C"/>
    <w:rsid w:val="00C50072"/>
    <w:rsid w:val="00C504A5"/>
    <w:rsid w:val="00C507BB"/>
    <w:rsid w:val="00C509BA"/>
    <w:rsid w:val="00C50B90"/>
    <w:rsid w:val="00C50D9B"/>
    <w:rsid w:val="00C50EB1"/>
    <w:rsid w:val="00C50F33"/>
    <w:rsid w:val="00C50F5E"/>
    <w:rsid w:val="00C5102C"/>
    <w:rsid w:val="00C5129C"/>
    <w:rsid w:val="00C51607"/>
    <w:rsid w:val="00C516C8"/>
    <w:rsid w:val="00C517E1"/>
    <w:rsid w:val="00C51F87"/>
    <w:rsid w:val="00C520DF"/>
    <w:rsid w:val="00C52145"/>
    <w:rsid w:val="00C522B7"/>
    <w:rsid w:val="00C522CB"/>
    <w:rsid w:val="00C52561"/>
    <w:rsid w:val="00C5261D"/>
    <w:rsid w:val="00C52D53"/>
    <w:rsid w:val="00C52D5D"/>
    <w:rsid w:val="00C530BD"/>
    <w:rsid w:val="00C53100"/>
    <w:rsid w:val="00C53560"/>
    <w:rsid w:val="00C53B97"/>
    <w:rsid w:val="00C53EC9"/>
    <w:rsid w:val="00C540C9"/>
    <w:rsid w:val="00C5428D"/>
    <w:rsid w:val="00C543DF"/>
    <w:rsid w:val="00C5476C"/>
    <w:rsid w:val="00C548B8"/>
    <w:rsid w:val="00C548CD"/>
    <w:rsid w:val="00C548CF"/>
    <w:rsid w:val="00C54BA6"/>
    <w:rsid w:val="00C54E2F"/>
    <w:rsid w:val="00C54FEC"/>
    <w:rsid w:val="00C550E1"/>
    <w:rsid w:val="00C5525F"/>
    <w:rsid w:val="00C5530D"/>
    <w:rsid w:val="00C55384"/>
    <w:rsid w:val="00C55427"/>
    <w:rsid w:val="00C55961"/>
    <w:rsid w:val="00C559A1"/>
    <w:rsid w:val="00C55AAE"/>
    <w:rsid w:val="00C55B97"/>
    <w:rsid w:val="00C55E65"/>
    <w:rsid w:val="00C5612F"/>
    <w:rsid w:val="00C561B2"/>
    <w:rsid w:val="00C56277"/>
    <w:rsid w:val="00C56279"/>
    <w:rsid w:val="00C5627B"/>
    <w:rsid w:val="00C569E5"/>
    <w:rsid w:val="00C56BC1"/>
    <w:rsid w:val="00C56D35"/>
    <w:rsid w:val="00C5704C"/>
    <w:rsid w:val="00C57093"/>
    <w:rsid w:val="00C5709D"/>
    <w:rsid w:val="00C5728D"/>
    <w:rsid w:val="00C5730A"/>
    <w:rsid w:val="00C57319"/>
    <w:rsid w:val="00C575C3"/>
    <w:rsid w:val="00C5774E"/>
    <w:rsid w:val="00C57787"/>
    <w:rsid w:val="00C57992"/>
    <w:rsid w:val="00C57B70"/>
    <w:rsid w:val="00C57B98"/>
    <w:rsid w:val="00C57C34"/>
    <w:rsid w:val="00C57DBB"/>
    <w:rsid w:val="00C57DFE"/>
    <w:rsid w:val="00C6013A"/>
    <w:rsid w:val="00C60156"/>
    <w:rsid w:val="00C60384"/>
    <w:rsid w:val="00C6039F"/>
    <w:rsid w:val="00C60450"/>
    <w:rsid w:val="00C606C7"/>
    <w:rsid w:val="00C60DC0"/>
    <w:rsid w:val="00C60ECC"/>
    <w:rsid w:val="00C61141"/>
    <w:rsid w:val="00C612FB"/>
    <w:rsid w:val="00C613AC"/>
    <w:rsid w:val="00C613C0"/>
    <w:rsid w:val="00C6144A"/>
    <w:rsid w:val="00C61875"/>
    <w:rsid w:val="00C61A29"/>
    <w:rsid w:val="00C61AEA"/>
    <w:rsid w:val="00C61B35"/>
    <w:rsid w:val="00C61C8A"/>
    <w:rsid w:val="00C61CBE"/>
    <w:rsid w:val="00C61CDF"/>
    <w:rsid w:val="00C61E27"/>
    <w:rsid w:val="00C61EF2"/>
    <w:rsid w:val="00C61F72"/>
    <w:rsid w:val="00C620EC"/>
    <w:rsid w:val="00C620FE"/>
    <w:rsid w:val="00C622A6"/>
    <w:rsid w:val="00C62396"/>
    <w:rsid w:val="00C624C2"/>
    <w:rsid w:val="00C62552"/>
    <w:rsid w:val="00C625A9"/>
    <w:rsid w:val="00C625E3"/>
    <w:rsid w:val="00C625F0"/>
    <w:rsid w:val="00C62603"/>
    <w:rsid w:val="00C627C2"/>
    <w:rsid w:val="00C627CD"/>
    <w:rsid w:val="00C62819"/>
    <w:rsid w:val="00C62906"/>
    <w:rsid w:val="00C62C90"/>
    <w:rsid w:val="00C62D16"/>
    <w:rsid w:val="00C62D60"/>
    <w:rsid w:val="00C62F87"/>
    <w:rsid w:val="00C6303B"/>
    <w:rsid w:val="00C632C3"/>
    <w:rsid w:val="00C6354B"/>
    <w:rsid w:val="00C63597"/>
    <w:rsid w:val="00C63778"/>
    <w:rsid w:val="00C63820"/>
    <w:rsid w:val="00C6388B"/>
    <w:rsid w:val="00C638AA"/>
    <w:rsid w:val="00C638E1"/>
    <w:rsid w:val="00C63AB8"/>
    <w:rsid w:val="00C63AFD"/>
    <w:rsid w:val="00C63AFF"/>
    <w:rsid w:val="00C63B7A"/>
    <w:rsid w:val="00C63D2D"/>
    <w:rsid w:val="00C63D30"/>
    <w:rsid w:val="00C64122"/>
    <w:rsid w:val="00C643E2"/>
    <w:rsid w:val="00C644DD"/>
    <w:rsid w:val="00C64557"/>
    <w:rsid w:val="00C64574"/>
    <w:rsid w:val="00C645A3"/>
    <w:rsid w:val="00C646C1"/>
    <w:rsid w:val="00C648C0"/>
    <w:rsid w:val="00C649DB"/>
    <w:rsid w:val="00C64AEC"/>
    <w:rsid w:val="00C64C23"/>
    <w:rsid w:val="00C64DF9"/>
    <w:rsid w:val="00C64FA8"/>
    <w:rsid w:val="00C650E9"/>
    <w:rsid w:val="00C650F2"/>
    <w:rsid w:val="00C652F2"/>
    <w:rsid w:val="00C655B4"/>
    <w:rsid w:val="00C65ADE"/>
    <w:rsid w:val="00C65CCC"/>
    <w:rsid w:val="00C65D3B"/>
    <w:rsid w:val="00C65E9A"/>
    <w:rsid w:val="00C65EBE"/>
    <w:rsid w:val="00C66099"/>
    <w:rsid w:val="00C6618A"/>
    <w:rsid w:val="00C66362"/>
    <w:rsid w:val="00C66535"/>
    <w:rsid w:val="00C66710"/>
    <w:rsid w:val="00C66823"/>
    <w:rsid w:val="00C6691F"/>
    <w:rsid w:val="00C66969"/>
    <w:rsid w:val="00C66A16"/>
    <w:rsid w:val="00C66A5C"/>
    <w:rsid w:val="00C66C4F"/>
    <w:rsid w:val="00C66CF1"/>
    <w:rsid w:val="00C6725E"/>
    <w:rsid w:val="00C6779D"/>
    <w:rsid w:val="00C67918"/>
    <w:rsid w:val="00C679F5"/>
    <w:rsid w:val="00C67BB5"/>
    <w:rsid w:val="00C67BF0"/>
    <w:rsid w:val="00C67CDC"/>
    <w:rsid w:val="00C67DEB"/>
    <w:rsid w:val="00C67E59"/>
    <w:rsid w:val="00C67E8F"/>
    <w:rsid w:val="00C67F4B"/>
    <w:rsid w:val="00C67F81"/>
    <w:rsid w:val="00C701D6"/>
    <w:rsid w:val="00C70426"/>
    <w:rsid w:val="00C706F1"/>
    <w:rsid w:val="00C70839"/>
    <w:rsid w:val="00C70A6E"/>
    <w:rsid w:val="00C70D00"/>
    <w:rsid w:val="00C70E17"/>
    <w:rsid w:val="00C70E79"/>
    <w:rsid w:val="00C7106E"/>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69B"/>
    <w:rsid w:val="00C7293A"/>
    <w:rsid w:val="00C72A7C"/>
    <w:rsid w:val="00C72AAB"/>
    <w:rsid w:val="00C72C13"/>
    <w:rsid w:val="00C72C84"/>
    <w:rsid w:val="00C730E5"/>
    <w:rsid w:val="00C73525"/>
    <w:rsid w:val="00C73604"/>
    <w:rsid w:val="00C7394F"/>
    <w:rsid w:val="00C739F5"/>
    <w:rsid w:val="00C73A29"/>
    <w:rsid w:val="00C73B90"/>
    <w:rsid w:val="00C73EC6"/>
    <w:rsid w:val="00C73FE9"/>
    <w:rsid w:val="00C7435D"/>
    <w:rsid w:val="00C743AE"/>
    <w:rsid w:val="00C7449D"/>
    <w:rsid w:val="00C7465A"/>
    <w:rsid w:val="00C746B2"/>
    <w:rsid w:val="00C74707"/>
    <w:rsid w:val="00C74A36"/>
    <w:rsid w:val="00C74AD2"/>
    <w:rsid w:val="00C74C08"/>
    <w:rsid w:val="00C74C16"/>
    <w:rsid w:val="00C74D50"/>
    <w:rsid w:val="00C74F90"/>
    <w:rsid w:val="00C75169"/>
    <w:rsid w:val="00C75732"/>
    <w:rsid w:val="00C7579B"/>
    <w:rsid w:val="00C75858"/>
    <w:rsid w:val="00C75ED0"/>
    <w:rsid w:val="00C75FC1"/>
    <w:rsid w:val="00C76001"/>
    <w:rsid w:val="00C76244"/>
    <w:rsid w:val="00C76657"/>
    <w:rsid w:val="00C766AB"/>
    <w:rsid w:val="00C76F0F"/>
    <w:rsid w:val="00C77130"/>
    <w:rsid w:val="00C77252"/>
    <w:rsid w:val="00C77375"/>
    <w:rsid w:val="00C773B6"/>
    <w:rsid w:val="00C773CD"/>
    <w:rsid w:val="00C775EE"/>
    <w:rsid w:val="00C778BC"/>
    <w:rsid w:val="00C778DC"/>
    <w:rsid w:val="00C77F62"/>
    <w:rsid w:val="00C802A5"/>
    <w:rsid w:val="00C8039D"/>
    <w:rsid w:val="00C80422"/>
    <w:rsid w:val="00C805AE"/>
    <w:rsid w:val="00C806DA"/>
    <w:rsid w:val="00C806FC"/>
    <w:rsid w:val="00C80ABD"/>
    <w:rsid w:val="00C80B21"/>
    <w:rsid w:val="00C80B59"/>
    <w:rsid w:val="00C80C50"/>
    <w:rsid w:val="00C80CFF"/>
    <w:rsid w:val="00C80D26"/>
    <w:rsid w:val="00C80DD9"/>
    <w:rsid w:val="00C80ED8"/>
    <w:rsid w:val="00C8110C"/>
    <w:rsid w:val="00C813F8"/>
    <w:rsid w:val="00C81539"/>
    <w:rsid w:val="00C81662"/>
    <w:rsid w:val="00C81681"/>
    <w:rsid w:val="00C818F9"/>
    <w:rsid w:val="00C8199A"/>
    <w:rsid w:val="00C819F9"/>
    <w:rsid w:val="00C81A98"/>
    <w:rsid w:val="00C81AD9"/>
    <w:rsid w:val="00C81C18"/>
    <w:rsid w:val="00C81C76"/>
    <w:rsid w:val="00C81E16"/>
    <w:rsid w:val="00C81F46"/>
    <w:rsid w:val="00C81FDA"/>
    <w:rsid w:val="00C82000"/>
    <w:rsid w:val="00C82104"/>
    <w:rsid w:val="00C82201"/>
    <w:rsid w:val="00C82366"/>
    <w:rsid w:val="00C824CD"/>
    <w:rsid w:val="00C82500"/>
    <w:rsid w:val="00C82502"/>
    <w:rsid w:val="00C82506"/>
    <w:rsid w:val="00C8254A"/>
    <w:rsid w:val="00C8254D"/>
    <w:rsid w:val="00C8290A"/>
    <w:rsid w:val="00C82E13"/>
    <w:rsid w:val="00C82EA1"/>
    <w:rsid w:val="00C82EB3"/>
    <w:rsid w:val="00C82F17"/>
    <w:rsid w:val="00C82F7B"/>
    <w:rsid w:val="00C830A5"/>
    <w:rsid w:val="00C830C1"/>
    <w:rsid w:val="00C831AC"/>
    <w:rsid w:val="00C83304"/>
    <w:rsid w:val="00C834A8"/>
    <w:rsid w:val="00C8355F"/>
    <w:rsid w:val="00C837E8"/>
    <w:rsid w:val="00C839CA"/>
    <w:rsid w:val="00C83A67"/>
    <w:rsid w:val="00C83AB8"/>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179"/>
    <w:rsid w:val="00C853A9"/>
    <w:rsid w:val="00C854A1"/>
    <w:rsid w:val="00C85586"/>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DAE"/>
    <w:rsid w:val="00C86E19"/>
    <w:rsid w:val="00C86EED"/>
    <w:rsid w:val="00C86F15"/>
    <w:rsid w:val="00C86FBE"/>
    <w:rsid w:val="00C86FC2"/>
    <w:rsid w:val="00C87056"/>
    <w:rsid w:val="00C870FA"/>
    <w:rsid w:val="00C871A9"/>
    <w:rsid w:val="00C87293"/>
    <w:rsid w:val="00C87333"/>
    <w:rsid w:val="00C87557"/>
    <w:rsid w:val="00C8760E"/>
    <w:rsid w:val="00C8791D"/>
    <w:rsid w:val="00C87945"/>
    <w:rsid w:val="00C87C58"/>
    <w:rsid w:val="00C87E04"/>
    <w:rsid w:val="00C87E81"/>
    <w:rsid w:val="00C90185"/>
    <w:rsid w:val="00C902B9"/>
    <w:rsid w:val="00C9046C"/>
    <w:rsid w:val="00C9057B"/>
    <w:rsid w:val="00C9072C"/>
    <w:rsid w:val="00C909BE"/>
    <w:rsid w:val="00C90BAA"/>
    <w:rsid w:val="00C90E4C"/>
    <w:rsid w:val="00C911B0"/>
    <w:rsid w:val="00C911E1"/>
    <w:rsid w:val="00C91232"/>
    <w:rsid w:val="00C91608"/>
    <w:rsid w:val="00C91657"/>
    <w:rsid w:val="00C91684"/>
    <w:rsid w:val="00C918FB"/>
    <w:rsid w:val="00C91AA6"/>
    <w:rsid w:val="00C91E27"/>
    <w:rsid w:val="00C91E86"/>
    <w:rsid w:val="00C91F49"/>
    <w:rsid w:val="00C9232F"/>
    <w:rsid w:val="00C924CF"/>
    <w:rsid w:val="00C9296E"/>
    <w:rsid w:val="00C92AFB"/>
    <w:rsid w:val="00C92B36"/>
    <w:rsid w:val="00C92B7A"/>
    <w:rsid w:val="00C92DA1"/>
    <w:rsid w:val="00C92F00"/>
    <w:rsid w:val="00C930F9"/>
    <w:rsid w:val="00C93303"/>
    <w:rsid w:val="00C9350D"/>
    <w:rsid w:val="00C9352E"/>
    <w:rsid w:val="00C9374E"/>
    <w:rsid w:val="00C938A9"/>
    <w:rsid w:val="00C93A4F"/>
    <w:rsid w:val="00C93D1F"/>
    <w:rsid w:val="00C93DE5"/>
    <w:rsid w:val="00C93E2F"/>
    <w:rsid w:val="00C940EB"/>
    <w:rsid w:val="00C941CB"/>
    <w:rsid w:val="00C941DD"/>
    <w:rsid w:val="00C943E3"/>
    <w:rsid w:val="00C94439"/>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D7"/>
    <w:rsid w:val="00C961FC"/>
    <w:rsid w:val="00C96215"/>
    <w:rsid w:val="00C962A5"/>
    <w:rsid w:val="00C96451"/>
    <w:rsid w:val="00C96525"/>
    <w:rsid w:val="00C96645"/>
    <w:rsid w:val="00C9676F"/>
    <w:rsid w:val="00C967EE"/>
    <w:rsid w:val="00C968AB"/>
    <w:rsid w:val="00C968DF"/>
    <w:rsid w:val="00C96A0C"/>
    <w:rsid w:val="00C96A68"/>
    <w:rsid w:val="00C96DED"/>
    <w:rsid w:val="00C96E68"/>
    <w:rsid w:val="00C96EE8"/>
    <w:rsid w:val="00C9722F"/>
    <w:rsid w:val="00C973AE"/>
    <w:rsid w:val="00C97711"/>
    <w:rsid w:val="00C977B8"/>
    <w:rsid w:val="00C9789E"/>
    <w:rsid w:val="00C97ADF"/>
    <w:rsid w:val="00C97AE4"/>
    <w:rsid w:val="00CA0081"/>
    <w:rsid w:val="00CA0258"/>
    <w:rsid w:val="00CA027A"/>
    <w:rsid w:val="00CA0469"/>
    <w:rsid w:val="00CA04D4"/>
    <w:rsid w:val="00CA0576"/>
    <w:rsid w:val="00CA0B9B"/>
    <w:rsid w:val="00CA0BA7"/>
    <w:rsid w:val="00CA0BD1"/>
    <w:rsid w:val="00CA0C71"/>
    <w:rsid w:val="00CA0CB5"/>
    <w:rsid w:val="00CA0DD5"/>
    <w:rsid w:val="00CA0EF1"/>
    <w:rsid w:val="00CA1078"/>
    <w:rsid w:val="00CA1096"/>
    <w:rsid w:val="00CA1219"/>
    <w:rsid w:val="00CA12B1"/>
    <w:rsid w:val="00CA12B3"/>
    <w:rsid w:val="00CA135A"/>
    <w:rsid w:val="00CA13BA"/>
    <w:rsid w:val="00CA158F"/>
    <w:rsid w:val="00CA15E1"/>
    <w:rsid w:val="00CA1640"/>
    <w:rsid w:val="00CA1646"/>
    <w:rsid w:val="00CA17BF"/>
    <w:rsid w:val="00CA1946"/>
    <w:rsid w:val="00CA196F"/>
    <w:rsid w:val="00CA19F0"/>
    <w:rsid w:val="00CA1A50"/>
    <w:rsid w:val="00CA1B13"/>
    <w:rsid w:val="00CA1B98"/>
    <w:rsid w:val="00CA1CAC"/>
    <w:rsid w:val="00CA1D69"/>
    <w:rsid w:val="00CA1F6F"/>
    <w:rsid w:val="00CA2109"/>
    <w:rsid w:val="00CA213A"/>
    <w:rsid w:val="00CA286D"/>
    <w:rsid w:val="00CA2C28"/>
    <w:rsid w:val="00CA2C3A"/>
    <w:rsid w:val="00CA2E8E"/>
    <w:rsid w:val="00CA333F"/>
    <w:rsid w:val="00CA3364"/>
    <w:rsid w:val="00CA336B"/>
    <w:rsid w:val="00CA3564"/>
    <w:rsid w:val="00CA35C5"/>
    <w:rsid w:val="00CA3A51"/>
    <w:rsid w:val="00CA3BCC"/>
    <w:rsid w:val="00CA3F3D"/>
    <w:rsid w:val="00CA41DD"/>
    <w:rsid w:val="00CA43EA"/>
    <w:rsid w:val="00CA45B9"/>
    <w:rsid w:val="00CA47DE"/>
    <w:rsid w:val="00CA4A2F"/>
    <w:rsid w:val="00CA4CFF"/>
    <w:rsid w:val="00CA4E66"/>
    <w:rsid w:val="00CA51DF"/>
    <w:rsid w:val="00CA5229"/>
    <w:rsid w:val="00CA5558"/>
    <w:rsid w:val="00CA55FC"/>
    <w:rsid w:val="00CA5631"/>
    <w:rsid w:val="00CA5653"/>
    <w:rsid w:val="00CA591A"/>
    <w:rsid w:val="00CA594C"/>
    <w:rsid w:val="00CA59F6"/>
    <w:rsid w:val="00CA5DE8"/>
    <w:rsid w:val="00CA5E3D"/>
    <w:rsid w:val="00CA5EB4"/>
    <w:rsid w:val="00CA5EF8"/>
    <w:rsid w:val="00CA5F1F"/>
    <w:rsid w:val="00CA68D9"/>
    <w:rsid w:val="00CA6A63"/>
    <w:rsid w:val="00CA6B1A"/>
    <w:rsid w:val="00CA6C26"/>
    <w:rsid w:val="00CA6CD3"/>
    <w:rsid w:val="00CA6CFD"/>
    <w:rsid w:val="00CA6D1B"/>
    <w:rsid w:val="00CA6DAA"/>
    <w:rsid w:val="00CA6DF9"/>
    <w:rsid w:val="00CA6F94"/>
    <w:rsid w:val="00CA7040"/>
    <w:rsid w:val="00CA709A"/>
    <w:rsid w:val="00CA75A5"/>
    <w:rsid w:val="00CA7900"/>
    <w:rsid w:val="00CA7C95"/>
    <w:rsid w:val="00CA7F65"/>
    <w:rsid w:val="00CA7F73"/>
    <w:rsid w:val="00CB0351"/>
    <w:rsid w:val="00CB04D3"/>
    <w:rsid w:val="00CB04DC"/>
    <w:rsid w:val="00CB070F"/>
    <w:rsid w:val="00CB0929"/>
    <w:rsid w:val="00CB0B44"/>
    <w:rsid w:val="00CB0BCD"/>
    <w:rsid w:val="00CB0E9C"/>
    <w:rsid w:val="00CB0F6B"/>
    <w:rsid w:val="00CB1088"/>
    <w:rsid w:val="00CB10A1"/>
    <w:rsid w:val="00CB1220"/>
    <w:rsid w:val="00CB126C"/>
    <w:rsid w:val="00CB1445"/>
    <w:rsid w:val="00CB167B"/>
    <w:rsid w:val="00CB1805"/>
    <w:rsid w:val="00CB1843"/>
    <w:rsid w:val="00CB18BA"/>
    <w:rsid w:val="00CB1A1D"/>
    <w:rsid w:val="00CB1A6D"/>
    <w:rsid w:val="00CB1EA1"/>
    <w:rsid w:val="00CB1FB8"/>
    <w:rsid w:val="00CB20F3"/>
    <w:rsid w:val="00CB2105"/>
    <w:rsid w:val="00CB231A"/>
    <w:rsid w:val="00CB23AC"/>
    <w:rsid w:val="00CB24CE"/>
    <w:rsid w:val="00CB268F"/>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362"/>
    <w:rsid w:val="00CB4457"/>
    <w:rsid w:val="00CB4744"/>
    <w:rsid w:val="00CB4939"/>
    <w:rsid w:val="00CB49C9"/>
    <w:rsid w:val="00CB4AA5"/>
    <w:rsid w:val="00CB4CA1"/>
    <w:rsid w:val="00CB4D24"/>
    <w:rsid w:val="00CB4D41"/>
    <w:rsid w:val="00CB4E5B"/>
    <w:rsid w:val="00CB5167"/>
    <w:rsid w:val="00CB52FC"/>
    <w:rsid w:val="00CB53A1"/>
    <w:rsid w:val="00CB53F2"/>
    <w:rsid w:val="00CB550F"/>
    <w:rsid w:val="00CB5571"/>
    <w:rsid w:val="00CB55C1"/>
    <w:rsid w:val="00CB56BB"/>
    <w:rsid w:val="00CB5AB2"/>
    <w:rsid w:val="00CB5C7B"/>
    <w:rsid w:val="00CB5C93"/>
    <w:rsid w:val="00CB5D9A"/>
    <w:rsid w:val="00CB5DDD"/>
    <w:rsid w:val="00CB5E0F"/>
    <w:rsid w:val="00CB605A"/>
    <w:rsid w:val="00CB61C3"/>
    <w:rsid w:val="00CB6646"/>
    <w:rsid w:val="00CB673B"/>
    <w:rsid w:val="00CB6B0C"/>
    <w:rsid w:val="00CB6BDA"/>
    <w:rsid w:val="00CB6EBE"/>
    <w:rsid w:val="00CB7441"/>
    <w:rsid w:val="00CB752B"/>
    <w:rsid w:val="00CB75D3"/>
    <w:rsid w:val="00CB76E4"/>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98"/>
    <w:rsid w:val="00CC11DB"/>
    <w:rsid w:val="00CC1552"/>
    <w:rsid w:val="00CC15E6"/>
    <w:rsid w:val="00CC198F"/>
    <w:rsid w:val="00CC1AA3"/>
    <w:rsid w:val="00CC1B20"/>
    <w:rsid w:val="00CC1EEC"/>
    <w:rsid w:val="00CC222F"/>
    <w:rsid w:val="00CC2257"/>
    <w:rsid w:val="00CC2345"/>
    <w:rsid w:val="00CC239C"/>
    <w:rsid w:val="00CC247D"/>
    <w:rsid w:val="00CC248D"/>
    <w:rsid w:val="00CC25E4"/>
    <w:rsid w:val="00CC260C"/>
    <w:rsid w:val="00CC271A"/>
    <w:rsid w:val="00CC2802"/>
    <w:rsid w:val="00CC2812"/>
    <w:rsid w:val="00CC29EB"/>
    <w:rsid w:val="00CC2B55"/>
    <w:rsid w:val="00CC2BDB"/>
    <w:rsid w:val="00CC2D1B"/>
    <w:rsid w:val="00CC2D9D"/>
    <w:rsid w:val="00CC2EA3"/>
    <w:rsid w:val="00CC2EEB"/>
    <w:rsid w:val="00CC3123"/>
    <w:rsid w:val="00CC315B"/>
    <w:rsid w:val="00CC328D"/>
    <w:rsid w:val="00CC3345"/>
    <w:rsid w:val="00CC37C9"/>
    <w:rsid w:val="00CC3B8F"/>
    <w:rsid w:val="00CC3CEE"/>
    <w:rsid w:val="00CC3D84"/>
    <w:rsid w:val="00CC3FFF"/>
    <w:rsid w:val="00CC41D7"/>
    <w:rsid w:val="00CC4364"/>
    <w:rsid w:val="00CC444D"/>
    <w:rsid w:val="00CC446A"/>
    <w:rsid w:val="00CC4908"/>
    <w:rsid w:val="00CC4ACD"/>
    <w:rsid w:val="00CC4B27"/>
    <w:rsid w:val="00CC4B8F"/>
    <w:rsid w:val="00CC4CF0"/>
    <w:rsid w:val="00CC5127"/>
    <w:rsid w:val="00CC516F"/>
    <w:rsid w:val="00CC520C"/>
    <w:rsid w:val="00CC556F"/>
    <w:rsid w:val="00CC5796"/>
    <w:rsid w:val="00CC5AD3"/>
    <w:rsid w:val="00CC5BC1"/>
    <w:rsid w:val="00CC60F5"/>
    <w:rsid w:val="00CC626A"/>
    <w:rsid w:val="00CC6422"/>
    <w:rsid w:val="00CC644E"/>
    <w:rsid w:val="00CC65D6"/>
    <w:rsid w:val="00CC682F"/>
    <w:rsid w:val="00CC6841"/>
    <w:rsid w:val="00CC6BD1"/>
    <w:rsid w:val="00CC6C38"/>
    <w:rsid w:val="00CC6CD1"/>
    <w:rsid w:val="00CC6D62"/>
    <w:rsid w:val="00CC6EAD"/>
    <w:rsid w:val="00CC6FD3"/>
    <w:rsid w:val="00CC7133"/>
    <w:rsid w:val="00CC72EB"/>
    <w:rsid w:val="00CC7462"/>
    <w:rsid w:val="00CC74D7"/>
    <w:rsid w:val="00CC75DC"/>
    <w:rsid w:val="00CC7B08"/>
    <w:rsid w:val="00CC7CEF"/>
    <w:rsid w:val="00CC7DC3"/>
    <w:rsid w:val="00CC7E78"/>
    <w:rsid w:val="00CD010A"/>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11"/>
    <w:rsid w:val="00CD19B4"/>
    <w:rsid w:val="00CD1EB1"/>
    <w:rsid w:val="00CD2100"/>
    <w:rsid w:val="00CD2290"/>
    <w:rsid w:val="00CD252D"/>
    <w:rsid w:val="00CD25BA"/>
    <w:rsid w:val="00CD26E0"/>
    <w:rsid w:val="00CD2752"/>
    <w:rsid w:val="00CD27DF"/>
    <w:rsid w:val="00CD2839"/>
    <w:rsid w:val="00CD2874"/>
    <w:rsid w:val="00CD2986"/>
    <w:rsid w:val="00CD299A"/>
    <w:rsid w:val="00CD2EC9"/>
    <w:rsid w:val="00CD2F0B"/>
    <w:rsid w:val="00CD3520"/>
    <w:rsid w:val="00CD379A"/>
    <w:rsid w:val="00CD3845"/>
    <w:rsid w:val="00CD38AB"/>
    <w:rsid w:val="00CD39E4"/>
    <w:rsid w:val="00CD3B2C"/>
    <w:rsid w:val="00CD3B4A"/>
    <w:rsid w:val="00CD3D30"/>
    <w:rsid w:val="00CD3D33"/>
    <w:rsid w:val="00CD3DB1"/>
    <w:rsid w:val="00CD3E85"/>
    <w:rsid w:val="00CD3EC3"/>
    <w:rsid w:val="00CD3F48"/>
    <w:rsid w:val="00CD414D"/>
    <w:rsid w:val="00CD4577"/>
    <w:rsid w:val="00CD4585"/>
    <w:rsid w:val="00CD45EB"/>
    <w:rsid w:val="00CD4CF8"/>
    <w:rsid w:val="00CD4F0C"/>
    <w:rsid w:val="00CD52DD"/>
    <w:rsid w:val="00CD53B6"/>
    <w:rsid w:val="00CD55F9"/>
    <w:rsid w:val="00CD5790"/>
    <w:rsid w:val="00CD5BCE"/>
    <w:rsid w:val="00CD5BD6"/>
    <w:rsid w:val="00CD5EFC"/>
    <w:rsid w:val="00CD5F13"/>
    <w:rsid w:val="00CD5F67"/>
    <w:rsid w:val="00CD6096"/>
    <w:rsid w:val="00CD6300"/>
    <w:rsid w:val="00CD649E"/>
    <w:rsid w:val="00CD655A"/>
    <w:rsid w:val="00CD6587"/>
    <w:rsid w:val="00CD6773"/>
    <w:rsid w:val="00CD6997"/>
    <w:rsid w:val="00CD6ABA"/>
    <w:rsid w:val="00CD6B31"/>
    <w:rsid w:val="00CD6C35"/>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0A9"/>
    <w:rsid w:val="00CE03BB"/>
    <w:rsid w:val="00CE0649"/>
    <w:rsid w:val="00CE07D4"/>
    <w:rsid w:val="00CE07F5"/>
    <w:rsid w:val="00CE088D"/>
    <w:rsid w:val="00CE0A02"/>
    <w:rsid w:val="00CE0AE3"/>
    <w:rsid w:val="00CE0B28"/>
    <w:rsid w:val="00CE0DF1"/>
    <w:rsid w:val="00CE0ED5"/>
    <w:rsid w:val="00CE1008"/>
    <w:rsid w:val="00CE1209"/>
    <w:rsid w:val="00CE1249"/>
    <w:rsid w:val="00CE13E5"/>
    <w:rsid w:val="00CE1430"/>
    <w:rsid w:val="00CE14CA"/>
    <w:rsid w:val="00CE168A"/>
    <w:rsid w:val="00CE174A"/>
    <w:rsid w:val="00CE186F"/>
    <w:rsid w:val="00CE18A1"/>
    <w:rsid w:val="00CE191F"/>
    <w:rsid w:val="00CE192F"/>
    <w:rsid w:val="00CE1A8F"/>
    <w:rsid w:val="00CE1BD8"/>
    <w:rsid w:val="00CE1CEB"/>
    <w:rsid w:val="00CE1D3E"/>
    <w:rsid w:val="00CE2069"/>
    <w:rsid w:val="00CE2149"/>
    <w:rsid w:val="00CE2176"/>
    <w:rsid w:val="00CE222F"/>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3EE"/>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D37"/>
    <w:rsid w:val="00CE6E51"/>
    <w:rsid w:val="00CE6FC9"/>
    <w:rsid w:val="00CE7258"/>
    <w:rsid w:val="00CE7420"/>
    <w:rsid w:val="00CE7522"/>
    <w:rsid w:val="00CE761B"/>
    <w:rsid w:val="00CE76DA"/>
    <w:rsid w:val="00CE7746"/>
    <w:rsid w:val="00CE7925"/>
    <w:rsid w:val="00CE7996"/>
    <w:rsid w:val="00CE7AAC"/>
    <w:rsid w:val="00CE7C95"/>
    <w:rsid w:val="00CE7F61"/>
    <w:rsid w:val="00CF0124"/>
    <w:rsid w:val="00CF04DE"/>
    <w:rsid w:val="00CF0629"/>
    <w:rsid w:val="00CF094A"/>
    <w:rsid w:val="00CF0FD5"/>
    <w:rsid w:val="00CF13C2"/>
    <w:rsid w:val="00CF13C5"/>
    <w:rsid w:val="00CF1581"/>
    <w:rsid w:val="00CF16F3"/>
    <w:rsid w:val="00CF17AB"/>
    <w:rsid w:val="00CF17F6"/>
    <w:rsid w:val="00CF19C0"/>
    <w:rsid w:val="00CF19D1"/>
    <w:rsid w:val="00CF1A30"/>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23C"/>
    <w:rsid w:val="00CF3446"/>
    <w:rsid w:val="00CF3483"/>
    <w:rsid w:val="00CF375C"/>
    <w:rsid w:val="00CF3787"/>
    <w:rsid w:val="00CF38BC"/>
    <w:rsid w:val="00CF3B77"/>
    <w:rsid w:val="00CF3BD6"/>
    <w:rsid w:val="00CF3BF5"/>
    <w:rsid w:val="00CF3D54"/>
    <w:rsid w:val="00CF3DD8"/>
    <w:rsid w:val="00CF4170"/>
    <w:rsid w:val="00CF4501"/>
    <w:rsid w:val="00CF454E"/>
    <w:rsid w:val="00CF45BE"/>
    <w:rsid w:val="00CF45D5"/>
    <w:rsid w:val="00CF4733"/>
    <w:rsid w:val="00CF4825"/>
    <w:rsid w:val="00CF48EB"/>
    <w:rsid w:val="00CF4ABB"/>
    <w:rsid w:val="00CF4B83"/>
    <w:rsid w:val="00CF4D93"/>
    <w:rsid w:val="00CF4EA8"/>
    <w:rsid w:val="00CF4EBB"/>
    <w:rsid w:val="00CF50F5"/>
    <w:rsid w:val="00CF5222"/>
    <w:rsid w:val="00CF53B5"/>
    <w:rsid w:val="00CF556C"/>
    <w:rsid w:val="00CF55A7"/>
    <w:rsid w:val="00CF5649"/>
    <w:rsid w:val="00CF5788"/>
    <w:rsid w:val="00CF57C3"/>
    <w:rsid w:val="00CF5822"/>
    <w:rsid w:val="00CF5868"/>
    <w:rsid w:val="00CF5915"/>
    <w:rsid w:val="00CF59E9"/>
    <w:rsid w:val="00CF5A02"/>
    <w:rsid w:val="00CF5A45"/>
    <w:rsid w:val="00CF5B3C"/>
    <w:rsid w:val="00CF5B69"/>
    <w:rsid w:val="00CF5E20"/>
    <w:rsid w:val="00CF62D3"/>
    <w:rsid w:val="00CF66B5"/>
    <w:rsid w:val="00CF6744"/>
    <w:rsid w:val="00CF68AC"/>
    <w:rsid w:val="00CF6951"/>
    <w:rsid w:val="00CF6A38"/>
    <w:rsid w:val="00CF6A66"/>
    <w:rsid w:val="00CF6A80"/>
    <w:rsid w:val="00CF6D72"/>
    <w:rsid w:val="00CF70CB"/>
    <w:rsid w:val="00CF7553"/>
    <w:rsid w:val="00CF761D"/>
    <w:rsid w:val="00CF7812"/>
    <w:rsid w:val="00CF7911"/>
    <w:rsid w:val="00CF7AC8"/>
    <w:rsid w:val="00CF7BFA"/>
    <w:rsid w:val="00CF7ED6"/>
    <w:rsid w:val="00CF7FC9"/>
    <w:rsid w:val="00D00166"/>
    <w:rsid w:val="00D002F2"/>
    <w:rsid w:val="00D006E8"/>
    <w:rsid w:val="00D009F4"/>
    <w:rsid w:val="00D00B91"/>
    <w:rsid w:val="00D00E9C"/>
    <w:rsid w:val="00D00EA0"/>
    <w:rsid w:val="00D00F44"/>
    <w:rsid w:val="00D0101E"/>
    <w:rsid w:val="00D01053"/>
    <w:rsid w:val="00D010C4"/>
    <w:rsid w:val="00D01238"/>
    <w:rsid w:val="00D012F4"/>
    <w:rsid w:val="00D01522"/>
    <w:rsid w:val="00D01855"/>
    <w:rsid w:val="00D01A42"/>
    <w:rsid w:val="00D01ADA"/>
    <w:rsid w:val="00D01D25"/>
    <w:rsid w:val="00D01F7A"/>
    <w:rsid w:val="00D02009"/>
    <w:rsid w:val="00D02220"/>
    <w:rsid w:val="00D02481"/>
    <w:rsid w:val="00D024CF"/>
    <w:rsid w:val="00D02606"/>
    <w:rsid w:val="00D02778"/>
    <w:rsid w:val="00D027EC"/>
    <w:rsid w:val="00D02DB7"/>
    <w:rsid w:val="00D02FD3"/>
    <w:rsid w:val="00D030F7"/>
    <w:rsid w:val="00D032A5"/>
    <w:rsid w:val="00D03305"/>
    <w:rsid w:val="00D03627"/>
    <w:rsid w:val="00D03693"/>
    <w:rsid w:val="00D039C9"/>
    <w:rsid w:val="00D03BC7"/>
    <w:rsid w:val="00D03D59"/>
    <w:rsid w:val="00D03E50"/>
    <w:rsid w:val="00D03E97"/>
    <w:rsid w:val="00D03F8A"/>
    <w:rsid w:val="00D03FAF"/>
    <w:rsid w:val="00D03FCA"/>
    <w:rsid w:val="00D0431B"/>
    <w:rsid w:val="00D048E9"/>
    <w:rsid w:val="00D04A6C"/>
    <w:rsid w:val="00D04D07"/>
    <w:rsid w:val="00D04D39"/>
    <w:rsid w:val="00D04E33"/>
    <w:rsid w:val="00D04F44"/>
    <w:rsid w:val="00D05180"/>
    <w:rsid w:val="00D052B3"/>
    <w:rsid w:val="00D05337"/>
    <w:rsid w:val="00D0562A"/>
    <w:rsid w:val="00D05BE5"/>
    <w:rsid w:val="00D05C29"/>
    <w:rsid w:val="00D05F6B"/>
    <w:rsid w:val="00D05FD3"/>
    <w:rsid w:val="00D061DE"/>
    <w:rsid w:val="00D0661D"/>
    <w:rsid w:val="00D066B0"/>
    <w:rsid w:val="00D06846"/>
    <w:rsid w:val="00D06940"/>
    <w:rsid w:val="00D069A1"/>
    <w:rsid w:val="00D06C52"/>
    <w:rsid w:val="00D06C74"/>
    <w:rsid w:val="00D06D0A"/>
    <w:rsid w:val="00D06EEA"/>
    <w:rsid w:val="00D072AF"/>
    <w:rsid w:val="00D073FF"/>
    <w:rsid w:val="00D075D5"/>
    <w:rsid w:val="00D0770F"/>
    <w:rsid w:val="00D07859"/>
    <w:rsid w:val="00D07A35"/>
    <w:rsid w:val="00D07AB2"/>
    <w:rsid w:val="00D07C7F"/>
    <w:rsid w:val="00D07D02"/>
    <w:rsid w:val="00D07E5A"/>
    <w:rsid w:val="00D105C5"/>
    <w:rsid w:val="00D10C81"/>
    <w:rsid w:val="00D10DB8"/>
    <w:rsid w:val="00D110B5"/>
    <w:rsid w:val="00D11166"/>
    <w:rsid w:val="00D11400"/>
    <w:rsid w:val="00D11852"/>
    <w:rsid w:val="00D11D67"/>
    <w:rsid w:val="00D11E94"/>
    <w:rsid w:val="00D11FFE"/>
    <w:rsid w:val="00D12033"/>
    <w:rsid w:val="00D12107"/>
    <w:rsid w:val="00D124CD"/>
    <w:rsid w:val="00D128D2"/>
    <w:rsid w:val="00D1292C"/>
    <w:rsid w:val="00D129D0"/>
    <w:rsid w:val="00D12A81"/>
    <w:rsid w:val="00D12B10"/>
    <w:rsid w:val="00D12C43"/>
    <w:rsid w:val="00D12C8E"/>
    <w:rsid w:val="00D1304D"/>
    <w:rsid w:val="00D13419"/>
    <w:rsid w:val="00D13501"/>
    <w:rsid w:val="00D13530"/>
    <w:rsid w:val="00D13777"/>
    <w:rsid w:val="00D13B9F"/>
    <w:rsid w:val="00D13CCB"/>
    <w:rsid w:val="00D13CE5"/>
    <w:rsid w:val="00D13D92"/>
    <w:rsid w:val="00D13EFF"/>
    <w:rsid w:val="00D13FE3"/>
    <w:rsid w:val="00D141CA"/>
    <w:rsid w:val="00D1432F"/>
    <w:rsid w:val="00D145F3"/>
    <w:rsid w:val="00D14899"/>
    <w:rsid w:val="00D148D6"/>
    <w:rsid w:val="00D14A79"/>
    <w:rsid w:val="00D14AB0"/>
    <w:rsid w:val="00D14BE4"/>
    <w:rsid w:val="00D1502A"/>
    <w:rsid w:val="00D157D4"/>
    <w:rsid w:val="00D1581A"/>
    <w:rsid w:val="00D15867"/>
    <w:rsid w:val="00D15A52"/>
    <w:rsid w:val="00D15ACE"/>
    <w:rsid w:val="00D15DFD"/>
    <w:rsid w:val="00D15F85"/>
    <w:rsid w:val="00D1631A"/>
    <w:rsid w:val="00D164D7"/>
    <w:rsid w:val="00D1653D"/>
    <w:rsid w:val="00D16649"/>
    <w:rsid w:val="00D16838"/>
    <w:rsid w:val="00D16AF7"/>
    <w:rsid w:val="00D16EEB"/>
    <w:rsid w:val="00D16F86"/>
    <w:rsid w:val="00D17069"/>
    <w:rsid w:val="00D175A1"/>
    <w:rsid w:val="00D17653"/>
    <w:rsid w:val="00D17788"/>
    <w:rsid w:val="00D177C4"/>
    <w:rsid w:val="00D17865"/>
    <w:rsid w:val="00D17C7C"/>
    <w:rsid w:val="00D20087"/>
    <w:rsid w:val="00D2009E"/>
    <w:rsid w:val="00D200ED"/>
    <w:rsid w:val="00D20131"/>
    <w:rsid w:val="00D20198"/>
    <w:rsid w:val="00D2026F"/>
    <w:rsid w:val="00D202E6"/>
    <w:rsid w:val="00D203D8"/>
    <w:rsid w:val="00D20823"/>
    <w:rsid w:val="00D20856"/>
    <w:rsid w:val="00D2092B"/>
    <w:rsid w:val="00D20E49"/>
    <w:rsid w:val="00D20EAA"/>
    <w:rsid w:val="00D20F22"/>
    <w:rsid w:val="00D2101F"/>
    <w:rsid w:val="00D210DE"/>
    <w:rsid w:val="00D211AF"/>
    <w:rsid w:val="00D2123F"/>
    <w:rsid w:val="00D21C62"/>
    <w:rsid w:val="00D21D03"/>
    <w:rsid w:val="00D21E4A"/>
    <w:rsid w:val="00D21EC4"/>
    <w:rsid w:val="00D21F33"/>
    <w:rsid w:val="00D222B7"/>
    <w:rsid w:val="00D2234E"/>
    <w:rsid w:val="00D22365"/>
    <w:rsid w:val="00D22550"/>
    <w:rsid w:val="00D225E0"/>
    <w:rsid w:val="00D22AC0"/>
    <w:rsid w:val="00D22B29"/>
    <w:rsid w:val="00D22C81"/>
    <w:rsid w:val="00D22D93"/>
    <w:rsid w:val="00D2327D"/>
    <w:rsid w:val="00D2340F"/>
    <w:rsid w:val="00D23507"/>
    <w:rsid w:val="00D235E8"/>
    <w:rsid w:val="00D236A8"/>
    <w:rsid w:val="00D236AE"/>
    <w:rsid w:val="00D2373F"/>
    <w:rsid w:val="00D2375C"/>
    <w:rsid w:val="00D2379D"/>
    <w:rsid w:val="00D237F0"/>
    <w:rsid w:val="00D2390B"/>
    <w:rsid w:val="00D23A02"/>
    <w:rsid w:val="00D23AD4"/>
    <w:rsid w:val="00D23C9B"/>
    <w:rsid w:val="00D23D03"/>
    <w:rsid w:val="00D23DC9"/>
    <w:rsid w:val="00D23F47"/>
    <w:rsid w:val="00D24257"/>
    <w:rsid w:val="00D242AA"/>
    <w:rsid w:val="00D243A1"/>
    <w:rsid w:val="00D244CC"/>
    <w:rsid w:val="00D2461C"/>
    <w:rsid w:val="00D249F2"/>
    <w:rsid w:val="00D24B39"/>
    <w:rsid w:val="00D24BA6"/>
    <w:rsid w:val="00D25909"/>
    <w:rsid w:val="00D25A48"/>
    <w:rsid w:val="00D25BC6"/>
    <w:rsid w:val="00D25BDE"/>
    <w:rsid w:val="00D25C1F"/>
    <w:rsid w:val="00D25C9F"/>
    <w:rsid w:val="00D25D13"/>
    <w:rsid w:val="00D25D4E"/>
    <w:rsid w:val="00D25D66"/>
    <w:rsid w:val="00D25F15"/>
    <w:rsid w:val="00D25F46"/>
    <w:rsid w:val="00D2611F"/>
    <w:rsid w:val="00D2626D"/>
    <w:rsid w:val="00D26388"/>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2B"/>
    <w:rsid w:val="00D306E5"/>
    <w:rsid w:val="00D307FA"/>
    <w:rsid w:val="00D30A3C"/>
    <w:rsid w:val="00D30A48"/>
    <w:rsid w:val="00D30D94"/>
    <w:rsid w:val="00D30E1C"/>
    <w:rsid w:val="00D30F43"/>
    <w:rsid w:val="00D30F5B"/>
    <w:rsid w:val="00D3107D"/>
    <w:rsid w:val="00D311B9"/>
    <w:rsid w:val="00D313A7"/>
    <w:rsid w:val="00D317D4"/>
    <w:rsid w:val="00D3181E"/>
    <w:rsid w:val="00D31860"/>
    <w:rsid w:val="00D31914"/>
    <w:rsid w:val="00D3193D"/>
    <w:rsid w:val="00D31C37"/>
    <w:rsid w:val="00D31C7D"/>
    <w:rsid w:val="00D322B9"/>
    <w:rsid w:val="00D324A1"/>
    <w:rsid w:val="00D324F9"/>
    <w:rsid w:val="00D32545"/>
    <w:rsid w:val="00D3254A"/>
    <w:rsid w:val="00D32743"/>
    <w:rsid w:val="00D32759"/>
    <w:rsid w:val="00D327EA"/>
    <w:rsid w:val="00D32858"/>
    <w:rsid w:val="00D32A52"/>
    <w:rsid w:val="00D32E66"/>
    <w:rsid w:val="00D32E6A"/>
    <w:rsid w:val="00D32EE6"/>
    <w:rsid w:val="00D330FA"/>
    <w:rsid w:val="00D3330A"/>
    <w:rsid w:val="00D333C6"/>
    <w:rsid w:val="00D334AF"/>
    <w:rsid w:val="00D336B2"/>
    <w:rsid w:val="00D33F0E"/>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5AD"/>
    <w:rsid w:val="00D3568A"/>
    <w:rsid w:val="00D3569E"/>
    <w:rsid w:val="00D35779"/>
    <w:rsid w:val="00D3594B"/>
    <w:rsid w:val="00D359E2"/>
    <w:rsid w:val="00D35E3E"/>
    <w:rsid w:val="00D35F9C"/>
    <w:rsid w:val="00D35FFB"/>
    <w:rsid w:val="00D361A9"/>
    <w:rsid w:val="00D361E1"/>
    <w:rsid w:val="00D36210"/>
    <w:rsid w:val="00D364A0"/>
    <w:rsid w:val="00D36601"/>
    <w:rsid w:val="00D366B9"/>
    <w:rsid w:val="00D36784"/>
    <w:rsid w:val="00D368AC"/>
    <w:rsid w:val="00D369D0"/>
    <w:rsid w:val="00D36C5B"/>
    <w:rsid w:val="00D36DF2"/>
    <w:rsid w:val="00D36E6F"/>
    <w:rsid w:val="00D36F6C"/>
    <w:rsid w:val="00D37115"/>
    <w:rsid w:val="00D37363"/>
    <w:rsid w:val="00D37930"/>
    <w:rsid w:val="00D3797F"/>
    <w:rsid w:val="00D37A05"/>
    <w:rsid w:val="00D37C03"/>
    <w:rsid w:val="00D37F7B"/>
    <w:rsid w:val="00D37FB5"/>
    <w:rsid w:val="00D4062E"/>
    <w:rsid w:val="00D40792"/>
    <w:rsid w:val="00D40888"/>
    <w:rsid w:val="00D408A3"/>
    <w:rsid w:val="00D4096C"/>
    <w:rsid w:val="00D40A09"/>
    <w:rsid w:val="00D40C90"/>
    <w:rsid w:val="00D40F0B"/>
    <w:rsid w:val="00D40F43"/>
    <w:rsid w:val="00D410BE"/>
    <w:rsid w:val="00D411D3"/>
    <w:rsid w:val="00D41247"/>
    <w:rsid w:val="00D413AC"/>
    <w:rsid w:val="00D413EB"/>
    <w:rsid w:val="00D413FC"/>
    <w:rsid w:val="00D41437"/>
    <w:rsid w:val="00D41512"/>
    <w:rsid w:val="00D4168B"/>
    <w:rsid w:val="00D4171F"/>
    <w:rsid w:val="00D417B0"/>
    <w:rsid w:val="00D418C7"/>
    <w:rsid w:val="00D419A4"/>
    <w:rsid w:val="00D419F0"/>
    <w:rsid w:val="00D41B41"/>
    <w:rsid w:val="00D41CCE"/>
    <w:rsid w:val="00D41CD1"/>
    <w:rsid w:val="00D4203A"/>
    <w:rsid w:val="00D424F8"/>
    <w:rsid w:val="00D42552"/>
    <w:rsid w:val="00D425EB"/>
    <w:rsid w:val="00D42760"/>
    <w:rsid w:val="00D42830"/>
    <w:rsid w:val="00D428D5"/>
    <w:rsid w:val="00D429D6"/>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B79"/>
    <w:rsid w:val="00D44C6C"/>
    <w:rsid w:val="00D44EC1"/>
    <w:rsid w:val="00D44F3D"/>
    <w:rsid w:val="00D451FA"/>
    <w:rsid w:val="00D45207"/>
    <w:rsid w:val="00D453B8"/>
    <w:rsid w:val="00D45761"/>
    <w:rsid w:val="00D457D3"/>
    <w:rsid w:val="00D45914"/>
    <w:rsid w:val="00D45976"/>
    <w:rsid w:val="00D459FE"/>
    <w:rsid w:val="00D45C80"/>
    <w:rsid w:val="00D45F4E"/>
    <w:rsid w:val="00D45FA0"/>
    <w:rsid w:val="00D45FD9"/>
    <w:rsid w:val="00D45FE5"/>
    <w:rsid w:val="00D46037"/>
    <w:rsid w:val="00D46280"/>
    <w:rsid w:val="00D464AD"/>
    <w:rsid w:val="00D46972"/>
    <w:rsid w:val="00D469D3"/>
    <w:rsid w:val="00D46D01"/>
    <w:rsid w:val="00D46E52"/>
    <w:rsid w:val="00D46F70"/>
    <w:rsid w:val="00D46FB0"/>
    <w:rsid w:val="00D4708A"/>
    <w:rsid w:val="00D471C5"/>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A58"/>
    <w:rsid w:val="00D50BDB"/>
    <w:rsid w:val="00D50DB7"/>
    <w:rsid w:val="00D51386"/>
    <w:rsid w:val="00D5140E"/>
    <w:rsid w:val="00D514B3"/>
    <w:rsid w:val="00D514CE"/>
    <w:rsid w:val="00D5151C"/>
    <w:rsid w:val="00D5170C"/>
    <w:rsid w:val="00D51B0D"/>
    <w:rsid w:val="00D51DA9"/>
    <w:rsid w:val="00D5206D"/>
    <w:rsid w:val="00D5222F"/>
    <w:rsid w:val="00D524D2"/>
    <w:rsid w:val="00D52845"/>
    <w:rsid w:val="00D5284B"/>
    <w:rsid w:val="00D529A7"/>
    <w:rsid w:val="00D52A44"/>
    <w:rsid w:val="00D52FD8"/>
    <w:rsid w:val="00D5302B"/>
    <w:rsid w:val="00D534F3"/>
    <w:rsid w:val="00D53557"/>
    <w:rsid w:val="00D536F8"/>
    <w:rsid w:val="00D53827"/>
    <w:rsid w:val="00D5399A"/>
    <w:rsid w:val="00D53B2B"/>
    <w:rsid w:val="00D53C4E"/>
    <w:rsid w:val="00D53DC9"/>
    <w:rsid w:val="00D5413A"/>
    <w:rsid w:val="00D54278"/>
    <w:rsid w:val="00D543D2"/>
    <w:rsid w:val="00D544A4"/>
    <w:rsid w:val="00D547E7"/>
    <w:rsid w:val="00D54828"/>
    <w:rsid w:val="00D5483D"/>
    <w:rsid w:val="00D54980"/>
    <w:rsid w:val="00D54D42"/>
    <w:rsid w:val="00D552B0"/>
    <w:rsid w:val="00D55551"/>
    <w:rsid w:val="00D555CC"/>
    <w:rsid w:val="00D556EC"/>
    <w:rsid w:val="00D558A1"/>
    <w:rsid w:val="00D55A0C"/>
    <w:rsid w:val="00D55F2E"/>
    <w:rsid w:val="00D55F73"/>
    <w:rsid w:val="00D561B1"/>
    <w:rsid w:val="00D56280"/>
    <w:rsid w:val="00D562F0"/>
    <w:rsid w:val="00D56586"/>
    <w:rsid w:val="00D5663B"/>
    <w:rsid w:val="00D5664D"/>
    <w:rsid w:val="00D56655"/>
    <w:rsid w:val="00D566DF"/>
    <w:rsid w:val="00D5674E"/>
    <w:rsid w:val="00D568AB"/>
    <w:rsid w:val="00D56A62"/>
    <w:rsid w:val="00D56C67"/>
    <w:rsid w:val="00D56D84"/>
    <w:rsid w:val="00D56DF7"/>
    <w:rsid w:val="00D56E7F"/>
    <w:rsid w:val="00D5709D"/>
    <w:rsid w:val="00D573B8"/>
    <w:rsid w:val="00D5741F"/>
    <w:rsid w:val="00D57461"/>
    <w:rsid w:val="00D5781F"/>
    <w:rsid w:val="00D57B74"/>
    <w:rsid w:val="00D57D8E"/>
    <w:rsid w:val="00D57EB5"/>
    <w:rsid w:val="00D57EDA"/>
    <w:rsid w:val="00D57F6A"/>
    <w:rsid w:val="00D60105"/>
    <w:rsid w:val="00D60107"/>
    <w:rsid w:val="00D60228"/>
    <w:rsid w:val="00D60350"/>
    <w:rsid w:val="00D603BE"/>
    <w:rsid w:val="00D60410"/>
    <w:rsid w:val="00D60B38"/>
    <w:rsid w:val="00D60D4B"/>
    <w:rsid w:val="00D60D9B"/>
    <w:rsid w:val="00D60F4D"/>
    <w:rsid w:val="00D61099"/>
    <w:rsid w:val="00D615B1"/>
    <w:rsid w:val="00D615D1"/>
    <w:rsid w:val="00D618A5"/>
    <w:rsid w:val="00D61AAE"/>
    <w:rsid w:val="00D61CA9"/>
    <w:rsid w:val="00D61CB3"/>
    <w:rsid w:val="00D61CC3"/>
    <w:rsid w:val="00D61DBB"/>
    <w:rsid w:val="00D61F29"/>
    <w:rsid w:val="00D61FFA"/>
    <w:rsid w:val="00D62174"/>
    <w:rsid w:val="00D6243D"/>
    <w:rsid w:val="00D6256D"/>
    <w:rsid w:val="00D628C1"/>
    <w:rsid w:val="00D6293E"/>
    <w:rsid w:val="00D629B7"/>
    <w:rsid w:val="00D62B6D"/>
    <w:rsid w:val="00D62F1F"/>
    <w:rsid w:val="00D631AE"/>
    <w:rsid w:val="00D632BF"/>
    <w:rsid w:val="00D63647"/>
    <w:rsid w:val="00D637D0"/>
    <w:rsid w:val="00D638D4"/>
    <w:rsid w:val="00D63B37"/>
    <w:rsid w:val="00D63D01"/>
    <w:rsid w:val="00D63F47"/>
    <w:rsid w:val="00D64093"/>
    <w:rsid w:val="00D64196"/>
    <w:rsid w:val="00D6431B"/>
    <w:rsid w:val="00D645CC"/>
    <w:rsid w:val="00D6466C"/>
    <w:rsid w:val="00D6483A"/>
    <w:rsid w:val="00D64DB7"/>
    <w:rsid w:val="00D64FE1"/>
    <w:rsid w:val="00D6532E"/>
    <w:rsid w:val="00D655EE"/>
    <w:rsid w:val="00D65638"/>
    <w:rsid w:val="00D65AA3"/>
    <w:rsid w:val="00D65AEC"/>
    <w:rsid w:val="00D65B56"/>
    <w:rsid w:val="00D65C00"/>
    <w:rsid w:val="00D65C9B"/>
    <w:rsid w:val="00D65CCA"/>
    <w:rsid w:val="00D65D48"/>
    <w:rsid w:val="00D65D98"/>
    <w:rsid w:val="00D65E87"/>
    <w:rsid w:val="00D65F1B"/>
    <w:rsid w:val="00D66096"/>
    <w:rsid w:val="00D66129"/>
    <w:rsid w:val="00D663F1"/>
    <w:rsid w:val="00D6679E"/>
    <w:rsid w:val="00D668EA"/>
    <w:rsid w:val="00D66B02"/>
    <w:rsid w:val="00D66D55"/>
    <w:rsid w:val="00D66EB5"/>
    <w:rsid w:val="00D670E2"/>
    <w:rsid w:val="00D673A3"/>
    <w:rsid w:val="00D675A1"/>
    <w:rsid w:val="00D67A7F"/>
    <w:rsid w:val="00D67C40"/>
    <w:rsid w:val="00D67EF6"/>
    <w:rsid w:val="00D70180"/>
    <w:rsid w:val="00D7026A"/>
    <w:rsid w:val="00D70336"/>
    <w:rsid w:val="00D70470"/>
    <w:rsid w:val="00D706CC"/>
    <w:rsid w:val="00D7087F"/>
    <w:rsid w:val="00D70A0A"/>
    <w:rsid w:val="00D70B4B"/>
    <w:rsid w:val="00D70BCB"/>
    <w:rsid w:val="00D70E40"/>
    <w:rsid w:val="00D70FE1"/>
    <w:rsid w:val="00D712D1"/>
    <w:rsid w:val="00D712D3"/>
    <w:rsid w:val="00D71373"/>
    <w:rsid w:val="00D71512"/>
    <w:rsid w:val="00D7164D"/>
    <w:rsid w:val="00D71836"/>
    <w:rsid w:val="00D719CA"/>
    <w:rsid w:val="00D719DB"/>
    <w:rsid w:val="00D71AB6"/>
    <w:rsid w:val="00D71CC0"/>
    <w:rsid w:val="00D7208F"/>
    <w:rsid w:val="00D724A8"/>
    <w:rsid w:val="00D724A9"/>
    <w:rsid w:val="00D725AF"/>
    <w:rsid w:val="00D72647"/>
    <w:rsid w:val="00D72C55"/>
    <w:rsid w:val="00D72C71"/>
    <w:rsid w:val="00D72C89"/>
    <w:rsid w:val="00D72D04"/>
    <w:rsid w:val="00D72D23"/>
    <w:rsid w:val="00D72D2F"/>
    <w:rsid w:val="00D72DB9"/>
    <w:rsid w:val="00D730C9"/>
    <w:rsid w:val="00D730FC"/>
    <w:rsid w:val="00D73184"/>
    <w:rsid w:val="00D733F1"/>
    <w:rsid w:val="00D738CC"/>
    <w:rsid w:val="00D73D84"/>
    <w:rsid w:val="00D73E32"/>
    <w:rsid w:val="00D741CF"/>
    <w:rsid w:val="00D743D7"/>
    <w:rsid w:val="00D745D2"/>
    <w:rsid w:val="00D746B6"/>
    <w:rsid w:val="00D747FD"/>
    <w:rsid w:val="00D74889"/>
    <w:rsid w:val="00D749F7"/>
    <w:rsid w:val="00D74A81"/>
    <w:rsid w:val="00D74C5A"/>
    <w:rsid w:val="00D74CC1"/>
    <w:rsid w:val="00D74E03"/>
    <w:rsid w:val="00D74E54"/>
    <w:rsid w:val="00D7500D"/>
    <w:rsid w:val="00D752A3"/>
    <w:rsid w:val="00D7585D"/>
    <w:rsid w:val="00D75935"/>
    <w:rsid w:val="00D759FF"/>
    <w:rsid w:val="00D75AB6"/>
    <w:rsid w:val="00D75D17"/>
    <w:rsid w:val="00D75D9A"/>
    <w:rsid w:val="00D75FDA"/>
    <w:rsid w:val="00D7604A"/>
    <w:rsid w:val="00D761ED"/>
    <w:rsid w:val="00D7631F"/>
    <w:rsid w:val="00D76381"/>
    <w:rsid w:val="00D763D0"/>
    <w:rsid w:val="00D76686"/>
    <w:rsid w:val="00D766D0"/>
    <w:rsid w:val="00D7676D"/>
    <w:rsid w:val="00D768D1"/>
    <w:rsid w:val="00D76A23"/>
    <w:rsid w:val="00D76E32"/>
    <w:rsid w:val="00D770C7"/>
    <w:rsid w:val="00D77814"/>
    <w:rsid w:val="00D778AB"/>
    <w:rsid w:val="00D779A2"/>
    <w:rsid w:val="00D77C0D"/>
    <w:rsid w:val="00D77E2A"/>
    <w:rsid w:val="00D77F37"/>
    <w:rsid w:val="00D77F83"/>
    <w:rsid w:val="00D77FF1"/>
    <w:rsid w:val="00D8002F"/>
    <w:rsid w:val="00D802F7"/>
    <w:rsid w:val="00D802FB"/>
    <w:rsid w:val="00D803FF"/>
    <w:rsid w:val="00D804DF"/>
    <w:rsid w:val="00D8054F"/>
    <w:rsid w:val="00D80578"/>
    <w:rsid w:val="00D80966"/>
    <w:rsid w:val="00D80991"/>
    <w:rsid w:val="00D80B44"/>
    <w:rsid w:val="00D80CA0"/>
    <w:rsid w:val="00D80F04"/>
    <w:rsid w:val="00D80F6C"/>
    <w:rsid w:val="00D8104C"/>
    <w:rsid w:val="00D810A3"/>
    <w:rsid w:val="00D8145A"/>
    <w:rsid w:val="00D81511"/>
    <w:rsid w:val="00D815B4"/>
    <w:rsid w:val="00D815E9"/>
    <w:rsid w:val="00D817DA"/>
    <w:rsid w:val="00D81965"/>
    <w:rsid w:val="00D81B0A"/>
    <w:rsid w:val="00D81B35"/>
    <w:rsid w:val="00D81B81"/>
    <w:rsid w:val="00D81C1B"/>
    <w:rsid w:val="00D81D72"/>
    <w:rsid w:val="00D81E23"/>
    <w:rsid w:val="00D81EED"/>
    <w:rsid w:val="00D82128"/>
    <w:rsid w:val="00D8227B"/>
    <w:rsid w:val="00D8250B"/>
    <w:rsid w:val="00D825CA"/>
    <w:rsid w:val="00D8260B"/>
    <w:rsid w:val="00D826AD"/>
    <w:rsid w:val="00D828B5"/>
    <w:rsid w:val="00D829C9"/>
    <w:rsid w:val="00D82C09"/>
    <w:rsid w:val="00D830DF"/>
    <w:rsid w:val="00D83186"/>
    <w:rsid w:val="00D83190"/>
    <w:rsid w:val="00D831BD"/>
    <w:rsid w:val="00D8340B"/>
    <w:rsid w:val="00D834EB"/>
    <w:rsid w:val="00D8370E"/>
    <w:rsid w:val="00D83BF0"/>
    <w:rsid w:val="00D83D2F"/>
    <w:rsid w:val="00D83EB2"/>
    <w:rsid w:val="00D83F74"/>
    <w:rsid w:val="00D8402D"/>
    <w:rsid w:val="00D8410A"/>
    <w:rsid w:val="00D84485"/>
    <w:rsid w:val="00D84595"/>
    <w:rsid w:val="00D846CD"/>
    <w:rsid w:val="00D846E3"/>
    <w:rsid w:val="00D847F0"/>
    <w:rsid w:val="00D8485E"/>
    <w:rsid w:val="00D84BB5"/>
    <w:rsid w:val="00D84D74"/>
    <w:rsid w:val="00D84DC5"/>
    <w:rsid w:val="00D84E97"/>
    <w:rsid w:val="00D84F68"/>
    <w:rsid w:val="00D851E1"/>
    <w:rsid w:val="00D851EC"/>
    <w:rsid w:val="00D8525D"/>
    <w:rsid w:val="00D854F2"/>
    <w:rsid w:val="00D85DF0"/>
    <w:rsid w:val="00D85E40"/>
    <w:rsid w:val="00D85FC9"/>
    <w:rsid w:val="00D86082"/>
    <w:rsid w:val="00D86368"/>
    <w:rsid w:val="00D86546"/>
    <w:rsid w:val="00D86613"/>
    <w:rsid w:val="00D86662"/>
    <w:rsid w:val="00D86854"/>
    <w:rsid w:val="00D869AD"/>
    <w:rsid w:val="00D86C35"/>
    <w:rsid w:val="00D86D94"/>
    <w:rsid w:val="00D86DD3"/>
    <w:rsid w:val="00D86E82"/>
    <w:rsid w:val="00D86FE1"/>
    <w:rsid w:val="00D8703F"/>
    <w:rsid w:val="00D872BC"/>
    <w:rsid w:val="00D8742C"/>
    <w:rsid w:val="00D87444"/>
    <w:rsid w:val="00D8767B"/>
    <w:rsid w:val="00D87871"/>
    <w:rsid w:val="00D87B13"/>
    <w:rsid w:val="00D87C5A"/>
    <w:rsid w:val="00D87C5B"/>
    <w:rsid w:val="00D87DBA"/>
    <w:rsid w:val="00D9007C"/>
    <w:rsid w:val="00D90087"/>
    <w:rsid w:val="00D900A2"/>
    <w:rsid w:val="00D90123"/>
    <w:rsid w:val="00D9012C"/>
    <w:rsid w:val="00D90241"/>
    <w:rsid w:val="00D90363"/>
    <w:rsid w:val="00D903AD"/>
    <w:rsid w:val="00D90420"/>
    <w:rsid w:val="00D90569"/>
    <w:rsid w:val="00D9063D"/>
    <w:rsid w:val="00D90851"/>
    <w:rsid w:val="00D9094A"/>
    <w:rsid w:val="00D90A3D"/>
    <w:rsid w:val="00D90A90"/>
    <w:rsid w:val="00D90D12"/>
    <w:rsid w:val="00D90E5F"/>
    <w:rsid w:val="00D90EAA"/>
    <w:rsid w:val="00D90EDF"/>
    <w:rsid w:val="00D90F1F"/>
    <w:rsid w:val="00D90FD0"/>
    <w:rsid w:val="00D9105D"/>
    <w:rsid w:val="00D911EF"/>
    <w:rsid w:val="00D91354"/>
    <w:rsid w:val="00D913E4"/>
    <w:rsid w:val="00D915EF"/>
    <w:rsid w:val="00D9183D"/>
    <w:rsid w:val="00D91BBB"/>
    <w:rsid w:val="00D91C1A"/>
    <w:rsid w:val="00D91CA5"/>
    <w:rsid w:val="00D91CF3"/>
    <w:rsid w:val="00D91DAC"/>
    <w:rsid w:val="00D91E02"/>
    <w:rsid w:val="00D91E0A"/>
    <w:rsid w:val="00D91E81"/>
    <w:rsid w:val="00D91F0F"/>
    <w:rsid w:val="00D91F56"/>
    <w:rsid w:val="00D91FD7"/>
    <w:rsid w:val="00D920C0"/>
    <w:rsid w:val="00D92141"/>
    <w:rsid w:val="00D921DF"/>
    <w:rsid w:val="00D922AA"/>
    <w:rsid w:val="00D92304"/>
    <w:rsid w:val="00D923D7"/>
    <w:rsid w:val="00D924F3"/>
    <w:rsid w:val="00D925D0"/>
    <w:rsid w:val="00D9260F"/>
    <w:rsid w:val="00D92628"/>
    <w:rsid w:val="00D92651"/>
    <w:rsid w:val="00D92751"/>
    <w:rsid w:val="00D92801"/>
    <w:rsid w:val="00D92CD8"/>
    <w:rsid w:val="00D92D8D"/>
    <w:rsid w:val="00D92E01"/>
    <w:rsid w:val="00D93250"/>
    <w:rsid w:val="00D933C2"/>
    <w:rsid w:val="00D9357C"/>
    <w:rsid w:val="00D93628"/>
    <w:rsid w:val="00D93862"/>
    <w:rsid w:val="00D938BC"/>
    <w:rsid w:val="00D939FE"/>
    <w:rsid w:val="00D93AA6"/>
    <w:rsid w:val="00D93ACB"/>
    <w:rsid w:val="00D93C49"/>
    <w:rsid w:val="00D93E75"/>
    <w:rsid w:val="00D94468"/>
    <w:rsid w:val="00D94525"/>
    <w:rsid w:val="00D94631"/>
    <w:rsid w:val="00D94683"/>
    <w:rsid w:val="00D946A9"/>
    <w:rsid w:val="00D94C30"/>
    <w:rsid w:val="00D94C34"/>
    <w:rsid w:val="00D94CE6"/>
    <w:rsid w:val="00D94D2C"/>
    <w:rsid w:val="00D94D8D"/>
    <w:rsid w:val="00D9505B"/>
    <w:rsid w:val="00D951A2"/>
    <w:rsid w:val="00D951A7"/>
    <w:rsid w:val="00D95547"/>
    <w:rsid w:val="00D95567"/>
    <w:rsid w:val="00D9573C"/>
    <w:rsid w:val="00D95ABE"/>
    <w:rsid w:val="00D95AFC"/>
    <w:rsid w:val="00D95CAC"/>
    <w:rsid w:val="00D95CAD"/>
    <w:rsid w:val="00D95D32"/>
    <w:rsid w:val="00D95E24"/>
    <w:rsid w:val="00D95FFA"/>
    <w:rsid w:val="00D96307"/>
    <w:rsid w:val="00D964C9"/>
    <w:rsid w:val="00D96503"/>
    <w:rsid w:val="00D96A38"/>
    <w:rsid w:val="00D96D34"/>
    <w:rsid w:val="00D9726F"/>
    <w:rsid w:val="00D976D0"/>
    <w:rsid w:val="00D977FB"/>
    <w:rsid w:val="00D9786C"/>
    <w:rsid w:val="00D97972"/>
    <w:rsid w:val="00D97A3A"/>
    <w:rsid w:val="00D97B28"/>
    <w:rsid w:val="00D97B51"/>
    <w:rsid w:val="00D97DB1"/>
    <w:rsid w:val="00D97E8E"/>
    <w:rsid w:val="00D97F31"/>
    <w:rsid w:val="00D97FF0"/>
    <w:rsid w:val="00DA0007"/>
    <w:rsid w:val="00DA0017"/>
    <w:rsid w:val="00DA053E"/>
    <w:rsid w:val="00DA0777"/>
    <w:rsid w:val="00DA08AA"/>
    <w:rsid w:val="00DA0CE1"/>
    <w:rsid w:val="00DA0E66"/>
    <w:rsid w:val="00DA0EC9"/>
    <w:rsid w:val="00DA101C"/>
    <w:rsid w:val="00DA1025"/>
    <w:rsid w:val="00DA10C1"/>
    <w:rsid w:val="00DA12FF"/>
    <w:rsid w:val="00DA1444"/>
    <w:rsid w:val="00DA14D7"/>
    <w:rsid w:val="00DA14FB"/>
    <w:rsid w:val="00DA15E5"/>
    <w:rsid w:val="00DA1A0D"/>
    <w:rsid w:val="00DA1B6A"/>
    <w:rsid w:val="00DA204B"/>
    <w:rsid w:val="00DA2410"/>
    <w:rsid w:val="00DA249D"/>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3E41"/>
    <w:rsid w:val="00DA4108"/>
    <w:rsid w:val="00DA431C"/>
    <w:rsid w:val="00DA4541"/>
    <w:rsid w:val="00DA45EE"/>
    <w:rsid w:val="00DA4C5B"/>
    <w:rsid w:val="00DA4F9C"/>
    <w:rsid w:val="00DA4FE4"/>
    <w:rsid w:val="00DA50F2"/>
    <w:rsid w:val="00DA5176"/>
    <w:rsid w:val="00DA520B"/>
    <w:rsid w:val="00DA5328"/>
    <w:rsid w:val="00DA5C51"/>
    <w:rsid w:val="00DA5CFC"/>
    <w:rsid w:val="00DA5F98"/>
    <w:rsid w:val="00DA5FF9"/>
    <w:rsid w:val="00DA61D9"/>
    <w:rsid w:val="00DA6259"/>
    <w:rsid w:val="00DA62DC"/>
    <w:rsid w:val="00DA62F9"/>
    <w:rsid w:val="00DA6451"/>
    <w:rsid w:val="00DA6572"/>
    <w:rsid w:val="00DA6B31"/>
    <w:rsid w:val="00DA6BD4"/>
    <w:rsid w:val="00DA6DA4"/>
    <w:rsid w:val="00DA6E02"/>
    <w:rsid w:val="00DA6E69"/>
    <w:rsid w:val="00DA6F13"/>
    <w:rsid w:val="00DA6F97"/>
    <w:rsid w:val="00DA71D8"/>
    <w:rsid w:val="00DA728E"/>
    <w:rsid w:val="00DA73EE"/>
    <w:rsid w:val="00DA7558"/>
    <w:rsid w:val="00DA757D"/>
    <w:rsid w:val="00DA777A"/>
    <w:rsid w:val="00DA7C20"/>
    <w:rsid w:val="00DA7CD5"/>
    <w:rsid w:val="00DA7DA0"/>
    <w:rsid w:val="00DA7F4B"/>
    <w:rsid w:val="00DB0017"/>
    <w:rsid w:val="00DB00E9"/>
    <w:rsid w:val="00DB047A"/>
    <w:rsid w:val="00DB048C"/>
    <w:rsid w:val="00DB06E1"/>
    <w:rsid w:val="00DB07A3"/>
    <w:rsid w:val="00DB07E8"/>
    <w:rsid w:val="00DB0890"/>
    <w:rsid w:val="00DB0B16"/>
    <w:rsid w:val="00DB115A"/>
    <w:rsid w:val="00DB1332"/>
    <w:rsid w:val="00DB1483"/>
    <w:rsid w:val="00DB164A"/>
    <w:rsid w:val="00DB1706"/>
    <w:rsid w:val="00DB1987"/>
    <w:rsid w:val="00DB1C3F"/>
    <w:rsid w:val="00DB1C70"/>
    <w:rsid w:val="00DB1D50"/>
    <w:rsid w:val="00DB211C"/>
    <w:rsid w:val="00DB212B"/>
    <w:rsid w:val="00DB2584"/>
    <w:rsid w:val="00DB2707"/>
    <w:rsid w:val="00DB2789"/>
    <w:rsid w:val="00DB28AF"/>
    <w:rsid w:val="00DB29D8"/>
    <w:rsid w:val="00DB2A65"/>
    <w:rsid w:val="00DB2ABB"/>
    <w:rsid w:val="00DB2BE7"/>
    <w:rsid w:val="00DB2C44"/>
    <w:rsid w:val="00DB2E37"/>
    <w:rsid w:val="00DB2F04"/>
    <w:rsid w:val="00DB2FC7"/>
    <w:rsid w:val="00DB310F"/>
    <w:rsid w:val="00DB31C7"/>
    <w:rsid w:val="00DB3444"/>
    <w:rsid w:val="00DB348D"/>
    <w:rsid w:val="00DB3705"/>
    <w:rsid w:val="00DB3A0B"/>
    <w:rsid w:val="00DB3A89"/>
    <w:rsid w:val="00DB3C37"/>
    <w:rsid w:val="00DB3F2E"/>
    <w:rsid w:val="00DB3F90"/>
    <w:rsid w:val="00DB41A4"/>
    <w:rsid w:val="00DB4257"/>
    <w:rsid w:val="00DB42D4"/>
    <w:rsid w:val="00DB460D"/>
    <w:rsid w:val="00DB4735"/>
    <w:rsid w:val="00DB47E2"/>
    <w:rsid w:val="00DB4909"/>
    <w:rsid w:val="00DB4AFA"/>
    <w:rsid w:val="00DB4B5E"/>
    <w:rsid w:val="00DB4BED"/>
    <w:rsid w:val="00DB4DC9"/>
    <w:rsid w:val="00DB4E10"/>
    <w:rsid w:val="00DB510B"/>
    <w:rsid w:val="00DB56C1"/>
    <w:rsid w:val="00DB56FD"/>
    <w:rsid w:val="00DB5B64"/>
    <w:rsid w:val="00DB5D70"/>
    <w:rsid w:val="00DB5F12"/>
    <w:rsid w:val="00DB633E"/>
    <w:rsid w:val="00DB6586"/>
    <w:rsid w:val="00DB659A"/>
    <w:rsid w:val="00DB65E5"/>
    <w:rsid w:val="00DB6629"/>
    <w:rsid w:val="00DB669E"/>
    <w:rsid w:val="00DB694D"/>
    <w:rsid w:val="00DB6A2A"/>
    <w:rsid w:val="00DB6B2B"/>
    <w:rsid w:val="00DB6C95"/>
    <w:rsid w:val="00DB7128"/>
    <w:rsid w:val="00DB71AE"/>
    <w:rsid w:val="00DB71DB"/>
    <w:rsid w:val="00DB7345"/>
    <w:rsid w:val="00DB77D2"/>
    <w:rsid w:val="00DB7955"/>
    <w:rsid w:val="00DB7ABB"/>
    <w:rsid w:val="00DB7AD3"/>
    <w:rsid w:val="00DC0140"/>
    <w:rsid w:val="00DC0377"/>
    <w:rsid w:val="00DC03CD"/>
    <w:rsid w:val="00DC0560"/>
    <w:rsid w:val="00DC08DD"/>
    <w:rsid w:val="00DC09A5"/>
    <w:rsid w:val="00DC0B0A"/>
    <w:rsid w:val="00DC0D6A"/>
    <w:rsid w:val="00DC0F23"/>
    <w:rsid w:val="00DC10D9"/>
    <w:rsid w:val="00DC1157"/>
    <w:rsid w:val="00DC126D"/>
    <w:rsid w:val="00DC179A"/>
    <w:rsid w:val="00DC1A56"/>
    <w:rsid w:val="00DC1A6F"/>
    <w:rsid w:val="00DC1F2A"/>
    <w:rsid w:val="00DC20CC"/>
    <w:rsid w:val="00DC2258"/>
    <w:rsid w:val="00DC22F6"/>
    <w:rsid w:val="00DC230B"/>
    <w:rsid w:val="00DC23A0"/>
    <w:rsid w:val="00DC2406"/>
    <w:rsid w:val="00DC258C"/>
    <w:rsid w:val="00DC25FB"/>
    <w:rsid w:val="00DC26F4"/>
    <w:rsid w:val="00DC2782"/>
    <w:rsid w:val="00DC2901"/>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0"/>
    <w:rsid w:val="00DC4E2B"/>
    <w:rsid w:val="00DC4F47"/>
    <w:rsid w:val="00DC4F8E"/>
    <w:rsid w:val="00DC5114"/>
    <w:rsid w:val="00DC5164"/>
    <w:rsid w:val="00DC527B"/>
    <w:rsid w:val="00DC53D0"/>
    <w:rsid w:val="00DC5559"/>
    <w:rsid w:val="00DC57DF"/>
    <w:rsid w:val="00DC584D"/>
    <w:rsid w:val="00DC5B08"/>
    <w:rsid w:val="00DC5B2F"/>
    <w:rsid w:val="00DC63C0"/>
    <w:rsid w:val="00DC6429"/>
    <w:rsid w:val="00DC67BD"/>
    <w:rsid w:val="00DC67E6"/>
    <w:rsid w:val="00DC68EC"/>
    <w:rsid w:val="00DC6B93"/>
    <w:rsid w:val="00DC6C1B"/>
    <w:rsid w:val="00DC6D26"/>
    <w:rsid w:val="00DC6D5C"/>
    <w:rsid w:val="00DC6DFD"/>
    <w:rsid w:val="00DC6F9F"/>
    <w:rsid w:val="00DC700F"/>
    <w:rsid w:val="00DC7538"/>
    <w:rsid w:val="00DC75E1"/>
    <w:rsid w:val="00DC7970"/>
    <w:rsid w:val="00DC7A3D"/>
    <w:rsid w:val="00DC7A98"/>
    <w:rsid w:val="00DC7FBC"/>
    <w:rsid w:val="00DC7FF8"/>
    <w:rsid w:val="00DD009F"/>
    <w:rsid w:val="00DD010E"/>
    <w:rsid w:val="00DD01A6"/>
    <w:rsid w:val="00DD03C8"/>
    <w:rsid w:val="00DD0426"/>
    <w:rsid w:val="00DD04DC"/>
    <w:rsid w:val="00DD0569"/>
    <w:rsid w:val="00DD05C4"/>
    <w:rsid w:val="00DD065C"/>
    <w:rsid w:val="00DD079C"/>
    <w:rsid w:val="00DD079E"/>
    <w:rsid w:val="00DD0854"/>
    <w:rsid w:val="00DD0DF2"/>
    <w:rsid w:val="00DD0FF8"/>
    <w:rsid w:val="00DD1036"/>
    <w:rsid w:val="00DD10B1"/>
    <w:rsid w:val="00DD111D"/>
    <w:rsid w:val="00DD1162"/>
    <w:rsid w:val="00DD11CD"/>
    <w:rsid w:val="00DD1383"/>
    <w:rsid w:val="00DD14B9"/>
    <w:rsid w:val="00DD15F0"/>
    <w:rsid w:val="00DD1741"/>
    <w:rsid w:val="00DD1B86"/>
    <w:rsid w:val="00DD1C1A"/>
    <w:rsid w:val="00DD1CA1"/>
    <w:rsid w:val="00DD1D93"/>
    <w:rsid w:val="00DD1E40"/>
    <w:rsid w:val="00DD1FCF"/>
    <w:rsid w:val="00DD2066"/>
    <w:rsid w:val="00DD229C"/>
    <w:rsid w:val="00DD2336"/>
    <w:rsid w:val="00DD2348"/>
    <w:rsid w:val="00DD236B"/>
    <w:rsid w:val="00DD24DE"/>
    <w:rsid w:val="00DD2745"/>
    <w:rsid w:val="00DD2A6F"/>
    <w:rsid w:val="00DD2AF2"/>
    <w:rsid w:val="00DD2DB5"/>
    <w:rsid w:val="00DD303D"/>
    <w:rsid w:val="00DD3051"/>
    <w:rsid w:val="00DD309D"/>
    <w:rsid w:val="00DD31B5"/>
    <w:rsid w:val="00DD32BA"/>
    <w:rsid w:val="00DD360A"/>
    <w:rsid w:val="00DD3676"/>
    <w:rsid w:val="00DD3739"/>
    <w:rsid w:val="00DD379C"/>
    <w:rsid w:val="00DD3835"/>
    <w:rsid w:val="00DD3F04"/>
    <w:rsid w:val="00DD4095"/>
    <w:rsid w:val="00DD423E"/>
    <w:rsid w:val="00DD448F"/>
    <w:rsid w:val="00DD466D"/>
    <w:rsid w:val="00DD4894"/>
    <w:rsid w:val="00DD48EA"/>
    <w:rsid w:val="00DD48EE"/>
    <w:rsid w:val="00DD49EF"/>
    <w:rsid w:val="00DD4A5A"/>
    <w:rsid w:val="00DD4C10"/>
    <w:rsid w:val="00DD50BB"/>
    <w:rsid w:val="00DD50D6"/>
    <w:rsid w:val="00DD5225"/>
    <w:rsid w:val="00DD530D"/>
    <w:rsid w:val="00DD533C"/>
    <w:rsid w:val="00DD55D9"/>
    <w:rsid w:val="00DD56E5"/>
    <w:rsid w:val="00DD58E2"/>
    <w:rsid w:val="00DD5A56"/>
    <w:rsid w:val="00DD5C96"/>
    <w:rsid w:val="00DD5D66"/>
    <w:rsid w:val="00DD5DBD"/>
    <w:rsid w:val="00DD5E30"/>
    <w:rsid w:val="00DD5E66"/>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08B7"/>
    <w:rsid w:val="00DE11B6"/>
    <w:rsid w:val="00DE1313"/>
    <w:rsid w:val="00DE13B2"/>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835"/>
    <w:rsid w:val="00DE390F"/>
    <w:rsid w:val="00DE392D"/>
    <w:rsid w:val="00DE39FA"/>
    <w:rsid w:val="00DE3A82"/>
    <w:rsid w:val="00DE3BEA"/>
    <w:rsid w:val="00DE3EBC"/>
    <w:rsid w:val="00DE40FF"/>
    <w:rsid w:val="00DE4100"/>
    <w:rsid w:val="00DE4319"/>
    <w:rsid w:val="00DE43EF"/>
    <w:rsid w:val="00DE44A2"/>
    <w:rsid w:val="00DE44BA"/>
    <w:rsid w:val="00DE45B4"/>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89"/>
    <w:rsid w:val="00DE5BE4"/>
    <w:rsid w:val="00DE5E73"/>
    <w:rsid w:val="00DE5F40"/>
    <w:rsid w:val="00DE61E8"/>
    <w:rsid w:val="00DE664D"/>
    <w:rsid w:val="00DE6868"/>
    <w:rsid w:val="00DE6887"/>
    <w:rsid w:val="00DE6A42"/>
    <w:rsid w:val="00DE6D15"/>
    <w:rsid w:val="00DE70CC"/>
    <w:rsid w:val="00DE7269"/>
    <w:rsid w:val="00DE75F7"/>
    <w:rsid w:val="00DE7606"/>
    <w:rsid w:val="00DE762B"/>
    <w:rsid w:val="00DE7684"/>
    <w:rsid w:val="00DE7720"/>
    <w:rsid w:val="00DE779E"/>
    <w:rsid w:val="00DE77E9"/>
    <w:rsid w:val="00DE77F5"/>
    <w:rsid w:val="00DE7A87"/>
    <w:rsid w:val="00DF00A7"/>
    <w:rsid w:val="00DF00DB"/>
    <w:rsid w:val="00DF019A"/>
    <w:rsid w:val="00DF01AC"/>
    <w:rsid w:val="00DF0202"/>
    <w:rsid w:val="00DF025D"/>
    <w:rsid w:val="00DF0261"/>
    <w:rsid w:val="00DF03DF"/>
    <w:rsid w:val="00DF047E"/>
    <w:rsid w:val="00DF08C1"/>
    <w:rsid w:val="00DF0C05"/>
    <w:rsid w:val="00DF1129"/>
    <w:rsid w:val="00DF1172"/>
    <w:rsid w:val="00DF1191"/>
    <w:rsid w:val="00DF14D7"/>
    <w:rsid w:val="00DF17CF"/>
    <w:rsid w:val="00DF181A"/>
    <w:rsid w:val="00DF187A"/>
    <w:rsid w:val="00DF1949"/>
    <w:rsid w:val="00DF1961"/>
    <w:rsid w:val="00DF1A72"/>
    <w:rsid w:val="00DF1ACB"/>
    <w:rsid w:val="00DF1E3A"/>
    <w:rsid w:val="00DF2011"/>
    <w:rsid w:val="00DF2019"/>
    <w:rsid w:val="00DF2021"/>
    <w:rsid w:val="00DF217B"/>
    <w:rsid w:val="00DF21DE"/>
    <w:rsid w:val="00DF2261"/>
    <w:rsid w:val="00DF2276"/>
    <w:rsid w:val="00DF2AB4"/>
    <w:rsid w:val="00DF2BD6"/>
    <w:rsid w:val="00DF2D79"/>
    <w:rsid w:val="00DF308F"/>
    <w:rsid w:val="00DF30ED"/>
    <w:rsid w:val="00DF3448"/>
    <w:rsid w:val="00DF354C"/>
    <w:rsid w:val="00DF359E"/>
    <w:rsid w:val="00DF3773"/>
    <w:rsid w:val="00DF3878"/>
    <w:rsid w:val="00DF38C8"/>
    <w:rsid w:val="00DF3982"/>
    <w:rsid w:val="00DF39B6"/>
    <w:rsid w:val="00DF39BE"/>
    <w:rsid w:val="00DF3A7B"/>
    <w:rsid w:val="00DF3C98"/>
    <w:rsid w:val="00DF3E2D"/>
    <w:rsid w:val="00DF3E7D"/>
    <w:rsid w:val="00DF4591"/>
    <w:rsid w:val="00DF45DC"/>
    <w:rsid w:val="00DF469B"/>
    <w:rsid w:val="00DF479C"/>
    <w:rsid w:val="00DF47AC"/>
    <w:rsid w:val="00DF491E"/>
    <w:rsid w:val="00DF4B09"/>
    <w:rsid w:val="00DF4B0A"/>
    <w:rsid w:val="00DF4F8A"/>
    <w:rsid w:val="00DF4F9A"/>
    <w:rsid w:val="00DF4FAA"/>
    <w:rsid w:val="00DF50A3"/>
    <w:rsid w:val="00DF5183"/>
    <w:rsid w:val="00DF527F"/>
    <w:rsid w:val="00DF54A2"/>
    <w:rsid w:val="00DF55C6"/>
    <w:rsid w:val="00DF589D"/>
    <w:rsid w:val="00DF591A"/>
    <w:rsid w:val="00DF5BD8"/>
    <w:rsid w:val="00DF5D3D"/>
    <w:rsid w:val="00DF5DB1"/>
    <w:rsid w:val="00DF5F07"/>
    <w:rsid w:val="00DF633A"/>
    <w:rsid w:val="00DF638D"/>
    <w:rsid w:val="00DF64FF"/>
    <w:rsid w:val="00DF6720"/>
    <w:rsid w:val="00DF6A60"/>
    <w:rsid w:val="00DF6AB2"/>
    <w:rsid w:val="00DF6C14"/>
    <w:rsid w:val="00DF705D"/>
    <w:rsid w:val="00DF70A6"/>
    <w:rsid w:val="00DF7185"/>
    <w:rsid w:val="00DF72AB"/>
    <w:rsid w:val="00DF750B"/>
    <w:rsid w:val="00DF78A1"/>
    <w:rsid w:val="00DF791A"/>
    <w:rsid w:val="00DF7A02"/>
    <w:rsid w:val="00DF7CFF"/>
    <w:rsid w:val="00DF7E30"/>
    <w:rsid w:val="00DF7EF5"/>
    <w:rsid w:val="00DF7F12"/>
    <w:rsid w:val="00E00134"/>
    <w:rsid w:val="00E004D2"/>
    <w:rsid w:val="00E006C8"/>
    <w:rsid w:val="00E006DA"/>
    <w:rsid w:val="00E0076C"/>
    <w:rsid w:val="00E008AD"/>
    <w:rsid w:val="00E008E6"/>
    <w:rsid w:val="00E0090C"/>
    <w:rsid w:val="00E009EE"/>
    <w:rsid w:val="00E00A08"/>
    <w:rsid w:val="00E00A1E"/>
    <w:rsid w:val="00E00B08"/>
    <w:rsid w:val="00E00B54"/>
    <w:rsid w:val="00E00BE6"/>
    <w:rsid w:val="00E00CEB"/>
    <w:rsid w:val="00E00E52"/>
    <w:rsid w:val="00E00E89"/>
    <w:rsid w:val="00E00EFB"/>
    <w:rsid w:val="00E01175"/>
    <w:rsid w:val="00E011CD"/>
    <w:rsid w:val="00E01272"/>
    <w:rsid w:val="00E013AA"/>
    <w:rsid w:val="00E01739"/>
    <w:rsid w:val="00E0179C"/>
    <w:rsid w:val="00E018EA"/>
    <w:rsid w:val="00E019CC"/>
    <w:rsid w:val="00E01CEC"/>
    <w:rsid w:val="00E01ED0"/>
    <w:rsid w:val="00E0214A"/>
    <w:rsid w:val="00E0214B"/>
    <w:rsid w:val="00E021A3"/>
    <w:rsid w:val="00E022CB"/>
    <w:rsid w:val="00E0231C"/>
    <w:rsid w:val="00E027D1"/>
    <w:rsid w:val="00E029E4"/>
    <w:rsid w:val="00E02A51"/>
    <w:rsid w:val="00E02AC8"/>
    <w:rsid w:val="00E02C13"/>
    <w:rsid w:val="00E02CB8"/>
    <w:rsid w:val="00E02E8E"/>
    <w:rsid w:val="00E02ED6"/>
    <w:rsid w:val="00E02EE7"/>
    <w:rsid w:val="00E031E4"/>
    <w:rsid w:val="00E03562"/>
    <w:rsid w:val="00E03779"/>
    <w:rsid w:val="00E038DE"/>
    <w:rsid w:val="00E03BB6"/>
    <w:rsid w:val="00E03CAC"/>
    <w:rsid w:val="00E03E56"/>
    <w:rsid w:val="00E03ED0"/>
    <w:rsid w:val="00E04030"/>
    <w:rsid w:val="00E040C5"/>
    <w:rsid w:val="00E040CD"/>
    <w:rsid w:val="00E041D4"/>
    <w:rsid w:val="00E041DA"/>
    <w:rsid w:val="00E043C9"/>
    <w:rsid w:val="00E04438"/>
    <w:rsid w:val="00E0461E"/>
    <w:rsid w:val="00E04793"/>
    <w:rsid w:val="00E04872"/>
    <w:rsid w:val="00E04998"/>
    <w:rsid w:val="00E04A4E"/>
    <w:rsid w:val="00E04B48"/>
    <w:rsid w:val="00E04BD3"/>
    <w:rsid w:val="00E04CB6"/>
    <w:rsid w:val="00E04CE5"/>
    <w:rsid w:val="00E04CFD"/>
    <w:rsid w:val="00E04F00"/>
    <w:rsid w:val="00E04F02"/>
    <w:rsid w:val="00E0500C"/>
    <w:rsid w:val="00E05027"/>
    <w:rsid w:val="00E052F9"/>
    <w:rsid w:val="00E05400"/>
    <w:rsid w:val="00E0546B"/>
    <w:rsid w:val="00E0548D"/>
    <w:rsid w:val="00E0556A"/>
    <w:rsid w:val="00E056FD"/>
    <w:rsid w:val="00E05737"/>
    <w:rsid w:val="00E05AA5"/>
    <w:rsid w:val="00E05E20"/>
    <w:rsid w:val="00E05FFE"/>
    <w:rsid w:val="00E06197"/>
    <w:rsid w:val="00E061E7"/>
    <w:rsid w:val="00E061F4"/>
    <w:rsid w:val="00E063AB"/>
    <w:rsid w:val="00E06552"/>
    <w:rsid w:val="00E0660F"/>
    <w:rsid w:val="00E06637"/>
    <w:rsid w:val="00E06667"/>
    <w:rsid w:val="00E068CB"/>
    <w:rsid w:val="00E069A2"/>
    <w:rsid w:val="00E069C8"/>
    <w:rsid w:val="00E06CEC"/>
    <w:rsid w:val="00E06D75"/>
    <w:rsid w:val="00E06E48"/>
    <w:rsid w:val="00E072B1"/>
    <w:rsid w:val="00E072EA"/>
    <w:rsid w:val="00E073BB"/>
    <w:rsid w:val="00E075FB"/>
    <w:rsid w:val="00E0774C"/>
    <w:rsid w:val="00E0777D"/>
    <w:rsid w:val="00E0779A"/>
    <w:rsid w:val="00E0789A"/>
    <w:rsid w:val="00E100AB"/>
    <w:rsid w:val="00E100B3"/>
    <w:rsid w:val="00E1013B"/>
    <w:rsid w:val="00E101F8"/>
    <w:rsid w:val="00E10256"/>
    <w:rsid w:val="00E10454"/>
    <w:rsid w:val="00E1058C"/>
    <w:rsid w:val="00E10693"/>
    <w:rsid w:val="00E10A1A"/>
    <w:rsid w:val="00E10D7E"/>
    <w:rsid w:val="00E10DFC"/>
    <w:rsid w:val="00E10E21"/>
    <w:rsid w:val="00E10FA7"/>
    <w:rsid w:val="00E1106D"/>
    <w:rsid w:val="00E110B3"/>
    <w:rsid w:val="00E1110E"/>
    <w:rsid w:val="00E11283"/>
    <w:rsid w:val="00E112FA"/>
    <w:rsid w:val="00E115BC"/>
    <w:rsid w:val="00E116EE"/>
    <w:rsid w:val="00E11830"/>
    <w:rsid w:val="00E11A95"/>
    <w:rsid w:val="00E11BD2"/>
    <w:rsid w:val="00E11BF3"/>
    <w:rsid w:val="00E11D3B"/>
    <w:rsid w:val="00E1209A"/>
    <w:rsid w:val="00E1210B"/>
    <w:rsid w:val="00E122A4"/>
    <w:rsid w:val="00E12324"/>
    <w:rsid w:val="00E12356"/>
    <w:rsid w:val="00E12418"/>
    <w:rsid w:val="00E12479"/>
    <w:rsid w:val="00E126EE"/>
    <w:rsid w:val="00E12A9F"/>
    <w:rsid w:val="00E12AAA"/>
    <w:rsid w:val="00E12D07"/>
    <w:rsid w:val="00E12E10"/>
    <w:rsid w:val="00E12E81"/>
    <w:rsid w:val="00E13298"/>
    <w:rsid w:val="00E1347D"/>
    <w:rsid w:val="00E1361E"/>
    <w:rsid w:val="00E13630"/>
    <w:rsid w:val="00E1370B"/>
    <w:rsid w:val="00E13721"/>
    <w:rsid w:val="00E13856"/>
    <w:rsid w:val="00E138B1"/>
    <w:rsid w:val="00E13BE1"/>
    <w:rsid w:val="00E13D36"/>
    <w:rsid w:val="00E145CF"/>
    <w:rsid w:val="00E1483B"/>
    <w:rsid w:val="00E14859"/>
    <w:rsid w:val="00E14A3E"/>
    <w:rsid w:val="00E14AF1"/>
    <w:rsid w:val="00E14BDC"/>
    <w:rsid w:val="00E14CC6"/>
    <w:rsid w:val="00E14FF1"/>
    <w:rsid w:val="00E151A7"/>
    <w:rsid w:val="00E15241"/>
    <w:rsid w:val="00E15248"/>
    <w:rsid w:val="00E15322"/>
    <w:rsid w:val="00E1561D"/>
    <w:rsid w:val="00E156EE"/>
    <w:rsid w:val="00E157ED"/>
    <w:rsid w:val="00E159B5"/>
    <w:rsid w:val="00E15C46"/>
    <w:rsid w:val="00E15D0D"/>
    <w:rsid w:val="00E1624B"/>
    <w:rsid w:val="00E1628E"/>
    <w:rsid w:val="00E1637B"/>
    <w:rsid w:val="00E1653E"/>
    <w:rsid w:val="00E16877"/>
    <w:rsid w:val="00E169E1"/>
    <w:rsid w:val="00E16AF2"/>
    <w:rsid w:val="00E16C24"/>
    <w:rsid w:val="00E16C32"/>
    <w:rsid w:val="00E16C52"/>
    <w:rsid w:val="00E16C63"/>
    <w:rsid w:val="00E16E80"/>
    <w:rsid w:val="00E17047"/>
    <w:rsid w:val="00E1710F"/>
    <w:rsid w:val="00E171FA"/>
    <w:rsid w:val="00E1733A"/>
    <w:rsid w:val="00E1736D"/>
    <w:rsid w:val="00E17475"/>
    <w:rsid w:val="00E17765"/>
    <w:rsid w:val="00E17898"/>
    <w:rsid w:val="00E178EC"/>
    <w:rsid w:val="00E179C2"/>
    <w:rsid w:val="00E17A44"/>
    <w:rsid w:val="00E17A80"/>
    <w:rsid w:val="00E17E03"/>
    <w:rsid w:val="00E2024E"/>
    <w:rsid w:val="00E20282"/>
    <w:rsid w:val="00E204A9"/>
    <w:rsid w:val="00E204D3"/>
    <w:rsid w:val="00E205B9"/>
    <w:rsid w:val="00E2080F"/>
    <w:rsid w:val="00E20912"/>
    <w:rsid w:val="00E20998"/>
    <w:rsid w:val="00E20A8B"/>
    <w:rsid w:val="00E20ADD"/>
    <w:rsid w:val="00E20DD0"/>
    <w:rsid w:val="00E20E14"/>
    <w:rsid w:val="00E21045"/>
    <w:rsid w:val="00E210D8"/>
    <w:rsid w:val="00E21141"/>
    <w:rsid w:val="00E212C2"/>
    <w:rsid w:val="00E213DF"/>
    <w:rsid w:val="00E2155B"/>
    <w:rsid w:val="00E215EC"/>
    <w:rsid w:val="00E21957"/>
    <w:rsid w:val="00E2195F"/>
    <w:rsid w:val="00E21D05"/>
    <w:rsid w:val="00E21DBF"/>
    <w:rsid w:val="00E21DC7"/>
    <w:rsid w:val="00E21E9B"/>
    <w:rsid w:val="00E21FA8"/>
    <w:rsid w:val="00E21FE9"/>
    <w:rsid w:val="00E21FF5"/>
    <w:rsid w:val="00E221E5"/>
    <w:rsid w:val="00E22217"/>
    <w:rsid w:val="00E222E7"/>
    <w:rsid w:val="00E2242F"/>
    <w:rsid w:val="00E2244D"/>
    <w:rsid w:val="00E22809"/>
    <w:rsid w:val="00E22835"/>
    <w:rsid w:val="00E228E9"/>
    <w:rsid w:val="00E22D24"/>
    <w:rsid w:val="00E22DDE"/>
    <w:rsid w:val="00E22EAB"/>
    <w:rsid w:val="00E22EB2"/>
    <w:rsid w:val="00E22EF9"/>
    <w:rsid w:val="00E22F77"/>
    <w:rsid w:val="00E22F97"/>
    <w:rsid w:val="00E23295"/>
    <w:rsid w:val="00E2337F"/>
    <w:rsid w:val="00E2363F"/>
    <w:rsid w:val="00E236DA"/>
    <w:rsid w:val="00E239D0"/>
    <w:rsid w:val="00E23B11"/>
    <w:rsid w:val="00E23B35"/>
    <w:rsid w:val="00E23C97"/>
    <w:rsid w:val="00E23D91"/>
    <w:rsid w:val="00E23DE1"/>
    <w:rsid w:val="00E23E49"/>
    <w:rsid w:val="00E23E7A"/>
    <w:rsid w:val="00E23EF0"/>
    <w:rsid w:val="00E23F1F"/>
    <w:rsid w:val="00E23F43"/>
    <w:rsid w:val="00E24013"/>
    <w:rsid w:val="00E24621"/>
    <w:rsid w:val="00E2463B"/>
    <w:rsid w:val="00E24791"/>
    <w:rsid w:val="00E2488F"/>
    <w:rsid w:val="00E24D81"/>
    <w:rsid w:val="00E24DAF"/>
    <w:rsid w:val="00E2500A"/>
    <w:rsid w:val="00E2522D"/>
    <w:rsid w:val="00E25275"/>
    <w:rsid w:val="00E25440"/>
    <w:rsid w:val="00E254E1"/>
    <w:rsid w:val="00E2565B"/>
    <w:rsid w:val="00E2586B"/>
    <w:rsid w:val="00E258EA"/>
    <w:rsid w:val="00E25A54"/>
    <w:rsid w:val="00E25A60"/>
    <w:rsid w:val="00E25B0A"/>
    <w:rsid w:val="00E25B13"/>
    <w:rsid w:val="00E25B4C"/>
    <w:rsid w:val="00E25B90"/>
    <w:rsid w:val="00E25BF1"/>
    <w:rsid w:val="00E25CCA"/>
    <w:rsid w:val="00E25F0C"/>
    <w:rsid w:val="00E260D9"/>
    <w:rsid w:val="00E26286"/>
    <w:rsid w:val="00E2648A"/>
    <w:rsid w:val="00E2654F"/>
    <w:rsid w:val="00E26573"/>
    <w:rsid w:val="00E26853"/>
    <w:rsid w:val="00E2685F"/>
    <w:rsid w:val="00E268D5"/>
    <w:rsid w:val="00E268E8"/>
    <w:rsid w:val="00E269A2"/>
    <w:rsid w:val="00E26A19"/>
    <w:rsid w:val="00E26B4F"/>
    <w:rsid w:val="00E26BD3"/>
    <w:rsid w:val="00E26BD7"/>
    <w:rsid w:val="00E26C1B"/>
    <w:rsid w:val="00E26E70"/>
    <w:rsid w:val="00E26FF1"/>
    <w:rsid w:val="00E27195"/>
    <w:rsid w:val="00E272DE"/>
    <w:rsid w:val="00E27391"/>
    <w:rsid w:val="00E2746C"/>
    <w:rsid w:val="00E2755D"/>
    <w:rsid w:val="00E27657"/>
    <w:rsid w:val="00E27856"/>
    <w:rsid w:val="00E27AB1"/>
    <w:rsid w:val="00E27CE9"/>
    <w:rsid w:val="00E30215"/>
    <w:rsid w:val="00E30223"/>
    <w:rsid w:val="00E303F6"/>
    <w:rsid w:val="00E307D1"/>
    <w:rsid w:val="00E308E5"/>
    <w:rsid w:val="00E30904"/>
    <w:rsid w:val="00E309A9"/>
    <w:rsid w:val="00E30AFE"/>
    <w:rsid w:val="00E3111F"/>
    <w:rsid w:val="00E313A3"/>
    <w:rsid w:val="00E3141C"/>
    <w:rsid w:val="00E31459"/>
    <w:rsid w:val="00E3160C"/>
    <w:rsid w:val="00E31611"/>
    <w:rsid w:val="00E3161B"/>
    <w:rsid w:val="00E317D1"/>
    <w:rsid w:val="00E319DD"/>
    <w:rsid w:val="00E31A22"/>
    <w:rsid w:val="00E31A8D"/>
    <w:rsid w:val="00E31E57"/>
    <w:rsid w:val="00E31EC5"/>
    <w:rsid w:val="00E320DA"/>
    <w:rsid w:val="00E323BB"/>
    <w:rsid w:val="00E323F0"/>
    <w:rsid w:val="00E32495"/>
    <w:rsid w:val="00E32521"/>
    <w:rsid w:val="00E3258E"/>
    <w:rsid w:val="00E32788"/>
    <w:rsid w:val="00E3283B"/>
    <w:rsid w:val="00E32E36"/>
    <w:rsid w:val="00E33075"/>
    <w:rsid w:val="00E332BF"/>
    <w:rsid w:val="00E333D4"/>
    <w:rsid w:val="00E33708"/>
    <w:rsid w:val="00E33816"/>
    <w:rsid w:val="00E33832"/>
    <w:rsid w:val="00E33D6E"/>
    <w:rsid w:val="00E33E15"/>
    <w:rsid w:val="00E33EDD"/>
    <w:rsid w:val="00E34029"/>
    <w:rsid w:val="00E34046"/>
    <w:rsid w:val="00E3413A"/>
    <w:rsid w:val="00E34165"/>
    <w:rsid w:val="00E3417C"/>
    <w:rsid w:val="00E343E0"/>
    <w:rsid w:val="00E34491"/>
    <w:rsid w:val="00E34879"/>
    <w:rsid w:val="00E34A4E"/>
    <w:rsid w:val="00E34BDC"/>
    <w:rsid w:val="00E35248"/>
    <w:rsid w:val="00E3529E"/>
    <w:rsid w:val="00E35323"/>
    <w:rsid w:val="00E35347"/>
    <w:rsid w:val="00E353E1"/>
    <w:rsid w:val="00E356E1"/>
    <w:rsid w:val="00E3574F"/>
    <w:rsid w:val="00E3592A"/>
    <w:rsid w:val="00E359BF"/>
    <w:rsid w:val="00E35BAD"/>
    <w:rsid w:val="00E35CBD"/>
    <w:rsid w:val="00E35CEB"/>
    <w:rsid w:val="00E35CF9"/>
    <w:rsid w:val="00E35EFF"/>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71"/>
    <w:rsid w:val="00E375B7"/>
    <w:rsid w:val="00E37946"/>
    <w:rsid w:val="00E379A5"/>
    <w:rsid w:val="00E379AD"/>
    <w:rsid w:val="00E37AD7"/>
    <w:rsid w:val="00E37AF7"/>
    <w:rsid w:val="00E37CE3"/>
    <w:rsid w:val="00E37DFA"/>
    <w:rsid w:val="00E37FD0"/>
    <w:rsid w:val="00E40121"/>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682"/>
    <w:rsid w:val="00E419CA"/>
    <w:rsid w:val="00E41A67"/>
    <w:rsid w:val="00E41EDC"/>
    <w:rsid w:val="00E41EEC"/>
    <w:rsid w:val="00E41FF0"/>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33D"/>
    <w:rsid w:val="00E445AE"/>
    <w:rsid w:val="00E446AF"/>
    <w:rsid w:val="00E44989"/>
    <w:rsid w:val="00E44BBC"/>
    <w:rsid w:val="00E44C63"/>
    <w:rsid w:val="00E44F5F"/>
    <w:rsid w:val="00E45124"/>
    <w:rsid w:val="00E451D6"/>
    <w:rsid w:val="00E4532E"/>
    <w:rsid w:val="00E453A2"/>
    <w:rsid w:val="00E4541D"/>
    <w:rsid w:val="00E45479"/>
    <w:rsid w:val="00E45538"/>
    <w:rsid w:val="00E455A8"/>
    <w:rsid w:val="00E456C7"/>
    <w:rsid w:val="00E45865"/>
    <w:rsid w:val="00E459B9"/>
    <w:rsid w:val="00E45A58"/>
    <w:rsid w:val="00E45BFB"/>
    <w:rsid w:val="00E45ECD"/>
    <w:rsid w:val="00E461D5"/>
    <w:rsid w:val="00E4652E"/>
    <w:rsid w:val="00E4664F"/>
    <w:rsid w:val="00E467D8"/>
    <w:rsid w:val="00E467ED"/>
    <w:rsid w:val="00E4687B"/>
    <w:rsid w:val="00E468B7"/>
    <w:rsid w:val="00E46DEA"/>
    <w:rsid w:val="00E47024"/>
    <w:rsid w:val="00E470D1"/>
    <w:rsid w:val="00E474A8"/>
    <w:rsid w:val="00E4754C"/>
    <w:rsid w:val="00E47630"/>
    <w:rsid w:val="00E47A71"/>
    <w:rsid w:val="00E47A74"/>
    <w:rsid w:val="00E47B5C"/>
    <w:rsid w:val="00E47E87"/>
    <w:rsid w:val="00E500E4"/>
    <w:rsid w:val="00E50400"/>
    <w:rsid w:val="00E5047D"/>
    <w:rsid w:val="00E50662"/>
    <w:rsid w:val="00E50699"/>
    <w:rsid w:val="00E508A5"/>
    <w:rsid w:val="00E50AC8"/>
    <w:rsid w:val="00E50CFD"/>
    <w:rsid w:val="00E50E4D"/>
    <w:rsid w:val="00E50F14"/>
    <w:rsid w:val="00E513DC"/>
    <w:rsid w:val="00E5147D"/>
    <w:rsid w:val="00E514DE"/>
    <w:rsid w:val="00E514FA"/>
    <w:rsid w:val="00E518B8"/>
    <w:rsid w:val="00E51B4B"/>
    <w:rsid w:val="00E51CD3"/>
    <w:rsid w:val="00E51DEE"/>
    <w:rsid w:val="00E51E5A"/>
    <w:rsid w:val="00E51F14"/>
    <w:rsid w:val="00E521D6"/>
    <w:rsid w:val="00E52282"/>
    <w:rsid w:val="00E5250C"/>
    <w:rsid w:val="00E52551"/>
    <w:rsid w:val="00E52593"/>
    <w:rsid w:val="00E525CC"/>
    <w:rsid w:val="00E5260B"/>
    <w:rsid w:val="00E526FE"/>
    <w:rsid w:val="00E527C2"/>
    <w:rsid w:val="00E528D4"/>
    <w:rsid w:val="00E529BC"/>
    <w:rsid w:val="00E52BB4"/>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0FA"/>
    <w:rsid w:val="00E5416F"/>
    <w:rsid w:val="00E54306"/>
    <w:rsid w:val="00E5434C"/>
    <w:rsid w:val="00E5451B"/>
    <w:rsid w:val="00E545C8"/>
    <w:rsid w:val="00E54850"/>
    <w:rsid w:val="00E549DB"/>
    <w:rsid w:val="00E54A7B"/>
    <w:rsid w:val="00E54B4A"/>
    <w:rsid w:val="00E54D56"/>
    <w:rsid w:val="00E54EFC"/>
    <w:rsid w:val="00E55099"/>
    <w:rsid w:val="00E55167"/>
    <w:rsid w:val="00E55192"/>
    <w:rsid w:val="00E55212"/>
    <w:rsid w:val="00E5531E"/>
    <w:rsid w:val="00E5538F"/>
    <w:rsid w:val="00E553A1"/>
    <w:rsid w:val="00E5584C"/>
    <w:rsid w:val="00E55A1A"/>
    <w:rsid w:val="00E55B4A"/>
    <w:rsid w:val="00E55DA1"/>
    <w:rsid w:val="00E55EAC"/>
    <w:rsid w:val="00E562E7"/>
    <w:rsid w:val="00E56614"/>
    <w:rsid w:val="00E5662B"/>
    <w:rsid w:val="00E56BA4"/>
    <w:rsid w:val="00E56C45"/>
    <w:rsid w:val="00E56D39"/>
    <w:rsid w:val="00E56E43"/>
    <w:rsid w:val="00E56F84"/>
    <w:rsid w:val="00E56F89"/>
    <w:rsid w:val="00E56FE7"/>
    <w:rsid w:val="00E57095"/>
    <w:rsid w:val="00E575DA"/>
    <w:rsid w:val="00E575E8"/>
    <w:rsid w:val="00E57635"/>
    <w:rsid w:val="00E57978"/>
    <w:rsid w:val="00E57A28"/>
    <w:rsid w:val="00E57B01"/>
    <w:rsid w:val="00E57C85"/>
    <w:rsid w:val="00E57C9C"/>
    <w:rsid w:val="00E57CFE"/>
    <w:rsid w:val="00E57E7D"/>
    <w:rsid w:val="00E6000B"/>
    <w:rsid w:val="00E6008F"/>
    <w:rsid w:val="00E60206"/>
    <w:rsid w:val="00E602E7"/>
    <w:rsid w:val="00E603F8"/>
    <w:rsid w:val="00E60431"/>
    <w:rsid w:val="00E607D1"/>
    <w:rsid w:val="00E60848"/>
    <w:rsid w:val="00E608A0"/>
    <w:rsid w:val="00E609AA"/>
    <w:rsid w:val="00E60A08"/>
    <w:rsid w:val="00E60A62"/>
    <w:rsid w:val="00E60C80"/>
    <w:rsid w:val="00E60CC9"/>
    <w:rsid w:val="00E60D2A"/>
    <w:rsid w:val="00E60D4A"/>
    <w:rsid w:val="00E60DAA"/>
    <w:rsid w:val="00E60DBF"/>
    <w:rsid w:val="00E60F51"/>
    <w:rsid w:val="00E60FFE"/>
    <w:rsid w:val="00E6107D"/>
    <w:rsid w:val="00E61099"/>
    <w:rsid w:val="00E612FF"/>
    <w:rsid w:val="00E61417"/>
    <w:rsid w:val="00E614D5"/>
    <w:rsid w:val="00E6155B"/>
    <w:rsid w:val="00E61600"/>
    <w:rsid w:val="00E6163B"/>
    <w:rsid w:val="00E616F2"/>
    <w:rsid w:val="00E61851"/>
    <w:rsid w:val="00E61A7B"/>
    <w:rsid w:val="00E61C9A"/>
    <w:rsid w:val="00E61CE4"/>
    <w:rsid w:val="00E61D09"/>
    <w:rsid w:val="00E61FEE"/>
    <w:rsid w:val="00E62364"/>
    <w:rsid w:val="00E62412"/>
    <w:rsid w:val="00E62743"/>
    <w:rsid w:val="00E62814"/>
    <w:rsid w:val="00E6298A"/>
    <w:rsid w:val="00E629AA"/>
    <w:rsid w:val="00E62D7E"/>
    <w:rsid w:val="00E62D9A"/>
    <w:rsid w:val="00E62F7C"/>
    <w:rsid w:val="00E63110"/>
    <w:rsid w:val="00E63176"/>
    <w:rsid w:val="00E632C8"/>
    <w:rsid w:val="00E63383"/>
    <w:rsid w:val="00E6354A"/>
    <w:rsid w:val="00E63597"/>
    <w:rsid w:val="00E635AC"/>
    <w:rsid w:val="00E635B2"/>
    <w:rsid w:val="00E63C60"/>
    <w:rsid w:val="00E63CD4"/>
    <w:rsid w:val="00E63F68"/>
    <w:rsid w:val="00E640CB"/>
    <w:rsid w:val="00E64354"/>
    <w:rsid w:val="00E643E8"/>
    <w:rsid w:val="00E6471F"/>
    <w:rsid w:val="00E648DC"/>
    <w:rsid w:val="00E64952"/>
    <w:rsid w:val="00E64CC0"/>
    <w:rsid w:val="00E64D77"/>
    <w:rsid w:val="00E650BB"/>
    <w:rsid w:val="00E65136"/>
    <w:rsid w:val="00E6541E"/>
    <w:rsid w:val="00E65478"/>
    <w:rsid w:val="00E65526"/>
    <w:rsid w:val="00E655AA"/>
    <w:rsid w:val="00E65734"/>
    <w:rsid w:val="00E658CB"/>
    <w:rsid w:val="00E65994"/>
    <w:rsid w:val="00E65DB0"/>
    <w:rsid w:val="00E65DBE"/>
    <w:rsid w:val="00E65DF0"/>
    <w:rsid w:val="00E65FC8"/>
    <w:rsid w:val="00E663FC"/>
    <w:rsid w:val="00E6642E"/>
    <w:rsid w:val="00E6682A"/>
    <w:rsid w:val="00E66B03"/>
    <w:rsid w:val="00E66ECB"/>
    <w:rsid w:val="00E6700A"/>
    <w:rsid w:val="00E6749B"/>
    <w:rsid w:val="00E67645"/>
    <w:rsid w:val="00E676D7"/>
    <w:rsid w:val="00E67711"/>
    <w:rsid w:val="00E67761"/>
    <w:rsid w:val="00E67787"/>
    <w:rsid w:val="00E677F1"/>
    <w:rsid w:val="00E6788F"/>
    <w:rsid w:val="00E6792F"/>
    <w:rsid w:val="00E679BF"/>
    <w:rsid w:val="00E67A9D"/>
    <w:rsid w:val="00E67B02"/>
    <w:rsid w:val="00E67B47"/>
    <w:rsid w:val="00E67E0F"/>
    <w:rsid w:val="00E67FB0"/>
    <w:rsid w:val="00E706A9"/>
    <w:rsid w:val="00E706C9"/>
    <w:rsid w:val="00E707B5"/>
    <w:rsid w:val="00E708DC"/>
    <w:rsid w:val="00E70992"/>
    <w:rsid w:val="00E70E4D"/>
    <w:rsid w:val="00E70FFF"/>
    <w:rsid w:val="00E71003"/>
    <w:rsid w:val="00E71020"/>
    <w:rsid w:val="00E710A6"/>
    <w:rsid w:val="00E71177"/>
    <w:rsid w:val="00E71568"/>
    <w:rsid w:val="00E7158A"/>
    <w:rsid w:val="00E716C8"/>
    <w:rsid w:val="00E718DD"/>
    <w:rsid w:val="00E719C8"/>
    <w:rsid w:val="00E71AE5"/>
    <w:rsid w:val="00E71BDA"/>
    <w:rsid w:val="00E7201B"/>
    <w:rsid w:val="00E72214"/>
    <w:rsid w:val="00E722DA"/>
    <w:rsid w:val="00E7237E"/>
    <w:rsid w:val="00E7241E"/>
    <w:rsid w:val="00E72472"/>
    <w:rsid w:val="00E725D2"/>
    <w:rsid w:val="00E7274D"/>
    <w:rsid w:val="00E72751"/>
    <w:rsid w:val="00E727C2"/>
    <w:rsid w:val="00E729AB"/>
    <w:rsid w:val="00E72B09"/>
    <w:rsid w:val="00E72C43"/>
    <w:rsid w:val="00E73019"/>
    <w:rsid w:val="00E7319D"/>
    <w:rsid w:val="00E73234"/>
    <w:rsid w:val="00E732BD"/>
    <w:rsid w:val="00E736B0"/>
    <w:rsid w:val="00E73E62"/>
    <w:rsid w:val="00E74385"/>
    <w:rsid w:val="00E743FA"/>
    <w:rsid w:val="00E74862"/>
    <w:rsid w:val="00E748BD"/>
    <w:rsid w:val="00E749E7"/>
    <w:rsid w:val="00E74AAD"/>
    <w:rsid w:val="00E74AE3"/>
    <w:rsid w:val="00E74D24"/>
    <w:rsid w:val="00E74E52"/>
    <w:rsid w:val="00E74EE4"/>
    <w:rsid w:val="00E74F60"/>
    <w:rsid w:val="00E753C4"/>
    <w:rsid w:val="00E755E9"/>
    <w:rsid w:val="00E756BE"/>
    <w:rsid w:val="00E757DE"/>
    <w:rsid w:val="00E75B1C"/>
    <w:rsid w:val="00E75B75"/>
    <w:rsid w:val="00E7645C"/>
    <w:rsid w:val="00E764EE"/>
    <w:rsid w:val="00E76D3A"/>
    <w:rsid w:val="00E76DC7"/>
    <w:rsid w:val="00E76E77"/>
    <w:rsid w:val="00E76ED8"/>
    <w:rsid w:val="00E77441"/>
    <w:rsid w:val="00E774B0"/>
    <w:rsid w:val="00E77527"/>
    <w:rsid w:val="00E7752A"/>
    <w:rsid w:val="00E77589"/>
    <w:rsid w:val="00E77BE5"/>
    <w:rsid w:val="00E77C7D"/>
    <w:rsid w:val="00E77CEB"/>
    <w:rsid w:val="00E77F27"/>
    <w:rsid w:val="00E77F43"/>
    <w:rsid w:val="00E77FA2"/>
    <w:rsid w:val="00E8040C"/>
    <w:rsid w:val="00E80739"/>
    <w:rsid w:val="00E80745"/>
    <w:rsid w:val="00E807AB"/>
    <w:rsid w:val="00E8082D"/>
    <w:rsid w:val="00E80A5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1ED9"/>
    <w:rsid w:val="00E8220B"/>
    <w:rsid w:val="00E82233"/>
    <w:rsid w:val="00E82403"/>
    <w:rsid w:val="00E826BC"/>
    <w:rsid w:val="00E82767"/>
    <w:rsid w:val="00E82929"/>
    <w:rsid w:val="00E82C8E"/>
    <w:rsid w:val="00E82F4C"/>
    <w:rsid w:val="00E82FC8"/>
    <w:rsid w:val="00E83068"/>
    <w:rsid w:val="00E8322C"/>
    <w:rsid w:val="00E832A7"/>
    <w:rsid w:val="00E83321"/>
    <w:rsid w:val="00E83574"/>
    <w:rsid w:val="00E83B38"/>
    <w:rsid w:val="00E83CDC"/>
    <w:rsid w:val="00E83F6E"/>
    <w:rsid w:val="00E83FF5"/>
    <w:rsid w:val="00E83FFA"/>
    <w:rsid w:val="00E840BC"/>
    <w:rsid w:val="00E842CE"/>
    <w:rsid w:val="00E843E1"/>
    <w:rsid w:val="00E84B4F"/>
    <w:rsid w:val="00E84BBA"/>
    <w:rsid w:val="00E84E30"/>
    <w:rsid w:val="00E84E33"/>
    <w:rsid w:val="00E84ED1"/>
    <w:rsid w:val="00E84ED6"/>
    <w:rsid w:val="00E85200"/>
    <w:rsid w:val="00E852F3"/>
    <w:rsid w:val="00E85380"/>
    <w:rsid w:val="00E8551D"/>
    <w:rsid w:val="00E85A3C"/>
    <w:rsid w:val="00E85A70"/>
    <w:rsid w:val="00E85D3E"/>
    <w:rsid w:val="00E85E72"/>
    <w:rsid w:val="00E86072"/>
    <w:rsid w:val="00E86343"/>
    <w:rsid w:val="00E8669D"/>
    <w:rsid w:val="00E86890"/>
    <w:rsid w:val="00E86A7A"/>
    <w:rsid w:val="00E86B42"/>
    <w:rsid w:val="00E86B60"/>
    <w:rsid w:val="00E86BA8"/>
    <w:rsid w:val="00E86D63"/>
    <w:rsid w:val="00E86D7A"/>
    <w:rsid w:val="00E86EF2"/>
    <w:rsid w:val="00E86F58"/>
    <w:rsid w:val="00E87056"/>
    <w:rsid w:val="00E8708A"/>
    <w:rsid w:val="00E87265"/>
    <w:rsid w:val="00E872BC"/>
    <w:rsid w:val="00E87EB7"/>
    <w:rsid w:val="00E87EBA"/>
    <w:rsid w:val="00E900A6"/>
    <w:rsid w:val="00E9015A"/>
    <w:rsid w:val="00E903A3"/>
    <w:rsid w:val="00E90516"/>
    <w:rsid w:val="00E90562"/>
    <w:rsid w:val="00E907D3"/>
    <w:rsid w:val="00E90BDF"/>
    <w:rsid w:val="00E911DE"/>
    <w:rsid w:val="00E913D9"/>
    <w:rsid w:val="00E91A5A"/>
    <w:rsid w:val="00E91A69"/>
    <w:rsid w:val="00E91A9B"/>
    <w:rsid w:val="00E91C33"/>
    <w:rsid w:val="00E91C8F"/>
    <w:rsid w:val="00E91CF4"/>
    <w:rsid w:val="00E92013"/>
    <w:rsid w:val="00E92091"/>
    <w:rsid w:val="00E92383"/>
    <w:rsid w:val="00E92588"/>
    <w:rsid w:val="00E92745"/>
    <w:rsid w:val="00E927CB"/>
    <w:rsid w:val="00E9284B"/>
    <w:rsid w:val="00E9288B"/>
    <w:rsid w:val="00E9298C"/>
    <w:rsid w:val="00E92CB2"/>
    <w:rsid w:val="00E92E50"/>
    <w:rsid w:val="00E92FE0"/>
    <w:rsid w:val="00E932B2"/>
    <w:rsid w:val="00E932EC"/>
    <w:rsid w:val="00E93346"/>
    <w:rsid w:val="00E934C5"/>
    <w:rsid w:val="00E935C7"/>
    <w:rsid w:val="00E935E6"/>
    <w:rsid w:val="00E93699"/>
    <w:rsid w:val="00E936AB"/>
    <w:rsid w:val="00E93CB4"/>
    <w:rsid w:val="00E93EA9"/>
    <w:rsid w:val="00E93FDC"/>
    <w:rsid w:val="00E94002"/>
    <w:rsid w:val="00E941A1"/>
    <w:rsid w:val="00E94372"/>
    <w:rsid w:val="00E948C0"/>
    <w:rsid w:val="00E94941"/>
    <w:rsid w:val="00E94AA9"/>
    <w:rsid w:val="00E94AF3"/>
    <w:rsid w:val="00E94B50"/>
    <w:rsid w:val="00E94BC3"/>
    <w:rsid w:val="00E94C7B"/>
    <w:rsid w:val="00E94D89"/>
    <w:rsid w:val="00E94EB3"/>
    <w:rsid w:val="00E94FAD"/>
    <w:rsid w:val="00E95095"/>
    <w:rsid w:val="00E958DA"/>
    <w:rsid w:val="00E958FA"/>
    <w:rsid w:val="00E959C0"/>
    <w:rsid w:val="00E95DBC"/>
    <w:rsid w:val="00E960F4"/>
    <w:rsid w:val="00E9632E"/>
    <w:rsid w:val="00E96824"/>
    <w:rsid w:val="00E96967"/>
    <w:rsid w:val="00E96968"/>
    <w:rsid w:val="00E96A36"/>
    <w:rsid w:val="00E96B06"/>
    <w:rsid w:val="00E96BA3"/>
    <w:rsid w:val="00E96BEB"/>
    <w:rsid w:val="00E96E9F"/>
    <w:rsid w:val="00E97260"/>
    <w:rsid w:val="00E9735E"/>
    <w:rsid w:val="00E97439"/>
    <w:rsid w:val="00E97667"/>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30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246"/>
    <w:rsid w:val="00EA34BB"/>
    <w:rsid w:val="00EA3525"/>
    <w:rsid w:val="00EA36A1"/>
    <w:rsid w:val="00EA37A2"/>
    <w:rsid w:val="00EA3934"/>
    <w:rsid w:val="00EA3A2F"/>
    <w:rsid w:val="00EA3ACE"/>
    <w:rsid w:val="00EA3B32"/>
    <w:rsid w:val="00EA3B48"/>
    <w:rsid w:val="00EA3C86"/>
    <w:rsid w:val="00EA3D38"/>
    <w:rsid w:val="00EA3D61"/>
    <w:rsid w:val="00EA4070"/>
    <w:rsid w:val="00EA41A8"/>
    <w:rsid w:val="00EA41E4"/>
    <w:rsid w:val="00EA434E"/>
    <w:rsid w:val="00EA44A2"/>
    <w:rsid w:val="00EA44A8"/>
    <w:rsid w:val="00EA49B0"/>
    <w:rsid w:val="00EA4AFE"/>
    <w:rsid w:val="00EA4F2A"/>
    <w:rsid w:val="00EA4F70"/>
    <w:rsid w:val="00EA5146"/>
    <w:rsid w:val="00EA56F4"/>
    <w:rsid w:val="00EA5802"/>
    <w:rsid w:val="00EA5A3A"/>
    <w:rsid w:val="00EA5B12"/>
    <w:rsid w:val="00EA5C0D"/>
    <w:rsid w:val="00EA5EAD"/>
    <w:rsid w:val="00EA5F75"/>
    <w:rsid w:val="00EA608A"/>
    <w:rsid w:val="00EA60BA"/>
    <w:rsid w:val="00EA60CB"/>
    <w:rsid w:val="00EA61B0"/>
    <w:rsid w:val="00EA62D9"/>
    <w:rsid w:val="00EA6341"/>
    <w:rsid w:val="00EA66EF"/>
    <w:rsid w:val="00EA68C6"/>
    <w:rsid w:val="00EA68CD"/>
    <w:rsid w:val="00EA6A62"/>
    <w:rsid w:val="00EA6E87"/>
    <w:rsid w:val="00EA6F72"/>
    <w:rsid w:val="00EA6F8C"/>
    <w:rsid w:val="00EA7009"/>
    <w:rsid w:val="00EA7383"/>
    <w:rsid w:val="00EA7CF5"/>
    <w:rsid w:val="00EA7E34"/>
    <w:rsid w:val="00EA7F63"/>
    <w:rsid w:val="00EB03D4"/>
    <w:rsid w:val="00EB04BC"/>
    <w:rsid w:val="00EB05A7"/>
    <w:rsid w:val="00EB05BD"/>
    <w:rsid w:val="00EB06FE"/>
    <w:rsid w:val="00EB07F0"/>
    <w:rsid w:val="00EB09F4"/>
    <w:rsid w:val="00EB0B60"/>
    <w:rsid w:val="00EB0BCA"/>
    <w:rsid w:val="00EB0BF4"/>
    <w:rsid w:val="00EB0ED7"/>
    <w:rsid w:val="00EB1159"/>
    <w:rsid w:val="00EB11C5"/>
    <w:rsid w:val="00EB131D"/>
    <w:rsid w:val="00EB15C9"/>
    <w:rsid w:val="00EB1936"/>
    <w:rsid w:val="00EB1CD2"/>
    <w:rsid w:val="00EB1EDF"/>
    <w:rsid w:val="00EB20DD"/>
    <w:rsid w:val="00EB23AE"/>
    <w:rsid w:val="00EB2441"/>
    <w:rsid w:val="00EB24F2"/>
    <w:rsid w:val="00EB264B"/>
    <w:rsid w:val="00EB2793"/>
    <w:rsid w:val="00EB28ED"/>
    <w:rsid w:val="00EB2A71"/>
    <w:rsid w:val="00EB2C09"/>
    <w:rsid w:val="00EB2CE3"/>
    <w:rsid w:val="00EB2F02"/>
    <w:rsid w:val="00EB2FB0"/>
    <w:rsid w:val="00EB31E6"/>
    <w:rsid w:val="00EB324C"/>
    <w:rsid w:val="00EB3283"/>
    <w:rsid w:val="00EB32CC"/>
    <w:rsid w:val="00EB3551"/>
    <w:rsid w:val="00EB376D"/>
    <w:rsid w:val="00EB3830"/>
    <w:rsid w:val="00EB3832"/>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75B"/>
    <w:rsid w:val="00EB4964"/>
    <w:rsid w:val="00EB4D2F"/>
    <w:rsid w:val="00EB5107"/>
    <w:rsid w:val="00EB53FD"/>
    <w:rsid w:val="00EB5582"/>
    <w:rsid w:val="00EB56F8"/>
    <w:rsid w:val="00EB594A"/>
    <w:rsid w:val="00EB5A9E"/>
    <w:rsid w:val="00EB5CB8"/>
    <w:rsid w:val="00EB5CD8"/>
    <w:rsid w:val="00EB5E1F"/>
    <w:rsid w:val="00EB5F9D"/>
    <w:rsid w:val="00EB5FE2"/>
    <w:rsid w:val="00EB6349"/>
    <w:rsid w:val="00EB6371"/>
    <w:rsid w:val="00EB63D3"/>
    <w:rsid w:val="00EB65B4"/>
    <w:rsid w:val="00EB6667"/>
    <w:rsid w:val="00EB6A6A"/>
    <w:rsid w:val="00EB6CE4"/>
    <w:rsid w:val="00EB6D91"/>
    <w:rsid w:val="00EB6E81"/>
    <w:rsid w:val="00EB6EF8"/>
    <w:rsid w:val="00EB6F23"/>
    <w:rsid w:val="00EB6FAA"/>
    <w:rsid w:val="00EB7079"/>
    <w:rsid w:val="00EB713F"/>
    <w:rsid w:val="00EB7269"/>
    <w:rsid w:val="00EB740C"/>
    <w:rsid w:val="00EB7432"/>
    <w:rsid w:val="00EB7441"/>
    <w:rsid w:val="00EB7617"/>
    <w:rsid w:val="00EB7B08"/>
    <w:rsid w:val="00EB7D33"/>
    <w:rsid w:val="00EB7F05"/>
    <w:rsid w:val="00EB7F4E"/>
    <w:rsid w:val="00EC017C"/>
    <w:rsid w:val="00EC03E9"/>
    <w:rsid w:val="00EC04D1"/>
    <w:rsid w:val="00EC0676"/>
    <w:rsid w:val="00EC0BC4"/>
    <w:rsid w:val="00EC0E06"/>
    <w:rsid w:val="00EC10FA"/>
    <w:rsid w:val="00EC1132"/>
    <w:rsid w:val="00EC113B"/>
    <w:rsid w:val="00EC117B"/>
    <w:rsid w:val="00EC120C"/>
    <w:rsid w:val="00EC149F"/>
    <w:rsid w:val="00EC1A1D"/>
    <w:rsid w:val="00EC1DD0"/>
    <w:rsid w:val="00EC1E49"/>
    <w:rsid w:val="00EC1F4C"/>
    <w:rsid w:val="00EC1FAD"/>
    <w:rsid w:val="00EC2007"/>
    <w:rsid w:val="00EC2237"/>
    <w:rsid w:val="00EC265C"/>
    <w:rsid w:val="00EC2A41"/>
    <w:rsid w:val="00EC2D8A"/>
    <w:rsid w:val="00EC2E79"/>
    <w:rsid w:val="00EC2E9F"/>
    <w:rsid w:val="00EC3024"/>
    <w:rsid w:val="00EC31D4"/>
    <w:rsid w:val="00EC333C"/>
    <w:rsid w:val="00EC3576"/>
    <w:rsid w:val="00EC3666"/>
    <w:rsid w:val="00EC36FF"/>
    <w:rsid w:val="00EC387A"/>
    <w:rsid w:val="00EC3AEB"/>
    <w:rsid w:val="00EC3EB3"/>
    <w:rsid w:val="00EC41B5"/>
    <w:rsid w:val="00EC4270"/>
    <w:rsid w:val="00EC4347"/>
    <w:rsid w:val="00EC466C"/>
    <w:rsid w:val="00EC495A"/>
    <w:rsid w:val="00EC4B64"/>
    <w:rsid w:val="00EC4C27"/>
    <w:rsid w:val="00EC4C67"/>
    <w:rsid w:val="00EC4E33"/>
    <w:rsid w:val="00EC4F51"/>
    <w:rsid w:val="00EC507E"/>
    <w:rsid w:val="00EC507F"/>
    <w:rsid w:val="00EC50C2"/>
    <w:rsid w:val="00EC5102"/>
    <w:rsid w:val="00EC5150"/>
    <w:rsid w:val="00EC51BB"/>
    <w:rsid w:val="00EC51EF"/>
    <w:rsid w:val="00EC5466"/>
    <w:rsid w:val="00EC54A5"/>
    <w:rsid w:val="00EC5661"/>
    <w:rsid w:val="00EC5936"/>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20"/>
    <w:rsid w:val="00EC6B9E"/>
    <w:rsid w:val="00EC6DE6"/>
    <w:rsid w:val="00EC71E4"/>
    <w:rsid w:val="00EC72AA"/>
    <w:rsid w:val="00EC73E1"/>
    <w:rsid w:val="00EC7517"/>
    <w:rsid w:val="00EC75A2"/>
    <w:rsid w:val="00EC7898"/>
    <w:rsid w:val="00EC78D8"/>
    <w:rsid w:val="00EC78F6"/>
    <w:rsid w:val="00EC79D8"/>
    <w:rsid w:val="00EC7A1E"/>
    <w:rsid w:val="00EC7B62"/>
    <w:rsid w:val="00EC7C16"/>
    <w:rsid w:val="00EC7D9C"/>
    <w:rsid w:val="00EC7F83"/>
    <w:rsid w:val="00ED0099"/>
    <w:rsid w:val="00ED0217"/>
    <w:rsid w:val="00ED0265"/>
    <w:rsid w:val="00ED04C3"/>
    <w:rsid w:val="00ED053E"/>
    <w:rsid w:val="00ED082E"/>
    <w:rsid w:val="00ED093B"/>
    <w:rsid w:val="00ED120A"/>
    <w:rsid w:val="00ED14B6"/>
    <w:rsid w:val="00ED1670"/>
    <w:rsid w:val="00ED1750"/>
    <w:rsid w:val="00ED1866"/>
    <w:rsid w:val="00ED1DD6"/>
    <w:rsid w:val="00ED2178"/>
    <w:rsid w:val="00ED21C5"/>
    <w:rsid w:val="00ED2274"/>
    <w:rsid w:val="00ED2654"/>
    <w:rsid w:val="00ED27A5"/>
    <w:rsid w:val="00ED27EB"/>
    <w:rsid w:val="00ED27ED"/>
    <w:rsid w:val="00ED2B08"/>
    <w:rsid w:val="00ED2B79"/>
    <w:rsid w:val="00ED2BE1"/>
    <w:rsid w:val="00ED3281"/>
    <w:rsid w:val="00ED3303"/>
    <w:rsid w:val="00ED3344"/>
    <w:rsid w:val="00ED33C3"/>
    <w:rsid w:val="00ED3492"/>
    <w:rsid w:val="00ED3607"/>
    <w:rsid w:val="00ED3736"/>
    <w:rsid w:val="00ED374A"/>
    <w:rsid w:val="00ED377C"/>
    <w:rsid w:val="00ED37A5"/>
    <w:rsid w:val="00ED38C4"/>
    <w:rsid w:val="00ED3AAE"/>
    <w:rsid w:val="00ED3AF0"/>
    <w:rsid w:val="00ED3DF3"/>
    <w:rsid w:val="00ED42C0"/>
    <w:rsid w:val="00ED4300"/>
    <w:rsid w:val="00ED430D"/>
    <w:rsid w:val="00ED44CD"/>
    <w:rsid w:val="00ED46EC"/>
    <w:rsid w:val="00ED4873"/>
    <w:rsid w:val="00ED489C"/>
    <w:rsid w:val="00ED4AEF"/>
    <w:rsid w:val="00ED4B9A"/>
    <w:rsid w:val="00ED4E78"/>
    <w:rsid w:val="00ED4F57"/>
    <w:rsid w:val="00ED535B"/>
    <w:rsid w:val="00ED5650"/>
    <w:rsid w:val="00ED5AA9"/>
    <w:rsid w:val="00ED5E6E"/>
    <w:rsid w:val="00ED61AA"/>
    <w:rsid w:val="00ED61D7"/>
    <w:rsid w:val="00ED6234"/>
    <w:rsid w:val="00ED634C"/>
    <w:rsid w:val="00ED6362"/>
    <w:rsid w:val="00ED6408"/>
    <w:rsid w:val="00ED64C4"/>
    <w:rsid w:val="00ED64EB"/>
    <w:rsid w:val="00ED673F"/>
    <w:rsid w:val="00ED6AAD"/>
    <w:rsid w:val="00ED6B4D"/>
    <w:rsid w:val="00ED6BAF"/>
    <w:rsid w:val="00ED6BF4"/>
    <w:rsid w:val="00ED6BFE"/>
    <w:rsid w:val="00ED6D08"/>
    <w:rsid w:val="00ED6D12"/>
    <w:rsid w:val="00ED6DF2"/>
    <w:rsid w:val="00ED7141"/>
    <w:rsid w:val="00ED71B5"/>
    <w:rsid w:val="00ED75E8"/>
    <w:rsid w:val="00ED7C7F"/>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CCF"/>
    <w:rsid w:val="00EE1D6C"/>
    <w:rsid w:val="00EE1E3C"/>
    <w:rsid w:val="00EE1F58"/>
    <w:rsid w:val="00EE1F61"/>
    <w:rsid w:val="00EE1F79"/>
    <w:rsid w:val="00EE220D"/>
    <w:rsid w:val="00EE248A"/>
    <w:rsid w:val="00EE24D8"/>
    <w:rsid w:val="00EE25C1"/>
    <w:rsid w:val="00EE2775"/>
    <w:rsid w:val="00EE2802"/>
    <w:rsid w:val="00EE2823"/>
    <w:rsid w:val="00EE28E4"/>
    <w:rsid w:val="00EE2A61"/>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983"/>
    <w:rsid w:val="00EE4A23"/>
    <w:rsid w:val="00EE4BFC"/>
    <w:rsid w:val="00EE4C10"/>
    <w:rsid w:val="00EE4C44"/>
    <w:rsid w:val="00EE50B5"/>
    <w:rsid w:val="00EE553E"/>
    <w:rsid w:val="00EE5566"/>
    <w:rsid w:val="00EE58BF"/>
    <w:rsid w:val="00EE58E5"/>
    <w:rsid w:val="00EE58F6"/>
    <w:rsid w:val="00EE59B2"/>
    <w:rsid w:val="00EE5AAB"/>
    <w:rsid w:val="00EE61B0"/>
    <w:rsid w:val="00EE6550"/>
    <w:rsid w:val="00EE699B"/>
    <w:rsid w:val="00EE6AF7"/>
    <w:rsid w:val="00EE6D74"/>
    <w:rsid w:val="00EE6DC4"/>
    <w:rsid w:val="00EE70A0"/>
    <w:rsid w:val="00EE7295"/>
    <w:rsid w:val="00EE74F9"/>
    <w:rsid w:val="00EE78F5"/>
    <w:rsid w:val="00EE7B18"/>
    <w:rsid w:val="00EE7B33"/>
    <w:rsid w:val="00EE7C1D"/>
    <w:rsid w:val="00EE7F9C"/>
    <w:rsid w:val="00EE7FF7"/>
    <w:rsid w:val="00EF02B2"/>
    <w:rsid w:val="00EF0467"/>
    <w:rsid w:val="00EF056C"/>
    <w:rsid w:val="00EF062D"/>
    <w:rsid w:val="00EF0774"/>
    <w:rsid w:val="00EF0CC6"/>
    <w:rsid w:val="00EF0D3D"/>
    <w:rsid w:val="00EF0D47"/>
    <w:rsid w:val="00EF0FFF"/>
    <w:rsid w:val="00EF11F9"/>
    <w:rsid w:val="00EF12B2"/>
    <w:rsid w:val="00EF13C6"/>
    <w:rsid w:val="00EF14E6"/>
    <w:rsid w:val="00EF178E"/>
    <w:rsid w:val="00EF1BA6"/>
    <w:rsid w:val="00EF1C2D"/>
    <w:rsid w:val="00EF1D58"/>
    <w:rsid w:val="00EF1EA2"/>
    <w:rsid w:val="00EF1EE6"/>
    <w:rsid w:val="00EF2050"/>
    <w:rsid w:val="00EF2073"/>
    <w:rsid w:val="00EF233F"/>
    <w:rsid w:val="00EF2505"/>
    <w:rsid w:val="00EF25BF"/>
    <w:rsid w:val="00EF2BA7"/>
    <w:rsid w:val="00EF2C5F"/>
    <w:rsid w:val="00EF2DDA"/>
    <w:rsid w:val="00EF33BB"/>
    <w:rsid w:val="00EF373C"/>
    <w:rsid w:val="00EF37CB"/>
    <w:rsid w:val="00EF38C4"/>
    <w:rsid w:val="00EF38ED"/>
    <w:rsid w:val="00EF3BEC"/>
    <w:rsid w:val="00EF3C72"/>
    <w:rsid w:val="00EF3CE6"/>
    <w:rsid w:val="00EF3DD7"/>
    <w:rsid w:val="00EF3DEA"/>
    <w:rsid w:val="00EF3E3E"/>
    <w:rsid w:val="00EF3FCB"/>
    <w:rsid w:val="00EF406A"/>
    <w:rsid w:val="00EF4082"/>
    <w:rsid w:val="00EF41EB"/>
    <w:rsid w:val="00EF4484"/>
    <w:rsid w:val="00EF460A"/>
    <w:rsid w:val="00EF485B"/>
    <w:rsid w:val="00EF4999"/>
    <w:rsid w:val="00EF4B4B"/>
    <w:rsid w:val="00EF4EC9"/>
    <w:rsid w:val="00EF576E"/>
    <w:rsid w:val="00EF5BA7"/>
    <w:rsid w:val="00EF5C0F"/>
    <w:rsid w:val="00EF5D49"/>
    <w:rsid w:val="00EF60CA"/>
    <w:rsid w:val="00EF60E8"/>
    <w:rsid w:val="00EF6288"/>
    <w:rsid w:val="00EF62F2"/>
    <w:rsid w:val="00EF63BA"/>
    <w:rsid w:val="00EF63D9"/>
    <w:rsid w:val="00EF63F2"/>
    <w:rsid w:val="00EF6728"/>
    <w:rsid w:val="00EF6C72"/>
    <w:rsid w:val="00EF6C98"/>
    <w:rsid w:val="00EF6D21"/>
    <w:rsid w:val="00EF7027"/>
    <w:rsid w:val="00EF7421"/>
    <w:rsid w:val="00EF76A2"/>
    <w:rsid w:val="00EF76A4"/>
    <w:rsid w:val="00EF7A48"/>
    <w:rsid w:val="00EF7B61"/>
    <w:rsid w:val="00EF7C62"/>
    <w:rsid w:val="00EF7CEF"/>
    <w:rsid w:val="00EF7E82"/>
    <w:rsid w:val="00EF7FF1"/>
    <w:rsid w:val="00F00626"/>
    <w:rsid w:val="00F006BF"/>
    <w:rsid w:val="00F0072C"/>
    <w:rsid w:val="00F00B21"/>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13F"/>
    <w:rsid w:val="00F021B5"/>
    <w:rsid w:val="00F0221D"/>
    <w:rsid w:val="00F0227F"/>
    <w:rsid w:val="00F02342"/>
    <w:rsid w:val="00F02428"/>
    <w:rsid w:val="00F024B4"/>
    <w:rsid w:val="00F026DF"/>
    <w:rsid w:val="00F028B6"/>
    <w:rsid w:val="00F02914"/>
    <w:rsid w:val="00F02A81"/>
    <w:rsid w:val="00F02D1E"/>
    <w:rsid w:val="00F02DF0"/>
    <w:rsid w:val="00F02ECA"/>
    <w:rsid w:val="00F02F94"/>
    <w:rsid w:val="00F03453"/>
    <w:rsid w:val="00F0352E"/>
    <w:rsid w:val="00F036F8"/>
    <w:rsid w:val="00F038D0"/>
    <w:rsid w:val="00F03A9C"/>
    <w:rsid w:val="00F03D2B"/>
    <w:rsid w:val="00F03EE2"/>
    <w:rsid w:val="00F04009"/>
    <w:rsid w:val="00F042DD"/>
    <w:rsid w:val="00F044D3"/>
    <w:rsid w:val="00F0453F"/>
    <w:rsid w:val="00F045B9"/>
    <w:rsid w:val="00F0472C"/>
    <w:rsid w:val="00F04992"/>
    <w:rsid w:val="00F04ABF"/>
    <w:rsid w:val="00F04B7F"/>
    <w:rsid w:val="00F04B9F"/>
    <w:rsid w:val="00F04DF6"/>
    <w:rsid w:val="00F05060"/>
    <w:rsid w:val="00F05157"/>
    <w:rsid w:val="00F05176"/>
    <w:rsid w:val="00F054BD"/>
    <w:rsid w:val="00F05795"/>
    <w:rsid w:val="00F05C96"/>
    <w:rsid w:val="00F05CE6"/>
    <w:rsid w:val="00F0621B"/>
    <w:rsid w:val="00F06281"/>
    <w:rsid w:val="00F0641E"/>
    <w:rsid w:val="00F0647C"/>
    <w:rsid w:val="00F06486"/>
    <w:rsid w:val="00F064C0"/>
    <w:rsid w:val="00F06635"/>
    <w:rsid w:val="00F06661"/>
    <w:rsid w:val="00F06753"/>
    <w:rsid w:val="00F068CF"/>
    <w:rsid w:val="00F06C5C"/>
    <w:rsid w:val="00F06CAD"/>
    <w:rsid w:val="00F06D0C"/>
    <w:rsid w:val="00F06DAC"/>
    <w:rsid w:val="00F06E6D"/>
    <w:rsid w:val="00F070CF"/>
    <w:rsid w:val="00F0721D"/>
    <w:rsid w:val="00F0731F"/>
    <w:rsid w:val="00F07321"/>
    <w:rsid w:val="00F0755B"/>
    <w:rsid w:val="00F075F4"/>
    <w:rsid w:val="00F075FD"/>
    <w:rsid w:val="00F07653"/>
    <w:rsid w:val="00F079CE"/>
    <w:rsid w:val="00F079D4"/>
    <w:rsid w:val="00F07BFF"/>
    <w:rsid w:val="00F07CEC"/>
    <w:rsid w:val="00F07FBD"/>
    <w:rsid w:val="00F102F9"/>
    <w:rsid w:val="00F103B1"/>
    <w:rsid w:val="00F105B3"/>
    <w:rsid w:val="00F10861"/>
    <w:rsid w:val="00F108B7"/>
    <w:rsid w:val="00F10D0A"/>
    <w:rsid w:val="00F10D38"/>
    <w:rsid w:val="00F10D49"/>
    <w:rsid w:val="00F10EF0"/>
    <w:rsid w:val="00F10F90"/>
    <w:rsid w:val="00F110D2"/>
    <w:rsid w:val="00F1110A"/>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E20"/>
    <w:rsid w:val="00F12F05"/>
    <w:rsid w:val="00F12F97"/>
    <w:rsid w:val="00F131C0"/>
    <w:rsid w:val="00F131C6"/>
    <w:rsid w:val="00F13244"/>
    <w:rsid w:val="00F13274"/>
    <w:rsid w:val="00F135C0"/>
    <w:rsid w:val="00F1364D"/>
    <w:rsid w:val="00F13703"/>
    <w:rsid w:val="00F139F2"/>
    <w:rsid w:val="00F13A82"/>
    <w:rsid w:val="00F13BF0"/>
    <w:rsid w:val="00F13FB6"/>
    <w:rsid w:val="00F14103"/>
    <w:rsid w:val="00F143DD"/>
    <w:rsid w:val="00F14712"/>
    <w:rsid w:val="00F14912"/>
    <w:rsid w:val="00F1491A"/>
    <w:rsid w:val="00F1493B"/>
    <w:rsid w:val="00F149C9"/>
    <w:rsid w:val="00F149D8"/>
    <w:rsid w:val="00F14B67"/>
    <w:rsid w:val="00F14DAB"/>
    <w:rsid w:val="00F14DD2"/>
    <w:rsid w:val="00F14EC9"/>
    <w:rsid w:val="00F14FB5"/>
    <w:rsid w:val="00F1503A"/>
    <w:rsid w:val="00F15057"/>
    <w:rsid w:val="00F150CC"/>
    <w:rsid w:val="00F15274"/>
    <w:rsid w:val="00F154A4"/>
    <w:rsid w:val="00F154C0"/>
    <w:rsid w:val="00F15591"/>
    <w:rsid w:val="00F15698"/>
    <w:rsid w:val="00F15815"/>
    <w:rsid w:val="00F15A9A"/>
    <w:rsid w:val="00F15CE1"/>
    <w:rsid w:val="00F15EFD"/>
    <w:rsid w:val="00F16129"/>
    <w:rsid w:val="00F161DC"/>
    <w:rsid w:val="00F163D3"/>
    <w:rsid w:val="00F16537"/>
    <w:rsid w:val="00F16568"/>
    <w:rsid w:val="00F1672E"/>
    <w:rsid w:val="00F1698E"/>
    <w:rsid w:val="00F16A98"/>
    <w:rsid w:val="00F16AD5"/>
    <w:rsid w:val="00F16C44"/>
    <w:rsid w:val="00F16DA9"/>
    <w:rsid w:val="00F16FA2"/>
    <w:rsid w:val="00F17003"/>
    <w:rsid w:val="00F17162"/>
    <w:rsid w:val="00F172BB"/>
    <w:rsid w:val="00F17317"/>
    <w:rsid w:val="00F173DC"/>
    <w:rsid w:val="00F17679"/>
    <w:rsid w:val="00F17807"/>
    <w:rsid w:val="00F17844"/>
    <w:rsid w:val="00F1796B"/>
    <w:rsid w:val="00F17CD0"/>
    <w:rsid w:val="00F17E35"/>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5FA"/>
    <w:rsid w:val="00F21913"/>
    <w:rsid w:val="00F21A06"/>
    <w:rsid w:val="00F21AFA"/>
    <w:rsid w:val="00F21BCD"/>
    <w:rsid w:val="00F21C6F"/>
    <w:rsid w:val="00F21C72"/>
    <w:rsid w:val="00F21DDF"/>
    <w:rsid w:val="00F220CE"/>
    <w:rsid w:val="00F221BF"/>
    <w:rsid w:val="00F22284"/>
    <w:rsid w:val="00F227B2"/>
    <w:rsid w:val="00F227FA"/>
    <w:rsid w:val="00F2280A"/>
    <w:rsid w:val="00F22981"/>
    <w:rsid w:val="00F22A35"/>
    <w:rsid w:val="00F22CDC"/>
    <w:rsid w:val="00F22D14"/>
    <w:rsid w:val="00F22EF6"/>
    <w:rsid w:val="00F238D9"/>
    <w:rsid w:val="00F23A7C"/>
    <w:rsid w:val="00F23B4F"/>
    <w:rsid w:val="00F23CD7"/>
    <w:rsid w:val="00F23D8E"/>
    <w:rsid w:val="00F23EAB"/>
    <w:rsid w:val="00F243AD"/>
    <w:rsid w:val="00F24694"/>
    <w:rsid w:val="00F24698"/>
    <w:rsid w:val="00F246F3"/>
    <w:rsid w:val="00F24744"/>
    <w:rsid w:val="00F24984"/>
    <w:rsid w:val="00F24B62"/>
    <w:rsid w:val="00F24BF0"/>
    <w:rsid w:val="00F24EC0"/>
    <w:rsid w:val="00F24FD0"/>
    <w:rsid w:val="00F25087"/>
    <w:rsid w:val="00F2548B"/>
    <w:rsid w:val="00F25532"/>
    <w:rsid w:val="00F256E6"/>
    <w:rsid w:val="00F25876"/>
    <w:rsid w:val="00F25A2C"/>
    <w:rsid w:val="00F25B6E"/>
    <w:rsid w:val="00F25BAE"/>
    <w:rsid w:val="00F25C3A"/>
    <w:rsid w:val="00F25C84"/>
    <w:rsid w:val="00F25F49"/>
    <w:rsid w:val="00F25FF1"/>
    <w:rsid w:val="00F261B3"/>
    <w:rsid w:val="00F261F3"/>
    <w:rsid w:val="00F263A1"/>
    <w:rsid w:val="00F26419"/>
    <w:rsid w:val="00F26440"/>
    <w:rsid w:val="00F264F1"/>
    <w:rsid w:val="00F266DE"/>
    <w:rsid w:val="00F2699F"/>
    <w:rsid w:val="00F26A33"/>
    <w:rsid w:val="00F26BF2"/>
    <w:rsid w:val="00F26CB7"/>
    <w:rsid w:val="00F26DDF"/>
    <w:rsid w:val="00F26F43"/>
    <w:rsid w:val="00F272BA"/>
    <w:rsid w:val="00F27342"/>
    <w:rsid w:val="00F2766F"/>
    <w:rsid w:val="00F2773B"/>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41"/>
    <w:rsid w:val="00F307B3"/>
    <w:rsid w:val="00F30A11"/>
    <w:rsid w:val="00F30DB1"/>
    <w:rsid w:val="00F30E02"/>
    <w:rsid w:val="00F30EC2"/>
    <w:rsid w:val="00F30FCD"/>
    <w:rsid w:val="00F310BA"/>
    <w:rsid w:val="00F310E5"/>
    <w:rsid w:val="00F3138C"/>
    <w:rsid w:val="00F313C1"/>
    <w:rsid w:val="00F31425"/>
    <w:rsid w:val="00F31496"/>
    <w:rsid w:val="00F314D3"/>
    <w:rsid w:val="00F31541"/>
    <w:rsid w:val="00F31586"/>
    <w:rsid w:val="00F3164D"/>
    <w:rsid w:val="00F31AD5"/>
    <w:rsid w:val="00F31CB1"/>
    <w:rsid w:val="00F31CC0"/>
    <w:rsid w:val="00F31E62"/>
    <w:rsid w:val="00F32097"/>
    <w:rsid w:val="00F32110"/>
    <w:rsid w:val="00F321E5"/>
    <w:rsid w:val="00F321F6"/>
    <w:rsid w:val="00F322CF"/>
    <w:rsid w:val="00F32348"/>
    <w:rsid w:val="00F3235B"/>
    <w:rsid w:val="00F32395"/>
    <w:rsid w:val="00F325AD"/>
    <w:rsid w:val="00F329A0"/>
    <w:rsid w:val="00F32A5B"/>
    <w:rsid w:val="00F32B6D"/>
    <w:rsid w:val="00F32D61"/>
    <w:rsid w:val="00F32E7D"/>
    <w:rsid w:val="00F32EF8"/>
    <w:rsid w:val="00F32F70"/>
    <w:rsid w:val="00F33086"/>
    <w:rsid w:val="00F330F5"/>
    <w:rsid w:val="00F33148"/>
    <w:rsid w:val="00F3319D"/>
    <w:rsid w:val="00F33415"/>
    <w:rsid w:val="00F33628"/>
    <w:rsid w:val="00F337C1"/>
    <w:rsid w:val="00F339E6"/>
    <w:rsid w:val="00F33A74"/>
    <w:rsid w:val="00F33D9B"/>
    <w:rsid w:val="00F33F34"/>
    <w:rsid w:val="00F34026"/>
    <w:rsid w:val="00F34070"/>
    <w:rsid w:val="00F342EB"/>
    <w:rsid w:val="00F34387"/>
    <w:rsid w:val="00F343B3"/>
    <w:rsid w:val="00F344B5"/>
    <w:rsid w:val="00F3451B"/>
    <w:rsid w:val="00F345C7"/>
    <w:rsid w:val="00F3464D"/>
    <w:rsid w:val="00F3466B"/>
    <w:rsid w:val="00F34A15"/>
    <w:rsid w:val="00F34C22"/>
    <w:rsid w:val="00F34C70"/>
    <w:rsid w:val="00F34D46"/>
    <w:rsid w:val="00F34EBB"/>
    <w:rsid w:val="00F35028"/>
    <w:rsid w:val="00F35065"/>
    <w:rsid w:val="00F350C0"/>
    <w:rsid w:val="00F3510B"/>
    <w:rsid w:val="00F35145"/>
    <w:rsid w:val="00F35160"/>
    <w:rsid w:val="00F35166"/>
    <w:rsid w:val="00F35206"/>
    <w:rsid w:val="00F3523C"/>
    <w:rsid w:val="00F352D8"/>
    <w:rsid w:val="00F352E7"/>
    <w:rsid w:val="00F3548A"/>
    <w:rsid w:val="00F3561D"/>
    <w:rsid w:val="00F356A8"/>
    <w:rsid w:val="00F35A10"/>
    <w:rsid w:val="00F35B05"/>
    <w:rsid w:val="00F35BA9"/>
    <w:rsid w:val="00F35BF7"/>
    <w:rsid w:val="00F35C7C"/>
    <w:rsid w:val="00F35CB2"/>
    <w:rsid w:val="00F35F05"/>
    <w:rsid w:val="00F35F4A"/>
    <w:rsid w:val="00F35F58"/>
    <w:rsid w:val="00F360F2"/>
    <w:rsid w:val="00F36310"/>
    <w:rsid w:val="00F3645A"/>
    <w:rsid w:val="00F364FF"/>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4F"/>
    <w:rsid w:val="00F400A5"/>
    <w:rsid w:val="00F401BD"/>
    <w:rsid w:val="00F40339"/>
    <w:rsid w:val="00F40366"/>
    <w:rsid w:val="00F40543"/>
    <w:rsid w:val="00F405CF"/>
    <w:rsid w:val="00F406C1"/>
    <w:rsid w:val="00F409C0"/>
    <w:rsid w:val="00F40AF4"/>
    <w:rsid w:val="00F40B94"/>
    <w:rsid w:val="00F40CAB"/>
    <w:rsid w:val="00F40CF8"/>
    <w:rsid w:val="00F40D78"/>
    <w:rsid w:val="00F40D8A"/>
    <w:rsid w:val="00F41186"/>
    <w:rsid w:val="00F413A4"/>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AD"/>
    <w:rsid w:val="00F42FD1"/>
    <w:rsid w:val="00F431A8"/>
    <w:rsid w:val="00F4343B"/>
    <w:rsid w:val="00F4357A"/>
    <w:rsid w:val="00F43611"/>
    <w:rsid w:val="00F437CF"/>
    <w:rsid w:val="00F43876"/>
    <w:rsid w:val="00F43883"/>
    <w:rsid w:val="00F43991"/>
    <w:rsid w:val="00F43B83"/>
    <w:rsid w:val="00F43CBF"/>
    <w:rsid w:val="00F4408A"/>
    <w:rsid w:val="00F4414A"/>
    <w:rsid w:val="00F4419C"/>
    <w:rsid w:val="00F44278"/>
    <w:rsid w:val="00F44322"/>
    <w:rsid w:val="00F444D7"/>
    <w:rsid w:val="00F4469C"/>
    <w:rsid w:val="00F447D9"/>
    <w:rsid w:val="00F44A8F"/>
    <w:rsid w:val="00F44AB6"/>
    <w:rsid w:val="00F44B22"/>
    <w:rsid w:val="00F44F11"/>
    <w:rsid w:val="00F45047"/>
    <w:rsid w:val="00F45089"/>
    <w:rsid w:val="00F45385"/>
    <w:rsid w:val="00F45609"/>
    <w:rsid w:val="00F4560E"/>
    <w:rsid w:val="00F45B91"/>
    <w:rsid w:val="00F45E04"/>
    <w:rsid w:val="00F45EA8"/>
    <w:rsid w:val="00F4610C"/>
    <w:rsid w:val="00F462C5"/>
    <w:rsid w:val="00F46445"/>
    <w:rsid w:val="00F46565"/>
    <w:rsid w:val="00F466A6"/>
    <w:rsid w:val="00F466E1"/>
    <w:rsid w:val="00F46704"/>
    <w:rsid w:val="00F4674D"/>
    <w:rsid w:val="00F4689E"/>
    <w:rsid w:val="00F468CE"/>
    <w:rsid w:val="00F46ACA"/>
    <w:rsid w:val="00F46D35"/>
    <w:rsid w:val="00F46DD8"/>
    <w:rsid w:val="00F46E8D"/>
    <w:rsid w:val="00F471D8"/>
    <w:rsid w:val="00F472EC"/>
    <w:rsid w:val="00F4762E"/>
    <w:rsid w:val="00F47701"/>
    <w:rsid w:val="00F4772D"/>
    <w:rsid w:val="00F47764"/>
    <w:rsid w:val="00F47B18"/>
    <w:rsid w:val="00F47B42"/>
    <w:rsid w:val="00F47C88"/>
    <w:rsid w:val="00F47F21"/>
    <w:rsid w:val="00F50274"/>
    <w:rsid w:val="00F50353"/>
    <w:rsid w:val="00F504E9"/>
    <w:rsid w:val="00F50805"/>
    <w:rsid w:val="00F50901"/>
    <w:rsid w:val="00F50902"/>
    <w:rsid w:val="00F509C8"/>
    <w:rsid w:val="00F50CB5"/>
    <w:rsid w:val="00F50D23"/>
    <w:rsid w:val="00F50E29"/>
    <w:rsid w:val="00F5103D"/>
    <w:rsid w:val="00F511C1"/>
    <w:rsid w:val="00F511D4"/>
    <w:rsid w:val="00F516EB"/>
    <w:rsid w:val="00F51C18"/>
    <w:rsid w:val="00F5200F"/>
    <w:rsid w:val="00F520CB"/>
    <w:rsid w:val="00F5210A"/>
    <w:rsid w:val="00F522D8"/>
    <w:rsid w:val="00F52345"/>
    <w:rsid w:val="00F52393"/>
    <w:rsid w:val="00F52419"/>
    <w:rsid w:val="00F52874"/>
    <w:rsid w:val="00F529DD"/>
    <w:rsid w:val="00F52B05"/>
    <w:rsid w:val="00F52B4D"/>
    <w:rsid w:val="00F52F6F"/>
    <w:rsid w:val="00F5305D"/>
    <w:rsid w:val="00F533D9"/>
    <w:rsid w:val="00F5361E"/>
    <w:rsid w:val="00F53731"/>
    <w:rsid w:val="00F53775"/>
    <w:rsid w:val="00F53845"/>
    <w:rsid w:val="00F5389C"/>
    <w:rsid w:val="00F5393A"/>
    <w:rsid w:val="00F539A9"/>
    <w:rsid w:val="00F53A88"/>
    <w:rsid w:val="00F53EB8"/>
    <w:rsid w:val="00F53FF4"/>
    <w:rsid w:val="00F54137"/>
    <w:rsid w:val="00F544D9"/>
    <w:rsid w:val="00F544F8"/>
    <w:rsid w:val="00F545C5"/>
    <w:rsid w:val="00F5478A"/>
    <w:rsid w:val="00F54881"/>
    <w:rsid w:val="00F549E1"/>
    <w:rsid w:val="00F54C2F"/>
    <w:rsid w:val="00F54D3A"/>
    <w:rsid w:val="00F550C7"/>
    <w:rsid w:val="00F55171"/>
    <w:rsid w:val="00F551C8"/>
    <w:rsid w:val="00F55540"/>
    <w:rsid w:val="00F55563"/>
    <w:rsid w:val="00F5568C"/>
    <w:rsid w:val="00F55753"/>
    <w:rsid w:val="00F5575B"/>
    <w:rsid w:val="00F557CC"/>
    <w:rsid w:val="00F55889"/>
    <w:rsid w:val="00F5594C"/>
    <w:rsid w:val="00F559F4"/>
    <w:rsid w:val="00F55AAA"/>
    <w:rsid w:val="00F55EC7"/>
    <w:rsid w:val="00F55EE9"/>
    <w:rsid w:val="00F56095"/>
    <w:rsid w:val="00F56985"/>
    <w:rsid w:val="00F56A4F"/>
    <w:rsid w:val="00F56CFD"/>
    <w:rsid w:val="00F56EA1"/>
    <w:rsid w:val="00F56FFF"/>
    <w:rsid w:val="00F57165"/>
    <w:rsid w:val="00F571FE"/>
    <w:rsid w:val="00F57227"/>
    <w:rsid w:val="00F5731E"/>
    <w:rsid w:val="00F57706"/>
    <w:rsid w:val="00F6004A"/>
    <w:rsid w:val="00F60269"/>
    <w:rsid w:val="00F60574"/>
    <w:rsid w:val="00F607AA"/>
    <w:rsid w:val="00F6089D"/>
    <w:rsid w:val="00F608E9"/>
    <w:rsid w:val="00F60B8E"/>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D1E"/>
    <w:rsid w:val="00F62D49"/>
    <w:rsid w:val="00F62F67"/>
    <w:rsid w:val="00F6310A"/>
    <w:rsid w:val="00F63164"/>
    <w:rsid w:val="00F631A5"/>
    <w:rsid w:val="00F632DB"/>
    <w:rsid w:val="00F6332C"/>
    <w:rsid w:val="00F634C9"/>
    <w:rsid w:val="00F636AA"/>
    <w:rsid w:val="00F63734"/>
    <w:rsid w:val="00F63E88"/>
    <w:rsid w:val="00F63F52"/>
    <w:rsid w:val="00F640D0"/>
    <w:rsid w:val="00F6419F"/>
    <w:rsid w:val="00F641DA"/>
    <w:rsid w:val="00F6434E"/>
    <w:rsid w:val="00F6473C"/>
    <w:rsid w:val="00F647D2"/>
    <w:rsid w:val="00F64963"/>
    <w:rsid w:val="00F64AFA"/>
    <w:rsid w:val="00F64C7A"/>
    <w:rsid w:val="00F64CC9"/>
    <w:rsid w:val="00F64DD5"/>
    <w:rsid w:val="00F64E85"/>
    <w:rsid w:val="00F64F77"/>
    <w:rsid w:val="00F650A0"/>
    <w:rsid w:val="00F650DC"/>
    <w:rsid w:val="00F657B0"/>
    <w:rsid w:val="00F65CAF"/>
    <w:rsid w:val="00F65D6C"/>
    <w:rsid w:val="00F65D8E"/>
    <w:rsid w:val="00F65DAD"/>
    <w:rsid w:val="00F65E46"/>
    <w:rsid w:val="00F65E56"/>
    <w:rsid w:val="00F65F07"/>
    <w:rsid w:val="00F65F41"/>
    <w:rsid w:val="00F66154"/>
    <w:rsid w:val="00F66288"/>
    <w:rsid w:val="00F665F0"/>
    <w:rsid w:val="00F6672B"/>
    <w:rsid w:val="00F66A20"/>
    <w:rsid w:val="00F66B9F"/>
    <w:rsid w:val="00F66E80"/>
    <w:rsid w:val="00F673F7"/>
    <w:rsid w:val="00F674BB"/>
    <w:rsid w:val="00F676DD"/>
    <w:rsid w:val="00F677E0"/>
    <w:rsid w:val="00F678FF"/>
    <w:rsid w:val="00F67973"/>
    <w:rsid w:val="00F679FA"/>
    <w:rsid w:val="00F67B3B"/>
    <w:rsid w:val="00F67D39"/>
    <w:rsid w:val="00F67F29"/>
    <w:rsid w:val="00F70350"/>
    <w:rsid w:val="00F707B1"/>
    <w:rsid w:val="00F707E5"/>
    <w:rsid w:val="00F70937"/>
    <w:rsid w:val="00F70BED"/>
    <w:rsid w:val="00F70FBD"/>
    <w:rsid w:val="00F710B5"/>
    <w:rsid w:val="00F710CA"/>
    <w:rsid w:val="00F7125C"/>
    <w:rsid w:val="00F7125E"/>
    <w:rsid w:val="00F71325"/>
    <w:rsid w:val="00F7152D"/>
    <w:rsid w:val="00F718C2"/>
    <w:rsid w:val="00F71D6F"/>
    <w:rsid w:val="00F722A0"/>
    <w:rsid w:val="00F72347"/>
    <w:rsid w:val="00F725C2"/>
    <w:rsid w:val="00F727D7"/>
    <w:rsid w:val="00F728F1"/>
    <w:rsid w:val="00F72902"/>
    <w:rsid w:val="00F72C6E"/>
    <w:rsid w:val="00F72E82"/>
    <w:rsid w:val="00F72F0E"/>
    <w:rsid w:val="00F7307D"/>
    <w:rsid w:val="00F73399"/>
    <w:rsid w:val="00F73455"/>
    <w:rsid w:val="00F73537"/>
    <w:rsid w:val="00F73671"/>
    <w:rsid w:val="00F736A6"/>
    <w:rsid w:val="00F73774"/>
    <w:rsid w:val="00F73984"/>
    <w:rsid w:val="00F739AB"/>
    <w:rsid w:val="00F73AB4"/>
    <w:rsid w:val="00F73CB8"/>
    <w:rsid w:val="00F73CD4"/>
    <w:rsid w:val="00F73F03"/>
    <w:rsid w:val="00F73F2B"/>
    <w:rsid w:val="00F73FB3"/>
    <w:rsid w:val="00F740E3"/>
    <w:rsid w:val="00F741C6"/>
    <w:rsid w:val="00F7427A"/>
    <w:rsid w:val="00F7445B"/>
    <w:rsid w:val="00F74470"/>
    <w:rsid w:val="00F74509"/>
    <w:rsid w:val="00F7457E"/>
    <w:rsid w:val="00F74653"/>
    <w:rsid w:val="00F746AF"/>
    <w:rsid w:val="00F7498E"/>
    <w:rsid w:val="00F74A03"/>
    <w:rsid w:val="00F74A6D"/>
    <w:rsid w:val="00F74B97"/>
    <w:rsid w:val="00F75177"/>
    <w:rsid w:val="00F7523E"/>
    <w:rsid w:val="00F754F6"/>
    <w:rsid w:val="00F75694"/>
    <w:rsid w:val="00F7571B"/>
    <w:rsid w:val="00F757E2"/>
    <w:rsid w:val="00F7584E"/>
    <w:rsid w:val="00F75877"/>
    <w:rsid w:val="00F7598A"/>
    <w:rsid w:val="00F7599B"/>
    <w:rsid w:val="00F759A9"/>
    <w:rsid w:val="00F759D3"/>
    <w:rsid w:val="00F75A2E"/>
    <w:rsid w:val="00F75C3A"/>
    <w:rsid w:val="00F75D84"/>
    <w:rsid w:val="00F764F6"/>
    <w:rsid w:val="00F76520"/>
    <w:rsid w:val="00F76593"/>
    <w:rsid w:val="00F765E7"/>
    <w:rsid w:val="00F76716"/>
    <w:rsid w:val="00F7676E"/>
    <w:rsid w:val="00F7677D"/>
    <w:rsid w:val="00F76C79"/>
    <w:rsid w:val="00F76C98"/>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005"/>
    <w:rsid w:val="00F80128"/>
    <w:rsid w:val="00F80276"/>
    <w:rsid w:val="00F80525"/>
    <w:rsid w:val="00F80595"/>
    <w:rsid w:val="00F80795"/>
    <w:rsid w:val="00F8092F"/>
    <w:rsid w:val="00F80AFC"/>
    <w:rsid w:val="00F80EAB"/>
    <w:rsid w:val="00F80F8C"/>
    <w:rsid w:val="00F80FA2"/>
    <w:rsid w:val="00F80FB9"/>
    <w:rsid w:val="00F810AD"/>
    <w:rsid w:val="00F8112B"/>
    <w:rsid w:val="00F813A7"/>
    <w:rsid w:val="00F81403"/>
    <w:rsid w:val="00F814C2"/>
    <w:rsid w:val="00F8171A"/>
    <w:rsid w:val="00F81722"/>
    <w:rsid w:val="00F81793"/>
    <w:rsid w:val="00F81814"/>
    <w:rsid w:val="00F819FF"/>
    <w:rsid w:val="00F81A83"/>
    <w:rsid w:val="00F81A98"/>
    <w:rsid w:val="00F81B49"/>
    <w:rsid w:val="00F81D1E"/>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A"/>
    <w:rsid w:val="00F834E3"/>
    <w:rsid w:val="00F836A8"/>
    <w:rsid w:val="00F83743"/>
    <w:rsid w:val="00F83846"/>
    <w:rsid w:val="00F8387D"/>
    <w:rsid w:val="00F83939"/>
    <w:rsid w:val="00F83C72"/>
    <w:rsid w:val="00F83C8F"/>
    <w:rsid w:val="00F83F6B"/>
    <w:rsid w:val="00F8411B"/>
    <w:rsid w:val="00F84282"/>
    <w:rsid w:val="00F845BD"/>
    <w:rsid w:val="00F84680"/>
    <w:rsid w:val="00F84B04"/>
    <w:rsid w:val="00F84B84"/>
    <w:rsid w:val="00F84CBF"/>
    <w:rsid w:val="00F84CD4"/>
    <w:rsid w:val="00F84CF9"/>
    <w:rsid w:val="00F85109"/>
    <w:rsid w:val="00F85323"/>
    <w:rsid w:val="00F85382"/>
    <w:rsid w:val="00F8569A"/>
    <w:rsid w:val="00F85722"/>
    <w:rsid w:val="00F85832"/>
    <w:rsid w:val="00F858DD"/>
    <w:rsid w:val="00F85970"/>
    <w:rsid w:val="00F85C88"/>
    <w:rsid w:val="00F85D09"/>
    <w:rsid w:val="00F86153"/>
    <w:rsid w:val="00F8619F"/>
    <w:rsid w:val="00F86327"/>
    <w:rsid w:val="00F865B9"/>
    <w:rsid w:val="00F8660D"/>
    <w:rsid w:val="00F86613"/>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C55"/>
    <w:rsid w:val="00F87D3C"/>
    <w:rsid w:val="00F87DEF"/>
    <w:rsid w:val="00F87E17"/>
    <w:rsid w:val="00F9002B"/>
    <w:rsid w:val="00F9037D"/>
    <w:rsid w:val="00F903CA"/>
    <w:rsid w:val="00F904CF"/>
    <w:rsid w:val="00F904ED"/>
    <w:rsid w:val="00F90531"/>
    <w:rsid w:val="00F90903"/>
    <w:rsid w:val="00F90AF8"/>
    <w:rsid w:val="00F90AFA"/>
    <w:rsid w:val="00F91130"/>
    <w:rsid w:val="00F911E3"/>
    <w:rsid w:val="00F914E3"/>
    <w:rsid w:val="00F919AE"/>
    <w:rsid w:val="00F91C72"/>
    <w:rsid w:val="00F91CDE"/>
    <w:rsid w:val="00F91E35"/>
    <w:rsid w:val="00F92034"/>
    <w:rsid w:val="00F92186"/>
    <w:rsid w:val="00F921DB"/>
    <w:rsid w:val="00F922AB"/>
    <w:rsid w:val="00F924A5"/>
    <w:rsid w:val="00F925A4"/>
    <w:rsid w:val="00F92718"/>
    <w:rsid w:val="00F92D8A"/>
    <w:rsid w:val="00F92EFC"/>
    <w:rsid w:val="00F92FA4"/>
    <w:rsid w:val="00F93011"/>
    <w:rsid w:val="00F934B9"/>
    <w:rsid w:val="00F935D0"/>
    <w:rsid w:val="00F93B4B"/>
    <w:rsid w:val="00F93EF6"/>
    <w:rsid w:val="00F93F0D"/>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2CB"/>
    <w:rsid w:val="00F96383"/>
    <w:rsid w:val="00F965F8"/>
    <w:rsid w:val="00F9669C"/>
    <w:rsid w:val="00F96795"/>
    <w:rsid w:val="00F969D6"/>
    <w:rsid w:val="00F96AA7"/>
    <w:rsid w:val="00F9701F"/>
    <w:rsid w:val="00F970B2"/>
    <w:rsid w:val="00F9714D"/>
    <w:rsid w:val="00F97431"/>
    <w:rsid w:val="00F9771F"/>
    <w:rsid w:val="00F97C27"/>
    <w:rsid w:val="00F97C7C"/>
    <w:rsid w:val="00FA05BE"/>
    <w:rsid w:val="00FA05D3"/>
    <w:rsid w:val="00FA069A"/>
    <w:rsid w:val="00FA0700"/>
    <w:rsid w:val="00FA073B"/>
    <w:rsid w:val="00FA0A50"/>
    <w:rsid w:val="00FA0A8A"/>
    <w:rsid w:val="00FA0B26"/>
    <w:rsid w:val="00FA0EE1"/>
    <w:rsid w:val="00FA104D"/>
    <w:rsid w:val="00FA12F2"/>
    <w:rsid w:val="00FA12F7"/>
    <w:rsid w:val="00FA130C"/>
    <w:rsid w:val="00FA1515"/>
    <w:rsid w:val="00FA15C2"/>
    <w:rsid w:val="00FA15D0"/>
    <w:rsid w:val="00FA177A"/>
    <w:rsid w:val="00FA198A"/>
    <w:rsid w:val="00FA1AAA"/>
    <w:rsid w:val="00FA1B02"/>
    <w:rsid w:val="00FA1B0F"/>
    <w:rsid w:val="00FA1B17"/>
    <w:rsid w:val="00FA1EC3"/>
    <w:rsid w:val="00FA1EF9"/>
    <w:rsid w:val="00FA1F1D"/>
    <w:rsid w:val="00FA2096"/>
    <w:rsid w:val="00FA2166"/>
    <w:rsid w:val="00FA21F6"/>
    <w:rsid w:val="00FA2653"/>
    <w:rsid w:val="00FA2656"/>
    <w:rsid w:val="00FA2677"/>
    <w:rsid w:val="00FA286E"/>
    <w:rsid w:val="00FA2975"/>
    <w:rsid w:val="00FA2AC6"/>
    <w:rsid w:val="00FA2BAE"/>
    <w:rsid w:val="00FA2C5D"/>
    <w:rsid w:val="00FA2C73"/>
    <w:rsid w:val="00FA2E82"/>
    <w:rsid w:val="00FA2E8B"/>
    <w:rsid w:val="00FA2EB7"/>
    <w:rsid w:val="00FA2F5C"/>
    <w:rsid w:val="00FA2F88"/>
    <w:rsid w:val="00FA301F"/>
    <w:rsid w:val="00FA32E9"/>
    <w:rsid w:val="00FA3354"/>
    <w:rsid w:val="00FA33E9"/>
    <w:rsid w:val="00FA3402"/>
    <w:rsid w:val="00FA34B6"/>
    <w:rsid w:val="00FA35CF"/>
    <w:rsid w:val="00FA3728"/>
    <w:rsid w:val="00FA3830"/>
    <w:rsid w:val="00FA3A68"/>
    <w:rsid w:val="00FA3A97"/>
    <w:rsid w:val="00FA3D46"/>
    <w:rsid w:val="00FA3EB6"/>
    <w:rsid w:val="00FA3F6D"/>
    <w:rsid w:val="00FA4012"/>
    <w:rsid w:val="00FA40A8"/>
    <w:rsid w:val="00FA4237"/>
    <w:rsid w:val="00FA4487"/>
    <w:rsid w:val="00FA4511"/>
    <w:rsid w:val="00FA45E9"/>
    <w:rsid w:val="00FA4603"/>
    <w:rsid w:val="00FA470D"/>
    <w:rsid w:val="00FA47D8"/>
    <w:rsid w:val="00FA4820"/>
    <w:rsid w:val="00FA4824"/>
    <w:rsid w:val="00FA4A1F"/>
    <w:rsid w:val="00FA4FC2"/>
    <w:rsid w:val="00FA51F8"/>
    <w:rsid w:val="00FA5542"/>
    <w:rsid w:val="00FA5545"/>
    <w:rsid w:val="00FA5601"/>
    <w:rsid w:val="00FA560D"/>
    <w:rsid w:val="00FA5A0B"/>
    <w:rsid w:val="00FA5BD2"/>
    <w:rsid w:val="00FA5C41"/>
    <w:rsid w:val="00FA5C6D"/>
    <w:rsid w:val="00FA5D7F"/>
    <w:rsid w:val="00FA5DDB"/>
    <w:rsid w:val="00FA5FD9"/>
    <w:rsid w:val="00FA6220"/>
    <w:rsid w:val="00FA62BF"/>
    <w:rsid w:val="00FA6616"/>
    <w:rsid w:val="00FA6673"/>
    <w:rsid w:val="00FA6C8C"/>
    <w:rsid w:val="00FA6D9B"/>
    <w:rsid w:val="00FA6DC7"/>
    <w:rsid w:val="00FA6E4C"/>
    <w:rsid w:val="00FA6EEB"/>
    <w:rsid w:val="00FA7167"/>
    <w:rsid w:val="00FA743C"/>
    <w:rsid w:val="00FA74A9"/>
    <w:rsid w:val="00FA7ABB"/>
    <w:rsid w:val="00FA7E81"/>
    <w:rsid w:val="00FA7E99"/>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8A"/>
    <w:rsid w:val="00FB32D6"/>
    <w:rsid w:val="00FB389C"/>
    <w:rsid w:val="00FB3B30"/>
    <w:rsid w:val="00FB3B91"/>
    <w:rsid w:val="00FB3F40"/>
    <w:rsid w:val="00FB4131"/>
    <w:rsid w:val="00FB4507"/>
    <w:rsid w:val="00FB4517"/>
    <w:rsid w:val="00FB46A5"/>
    <w:rsid w:val="00FB47D9"/>
    <w:rsid w:val="00FB4899"/>
    <w:rsid w:val="00FB4A16"/>
    <w:rsid w:val="00FB4C78"/>
    <w:rsid w:val="00FB4CF8"/>
    <w:rsid w:val="00FB4DB7"/>
    <w:rsid w:val="00FB4E51"/>
    <w:rsid w:val="00FB4EF5"/>
    <w:rsid w:val="00FB5273"/>
    <w:rsid w:val="00FB53BD"/>
    <w:rsid w:val="00FB55AF"/>
    <w:rsid w:val="00FB5667"/>
    <w:rsid w:val="00FB56C4"/>
    <w:rsid w:val="00FB59FC"/>
    <w:rsid w:val="00FB5CBE"/>
    <w:rsid w:val="00FB5DC5"/>
    <w:rsid w:val="00FB5ECB"/>
    <w:rsid w:val="00FB5F45"/>
    <w:rsid w:val="00FB5F6D"/>
    <w:rsid w:val="00FB5F8D"/>
    <w:rsid w:val="00FB6116"/>
    <w:rsid w:val="00FB6365"/>
    <w:rsid w:val="00FB6BB8"/>
    <w:rsid w:val="00FB6C21"/>
    <w:rsid w:val="00FB6D0B"/>
    <w:rsid w:val="00FB6EA3"/>
    <w:rsid w:val="00FB71CF"/>
    <w:rsid w:val="00FB73DE"/>
    <w:rsid w:val="00FB7533"/>
    <w:rsid w:val="00FB77D7"/>
    <w:rsid w:val="00FB79CC"/>
    <w:rsid w:val="00FB7A2F"/>
    <w:rsid w:val="00FB7AB2"/>
    <w:rsid w:val="00FB7C41"/>
    <w:rsid w:val="00FB7CF5"/>
    <w:rsid w:val="00FB7DC8"/>
    <w:rsid w:val="00FB7EA9"/>
    <w:rsid w:val="00FC00CC"/>
    <w:rsid w:val="00FC042D"/>
    <w:rsid w:val="00FC06ED"/>
    <w:rsid w:val="00FC0762"/>
    <w:rsid w:val="00FC09B1"/>
    <w:rsid w:val="00FC0A3A"/>
    <w:rsid w:val="00FC0A40"/>
    <w:rsid w:val="00FC0BAF"/>
    <w:rsid w:val="00FC0BE2"/>
    <w:rsid w:val="00FC0C53"/>
    <w:rsid w:val="00FC0EC1"/>
    <w:rsid w:val="00FC0F2F"/>
    <w:rsid w:val="00FC0F6F"/>
    <w:rsid w:val="00FC1072"/>
    <w:rsid w:val="00FC1086"/>
    <w:rsid w:val="00FC10AA"/>
    <w:rsid w:val="00FC115A"/>
    <w:rsid w:val="00FC12DA"/>
    <w:rsid w:val="00FC1434"/>
    <w:rsid w:val="00FC1691"/>
    <w:rsid w:val="00FC16E6"/>
    <w:rsid w:val="00FC2050"/>
    <w:rsid w:val="00FC20B8"/>
    <w:rsid w:val="00FC215A"/>
    <w:rsid w:val="00FC22D9"/>
    <w:rsid w:val="00FC2363"/>
    <w:rsid w:val="00FC2476"/>
    <w:rsid w:val="00FC253E"/>
    <w:rsid w:val="00FC287D"/>
    <w:rsid w:val="00FC2957"/>
    <w:rsid w:val="00FC29FC"/>
    <w:rsid w:val="00FC2AF9"/>
    <w:rsid w:val="00FC2B31"/>
    <w:rsid w:val="00FC2B38"/>
    <w:rsid w:val="00FC2BF6"/>
    <w:rsid w:val="00FC2C07"/>
    <w:rsid w:val="00FC3067"/>
    <w:rsid w:val="00FC324B"/>
    <w:rsid w:val="00FC33FD"/>
    <w:rsid w:val="00FC34B0"/>
    <w:rsid w:val="00FC358A"/>
    <w:rsid w:val="00FC3617"/>
    <w:rsid w:val="00FC3A9C"/>
    <w:rsid w:val="00FC3B76"/>
    <w:rsid w:val="00FC3D0E"/>
    <w:rsid w:val="00FC3E4A"/>
    <w:rsid w:val="00FC3F3B"/>
    <w:rsid w:val="00FC41A3"/>
    <w:rsid w:val="00FC4322"/>
    <w:rsid w:val="00FC4600"/>
    <w:rsid w:val="00FC4641"/>
    <w:rsid w:val="00FC485D"/>
    <w:rsid w:val="00FC48F1"/>
    <w:rsid w:val="00FC49FD"/>
    <w:rsid w:val="00FC4A2C"/>
    <w:rsid w:val="00FC4B44"/>
    <w:rsid w:val="00FC4DD7"/>
    <w:rsid w:val="00FC4F04"/>
    <w:rsid w:val="00FC513A"/>
    <w:rsid w:val="00FC51DA"/>
    <w:rsid w:val="00FC5236"/>
    <w:rsid w:val="00FC53C8"/>
    <w:rsid w:val="00FC5483"/>
    <w:rsid w:val="00FC54C5"/>
    <w:rsid w:val="00FC550A"/>
    <w:rsid w:val="00FC5726"/>
    <w:rsid w:val="00FC57B0"/>
    <w:rsid w:val="00FC5BF0"/>
    <w:rsid w:val="00FC5DAA"/>
    <w:rsid w:val="00FC5E89"/>
    <w:rsid w:val="00FC60DF"/>
    <w:rsid w:val="00FC6140"/>
    <w:rsid w:val="00FC6153"/>
    <w:rsid w:val="00FC6229"/>
    <w:rsid w:val="00FC6290"/>
    <w:rsid w:val="00FC6448"/>
    <w:rsid w:val="00FC6597"/>
    <w:rsid w:val="00FC67AD"/>
    <w:rsid w:val="00FC6920"/>
    <w:rsid w:val="00FC6AF0"/>
    <w:rsid w:val="00FC6B13"/>
    <w:rsid w:val="00FC6D7F"/>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5A1"/>
    <w:rsid w:val="00FD076B"/>
    <w:rsid w:val="00FD079A"/>
    <w:rsid w:val="00FD0AAD"/>
    <w:rsid w:val="00FD0D03"/>
    <w:rsid w:val="00FD0D6E"/>
    <w:rsid w:val="00FD0F2A"/>
    <w:rsid w:val="00FD0F9F"/>
    <w:rsid w:val="00FD10A4"/>
    <w:rsid w:val="00FD11B5"/>
    <w:rsid w:val="00FD11C9"/>
    <w:rsid w:val="00FD1368"/>
    <w:rsid w:val="00FD159B"/>
    <w:rsid w:val="00FD1676"/>
    <w:rsid w:val="00FD1987"/>
    <w:rsid w:val="00FD1BAF"/>
    <w:rsid w:val="00FD1E0E"/>
    <w:rsid w:val="00FD1E5B"/>
    <w:rsid w:val="00FD1EBD"/>
    <w:rsid w:val="00FD2003"/>
    <w:rsid w:val="00FD22E7"/>
    <w:rsid w:val="00FD269F"/>
    <w:rsid w:val="00FD298A"/>
    <w:rsid w:val="00FD29E0"/>
    <w:rsid w:val="00FD2A25"/>
    <w:rsid w:val="00FD2A94"/>
    <w:rsid w:val="00FD2C32"/>
    <w:rsid w:val="00FD2C64"/>
    <w:rsid w:val="00FD2C8E"/>
    <w:rsid w:val="00FD2D51"/>
    <w:rsid w:val="00FD2F0E"/>
    <w:rsid w:val="00FD31F3"/>
    <w:rsid w:val="00FD3440"/>
    <w:rsid w:val="00FD3767"/>
    <w:rsid w:val="00FD37BC"/>
    <w:rsid w:val="00FD3A9C"/>
    <w:rsid w:val="00FD3AE1"/>
    <w:rsid w:val="00FD3BDD"/>
    <w:rsid w:val="00FD3D43"/>
    <w:rsid w:val="00FD3F99"/>
    <w:rsid w:val="00FD43EB"/>
    <w:rsid w:val="00FD448D"/>
    <w:rsid w:val="00FD44FC"/>
    <w:rsid w:val="00FD451D"/>
    <w:rsid w:val="00FD45A1"/>
    <w:rsid w:val="00FD468E"/>
    <w:rsid w:val="00FD46B3"/>
    <w:rsid w:val="00FD46D8"/>
    <w:rsid w:val="00FD4A83"/>
    <w:rsid w:val="00FD4BCC"/>
    <w:rsid w:val="00FD4C77"/>
    <w:rsid w:val="00FD52CC"/>
    <w:rsid w:val="00FD55AB"/>
    <w:rsid w:val="00FD5666"/>
    <w:rsid w:val="00FD5AFF"/>
    <w:rsid w:val="00FD5B78"/>
    <w:rsid w:val="00FD60D7"/>
    <w:rsid w:val="00FD6270"/>
    <w:rsid w:val="00FD6382"/>
    <w:rsid w:val="00FD640F"/>
    <w:rsid w:val="00FD6455"/>
    <w:rsid w:val="00FD65CE"/>
    <w:rsid w:val="00FD683B"/>
    <w:rsid w:val="00FD7097"/>
    <w:rsid w:val="00FD7105"/>
    <w:rsid w:val="00FD7365"/>
    <w:rsid w:val="00FD76F6"/>
    <w:rsid w:val="00FD77AB"/>
    <w:rsid w:val="00FD7821"/>
    <w:rsid w:val="00FD798F"/>
    <w:rsid w:val="00FD79DE"/>
    <w:rsid w:val="00FD7A60"/>
    <w:rsid w:val="00FD7B64"/>
    <w:rsid w:val="00FD7EE3"/>
    <w:rsid w:val="00FE00A6"/>
    <w:rsid w:val="00FE01C5"/>
    <w:rsid w:val="00FE0277"/>
    <w:rsid w:val="00FE04CF"/>
    <w:rsid w:val="00FE05C9"/>
    <w:rsid w:val="00FE061D"/>
    <w:rsid w:val="00FE0657"/>
    <w:rsid w:val="00FE0769"/>
    <w:rsid w:val="00FE07D0"/>
    <w:rsid w:val="00FE08AA"/>
    <w:rsid w:val="00FE09AA"/>
    <w:rsid w:val="00FE0A18"/>
    <w:rsid w:val="00FE0F3D"/>
    <w:rsid w:val="00FE1018"/>
    <w:rsid w:val="00FE15E6"/>
    <w:rsid w:val="00FE1623"/>
    <w:rsid w:val="00FE1947"/>
    <w:rsid w:val="00FE1B20"/>
    <w:rsid w:val="00FE1BCC"/>
    <w:rsid w:val="00FE1C6B"/>
    <w:rsid w:val="00FE1EB4"/>
    <w:rsid w:val="00FE2031"/>
    <w:rsid w:val="00FE2073"/>
    <w:rsid w:val="00FE21B0"/>
    <w:rsid w:val="00FE239E"/>
    <w:rsid w:val="00FE2451"/>
    <w:rsid w:val="00FE2665"/>
    <w:rsid w:val="00FE267C"/>
    <w:rsid w:val="00FE28BC"/>
    <w:rsid w:val="00FE28D6"/>
    <w:rsid w:val="00FE292E"/>
    <w:rsid w:val="00FE2B9A"/>
    <w:rsid w:val="00FE2BD5"/>
    <w:rsid w:val="00FE2C09"/>
    <w:rsid w:val="00FE2C95"/>
    <w:rsid w:val="00FE2CD0"/>
    <w:rsid w:val="00FE2DC9"/>
    <w:rsid w:val="00FE30A4"/>
    <w:rsid w:val="00FE30FB"/>
    <w:rsid w:val="00FE3216"/>
    <w:rsid w:val="00FE32B3"/>
    <w:rsid w:val="00FE32C4"/>
    <w:rsid w:val="00FE33A2"/>
    <w:rsid w:val="00FE3513"/>
    <w:rsid w:val="00FE35A1"/>
    <w:rsid w:val="00FE3665"/>
    <w:rsid w:val="00FE36EF"/>
    <w:rsid w:val="00FE3788"/>
    <w:rsid w:val="00FE3857"/>
    <w:rsid w:val="00FE39CB"/>
    <w:rsid w:val="00FE3A1F"/>
    <w:rsid w:val="00FE3A70"/>
    <w:rsid w:val="00FE3B78"/>
    <w:rsid w:val="00FE3C20"/>
    <w:rsid w:val="00FE3CD5"/>
    <w:rsid w:val="00FE3E18"/>
    <w:rsid w:val="00FE3ED3"/>
    <w:rsid w:val="00FE3FCC"/>
    <w:rsid w:val="00FE40FE"/>
    <w:rsid w:val="00FE4124"/>
    <w:rsid w:val="00FE450C"/>
    <w:rsid w:val="00FE4578"/>
    <w:rsid w:val="00FE48B2"/>
    <w:rsid w:val="00FE4FFE"/>
    <w:rsid w:val="00FE507A"/>
    <w:rsid w:val="00FE51F9"/>
    <w:rsid w:val="00FE5380"/>
    <w:rsid w:val="00FE5394"/>
    <w:rsid w:val="00FE546C"/>
    <w:rsid w:val="00FE58E3"/>
    <w:rsid w:val="00FE59AC"/>
    <w:rsid w:val="00FE5A9F"/>
    <w:rsid w:val="00FE5AC4"/>
    <w:rsid w:val="00FE5C07"/>
    <w:rsid w:val="00FE5CFE"/>
    <w:rsid w:val="00FE5D78"/>
    <w:rsid w:val="00FE5D84"/>
    <w:rsid w:val="00FE5E46"/>
    <w:rsid w:val="00FE5FA6"/>
    <w:rsid w:val="00FE601E"/>
    <w:rsid w:val="00FE60DA"/>
    <w:rsid w:val="00FE6400"/>
    <w:rsid w:val="00FE656F"/>
    <w:rsid w:val="00FE671A"/>
    <w:rsid w:val="00FE6795"/>
    <w:rsid w:val="00FE6AFA"/>
    <w:rsid w:val="00FE6BD4"/>
    <w:rsid w:val="00FE6FC1"/>
    <w:rsid w:val="00FE7110"/>
    <w:rsid w:val="00FE72A1"/>
    <w:rsid w:val="00FE7310"/>
    <w:rsid w:val="00FE75B4"/>
    <w:rsid w:val="00FE7848"/>
    <w:rsid w:val="00FE7C81"/>
    <w:rsid w:val="00FE7CF4"/>
    <w:rsid w:val="00FE7E15"/>
    <w:rsid w:val="00FF03A6"/>
    <w:rsid w:val="00FF04B3"/>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1A"/>
    <w:rsid w:val="00FF233A"/>
    <w:rsid w:val="00FF256B"/>
    <w:rsid w:val="00FF2618"/>
    <w:rsid w:val="00FF267D"/>
    <w:rsid w:val="00FF2715"/>
    <w:rsid w:val="00FF2AAC"/>
    <w:rsid w:val="00FF2B94"/>
    <w:rsid w:val="00FF2EA7"/>
    <w:rsid w:val="00FF2EC5"/>
    <w:rsid w:val="00FF2ECB"/>
    <w:rsid w:val="00FF2F87"/>
    <w:rsid w:val="00FF30BD"/>
    <w:rsid w:val="00FF31A9"/>
    <w:rsid w:val="00FF3687"/>
    <w:rsid w:val="00FF3862"/>
    <w:rsid w:val="00FF3A89"/>
    <w:rsid w:val="00FF3AC8"/>
    <w:rsid w:val="00FF3B57"/>
    <w:rsid w:val="00FF4501"/>
    <w:rsid w:val="00FF452B"/>
    <w:rsid w:val="00FF46F2"/>
    <w:rsid w:val="00FF46FC"/>
    <w:rsid w:val="00FF48CC"/>
    <w:rsid w:val="00FF4C61"/>
    <w:rsid w:val="00FF4D8B"/>
    <w:rsid w:val="00FF4EC4"/>
    <w:rsid w:val="00FF4EC6"/>
    <w:rsid w:val="00FF504E"/>
    <w:rsid w:val="00FF5077"/>
    <w:rsid w:val="00FF50A0"/>
    <w:rsid w:val="00FF51A2"/>
    <w:rsid w:val="00FF51E4"/>
    <w:rsid w:val="00FF566D"/>
    <w:rsid w:val="00FF56A7"/>
    <w:rsid w:val="00FF56E1"/>
    <w:rsid w:val="00FF5728"/>
    <w:rsid w:val="00FF5778"/>
    <w:rsid w:val="00FF5BBB"/>
    <w:rsid w:val="00FF5C87"/>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585"/>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4:docId w14:val="0429FF61"/>
  <w15:docId w15:val="{1A76C5C9-81B9-4CBF-B9D6-7D511F9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343C"/>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1,Heading 2;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uiPriority w:val="9"/>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1 Rakstz.,Heading 2;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uiPriority w:val="9"/>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uiPriority w:val="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uiPriority w:val="99"/>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aliases w:val="2,H&amp;P List Paragraph,Strip"/>
    <w:basedOn w:val="Parasts"/>
    <w:link w:val="SarakstarindkopaRakstz"/>
    <w:uiPriority w:val="34"/>
    <w:qFormat/>
    <w:rsid w:val="00057AAE"/>
    <w:pPr>
      <w:ind w:left="720"/>
    </w:pPr>
  </w:style>
  <w:style w:type="paragraph" w:customStyle="1" w:styleId="22">
    <w:name w:val="Основной текст с отступом 22"/>
    <w:basedOn w:val="Parasts"/>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uiPriority w:val="1"/>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uiPriority w:val="99"/>
    <w:rsid w:val="00057AAE"/>
    <w:rPr>
      <w:rFonts w:ascii="Tahoma" w:eastAsia="Times New Roman" w:hAnsi="Tahoma" w:cs="Tahoma"/>
      <w:sz w:val="16"/>
      <w:szCs w:val="16"/>
      <w:lang w:eastAsia="ar-SA"/>
    </w:rPr>
  </w:style>
  <w:style w:type="paragraph" w:styleId="Balonteksts">
    <w:name w:val="Balloon Text"/>
    <w:basedOn w:val="Parasts"/>
    <w:link w:val="BalontekstsRakstz"/>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rsid w:val="00057AAE"/>
    <w:rPr>
      <w:rFonts w:ascii="Calibri" w:eastAsia="Times New Roman" w:hAnsi="Calibri" w:cs="Times New Roman"/>
      <w:lang w:eastAsia="ar-SA"/>
    </w:rPr>
  </w:style>
  <w:style w:type="paragraph" w:styleId="Pamatteksts2">
    <w:name w:val="Body Text 2"/>
    <w:basedOn w:val="Parasts"/>
    <w:link w:val="Pamatteksts2Rakstz"/>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uiPriority w:val="99"/>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uiPriority w:val="20"/>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Parakstszemobjekta">
    <w:name w:val="caption"/>
    <w:basedOn w:val="Parasts"/>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Parasts"/>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Bezsaraksta"/>
    <w:rsid w:val="00716D8F"/>
    <w:pPr>
      <w:numPr>
        <w:numId w:val="2"/>
      </w:numPr>
    </w:pPr>
  </w:style>
  <w:style w:type="numbering" w:customStyle="1" w:styleId="WWNum21">
    <w:name w:val="WWNum21"/>
    <w:rsid w:val="00716D8F"/>
  </w:style>
  <w:style w:type="numbering" w:customStyle="1" w:styleId="WWNum22">
    <w:name w:val="WWNum22"/>
    <w:basedOn w:val="Bezsaraksta"/>
    <w:rsid w:val="00E25275"/>
    <w:pPr>
      <w:numPr>
        <w:numId w:val="1"/>
      </w:numPr>
    </w:pPr>
  </w:style>
  <w:style w:type="table" w:customStyle="1" w:styleId="Reatabula1">
    <w:name w:val="Režģa tabula1"/>
    <w:basedOn w:val="Parastatabula"/>
    <w:next w:val="Reatabula"/>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Noklusjumarindkopasfonts"/>
    <w:rsid w:val="0076747F"/>
    <w:rPr>
      <w:rFonts w:ascii="Times New Roman" w:hAnsi="Times New Roman" w:cs="Times New Roman" w:hint="default"/>
      <w:sz w:val="20"/>
      <w:szCs w:val="20"/>
    </w:rPr>
  </w:style>
  <w:style w:type="table" w:customStyle="1" w:styleId="TableGrid4">
    <w:name w:val="Table Grid4"/>
    <w:basedOn w:val="Parastatabula"/>
    <w:next w:val="Reatabula"/>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Bezsaraksta"/>
    <w:rsid w:val="007E1F3F"/>
    <w:pPr>
      <w:numPr>
        <w:numId w:val="3"/>
      </w:numPr>
    </w:pPr>
  </w:style>
  <w:style w:type="character" w:customStyle="1" w:styleId="apple-converted-space">
    <w:name w:val="apple-converted-space"/>
    <w:basedOn w:val="Noklusjumarindkopasfonts"/>
    <w:rsid w:val="00395527"/>
  </w:style>
  <w:style w:type="character" w:customStyle="1" w:styleId="st">
    <w:name w:val="st"/>
    <w:basedOn w:val="Noklusjumarindkopasfonts"/>
    <w:rsid w:val="005C724C"/>
  </w:style>
  <w:style w:type="paragraph" w:styleId="Beiguvresteksts">
    <w:name w:val="endnote text"/>
    <w:basedOn w:val="Parasts"/>
    <w:link w:val="BeiguvrestekstsRakstz"/>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BeiguvrestekstsRakstz">
    <w:name w:val="Beigu vēres teksts Rakstz."/>
    <w:basedOn w:val="Noklusjumarindkopasfonts"/>
    <w:link w:val="Beiguvresteksts"/>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Parasts"/>
    <w:rsid w:val="002D5690"/>
    <w:pPr>
      <w:suppressAutoHyphens w:val="0"/>
      <w:spacing w:after="0" w:line="240" w:lineRule="auto"/>
      <w:ind w:left="720"/>
    </w:pPr>
    <w:rPr>
      <w:rFonts w:eastAsia="Times New Roman" w:cs="Times New Roman"/>
      <w:szCs w:val="24"/>
      <w:lang w:eastAsia="en-US"/>
    </w:rPr>
  </w:style>
  <w:style w:type="character" w:styleId="Vietturateksts">
    <w:name w:val="Placeholder Text"/>
    <w:basedOn w:val="Noklusjumarindkopasfonts"/>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Bezsaraksta"/>
    <w:rsid w:val="003B65B7"/>
    <w:pPr>
      <w:numPr>
        <w:numId w:val="4"/>
      </w:numPr>
    </w:pPr>
  </w:style>
  <w:style w:type="table" w:customStyle="1" w:styleId="Reatabula12">
    <w:name w:val="Režģa tabula12"/>
    <w:basedOn w:val="Parastatabula"/>
    <w:next w:val="Reatabula"/>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2C5475"/>
    <w:pPr>
      <w:suppressAutoHyphens/>
      <w:spacing w:after="200"/>
    </w:pPr>
    <w:rPr>
      <w:rFonts w:eastAsia="Calibri" w:cs="Calibri"/>
      <w:b/>
      <w:bCs/>
    </w:rPr>
  </w:style>
  <w:style w:type="character" w:customStyle="1" w:styleId="KomentratmaRakstz">
    <w:name w:val="Komentāra tēma Rakstz."/>
    <w:basedOn w:val="KomentratekstsRakstz"/>
    <w:link w:val="Komentratma"/>
    <w:uiPriority w:val="99"/>
    <w:semiHidden/>
    <w:rsid w:val="002C5475"/>
    <w:rPr>
      <w:rFonts w:ascii="Times New Roman" w:eastAsia="Times New Roman" w:hAnsi="Times New Roman"/>
      <w:b/>
      <w:bCs/>
    </w:rPr>
  </w:style>
  <w:style w:type="paragraph" w:styleId="Prskatjums">
    <w:name w:val="Revision"/>
    <w:hidden/>
    <w:uiPriority w:val="99"/>
    <w:semiHidden/>
    <w:rsid w:val="002C5475"/>
    <w:rPr>
      <w:sz w:val="24"/>
      <w:szCs w:val="26"/>
    </w:rPr>
  </w:style>
  <w:style w:type="table" w:customStyle="1" w:styleId="Reatabula201">
    <w:name w:val="Režģa tabula201"/>
    <w:basedOn w:val="Parastatabula"/>
    <w:next w:val="Reatabula"/>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Parastatabula"/>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Parasts"/>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Parastatabula"/>
    <w:next w:val="Reatabula"/>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Parastatabula"/>
    <w:next w:val="Reatabula"/>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Parastatabula"/>
    <w:uiPriority w:val="39"/>
    <w:rsid w:val="001A0A71"/>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arastatabula"/>
    <w:next w:val="Reatabula"/>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H&amp;P List Paragraph Rakstz.,Strip Rakstz."/>
    <w:link w:val="Sarakstarindkopa"/>
    <w:uiPriority w:val="34"/>
    <w:qFormat/>
    <w:locked/>
    <w:rsid w:val="006530B9"/>
    <w:rPr>
      <w:sz w:val="24"/>
      <w:szCs w:val="26"/>
    </w:rPr>
  </w:style>
  <w:style w:type="table" w:customStyle="1" w:styleId="TableGrid222">
    <w:name w:val="Table Grid222"/>
    <w:basedOn w:val="Parastatabula"/>
    <w:uiPriority w:val="39"/>
    <w:rsid w:val="002B06A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Parastatabula"/>
    <w:uiPriority w:val="39"/>
    <w:rsid w:val="00971C48"/>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uiPriority w:val="59"/>
    <w:rsid w:val="002D49E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Parastatabula"/>
    <w:uiPriority w:val="39"/>
    <w:rsid w:val="00E34BDC"/>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85473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262E47"/>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C0040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363832"/>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627fcdb6cc9a5e16d657ca6cdef0a6bb">
    <w:name w:val="st_627fcdb6cc9a5e16d657ca6cdef0a6bb"/>
    <w:basedOn w:val="Noklusjumarindkopasfonts"/>
    <w:rsid w:val="00924409"/>
  </w:style>
  <w:style w:type="numbering" w:customStyle="1" w:styleId="NoList1">
    <w:name w:val="No List1"/>
    <w:next w:val="Bezsaraksta"/>
    <w:uiPriority w:val="99"/>
    <w:semiHidden/>
    <w:unhideWhenUsed/>
    <w:rsid w:val="007F00DF"/>
  </w:style>
  <w:style w:type="character" w:styleId="Izmantotahipersaite">
    <w:name w:val="FollowedHyperlink"/>
    <w:uiPriority w:val="99"/>
    <w:semiHidden/>
    <w:unhideWhenUsed/>
    <w:rsid w:val="007F00DF"/>
    <w:rPr>
      <w:color w:val="954F72"/>
      <w:u w:val="single"/>
    </w:rPr>
  </w:style>
  <w:style w:type="paragraph" w:customStyle="1" w:styleId="msonormal0">
    <w:name w:val="msonormal"/>
    <w:basedOn w:val="Parasts"/>
    <w:rsid w:val="007F00DF"/>
    <w:pPr>
      <w:suppressAutoHyphens w:val="0"/>
      <w:spacing w:before="100" w:beforeAutospacing="1" w:after="100" w:afterAutospacing="1" w:line="240" w:lineRule="auto"/>
    </w:pPr>
    <w:rPr>
      <w:rFonts w:eastAsia="Times New Roman" w:cs="Times New Roman"/>
      <w:szCs w:val="24"/>
    </w:rPr>
  </w:style>
  <w:style w:type="paragraph" w:customStyle="1" w:styleId="xl63">
    <w:name w:val="xl63"/>
    <w:basedOn w:val="Parasts"/>
    <w:rsid w:val="007F00DF"/>
    <w:pPr>
      <w:suppressAutoHyphens w:val="0"/>
      <w:spacing w:before="100" w:beforeAutospacing="1" w:after="100" w:afterAutospacing="1" w:line="240" w:lineRule="auto"/>
    </w:pPr>
    <w:rPr>
      <w:rFonts w:eastAsia="Times New Roman" w:cs="Times New Roman"/>
      <w:szCs w:val="24"/>
    </w:rPr>
  </w:style>
  <w:style w:type="paragraph" w:customStyle="1" w:styleId="xl64">
    <w:name w:val="xl64"/>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5">
    <w:name w:val="xl65"/>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6">
    <w:name w:val="xl66"/>
    <w:basedOn w:val="Parasts"/>
    <w:rsid w:val="007F00DF"/>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7">
    <w:name w:val="xl67"/>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68">
    <w:name w:val="xl68"/>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69">
    <w:name w:val="xl69"/>
    <w:basedOn w:val="Parasts"/>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0">
    <w:name w:val="xl70"/>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1">
    <w:name w:val="xl71"/>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b/>
      <w:bCs/>
      <w:szCs w:val="24"/>
    </w:rPr>
  </w:style>
  <w:style w:type="paragraph" w:customStyle="1" w:styleId="xl72">
    <w:name w:val="xl72"/>
    <w:basedOn w:val="Parasts"/>
    <w:rsid w:val="007F00DF"/>
    <w:pPr>
      <w:suppressAutoHyphens w:val="0"/>
      <w:spacing w:before="100" w:beforeAutospacing="1" w:after="100" w:afterAutospacing="1" w:line="240" w:lineRule="auto"/>
    </w:pPr>
    <w:rPr>
      <w:rFonts w:eastAsia="Times New Roman" w:cs="Times New Roman"/>
      <w:szCs w:val="24"/>
    </w:rPr>
  </w:style>
  <w:style w:type="paragraph" w:customStyle="1" w:styleId="xl73">
    <w:name w:val="xl73"/>
    <w:basedOn w:val="Parasts"/>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4">
    <w:name w:val="xl74"/>
    <w:basedOn w:val="Parasts"/>
    <w:rsid w:val="007F00D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eastAsia="Times New Roman" w:cs="Times New Roman"/>
      <w:b/>
      <w:bCs/>
      <w:szCs w:val="24"/>
    </w:rPr>
  </w:style>
  <w:style w:type="paragraph" w:customStyle="1" w:styleId="xl75">
    <w:name w:val="xl75"/>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6">
    <w:name w:val="xl76"/>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b/>
      <w:bCs/>
      <w:szCs w:val="24"/>
    </w:rPr>
  </w:style>
  <w:style w:type="paragraph" w:customStyle="1" w:styleId="xl77">
    <w:name w:val="xl77"/>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8">
    <w:name w:val="xl78"/>
    <w:basedOn w:val="Parasts"/>
    <w:rsid w:val="007F00DF"/>
    <w:pPr>
      <w:pBdr>
        <w:top w:val="single" w:sz="4" w:space="0" w:color="auto"/>
        <w:bottom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79">
    <w:name w:val="xl79"/>
    <w:basedOn w:val="Parasts"/>
    <w:rsid w:val="007F00DF"/>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Cs w:val="24"/>
    </w:rPr>
  </w:style>
  <w:style w:type="paragraph" w:customStyle="1" w:styleId="xl80">
    <w:name w:val="xl80"/>
    <w:basedOn w:val="Parasts"/>
    <w:rsid w:val="007F00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b/>
      <w:bCs/>
      <w:szCs w:val="24"/>
    </w:rPr>
  </w:style>
  <w:style w:type="table" w:customStyle="1" w:styleId="TableGrid225">
    <w:name w:val="Table Grid225"/>
    <w:basedOn w:val="Parastatabula"/>
    <w:uiPriority w:val="39"/>
    <w:rsid w:val="007B56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0B66E6"/>
    <w:rPr>
      <w:color w:val="605E5C"/>
      <w:shd w:val="clear" w:color="auto" w:fill="E1DFDD"/>
    </w:rPr>
  </w:style>
  <w:style w:type="table" w:customStyle="1" w:styleId="TableGrid226">
    <w:name w:val="Table Grid226"/>
    <w:basedOn w:val="Parastatabula"/>
    <w:uiPriority w:val="39"/>
    <w:rsid w:val="00A441DB"/>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276ABE"/>
    <w:pPr>
      <w:suppressAutoHyphens w:val="0"/>
      <w:spacing w:before="100" w:beforeAutospacing="1" w:after="100" w:afterAutospacing="1" w:line="240" w:lineRule="auto"/>
    </w:pPr>
    <w:rPr>
      <w:rFonts w:eastAsia="Times New Roman" w:cs="Times New Roman"/>
      <w:szCs w:val="24"/>
    </w:rPr>
  </w:style>
  <w:style w:type="numbering" w:customStyle="1" w:styleId="NoList2">
    <w:name w:val="No List2"/>
    <w:next w:val="Bezsaraksta"/>
    <w:uiPriority w:val="99"/>
    <w:semiHidden/>
    <w:unhideWhenUsed/>
    <w:rsid w:val="00276ABE"/>
  </w:style>
  <w:style w:type="table" w:customStyle="1" w:styleId="TableGrid15">
    <w:name w:val="Table Grid15"/>
    <w:basedOn w:val="Parastatabula"/>
    <w:next w:val="Reatabula"/>
    <w:uiPriority w:val="39"/>
    <w:rsid w:val="004B16FB"/>
    <w:pPr>
      <w:jc w:val="center"/>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uiPriority w:val="39"/>
    <w:rsid w:val="003249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43">
    <w:name w:val="WWNum243"/>
    <w:basedOn w:val="Bezsaraksta"/>
    <w:rsid w:val="00AF31DC"/>
    <w:pPr>
      <w:numPr>
        <w:numId w:val="5"/>
      </w:numPr>
    </w:pPr>
  </w:style>
  <w:style w:type="table" w:customStyle="1" w:styleId="TableGrid227">
    <w:name w:val="Table Grid227"/>
    <w:basedOn w:val="Parastatabula"/>
    <w:uiPriority w:val="39"/>
    <w:rsid w:val="00662E7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uiPriority w:val="39"/>
    <w:rsid w:val="00A8447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Noklusjumarindkopasfonts"/>
    <w:uiPriority w:val="99"/>
    <w:semiHidden/>
    <w:unhideWhenUsed/>
    <w:rsid w:val="007D085D"/>
    <w:rPr>
      <w:color w:val="605E5C"/>
      <w:shd w:val="clear" w:color="auto" w:fill="E1DFDD"/>
    </w:rPr>
  </w:style>
  <w:style w:type="character" w:customStyle="1" w:styleId="acopre">
    <w:name w:val="acopre"/>
    <w:basedOn w:val="Noklusjumarindkopasfonts"/>
    <w:rsid w:val="00B0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C118-E294-4746-A3C1-DCE0256A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42581</Words>
  <Characters>24272</Characters>
  <Application>Microsoft Office Word</Application>
  <DocSecurity>0</DocSecurity>
  <Lines>202</Lines>
  <Paragraphs>133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Natālija Zvīdriņa</cp:lastModifiedBy>
  <cp:revision>3</cp:revision>
  <cp:lastPrinted>2021-03-17T13:05:00Z</cp:lastPrinted>
  <dcterms:created xsi:type="dcterms:W3CDTF">2022-11-07T06:08:00Z</dcterms:created>
  <dcterms:modified xsi:type="dcterms:W3CDTF">2022-11-07T06:26:00Z</dcterms:modified>
</cp:coreProperties>
</file>