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292A8A" w14:paraId="45153521" w14:textId="77777777" w:rsidTr="00436E76">
        <w:trPr>
          <w:trHeight w:hRule="exact" w:val="2213"/>
        </w:trPr>
        <w:tc>
          <w:tcPr>
            <w:tcW w:w="2401" w:type="dxa"/>
          </w:tcPr>
          <w:p w14:paraId="4E6DB1AF" w14:textId="77777777" w:rsidR="00E110B3" w:rsidRDefault="00E110B3" w:rsidP="00436E76">
            <w:pPr>
              <w:widowControl w:val="0"/>
              <w:suppressLineNumbers/>
              <w:spacing w:after="0" w:line="240" w:lineRule="auto"/>
              <w:jc w:val="center"/>
              <w:rPr>
                <w:rFonts w:eastAsia="Times New Roman"/>
                <w:b/>
                <w:caps/>
              </w:rPr>
            </w:pPr>
            <w:bookmarkStart w:id="0" w:name="_Hlk514053206"/>
            <w:bookmarkStart w:id="1" w:name="_Hlk27130355"/>
            <w:bookmarkStart w:id="2" w:name="_Hlk53137248"/>
            <w:bookmarkStart w:id="3" w:name="_Hlk14088541"/>
            <w:bookmarkStart w:id="4" w:name="_Hlk509992209"/>
            <w:bookmarkStart w:id="5" w:name="_Hlk7420676"/>
          </w:p>
          <w:p w14:paraId="6146753E" w14:textId="77777777" w:rsidR="00AF31DC" w:rsidRPr="00C07D88" w:rsidRDefault="00000000" w:rsidP="00436E76">
            <w:pPr>
              <w:widowControl w:val="0"/>
              <w:suppressLineNumbers/>
              <w:spacing w:after="0" w:line="240" w:lineRule="auto"/>
              <w:jc w:val="center"/>
              <w:rPr>
                <w:rFonts w:eastAsia="Lucida Sans Unicode" w:cs="Tahoma"/>
                <w:szCs w:val="24"/>
                <w:lang w:eastAsia="en-US"/>
              </w:rPr>
            </w:pPr>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bookmarkStart w:id="6" w:name="_Hlk36037348"/>
            <w:r w:rsidRPr="00C07D88">
              <w:rPr>
                <w:rFonts w:eastAsia="Lucida Sans Unicode" w:cs="Tahoma"/>
                <w:noProof/>
                <w:szCs w:val="24"/>
              </w:rPr>
              <w:drawing>
                <wp:anchor distT="0" distB="0" distL="0" distR="0" simplePos="0" relativeHeight="251660288" behindDoc="0" locked="0" layoutInCell="1" allowOverlap="1" wp14:anchorId="1B66063A" wp14:editId="3409A820">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638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670CB03A" w14:textId="77777777" w:rsidR="00AF31DC" w:rsidRPr="00C07D88" w:rsidRDefault="00000000" w:rsidP="00436E7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6CD17FB4" w14:textId="77777777" w:rsidR="00AF31DC" w:rsidRPr="00C07D88" w:rsidRDefault="00000000" w:rsidP="00436E7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3C1D060A"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407D8BF8"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2B6F76DF"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6E301151" w14:textId="77777777" w:rsidR="00AF31DC" w:rsidRPr="00C07D88" w:rsidRDefault="00000000" w:rsidP="00436E7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8240" behindDoc="0" locked="0" layoutInCell="1" allowOverlap="1" wp14:anchorId="7183B148" wp14:editId="6435194E">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59A4119F" w14:textId="77777777" w:rsidR="00AF31DC" w:rsidRPr="00C07D88" w:rsidRDefault="00000000" w:rsidP="00AF31DC">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id" w:val="-1"/>
          <w:attr w:name="baseform" w:val="protokols"/>
        </w:smartTagPr>
        <w:r w:rsidRPr="00C07D88">
          <w:rPr>
            <w:rFonts w:cs="Times New Roman"/>
            <w:b/>
            <w:szCs w:val="24"/>
          </w:rPr>
          <w:t>PROTOKOLS</w:t>
        </w:r>
      </w:smartTag>
    </w:p>
    <w:p w14:paraId="0644EA6A" w14:textId="77777777" w:rsidR="00AF31DC" w:rsidRPr="00C07D88" w:rsidRDefault="00000000" w:rsidP="00AF31DC">
      <w:pPr>
        <w:spacing w:after="0" w:line="240" w:lineRule="auto"/>
        <w:ind w:right="-1"/>
        <w:jc w:val="center"/>
        <w:rPr>
          <w:rFonts w:cs="Times New Roman"/>
          <w:szCs w:val="24"/>
        </w:rPr>
      </w:pPr>
      <w:r>
        <w:rPr>
          <w:rFonts w:cs="Times New Roman"/>
          <w:szCs w:val="24"/>
        </w:rPr>
        <w:t xml:space="preserve">          </w:t>
      </w:r>
      <w:r w:rsidR="00516B36" w:rsidRPr="00516B36">
        <w:rPr>
          <w:rFonts w:cs="Times New Roman"/>
          <w:szCs w:val="24"/>
        </w:rPr>
        <w:t>Rēzeknē</w:t>
      </w:r>
    </w:p>
    <w:p w14:paraId="1CE19C55" w14:textId="77777777" w:rsidR="00AF31DC" w:rsidRPr="00C07D88" w:rsidRDefault="00000000" w:rsidP="00E57EE0">
      <w:pPr>
        <w:pStyle w:val="Galvene"/>
        <w:widowControl/>
        <w:tabs>
          <w:tab w:val="clear" w:pos="4153"/>
          <w:tab w:val="clear" w:pos="8306"/>
          <w:tab w:val="left" w:pos="8505"/>
        </w:tabs>
        <w:suppressAutoHyphens w:val="0"/>
        <w:ind w:right="-1"/>
        <w:contextualSpacing/>
      </w:pPr>
      <w:r w:rsidRPr="00516B36">
        <w:t>2022.gada 15.decembrī</w:t>
      </w:r>
      <w:r w:rsidR="000762AF">
        <w:t xml:space="preserve">                                                                                                       </w:t>
      </w:r>
      <w:r w:rsidRPr="00C07D88">
        <w:t>Nr.</w:t>
      </w:r>
      <w:r w:rsidRPr="00516B36">
        <w:t xml:space="preserve"> 32</w:t>
      </w:r>
    </w:p>
    <w:p w14:paraId="163728B8" w14:textId="77777777" w:rsidR="00AF31DC" w:rsidRDefault="00AF31DC" w:rsidP="00AF31DC">
      <w:pPr>
        <w:spacing w:after="0" w:line="240" w:lineRule="auto"/>
        <w:ind w:right="-1"/>
        <w:jc w:val="both"/>
        <w:rPr>
          <w:rFonts w:cs="Times New Roman"/>
          <w:sz w:val="20"/>
          <w:szCs w:val="20"/>
        </w:rPr>
      </w:pPr>
    </w:p>
    <w:p w14:paraId="5D21EB64" w14:textId="2D5E0943" w:rsidR="000762AF" w:rsidRPr="000762AF" w:rsidRDefault="00000000" w:rsidP="00AF31DC">
      <w:pPr>
        <w:spacing w:after="0" w:line="240" w:lineRule="auto"/>
        <w:ind w:right="-1"/>
        <w:jc w:val="both"/>
        <w:rPr>
          <w:rFonts w:cs="Times New Roman"/>
          <w:szCs w:val="24"/>
        </w:rPr>
      </w:pPr>
      <w:r>
        <w:rPr>
          <w:rFonts w:cs="Times New Roman"/>
          <w:szCs w:val="24"/>
        </w:rPr>
        <w:t>Sēde</w:t>
      </w:r>
      <w:r w:rsidR="00181211">
        <w:rPr>
          <w:rFonts w:cs="Times New Roman"/>
          <w:szCs w:val="24"/>
        </w:rPr>
        <w:t>s norise</w:t>
      </w:r>
      <w:r>
        <w:rPr>
          <w:rFonts w:cs="Times New Roman"/>
          <w:szCs w:val="24"/>
        </w:rPr>
        <w:t xml:space="preserve"> - atklāta</w:t>
      </w:r>
    </w:p>
    <w:p w14:paraId="79503F47" w14:textId="77777777" w:rsidR="00AF31DC" w:rsidRPr="008C382D" w:rsidRDefault="00000000" w:rsidP="00AF31DC">
      <w:pPr>
        <w:keepNext/>
        <w:spacing w:after="0" w:line="240" w:lineRule="auto"/>
        <w:ind w:right="-1"/>
        <w:jc w:val="both"/>
        <w:outlineLvl w:val="6"/>
        <w:rPr>
          <w:rFonts w:eastAsia="Times New Roman" w:cs="Times New Roman"/>
          <w:bCs/>
          <w:iCs/>
          <w:szCs w:val="24"/>
          <w:lang w:eastAsia="ar-SA"/>
        </w:rPr>
      </w:pPr>
      <w:r w:rsidRPr="008C382D">
        <w:rPr>
          <w:rFonts w:eastAsia="Times New Roman" w:cs="Times New Roman"/>
          <w:bCs/>
          <w:iCs/>
          <w:szCs w:val="24"/>
          <w:lang w:eastAsia="ar-SA"/>
        </w:rPr>
        <w:t>Sēde sasaukta plkst.</w:t>
      </w:r>
      <w:r w:rsidR="00516B36">
        <w:rPr>
          <w:rFonts w:eastAsia="Times New Roman" w:cs="Times New Roman"/>
          <w:bCs/>
          <w:iCs/>
          <w:szCs w:val="24"/>
          <w:lang w:eastAsia="ar-SA"/>
        </w:rPr>
        <w:t xml:space="preserve"> </w:t>
      </w:r>
      <w:r w:rsidR="00BF49D3">
        <w:rPr>
          <w:rFonts w:eastAsia="Times New Roman" w:cs="Times New Roman"/>
          <w:bCs/>
          <w:iCs/>
          <w:szCs w:val="24"/>
          <w:lang w:eastAsia="ar-SA"/>
        </w:rPr>
        <w:t>10:00</w:t>
      </w:r>
    </w:p>
    <w:p w14:paraId="169892D6" w14:textId="77777777" w:rsidR="00AF31DC" w:rsidRPr="008C382D" w:rsidRDefault="00000000" w:rsidP="00AF31DC">
      <w:pPr>
        <w:spacing w:after="0" w:line="240" w:lineRule="auto"/>
        <w:ind w:right="-1"/>
        <w:jc w:val="both"/>
        <w:rPr>
          <w:rFonts w:eastAsia="Times New Roman" w:cs="Times New Roman"/>
          <w:bCs/>
          <w:iCs/>
          <w:szCs w:val="24"/>
          <w:lang w:eastAsia="ar-SA"/>
        </w:rPr>
      </w:pPr>
      <w:r w:rsidRPr="008C382D">
        <w:rPr>
          <w:rFonts w:eastAsia="Times New Roman" w:cs="Times New Roman"/>
          <w:bCs/>
          <w:iCs/>
          <w:szCs w:val="24"/>
          <w:lang w:eastAsia="ar-SA"/>
        </w:rPr>
        <w:t>Sēde atklāta plkst.</w:t>
      </w:r>
      <w:r w:rsidR="00516B36" w:rsidRPr="00516B36">
        <w:t xml:space="preserve"> </w:t>
      </w:r>
      <w:r w:rsidR="00516B36" w:rsidRPr="00516B36">
        <w:rPr>
          <w:rFonts w:eastAsia="Times New Roman" w:cs="Times New Roman"/>
          <w:bCs/>
          <w:iCs/>
          <w:szCs w:val="24"/>
          <w:lang w:eastAsia="ar-SA"/>
        </w:rPr>
        <w:t>10:03</w:t>
      </w:r>
    </w:p>
    <w:p w14:paraId="7645E1F2" w14:textId="77777777" w:rsidR="00AF31DC" w:rsidRPr="00730591" w:rsidRDefault="00AF31DC" w:rsidP="00EB61B2">
      <w:pPr>
        <w:spacing w:after="0" w:line="240" w:lineRule="auto"/>
        <w:ind w:right="-2"/>
        <w:jc w:val="both"/>
        <w:rPr>
          <w:rFonts w:eastAsia="Times New Roman" w:cs="Times New Roman"/>
          <w:sz w:val="20"/>
          <w:szCs w:val="20"/>
          <w:lang w:eastAsia="ar-SA"/>
        </w:rPr>
      </w:pPr>
    </w:p>
    <w:p w14:paraId="71FA08AE" w14:textId="62FB5708" w:rsidR="00AF31DC" w:rsidRPr="003A66CC" w:rsidRDefault="00000000" w:rsidP="00AF31DC">
      <w:pPr>
        <w:pStyle w:val="BodyTextIndent21"/>
        <w:spacing w:after="0" w:line="240" w:lineRule="auto"/>
        <w:ind w:left="0" w:right="-1"/>
        <w:jc w:val="both"/>
        <w:rPr>
          <w:rFonts w:cs="Times New Roman"/>
          <w:color w:val="FF0000"/>
          <w:szCs w:val="24"/>
        </w:rPr>
      </w:pPr>
      <w:r w:rsidRPr="00E47024">
        <w:rPr>
          <w:rFonts w:eastAsia="Times New Roman" w:cs="Times New Roman"/>
          <w:b/>
          <w:szCs w:val="24"/>
          <w:lang w:eastAsia="ar-SA"/>
        </w:rPr>
        <w:t>Sēdi vada</w:t>
      </w:r>
      <w:r w:rsidR="004E1305">
        <w:rPr>
          <w:rFonts w:eastAsia="Times New Roman" w:cs="Times New Roman"/>
          <w:b/>
          <w:szCs w:val="24"/>
          <w:lang w:eastAsia="ar-SA"/>
        </w:rPr>
        <w:t>:</w:t>
      </w:r>
      <w:r w:rsidRPr="00E47024">
        <w:rPr>
          <w:rFonts w:eastAsia="Times New Roman" w:cs="Times New Roman"/>
          <w:b/>
          <w:szCs w:val="24"/>
          <w:lang w:eastAsia="ar-SA"/>
        </w:rPr>
        <w:t xml:space="preserve"> </w:t>
      </w:r>
      <w:r w:rsidR="00516B36" w:rsidRPr="00516B36">
        <w:rPr>
          <w:rFonts w:eastAsia="Times New Roman"/>
          <w:szCs w:val="24"/>
          <w:lang w:eastAsia="ar-SA"/>
        </w:rPr>
        <w:t>Domes priekšsēdētājs Monvīds Švarcs</w:t>
      </w:r>
    </w:p>
    <w:p w14:paraId="202C0083" w14:textId="77777777" w:rsidR="00AF31DC" w:rsidRPr="003A66CC" w:rsidRDefault="00AF31DC" w:rsidP="00AF31DC">
      <w:pPr>
        <w:pStyle w:val="Nosaukums"/>
        <w:jc w:val="both"/>
        <w:rPr>
          <w:color w:val="FF0000"/>
          <w:sz w:val="20"/>
          <w:szCs w:val="20"/>
        </w:rPr>
      </w:pPr>
    </w:p>
    <w:p w14:paraId="531C5A76" w14:textId="5F46C38B" w:rsidR="00AF31DC" w:rsidRPr="006026A3" w:rsidRDefault="00000000" w:rsidP="00AF31DC">
      <w:pPr>
        <w:pStyle w:val="Nosaukums"/>
        <w:jc w:val="both"/>
        <w:rPr>
          <w:b w:val="0"/>
          <w:sz w:val="24"/>
        </w:rPr>
      </w:pPr>
      <w:r w:rsidRPr="00E47024">
        <w:rPr>
          <w:sz w:val="24"/>
        </w:rPr>
        <w:t>Protokolē</w:t>
      </w:r>
      <w:r w:rsidR="004E1305">
        <w:rPr>
          <w:sz w:val="24"/>
        </w:rPr>
        <w:t>:</w:t>
      </w:r>
      <w:r w:rsidRPr="003A66CC">
        <w:rPr>
          <w:b w:val="0"/>
          <w:color w:val="FF0000"/>
          <w:sz w:val="24"/>
        </w:rPr>
        <w:t xml:space="preserve"> </w:t>
      </w:r>
      <w:r w:rsidR="002809B4" w:rsidRPr="002809B4">
        <w:rPr>
          <w:b w:val="0"/>
          <w:sz w:val="24"/>
        </w:rPr>
        <w:t>sēžu sekretārs - protokolists Natālija Zvīdriņa</w:t>
      </w:r>
    </w:p>
    <w:p w14:paraId="01C7358A" w14:textId="77777777" w:rsidR="00AF31DC" w:rsidRPr="006026A3" w:rsidRDefault="00AF31DC" w:rsidP="00AF31DC">
      <w:pPr>
        <w:spacing w:after="0" w:line="240" w:lineRule="auto"/>
        <w:jc w:val="both"/>
        <w:rPr>
          <w:rFonts w:eastAsia="Times New Roman" w:cs="Times New Roman"/>
          <w:b/>
          <w:sz w:val="20"/>
          <w:szCs w:val="20"/>
          <w:lang w:eastAsia="ar-SA"/>
        </w:rPr>
      </w:pPr>
    </w:p>
    <w:p w14:paraId="525DAC59" w14:textId="77777777" w:rsidR="00AF31DC" w:rsidRPr="00E47024" w:rsidRDefault="00000000" w:rsidP="00AF31DC">
      <w:pPr>
        <w:spacing w:after="0" w:line="240" w:lineRule="auto"/>
        <w:jc w:val="both"/>
        <w:rPr>
          <w:rFonts w:eastAsia="Times New Roman" w:cs="Times New Roman"/>
          <w:b/>
          <w:szCs w:val="24"/>
          <w:lang w:eastAsia="ar-SA"/>
        </w:rPr>
      </w:pPr>
      <w:r w:rsidRPr="00E47024">
        <w:rPr>
          <w:rFonts w:eastAsia="Times New Roman" w:cs="Times New Roman"/>
          <w:b/>
          <w:szCs w:val="24"/>
          <w:lang w:eastAsia="ar-SA"/>
        </w:rPr>
        <w:t xml:space="preserve">Piedalās: </w:t>
      </w:r>
    </w:p>
    <w:p w14:paraId="6EA9BB88" w14:textId="77777777" w:rsidR="00D86D94" w:rsidRPr="002A42AB" w:rsidRDefault="00000000" w:rsidP="00516B36">
      <w:pPr>
        <w:pStyle w:val="Sarakstarindkopa"/>
        <w:numPr>
          <w:ilvl w:val="0"/>
          <w:numId w:val="6"/>
        </w:numPr>
        <w:spacing w:after="0" w:line="240" w:lineRule="auto"/>
        <w:jc w:val="both"/>
        <w:rPr>
          <w:rFonts w:cs="Times New Roman"/>
          <w:szCs w:val="24"/>
        </w:rPr>
      </w:pPr>
      <w:bookmarkStart w:id="7" w:name="_Hlk51236579"/>
      <w:r w:rsidRPr="00516B36">
        <w:rPr>
          <w:rFonts w:eastAsia="Times New Roman"/>
          <w:szCs w:val="24"/>
          <w:lang w:eastAsia="ar-SA"/>
        </w:rPr>
        <w:t>Domes priekšsēdētāja vietniece Ērika Teirumnieka, Deputāts Inta Brence, Deputāts Vilis Deksnis</w:t>
      </w:r>
      <w:r w:rsidR="000762AF">
        <w:rPr>
          <w:rFonts w:eastAsia="Times New Roman"/>
          <w:szCs w:val="24"/>
          <w:lang w:eastAsia="ar-SA"/>
        </w:rPr>
        <w:t xml:space="preserve"> (no darba kārtības apstiprināšanas līdz darba kārtības 49.jautājumam un no darba kārtības 51.jautājuma līdz darba kārtības 85.jautājumam (ieskaitot))</w:t>
      </w:r>
      <w:r w:rsidRPr="00516B36">
        <w:rPr>
          <w:rFonts w:eastAsia="Times New Roman"/>
          <w:szCs w:val="24"/>
          <w:lang w:eastAsia="ar-SA"/>
        </w:rPr>
        <w:t>, Deputāts Rita Tērauda, Deputāts Anita Ludborža, Deputāts Staņislavs Šķesters</w:t>
      </w:r>
      <w:r w:rsidR="000762AF">
        <w:rPr>
          <w:rFonts w:eastAsia="Times New Roman"/>
          <w:szCs w:val="24"/>
          <w:lang w:eastAsia="ar-SA"/>
        </w:rPr>
        <w:t xml:space="preserve"> (no darba kārtības apstiprināšanas līdz darba kārtības </w:t>
      </w:r>
      <w:r w:rsidR="00BB336D">
        <w:rPr>
          <w:rFonts w:eastAsia="Times New Roman"/>
          <w:szCs w:val="24"/>
          <w:lang w:eastAsia="ar-SA"/>
        </w:rPr>
        <w:t>71</w:t>
      </w:r>
      <w:r w:rsidR="000762AF">
        <w:rPr>
          <w:rFonts w:eastAsia="Times New Roman"/>
          <w:szCs w:val="24"/>
          <w:lang w:eastAsia="ar-SA"/>
        </w:rPr>
        <w:t xml:space="preserve">.jautājumam un no darba kārtības </w:t>
      </w:r>
      <w:r w:rsidR="00BB336D">
        <w:rPr>
          <w:rFonts w:eastAsia="Times New Roman"/>
          <w:szCs w:val="24"/>
          <w:lang w:eastAsia="ar-SA"/>
        </w:rPr>
        <w:t>77</w:t>
      </w:r>
      <w:r w:rsidR="000762AF">
        <w:rPr>
          <w:rFonts w:eastAsia="Times New Roman"/>
          <w:szCs w:val="24"/>
          <w:lang w:eastAsia="ar-SA"/>
        </w:rPr>
        <w:t>.jautājuma līdz darba kārtības 85.jautājumam (ieskaitot))</w:t>
      </w:r>
      <w:r w:rsidRPr="00516B36">
        <w:rPr>
          <w:rFonts w:eastAsia="Times New Roman"/>
          <w:szCs w:val="24"/>
          <w:lang w:eastAsia="ar-SA"/>
        </w:rPr>
        <w:t>, Deputāts Guntis Rasims, Deputāts Aivars Buharins, Deputāts Gunārs Smeilis, Deputāts Felicija Leščinska, Deputāts Aija Kiserovska, Deputāts Georgijs Jevsikovs, Deputāts Vasīlijs Arbidāns, Deputāts Guna Zenčenko, Deputāts Zigfrīds Lukaševičs</w:t>
      </w:r>
      <w:r w:rsidR="00BB336D">
        <w:rPr>
          <w:rFonts w:eastAsia="Times New Roman"/>
          <w:szCs w:val="24"/>
          <w:lang w:eastAsia="ar-SA"/>
        </w:rPr>
        <w:t xml:space="preserve"> (no darba kārtības apstiprināšanas līdz darba kārtības 59.jautājumam un no darba kārtības 62.jautājuma līdz darba kārtības 85.jautājumam (ieskaitot))</w:t>
      </w:r>
      <w:r w:rsidRPr="00516B36">
        <w:rPr>
          <w:rFonts w:eastAsia="Times New Roman"/>
          <w:szCs w:val="24"/>
          <w:lang w:eastAsia="ar-SA"/>
        </w:rPr>
        <w:t>, Deputāts Guntra Kuzmina-Jukna</w:t>
      </w:r>
      <w:r w:rsidR="00BB336D">
        <w:rPr>
          <w:rFonts w:eastAsia="Times New Roman"/>
          <w:szCs w:val="24"/>
          <w:lang w:eastAsia="ar-SA"/>
        </w:rPr>
        <w:t>.</w:t>
      </w:r>
    </w:p>
    <w:bookmarkEnd w:id="7"/>
    <w:p w14:paraId="008C4227" w14:textId="77777777" w:rsidR="00DA73EE" w:rsidRPr="002A42AB" w:rsidRDefault="00DA73EE" w:rsidP="00AF31DC">
      <w:pPr>
        <w:spacing w:after="0" w:line="240" w:lineRule="auto"/>
        <w:jc w:val="both"/>
        <w:rPr>
          <w:rFonts w:eastAsia="Times New Roman" w:cs="Times New Roman"/>
          <w:b/>
          <w:szCs w:val="24"/>
          <w:lang w:eastAsia="ar-SA"/>
        </w:rPr>
      </w:pPr>
    </w:p>
    <w:p w14:paraId="1FD27B75" w14:textId="77777777" w:rsidR="00AF31DC" w:rsidRPr="002A42AB" w:rsidRDefault="00000000" w:rsidP="00AF31DC">
      <w:pPr>
        <w:spacing w:after="0" w:line="240" w:lineRule="auto"/>
        <w:jc w:val="both"/>
        <w:rPr>
          <w:rFonts w:eastAsia="Times New Roman" w:cs="Times New Roman"/>
          <w:b/>
          <w:szCs w:val="24"/>
          <w:lang w:eastAsia="ar-SA"/>
        </w:rPr>
      </w:pPr>
      <w:r w:rsidRPr="002A42AB">
        <w:rPr>
          <w:rFonts w:eastAsia="Times New Roman" w:cs="Times New Roman"/>
          <w:b/>
          <w:szCs w:val="24"/>
          <w:lang w:eastAsia="ar-SA"/>
        </w:rPr>
        <w:t xml:space="preserve">Nepiedalās: </w:t>
      </w:r>
    </w:p>
    <w:p w14:paraId="68D6EE33" w14:textId="77777777" w:rsidR="00AF31DC" w:rsidRPr="000762AF" w:rsidRDefault="00000000" w:rsidP="00516B36">
      <w:pPr>
        <w:pStyle w:val="Sarakstarindkopa"/>
        <w:numPr>
          <w:ilvl w:val="0"/>
          <w:numId w:val="6"/>
        </w:numPr>
        <w:spacing w:after="0" w:line="240" w:lineRule="auto"/>
        <w:jc w:val="both"/>
        <w:rPr>
          <w:rFonts w:eastAsia="Times New Roman" w:cs="Times New Roman"/>
          <w:b/>
          <w:szCs w:val="24"/>
          <w:lang w:eastAsia="ar-SA"/>
        </w:rPr>
      </w:pPr>
      <w:r w:rsidRPr="002A42AB">
        <w:rPr>
          <w:rFonts w:eastAsia="Times New Roman" w:cs="Times New Roman"/>
          <w:szCs w:val="24"/>
          <w:lang w:eastAsia="ar-SA"/>
        </w:rPr>
        <w:t xml:space="preserve"> </w:t>
      </w:r>
      <w:r w:rsidR="000762AF">
        <w:rPr>
          <w:rFonts w:eastAsia="Times New Roman" w:cs="Times New Roman"/>
          <w:szCs w:val="24"/>
          <w:lang w:eastAsia="ar-SA"/>
        </w:rPr>
        <w:t>Deputāti Guna Popova, Jānis Freibergs – pamatdarbā,</w:t>
      </w:r>
    </w:p>
    <w:p w14:paraId="187D16CC" w14:textId="468D9BC7" w:rsidR="000762AF" w:rsidRPr="000762AF" w:rsidRDefault="00000000" w:rsidP="00516B36">
      <w:pPr>
        <w:pStyle w:val="Sarakstarindkopa"/>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Deputāti Inta Brence, Georgijs Jevsikovs – darba kārtības 6.jautājuma izskatīšanā un lēmuma pieņemšanā,</w:t>
      </w:r>
    </w:p>
    <w:p w14:paraId="11E06070" w14:textId="41BE8F56" w:rsidR="000762AF" w:rsidRPr="000762AF" w:rsidRDefault="00000000" w:rsidP="00516B36">
      <w:pPr>
        <w:pStyle w:val="Sarakstarindkopa"/>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 xml:space="preserve">Deputāts Vilis Deksnis – darba kārtības 14.jautājuma izskatīšanā un lēmuma pieņemšanā un darba kārtības 50. jautājumā, </w:t>
      </w:r>
    </w:p>
    <w:p w14:paraId="67E0515F" w14:textId="419DEA59" w:rsidR="000762AF" w:rsidRPr="000762AF" w:rsidRDefault="00000000" w:rsidP="00516B36">
      <w:pPr>
        <w:pStyle w:val="Sarakstarindkopa"/>
        <w:numPr>
          <w:ilvl w:val="0"/>
          <w:numId w:val="6"/>
        </w:numPr>
        <w:spacing w:after="0" w:line="240" w:lineRule="auto"/>
        <w:jc w:val="both"/>
        <w:rPr>
          <w:rFonts w:eastAsia="Times New Roman" w:cs="Times New Roman"/>
          <w:bCs/>
          <w:szCs w:val="24"/>
          <w:lang w:eastAsia="ar-SA"/>
        </w:rPr>
      </w:pPr>
      <w:r w:rsidRPr="000762AF">
        <w:rPr>
          <w:rFonts w:eastAsia="Times New Roman" w:cs="Times New Roman"/>
          <w:bCs/>
          <w:szCs w:val="24"/>
          <w:lang w:eastAsia="ar-SA"/>
        </w:rPr>
        <w:t xml:space="preserve">Deputāts </w:t>
      </w:r>
      <w:r>
        <w:rPr>
          <w:rFonts w:eastAsia="Times New Roman" w:cs="Times New Roman"/>
          <w:bCs/>
          <w:szCs w:val="24"/>
          <w:lang w:eastAsia="ar-SA"/>
        </w:rPr>
        <w:t>Zigfrīds Lukaševičs – no darba kārtības 60.jautājuma līdz darba kārtības 61.jautājumam (ieskaitot),</w:t>
      </w:r>
    </w:p>
    <w:p w14:paraId="239E9B8E" w14:textId="623435FE" w:rsidR="000762AF" w:rsidRPr="002A42AB" w:rsidRDefault="00000000" w:rsidP="00516B36">
      <w:pPr>
        <w:pStyle w:val="Sarakstarindkopa"/>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Deputāts Staņislavs Šķesters – no darba kārtības 72.jautājuma līdz darba kārtības 76. jautājumam (ieskaitot).</w:t>
      </w:r>
    </w:p>
    <w:p w14:paraId="16C25B99" w14:textId="77777777" w:rsidR="00F02ECA" w:rsidRDefault="00F02ECA" w:rsidP="00AF31DC">
      <w:pPr>
        <w:spacing w:after="0" w:line="240" w:lineRule="auto"/>
        <w:jc w:val="both"/>
        <w:rPr>
          <w:rFonts w:eastAsia="Times New Roman" w:cs="Times New Roman"/>
          <w:b/>
          <w:szCs w:val="24"/>
          <w:lang w:eastAsia="ar-SA"/>
        </w:rPr>
      </w:pPr>
    </w:p>
    <w:p w14:paraId="3940BB39" w14:textId="77777777" w:rsidR="00AF31DC" w:rsidRPr="00A44CA9" w:rsidRDefault="00000000" w:rsidP="00AF31DC">
      <w:pPr>
        <w:spacing w:after="0" w:line="240" w:lineRule="auto"/>
        <w:jc w:val="both"/>
        <w:rPr>
          <w:b/>
          <w:szCs w:val="24"/>
        </w:rPr>
      </w:pPr>
      <w:r w:rsidRPr="00A44CA9">
        <w:rPr>
          <w:b/>
          <w:szCs w:val="24"/>
        </w:rPr>
        <w:t>Darba kārtībā:</w:t>
      </w:r>
    </w:p>
    <w:bookmarkEnd w:id="0"/>
    <w:bookmarkEnd w:id="1"/>
    <w:bookmarkEnd w:id="2"/>
    <w:bookmarkEnd w:id="3"/>
    <w:bookmarkEnd w:id="4"/>
    <w:bookmarkEnd w:id="5"/>
    <w:bookmarkEnd w:id="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2"/>
      </w:tblGrid>
      <w:tr w:rsidR="00292A8A" w14:paraId="2132E555" w14:textId="77777777" w:rsidTr="00BB336D">
        <w:trPr>
          <w:tblCellSpacing w:w="15" w:type="dxa"/>
        </w:trPr>
        <w:tc>
          <w:tcPr>
            <w:tcW w:w="247" w:type="pct"/>
            <w:tcMar>
              <w:top w:w="15" w:type="dxa"/>
              <w:left w:w="15" w:type="dxa"/>
              <w:bottom w:w="15" w:type="dxa"/>
              <w:right w:w="15" w:type="dxa"/>
            </w:tcMar>
            <w:hideMark/>
          </w:tcPr>
          <w:p w14:paraId="035B4DDB" w14:textId="77777777" w:rsidR="00BB336D" w:rsidRDefault="00BB336D" w:rsidP="00EB61B2">
            <w:pPr>
              <w:pStyle w:val="Sarakstarindkopa"/>
              <w:spacing w:after="0" w:line="240" w:lineRule="auto"/>
              <w:ind w:left="0" w:right="19"/>
              <w:rPr>
                <w:rFonts w:cs="Times New Roman"/>
                <w:bCs/>
                <w:szCs w:val="24"/>
              </w:rPr>
            </w:pPr>
          </w:p>
          <w:p w14:paraId="60C67D5C" w14:textId="77777777" w:rsidR="00BB336D" w:rsidRDefault="00BB336D" w:rsidP="00EB61B2">
            <w:pPr>
              <w:pStyle w:val="Sarakstarindkopa"/>
              <w:spacing w:after="0" w:line="240" w:lineRule="auto"/>
              <w:ind w:left="0" w:right="19"/>
              <w:rPr>
                <w:rFonts w:cs="Times New Roman"/>
                <w:bCs/>
                <w:szCs w:val="24"/>
              </w:rPr>
            </w:pPr>
          </w:p>
          <w:p w14:paraId="39C4121B" w14:textId="0C3A4210"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w:t>
            </w:r>
          </w:p>
        </w:tc>
        <w:tc>
          <w:tcPr>
            <w:tcW w:w="0" w:type="auto"/>
            <w:tcMar>
              <w:top w:w="15" w:type="dxa"/>
              <w:left w:w="15" w:type="dxa"/>
              <w:bottom w:w="15" w:type="dxa"/>
              <w:right w:w="15" w:type="dxa"/>
            </w:tcMar>
            <w:vAlign w:val="center"/>
            <w:hideMark/>
          </w:tcPr>
          <w:p w14:paraId="31F76DED" w14:textId="77777777" w:rsidR="00BB336D"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Balsojums par darba kārtību</w:t>
            </w:r>
            <w:r>
              <w:rPr>
                <w:rFonts w:cs="Times New Roman"/>
                <w:bCs/>
                <w:szCs w:val="24"/>
              </w:rPr>
              <w:t>.</w:t>
            </w:r>
          </w:p>
          <w:p w14:paraId="6EB4B770" w14:textId="77777777" w:rsidR="00CC7C37" w:rsidRDefault="00CC7C37" w:rsidP="00BB336D">
            <w:pPr>
              <w:pStyle w:val="Sarakstarindkopa"/>
              <w:spacing w:after="0" w:line="240" w:lineRule="auto"/>
              <w:ind w:left="0" w:right="19"/>
              <w:jc w:val="both"/>
              <w:rPr>
                <w:rFonts w:cs="Times New Roman"/>
                <w:bCs/>
                <w:szCs w:val="24"/>
              </w:rPr>
            </w:pPr>
          </w:p>
          <w:p w14:paraId="610F40B9" w14:textId="79F60898"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2022. gada 15. decembra saistošo noteikumu Nr.63 „Grozījumi Rēzeknes novada pašvaldības 2022.gada 27.janvāra saistošajos noteikumos Nr.27 „Par Rēzeknes novada pašvaldības budžetu 2022.gadam”” izdošanu</w:t>
            </w:r>
            <w:r w:rsidR="00BB336D">
              <w:rPr>
                <w:rFonts w:cs="Times New Roman"/>
                <w:bCs/>
                <w:szCs w:val="24"/>
              </w:rPr>
              <w:t>.</w:t>
            </w:r>
          </w:p>
        </w:tc>
      </w:tr>
      <w:tr w:rsidR="00292A8A" w14:paraId="58AD2C4F" w14:textId="77777777" w:rsidTr="00BB336D">
        <w:trPr>
          <w:tblCellSpacing w:w="15" w:type="dxa"/>
        </w:trPr>
        <w:tc>
          <w:tcPr>
            <w:tcW w:w="247" w:type="pct"/>
            <w:tcMar>
              <w:top w:w="15" w:type="dxa"/>
              <w:left w:w="15" w:type="dxa"/>
              <w:bottom w:w="15" w:type="dxa"/>
              <w:right w:w="15" w:type="dxa"/>
            </w:tcMar>
            <w:hideMark/>
          </w:tcPr>
          <w:p w14:paraId="3894A57A"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2.</w:t>
            </w:r>
          </w:p>
        </w:tc>
        <w:tc>
          <w:tcPr>
            <w:tcW w:w="0" w:type="auto"/>
            <w:tcMar>
              <w:top w:w="15" w:type="dxa"/>
              <w:left w:w="15" w:type="dxa"/>
              <w:bottom w:w="15" w:type="dxa"/>
              <w:right w:w="15" w:type="dxa"/>
            </w:tcMar>
            <w:vAlign w:val="center"/>
            <w:hideMark/>
          </w:tcPr>
          <w:p w14:paraId="399D0A9E"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2022.gada 15.decembra saistošo noteikumu Nr.64 “Grozījumi Rēzeknes novada pašvaldības 2021.gada 21.jūlija saistošajos noteikumos Nr.1 „Rēzeknes novada pašvaldības nolikums”” izdošanu</w:t>
            </w:r>
            <w:r w:rsidR="00BB336D">
              <w:rPr>
                <w:rFonts w:cs="Times New Roman"/>
                <w:bCs/>
                <w:szCs w:val="24"/>
              </w:rPr>
              <w:t>.</w:t>
            </w:r>
          </w:p>
        </w:tc>
      </w:tr>
      <w:tr w:rsidR="00292A8A" w14:paraId="3A468A1B" w14:textId="77777777" w:rsidTr="00BB336D">
        <w:trPr>
          <w:tblCellSpacing w:w="15" w:type="dxa"/>
        </w:trPr>
        <w:tc>
          <w:tcPr>
            <w:tcW w:w="247" w:type="pct"/>
            <w:tcMar>
              <w:top w:w="15" w:type="dxa"/>
              <w:left w:w="15" w:type="dxa"/>
              <w:bottom w:w="15" w:type="dxa"/>
              <w:right w:w="15" w:type="dxa"/>
            </w:tcMar>
            <w:hideMark/>
          </w:tcPr>
          <w:p w14:paraId="0689B589"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w:t>
            </w:r>
          </w:p>
        </w:tc>
        <w:tc>
          <w:tcPr>
            <w:tcW w:w="0" w:type="auto"/>
            <w:tcMar>
              <w:top w:w="15" w:type="dxa"/>
              <w:left w:w="15" w:type="dxa"/>
              <w:bottom w:w="15" w:type="dxa"/>
              <w:right w:w="15" w:type="dxa"/>
            </w:tcMar>
            <w:vAlign w:val="center"/>
            <w:hideMark/>
          </w:tcPr>
          <w:p w14:paraId="6C05EC48"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nolikuma „Par atlīdzību Rēzeknes novada pašvaldībā” apstiprināšanu</w:t>
            </w:r>
            <w:r w:rsidR="00BB336D">
              <w:rPr>
                <w:rFonts w:cs="Times New Roman"/>
                <w:bCs/>
                <w:szCs w:val="24"/>
              </w:rPr>
              <w:t>.</w:t>
            </w:r>
          </w:p>
        </w:tc>
      </w:tr>
      <w:tr w:rsidR="00292A8A" w14:paraId="3387CF6D" w14:textId="77777777" w:rsidTr="00BB336D">
        <w:trPr>
          <w:tblCellSpacing w:w="15" w:type="dxa"/>
        </w:trPr>
        <w:tc>
          <w:tcPr>
            <w:tcW w:w="247" w:type="pct"/>
            <w:tcMar>
              <w:top w:w="15" w:type="dxa"/>
              <w:left w:w="15" w:type="dxa"/>
              <w:bottom w:w="15" w:type="dxa"/>
              <w:right w:w="15" w:type="dxa"/>
            </w:tcMar>
            <w:hideMark/>
          </w:tcPr>
          <w:p w14:paraId="3F2D02B4"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w:t>
            </w:r>
          </w:p>
        </w:tc>
        <w:tc>
          <w:tcPr>
            <w:tcW w:w="0" w:type="auto"/>
            <w:tcMar>
              <w:top w:w="15" w:type="dxa"/>
              <w:left w:w="15" w:type="dxa"/>
              <w:bottom w:w="15" w:type="dxa"/>
              <w:right w:w="15" w:type="dxa"/>
            </w:tcMar>
            <w:vAlign w:val="center"/>
            <w:hideMark/>
          </w:tcPr>
          <w:p w14:paraId="3CCD8583"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Personas datu apstrādes noteikumu apstiprināšanu</w:t>
            </w:r>
            <w:r w:rsidR="00BB336D">
              <w:rPr>
                <w:rFonts w:cs="Times New Roman"/>
                <w:bCs/>
                <w:szCs w:val="24"/>
              </w:rPr>
              <w:t>.</w:t>
            </w:r>
          </w:p>
        </w:tc>
      </w:tr>
      <w:tr w:rsidR="00292A8A" w14:paraId="1A20B1F0" w14:textId="77777777" w:rsidTr="00BB336D">
        <w:trPr>
          <w:tblCellSpacing w:w="15" w:type="dxa"/>
        </w:trPr>
        <w:tc>
          <w:tcPr>
            <w:tcW w:w="247" w:type="pct"/>
            <w:tcMar>
              <w:top w:w="15" w:type="dxa"/>
              <w:left w:w="15" w:type="dxa"/>
              <w:bottom w:w="15" w:type="dxa"/>
              <w:right w:w="15" w:type="dxa"/>
            </w:tcMar>
            <w:hideMark/>
          </w:tcPr>
          <w:p w14:paraId="7C2D6475"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w:t>
            </w:r>
          </w:p>
        </w:tc>
        <w:tc>
          <w:tcPr>
            <w:tcW w:w="0" w:type="auto"/>
            <w:tcMar>
              <w:top w:w="15" w:type="dxa"/>
              <w:left w:w="15" w:type="dxa"/>
              <w:bottom w:w="15" w:type="dxa"/>
              <w:right w:w="15" w:type="dxa"/>
            </w:tcMar>
            <w:vAlign w:val="center"/>
            <w:hideMark/>
          </w:tcPr>
          <w:p w14:paraId="7473D0DD"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konkursa „Rēzeknes novada uzņēmums 2022” nolikuma apstiprināšanu</w:t>
            </w:r>
            <w:r w:rsidR="00BB336D">
              <w:rPr>
                <w:rFonts w:cs="Times New Roman"/>
                <w:bCs/>
                <w:szCs w:val="24"/>
              </w:rPr>
              <w:t>.</w:t>
            </w:r>
          </w:p>
        </w:tc>
      </w:tr>
      <w:tr w:rsidR="00292A8A" w14:paraId="14261F43" w14:textId="77777777" w:rsidTr="00BB336D">
        <w:trPr>
          <w:tblCellSpacing w:w="15" w:type="dxa"/>
        </w:trPr>
        <w:tc>
          <w:tcPr>
            <w:tcW w:w="247" w:type="pct"/>
            <w:tcMar>
              <w:top w:w="15" w:type="dxa"/>
              <w:left w:w="15" w:type="dxa"/>
              <w:bottom w:w="15" w:type="dxa"/>
              <w:right w:w="15" w:type="dxa"/>
            </w:tcMar>
            <w:hideMark/>
          </w:tcPr>
          <w:p w14:paraId="7356FD35"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w:t>
            </w:r>
          </w:p>
        </w:tc>
        <w:tc>
          <w:tcPr>
            <w:tcW w:w="0" w:type="auto"/>
            <w:tcMar>
              <w:top w:w="15" w:type="dxa"/>
              <w:left w:w="15" w:type="dxa"/>
              <w:bottom w:w="15" w:type="dxa"/>
              <w:right w:w="15" w:type="dxa"/>
            </w:tcMar>
            <w:vAlign w:val="center"/>
            <w:hideMark/>
          </w:tcPr>
          <w:p w14:paraId="6B3CBCDB"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konkursa „Rēzeknes novada uzņēmums” vērtēšanas komisijas izveidošanu un komisijas sastāva apstiprināšanu</w:t>
            </w:r>
            <w:r w:rsidR="00BB336D">
              <w:rPr>
                <w:rFonts w:cs="Times New Roman"/>
                <w:bCs/>
                <w:szCs w:val="24"/>
              </w:rPr>
              <w:t>.</w:t>
            </w:r>
          </w:p>
        </w:tc>
      </w:tr>
      <w:tr w:rsidR="00292A8A" w14:paraId="5E21D65A" w14:textId="77777777" w:rsidTr="00BB336D">
        <w:trPr>
          <w:tblCellSpacing w:w="15" w:type="dxa"/>
        </w:trPr>
        <w:tc>
          <w:tcPr>
            <w:tcW w:w="247" w:type="pct"/>
            <w:tcMar>
              <w:top w:w="15" w:type="dxa"/>
              <w:left w:w="15" w:type="dxa"/>
              <w:bottom w:w="15" w:type="dxa"/>
              <w:right w:w="15" w:type="dxa"/>
            </w:tcMar>
            <w:hideMark/>
          </w:tcPr>
          <w:p w14:paraId="158A110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w:t>
            </w:r>
          </w:p>
        </w:tc>
        <w:tc>
          <w:tcPr>
            <w:tcW w:w="0" w:type="auto"/>
            <w:tcMar>
              <w:top w:w="15" w:type="dxa"/>
              <w:left w:w="15" w:type="dxa"/>
              <w:bottom w:w="15" w:type="dxa"/>
              <w:right w:w="15" w:type="dxa"/>
            </w:tcMar>
            <w:vAlign w:val="center"/>
            <w:hideMark/>
          </w:tcPr>
          <w:p w14:paraId="6CBB07A9"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izglītības iestāžu tīkla izvērtēšanas komisijas izveidi</w:t>
            </w:r>
            <w:r w:rsidR="00BB336D">
              <w:rPr>
                <w:rFonts w:cs="Times New Roman"/>
                <w:bCs/>
                <w:szCs w:val="24"/>
              </w:rPr>
              <w:t>.</w:t>
            </w:r>
          </w:p>
        </w:tc>
      </w:tr>
      <w:tr w:rsidR="00292A8A" w14:paraId="4A55102D" w14:textId="77777777" w:rsidTr="00BB336D">
        <w:trPr>
          <w:tblCellSpacing w:w="15" w:type="dxa"/>
        </w:trPr>
        <w:tc>
          <w:tcPr>
            <w:tcW w:w="247" w:type="pct"/>
            <w:tcMar>
              <w:top w:w="15" w:type="dxa"/>
              <w:left w:w="15" w:type="dxa"/>
              <w:bottom w:w="15" w:type="dxa"/>
              <w:right w:w="15" w:type="dxa"/>
            </w:tcMar>
            <w:hideMark/>
          </w:tcPr>
          <w:p w14:paraId="5329338E"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w:t>
            </w:r>
          </w:p>
        </w:tc>
        <w:tc>
          <w:tcPr>
            <w:tcW w:w="0" w:type="auto"/>
            <w:tcMar>
              <w:top w:w="15" w:type="dxa"/>
              <w:left w:w="15" w:type="dxa"/>
              <w:bottom w:w="15" w:type="dxa"/>
              <w:right w:w="15" w:type="dxa"/>
            </w:tcMar>
            <w:vAlign w:val="center"/>
            <w:hideMark/>
          </w:tcPr>
          <w:p w14:paraId="6EABA7E6"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grozījumiem Rēzeknes novada domes 2022.gada 21.aprīļa lēmuma „Par Rēzeknes novada pašvaldības pastāvīgo kustamas mantas un nekustamā īpašuma atsavināšanas, arī atsavināšanas izsoles kārtībā, telpu un zemes nomas tiesību izsoles komisiju izveidošanu”</w:t>
            </w:r>
            <w:r w:rsidR="00BB336D">
              <w:rPr>
                <w:rFonts w:cs="Times New Roman"/>
                <w:bCs/>
                <w:szCs w:val="24"/>
              </w:rPr>
              <w:t>.</w:t>
            </w:r>
          </w:p>
        </w:tc>
      </w:tr>
      <w:tr w:rsidR="00292A8A" w14:paraId="473D30FE" w14:textId="77777777" w:rsidTr="00BB336D">
        <w:trPr>
          <w:tblCellSpacing w:w="15" w:type="dxa"/>
        </w:trPr>
        <w:tc>
          <w:tcPr>
            <w:tcW w:w="247" w:type="pct"/>
            <w:tcMar>
              <w:top w:w="15" w:type="dxa"/>
              <w:left w:w="15" w:type="dxa"/>
              <w:bottom w:w="15" w:type="dxa"/>
              <w:right w:w="15" w:type="dxa"/>
            </w:tcMar>
            <w:hideMark/>
          </w:tcPr>
          <w:p w14:paraId="3C5A5E4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9.</w:t>
            </w:r>
          </w:p>
        </w:tc>
        <w:tc>
          <w:tcPr>
            <w:tcW w:w="0" w:type="auto"/>
            <w:tcMar>
              <w:top w:w="15" w:type="dxa"/>
              <w:left w:w="15" w:type="dxa"/>
              <w:bottom w:w="15" w:type="dxa"/>
              <w:right w:w="15" w:type="dxa"/>
            </w:tcMar>
            <w:vAlign w:val="center"/>
            <w:hideMark/>
          </w:tcPr>
          <w:p w14:paraId="71E05C2D"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grozījumu Rēzeknes novada pašvaldības 2022.gada 7.jūlija lēmumā „Par SIA “Viļānu slimnīca” pārveidi par pašvaldības iestādi "Veselības un sociālās aprūpes centrs “Viļāni””</w:t>
            </w:r>
            <w:r w:rsidR="00BB336D">
              <w:rPr>
                <w:rFonts w:cs="Times New Roman"/>
                <w:bCs/>
                <w:szCs w:val="24"/>
              </w:rPr>
              <w:t>.</w:t>
            </w:r>
          </w:p>
        </w:tc>
      </w:tr>
      <w:tr w:rsidR="00292A8A" w14:paraId="3BBD93AF" w14:textId="77777777" w:rsidTr="00BB336D">
        <w:trPr>
          <w:tblCellSpacing w:w="15" w:type="dxa"/>
        </w:trPr>
        <w:tc>
          <w:tcPr>
            <w:tcW w:w="247" w:type="pct"/>
            <w:tcMar>
              <w:top w:w="15" w:type="dxa"/>
              <w:left w:w="15" w:type="dxa"/>
              <w:bottom w:w="15" w:type="dxa"/>
              <w:right w:w="15" w:type="dxa"/>
            </w:tcMar>
            <w:hideMark/>
          </w:tcPr>
          <w:p w14:paraId="118D69DA"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10.</w:t>
            </w:r>
          </w:p>
        </w:tc>
        <w:tc>
          <w:tcPr>
            <w:tcW w:w="0" w:type="auto"/>
            <w:tcMar>
              <w:top w:w="15" w:type="dxa"/>
              <w:left w:w="15" w:type="dxa"/>
              <w:bottom w:w="15" w:type="dxa"/>
              <w:right w:w="15" w:type="dxa"/>
            </w:tcMar>
            <w:vAlign w:val="center"/>
            <w:hideMark/>
          </w:tcPr>
          <w:p w14:paraId="7922810C"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grozījumiem Rēzeknes novada domes 2020.gada 2.jūlija lēmuma “Par Rēzeknes novada pašvaldības dzīvojamo fondu”</w:t>
            </w:r>
            <w:r w:rsidR="00BB336D">
              <w:rPr>
                <w:rFonts w:cs="Times New Roman"/>
                <w:bCs/>
                <w:szCs w:val="24"/>
              </w:rPr>
              <w:t>.</w:t>
            </w:r>
          </w:p>
        </w:tc>
      </w:tr>
      <w:tr w:rsidR="00292A8A" w14:paraId="5A44FA3E" w14:textId="77777777" w:rsidTr="00BB336D">
        <w:trPr>
          <w:tblCellSpacing w:w="15" w:type="dxa"/>
        </w:trPr>
        <w:tc>
          <w:tcPr>
            <w:tcW w:w="247" w:type="pct"/>
            <w:tcMar>
              <w:top w:w="15" w:type="dxa"/>
              <w:left w:w="15" w:type="dxa"/>
              <w:bottom w:w="15" w:type="dxa"/>
              <w:right w:w="15" w:type="dxa"/>
            </w:tcMar>
            <w:hideMark/>
          </w:tcPr>
          <w:p w14:paraId="72D770D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11.</w:t>
            </w:r>
          </w:p>
        </w:tc>
        <w:tc>
          <w:tcPr>
            <w:tcW w:w="0" w:type="auto"/>
            <w:tcMar>
              <w:top w:w="15" w:type="dxa"/>
              <w:left w:w="15" w:type="dxa"/>
              <w:bottom w:w="15" w:type="dxa"/>
              <w:right w:w="15" w:type="dxa"/>
            </w:tcMar>
            <w:vAlign w:val="center"/>
            <w:hideMark/>
          </w:tcPr>
          <w:p w14:paraId="4E1016BC"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atlīdzību domes pastāvīgo komiteju priekšsēdētājiem un priekšsēdētāju vietniekiem, domes deputātiem un komisiju locekļiem</w:t>
            </w:r>
            <w:r w:rsidR="00BB336D">
              <w:rPr>
                <w:rFonts w:cs="Times New Roman"/>
                <w:bCs/>
                <w:szCs w:val="24"/>
              </w:rPr>
              <w:t>.</w:t>
            </w:r>
          </w:p>
        </w:tc>
      </w:tr>
      <w:tr w:rsidR="00292A8A" w14:paraId="5E414D84" w14:textId="77777777" w:rsidTr="00BB336D">
        <w:trPr>
          <w:tblCellSpacing w:w="15" w:type="dxa"/>
        </w:trPr>
        <w:tc>
          <w:tcPr>
            <w:tcW w:w="247" w:type="pct"/>
            <w:tcMar>
              <w:top w:w="15" w:type="dxa"/>
              <w:left w:w="15" w:type="dxa"/>
              <w:bottom w:w="15" w:type="dxa"/>
              <w:right w:w="15" w:type="dxa"/>
            </w:tcMar>
            <w:hideMark/>
          </w:tcPr>
          <w:p w14:paraId="2341157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12.</w:t>
            </w:r>
          </w:p>
        </w:tc>
        <w:tc>
          <w:tcPr>
            <w:tcW w:w="0" w:type="auto"/>
            <w:tcMar>
              <w:top w:w="15" w:type="dxa"/>
              <w:left w:w="15" w:type="dxa"/>
              <w:bottom w:w="15" w:type="dxa"/>
              <w:right w:w="15" w:type="dxa"/>
            </w:tcMar>
            <w:vAlign w:val="center"/>
            <w:hideMark/>
          </w:tcPr>
          <w:p w14:paraId="12E109CA"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iestāžu - apvienību pārvalžu - amatu un mēnešalgu saraksta apstiprināšanu</w:t>
            </w:r>
            <w:r w:rsidR="00BB336D">
              <w:rPr>
                <w:rFonts w:cs="Times New Roman"/>
                <w:bCs/>
                <w:szCs w:val="24"/>
              </w:rPr>
              <w:t>.</w:t>
            </w:r>
          </w:p>
        </w:tc>
      </w:tr>
      <w:tr w:rsidR="00292A8A" w14:paraId="2368CB47" w14:textId="77777777" w:rsidTr="00BB336D">
        <w:trPr>
          <w:tblCellSpacing w:w="15" w:type="dxa"/>
        </w:trPr>
        <w:tc>
          <w:tcPr>
            <w:tcW w:w="247" w:type="pct"/>
            <w:tcMar>
              <w:top w:w="15" w:type="dxa"/>
              <w:left w:w="15" w:type="dxa"/>
              <w:bottom w:w="15" w:type="dxa"/>
              <w:right w:w="15" w:type="dxa"/>
            </w:tcMar>
            <w:hideMark/>
          </w:tcPr>
          <w:p w14:paraId="0A47B79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13.</w:t>
            </w:r>
          </w:p>
        </w:tc>
        <w:tc>
          <w:tcPr>
            <w:tcW w:w="0" w:type="auto"/>
            <w:tcMar>
              <w:top w:w="15" w:type="dxa"/>
              <w:left w:w="15" w:type="dxa"/>
              <w:bottom w:w="15" w:type="dxa"/>
              <w:right w:w="15" w:type="dxa"/>
            </w:tcMar>
            <w:vAlign w:val="center"/>
            <w:hideMark/>
          </w:tcPr>
          <w:p w14:paraId="7C59FDC1"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iestādes - Rēzeknes novada bāriņtiesa - amatu un mēnešalgu saraksta apstiprināšanu</w:t>
            </w:r>
            <w:r w:rsidR="00BB336D">
              <w:rPr>
                <w:rFonts w:cs="Times New Roman"/>
                <w:bCs/>
                <w:szCs w:val="24"/>
              </w:rPr>
              <w:t>.</w:t>
            </w:r>
          </w:p>
        </w:tc>
      </w:tr>
      <w:tr w:rsidR="00292A8A" w14:paraId="3FF81CE7" w14:textId="77777777" w:rsidTr="00BB336D">
        <w:trPr>
          <w:tblCellSpacing w:w="15" w:type="dxa"/>
        </w:trPr>
        <w:tc>
          <w:tcPr>
            <w:tcW w:w="247" w:type="pct"/>
            <w:tcMar>
              <w:top w:w="15" w:type="dxa"/>
              <w:left w:w="15" w:type="dxa"/>
              <w:bottom w:w="15" w:type="dxa"/>
              <w:right w:w="15" w:type="dxa"/>
            </w:tcMar>
            <w:hideMark/>
          </w:tcPr>
          <w:p w14:paraId="064B278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14.</w:t>
            </w:r>
          </w:p>
        </w:tc>
        <w:tc>
          <w:tcPr>
            <w:tcW w:w="0" w:type="auto"/>
            <w:tcMar>
              <w:top w:w="15" w:type="dxa"/>
              <w:left w:w="15" w:type="dxa"/>
              <w:bottom w:w="15" w:type="dxa"/>
              <w:right w:w="15" w:type="dxa"/>
            </w:tcMar>
            <w:vAlign w:val="center"/>
            <w:hideMark/>
          </w:tcPr>
          <w:p w14:paraId="0C3748FF"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iestādes - Centrālā administrācija - amatu un mēnešalgu saraksta apstiprināšanu</w:t>
            </w:r>
            <w:r w:rsidR="00BB336D">
              <w:rPr>
                <w:rFonts w:cs="Times New Roman"/>
                <w:bCs/>
                <w:szCs w:val="24"/>
              </w:rPr>
              <w:t>.</w:t>
            </w:r>
          </w:p>
        </w:tc>
      </w:tr>
      <w:tr w:rsidR="00292A8A" w14:paraId="09005B5E" w14:textId="77777777" w:rsidTr="00BB336D">
        <w:trPr>
          <w:tblCellSpacing w:w="15" w:type="dxa"/>
        </w:trPr>
        <w:tc>
          <w:tcPr>
            <w:tcW w:w="247" w:type="pct"/>
            <w:tcMar>
              <w:top w:w="15" w:type="dxa"/>
              <w:left w:w="15" w:type="dxa"/>
              <w:bottom w:w="15" w:type="dxa"/>
              <w:right w:w="15" w:type="dxa"/>
            </w:tcMar>
            <w:hideMark/>
          </w:tcPr>
          <w:p w14:paraId="2C79A19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15.</w:t>
            </w:r>
          </w:p>
        </w:tc>
        <w:tc>
          <w:tcPr>
            <w:tcW w:w="0" w:type="auto"/>
            <w:tcMar>
              <w:top w:w="15" w:type="dxa"/>
              <w:left w:w="15" w:type="dxa"/>
              <w:bottom w:w="15" w:type="dxa"/>
              <w:right w:w="15" w:type="dxa"/>
            </w:tcMar>
            <w:vAlign w:val="center"/>
            <w:hideMark/>
          </w:tcPr>
          <w:p w14:paraId="5138BEE6"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sociālo iestāžu amatu un mēnešalgu saraksta apstiprināšanu</w:t>
            </w:r>
            <w:r w:rsidR="00BB336D">
              <w:rPr>
                <w:rFonts w:cs="Times New Roman"/>
                <w:bCs/>
                <w:szCs w:val="24"/>
              </w:rPr>
              <w:t>.</w:t>
            </w:r>
          </w:p>
        </w:tc>
      </w:tr>
      <w:tr w:rsidR="00292A8A" w14:paraId="3A817378" w14:textId="77777777" w:rsidTr="00BB336D">
        <w:trPr>
          <w:tblCellSpacing w:w="15" w:type="dxa"/>
        </w:trPr>
        <w:tc>
          <w:tcPr>
            <w:tcW w:w="247" w:type="pct"/>
            <w:tcMar>
              <w:top w:w="15" w:type="dxa"/>
              <w:left w:w="15" w:type="dxa"/>
              <w:bottom w:w="15" w:type="dxa"/>
              <w:right w:w="15" w:type="dxa"/>
            </w:tcMar>
            <w:hideMark/>
          </w:tcPr>
          <w:p w14:paraId="6DBDE88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16.</w:t>
            </w:r>
          </w:p>
        </w:tc>
        <w:tc>
          <w:tcPr>
            <w:tcW w:w="0" w:type="auto"/>
            <w:tcMar>
              <w:top w:w="15" w:type="dxa"/>
              <w:left w:w="15" w:type="dxa"/>
              <w:bottom w:w="15" w:type="dxa"/>
              <w:right w:w="15" w:type="dxa"/>
            </w:tcMar>
            <w:vAlign w:val="center"/>
            <w:hideMark/>
          </w:tcPr>
          <w:p w14:paraId="298DA862"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Rēzeknes novada pašvaldības iestāžu - Rēzeknes novada speciālās pamatskola un Rēzeknes novada Sporta skola - amatu un mēnešalgu saraksta apstiprināšanu</w:t>
            </w:r>
            <w:r w:rsidR="00BB336D">
              <w:rPr>
                <w:rFonts w:cs="Times New Roman"/>
                <w:bCs/>
                <w:szCs w:val="24"/>
              </w:rPr>
              <w:t>.</w:t>
            </w:r>
          </w:p>
        </w:tc>
      </w:tr>
      <w:tr w:rsidR="00292A8A" w14:paraId="393B09B4" w14:textId="77777777" w:rsidTr="00BB336D">
        <w:trPr>
          <w:tblCellSpacing w:w="15" w:type="dxa"/>
        </w:trPr>
        <w:tc>
          <w:tcPr>
            <w:tcW w:w="247" w:type="pct"/>
            <w:tcMar>
              <w:top w:w="15" w:type="dxa"/>
              <w:left w:w="15" w:type="dxa"/>
              <w:bottom w:w="15" w:type="dxa"/>
              <w:right w:w="15" w:type="dxa"/>
            </w:tcMar>
            <w:hideMark/>
          </w:tcPr>
          <w:p w14:paraId="1337A175"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17.</w:t>
            </w:r>
          </w:p>
        </w:tc>
        <w:tc>
          <w:tcPr>
            <w:tcW w:w="0" w:type="auto"/>
            <w:tcMar>
              <w:top w:w="15" w:type="dxa"/>
              <w:left w:w="15" w:type="dxa"/>
              <w:bottom w:w="15" w:type="dxa"/>
              <w:right w:w="15" w:type="dxa"/>
            </w:tcMar>
            <w:vAlign w:val="center"/>
            <w:hideMark/>
          </w:tcPr>
          <w:p w14:paraId="5839B754"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kustamās mantas- pasažieru autobusa GULERYUZ COBRA GL9 pārdošanu elektroniskā izsolē ar augšupejošu soli</w:t>
            </w:r>
            <w:r w:rsidR="00BB336D">
              <w:rPr>
                <w:rFonts w:cs="Times New Roman"/>
                <w:bCs/>
                <w:szCs w:val="24"/>
              </w:rPr>
              <w:t>.</w:t>
            </w:r>
          </w:p>
        </w:tc>
      </w:tr>
      <w:tr w:rsidR="00292A8A" w14:paraId="73EECE7F" w14:textId="77777777" w:rsidTr="00BB336D">
        <w:trPr>
          <w:tblCellSpacing w:w="15" w:type="dxa"/>
        </w:trPr>
        <w:tc>
          <w:tcPr>
            <w:tcW w:w="247" w:type="pct"/>
            <w:tcMar>
              <w:top w:w="15" w:type="dxa"/>
              <w:left w:w="15" w:type="dxa"/>
              <w:bottom w:w="15" w:type="dxa"/>
              <w:right w:w="15" w:type="dxa"/>
            </w:tcMar>
            <w:hideMark/>
          </w:tcPr>
          <w:p w14:paraId="28EFFF5B"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18.</w:t>
            </w:r>
          </w:p>
        </w:tc>
        <w:tc>
          <w:tcPr>
            <w:tcW w:w="0" w:type="auto"/>
            <w:tcMar>
              <w:top w:w="15" w:type="dxa"/>
              <w:left w:w="15" w:type="dxa"/>
              <w:bottom w:w="15" w:type="dxa"/>
              <w:right w:w="15" w:type="dxa"/>
            </w:tcMar>
            <w:vAlign w:val="center"/>
            <w:hideMark/>
          </w:tcPr>
          <w:p w14:paraId="1A240C0B"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“Vovernīku mežs”, Bērzgales pagastā, pārdošanu elektroniskā izsolē ar augšupejošu soli</w:t>
            </w:r>
            <w:r w:rsidR="00BB336D">
              <w:rPr>
                <w:rFonts w:cs="Times New Roman"/>
                <w:bCs/>
                <w:szCs w:val="24"/>
              </w:rPr>
              <w:t>.</w:t>
            </w:r>
          </w:p>
        </w:tc>
      </w:tr>
      <w:tr w:rsidR="00292A8A" w14:paraId="23E8F2B0" w14:textId="77777777" w:rsidTr="00BB336D">
        <w:trPr>
          <w:tblCellSpacing w:w="15" w:type="dxa"/>
        </w:trPr>
        <w:tc>
          <w:tcPr>
            <w:tcW w:w="247" w:type="pct"/>
            <w:tcMar>
              <w:top w:w="15" w:type="dxa"/>
              <w:left w:w="15" w:type="dxa"/>
              <w:bottom w:w="15" w:type="dxa"/>
              <w:right w:w="15" w:type="dxa"/>
            </w:tcMar>
            <w:hideMark/>
          </w:tcPr>
          <w:p w14:paraId="2B74C970"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19.</w:t>
            </w:r>
          </w:p>
        </w:tc>
        <w:tc>
          <w:tcPr>
            <w:tcW w:w="0" w:type="auto"/>
            <w:tcMar>
              <w:top w:w="15" w:type="dxa"/>
              <w:left w:w="15" w:type="dxa"/>
              <w:bottom w:w="15" w:type="dxa"/>
              <w:right w:w="15" w:type="dxa"/>
            </w:tcMar>
            <w:vAlign w:val="center"/>
            <w:hideMark/>
          </w:tcPr>
          <w:p w14:paraId="3A60855C"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“Olūteņi”, Čornajas pagastā, pārdošanu elektroniskā izsolē ar augšupejošu soli</w:t>
            </w:r>
            <w:r w:rsidR="00BB336D">
              <w:rPr>
                <w:rFonts w:cs="Times New Roman"/>
                <w:bCs/>
                <w:szCs w:val="24"/>
              </w:rPr>
              <w:t>.</w:t>
            </w:r>
          </w:p>
        </w:tc>
      </w:tr>
      <w:tr w:rsidR="00292A8A" w14:paraId="3A84C4A7" w14:textId="77777777" w:rsidTr="00BB336D">
        <w:trPr>
          <w:tblCellSpacing w:w="15" w:type="dxa"/>
        </w:trPr>
        <w:tc>
          <w:tcPr>
            <w:tcW w:w="247" w:type="pct"/>
            <w:tcMar>
              <w:top w:w="15" w:type="dxa"/>
              <w:left w:w="15" w:type="dxa"/>
              <w:bottom w:w="15" w:type="dxa"/>
              <w:right w:w="15" w:type="dxa"/>
            </w:tcMar>
            <w:hideMark/>
          </w:tcPr>
          <w:p w14:paraId="3AB322BA"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20.</w:t>
            </w:r>
          </w:p>
        </w:tc>
        <w:tc>
          <w:tcPr>
            <w:tcW w:w="0" w:type="auto"/>
            <w:tcMar>
              <w:top w:w="15" w:type="dxa"/>
              <w:left w:w="15" w:type="dxa"/>
              <w:bottom w:w="15" w:type="dxa"/>
              <w:right w:w="15" w:type="dxa"/>
            </w:tcMar>
            <w:vAlign w:val="center"/>
            <w:hideMark/>
          </w:tcPr>
          <w:p w14:paraId="05481CC7"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“Saullejas 1”, Čornajas pagastā, pārdošanu elektroniskā izsolē ar augšupejošu soli</w:t>
            </w:r>
            <w:r w:rsidR="00BB336D">
              <w:rPr>
                <w:rFonts w:cs="Times New Roman"/>
                <w:bCs/>
                <w:szCs w:val="24"/>
              </w:rPr>
              <w:t>.</w:t>
            </w:r>
          </w:p>
        </w:tc>
      </w:tr>
      <w:tr w:rsidR="00292A8A" w14:paraId="26248F8C" w14:textId="77777777" w:rsidTr="00BB336D">
        <w:trPr>
          <w:tblCellSpacing w:w="15" w:type="dxa"/>
        </w:trPr>
        <w:tc>
          <w:tcPr>
            <w:tcW w:w="247" w:type="pct"/>
            <w:tcMar>
              <w:top w:w="15" w:type="dxa"/>
              <w:left w:w="15" w:type="dxa"/>
              <w:bottom w:w="15" w:type="dxa"/>
              <w:right w:w="15" w:type="dxa"/>
            </w:tcMar>
            <w:hideMark/>
          </w:tcPr>
          <w:p w14:paraId="127903A7"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21.</w:t>
            </w:r>
          </w:p>
        </w:tc>
        <w:tc>
          <w:tcPr>
            <w:tcW w:w="0" w:type="auto"/>
            <w:tcMar>
              <w:top w:w="15" w:type="dxa"/>
              <w:left w:w="15" w:type="dxa"/>
              <w:bottom w:w="15" w:type="dxa"/>
              <w:right w:w="15" w:type="dxa"/>
            </w:tcMar>
            <w:vAlign w:val="center"/>
            <w:hideMark/>
          </w:tcPr>
          <w:p w14:paraId="478DCDFF" w14:textId="4E191186"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w:t>
            </w:r>
            <w:r w:rsidR="000900AD">
              <w:rPr>
                <w:rFonts w:cs="Times New Roman"/>
                <w:bCs/>
                <w:szCs w:val="24"/>
              </w:rPr>
              <w:t>(..)</w:t>
            </w:r>
            <w:r w:rsidRPr="00736572">
              <w:rPr>
                <w:rFonts w:cs="Times New Roman"/>
                <w:bCs/>
                <w:szCs w:val="24"/>
              </w:rPr>
              <w:t>”, Dricānu pagastā, izsoles rezultātu apstiprināšanu</w:t>
            </w:r>
            <w:r w:rsidR="00BB336D">
              <w:rPr>
                <w:rFonts w:cs="Times New Roman"/>
                <w:bCs/>
                <w:szCs w:val="24"/>
              </w:rPr>
              <w:t>.</w:t>
            </w:r>
          </w:p>
        </w:tc>
      </w:tr>
      <w:tr w:rsidR="00292A8A" w14:paraId="32FE9B68" w14:textId="77777777" w:rsidTr="00BB336D">
        <w:trPr>
          <w:tblCellSpacing w:w="15" w:type="dxa"/>
        </w:trPr>
        <w:tc>
          <w:tcPr>
            <w:tcW w:w="247" w:type="pct"/>
            <w:tcMar>
              <w:top w:w="15" w:type="dxa"/>
              <w:left w:w="15" w:type="dxa"/>
              <w:bottom w:w="15" w:type="dxa"/>
              <w:right w:w="15" w:type="dxa"/>
            </w:tcMar>
            <w:hideMark/>
          </w:tcPr>
          <w:p w14:paraId="63A3B484"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22.</w:t>
            </w:r>
          </w:p>
        </w:tc>
        <w:tc>
          <w:tcPr>
            <w:tcW w:w="0" w:type="auto"/>
            <w:tcMar>
              <w:top w:w="15" w:type="dxa"/>
              <w:left w:w="15" w:type="dxa"/>
              <w:bottom w:w="15" w:type="dxa"/>
              <w:right w:w="15" w:type="dxa"/>
            </w:tcMar>
            <w:vAlign w:val="center"/>
            <w:hideMark/>
          </w:tcPr>
          <w:p w14:paraId="1A5110CF" w14:textId="122E82E8"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w:t>
            </w:r>
            <w:r w:rsidR="000900AD">
              <w:rPr>
                <w:rFonts w:cs="Times New Roman"/>
                <w:bCs/>
                <w:szCs w:val="24"/>
              </w:rPr>
              <w:t>(..)</w:t>
            </w:r>
            <w:r w:rsidRPr="00736572">
              <w:rPr>
                <w:rFonts w:cs="Times New Roman"/>
                <w:bCs/>
                <w:szCs w:val="24"/>
              </w:rPr>
              <w:t>”, Kaunata pagastā, izsoles rezultātu apstiprināšanu</w:t>
            </w:r>
            <w:r w:rsidR="00BB336D">
              <w:rPr>
                <w:rFonts w:cs="Times New Roman"/>
                <w:bCs/>
                <w:szCs w:val="24"/>
              </w:rPr>
              <w:t>.</w:t>
            </w:r>
          </w:p>
        </w:tc>
      </w:tr>
      <w:tr w:rsidR="00292A8A" w14:paraId="2B0A61BF" w14:textId="77777777" w:rsidTr="00BB336D">
        <w:trPr>
          <w:tblCellSpacing w:w="15" w:type="dxa"/>
        </w:trPr>
        <w:tc>
          <w:tcPr>
            <w:tcW w:w="247" w:type="pct"/>
            <w:tcMar>
              <w:top w:w="15" w:type="dxa"/>
              <w:left w:w="15" w:type="dxa"/>
              <w:bottom w:w="15" w:type="dxa"/>
              <w:right w:w="15" w:type="dxa"/>
            </w:tcMar>
            <w:hideMark/>
          </w:tcPr>
          <w:p w14:paraId="6C9CC630"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23.</w:t>
            </w:r>
          </w:p>
        </w:tc>
        <w:tc>
          <w:tcPr>
            <w:tcW w:w="0" w:type="auto"/>
            <w:tcMar>
              <w:top w:w="15" w:type="dxa"/>
              <w:left w:w="15" w:type="dxa"/>
              <w:bottom w:w="15" w:type="dxa"/>
              <w:right w:w="15" w:type="dxa"/>
            </w:tcMar>
            <w:vAlign w:val="center"/>
            <w:hideMark/>
          </w:tcPr>
          <w:p w14:paraId="556BFE5F" w14:textId="11A3A70F"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pašvaldības nekustamā īpašuma “</w:t>
            </w:r>
            <w:r w:rsidR="000900AD">
              <w:rPr>
                <w:rFonts w:cs="Times New Roman"/>
                <w:bCs/>
                <w:szCs w:val="24"/>
              </w:rPr>
              <w:t>(..)</w:t>
            </w:r>
            <w:r w:rsidRPr="00736572">
              <w:rPr>
                <w:rFonts w:cs="Times New Roman"/>
                <w:bCs/>
                <w:szCs w:val="24"/>
              </w:rPr>
              <w:t>”, Silmalas pagastā, izsoles rezultātu apstiprināšanu</w:t>
            </w:r>
            <w:r w:rsidR="00BB336D">
              <w:rPr>
                <w:rFonts w:cs="Times New Roman"/>
                <w:bCs/>
                <w:szCs w:val="24"/>
              </w:rPr>
              <w:t>.</w:t>
            </w:r>
          </w:p>
        </w:tc>
      </w:tr>
      <w:tr w:rsidR="00292A8A" w14:paraId="092BE7F6" w14:textId="77777777" w:rsidTr="00BB336D">
        <w:trPr>
          <w:tblCellSpacing w:w="15" w:type="dxa"/>
        </w:trPr>
        <w:tc>
          <w:tcPr>
            <w:tcW w:w="247" w:type="pct"/>
            <w:tcMar>
              <w:top w:w="15" w:type="dxa"/>
              <w:left w:w="15" w:type="dxa"/>
              <w:bottom w:w="15" w:type="dxa"/>
              <w:right w:w="15" w:type="dxa"/>
            </w:tcMar>
            <w:hideMark/>
          </w:tcPr>
          <w:p w14:paraId="4854B10E"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24.</w:t>
            </w:r>
          </w:p>
        </w:tc>
        <w:tc>
          <w:tcPr>
            <w:tcW w:w="0" w:type="auto"/>
            <w:tcMar>
              <w:top w:w="15" w:type="dxa"/>
              <w:left w:w="15" w:type="dxa"/>
              <w:bottom w:w="15" w:type="dxa"/>
              <w:right w:w="15" w:type="dxa"/>
            </w:tcMar>
            <w:vAlign w:val="center"/>
            <w:hideMark/>
          </w:tcPr>
          <w:p w14:paraId="741949AA"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lauksaimniecības zemes tīrīšanas rezultātā sagatavoto materiālu – koku zaru un izcirsto krūmu pārdošanu mutiskā izsolē ar augšupejošu soli Kaunatas pagastā</w:t>
            </w:r>
            <w:r w:rsidR="00BB336D">
              <w:rPr>
                <w:rFonts w:cs="Times New Roman"/>
                <w:bCs/>
                <w:szCs w:val="24"/>
              </w:rPr>
              <w:t>.</w:t>
            </w:r>
          </w:p>
        </w:tc>
      </w:tr>
      <w:tr w:rsidR="00292A8A" w14:paraId="1B77384F" w14:textId="77777777" w:rsidTr="00BB336D">
        <w:trPr>
          <w:tblCellSpacing w:w="15" w:type="dxa"/>
        </w:trPr>
        <w:tc>
          <w:tcPr>
            <w:tcW w:w="247" w:type="pct"/>
            <w:tcMar>
              <w:top w:w="15" w:type="dxa"/>
              <w:left w:w="15" w:type="dxa"/>
              <w:bottom w:w="15" w:type="dxa"/>
              <w:right w:w="15" w:type="dxa"/>
            </w:tcMar>
            <w:hideMark/>
          </w:tcPr>
          <w:p w14:paraId="746E7CBD"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25.</w:t>
            </w:r>
          </w:p>
        </w:tc>
        <w:tc>
          <w:tcPr>
            <w:tcW w:w="0" w:type="auto"/>
            <w:tcMar>
              <w:top w:w="15" w:type="dxa"/>
              <w:left w:w="15" w:type="dxa"/>
              <w:bottom w:w="15" w:type="dxa"/>
              <w:right w:w="15" w:type="dxa"/>
            </w:tcMar>
            <w:vAlign w:val="center"/>
            <w:hideMark/>
          </w:tcPr>
          <w:p w14:paraId="4DB45D97"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nekustamā īpašuma nomas līguma izbeigšanu ar SIA “Coffee Master”</w:t>
            </w:r>
            <w:r w:rsidR="00BB336D">
              <w:rPr>
                <w:rFonts w:cs="Times New Roman"/>
                <w:bCs/>
                <w:szCs w:val="24"/>
              </w:rPr>
              <w:t>.</w:t>
            </w:r>
          </w:p>
        </w:tc>
      </w:tr>
      <w:tr w:rsidR="00292A8A" w14:paraId="3ACAFF42" w14:textId="77777777" w:rsidTr="00BB336D">
        <w:trPr>
          <w:tblCellSpacing w:w="15" w:type="dxa"/>
        </w:trPr>
        <w:tc>
          <w:tcPr>
            <w:tcW w:w="247" w:type="pct"/>
            <w:tcMar>
              <w:top w:w="15" w:type="dxa"/>
              <w:left w:w="15" w:type="dxa"/>
              <w:bottom w:w="15" w:type="dxa"/>
              <w:right w:w="15" w:type="dxa"/>
            </w:tcMar>
            <w:hideMark/>
          </w:tcPr>
          <w:p w14:paraId="47B7E8FE"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26.</w:t>
            </w:r>
          </w:p>
        </w:tc>
        <w:tc>
          <w:tcPr>
            <w:tcW w:w="0" w:type="auto"/>
            <w:tcMar>
              <w:top w:w="15" w:type="dxa"/>
              <w:left w:w="15" w:type="dxa"/>
              <w:bottom w:w="15" w:type="dxa"/>
              <w:right w:w="15" w:type="dxa"/>
            </w:tcMar>
            <w:vAlign w:val="center"/>
            <w:hideMark/>
          </w:tcPr>
          <w:p w14:paraId="75723E3F"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dzīvokļu īpašumu ierakstīšanu zemesgrāmatā</w:t>
            </w:r>
            <w:r w:rsidR="00BB336D">
              <w:rPr>
                <w:rFonts w:cs="Times New Roman"/>
                <w:bCs/>
                <w:szCs w:val="24"/>
              </w:rPr>
              <w:t>.</w:t>
            </w:r>
          </w:p>
        </w:tc>
      </w:tr>
      <w:tr w:rsidR="00292A8A" w14:paraId="30A12D27" w14:textId="77777777" w:rsidTr="00BB336D">
        <w:trPr>
          <w:tblCellSpacing w:w="15" w:type="dxa"/>
        </w:trPr>
        <w:tc>
          <w:tcPr>
            <w:tcW w:w="247" w:type="pct"/>
            <w:tcMar>
              <w:top w:w="15" w:type="dxa"/>
              <w:left w:w="15" w:type="dxa"/>
              <w:bottom w:w="15" w:type="dxa"/>
              <w:right w:w="15" w:type="dxa"/>
            </w:tcMar>
            <w:hideMark/>
          </w:tcPr>
          <w:p w14:paraId="18AF50EF"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27.</w:t>
            </w:r>
          </w:p>
        </w:tc>
        <w:tc>
          <w:tcPr>
            <w:tcW w:w="0" w:type="auto"/>
            <w:tcMar>
              <w:top w:w="15" w:type="dxa"/>
              <w:left w:w="15" w:type="dxa"/>
              <w:bottom w:w="15" w:type="dxa"/>
              <w:right w:w="15" w:type="dxa"/>
            </w:tcMar>
            <w:vAlign w:val="center"/>
            <w:hideMark/>
          </w:tcPr>
          <w:p w14:paraId="18C09F04" w14:textId="43827495"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0900AD">
              <w:rPr>
                <w:rFonts w:cs="Times New Roman"/>
                <w:bCs/>
                <w:szCs w:val="24"/>
              </w:rPr>
              <w:t>(..)</w:t>
            </w:r>
            <w:r w:rsidRPr="00736572">
              <w:rPr>
                <w:rFonts w:cs="Times New Roman"/>
                <w:bCs/>
                <w:szCs w:val="24"/>
              </w:rPr>
              <w:t>”, Dricānu pagastā, nosacītās cenas apstiprināšanu</w:t>
            </w:r>
            <w:r w:rsidR="00BB336D">
              <w:rPr>
                <w:rFonts w:cs="Times New Roman"/>
                <w:bCs/>
                <w:szCs w:val="24"/>
              </w:rPr>
              <w:t>.</w:t>
            </w:r>
          </w:p>
        </w:tc>
      </w:tr>
      <w:tr w:rsidR="00292A8A" w14:paraId="6D30AA53" w14:textId="77777777" w:rsidTr="00BB336D">
        <w:trPr>
          <w:tblCellSpacing w:w="15" w:type="dxa"/>
        </w:trPr>
        <w:tc>
          <w:tcPr>
            <w:tcW w:w="247" w:type="pct"/>
            <w:tcMar>
              <w:top w:w="15" w:type="dxa"/>
              <w:left w:w="15" w:type="dxa"/>
              <w:bottom w:w="15" w:type="dxa"/>
              <w:right w:w="15" w:type="dxa"/>
            </w:tcMar>
            <w:hideMark/>
          </w:tcPr>
          <w:p w14:paraId="324DFCB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28.</w:t>
            </w:r>
          </w:p>
        </w:tc>
        <w:tc>
          <w:tcPr>
            <w:tcW w:w="0" w:type="auto"/>
            <w:tcMar>
              <w:top w:w="15" w:type="dxa"/>
              <w:left w:w="15" w:type="dxa"/>
              <w:bottom w:w="15" w:type="dxa"/>
              <w:right w:w="15" w:type="dxa"/>
            </w:tcMar>
            <w:vAlign w:val="center"/>
            <w:hideMark/>
          </w:tcPr>
          <w:p w14:paraId="74E41619" w14:textId="6B00C91E"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Rāznas ielā </w:t>
            </w:r>
            <w:r w:rsidR="000900AD">
              <w:rPr>
                <w:rFonts w:cs="Times New Roman"/>
                <w:bCs/>
                <w:szCs w:val="24"/>
              </w:rPr>
              <w:t>(..)</w:t>
            </w:r>
            <w:r w:rsidRPr="00736572">
              <w:rPr>
                <w:rFonts w:cs="Times New Roman"/>
                <w:bCs/>
                <w:szCs w:val="24"/>
              </w:rPr>
              <w:t>, Kaunatā, Kaunatas pagastā, nosacītas cenas apstiprināšanu</w:t>
            </w:r>
            <w:r w:rsidR="00BB336D">
              <w:rPr>
                <w:rFonts w:cs="Times New Roman"/>
                <w:bCs/>
                <w:szCs w:val="24"/>
              </w:rPr>
              <w:t>.</w:t>
            </w:r>
          </w:p>
        </w:tc>
      </w:tr>
      <w:tr w:rsidR="00292A8A" w14:paraId="15516675" w14:textId="77777777" w:rsidTr="00BB336D">
        <w:trPr>
          <w:tblCellSpacing w:w="15" w:type="dxa"/>
        </w:trPr>
        <w:tc>
          <w:tcPr>
            <w:tcW w:w="247" w:type="pct"/>
            <w:tcMar>
              <w:top w:w="15" w:type="dxa"/>
              <w:left w:w="15" w:type="dxa"/>
              <w:bottom w:w="15" w:type="dxa"/>
              <w:right w:w="15" w:type="dxa"/>
            </w:tcMar>
            <w:hideMark/>
          </w:tcPr>
          <w:p w14:paraId="7F032C0F"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29.</w:t>
            </w:r>
          </w:p>
        </w:tc>
        <w:tc>
          <w:tcPr>
            <w:tcW w:w="0" w:type="auto"/>
            <w:tcMar>
              <w:top w:w="15" w:type="dxa"/>
              <w:left w:w="15" w:type="dxa"/>
              <w:bottom w:w="15" w:type="dxa"/>
              <w:right w:w="15" w:type="dxa"/>
            </w:tcMar>
            <w:vAlign w:val="center"/>
            <w:hideMark/>
          </w:tcPr>
          <w:p w14:paraId="37BE29AB" w14:textId="10C06980"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D07586">
              <w:rPr>
                <w:rFonts w:cs="Times New Roman"/>
                <w:bCs/>
                <w:szCs w:val="24"/>
              </w:rPr>
              <w:t>(..)</w:t>
            </w:r>
            <w:r w:rsidRPr="00736572">
              <w:rPr>
                <w:rFonts w:cs="Times New Roman"/>
                <w:bCs/>
                <w:szCs w:val="24"/>
              </w:rPr>
              <w:t>”, Rikavas pagastā, nosacītās cenas apstiprināšanu</w:t>
            </w:r>
            <w:r w:rsidR="00BB336D">
              <w:rPr>
                <w:rFonts w:cs="Times New Roman"/>
                <w:bCs/>
                <w:szCs w:val="24"/>
              </w:rPr>
              <w:t>.</w:t>
            </w:r>
          </w:p>
        </w:tc>
      </w:tr>
      <w:tr w:rsidR="00292A8A" w14:paraId="69859AC1" w14:textId="77777777" w:rsidTr="00BB336D">
        <w:trPr>
          <w:tblCellSpacing w:w="15" w:type="dxa"/>
        </w:trPr>
        <w:tc>
          <w:tcPr>
            <w:tcW w:w="247" w:type="pct"/>
            <w:tcMar>
              <w:top w:w="15" w:type="dxa"/>
              <w:left w:w="15" w:type="dxa"/>
              <w:bottom w:w="15" w:type="dxa"/>
              <w:right w:w="15" w:type="dxa"/>
            </w:tcMar>
            <w:hideMark/>
          </w:tcPr>
          <w:p w14:paraId="6ED4481B"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30.</w:t>
            </w:r>
          </w:p>
        </w:tc>
        <w:tc>
          <w:tcPr>
            <w:tcW w:w="0" w:type="auto"/>
            <w:tcMar>
              <w:top w:w="15" w:type="dxa"/>
              <w:left w:w="15" w:type="dxa"/>
              <w:bottom w:w="15" w:type="dxa"/>
              <w:right w:w="15" w:type="dxa"/>
            </w:tcMar>
            <w:vAlign w:val="center"/>
            <w:hideMark/>
          </w:tcPr>
          <w:p w14:paraId="60DF1716" w14:textId="030F8FCC"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Miera ielā </w:t>
            </w:r>
            <w:r w:rsidR="000900AD">
              <w:rPr>
                <w:rFonts w:cs="Times New Roman"/>
                <w:bCs/>
                <w:szCs w:val="24"/>
              </w:rPr>
              <w:t>(..)</w:t>
            </w:r>
            <w:r w:rsidRPr="00736572">
              <w:rPr>
                <w:rFonts w:cs="Times New Roman"/>
                <w:bCs/>
                <w:szCs w:val="24"/>
              </w:rPr>
              <w:t>, Strūžānos, Stružānu pagastā, nosacītās cenas apstiprināšanu</w:t>
            </w:r>
            <w:r w:rsidR="00BB336D">
              <w:rPr>
                <w:rFonts w:cs="Times New Roman"/>
                <w:bCs/>
                <w:szCs w:val="24"/>
              </w:rPr>
              <w:t>.</w:t>
            </w:r>
          </w:p>
        </w:tc>
      </w:tr>
      <w:tr w:rsidR="00292A8A" w14:paraId="53228DEB" w14:textId="77777777" w:rsidTr="00BB336D">
        <w:trPr>
          <w:tblCellSpacing w:w="15" w:type="dxa"/>
        </w:trPr>
        <w:tc>
          <w:tcPr>
            <w:tcW w:w="247" w:type="pct"/>
            <w:tcMar>
              <w:top w:w="15" w:type="dxa"/>
              <w:left w:w="15" w:type="dxa"/>
              <w:bottom w:w="15" w:type="dxa"/>
              <w:right w:w="15" w:type="dxa"/>
            </w:tcMar>
            <w:hideMark/>
          </w:tcPr>
          <w:p w14:paraId="458ED04E"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31.</w:t>
            </w:r>
          </w:p>
        </w:tc>
        <w:tc>
          <w:tcPr>
            <w:tcW w:w="0" w:type="auto"/>
            <w:tcMar>
              <w:top w:w="15" w:type="dxa"/>
              <w:left w:w="15" w:type="dxa"/>
              <w:bottom w:w="15" w:type="dxa"/>
              <w:right w:w="15" w:type="dxa"/>
            </w:tcMar>
            <w:vAlign w:val="center"/>
            <w:hideMark/>
          </w:tcPr>
          <w:p w14:paraId="12DA1349" w14:textId="7786912D"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Celtnieku ielā </w:t>
            </w:r>
            <w:r w:rsidR="000900AD">
              <w:rPr>
                <w:rFonts w:cs="Times New Roman"/>
                <w:bCs/>
                <w:szCs w:val="24"/>
              </w:rPr>
              <w:t>(..)</w:t>
            </w:r>
            <w:r w:rsidRPr="00736572">
              <w:rPr>
                <w:rFonts w:cs="Times New Roman"/>
                <w:bCs/>
                <w:szCs w:val="24"/>
              </w:rPr>
              <w:t>, Viļānos, nosacītās cenas apstiprināšanu</w:t>
            </w:r>
            <w:r w:rsidR="00BB336D">
              <w:rPr>
                <w:rFonts w:cs="Times New Roman"/>
                <w:bCs/>
                <w:szCs w:val="24"/>
              </w:rPr>
              <w:t>.</w:t>
            </w:r>
          </w:p>
        </w:tc>
      </w:tr>
      <w:tr w:rsidR="00292A8A" w14:paraId="773E627C" w14:textId="77777777" w:rsidTr="00BB336D">
        <w:trPr>
          <w:tblCellSpacing w:w="15" w:type="dxa"/>
        </w:trPr>
        <w:tc>
          <w:tcPr>
            <w:tcW w:w="247" w:type="pct"/>
            <w:tcMar>
              <w:top w:w="15" w:type="dxa"/>
              <w:left w:w="15" w:type="dxa"/>
              <w:bottom w:w="15" w:type="dxa"/>
              <w:right w:w="15" w:type="dxa"/>
            </w:tcMar>
            <w:hideMark/>
          </w:tcPr>
          <w:p w14:paraId="6FAB4543"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32.</w:t>
            </w:r>
          </w:p>
        </w:tc>
        <w:tc>
          <w:tcPr>
            <w:tcW w:w="0" w:type="auto"/>
            <w:tcMar>
              <w:top w:w="15" w:type="dxa"/>
              <w:left w:w="15" w:type="dxa"/>
              <w:bottom w:w="15" w:type="dxa"/>
              <w:right w:w="15" w:type="dxa"/>
            </w:tcMar>
            <w:vAlign w:val="center"/>
            <w:hideMark/>
          </w:tcPr>
          <w:p w14:paraId="188D13D4" w14:textId="5359E0A9"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Celtnieku ielā </w:t>
            </w:r>
            <w:r w:rsidR="000900AD">
              <w:rPr>
                <w:rFonts w:cs="Times New Roman"/>
                <w:bCs/>
                <w:szCs w:val="24"/>
              </w:rPr>
              <w:t>(..)</w:t>
            </w:r>
            <w:r w:rsidRPr="00736572">
              <w:rPr>
                <w:rFonts w:cs="Times New Roman"/>
                <w:bCs/>
                <w:szCs w:val="24"/>
              </w:rPr>
              <w:t>, Viļānos, Rēzeknes novadā, nosacītas cenas apstiprināšanu</w:t>
            </w:r>
            <w:r w:rsidR="00BB336D">
              <w:rPr>
                <w:rFonts w:cs="Times New Roman"/>
                <w:bCs/>
                <w:szCs w:val="24"/>
              </w:rPr>
              <w:t>.</w:t>
            </w:r>
          </w:p>
        </w:tc>
      </w:tr>
      <w:tr w:rsidR="00292A8A" w14:paraId="05CBD0EB" w14:textId="77777777" w:rsidTr="00BB336D">
        <w:trPr>
          <w:tblCellSpacing w:w="15" w:type="dxa"/>
        </w:trPr>
        <w:tc>
          <w:tcPr>
            <w:tcW w:w="247" w:type="pct"/>
            <w:tcMar>
              <w:top w:w="15" w:type="dxa"/>
              <w:left w:w="15" w:type="dxa"/>
              <w:bottom w:w="15" w:type="dxa"/>
              <w:right w:w="15" w:type="dxa"/>
            </w:tcMar>
            <w:hideMark/>
          </w:tcPr>
          <w:p w14:paraId="2F55314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33.</w:t>
            </w:r>
          </w:p>
        </w:tc>
        <w:tc>
          <w:tcPr>
            <w:tcW w:w="0" w:type="auto"/>
            <w:tcMar>
              <w:top w:w="15" w:type="dxa"/>
              <w:left w:w="15" w:type="dxa"/>
              <w:bottom w:w="15" w:type="dxa"/>
              <w:right w:w="15" w:type="dxa"/>
            </w:tcMar>
            <w:vAlign w:val="center"/>
            <w:hideMark/>
          </w:tcPr>
          <w:p w14:paraId="72501894" w14:textId="684CD3D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Celtnieku ielā </w:t>
            </w:r>
            <w:r w:rsidR="000900AD">
              <w:rPr>
                <w:rFonts w:cs="Times New Roman"/>
                <w:bCs/>
                <w:szCs w:val="24"/>
              </w:rPr>
              <w:t>(..)</w:t>
            </w:r>
            <w:r w:rsidRPr="00736572">
              <w:rPr>
                <w:rFonts w:cs="Times New Roman"/>
                <w:bCs/>
                <w:szCs w:val="24"/>
              </w:rPr>
              <w:t>, Viļānos, nosacītās cenas apstiprināšanu</w:t>
            </w:r>
            <w:r w:rsidR="00BB336D">
              <w:rPr>
                <w:rFonts w:cs="Times New Roman"/>
                <w:bCs/>
                <w:szCs w:val="24"/>
              </w:rPr>
              <w:t>.</w:t>
            </w:r>
          </w:p>
        </w:tc>
      </w:tr>
      <w:tr w:rsidR="00292A8A" w14:paraId="28034466" w14:textId="77777777" w:rsidTr="00BB336D">
        <w:trPr>
          <w:tblCellSpacing w:w="15" w:type="dxa"/>
        </w:trPr>
        <w:tc>
          <w:tcPr>
            <w:tcW w:w="247" w:type="pct"/>
            <w:tcMar>
              <w:top w:w="15" w:type="dxa"/>
              <w:left w:w="15" w:type="dxa"/>
              <w:bottom w:w="15" w:type="dxa"/>
              <w:right w:w="15" w:type="dxa"/>
            </w:tcMar>
            <w:hideMark/>
          </w:tcPr>
          <w:p w14:paraId="771A714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34.</w:t>
            </w:r>
          </w:p>
        </w:tc>
        <w:tc>
          <w:tcPr>
            <w:tcW w:w="0" w:type="auto"/>
            <w:tcMar>
              <w:top w:w="15" w:type="dxa"/>
              <w:left w:w="15" w:type="dxa"/>
              <w:bottom w:w="15" w:type="dxa"/>
              <w:right w:w="15" w:type="dxa"/>
            </w:tcMar>
            <w:vAlign w:val="center"/>
            <w:hideMark/>
          </w:tcPr>
          <w:p w14:paraId="4C77B90F" w14:textId="17AC1BC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Mehanizatoru ielā </w:t>
            </w:r>
            <w:r w:rsidR="000900AD">
              <w:rPr>
                <w:rFonts w:cs="Times New Roman"/>
                <w:bCs/>
                <w:szCs w:val="24"/>
              </w:rPr>
              <w:t>(..)</w:t>
            </w:r>
            <w:r w:rsidRPr="00736572">
              <w:rPr>
                <w:rFonts w:cs="Times New Roman"/>
                <w:bCs/>
                <w:szCs w:val="24"/>
              </w:rPr>
              <w:t>, Viļānos, Rēzeknes novadā, nosacītas cenas apstiprināšanu</w:t>
            </w:r>
            <w:r w:rsidR="00BB336D">
              <w:rPr>
                <w:rFonts w:cs="Times New Roman"/>
                <w:bCs/>
                <w:szCs w:val="24"/>
              </w:rPr>
              <w:t>.</w:t>
            </w:r>
          </w:p>
        </w:tc>
      </w:tr>
      <w:tr w:rsidR="00292A8A" w14:paraId="7F0C3847" w14:textId="77777777" w:rsidTr="00BB336D">
        <w:trPr>
          <w:tblCellSpacing w:w="15" w:type="dxa"/>
        </w:trPr>
        <w:tc>
          <w:tcPr>
            <w:tcW w:w="247" w:type="pct"/>
            <w:tcMar>
              <w:top w:w="15" w:type="dxa"/>
              <w:left w:w="15" w:type="dxa"/>
              <w:bottom w:w="15" w:type="dxa"/>
              <w:right w:w="15" w:type="dxa"/>
            </w:tcMar>
            <w:hideMark/>
          </w:tcPr>
          <w:p w14:paraId="2063CFA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35.</w:t>
            </w:r>
          </w:p>
        </w:tc>
        <w:tc>
          <w:tcPr>
            <w:tcW w:w="0" w:type="auto"/>
            <w:tcMar>
              <w:top w:w="15" w:type="dxa"/>
              <w:left w:w="15" w:type="dxa"/>
              <w:bottom w:w="15" w:type="dxa"/>
              <w:right w:w="15" w:type="dxa"/>
            </w:tcMar>
            <w:vAlign w:val="center"/>
            <w:hideMark/>
          </w:tcPr>
          <w:p w14:paraId="30210D69" w14:textId="31063E0D"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Ziedu ielā </w:t>
            </w:r>
            <w:r w:rsidR="000900AD">
              <w:rPr>
                <w:rFonts w:cs="Times New Roman"/>
                <w:bCs/>
                <w:szCs w:val="24"/>
              </w:rPr>
              <w:t>(..)</w:t>
            </w:r>
            <w:r w:rsidRPr="00736572">
              <w:rPr>
                <w:rFonts w:cs="Times New Roman"/>
                <w:bCs/>
                <w:szCs w:val="24"/>
              </w:rPr>
              <w:t>, Viļānos, Rēzeknes novadā, nosacītas cenas apstiprināšanu</w:t>
            </w:r>
            <w:r w:rsidR="00BB336D">
              <w:rPr>
                <w:rFonts w:cs="Times New Roman"/>
                <w:bCs/>
                <w:szCs w:val="24"/>
              </w:rPr>
              <w:t>.</w:t>
            </w:r>
          </w:p>
        </w:tc>
      </w:tr>
      <w:tr w:rsidR="00292A8A" w14:paraId="718398F4" w14:textId="77777777" w:rsidTr="00BB336D">
        <w:trPr>
          <w:tblCellSpacing w:w="15" w:type="dxa"/>
        </w:trPr>
        <w:tc>
          <w:tcPr>
            <w:tcW w:w="247" w:type="pct"/>
            <w:tcMar>
              <w:top w:w="15" w:type="dxa"/>
              <w:left w:w="15" w:type="dxa"/>
              <w:bottom w:w="15" w:type="dxa"/>
              <w:right w:w="15" w:type="dxa"/>
            </w:tcMar>
            <w:hideMark/>
          </w:tcPr>
          <w:p w14:paraId="12D7F268"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36.</w:t>
            </w:r>
          </w:p>
        </w:tc>
        <w:tc>
          <w:tcPr>
            <w:tcW w:w="0" w:type="auto"/>
            <w:tcMar>
              <w:top w:w="15" w:type="dxa"/>
              <w:left w:w="15" w:type="dxa"/>
              <w:bottom w:w="15" w:type="dxa"/>
              <w:right w:w="15" w:type="dxa"/>
            </w:tcMar>
            <w:vAlign w:val="center"/>
            <w:hideMark/>
          </w:tcPr>
          <w:p w14:paraId="017B47F1" w14:textId="0B5A05B9"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0900AD">
              <w:rPr>
                <w:rFonts w:cs="Times New Roman"/>
                <w:bCs/>
                <w:szCs w:val="24"/>
              </w:rPr>
              <w:t>(..)</w:t>
            </w:r>
            <w:r w:rsidRPr="00736572">
              <w:rPr>
                <w:rFonts w:cs="Times New Roman"/>
                <w:bCs/>
                <w:szCs w:val="24"/>
              </w:rPr>
              <w:t xml:space="preserve">”, Čornajas pagastā, nodošanu atsavināšanai </w:t>
            </w:r>
            <w:r w:rsidR="000900AD">
              <w:rPr>
                <w:rFonts w:cs="Times New Roman"/>
                <w:bCs/>
                <w:szCs w:val="24"/>
              </w:rPr>
              <w:t>J.B</w:t>
            </w:r>
            <w:r w:rsidR="00BB336D">
              <w:rPr>
                <w:rFonts w:cs="Times New Roman"/>
                <w:bCs/>
                <w:szCs w:val="24"/>
              </w:rPr>
              <w:t>.</w:t>
            </w:r>
          </w:p>
        </w:tc>
      </w:tr>
      <w:tr w:rsidR="00292A8A" w14:paraId="47EE7361" w14:textId="77777777" w:rsidTr="00BB336D">
        <w:trPr>
          <w:tblCellSpacing w:w="15" w:type="dxa"/>
        </w:trPr>
        <w:tc>
          <w:tcPr>
            <w:tcW w:w="247" w:type="pct"/>
            <w:tcMar>
              <w:top w:w="15" w:type="dxa"/>
              <w:left w:w="15" w:type="dxa"/>
              <w:bottom w:w="15" w:type="dxa"/>
              <w:right w:w="15" w:type="dxa"/>
            </w:tcMar>
            <w:hideMark/>
          </w:tcPr>
          <w:p w14:paraId="608FAF84"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37.</w:t>
            </w:r>
          </w:p>
        </w:tc>
        <w:tc>
          <w:tcPr>
            <w:tcW w:w="0" w:type="auto"/>
            <w:tcMar>
              <w:top w:w="15" w:type="dxa"/>
              <w:left w:w="15" w:type="dxa"/>
              <w:bottom w:w="15" w:type="dxa"/>
              <w:right w:w="15" w:type="dxa"/>
            </w:tcMar>
            <w:vAlign w:val="center"/>
            <w:hideMark/>
          </w:tcPr>
          <w:p w14:paraId="034D4F78" w14:textId="54B9B57E"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nekustamā īpašuma, kas atrodas </w:t>
            </w:r>
            <w:r w:rsidR="000900AD">
              <w:rPr>
                <w:rFonts w:cs="Times New Roman"/>
                <w:bCs/>
                <w:szCs w:val="24"/>
              </w:rPr>
              <w:t>Rāznas iela (..)</w:t>
            </w:r>
            <w:r w:rsidRPr="00736572">
              <w:rPr>
                <w:rFonts w:cs="Times New Roman"/>
                <w:bCs/>
                <w:szCs w:val="24"/>
              </w:rPr>
              <w:t xml:space="preserve">, Kaunatā, Kaunatas pagastā, nodošanu atsavināšanai </w:t>
            </w:r>
            <w:r w:rsidR="000900AD">
              <w:rPr>
                <w:rFonts w:cs="Times New Roman"/>
                <w:bCs/>
                <w:szCs w:val="24"/>
              </w:rPr>
              <w:t>G.V.</w:t>
            </w:r>
          </w:p>
        </w:tc>
      </w:tr>
      <w:tr w:rsidR="00292A8A" w14:paraId="24980D17" w14:textId="77777777" w:rsidTr="00BB336D">
        <w:trPr>
          <w:tblCellSpacing w:w="15" w:type="dxa"/>
        </w:trPr>
        <w:tc>
          <w:tcPr>
            <w:tcW w:w="247" w:type="pct"/>
            <w:tcMar>
              <w:top w:w="15" w:type="dxa"/>
              <w:left w:w="15" w:type="dxa"/>
              <w:bottom w:w="15" w:type="dxa"/>
              <w:right w:w="15" w:type="dxa"/>
            </w:tcMar>
            <w:hideMark/>
          </w:tcPr>
          <w:p w14:paraId="21CD2057"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38.</w:t>
            </w:r>
          </w:p>
        </w:tc>
        <w:tc>
          <w:tcPr>
            <w:tcW w:w="0" w:type="auto"/>
            <w:tcMar>
              <w:top w:w="15" w:type="dxa"/>
              <w:left w:w="15" w:type="dxa"/>
              <w:bottom w:w="15" w:type="dxa"/>
              <w:right w:w="15" w:type="dxa"/>
            </w:tcMar>
            <w:vAlign w:val="center"/>
            <w:hideMark/>
          </w:tcPr>
          <w:p w14:paraId="555E7AC0" w14:textId="5A99D22F"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w:t>
            </w:r>
            <w:r w:rsidR="000900AD">
              <w:rPr>
                <w:rFonts w:cs="Times New Roman"/>
                <w:bCs/>
                <w:szCs w:val="24"/>
              </w:rPr>
              <w:t>Parka ielā (..)</w:t>
            </w:r>
            <w:r w:rsidRPr="00736572">
              <w:rPr>
                <w:rFonts w:cs="Times New Roman"/>
                <w:bCs/>
                <w:szCs w:val="24"/>
              </w:rPr>
              <w:t xml:space="preserve">, Vecružinā, Silmalas pagastā, nodošanu atsavināšanai </w:t>
            </w:r>
            <w:r w:rsidR="000900AD">
              <w:rPr>
                <w:rFonts w:cs="Times New Roman"/>
                <w:bCs/>
                <w:szCs w:val="24"/>
              </w:rPr>
              <w:t>A.P.</w:t>
            </w:r>
          </w:p>
        </w:tc>
      </w:tr>
      <w:tr w:rsidR="00292A8A" w14:paraId="2FBEE5F7" w14:textId="77777777" w:rsidTr="00BB336D">
        <w:trPr>
          <w:tblCellSpacing w:w="15" w:type="dxa"/>
        </w:trPr>
        <w:tc>
          <w:tcPr>
            <w:tcW w:w="247" w:type="pct"/>
            <w:tcMar>
              <w:top w:w="15" w:type="dxa"/>
              <w:left w:w="15" w:type="dxa"/>
              <w:bottom w:w="15" w:type="dxa"/>
              <w:right w:w="15" w:type="dxa"/>
            </w:tcMar>
            <w:hideMark/>
          </w:tcPr>
          <w:p w14:paraId="783AF010"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39.</w:t>
            </w:r>
          </w:p>
        </w:tc>
        <w:tc>
          <w:tcPr>
            <w:tcW w:w="0" w:type="auto"/>
            <w:tcMar>
              <w:top w:w="15" w:type="dxa"/>
              <w:left w:w="15" w:type="dxa"/>
              <w:bottom w:w="15" w:type="dxa"/>
              <w:right w:w="15" w:type="dxa"/>
            </w:tcMar>
            <w:vAlign w:val="center"/>
            <w:hideMark/>
          </w:tcPr>
          <w:p w14:paraId="0818854F" w14:textId="572F8BD6"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w:t>
            </w:r>
            <w:r w:rsidR="00655D89">
              <w:rPr>
                <w:rFonts w:cs="Times New Roman"/>
                <w:bCs/>
                <w:szCs w:val="24"/>
              </w:rPr>
              <w:t>Smilšu ielā (..)</w:t>
            </w:r>
            <w:r w:rsidRPr="00736572">
              <w:rPr>
                <w:rFonts w:cs="Times New Roman"/>
                <w:bCs/>
                <w:szCs w:val="24"/>
              </w:rPr>
              <w:t xml:space="preserve">, Strūžānos, Stružānu pagastā, nodošanu atsavināšanai </w:t>
            </w:r>
            <w:r w:rsidR="00655D89">
              <w:rPr>
                <w:rFonts w:cs="Times New Roman"/>
                <w:bCs/>
                <w:szCs w:val="24"/>
              </w:rPr>
              <w:t>Ē.S.</w:t>
            </w:r>
          </w:p>
        </w:tc>
      </w:tr>
      <w:tr w:rsidR="00292A8A" w14:paraId="7D26C8AD" w14:textId="77777777" w:rsidTr="00BB336D">
        <w:trPr>
          <w:tblCellSpacing w:w="15" w:type="dxa"/>
        </w:trPr>
        <w:tc>
          <w:tcPr>
            <w:tcW w:w="247" w:type="pct"/>
            <w:tcMar>
              <w:top w:w="15" w:type="dxa"/>
              <w:left w:w="15" w:type="dxa"/>
              <w:bottom w:w="15" w:type="dxa"/>
              <w:right w:w="15" w:type="dxa"/>
            </w:tcMar>
            <w:hideMark/>
          </w:tcPr>
          <w:p w14:paraId="49890C65"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40.</w:t>
            </w:r>
          </w:p>
        </w:tc>
        <w:tc>
          <w:tcPr>
            <w:tcW w:w="0" w:type="auto"/>
            <w:tcMar>
              <w:top w:w="15" w:type="dxa"/>
              <w:left w:w="15" w:type="dxa"/>
              <w:bottom w:w="15" w:type="dxa"/>
              <w:right w:w="15" w:type="dxa"/>
            </w:tcMar>
            <w:vAlign w:val="center"/>
            <w:hideMark/>
          </w:tcPr>
          <w:p w14:paraId="29AD6C77" w14:textId="755A1743"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nekustamā īpašuma “</w:t>
            </w:r>
            <w:r w:rsidR="00655D89">
              <w:rPr>
                <w:rFonts w:cs="Times New Roman"/>
                <w:bCs/>
                <w:szCs w:val="24"/>
              </w:rPr>
              <w:t>(..)</w:t>
            </w:r>
            <w:r w:rsidRPr="00736572">
              <w:rPr>
                <w:rFonts w:cs="Times New Roman"/>
                <w:bCs/>
                <w:szCs w:val="24"/>
              </w:rPr>
              <w:t xml:space="preserve">”, Vērēmu pagastā, nodošanu atsavināšanai </w:t>
            </w:r>
            <w:r w:rsidR="00655D89">
              <w:rPr>
                <w:rFonts w:cs="Times New Roman"/>
                <w:bCs/>
                <w:szCs w:val="24"/>
              </w:rPr>
              <w:t>R.U.</w:t>
            </w:r>
          </w:p>
        </w:tc>
      </w:tr>
      <w:tr w:rsidR="00292A8A" w14:paraId="5D9AF5C0" w14:textId="77777777" w:rsidTr="00BB336D">
        <w:trPr>
          <w:tblCellSpacing w:w="15" w:type="dxa"/>
        </w:trPr>
        <w:tc>
          <w:tcPr>
            <w:tcW w:w="247" w:type="pct"/>
            <w:tcMar>
              <w:top w:w="15" w:type="dxa"/>
              <w:left w:w="15" w:type="dxa"/>
              <w:bottom w:w="15" w:type="dxa"/>
              <w:right w:w="15" w:type="dxa"/>
            </w:tcMar>
            <w:hideMark/>
          </w:tcPr>
          <w:p w14:paraId="53ED7E9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41.</w:t>
            </w:r>
          </w:p>
        </w:tc>
        <w:tc>
          <w:tcPr>
            <w:tcW w:w="0" w:type="auto"/>
            <w:tcMar>
              <w:top w:w="15" w:type="dxa"/>
              <w:left w:w="15" w:type="dxa"/>
              <w:bottom w:w="15" w:type="dxa"/>
              <w:right w:w="15" w:type="dxa"/>
            </w:tcMar>
            <w:vAlign w:val="center"/>
            <w:hideMark/>
          </w:tcPr>
          <w:p w14:paraId="591D8C44" w14:textId="1E2AC034"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dzīvokļa īpašuma, kas atrodas Mehanizatoru ielā </w:t>
            </w:r>
            <w:r w:rsidR="00655D89">
              <w:rPr>
                <w:rFonts w:cs="Times New Roman"/>
                <w:bCs/>
                <w:szCs w:val="24"/>
              </w:rPr>
              <w:t>(..)</w:t>
            </w:r>
            <w:r w:rsidRPr="00736572">
              <w:rPr>
                <w:rFonts w:cs="Times New Roman"/>
                <w:bCs/>
                <w:szCs w:val="24"/>
              </w:rPr>
              <w:t xml:space="preserve">, Viļānos, nodošanu atsavināšanai </w:t>
            </w:r>
            <w:r w:rsidR="00655D89">
              <w:rPr>
                <w:rFonts w:cs="Times New Roman"/>
                <w:bCs/>
                <w:szCs w:val="24"/>
              </w:rPr>
              <w:t>J.B.</w:t>
            </w:r>
          </w:p>
        </w:tc>
      </w:tr>
      <w:tr w:rsidR="00292A8A" w14:paraId="5464ED7A" w14:textId="77777777" w:rsidTr="00BB336D">
        <w:trPr>
          <w:tblCellSpacing w:w="15" w:type="dxa"/>
        </w:trPr>
        <w:tc>
          <w:tcPr>
            <w:tcW w:w="247" w:type="pct"/>
            <w:tcMar>
              <w:top w:w="15" w:type="dxa"/>
              <w:left w:w="15" w:type="dxa"/>
              <w:bottom w:w="15" w:type="dxa"/>
              <w:right w:w="15" w:type="dxa"/>
            </w:tcMar>
            <w:hideMark/>
          </w:tcPr>
          <w:p w14:paraId="1CD2B9EB"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42.</w:t>
            </w:r>
          </w:p>
        </w:tc>
        <w:tc>
          <w:tcPr>
            <w:tcW w:w="0" w:type="auto"/>
            <w:tcMar>
              <w:top w:w="15" w:type="dxa"/>
              <w:left w:w="15" w:type="dxa"/>
              <w:bottom w:w="15" w:type="dxa"/>
              <w:right w:w="15" w:type="dxa"/>
            </w:tcMar>
            <w:vAlign w:val="center"/>
            <w:hideMark/>
          </w:tcPr>
          <w:p w14:paraId="5B3326D0"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pakalpojumu maksu apstiprināšanu Rēzeknes novada pašvaldības iestādes “Maltas apvienības pārvalde” struktūrvienībā “Pušas pagasta pārvalde”</w:t>
            </w:r>
            <w:r w:rsidR="00BB336D">
              <w:rPr>
                <w:rFonts w:cs="Times New Roman"/>
                <w:bCs/>
                <w:szCs w:val="24"/>
              </w:rPr>
              <w:t>.</w:t>
            </w:r>
          </w:p>
        </w:tc>
      </w:tr>
      <w:tr w:rsidR="00292A8A" w14:paraId="4EEFDB2D" w14:textId="77777777" w:rsidTr="00BB336D">
        <w:trPr>
          <w:tblCellSpacing w:w="15" w:type="dxa"/>
        </w:trPr>
        <w:tc>
          <w:tcPr>
            <w:tcW w:w="247" w:type="pct"/>
            <w:tcMar>
              <w:top w:w="15" w:type="dxa"/>
              <w:left w:w="15" w:type="dxa"/>
              <w:bottom w:w="15" w:type="dxa"/>
              <w:right w:w="15" w:type="dxa"/>
            </w:tcMar>
            <w:hideMark/>
          </w:tcPr>
          <w:p w14:paraId="3EF73B1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43.</w:t>
            </w:r>
          </w:p>
        </w:tc>
        <w:tc>
          <w:tcPr>
            <w:tcW w:w="0" w:type="auto"/>
            <w:tcMar>
              <w:top w:w="15" w:type="dxa"/>
              <w:left w:w="15" w:type="dxa"/>
              <w:bottom w:w="15" w:type="dxa"/>
              <w:right w:w="15" w:type="dxa"/>
            </w:tcMar>
            <w:vAlign w:val="center"/>
            <w:hideMark/>
          </w:tcPr>
          <w:p w14:paraId="2DA285B2"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Audriņu pagastā</w:t>
            </w:r>
            <w:r w:rsidR="00BB336D">
              <w:rPr>
                <w:rFonts w:cs="Times New Roman"/>
                <w:bCs/>
                <w:szCs w:val="24"/>
              </w:rPr>
              <w:t>.</w:t>
            </w:r>
          </w:p>
        </w:tc>
      </w:tr>
      <w:tr w:rsidR="00292A8A" w14:paraId="0E27930F" w14:textId="77777777" w:rsidTr="00BB336D">
        <w:trPr>
          <w:tblCellSpacing w:w="15" w:type="dxa"/>
        </w:trPr>
        <w:tc>
          <w:tcPr>
            <w:tcW w:w="247" w:type="pct"/>
            <w:tcMar>
              <w:top w:w="15" w:type="dxa"/>
              <w:left w:w="15" w:type="dxa"/>
              <w:bottom w:w="15" w:type="dxa"/>
              <w:right w:w="15" w:type="dxa"/>
            </w:tcMar>
            <w:hideMark/>
          </w:tcPr>
          <w:p w14:paraId="62B81B3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44.</w:t>
            </w:r>
          </w:p>
        </w:tc>
        <w:tc>
          <w:tcPr>
            <w:tcW w:w="0" w:type="auto"/>
            <w:tcMar>
              <w:top w:w="15" w:type="dxa"/>
              <w:left w:w="15" w:type="dxa"/>
              <w:bottom w:w="15" w:type="dxa"/>
              <w:right w:w="15" w:type="dxa"/>
            </w:tcMar>
            <w:vAlign w:val="center"/>
            <w:hideMark/>
          </w:tcPr>
          <w:p w14:paraId="4BF842CD"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ūdenssaimniecības pakalpojumu tarifu apstiprināšanu Nautrēnu pagastā</w:t>
            </w:r>
            <w:r w:rsidR="00BB336D">
              <w:rPr>
                <w:rFonts w:cs="Times New Roman"/>
                <w:bCs/>
                <w:szCs w:val="24"/>
              </w:rPr>
              <w:t>.</w:t>
            </w:r>
          </w:p>
        </w:tc>
      </w:tr>
      <w:tr w:rsidR="00292A8A" w14:paraId="1155AB6A" w14:textId="77777777" w:rsidTr="00BB336D">
        <w:trPr>
          <w:tblCellSpacing w:w="15" w:type="dxa"/>
        </w:trPr>
        <w:tc>
          <w:tcPr>
            <w:tcW w:w="247" w:type="pct"/>
            <w:tcMar>
              <w:top w:w="15" w:type="dxa"/>
              <w:left w:w="15" w:type="dxa"/>
              <w:bottom w:w="15" w:type="dxa"/>
              <w:right w:w="15" w:type="dxa"/>
            </w:tcMar>
            <w:hideMark/>
          </w:tcPr>
          <w:p w14:paraId="1F415F19"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45.</w:t>
            </w:r>
          </w:p>
        </w:tc>
        <w:tc>
          <w:tcPr>
            <w:tcW w:w="0" w:type="auto"/>
            <w:tcMar>
              <w:top w:w="15" w:type="dxa"/>
              <w:left w:w="15" w:type="dxa"/>
              <w:bottom w:w="15" w:type="dxa"/>
              <w:right w:w="15" w:type="dxa"/>
            </w:tcMar>
            <w:vAlign w:val="center"/>
            <w:hideMark/>
          </w:tcPr>
          <w:p w14:paraId="29EA01D9"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bezcerīgā debitora parāda norakstīšanu Gaigalavas pagastā</w:t>
            </w:r>
            <w:r w:rsidR="00BB336D">
              <w:rPr>
                <w:rFonts w:cs="Times New Roman"/>
                <w:bCs/>
                <w:szCs w:val="24"/>
              </w:rPr>
              <w:t>.</w:t>
            </w:r>
          </w:p>
        </w:tc>
      </w:tr>
      <w:tr w:rsidR="00292A8A" w14:paraId="1A8C49F6" w14:textId="77777777" w:rsidTr="00BB336D">
        <w:trPr>
          <w:tblCellSpacing w:w="15" w:type="dxa"/>
        </w:trPr>
        <w:tc>
          <w:tcPr>
            <w:tcW w:w="247" w:type="pct"/>
            <w:tcMar>
              <w:top w:w="15" w:type="dxa"/>
              <w:left w:w="15" w:type="dxa"/>
              <w:bottom w:w="15" w:type="dxa"/>
              <w:right w:w="15" w:type="dxa"/>
            </w:tcMar>
            <w:hideMark/>
          </w:tcPr>
          <w:p w14:paraId="1E9DC339"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46.</w:t>
            </w:r>
          </w:p>
        </w:tc>
        <w:tc>
          <w:tcPr>
            <w:tcW w:w="0" w:type="auto"/>
            <w:tcMar>
              <w:top w:w="15" w:type="dxa"/>
              <w:left w:w="15" w:type="dxa"/>
              <w:bottom w:w="15" w:type="dxa"/>
              <w:right w:w="15" w:type="dxa"/>
            </w:tcMar>
            <w:vAlign w:val="center"/>
            <w:hideMark/>
          </w:tcPr>
          <w:p w14:paraId="255720A6"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Nr.1 Audriņu pagastā”</w:t>
            </w:r>
            <w:r w:rsidR="00BB336D">
              <w:rPr>
                <w:rFonts w:cs="Times New Roman"/>
                <w:bCs/>
                <w:szCs w:val="24"/>
              </w:rPr>
              <w:t>.</w:t>
            </w:r>
          </w:p>
        </w:tc>
      </w:tr>
      <w:tr w:rsidR="00292A8A" w14:paraId="41733A87" w14:textId="77777777" w:rsidTr="00BB336D">
        <w:trPr>
          <w:tblCellSpacing w:w="15" w:type="dxa"/>
        </w:trPr>
        <w:tc>
          <w:tcPr>
            <w:tcW w:w="247" w:type="pct"/>
            <w:tcMar>
              <w:top w:w="15" w:type="dxa"/>
              <w:left w:w="15" w:type="dxa"/>
              <w:bottom w:w="15" w:type="dxa"/>
              <w:right w:w="15" w:type="dxa"/>
            </w:tcMar>
            <w:hideMark/>
          </w:tcPr>
          <w:p w14:paraId="12FE2B0D"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47.</w:t>
            </w:r>
          </w:p>
        </w:tc>
        <w:tc>
          <w:tcPr>
            <w:tcW w:w="0" w:type="auto"/>
            <w:tcMar>
              <w:top w:w="15" w:type="dxa"/>
              <w:left w:w="15" w:type="dxa"/>
              <w:bottom w:w="15" w:type="dxa"/>
              <w:right w:w="15" w:type="dxa"/>
            </w:tcMar>
            <w:vAlign w:val="center"/>
            <w:hideMark/>
          </w:tcPr>
          <w:p w14:paraId="3BC64C8B"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īpašuma tiesību atjaunošanai neizmantoto zemes vienību ar kadastra apzīmējumiem 7888 012 0084, 7888 012 0233, 7888 012 0359 reģistrēšanu zemesgrāmatā uz pašvaldības vārda un starpgabala statusa noteikšanu Silmalas pagastā</w:t>
            </w:r>
            <w:r w:rsidR="00BB336D">
              <w:rPr>
                <w:rFonts w:cs="Times New Roman"/>
                <w:bCs/>
                <w:szCs w:val="24"/>
              </w:rPr>
              <w:t>.</w:t>
            </w:r>
          </w:p>
        </w:tc>
      </w:tr>
      <w:tr w:rsidR="00292A8A" w14:paraId="447CC4A5" w14:textId="77777777" w:rsidTr="00BB336D">
        <w:trPr>
          <w:tblCellSpacing w:w="15" w:type="dxa"/>
        </w:trPr>
        <w:tc>
          <w:tcPr>
            <w:tcW w:w="247" w:type="pct"/>
            <w:tcMar>
              <w:top w:w="15" w:type="dxa"/>
              <w:left w:w="15" w:type="dxa"/>
              <w:bottom w:w="15" w:type="dxa"/>
              <w:right w:w="15" w:type="dxa"/>
            </w:tcMar>
            <w:hideMark/>
          </w:tcPr>
          <w:p w14:paraId="7C991233"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48.</w:t>
            </w:r>
          </w:p>
        </w:tc>
        <w:tc>
          <w:tcPr>
            <w:tcW w:w="0" w:type="auto"/>
            <w:tcMar>
              <w:top w:w="15" w:type="dxa"/>
              <w:left w:w="15" w:type="dxa"/>
              <w:bottom w:w="15" w:type="dxa"/>
              <w:right w:w="15" w:type="dxa"/>
            </w:tcMar>
            <w:vAlign w:val="center"/>
            <w:hideMark/>
          </w:tcPr>
          <w:p w14:paraId="175C2178"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rezerves zemes fondā ieskaitītās zemes vienības ar kadastra apzīmējumu 7842 003 0320 reģistrēšanu zemesgrāmatā uz pašvaldības vārda un zemes vienību apvienošanu Audriņu pagastā</w:t>
            </w:r>
            <w:r w:rsidR="00BB336D">
              <w:rPr>
                <w:rFonts w:cs="Times New Roman"/>
                <w:bCs/>
                <w:szCs w:val="24"/>
              </w:rPr>
              <w:t>.</w:t>
            </w:r>
          </w:p>
        </w:tc>
      </w:tr>
      <w:tr w:rsidR="00292A8A" w14:paraId="77A76A75" w14:textId="77777777" w:rsidTr="00BB336D">
        <w:trPr>
          <w:tblCellSpacing w:w="15" w:type="dxa"/>
        </w:trPr>
        <w:tc>
          <w:tcPr>
            <w:tcW w:w="247" w:type="pct"/>
            <w:tcMar>
              <w:top w:w="15" w:type="dxa"/>
              <w:left w:w="15" w:type="dxa"/>
              <w:bottom w:w="15" w:type="dxa"/>
              <w:right w:w="15" w:type="dxa"/>
            </w:tcMar>
            <w:hideMark/>
          </w:tcPr>
          <w:p w14:paraId="0190D5C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49.</w:t>
            </w:r>
          </w:p>
        </w:tc>
        <w:tc>
          <w:tcPr>
            <w:tcW w:w="0" w:type="auto"/>
            <w:tcMar>
              <w:top w:w="15" w:type="dxa"/>
              <w:left w:w="15" w:type="dxa"/>
              <w:bottom w:w="15" w:type="dxa"/>
              <w:right w:w="15" w:type="dxa"/>
            </w:tcMar>
            <w:vAlign w:val="center"/>
            <w:hideMark/>
          </w:tcPr>
          <w:p w14:paraId="2C669D25"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rezerves zemes fondā ieskaitītās zemes vienības ar kadastra apzīmējumu 7854 007 0395 reģistrēšanu zemesgrāmatā uz pašvaldības vārda un zemes vienības sadali Gaigalavas pagastā</w:t>
            </w:r>
            <w:r w:rsidR="00BB336D">
              <w:rPr>
                <w:rFonts w:cs="Times New Roman"/>
                <w:bCs/>
                <w:szCs w:val="24"/>
              </w:rPr>
              <w:t>.</w:t>
            </w:r>
          </w:p>
        </w:tc>
      </w:tr>
      <w:tr w:rsidR="00292A8A" w14:paraId="36FB76C4" w14:textId="77777777" w:rsidTr="00BB336D">
        <w:trPr>
          <w:tblCellSpacing w:w="15" w:type="dxa"/>
        </w:trPr>
        <w:tc>
          <w:tcPr>
            <w:tcW w:w="247" w:type="pct"/>
            <w:tcMar>
              <w:top w:w="15" w:type="dxa"/>
              <w:left w:w="15" w:type="dxa"/>
              <w:bottom w:w="15" w:type="dxa"/>
              <w:right w:w="15" w:type="dxa"/>
            </w:tcMar>
            <w:hideMark/>
          </w:tcPr>
          <w:p w14:paraId="6CAC03E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50.</w:t>
            </w:r>
          </w:p>
        </w:tc>
        <w:tc>
          <w:tcPr>
            <w:tcW w:w="0" w:type="auto"/>
            <w:tcMar>
              <w:top w:w="15" w:type="dxa"/>
              <w:left w:w="15" w:type="dxa"/>
              <w:bottom w:w="15" w:type="dxa"/>
              <w:right w:w="15" w:type="dxa"/>
            </w:tcMar>
            <w:vAlign w:val="center"/>
            <w:hideMark/>
          </w:tcPr>
          <w:p w14:paraId="1E1F6F3F" w14:textId="4CA271E2"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zemes īpašuma tiesību atjaunošanu </w:t>
            </w:r>
            <w:r w:rsidR="00655D89">
              <w:rPr>
                <w:rFonts w:cs="Times New Roman"/>
                <w:bCs/>
                <w:szCs w:val="24"/>
              </w:rPr>
              <w:t>M.S.</w:t>
            </w:r>
            <w:r w:rsidRPr="00736572">
              <w:rPr>
                <w:rFonts w:cs="Times New Roman"/>
                <w:bCs/>
                <w:szCs w:val="24"/>
              </w:rPr>
              <w:t xml:space="preserve">, Zaļā ielā </w:t>
            </w:r>
            <w:r w:rsidR="00655D89">
              <w:rPr>
                <w:rFonts w:cs="Times New Roman"/>
                <w:bCs/>
                <w:szCs w:val="24"/>
              </w:rPr>
              <w:t>(..)</w:t>
            </w:r>
            <w:r w:rsidRPr="00736572">
              <w:rPr>
                <w:rFonts w:cs="Times New Roman"/>
                <w:bCs/>
                <w:szCs w:val="24"/>
              </w:rPr>
              <w:t>, Viļānu pilsētā</w:t>
            </w:r>
          </w:p>
        </w:tc>
      </w:tr>
      <w:tr w:rsidR="00292A8A" w14:paraId="019BB6CC" w14:textId="77777777" w:rsidTr="00BB336D">
        <w:trPr>
          <w:tblCellSpacing w:w="15" w:type="dxa"/>
        </w:trPr>
        <w:tc>
          <w:tcPr>
            <w:tcW w:w="247" w:type="pct"/>
            <w:tcMar>
              <w:top w:w="15" w:type="dxa"/>
              <w:left w:w="15" w:type="dxa"/>
              <w:bottom w:w="15" w:type="dxa"/>
              <w:right w:w="15" w:type="dxa"/>
            </w:tcMar>
            <w:hideMark/>
          </w:tcPr>
          <w:p w14:paraId="6807FD7D"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51.</w:t>
            </w:r>
          </w:p>
        </w:tc>
        <w:tc>
          <w:tcPr>
            <w:tcW w:w="0" w:type="auto"/>
            <w:tcMar>
              <w:top w:w="15" w:type="dxa"/>
              <w:left w:w="15" w:type="dxa"/>
              <w:bottom w:w="15" w:type="dxa"/>
              <w:right w:w="15" w:type="dxa"/>
            </w:tcMar>
            <w:vAlign w:val="center"/>
            <w:hideMark/>
          </w:tcPr>
          <w:p w14:paraId="15949EC5"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7850 006 0058 Dricānu pagastā</w:t>
            </w:r>
            <w:r w:rsidR="00BB336D">
              <w:rPr>
                <w:rFonts w:cs="Times New Roman"/>
                <w:bCs/>
                <w:szCs w:val="24"/>
              </w:rPr>
              <w:t>.</w:t>
            </w:r>
          </w:p>
        </w:tc>
      </w:tr>
      <w:tr w:rsidR="00292A8A" w14:paraId="22084A8F" w14:textId="77777777" w:rsidTr="00BB336D">
        <w:trPr>
          <w:tblCellSpacing w:w="15" w:type="dxa"/>
        </w:trPr>
        <w:tc>
          <w:tcPr>
            <w:tcW w:w="247" w:type="pct"/>
            <w:tcMar>
              <w:top w:w="15" w:type="dxa"/>
              <w:left w:w="15" w:type="dxa"/>
              <w:bottom w:w="15" w:type="dxa"/>
              <w:right w:w="15" w:type="dxa"/>
            </w:tcMar>
            <w:hideMark/>
          </w:tcPr>
          <w:p w14:paraId="4DC071A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52.</w:t>
            </w:r>
          </w:p>
        </w:tc>
        <w:tc>
          <w:tcPr>
            <w:tcW w:w="0" w:type="auto"/>
            <w:tcMar>
              <w:top w:w="15" w:type="dxa"/>
              <w:left w:w="15" w:type="dxa"/>
              <w:bottom w:w="15" w:type="dxa"/>
              <w:right w:w="15" w:type="dxa"/>
            </w:tcMar>
            <w:vAlign w:val="center"/>
            <w:hideMark/>
          </w:tcPr>
          <w:p w14:paraId="6AD5AADA"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vienībām ar kadastra apzīmējumiem 7854 004 0090, 7854 004 0020, 7854 004 0021 Gaigalavas pagastā</w:t>
            </w:r>
            <w:r w:rsidR="00BB336D">
              <w:rPr>
                <w:rFonts w:cs="Times New Roman"/>
                <w:bCs/>
                <w:szCs w:val="24"/>
              </w:rPr>
              <w:t>.</w:t>
            </w:r>
          </w:p>
        </w:tc>
      </w:tr>
      <w:tr w:rsidR="00292A8A" w14:paraId="67D03416" w14:textId="77777777" w:rsidTr="00BB336D">
        <w:trPr>
          <w:tblCellSpacing w:w="15" w:type="dxa"/>
        </w:trPr>
        <w:tc>
          <w:tcPr>
            <w:tcW w:w="247" w:type="pct"/>
            <w:tcMar>
              <w:top w:w="15" w:type="dxa"/>
              <w:left w:w="15" w:type="dxa"/>
              <w:bottom w:w="15" w:type="dxa"/>
              <w:right w:w="15" w:type="dxa"/>
            </w:tcMar>
            <w:hideMark/>
          </w:tcPr>
          <w:p w14:paraId="33211004"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53.</w:t>
            </w:r>
          </w:p>
        </w:tc>
        <w:tc>
          <w:tcPr>
            <w:tcW w:w="0" w:type="auto"/>
            <w:tcMar>
              <w:top w:w="15" w:type="dxa"/>
              <w:left w:w="15" w:type="dxa"/>
              <w:bottom w:w="15" w:type="dxa"/>
              <w:right w:w="15" w:type="dxa"/>
            </w:tcMar>
            <w:vAlign w:val="center"/>
            <w:hideMark/>
          </w:tcPr>
          <w:p w14:paraId="1670288C"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7868 006 0117 Lūznavas pagastā</w:t>
            </w:r>
            <w:r w:rsidR="00BB336D">
              <w:rPr>
                <w:rFonts w:cs="Times New Roman"/>
                <w:bCs/>
                <w:szCs w:val="24"/>
              </w:rPr>
              <w:t>.</w:t>
            </w:r>
          </w:p>
        </w:tc>
      </w:tr>
      <w:tr w:rsidR="00292A8A" w14:paraId="75A21532" w14:textId="77777777" w:rsidTr="00BB336D">
        <w:trPr>
          <w:tblCellSpacing w:w="15" w:type="dxa"/>
        </w:trPr>
        <w:tc>
          <w:tcPr>
            <w:tcW w:w="247" w:type="pct"/>
            <w:tcMar>
              <w:top w:w="15" w:type="dxa"/>
              <w:left w:w="15" w:type="dxa"/>
              <w:bottom w:w="15" w:type="dxa"/>
              <w:right w:w="15" w:type="dxa"/>
            </w:tcMar>
            <w:hideMark/>
          </w:tcPr>
          <w:p w14:paraId="396B16CB"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54.</w:t>
            </w:r>
          </w:p>
        </w:tc>
        <w:tc>
          <w:tcPr>
            <w:tcW w:w="0" w:type="auto"/>
            <w:tcMar>
              <w:top w:w="15" w:type="dxa"/>
              <w:left w:w="15" w:type="dxa"/>
              <w:bottom w:w="15" w:type="dxa"/>
              <w:right w:w="15" w:type="dxa"/>
            </w:tcMar>
            <w:vAlign w:val="center"/>
            <w:hideMark/>
          </w:tcPr>
          <w:p w14:paraId="5C564BAD"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7878 004 0129 Ozolmuižas pagastā</w:t>
            </w:r>
            <w:r w:rsidR="00BB336D">
              <w:rPr>
                <w:rFonts w:cs="Times New Roman"/>
                <w:bCs/>
                <w:szCs w:val="24"/>
              </w:rPr>
              <w:t>.</w:t>
            </w:r>
          </w:p>
        </w:tc>
      </w:tr>
      <w:tr w:rsidR="00292A8A" w14:paraId="519091E1" w14:textId="77777777" w:rsidTr="00BB336D">
        <w:trPr>
          <w:tblCellSpacing w:w="15" w:type="dxa"/>
        </w:trPr>
        <w:tc>
          <w:tcPr>
            <w:tcW w:w="247" w:type="pct"/>
            <w:tcMar>
              <w:top w:w="15" w:type="dxa"/>
              <w:left w:w="15" w:type="dxa"/>
              <w:bottom w:w="15" w:type="dxa"/>
              <w:right w:w="15" w:type="dxa"/>
            </w:tcMar>
            <w:hideMark/>
          </w:tcPr>
          <w:p w14:paraId="661407D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55.</w:t>
            </w:r>
          </w:p>
        </w:tc>
        <w:tc>
          <w:tcPr>
            <w:tcW w:w="0" w:type="auto"/>
            <w:tcMar>
              <w:top w:w="15" w:type="dxa"/>
              <w:left w:w="15" w:type="dxa"/>
              <w:bottom w:w="15" w:type="dxa"/>
              <w:right w:w="15" w:type="dxa"/>
            </w:tcMar>
            <w:vAlign w:val="center"/>
            <w:hideMark/>
          </w:tcPr>
          <w:p w14:paraId="297D9381"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starpgabala statusa noteikšanu zemes vienībai ar kadastra apzīmējumu 7894 002 0034 Stružānu pagastā</w:t>
            </w:r>
            <w:r w:rsidR="00BB336D">
              <w:rPr>
                <w:rFonts w:cs="Times New Roman"/>
                <w:bCs/>
                <w:szCs w:val="24"/>
              </w:rPr>
              <w:t>.</w:t>
            </w:r>
          </w:p>
        </w:tc>
      </w:tr>
      <w:tr w:rsidR="00292A8A" w14:paraId="0E1CCDC7" w14:textId="77777777" w:rsidTr="00BB336D">
        <w:trPr>
          <w:tblCellSpacing w:w="15" w:type="dxa"/>
        </w:trPr>
        <w:tc>
          <w:tcPr>
            <w:tcW w:w="247" w:type="pct"/>
            <w:tcMar>
              <w:top w:w="15" w:type="dxa"/>
              <w:left w:w="15" w:type="dxa"/>
              <w:bottom w:w="15" w:type="dxa"/>
              <w:right w:w="15" w:type="dxa"/>
            </w:tcMar>
            <w:hideMark/>
          </w:tcPr>
          <w:p w14:paraId="323952A9"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56.</w:t>
            </w:r>
          </w:p>
        </w:tc>
        <w:tc>
          <w:tcPr>
            <w:tcW w:w="0" w:type="auto"/>
            <w:tcMar>
              <w:top w:w="15" w:type="dxa"/>
              <w:left w:w="15" w:type="dxa"/>
              <w:bottom w:w="15" w:type="dxa"/>
              <w:right w:w="15" w:type="dxa"/>
            </w:tcMar>
            <w:vAlign w:val="center"/>
            <w:hideMark/>
          </w:tcPr>
          <w:p w14:paraId="5C24E2C7"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vienību ar kadastra apzīmējumiem 7854 004 0064, 7854 004 0065 apvienošanu un starpgabala statusa noteikšanu Gaigalavas pagastā</w:t>
            </w:r>
            <w:r w:rsidR="00BB336D">
              <w:rPr>
                <w:rFonts w:cs="Times New Roman"/>
                <w:bCs/>
                <w:szCs w:val="24"/>
              </w:rPr>
              <w:t>.</w:t>
            </w:r>
          </w:p>
        </w:tc>
      </w:tr>
      <w:tr w:rsidR="00292A8A" w14:paraId="4DF59EF3" w14:textId="77777777" w:rsidTr="00BB336D">
        <w:trPr>
          <w:tblCellSpacing w:w="15" w:type="dxa"/>
        </w:trPr>
        <w:tc>
          <w:tcPr>
            <w:tcW w:w="247" w:type="pct"/>
            <w:tcMar>
              <w:top w:w="15" w:type="dxa"/>
              <w:left w:w="15" w:type="dxa"/>
              <w:bottom w:w="15" w:type="dxa"/>
              <w:right w:w="15" w:type="dxa"/>
            </w:tcMar>
            <w:hideMark/>
          </w:tcPr>
          <w:p w14:paraId="020F0AD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57.</w:t>
            </w:r>
          </w:p>
        </w:tc>
        <w:tc>
          <w:tcPr>
            <w:tcW w:w="0" w:type="auto"/>
            <w:tcMar>
              <w:top w:w="15" w:type="dxa"/>
              <w:left w:w="15" w:type="dxa"/>
              <w:bottom w:w="15" w:type="dxa"/>
              <w:right w:w="15" w:type="dxa"/>
            </w:tcMar>
            <w:vAlign w:val="center"/>
            <w:hideMark/>
          </w:tcPr>
          <w:p w14:paraId="161F686B"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vienību ar kadastra apzīmējumiem 7888 004 0099, 7888 004 0288 apvienošanu un starpgabala statusa noteikšanu Silmalas pagastā</w:t>
            </w:r>
            <w:r w:rsidR="00BB336D">
              <w:rPr>
                <w:rFonts w:cs="Times New Roman"/>
                <w:bCs/>
                <w:szCs w:val="24"/>
              </w:rPr>
              <w:t>.</w:t>
            </w:r>
          </w:p>
        </w:tc>
      </w:tr>
      <w:tr w:rsidR="00292A8A" w14:paraId="3DFD8DC1" w14:textId="77777777" w:rsidTr="00BB336D">
        <w:trPr>
          <w:tblCellSpacing w:w="15" w:type="dxa"/>
        </w:trPr>
        <w:tc>
          <w:tcPr>
            <w:tcW w:w="247" w:type="pct"/>
            <w:tcMar>
              <w:top w:w="15" w:type="dxa"/>
              <w:left w:w="15" w:type="dxa"/>
              <w:bottom w:w="15" w:type="dxa"/>
              <w:right w:w="15" w:type="dxa"/>
            </w:tcMar>
            <w:hideMark/>
          </w:tcPr>
          <w:p w14:paraId="62DFA518"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58.</w:t>
            </w:r>
          </w:p>
        </w:tc>
        <w:tc>
          <w:tcPr>
            <w:tcW w:w="0" w:type="auto"/>
            <w:tcMar>
              <w:top w:w="15" w:type="dxa"/>
              <w:left w:w="15" w:type="dxa"/>
              <w:bottom w:w="15" w:type="dxa"/>
              <w:right w:w="15" w:type="dxa"/>
            </w:tcMar>
            <w:vAlign w:val="center"/>
            <w:hideMark/>
          </w:tcPr>
          <w:p w14:paraId="38CD7B3C"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vienību ar kadastra apzīmējumiem 7898 009 0306 un 7898 009 0308 apvienošanu Viļānu pagastā</w:t>
            </w:r>
            <w:r w:rsidR="00BB336D">
              <w:rPr>
                <w:rFonts w:cs="Times New Roman"/>
                <w:bCs/>
                <w:szCs w:val="24"/>
              </w:rPr>
              <w:t>.</w:t>
            </w:r>
          </w:p>
        </w:tc>
      </w:tr>
      <w:tr w:rsidR="00292A8A" w14:paraId="72FAF80B" w14:textId="77777777" w:rsidTr="00BB336D">
        <w:trPr>
          <w:tblCellSpacing w:w="15" w:type="dxa"/>
        </w:trPr>
        <w:tc>
          <w:tcPr>
            <w:tcW w:w="247" w:type="pct"/>
            <w:tcMar>
              <w:top w:w="15" w:type="dxa"/>
              <w:left w:w="15" w:type="dxa"/>
              <w:bottom w:w="15" w:type="dxa"/>
              <w:right w:w="15" w:type="dxa"/>
            </w:tcMar>
            <w:hideMark/>
          </w:tcPr>
          <w:p w14:paraId="4334009A"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59.</w:t>
            </w:r>
          </w:p>
        </w:tc>
        <w:tc>
          <w:tcPr>
            <w:tcW w:w="0" w:type="auto"/>
            <w:tcMar>
              <w:top w:w="15" w:type="dxa"/>
              <w:left w:w="15" w:type="dxa"/>
              <w:bottom w:w="15" w:type="dxa"/>
              <w:right w:w="15" w:type="dxa"/>
            </w:tcMar>
            <w:vAlign w:val="center"/>
            <w:hideMark/>
          </w:tcPr>
          <w:p w14:paraId="3D07E578"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vienību ar kadastra apzīmējumiem 7898 009 0495 un 7898 009 0667 apvienošanu Viļānu pagastā</w:t>
            </w:r>
            <w:r w:rsidR="00BB336D">
              <w:rPr>
                <w:rFonts w:cs="Times New Roman"/>
                <w:bCs/>
                <w:szCs w:val="24"/>
              </w:rPr>
              <w:t>.</w:t>
            </w:r>
          </w:p>
        </w:tc>
      </w:tr>
      <w:tr w:rsidR="00292A8A" w14:paraId="3A61AC94" w14:textId="77777777" w:rsidTr="00BB336D">
        <w:trPr>
          <w:tblCellSpacing w:w="15" w:type="dxa"/>
        </w:trPr>
        <w:tc>
          <w:tcPr>
            <w:tcW w:w="247" w:type="pct"/>
            <w:tcMar>
              <w:top w:w="15" w:type="dxa"/>
              <w:left w:w="15" w:type="dxa"/>
              <w:bottom w:w="15" w:type="dxa"/>
              <w:right w:w="15" w:type="dxa"/>
            </w:tcMar>
            <w:hideMark/>
          </w:tcPr>
          <w:p w14:paraId="210ABAD4"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60.</w:t>
            </w:r>
          </w:p>
        </w:tc>
        <w:tc>
          <w:tcPr>
            <w:tcW w:w="0" w:type="auto"/>
            <w:tcMar>
              <w:top w:w="15" w:type="dxa"/>
              <w:left w:w="15" w:type="dxa"/>
              <w:bottom w:w="15" w:type="dxa"/>
              <w:right w:w="15" w:type="dxa"/>
            </w:tcMar>
            <w:vAlign w:val="center"/>
            <w:hideMark/>
          </w:tcPr>
          <w:p w14:paraId="33AE222B"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vienības ar kadastra apzīmējumu 7862 005 0533 sadali Kaunatas pagastā</w:t>
            </w:r>
            <w:r w:rsidR="00BB336D">
              <w:rPr>
                <w:rFonts w:cs="Times New Roman"/>
                <w:bCs/>
                <w:szCs w:val="24"/>
              </w:rPr>
              <w:t>.</w:t>
            </w:r>
          </w:p>
        </w:tc>
      </w:tr>
      <w:tr w:rsidR="00292A8A" w14:paraId="64ED6A2A" w14:textId="77777777" w:rsidTr="00BB336D">
        <w:trPr>
          <w:tblCellSpacing w:w="15" w:type="dxa"/>
        </w:trPr>
        <w:tc>
          <w:tcPr>
            <w:tcW w:w="247" w:type="pct"/>
            <w:tcMar>
              <w:top w:w="15" w:type="dxa"/>
              <w:left w:w="15" w:type="dxa"/>
              <w:bottom w:w="15" w:type="dxa"/>
              <w:right w:w="15" w:type="dxa"/>
            </w:tcMar>
            <w:hideMark/>
          </w:tcPr>
          <w:p w14:paraId="5026854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61.</w:t>
            </w:r>
          </w:p>
        </w:tc>
        <w:tc>
          <w:tcPr>
            <w:tcW w:w="0" w:type="auto"/>
            <w:tcMar>
              <w:top w:w="15" w:type="dxa"/>
              <w:left w:w="15" w:type="dxa"/>
              <w:bottom w:w="15" w:type="dxa"/>
              <w:right w:w="15" w:type="dxa"/>
            </w:tcMar>
            <w:vAlign w:val="center"/>
            <w:hideMark/>
          </w:tcPr>
          <w:p w14:paraId="70D2E022"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pašvaldībai piekritīgās zemes vienības ar kadastra apzīmējumu 7886 005 0172 sadali Sakstagala pagastā</w:t>
            </w:r>
            <w:r w:rsidR="00BB336D">
              <w:rPr>
                <w:rFonts w:cs="Times New Roman"/>
                <w:bCs/>
                <w:szCs w:val="24"/>
              </w:rPr>
              <w:t>.</w:t>
            </w:r>
          </w:p>
        </w:tc>
      </w:tr>
      <w:tr w:rsidR="00292A8A" w14:paraId="4F13C956" w14:textId="77777777" w:rsidTr="00BB336D">
        <w:trPr>
          <w:tblCellSpacing w:w="15" w:type="dxa"/>
        </w:trPr>
        <w:tc>
          <w:tcPr>
            <w:tcW w:w="247" w:type="pct"/>
            <w:tcMar>
              <w:top w:w="15" w:type="dxa"/>
              <w:left w:w="15" w:type="dxa"/>
              <w:bottom w:w="15" w:type="dxa"/>
              <w:right w:w="15" w:type="dxa"/>
            </w:tcMar>
            <w:hideMark/>
          </w:tcPr>
          <w:p w14:paraId="030ECA2B"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62.</w:t>
            </w:r>
          </w:p>
        </w:tc>
        <w:tc>
          <w:tcPr>
            <w:tcW w:w="0" w:type="auto"/>
            <w:tcMar>
              <w:top w:w="15" w:type="dxa"/>
              <w:left w:w="15" w:type="dxa"/>
              <w:bottom w:w="15" w:type="dxa"/>
              <w:right w:w="15" w:type="dxa"/>
            </w:tcMar>
            <w:vAlign w:val="center"/>
            <w:hideMark/>
          </w:tcPr>
          <w:p w14:paraId="696E7F3A" w14:textId="4B8F30F1"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ceļa servitūta nodibināšanu pašvaldībai piekritīgajā zemes vienībā ar kadastra apzīmējumu 7850 002 </w:t>
            </w:r>
            <w:r w:rsidR="00655D89">
              <w:rPr>
                <w:rFonts w:cs="Times New Roman"/>
                <w:bCs/>
                <w:szCs w:val="24"/>
              </w:rPr>
              <w:t>****</w:t>
            </w:r>
            <w:r w:rsidRPr="00736572">
              <w:rPr>
                <w:rFonts w:cs="Times New Roman"/>
                <w:bCs/>
                <w:szCs w:val="24"/>
              </w:rPr>
              <w:t xml:space="preserve"> ar </w:t>
            </w:r>
            <w:r w:rsidR="00655D89">
              <w:rPr>
                <w:rFonts w:cs="Times New Roman"/>
                <w:bCs/>
                <w:szCs w:val="24"/>
              </w:rPr>
              <w:t>E.K.</w:t>
            </w:r>
            <w:r w:rsidRPr="00736572">
              <w:rPr>
                <w:rFonts w:cs="Times New Roman"/>
                <w:bCs/>
                <w:szCs w:val="24"/>
              </w:rPr>
              <w:t xml:space="preserve"> Dricānu pagastā</w:t>
            </w:r>
            <w:r w:rsidR="00BB336D">
              <w:rPr>
                <w:rFonts w:cs="Times New Roman"/>
                <w:bCs/>
                <w:szCs w:val="24"/>
              </w:rPr>
              <w:t>.</w:t>
            </w:r>
          </w:p>
        </w:tc>
      </w:tr>
      <w:tr w:rsidR="00292A8A" w14:paraId="7A044FCB" w14:textId="77777777" w:rsidTr="00BB336D">
        <w:trPr>
          <w:tblCellSpacing w:w="15" w:type="dxa"/>
        </w:trPr>
        <w:tc>
          <w:tcPr>
            <w:tcW w:w="247" w:type="pct"/>
            <w:tcMar>
              <w:top w:w="15" w:type="dxa"/>
              <w:left w:w="15" w:type="dxa"/>
              <w:bottom w:w="15" w:type="dxa"/>
              <w:right w:w="15" w:type="dxa"/>
            </w:tcMar>
            <w:hideMark/>
          </w:tcPr>
          <w:p w14:paraId="451FBCF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63.</w:t>
            </w:r>
          </w:p>
        </w:tc>
        <w:tc>
          <w:tcPr>
            <w:tcW w:w="0" w:type="auto"/>
            <w:tcMar>
              <w:top w:w="15" w:type="dxa"/>
              <w:left w:w="15" w:type="dxa"/>
              <w:bottom w:w="15" w:type="dxa"/>
              <w:right w:w="15" w:type="dxa"/>
            </w:tcMar>
            <w:vAlign w:val="center"/>
            <w:hideMark/>
          </w:tcPr>
          <w:p w14:paraId="6DA1FA18" w14:textId="62450642"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ierīcības projekta apstiprināšanu nekustamajam īpašumam "</w:t>
            </w:r>
            <w:r w:rsidR="00655D89">
              <w:rPr>
                <w:rFonts w:cs="Times New Roman"/>
                <w:bCs/>
                <w:szCs w:val="24"/>
              </w:rPr>
              <w:t>(..)</w:t>
            </w:r>
            <w:r w:rsidRPr="00736572">
              <w:rPr>
                <w:rFonts w:cs="Times New Roman"/>
                <w:bCs/>
                <w:szCs w:val="24"/>
              </w:rPr>
              <w:t>" Griškānu pagastā</w:t>
            </w:r>
            <w:r w:rsidR="00BB336D">
              <w:rPr>
                <w:rFonts w:cs="Times New Roman"/>
                <w:bCs/>
                <w:szCs w:val="24"/>
              </w:rPr>
              <w:t>.</w:t>
            </w:r>
          </w:p>
        </w:tc>
      </w:tr>
      <w:tr w:rsidR="00292A8A" w14:paraId="20AF9292" w14:textId="77777777" w:rsidTr="00BB336D">
        <w:trPr>
          <w:tblCellSpacing w:w="15" w:type="dxa"/>
        </w:trPr>
        <w:tc>
          <w:tcPr>
            <w:tcW w:w="247" w:type="pct"/>
            <w:tcMar>
              <w:top w:w="15" w:type="dxa"/>
              <w:left w:w="15" w:type="dxa"/>
              <w:bottom w:w="15" w:type="dxa"/>
              <w:right w:w="15" w:type="dxa"/>
            </w:tcMar>
            <w:hideMark/>
          </w:tcPr>
          <w:p w14:paraId="1276204D"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64.</w:t>
            </w:r>
          </w:p>
        </w:tc>
        <w:tc>
          <w:tcPr>
            <w:tcW w:w="0" w:type="auto"/>
            <w:tcMar>
              <w:top w:w="15" w:type="dxa"/>
              <w:left w:w="15" w:type="dxa"/>
              <w:bottom w:w="15" w:type="dxa"/>
              <w:right w:w="15" w:type="dxa"/>
            </w:tcMar>
            <w:vAlign w:val="center"/>
            <w:hideMark/>
          </w:tcPr>
          <w:p w14:paraId="58C1DFB2" w14:textId="3ACB2DED"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zemes ierīcības projekta apstiprināšanu nekustamajam īpašumam "</w:t>
            </w:r>
            <w:r w:rsidR="00655D89">
              <w:rPr>
                <w:rFonts w:cs="Times New Roman"/>
                <w:bCs/>
                <w:szCs w:val="24"/>
              </w:rPr>
              <w:t>(..)</w:t>
            </w:r>
            <w:r w:rsidRPr="00736572">
              <w:rPr>
                <w:rFonts w:cs="Times New Roman"/>
                <w:bCs/>
                <w:szCs w:val="24"/>
              </w:rPr>
              <w:t>", Lūznavas pagastā</w:t>
            </w:r>
            <w:r w:rsidR="00BB336D">
              <w:rPr>
                <w:rFonts w:cs="Times New Roman"/>
                <w:bCs/>
                <w:szCs w:val="24"/>
              </w:rPr>
              <w:t>.</w:t>
            </w:r>
          </w:p>
        </w:tc>
      </w:tr>
      <w:tr w:rsidR="00292A8A" w14:paraId="0D6C9BA8" w14:textId="77777777" w:rsidTr="00BB336D">
        <w:trPr>
          <w:tblCellSpacing w:w="15" w:type="dxa"/>
        </w:trPr>
        <w:tc>
          <w:tcPr>
            <w:tcW w:w="247" w:type="pct"/>
            <w:tcMar>
              <w:top w:w="15" w:type="dxa"/>
              <w:left w:w="15" w:type="dxa"/>
              <w:bottom w:w="15" w:type="dxa"/>
              <w:right w:w="15" w:type="dxa"/>
            </w:tcMar>
            <w:hideMark/>
          </w:tcPr>
          <w:p w14:paraId="0A96BBE4"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65.</w:t>
            </w:r>
          </w:p>
        </w:tc>
        <w:tc>
          <w:tcPr>
            <w:tcW w:w="0" w:type="auto"/>
            <w:tcMar>
              <w:top w:w="15" w:type="dxa"/>
              <w:left w:w="15" w:type="dxa"/>
              <w:bottom w:w="15" w:type="dxa"/>
              <w:right w:w="15" w:type="dxa"/>
            </w:tcMar>
            <w:vAlign w:val="center"/>
            <w:hideMark/>
          </w:tcPr>
          <w:p w14:paraId="53B2CCEE"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pašvaldībai piekritīgas zemes vienības ar kadastra apzīmējumu 7890 001 0180 nomas tiesību izsoli Sokolku pagastā</w:t>
            </w:r>
            <w:r w:rsidR="00BB336D">
              <w:rPr>
                <w:rFonts w:cs="Times New Roman"/>
                <w:bCs/>
                <w:szCs w:val="24"/>
              </w:rPr>
              <w:t>.</w:t>
            </w:r>
          </w:p>
        </w:tc>
      </w:tr>
      <w:tr w:rsidR="00292A8A" w14:paraId="65841888" w14:textId="77777777" w:rsidTr="00BB336D">
        <w:trPr>
          <w:tblCellSpacing w:w="15" w:type="dxa"/>
        </w:trPr>
        <w:tc>
          <w:tcPr>
            <w:tcW w:w="247" w:type="pct"/>
            <w:tcMar>
              <w:top w:w="15" w:type="dxa"/>
              <w:left w:w="15" w:type="dxa"/>
              <w:bottom w:w="15" w:type="dxa"/>
              <w:right w:w="15" w:type="dxa"/>
            </w:tcMar>
            <w:hideMark/>
          </w:tcPr>
          <w:p w14:paraId="1A9C43AA"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66.</w:t>
            </w:r>
          </w:p>
        </w:tc>
        <w:tc>
          <w:tcPr>
            <w:tcW w:w="0" w:type="auto"/>
            <w:tcMar>
              <w:top w:w="15" w:type="dxa"/>
              <w:left w:w="15" w:type="dxa"/>
              <w:bottom w:w="15" w:type="dxa"/>
              <w:right w:w="15" w:type="dxa"/>
            </w:tcMar>
            <w:vAlign w:val="center"/>
            <w:hideMark/>
          </w:tcPr>
          <w:p w14:paraId="77DC9D1B" w14:textId="7CFAD46D"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pašvaldībai piekritīgo zemes vienību ar kadastra apzīmējumiem 7854 009 </w:t>
            </w:r>
            <w:r w:rsidR="00655D89">
              <w:rPr>
                <w:rFonts w:cs="Times New Roman"/>
                <w:bCs/>
                <w:szCs w:val="24"/>
              </w:rPr>
              <w:t>****</w:t>
            </w:r>
            <w:r w:rsidRPr="00736572">
              <w:rPr>
                <w:rFonts w:cs="Times New Roman"/>
                <w:bCs/>
                <w:szCs w:val="24"/>
              </w:rPr>
              <w:t xml:space="preserve"> un 7854009</w:t>
            </w:r>
            <w:r w:rsidR="00655D89">
              <w:rPr>
                <w:rFonts w:cs="Times New Roman"/>
                <w:bCs/>
                <w:szCs w:val="24"/>
              </w:rPr>
              <w:t>****</w:t>
            </w:r>
            <w:r w:rsidRPr="00736572">
              <w:rPr>
                <w:rFonts w:cs="Times New Roman"/>
                <w:bCs/>
                <w:szCs w:val="24"/>
              </w:rPr>
              <w:t xml:space="preserve"> iznomāšanu, zemes nomas līguma noslēgšanu Gaigalavas pagastā</w:t>
            </w:r>
            <w:r w:rsidR="00BB336D">
              <w:rPr>
                <w:rFonts w:cs="Times New Roman"/>
                <w:bCs/>
                <w:szCs w:val="24"/>
              </w:rPr>
              <w:t>.</w:t>
            </w:r>
          </w:p>
        </w:tc>
      </w:tr>
      <w:tr w:rsidR="00292A8A" w14:paraId="6F3489F8" w14:textId="77777777" w:rsidTr="00BB336D">
        <w:trPr>
          <w:tblCellSpacing w:w="15" w:type="dxa"/>
        </w:trPr>
        <w:tc>
          <w:tcPr>
            <w:tcW w:w="247" w:type="pct"/>
            <w:tcMar>
              <w:top w:w="15" w:type="dxa"/>
              <w:left w:w="15" w:type="dxa"/>
              <w:bottom w:w="15" w:type="dxa"/>
              <w:right w:w="15" w:type="dxa"/>
            </w:tcMar>
            <w:hideMark/>
          </w:tcPr>
          <w:p w14:paraId="17ADFFD6"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67.</w:t>
            </w:r>
          </w:p>
        </w:tc>
        <w:tc>
          <w:tcPr>
            <w:tcW w:w="0" w:type="auto"/>
            <w:tcMar>
              <w:top w:w="15" w:type="dxa"/>
              <w:left w:w="15" w:type="dxa"/>
              <w:bottom w:w="15" w:type="dxa"/>
              <w:right w:w="15" w:type="dxa"/>
            </w:tcMar>
            <w:vAlign w:val="center"/>
            <w:hideMark/>
          </w:tcPr>
          <w:p w14:paraId="093C73D6" w14:textId="43054732"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pašvaldībai piekritīgās zemes vienības ar kadastra apzīmējumu 7854 009 </w:t>
            </w:r>
            <w:r w:rsidR="00655D89">
              <w:rPr>
                <w:rFonts w:cs="Times New Roman"/>
                <w:bCs/>
                <w:szCs w:val="24"/>
              </w:rPr>
              <w:t>****</w:t>
            </w:r>
            <w:r w:rsidRPr="00736572">
              <w:rPr>
                <w:rFonts w:cs="Times New Roman"/>
                <w:bCs/>
                <w:szCs w:val="24"/>
              </w:rPr>
              <w:t xml:space="preserve"> iznomāšanu, zemes nomas līguma noslēgšanu Gaigalavas pagastā</w:t>
            </w:r>
            <w:r w:rsidR="00BB336D">
              <w:rPr>
                <w:rFonts w:cs="Times New Roman"/>
                <w:bCs/>
                <w:szCs w:val="24"/>
              </w:rPr>
              <w:t>.</w:t>
            </w:r>
          </w:p>
        </w:tc>
      </w:tr>
      <w:tr w:rsidR="00292A8A" w14:paraId="5EF6529C" w14:textId="77777777" w:rsidTr="00BB336D">
        <w:trPr>
          <w:tblCellSpacing w:w="15" w:type="dxa"/>
        </w:trPr>
        <w:tc>
          <w:tcPr>
            <w:tcW w:w="247" w:type="pct"/>
            <w:tcMar>
              <w:top w:w="15" w:type="dxa"/>
              <w:left w:w="15" w:type="dxa"/>
              <w:bottom w:w="15" w:type="dxa"/>
              <w:right w:w="15" w:type="dxa"/>
            </w:tcMar>
            <w:hideMark/>
          </w:tcPr>
          <w:p w14:paraId="4D9DD5E5"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68.</w:t>
            </w:r>
          </w:p>
        </w:tc>
        <w:tc>
          <w:tcPr>
            <w:tcW w:w="0" w:type="auto"/>
            <w:tcMar>
              <w:top w:w="15" w:type="dxa"/>
              <w:left w:w="15" w:type="dxa"/>
              <w:bottom w:w="15" w:type="dxa"/>
              <w:right w:w="15" w:type="dxa"/>
            </w:tcMar>
            <w:vAlign w:val="center"/>
            <w:hideMark/>
          </w:tcPr>
          <w:p w14:paraId="3B239420" w14:textId="51B62562"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pašvaldībai piekritīgās zemes vienības ar kadastra apzīmējumu 7882 002 </w:t>
            </w:r>
            <w:r w:rsidR="00655D89">
              <w:rPr>
                <w:rFonts w:cs="Times New Roman"/>
                <w:bCs/>
                <w:szCs w:val="24"/>
              </w:rPr>
              <w:t>****</w:t>
            </w:r>
            <w:r w:rsidRPr="00736572">
              <w:rPr>
                <w:rFonts w:cs="Times New Roman"/>
                <w:bCs/>
                <w:szCs w:val="24"/>
              </w:rPr>
              <w:t xml:space="preserve"> iznomāšanu, zemes nomas līgma noslēgšanu Rikavas pagastā</w:t>
            </w:r>
            <w:r w:rsidR="00BB336D">
              <w:rPr>
                <w:rFonts w:cs="Times New Roman"/>
                <w:bCs/>
                <w:szCs w:val="24"/>
              </w:rPr>
              <w:t>.</w:t>
            </w:r>
          </w:p>
        </w:tc>
      </w:tr>
      <w:tr w:rsidR="00292A8A" w14:paraId="468BB515" w14:textId="77777777" w:rsidTr="00BB336D">
        <w:trPr>
          <w:tblCellSpacing w:w="15" w:type="dxa"/>
        </w:trPr>
        <w:tc>
          <w:tcPr>
            <w:tcW w:w="247" w:type="pct"/>
            <w:tcMar>
              <w:top w:w="15" w:type="dxa"/>
              <w:left w:w="15" w:type="dxa"/>
              <w:bottom w:w="15" w:type="dxa"/>
              <w:right w:w="15" w:type="dxa"/>
            </w:tcMar>
            <w:hideMark/>
          </w:tcPr>
          <w:p w14:paraId="2ACC1359"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69.</w:t>
            </w:r>
          </w:p>
        </w:tc>
        <w:tc>
          <w:tcPr>
            <w:tcW w:w="0" w:type="auto"/>
            <w:tcMar>
              <w:top w:w="15" w:type="dxa"/>
              <w:left w:w="15" w:type="dxa"/>
              <w:bottom w:w="15" w:type="dxa"/>
              <w:right w:w="15" w:type="dxa"/>
            </w:tcMar>
            <w:vAlign w:val="center"/>
            <w:hideMark/>
          </w:tcPr>
          <w:p w14:paraId="720F0DA7" w14:textId="72C05E2A"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rezerves zemes fonda zemes vienību ar kadastra apzīmējumu 7854 008 </w:t>
            </w:r>
            <w:r w:rsidR="00655D89">
              <w:rPr>
                <w:rFonts w:cs="Times New Roman"/>
                <w:bCs/>
                <w:szCs w:val="24"/>
              </w:rPr>
              <w:t>****</w:t>
            </w:r>
            <w:r w:rsidRPr="00736572">
              <w:rPr>
                <w:rFonts w:cs="Times New Roman"/>
                <w:bCs/>
                <w:szCs w:val="24"/>
              </w:rPr>
              <w:t xml:space="preserve"> iznomāšanu, zemes nomas līguma noslēgšanu Gaigalavas pagastā</w:t>
            </w:r>
            <w:r w:rsidR="00BB336D">
              <w:rPr>
                <w:rFonts w:cs="Times New Roman"/>
                <w:bCs/>
                <w:szCs w:val="24"/>
              </w:rPr>
              <w:t>.</w:t>
            </w:r>
          </w:p>
        </w:tc>
      </w:tr>
      <w:tr w:rsidR="00292A8A" w14:paraId="10F47FCD" w14:textId="77777777" w:rsidTr="00BB336D">
        <w:trPr>
          <w:tblCellSpacing w:w="15" w:type="dxa"/>
        </w:trPr>
        <w:tc>
          <w:tcPr>
            <w:tcW w:w="247" w:type="pct"/>
            <w:tcMar>
              <w:top w:w="15" w:type="dxa"/>
              <w:left w:w="15" w:type="dxa"/>
              <w:bottom w:w="15" w:type="dxa"/>
              <w:right w:w="15" w:type="dxa"/>
            </w:tcMar>
            <w:hideMark/>
          </w:tcPr>
          <w:p w14:paraId="78AEB26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70.</w:t>
            </w:r>
          </w:p>
        </w:tc>
        <w:tc>
          <w:tcPr>
            <w:tcW w:w="0" w:type="auto"/>
            <w:tcMar>
              <w:top w:w="15" w:type="dxa"/>
              <w:left w:w="15" w:type="dxa"/>
              <w:bottom w:w="15" w:type="dxa"/>
              <w:right w:w="15" w:type="dxa"/>
            </w:tcMar>
            <w:vAlign w:val="center"/>
            <w:hideMark/>
          </w:tcPr>
          <w:p w14:paraId="60FE2594" w14:textId="71F8B082"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rezerves zemes fonda zemes vienību ar kadastra apzīmējumu 7854 009 </w:t>
            </w:r>
            <w:r w:rsidR="00655D89">
              <w:rPr>
                <w:rFonts w:cs="Times New Roman"/>
                <w:bCs/>
                <w:szCs w:val="24"/>
              </w:rPr>
              <w:t>****</w:t>
            </w:r>
            <w:r w:rsidRPr="00736572">
              <w:rPr>
                <w:rFonts w:cs="Times New Roman"/>
                <w:bCs/>
                <w:szCs w:val="24"/>
              </w:rPr>
              <w:t xml:space="preserve"> iznomāšanu, zemes nomas līguma noslēgšanu Gaigalavas pagastā</w:t>
            </w:r>
            <w:r w:rsidR="00BB336D">
              <w:rPr>
                <w:rFonts w:cs="Times New Roman"/>
                <w:bCs/>
                <w:szCs w:val="24"/>
              </w:rPr>
              <w:t>.</w:t>
            </w:r>
          </w:p>
        </w:tc>
      </w:tr>
      <w:tr w:rsidR="00292A8A" w14:paraId="118BC219" w14:textId="77777777" w:rsidTr="00BB336D">
        <w:trPr>
          <w:tblCellSpacing w:w="15" w:type="dxa"/>
        </w:trPr>
        <w:tc>
          <w:tcPr>
            <w:tcW w:w="247" w:type="pct"/>
            <w:tcMar>
              <w:top w:w="15" w:type="dxa"/>
              <w:left w:w="15" w:type="dxa"/>
              <w:bottom w:w="15" w:type="dxa"/>
              <w:right w:w="15" w:type="dxa"/>
            </w:tcMar>
            <w:hideMark/>
          </w:tcPr>
          <w:p w14:paraId="0ED7979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71.</w:t>
            </w:r>
          </w:p>
        </w:tc>
        <w:tc>
          <w:tcPr>
            <w:tcW w:w="0" w:type="auto"/>
            <w:tcMar>
              <w:top w:w="15" w:type="dxa"/>
              <w:left w:w="15" w:type="dxa"/>
              <w:bottom w:w="15" w:type="dxa"/>
              <w:right w:w="15" w:type="dxa"/>
            </w:tcMar>
            <w:vAlign w:val="center"/>
            <w:hideMark/>
          </w:tcPr>
          <w:p w14:paraId="7FDE6313" w14:textId="245B6B3E"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2012.gada 1.novembra zemes nomas līguma Nr. 8.7.1/146 darbības termiņa pagarināšanu ar </w:t>
            </w:r>
            <w:r w:rsidR="00655D89">
              <w:rPr>
                <w:rFonts w:cs="Times New Roman"/>
                <w:bCs/>
                <w:szCs w:val="24"/>
              </w:rPr>
              <w:t>R.A.</w:t>
            </w:r>
            <w:r w:rsidRPr="00736572">
              <w:rPr>
                <w:rFonts w:cs="Times New Roman"/>
                <w:bCs/>
                <w:szCs w:val="24"/>
              </w:rPr>
              <w:t xml:space="preserve"> un zemes nomas līgumu izteikšanu jaunā redakcijā Dricānu pagastā</w:t>
            </w:r>
            <w:r w:rsidR="00BB336D">
              <w:rPr>
                <w:rFonts w:cs="Times New Roman"/>
                <w:bCs/>
                <w:szCs w:val="24"/>
              </w:rPr>
              <w:t>.</w:t>
            </w:r>
          </w:p>
        </w:tc>
      </w:tr>
      <w:tr w:rsidR="00292A8A" w14:paraId="49FFCE36" w14:textId="77777777" w:rsidTr="00BB336D">
        <w:trPr>
          <w:tblCellSpacing w:w="15" w:type="dxa"/>
        </w:trPr>
        <w:tc>
          <w:tcPr>
            <w:tcW w:w="247" w:type="pct"/>
            <w:tcMar>
              <w:top w:w="15" w:type="dxa"/>
              <w:left w:w="15" w:type="dxa"/>
              <w:bottom w:w="15" w:type="dxa"/>
              <w:right w:w="15" w:type="dxa"/>
            </w:tcMar>
            <w:hideMark/>
          </w:tcPr>
          <w:p w14:paraId="39A1E5AA"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lastRenderedPageBreak/>
              <w:t>72.</w:t>
            </w:r>
          </w:p>
        </w:tc>
        <w:tc>
          <w:tcPr>
            <w:tcW w:w="0" w:type="auto"/>
            <w:tcMar>
              <w:top w:w="15" w:type="dxa"/>
              <w:left w:w="15" w:type="dxa"/>
              <w:bottom w:w="15" w:type="dxa"/>
              <w:right w:w="15" w:type="dxa"/>
            </w:tcMar>
            <w:vAlign w:val="center"/>
            <w:hideMark/>
          </w:tcPr>
          <w:p w14:paraId="12F48786"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2012.gada 1.jūnija zemes nomas līguma Nr.8-7.1/872 darbības termiņa pagarināšanu un zemes nomas līgumu izteikšanu jaunā redakcijā</w:t>
            </w:r>
            <w:r w:rsidR="00BB336D">
              <w:rPr>
                <w:rFonts w:cs="Times New Roman"/>
                <w:bCs/>
                <w:szCs w:val="24"/>
              </w:rPr>
              <w:t>.</w:t>
            </w:r>
          </w:p>
        </w:tc>
      </w:tr>
      <w:tr w:rsidR="00292A8A" w14:paraId="356EEE13" w14:textId="77777777" w:rsidTr="00BB336D">
        <w:trPr>
          <w:tblCellSpacing w:w="15" w:type="dxa"/>
        </w:trPr>
        <w:tc>
          <w:tcPr>
            <w:tcW w:w="247" w:type="pct"/>
            <w:tcMar>
              <w:top w:w="15" w:type="dxa"/>
              <w:left w:w="15" w:type="dxa"/>
              <w:bottom w:w="15" w:type="dxa"/>
              <w:right w:w="15" w:type="dxa"/>
            </w:tcMar>
            <w:hideMark/>
          </w:tcPr>
          <w:p w14:paraId="7596BFB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73.</w:t>
            </w:r>
          </w:p>
        </w:tc>
        <w:tc>
          <w:tcPr>
            <w:tcW w:w="0" w:type="auto"/>
            <w:tcMar>
              <w:top w:w="15" w:type="dxa"/>
              <w:left w:w="15" w:type="dxa"/>
              <w:bottom w:w="15" w:type="dxa"/>
              <w:right w:w="15" w:type="dxa"/>
            </w:tcMar>
            <w:vAlign w:val="center"/>
            <w:hideMark/>
          </w:tcPr>
          <w:p w14:paraId="3346927F" w14:textId="447296FC"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dzīvojamās telpas īrēšanas tiesību atzīšanu </w:t>
            </w:r>
            <w:r w:rsidR="00655D89">
              <w:rPr>
                <w:rFonts w:cs="Times New Roman"/>
                <w:bCs/>
                <w:szCs w:val="24"/>
              </w:rPr>
              <w:t>J.V.</w:t>
            </w:r>
            <w:r w:rsidRPr="00736572">
              <w:rPr>
                <w:rFonts w:cs="Times New Roman"/>
                <w:bCs/>
                <w:szCs w:val="24"/>
              </w:rPr>
              <w:t xml:space="preserve"> Kantinieku pagastā</w:t>
            </w:r>
            <w:r w:rsidR="00BB336D">
              <w:rPr>
                <w:rFonts w:cs="Times New Roman"/>
                <w:bCs/>
                <w:szCs w:val="24"/>
              </w:rPr>
              <w:t>.</w:t>
            </w:r>
          </w:p>
        </w:tc>
      </w:tr>
      <w:tr w:rsidR="00292A8A" w14:paraId="1D19ED3D" w14:textId="77777777" w:rsidTr="00BB336D">
        <w:trPr>
          <w:tblCellSpacing w:w="15" w:type="dxa"/>
        </w:trPr>
        <w:tc>
          <w:tcPr>
            <w:tcW w:w="247" w:type="pct"/>
            <w:tcMar>
              <w:top w:w="15" w:type="dxa"/>
              <w:left w:w="15" w:type="dxa"/>
              <w:bottom w:w="15" w:type="dxa"/>
              <w:right w:w="15" w:type="dxa"/>
            </w:tcMar>
            <w:hideMark/>
          </w:tcPr>
          <w:p w14:paraId="7BB023DE"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74.</w:t>
            </w:r>
          </w:p>
        </w:tc>
        <w:tc>
          <w:tcPr>
            <w:tcW w:w="0" w:type="auto"/>
            <w:tcMar>
              <w:top w:w="15" w:type="dxa"/>
              <w:left w:w="15" w:type="dxa"/>
              <w:bottom w:w="15" w:type="dxa"/>
              <w:right w:w="15" w:type="dxa"/>
            </w:tcMar>
            <w:vAlign w:val="center"/>
            <w:hideMark/>
          </w:tcPr>
          <w:p w14:paraId="2F5CFB1A" w14:textId="0F7E828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dzīvojamās telpas īrēšanas tiesību atzīšanu </w:t>
            </w:r>
            <w:r w:rsidR="00655D89">
              <w:rPr>
                <w:rFonts w:cs="Times New Roman"/>
                <w:bCs/>
                <w:szCs w:val="24"/>
              </w:rPr>
              <w:t>V.B.</w:t>
            </w:r>
            <w:r w:rsidRPr="00736572">
              <w:rPr>
                <w:rFonts w:cs="Times New Roman"/>
                <w:bCs/>
                <w:szCs w:val="24"/>
              </w:rPr>
              <w:t xml:space="preserve"> Ozolaines pagastā</w:t>
            </w:r>
            <w:r w:rsidR="00BB336D">
              <w:rPr>
                <w:rFonts w:cs="Times New Roman"/>
                <w:bCs/>
                <w:szCs w:val="24"/>
              </w:rPr>
              <w:t>.</w:t>
            </w:r>
          </w:p>
        </w:tc>
      </w:tr>
      <w:tr w:rsidR="00292A8A" w14:paraId="4DD68830" w14:textId="77777777" w:rsidTr="00BB336D">
        <w:trPr>
          <w:tblCellSpacing w:w="15" w:type="dxa"/>
        </w:trPr>
        <w:tc>
          <w:tcPr>
            <w:tcW w:w="247" w:type="pct"/>
            <w:tcMar>
              <w:top w:w="15" w:type="dxa"/>
              <w:left w:w="15" w:type="dxa"/>
              <w:bottom w:w="15" w:type="dxa"/>
              <w:right w:w="15" w:type="dxa"/>
            </w:tcMar>
            <w:hideMark/>
          </w:tcPr>
          <w:p w14:paraId="06AEFA01"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75.</w:t>
            </w:r>
          </w:p>
        </w:tc>
        <w:tc>
          <w:tcPr>
            <w:tcW w:w="0" w:type="auto"/>
            <w:tcMar>
              <w:top w:w="15" w:type="dxa"/>
              <w:left w:w="15" w:type="dxa"/>
              <w:bottom w:w="15" w:type="dxa"/>
              <w:right w:w="15" w:type="dxa"/>
            </w:tcMar>
            <w:vAlign w:val="center"/>
            <w:hideMark/>
          </w:tcPr>
          <w:p w14:paraId="01B9BEBA" w14:textId="259FC08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dzīvojamās telpas īrēšanas tiesību atzīšanu </w:t>
            </w:r>
            <w:r w:rsidR="00A418F8">
              <w:rPr>
                <w:rFonts w:cs="Times New Roman"/>
                <w:bCs/>
                <w:szCs w:val="24"/>
              </w:rPr>
              <w:t>J.P.</w:t>
            </w:r>
            <w:r w:rsidRPr="00736572">
              <w:rPr>
                <w:rFonts w:cs="Times New Roman"/>
                <w:bCs/>
                <w:szCs w:val="24"/>
              </w:rPr>
              <w:t xml:space="preserve"> Viļānos</w:t>
            </w:r>
            <w:r w:rsidR="00BB336D">
              <w:rPr>
                <w:rFonts w:cs="Times New Roman"/>
                <w:bCs/>
                <w:szCs w:val="24"/>
              </w:rPr>
              <w:t>.</w:t>
            </w:r>
          </w:p>
        </w:tc>
      </w:tr>
      <w:tr w:rsidR="00292A8A" w14:paraId="55339382" w14:textId="77777777" w:rsidTr="00BB336D">
        <w:trPr>
          <w:tblCellSpacing w:w="15" w:type="dxa"/>
        </w:trPr>
        <w:tc>
          <w:tcPr>
            <w:tcW w:w="247" w:type="pct"/>
            <w:tcMar>
              <w:top w:w="15" w:type="dxa"/>
              <w:left w:w="15" w:type="dxa"/>
              <w:bottom w:w="15" w:type="dxa"/>
              <w:right w:w="15" w:type="dxa"/>
            </w:tcMar>
            <w:hideMark/>
          </w:tcPr>
          <w:p w14:paraId="3A337022"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76.</w:t>
            </w:r>
          </w:p>
        </w:tc>
        <w:tc>
          <w:tcPr>
            <w:tcW w:w="0" w:type="auto"/>
            <w:tcMar>
              <w:top w:w="15" w:type="dxa"/>
              <w:left w:w="15" w:type="dxa"/>
              <w:bottom w:w="15" w:type="dxa"/>
              <w:right w:w="15" w:type="dxa"/>
            </w:tcMar>
            <w:vAlign w:val="center"/>
            <w:hideMark/>
          </w:tcPr>
          <w:p w14:paraId="626198E6" w14:textId="7D6BB220"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dzīvojamās telpas maiņas tiesību atzīšanu </w:t>
            </w:r>
            <w:r w:rsidR="00A418F8">
              <w:rPr>
                <w:rFonts w:cs="Times New Roman"/>
                <w:bCs/>
                <w:szCs w:val="24"/>
              </w:rPr>
              <w:t>M.Č.</w:t>
            </w:r>
            <w:r w:rsidRPr="00736572">
              <w:rPr>
                <w:rFonts w:cs="Times New Roman"/>
                <w:bCs/>
                <w:szCs w:val="24"/>
              </w:rPr>
              <w:t xml:space="preserve"> Viļānos</w:t>
            </w:r>
            <w:r w:rsidR="00BB336D">
              <w:rPr>
                <w:rFonts w:cs="Times New Roman"/>
                <w:bCs/>
                <w:szCs w:val="24"/>
              </w:rPr>
              <w:t>.</w:t>
            </w:r>
          </w:p>
        </w:tc>
      </w:tr>
      <w:tr w:rsidR="00292A8A" w14:paraId="7B031DF1" w14:textId="77777777" w:rsidTr="00BB336D">
        <w:trPr>
          <w:tblCellSpacing w:w="15" w:type="dxa"/>
        </w:trPr>
        <w:tc>
          <w:tcPr>
            <w:tcW w:w="247" w:type="pct"/>
            <w:tcMar>
              <w:top w:w="15" w:type="dxa"/>
              <w:left w:w="15" w:type="dxa"/>
              <w:bottom w:w="15" w:type="dxa"/>
              <w:right w:w="15" w:type="dxa"/>
            </w:tcMar>
            <w:hideMark/>
          </w:tcPr>
          <w:p w14:paraId="36AEC7E8"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77.</w:t>
            </w:r>
          </w:p>
        </w:tc>
        <w:tc>
          <w:tcPr>
            <w:tcW w:w="0" w:type="auto"/>
            <w:tcMar>
              <w:top w:w="15" w:type="dxa"/>
              <w:left w:w="15" w:type="dxa"/>
              <w:bottom w:w="15" w:type="dxa"/>
              <w:right w:w="15" w:type="dxa"/>
            </w:tcMar>
            <w:vAlign w:val="center"/>
            <w:hideMark/>
          </w:tcPr>
          <w:p w14:paraId="6A37D569" w14:textId="352F8ADD"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īrētās dzīvojamās telpas apmaiņu pret citu īrējamu dzīvojamo telpu </w:t>
            </w:r>
            <w:r w:rsidR="00A418F8">
              <w:rPr>
                <w:rFonts w:cs="Times New Roman"/>
                <w:bCs/>
                <w:szCs w:val="24"/>
              </w:rPr>
              <w:t>N.M.</w:t>
            </w:r>
            <w:r w:rsidRPr="00736572">
              <w:rPr>
                <w:rFonts w:cs="Times New Roman"/>
                <w:bCs/>
                <w:szCs w:val="24"/>
              </w:rPr>
              <w:t xml:space="preserve"> Viļānos</w:t>
            </w:r>
            <w:r w:rsidR="00BB336D">
              <w:rPr>
                <w:rFonts w:cs="Times New Roman"/>
                <w:bCs/>
                <w:szCs w:val="24"/>
              </w:rPr>
              <w:t>.</w:t>
            </w:r>
          </w:p>
        </w:tc>
      </w:tr>
      <w:tr w:rsidR="00292A8A" w14:paraId="22ED97B4" w14:textId="77777777" w:rsidTr="00BB336D">
        <w:trPr>
          <w:tblCellSpacing w:w="15" w:type="dxa"/>
        </w:trPr>
        <w:tc>
          <w:tcPr>
            <w:tcW w:w="247" w:type="pct"/>
            <w:tcMar>
              <w:top w:w="15" w:type="dxa"/>
              <w:left w:w="15" w:type="dxa"/>
              <w:bottom w:w="15" w:type="dxa"/>
              <w:right w:w="15" w:type="dxa"/>
            </w:tcMar>
            <w:hideMark/>
          </w:tcPr>
          <w:p w14:paraId="41A0AFF8"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78.</w:t>
            </w:r>
          </w:p>
        </w:tc>
        <w:tc>
          <w:tcPr>
            <w:tcW w:w="0" w:type="auto"/>
            <w:tcMar>
              <w:top w:w="15" w:type="dxa"/>
              <w:left w:w="15" w:type="dxa"/>
              <w:bottom w:w="15" w:type="dxa"/>
              <w:right w:w="15" w:type="dxa"/>
            </w:tcMar>
            <w:vAlign w:val="center"/>
            <w:hideMark/>
          </w:tcPr>
          <w:p w14:paraId="4C8B9C07" w14:textId="00C3EE12"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sociālā dzīvokļa izīrēšanu </w:t>
            </w:r>
            <w:r w:rsidR="00A418F8">
              <w:rPr>
                <w:rFonts w:cs="Times New Roman"/>
                <w:bCs/>
                <w:szCs w:val="24"/>
              </w:rPr>
              <w:t>V.V.</w:t>
            </w:r>
            <w:r w:rsidRPr="00736572">
              <w:rPr>
                <w:rFonts w:cs="Times New Roman"/>
                <w:bCs/>
                <w:szCs w:val="24"/>
              </w:rPr>
              <w:t xml:space="preserve"> Stružānu pagastā</w:t>
            </w:r>
            <w:r w:rsidR="00BB336D">
              <w:rPr>
                <w:rFonts w:cs="Times New Roman"/>
                <w:bCs/>
                <w:szCs w:val="24"/>
              </w:rPr>
              <w:t>.</w:t>
            </w:r>
          </w:p>
        </w:tc>
      </w:tr>
      <w:tr w:rsidR="00292A8A" w14:paraId="481DE5E9" w14:textId="77777777" w:rsidTr="00BB336D">
        <w:trPr>
          <w:tblCellSpacing w:w="15" w:type="dxa"/>
        </w:trPr>
        <w:tc>
          <w:tcPr>
            <w:tcW w:w="247" w:type="pct"/>
            <w:tcMar>
              <w:top w:w="15" w:type="dxa"/>
              <w:left w:w="15" w:type="dxa"/>
              <w:bottom w:w="15" w:type="dxa"/>
              <w:right w:w="15" w:type="dxa"/>
            </w:tcMar>
            <w:hideMark/>
          </w:tcPr>
          <w:p w14:paraId="0FE1A218"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79.</w:t>
            </w:r>
          </w:p>
        </w:tc>
        <w:tc>
          <w:tcPr>
            <w:tcW w:w="0" w:type="auto"/>
            <w:tcMar>
              <w:top w:w="15" w:type="dxa"/>
              <w:left w:w="15" w:type="dxa"/>
              <w:bottom w:w="15" w:type="dxa"/>
              <w:right w:w="15" w:type="dxa"/>
            </w:tcMar>
            <w:vAlign w:val="center"/>
            <w:hideMark/>
          </w:tcPr>
          <w:p w14:paraId="5E14340E" w14:textId="47ED2EFF"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 xml:space="preserve">Par sociālā dzīvokļa īres līguma atjaunošanu </w:t>
            </w:r>
            <w:r w:rsidR="00A418F8">
              <w:rPr>
                <w:rFonts w:cs="Times New Roman"/>
                <w:bCs/>
                <w:szCs w:val="24"/>
              </w:rPr>
              <w:t>A.L.</w:t>
            </w:r>
            <w:r w:rsidRPr="00736572">
              <w:rPr>
                <w:rFonts w:cs="Times New Roman"/>
                <w:bCs/>
                <w:szCs w:val="24"/>
              </w:rPr>
              <w:t xml:space="preserve"> Stružānu pagastā</w:t>
            </w:r>
            <w:r w:rsidR="00BB336D">
              <w:rPr>
                <w:rFonts w:cs="Times New Roman"/>
                <w:bCs/>
                <w:szCs w:val="24"/>
              </w:rPr>
              <w:t>.</w:t>
            </w:r>
          </w:p>
        </w:tc>
      </w:tr>
      <w:tr w:rsidR="00292A8A" w14:paraId="63A13EC8" w14:textId="77777777" w:rsidTr="00BB336D">
        <w:trPr>
          <w:tblCellSpacing w:w="15" w:type="dxa"/>
        </w:trPr>
        <w:tc>
          <w:tcPr>
            <w:tcW w:w="247" w:type="pct"/>
            <w:tcMar>
              <w:top w:w="15" w:type="dxa"/>
              <w:left w:w="15" w:type="dxa"/>
              <w:bottom w:w="15" w:type="dxa"/>
              <w:right w:w="15" w:type="dxa"/>
            </w:tcMar>
            <w:hideMark/>
          </w:tcPr>
          <w:p w14:paraId="3E09F9E8"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80.</w:t>
            </w:r>
          </w:p>
        </w:tc>
        <w:tc>
          <w:tcPr>
            <w:tcW w:w="0" w:type="auto"/>
            <w:tcMar>
              <w:top w:w="15" w:type="dxa"/>
              <w:left w:w="15" w:type="dxa"/>
              <w:bottom w:w="15" w:type="dxa"/>
              <w:right w:w="15" w:type="dxa"/>
            </w:tcMar>
            <w:vAlign w:val="center"/>
            <w:hideMark/>
          </w:tcPr>
          <w:p w14:paraId="1FC50017"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personu izslēgšanu no Rēzeknes novada pašvaldības pirmās kārtas palīdzības reģistra</w:t>
            </w:r>
            <w:r w:rsidR="00BB336D">
              <w:rPr>
                <w:rFonts w:cs="Times New Roman"/>
                <w:bCs/>
                <w:szCs w:val="24"/>
              </w:rPr>
              <w:t>.</w:t>
            </w:r>
          </w:p>
        </w:tc>
      </w:tr>
      <w:tr w:rsidR="00292A8A" w14:paraId="22B4B449" w14:textId="77777777" w:rsidTr="00BB336D">
        <w:trPr>
          <w:tblCellSpacing w:w="15" w:type="dxa"/>
        </w:trPr>
        <w:tc>
          <w:tcPr>
            <w:tcW w:w="247" w:type="pct"/>
            <w:tcMar>
              <w:top w:w="15" w:type="dxa"/>
              <w:left w:w="15" w:type="dxa"/>
              <w:bottom w:w="15" w:type="dxa"/>
              <w:right w:w="15" w:type="dxa"/>
            </w:tcMar>
            <w:hideMark/>
          </w:tcPr>
          <w:p w14:paraId="3BF262FC"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81.</w:t>
            </w:r>
          </w:p>
        </w:tc>
        <w:tc>
          <w:tcPr>
            <w:tcW w:w="0" w:type="auto"/>
            <w:tcMar>
              <w:top w:w="15" w:type="dxa"/>
              <w:left w:w="15" w:type="dxa"/>
              <w:bottom w:w="15" w:type="dxa"/>
              <w:right w:w="15" w:type="dxa"/>
            </w:tcMar>
            <w:vAlign w:val="center"/>
            <w:hideMark/>
          </w:tcPr>
          <w:p w14:paraId="5CCC3FB4"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personu izslēgšanu no Rēzeknes novada pašvaldības 2.reģistra - sociālās dzīvojamās telpas izīrēšanai</w:t>
            </w:r>
            <w:r w:rsidR="00BB336D">
              <w:rPr>
                <w:rFonts w:cs="Times New Roman"/>
                <w:bCs/>
                <w:szCs w:val="24"/>
              </w:rPr>
              <w:t>.</w:t>
            </w:r>
          </w:p>
        </w:tc>
      </w:tr>
      <w:tr w:rsidR="00292A8A" w14:paraId="52F3BD7B" w14:textId="77777777" w:rsidTr="00BB336D">
        <w:trPr>
          <w:tblCellSpacing w:w="15" w:type="dxa"/>
        </w:trPr>
        <w:tc>
          <w:tcPr>
            <w:tcW w:w="247" w:type="pct"/>
            <w:tcMar>
              <w:top w:w="15" w:type="dxa"/>
              <w:left w:w="15" w:type="dxa"/>
              <w:bottom w:w="15" w:type="dxa"/>
              <w:right w:w="15" w:type="dxa"/>
            </w:tcMar>
            <w:hideMark/>
          </w:tcPr>
          <w:p w14:paraId="09750A79"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82.</w:t>
            </w:r>
          </w:p>
        </w:tc>
        <w:tc>
          <w:tcPr>
            <w:tcW w:w="0" w:type="auto"/>
            <w:tcMar>
              <w:top w:w="15" w:type="dxa"/>
              <w:left w:w="15" w:type="dxa"/>
              <w:bottom w:w="15" w:type="dxa"/>
              <w:right w:w="15" w:type="dxa"/>
            </w:tcMar>
            <w:vAlign w:val="center"/>
            <w:hideMark/>
          </w:tcPr>
          <w:p w14:paraId="6A1F6F0A"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personu izslēgšanu no Rēzeknes novada pašvaldības vispārējas kārtības palīdzības reģistra</w:t>
            </w:r>
            <w:r w:rsidR="00BB336D">
              <w:rPr>
                <w:rFonts w:cs="Times New Roman"/>
                <w:bCs/>
                <w:szCs w:val="24"/>
              </w:rPr>
              <w:t>.</w:t>
            </w:r>
          </w:p>
        </w:tc>
      </w:tr>
      <w:tr w:rsidR="00292A8A" w14:paraId="14143FFF" w14:textId="77777777" w:rsidTr="00BB336D">
        <w:trPr>
          <w:tblCellSpacing w:w="15" w:type="dxa"/>
        </w:trPr>
        <w:tc>
          <w:tcPr>
            <w:tcW w:w="247" w:type="pct"/>
            <w:tcMar>
              <w:top w:w="15" w:type="dxa"/>
              <w:left w:w="15" w:type="dxa"/>
              <w:bottom w:w="15" w:type="dxa"/>
              <w:right w:w="15" w:type="dxa"/>
            </w:tcMar>
            <w:hideMark/>
          </w:tcPr>
          <w:p w14:paraId="6BB8F245"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83.</w:t>
            </w:r>
          </w:p>
        </w:tc>
        <w:tc>
          <w:tcPr>
            <w:tcW w:w="0" w:type="auto"/>
            <w:tcMar>
              <w:top w:w="15" w:type="dxa"/>
              <w:left w:w="15" w:type="dxa"/>
              <w:bottom w:w="15" w:type="dxa"/>
              <w:right w:w="15" w:type="dxa"/>
            </w:tcMar>
            <w:vAlign w:val="center"/>
            <w:hideMark/>
          </w:tcPr>
          <w:p w14:paraId="3133320F"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projekta “Efektīva imigrantu iekļaušana Eiropas sabiedrībā” pieteikuma iesniegšanu</w:t>
            </w:r>
            <w:r w:rsidR="00BB336D">
              <w:rPr>
                <w:rFonts w:cs="Times New Roman"/>
                <w:bCs/>
                <w:szCs w:val="24"/>
              </w:rPr>
              <w:t>.</w:t>
            </w:r>
          </w:p>
        </w:tc>
      </w:tr>
      <w:tr w:rsidR="00292A8A" w14:paraId="6C04931F" w14:textId="77777777" w:rsidTr="00BB336D">
        <w:trPr>
          <w:tblCellSpacing w:w="15" w:type="dxa"/>
        </w:trPr>
        <w:tc>
          <w:tcPr>
            <w:tcW w:w="247" w:type="pct"/>
            <w:tcMar>
              <w:top w:w="15" w:type="dxa"/>
              <w:left w:w="15" w:type="dxa"/>
              <w:bottom w:w="15" w:type="dxa"/>
              <w:right w:w="15" w:type="dxa"/>
            </w:tcMar>
            <w:hideMark/>
          </w:tcPr>
          <w:p w14:paraId="67E7C53E"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84.</w:t>
            </w:r>
          </w:p>
        </w:tc>
        <w:tc>
          <w:tcPr>
            <w:tcW w:w="0" w:type="auto"/>
            <w:tcMar>
              <w:top w:w="15" w:type="dxa"/>
              <w:left w:w="15" w:type="dxa"/>
              <w:bottom w:w="15" w:type="dxa"/>
              <w:right w:w="15" w:type="dxa"/>
            </w:tcMar>
            <w:vAlign w:val="center"/>
            <w:hideMark/>
          </w:tcPr>
          <w:p w14:paraId="4186D0C9" w14:textId="77777777" w:rsidR="00AE1C28" w:rsidRPr="00736572" w:rsidRDefault="00000000" w:rsidP="00BB336D">
            <w:pPr>
              <w:pStyle w:val="Sarakstarindkopa"/>
              <w:spacing w:after="0" w:line="240" w:lineRule="auto"/>
              <w:ind w:left="0" w:right="19"/>
              <w:jc w:val="both"/>
              <w:rPr>
                <w:rFonts w:cs="Times New Roman"/>
                <w:bCs/>
                <w:szCs w:val="24"/>
              </w:rPr>
            </w:pPr>
            <w:r w:rsidRPr="00736572">
              <w:rPr>
                <w:rFonts w:cs="Times New Roman"/>
                <w:bCs/>
                <w:szCs w:val="24"/>
              </w:rPr>
              <w:t>Par projekta “Korporatīvā sociālā atbildība viesmīlības nozarē” pieteikuma iesniegšanu</w:t>
            </w:r>
            <w:r w:rsidR="00BB336D">
              <w:rPr>
                <w:rFonts w:cs="Times New Roman"/>
                <w:bCs/>
                <w:szCs w:val="24"/>
              </w:rPr>
              <w:t>.</w:t>
            </w:r>
          </w:p>
        </w:tc>
      </w:tr>
      <w:tr w:rsidR="00292A8A" w14:paraId="5E5D938C" w14:textId="77777777" w:rsidTr="00BB336D">
        <w:trPr>
          <w:tblCellSpacing w:w="15" w:type="dxa"/>
        </w:trPr>
        <w:tc>
          <w:tcPr>
            <w:tcW w:w="247" w:type="pct"/>
            <w:tcMar>
              <w:top w:w="15" w:type="dxa"/>
              <w:left w:w="15" w:type="dxa"/>
              <w:bottom w:w="15" w:type="dxa"/>
              <w:right w:w="15" w:type="dxa"/>
            </w:tcMar>
            <w:hideMark/>
          </w:tcPr>
          <w:p w14:paraId="068CFFE1" w14:textId="77777777" w:rsidR="00AE1C28" w:rsidRPr="00736572" w:rsidRDefault="00AE1C28" w:rsidP="00EB61B2">
            <w:pPr>
              <w:pStyle w:val="Sarakstarindkopa"/>
              <w:spacing w:after="0" w:line="240" w:lineRule="auto"/>
              <w:ind w:left="0" w:right="19"/>
              <w:rPr>
                <w:rFonts w:cs="Times New Roman"/>
                <w:bCs/>
                <w:szCs w:val="24"/>
              </w:rPr>
            </w:pPr>
          </w:p>
        </w:tc>
        <w:tc>
          <w:tcPr>
            <w:tcW w:w="0" w:type="auto"/>
            <w:tcMar>
              <w:top w:w="15" w:type="dxa"/>
              <w:left w:w="15" w:type="dxa"/>
              <w:bottom w:w="15" w:type="dxa"/>
              <w:right w:w="15" w:type="dxa"/>
            </w:tcMar>
            <w:vAlign w:val="center"/>
            <w:hideMark/>
          </w:tcPr>
          <w:p w14:paraId="6A4118B4" w14:textId="77777777" w:rsidR="00AE1C28" w:rsidRPr="00736572" w:rsidRDefault="00AE1C28" w:rsidP="00EB61B2">
            <w:pPr>
              <w:pStyle w:val="Sarakstarindkopa"/>
              <w:spacing w:after="0" w:line="240" w:lineRule="auto"/>
              <w:ind w:left="0" w:right="19"/>
              <w:rPr>
                <w:rFonts w:cs="Times New Roman"/>
                <w:bCs/>
                <w:szCs w:val="24"/>
              </w:rPr>
            </w:pPr>
          </w:p>
        </w:tc>
      </w:tr>
      <w:tr w:rsidR="00292A8A" w14:paraId="367ED243" w14:textId="77777777" w:rsidTr="00BB336D">
        <w:trPr>
          <w:tblCellSpacing w:w="15" w:type="dxa"/>
        </w:trPr>
        <w:tc>
          <w:tcPr>
            <w:tcW w:w="247" w:type="pct"/>
            <w:tcMar>
              <w:top w:w="15" w:type="dxa"/>
              <w:left w:w="15" w:type="dxa"/>
              <w:bottom w:w="15" w:type="dxa"/>
              <w:right w:w="15" w:type="dxa"/>
            </w:tcMar>
            <w:hideMark/>
          </w:tcPr>
          <w:p w14:paraId="46F239C0" w14:textId="77777777"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85.</w:t>
            </w:r>
          </w:p>
        </w:tc>
        <w:tc>
          <w:tcPr>
            <w:tcW w:w="0" w:type="auto"/>
            <w:tcMar>
              <w:top w:w="15" w:type="dxa"/>
              <w:left w:w="15" w:type="dxa"/>
              <w:bottom w:w="15" w:type="dxa"/>
              <w:right w:w="15" w:type="dxa"/>
            </w:tcMar>
            <w:vAlign w:val="center"/>
            <w:hideMark/>
          </w:tcPr>
          <w:p w14:paraId="559E5710" w14:textId="0264299D" w:rsidR="00AE1C28" w:rsidRPr="00736572" w:rsidRDefault="00000000" w:rsidP="00EB61B2">
            <w:pPr>
              <w:pStyle w:val="Sarakstarindkopa"/>
              <w:spacing w:after="0" w:line="240" w:lineRule="auto"/>
              <w:ind w:left="0" w:right="19"/>
              <w:rPr>
                <w:rFonts w:cs="Times New Roman"/>
                <w:bCs/>
                <w:szCs w:val="24"/>
              </w:rPr>
            </w:pPr>
            <w:r w:rsidRPr="00736572">
              <w:rPr>
                <w:rFonts w:cs="Times New Roman"/>
                <w:bCs/>
                <w:szCs w:val="24"/>
              </w:rPr>
              <w:t xml:space="preserve">Par dzīvojamās telpas izīrēšanu </w:t>
            </w:r>
            <w:r w:rsidR="00A418F8">
              <w:rPr>
                <w:rFonts w:cs="Times New Roman"/>
                <w:bCs/>
                <w:szCs w:val="24"/>
              </w:rPr>
              <w:t>D.P.</w:t>
            </w:r>
            <w:r w:rsidRPr="00736572">
              <w:rPr>
                <w:rFonts w:cs="Times New Roman"/>
                <w:bCs/>
                <w:szCs w:val="24"/>
              </w:rPr>
              <w:t xml:space="preserve"> Sakstagala pagastā</w:t>
            </w:r>
            <w:r w:rsidR="00BB336D">
              <w:rPr>
                <w:rFonts w:cs="Times New Roman"/>
                <w:bCs/>
                <w:szCs w:val="24"/>
              </w:rPr>
              <w:t>.</w:t>
            </w:r>
          </w:p>
        </w:tc>
      </w:tr>
    </w:tbl>
    <w:p w14:paraId="00AC9218" w14:textId="77777777" w:rsidR="00D07586" w:rsidRDefault="00D07586" w:rsidP="00A10929">
      <w:pPr>
        <w:pStyle w:val="Sarakstarindkopa"/>
        <w:spacing w:after="0" w:line="240" w:lineRule="auto"/>
        <w:ind w:left="0" w:right="19"/>
        <w:jc w:val="center"/>
        <w:rPr>
          <w:rFonts w:cs="Times New Roman"/>
          <w:b/>
          <w:bCs/>
          <w:szCs w:val="24"/>
          <w:u w:val="single"/>
        </w:rPr>
      </w:pPr>
    </w:p>
    <w:p w14:paraId="3A5518D3" w14:textId="1BC21BAE" w:rsidR="00AE1C28" w:rsidRPr="00295493" w:rsidRDefault="00000000" w:rsidP="00A10929">
      <w:pPr>
        <w:pStyle w:val="Sarakstarindkopa"/>
        <w:spacing w:after="0" w:line="240" w:lineRule="auto"/>
        <w:ind w:left="0" w:right="19"/>
        <w:jc w:val="center"/>
        <w:rPr>
          <w:rFonts w:cs="Times New Roman"/>
          <w:szCs w:val="24"/>
        </w:rPr>
      </w:pPr>
      <w:r w:rsidRPr="00295493">
        <w:rPr>
          <w:rFonts w:cs="Times New Roman"/>
          <w:b/>
          <w:bCs/>
          <w:szCs w:val="24"/>
          <w:u w:val="single"/>
        </w:rPr>
        <w:t>Balsojums par darba kārtību</w:t>
      </w:r>
    </w:p>
    <w:p w14:paraId="6DA6313D" w14:textId="77777777" w:rsidR="00AE1C28" w:rsidRPr="00295493" w:rsidRDefault="00000000" w:rsidP="00A10929">
      <w:pPr>
        <w:spacing w:before="240" w:after="240" w:line="20" w:lineRule="atLeast"/>
        <w:ind w:right="240" w:firstLine="720"/>
        <w:jc w:val="both"/>
        <w:rPr>
          <w:rFonts w:cs="Times New Roman"/>
          <w:szCs w:val="24"/>
        </w:rPr>
      </w:pPr>
      <w:r w:rsidRPr="00A10929">
        <w:rPr>
          <w:rFonts w:cs="Times New Roman"/>
          <w:bCs/>
          <w:iCs/>
          <w:szCs w:val="24"/>
        </w:rPr>
        <w:t>Izskatījusi</w:t>
      </w:r>
      <w:r w:rsidRPr="00A10929">
        <w:rPr>
          <w:rFonts w:cs="Times New Roman"/>
          <w:iCs/>
          <w:szCs w:val="24"/>
        </w:rPr>
        <w:t xml:space="preserve"> </w:t>
      </w:r>
      <w:r w:rsidRPr="00A10929">
        <w:rPr>
          <w:rFonts w:cs="Times New Roman"/>
          <w:bCs/>
          <w:iCs/>
          <w:szCs w:val="24"/>
        </w:rPr>
        <w:t>Rēzeknes novada</w:t>
      </w:r>
      <w:r w:rsidRPr="00A10929">
        <w:rPr>
          <w:rFonts w:cs="Times New Roman"/>
          <w:iCs/>
          <w:szCs w:val="24"/>
        </w:rPr>
        <w:t xml:space="preserve"> domes priekšsēdētāja Monvīda Švarca priekšlikumu par izsludinātās Rēzeknes novada domes sēdes darba kārtības apstiprināšanu</w:t>
      </w:r>
      <w:r w:rsidRPr="00A10929">
        <w:t xml:space="preserve"> </w:t>
      </w:r>
      <w:r w:rsidRPr="00A10929">
        <w:rPr>
          <w:rFonts w:cs="Times New Roman"/>
          <w:iCs/>
          <w:szCs w:val="24"/>
        </w:rPr>
        <w:t>un papildināšanu, pamatojoties uz likuma “Par pašvaldībām” 29., 31.pantu un 32.panta pirmo daļu</w:t>
      </w:r>
      <w:r w:rsidRPr="00A10929">
        <w:rPr>
          <w:rFonts w:eastAsia="Times New Roman" w:cs="Times New Roman"/>
          <w:szCs w:val="24"/>
        </w:rPr>
        <w:t>,</w:t>
      </w:r>
      <w:r w:rsidRPr="00A10929">
        <w:rPr>
          <w:rFonts w:cs="Times New Roman"/>
          <w:iCs/>
          <w:szCs w:val="24"/>
        </w:rPr>
        <w:t xml:space="preserve"> Rēzeknes novada dome,</w:t>
      </w:r>
    </w:p>
    <w:tbl>
      <w:tblPr>
        <w:tblW w:w="4609" w:type="pct"/>
        <w:tblCellSpacing w:w="15" w:type="dxa"/>
        <w:tblInd w:w="709" w:type="dxa"/>
        <w:tblCellMar>
          <w:top w:w="15" w:type="dxa"/>
          <w:left w:w="15" w:type="dxa"/>
          <w:bottom w:w="15" w:type="dxa"/>
          <w:right w:w="15" w:type="dxa"/>
        </w:tblCellMar>
        <w:tblLook w:val="04A0" w:firstRow="1" w:lastRow="0" w:firstColumn="1" w:lastColumn="0" w:noHBand="0" w:noVBand="1"/>
      </w:tblPr>
      <w:tblGrid>
        <w:gridCol w:w="2479"/>
        <w:gridCol w:w="5883"/>
      </w:tblGrid>
      <w:tr w:rsidR="00292A8A" w14:paraId="5123C017" w14:textId="77777777" w:rsidTr="00A10929">
        <w:trPr>
          <w:tblCellSpacing w:w="15" w:type="dxa"/>
        </w:trPr>
        <w:tc>
          <w:tcPr>
            <w:tcW w:w="1455" w:type="pct"/>
            <w:tcMar>
              <w:top w:w="15" w:type="dxa"/>
              <w:left w:w="15" w:type="dxa"/>
              <w:bottom w:w="15" w:type="dxa"/>
              <w:right w:w="15" w:type="dxa"/>
            </w:tcMar>
            <w:vAlign w:val="center"/>
            <w:hideMark/>
          </w:tcPr>
          <w:p w14:paraId="1BBBE228" w14:textId="77777777" w:rsidR="00AE1C28" w:rsidRPr="00A10929" w:rsidRDefault="00000000" w:rsidP="002C065A">
            <w:pPr>
              <w:spacing w:after="0" w:line="20" w:lineRule="atLeast"/>
              <w:ind w:right="-6"/>
              <w:jc w:val="right"/>
              <w:rPr>
                <w:rFonts w:cs="Times New Roman"/>
                <w:szCs w:val="24"/>
              </w:rPr>
            </w:pPr>
            <w:r w:rsidRPr="00A10929">
              <w:rPr>
                <w:rFonts w:cs="Times New Roman"/>
                <w:szCs w:val="24"/>
              </w:rPr>
              <w:t xml:space="preserve">Par lēmumu balso: "par"  - </w:t>
            </w:r>
          </w:p>
        </w:tc>
        <w:tc>
          <w:tcPr>
            <w:tcW w:w="3491" w:type="pct"/>
            <w:tcMar>
              <w:top w:w="15" w:type="dxa"/>
              <w:left w:w="15" w:type="dxa"/>
              <w:bottom w:w="15" w:type="dxa"/>
              <w:right w:w="15" w:type="dxa"/>
            </w:tcMar>
            <w:vAlign w:val="center"/>
            <w:hideMark/>
          </w:tcPr>
          <w:p w14:paraId="11DFC8B7"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0B9A618" w14:textId="77777777" w:rsidTr="00A10929">
        <w:trPr>
          <w:tblCellSpacing w:w="15" w:type="dxa"/>
        </w:trPr>
        <w:tc>
          <w:tcPr>
            <w:tcW w:w="1455" w:type="pct"/>
            <w:tcMar>
              <w:top w:w="15" w:type="dxa"/>
              <w:left w:w="15" w:type="dxa"/>
              <w:bottom w:w="15" w:type="dxa"/>
              <w:right w:w="15" w:type="dxa"/>
            </w:tcMar>
            <w:vAlign w:val="center"/>
            <w:hideMark/>
          </w:tcPr>
          <w:p w14:paraId="638D0141"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"pret" - </w:t>
            </w:r>
          </w:p>
        </w:tc>
        <w:tc>
          <w:tcPr>
            <w:tcW w:w="3491" w:type="pct"/>
            <w:tcMar>
              <w:top w:w="15" w:type="dxa"/>
              <w:left w:w="15" w:type="dxa"/>
              <w:bottom w:w="15" w:type="dxa"/>
              <w:right w:w="15" w:type="dxa"/>
            </w:tcMar>
            <w:vAlign w:val="center"/>
            <w:hideMark/>
          </w:tcPr>
          <w:p w14:paraId="3375FEB8"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4D8ECF07" w14:textId="77777777" w:rsidTr="00A10929">
        <w:trPr>
          <w:tblCellSpacing w:w="15" w:type="dxa"/>
        </w:trPr>
        <w:tc>
          <w:tcPr>
            <w:tcW w:w="1455" w:type="pct"/>
            <w:tcMar>
              <w:top w:w="15" w:type="dxa"/>
              <w:left w:w="15" w:type="dxa"/>
              <w:bottom w:w="15" w:type="dxa"/>
              <w:right w:w="15" w:type="dxa"/>
            </w:tcMar>
            <w:vAlign w:val="center"/>
            <w:hideMark/>
          </w:tcPr>
          <w:p w14:paraId="7D25CAF8"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"atturas" - </w:t>
            </w:r>
          </w:p>
        </w:tc>
        <w:tc>
          <w:tcPr>
            <w:tcW w:w="3491" w:type="pct"/>
            <w:tcMar>
              <w:top w:w="15" w:type="dxa"/>
              <w:left w:w="15" w:type="dxa"/>
              <w:bottom w:w="15" w:type="dxa"/>
              <w:right w:w="15" w:type="dxa"/>
            </w:tcMar>
            <w:vAlign w:val="center"/>
            <w:hideMark/>
          </w:tcPr>
          <w:p w14:paraId="2DE88DA5"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75BCE1A9" w14:textId="77777777" w:rsidTr="00A10929">
        <w:trPr>
          <w:tblCellSpacing w:w="15" w:type="dxa"/>
        </w:trPr>
        <w:tc>
          <w:tcPr>
            <w:tcW w:w="1455" w:type="pct"/>
            <w:tcMar>
              <w:top w:w="15" w:type="dxa"/>
              <w:left w:w="15" w:type="dxa"/>
              <w:bottom w:w="15" w:type="dxa"/>
              <w:right w:w="15" w:type="dxa"/>
            </w:tcMar>
            <w:vAlign w:val="center"/>
            <w:hideMark/>
          </w:tcPr>
          <w:p w14:paraId="7AA92272"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"nepiedalās" - </w:t>
            </w:r>
          </w:p>
        </w:tc>
        <w:tc>
          <w:tcPr>
            <w:tcW w:w="3491" w:type="pct"/>
            <w:tcMar>
              <w:top w:w="15" w:type="dxa"/>
              <w:left w:w="15" w:type="dxa"/>
              <w:bottom w:w="15" w:type="dxa"/>
              <w:right w:w="15" w:type="dxa"/>
            </w:tcMar>
            <w:vAlign w:val="center"/>
            <w:hideMark/>
          </w:tcPr>
          <w:p w14:paraId="459B66A0"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bl>
    <w:p w14:paraId="6A2A12EB" w14:textId="77777777" w:rsidR="00A10929" w:rsidRPr="00A10929" w:rsidRDefault="00000000" w:rsidP="00A10929">
      <w:pPr>
        <w:numPr>
          <w:ilvl w:val="0"/>
          <w:numId w:val="24"/>
        </w:numPr>
        <w:suppressAutoHyphens w:val="0"/>
        <w:spacing w:after="0" w:line="240" w:lineRule="auto"/>
        <w:ind w:right="-1"/>
        <w:contextualSpacing/>
        <w:jc w:val="both"/>
        <w:rPr>
          <w:rFonts w:cs="Times New Roman"/>
          <w:bCs/>
          <w:iCs/>
          <w:szCs w:val="24"/>
        </w:rPr>
      </w:pPr>
      <w:r w:rsidRPr="00A10929">
        <w:rPr>
          <w:rFonts w:cs="Times New Roman"/>
          <w:iCs/>
          <w:szCs w:val="24"/>
        </w:rPr>
        <w:t xml:space="preserve">Apstiprināt izsludināto </w:t>
      </w:r>
      <w:r w:rsidRPr="00A10929">
        <w:rPr>
          <w:rFonts w:cs="Times New Roman"/>
          <w:bCs/>
          <w:iCs/>
          <w:szCs w:val="24"/>
        </w:rPr>
        <w:t>Rēzeknes novada domes 2022.gada 15.decembra sēdes darba kārtību (1. - 84.jautājums).</w:t>
      </w:r>
    </w:p>
    <w:p w14:paraId="6B24AB64" w14:textId="77777777" w:rsidR="00A10929" w:rsidRPr="00A10929" w:rsidRDefault="00000000" w:rsidP="00A10929">
      <w:pPr>
        <w:numPr>
          <w:ilvl w:val="0"/>
          <w:numId w:val="24"/>
        </w:numPr>
        <w:suppressAutoHyphens w:val="0"/>
        <w:spacing w:after="0" w:line="240" w:lineRule="auto"/>
        <w:ind w:right="-1"/>
        <w:jc w:val="both"/>
        <w:rPr>
          <w:rFonts w:cs="Times New Roman"/>
          <w:bCs/>
          <w:iCs/>
          <w:szCs w:val="24"/>
          <w:lang w:eastAsia="en-US"/>
        </w:rPr>
      </w:pPr>
      <w:bookmarkStart w:id="8" w:name="_Hlk115851881"/>
      <w:r w:rsidRPr="00A10929">
        <w:rPr>
          <w:rFonts w:cs="Times New Roman"/>
          <w:bCs/>
          <w:szCs w:val="24"/>
          <w:lang w:eastAsia="en-US"/>
        </w:rPr>
        <w:t xml:space="preserve">Papildināt </w:t>
      </w:r>
      <w:r w:rsidRPr="00A10929">
        <w:rPr>
          <w:rFonts w:cs="Times New Roman"/>
          <w:bCs/>
          <w:iCs/>
          <w:szCs w:val="24"/>
          <w:lang w:eastAsia="en-US"/>
        </w:rPr>
        <w:t>Rēzeknes novada domes 2022.gada 15.decembra sēdes darba kārtību ar vienu jautājumu, kā darba kārtības 85. jautājumu:</w:t>
      </w:r>
    </w:p>
    <w:p w14:paraId="78D01C5A" w14:textId="77777777" w:rsidR="00A10929" w:rsidRPr="00A10929" w:rsidRDefault="00A10929" w:rsidP="00A10929">
      <w:pPr>
        <w:spacing w:after="0" w:line="240" w:lineRule="auto"/>
        <w:ind w:left="1080" w:right="-1"/>
        <w:contextualSpacing/>
        <w:jc w:val="both"/>
        <w:rPr>
          <w:rFonts w:cs="Times New Roman"/>
          <w:bCs/>
          <w:iCs/>
          <w:szCs w:val="24"/>
        </w:rPr>
      </w:pPr>
    </w:p>
    <w:p w14:paraId="62DCA0CE" w14:textId="40B7E2CF" w:rsidR="00A10929" w:rsidRPr="00A10929" w:rsidRDefault="00000000" w:rsidP="00A10929">
      <w:pPr>
        <w:numPr>
          <w:ilvl w:val="1"/>
          <w:numId w:val="24"/>
        </w:numPr>
        <w:suppressAutoHyphens w:val="0"/>
        <w:spacing w:line="240" w:lineRule="atLeast"/>
        <w:ind w:left="1077" w:hanging="357"/>
        <w:contextualSpacing/>
        <w:jc w:val="both"/>
        <w:rPr>
          <w:rFonts w:cs="Times New Roman"/>
          <w:bCs/>
          <w:szCs w:val="24"/>
        </w:rPr>
      </w:pPr>
      <w:r w:rsidRPr="00A10929">
        <w:rPr>
          <w:rFonts w:cs="Times New Roman"/>
          <w:bCs/>
          <w:iCs/>
          <w:szCs w:val="24"/>
        </w:rPr>
        <w:t>“85.</w:t>
      </w:r>
      <w:r w:rsidRPr="00A10929">
        <w:rPr>
          <w:rFonts w:ascii="Calibri" w:hAnsi="Calibri" w:cs="Times New Roman"/>
          <w:sz w:val="22"/>
          <w:szCs w:val="22"/>
          <w:lang w:eastAsia="en-US"/>
        </w:rPr>
        <w:t xml:space="preserve"> </w:t>
      </w:r>
      <w:r w:rsidRPr="00A10929">
        <w:rPr>
          <w:rFonts w:cs="Times New Roman"/>
          <w:bCs/>
          <w:iCs/>
          <w:szCs w:val="24"/>
        </w:rPr>
        <w:t xml:space="preserve">Par dzīvojamās telpas izīrēšanu </w:t>
      </w:r>
      <w:r w:rsidR="00A418F8">
        <w:rPr>
          <w:rFonts w:cs="Times New Roman"/>
          <w:bCs/>
          <w:iCs/>
          <w:szCs w:val="24"/>
        </w:rPr>
        <w:t>D.P.</w:t>
      </w:r>
      <w:r w:rsidRPr="00A10929">
        <w:rPr>
          <w:rFonts w:cs="Times New Roman"/>
          <w:bCs/>
          <w:iCs/>
          <w:szCs w:val="24"/>
        </w:rPr>
        <w:t xml:space="preserve"> Sakstagala pagastā</w:t>
      </w:r>
      <w:r w:rsidRPr="00A10929">
        <w:rPr>
          <w:rFonts w:cs="Times New Roman"/>
          <w:bCs/>
          <w:szCs w:val="24"/>
        </w:rPr>
        <w:t>”.</w:t>
      </w:r>
    </w:p>
    <w:bookmarkEnd w:id="8"/>
    <w:p w14:paraId="4511DF45" w14:textId="77777777" w:rsidR="00AE1C28" w:rsidRPr="00A10929" w:rsidRDefault="00000000" w:rsidP="002C065A">
      <w:pPr>
        <w:spacing w:after="0" w:line="20" w:lineRule="atLeast"/>
        <w:ind w:right="-6"/>
        <w:jc w:val="both"/>
        <w:rPr>
          <w:rFonts w:cs="Times New Roman"/>
          <w:szCs w:val="24"/>
        </w:rPr>
      </w:pPr>
      <w:r w:rsidRPr="00A10929">
        <w:rPr>
          <w:rFonts w:cs="Times New Roman"/>
          <w:szCs w:val="24"/>
        </w:rPr>
        <w:br/>
      </w:r>
    </w:p>
    <w:p w14:paraId="59AF2B2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w:t>
      </w:r>
    </w:p>
    <w:p w14:paraId="3016CC1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Rēzeknes novada pašvaldības 2022. gada 15. decembra saistošo noteikumu Nr.63 „Grozījumi Rēzeknes novada pašvaldības 2022.gada 27.janvāra saistošajos noteikumos Nr.27 „Par Rēzeknes novada pašvaldības budžetu 2022.gadam””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FBD9901" w14:textId="77777777" w:rsidTr="00A10929">
        <w:trPr>
          <w:tblCellSpacing w:w="15" w:type="dxa"/>
        </w:trPr>
        <w:tc>
          <w:tcPr>
            <w:tcW w:w="1236" w:type="pct"/>
            <w:tcMar>
              <w:top w:w="15" w:type="dxa"/>
              <w:left w:w="15" w:type="dxa"/>
              <w:bottom w:w="15" w:type="dxa"/>
              <w:right w:w="15" w:type="dxa"/>
            </w:tcMar>
            <w:hideMark/>
          </w:tcPr>
          <w:p w14:paraId="75A030D2"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Austris Seržants:</w:t>
            </w:r>
          </w:p>
        </w:tc>
        <w:tc>
          <w:tcPr>
            <w:tcW w:w="3714" w:type="pct"/>
            <w:gridSpan w:val="2"/>
            <w:tcMar>
              <w:top w:w="15" w:type="dxa"/>
              <w:left w:w="15" w:type="dxa"/>
              <w:bottom w:w="15" w:type="dxa"/>
              <w:right w:w="15" w:type="dxa"/>
            </w:tcMar>
            <w:hideMark/>
          </w:tcPr>
          <w:p w14:paraId="1D7DD769"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Lūdzu atbalstīt sagatavoto lēmuma projektu par Rēzeknes novada pašvaldības 2022. gada 15. decembra saistošo noteikumu Nr.63 „Grozījumi Rēzeknes novada pašvaldības 2022.gada 27.janvāra saistošajos noteikumos Nr.27 „Par Rēzeknes novada pašvaldības budžetu 2022.gadam”” izdošanu</w:t>
            </w:r>
            <w:r w:rsidR="00A10929">
              <w:rPr>
                <w:rFonts w:cs="Times New Roman"/>
                <w:szCs w:val="24"/>
              </w:rPr>
              <w:t>.</w:t>
            </w:r>
          </w:p>
        </w:tc>
      </w:tr>
      <w:tr w:rsidR="00292A8A" w14:paraId="177C0F62" w14:textId="77777777" w:rsidTr="00A10929">
        <w:trPr>
          <w:tblCellSpacing w:w="15" w:type="dxa"/>
        </w:trPr>
        <w:tc>
          <w:tcPr>
            <w:tcW w:w="1732" w:type="pct"/>
            <w:gridSpan w:val="2"/>
            <w:tcMar>
              <w:top w:w="15" w:type="dxa"/>
              <w:left w:w="15" w:type="dxa"/>
              <w:bottom w:w="15" w:type="dxa"/>
              <w:right w:w="15" w:type="dxa"/>
            </w:tcMar>
            <w:vAlign w:val="center"/>
            <w:hideMark/>
          </w:tcPr>
          <w:p w14:paraId="27A3AE9B" w14:textId="77777777" w:rsidR="00AE1C28" w:rsidRPr="00A10929" w:rsidRDefault="00000000" w:rsidP="002C065A">
            <w:pPr>
              <w:spacing w:after="0" w:line="20" w:lineRule="atLeast"/>
              <w:ind w:right="-6"/>
              <w:jc w:val="right"/>
              <w:rPr>
                <w:rFonts w:cs="Times New Roman"/>
                <w:szCs w:val="24"/>
              </w:rPr>
            </w:pPr>
            <w:r w:rsidRPr="00A1092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D6E31DF"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3B638E2B" w14:textId="77777777" w:rsidTr="00A10929">
        <w:trPr>
          <w:tblCellSpacing w:w="15" w:type="dxa"/>
        </w:trPr>
        <w:tc>
          <w:tcPr>
            <w:tcW w:w="1732" w:type="pct"/>
            <w:gridSpan w:val="2"/>
            <w:tcMar>
              <w:top w:w="15" w:type="dxa"/>
              <w:left w:w="15" w:type="dxa"/>
              <w:bottom w:w="15" w:type="dxa"/>
              <w:right w:w="15" w:type="dxa"/>
            </w:tcMar>
            <w:vAlign w:val="center"/>
            <w:hideMark/>
          </w:tcPr>
          <w:p w14:paraId="0D66CE23"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"pret" - </w:t>
            </w:r>
          </w:p>
        </w:tc>
        <w:tc>
          <w:tcPr>
            <w:tcW w:w="3218" w:type="pct"/>
            <w:tcMar>
              <w:top w:w="15" w:type="dxa"/>
              <w:left w:w="15" w:type="dxa"/>
              <w:bottom w:w="15" w:type="dxa"/>
              <w:right w:w="15" w:type="dxa"/>
            </w:tcMar>
            <w:vAlign w:val="center"/>
            <w:hideMark/>
          </w:tcPr>
          <w:p w14:paraId="3BFEDCA6"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66072183" w14:textId="77777777" w:rsidTr="00A10929">
        <w:trPr>
          <w:tblCellSpacing w:w="15" w:type="dxa"/>
        </w:trPr>
        <w:tc>
          <w:tcPr>
            <w:tcW w:w="1732" w:type="pct"/>
            <w:gridSpan w:val="2"/>
            <w:tcMar>
              <w:top w:w="15" w:type="dxa"/>
              <w:left w:w="15" w:type="dxa"/>
              <w:bottom w:w="15" w:type="dxa"/>
              <w:right w:w="15" w:type="dxa"/>
            </w:tcMar>
            <w:vAlign w:val="center"/>
            <w:hideMark/>
          </w:tcPr>
          <w:p w14:paraId="7551D47F"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"atturas" - </w:t>
            </w:r>
          </w:p>
        </w:tc>
        <w:tc>
          <w:tcPr>
            <w:tcW w:w="3218" w:type="pct"/>
            <w:tcMar>
              <w:top w:w="15" w:type="dxa"/>
              <w:left w:w="15" w:type="dxa"/>
              <w:bottom w:w="15" w:type="dxa"/>
              <w:right w:w="15" w:type="dxa"/>
            </w:tcMar>
            <w:vAlign w:val="center"/>
            <w:hideMark/>
          </w:tcPr>
          <w:p w14:paraId="5F51F3E9"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662170A2" w14:textId="77777777" w:rsidTr="00A10929">
        <w:trPr>
          <w:tblCellSpacing w:w="15" w:type="dxa"/>
        </w:trPr>
        <w:tc>
          <w:tcPr>
            <w:tcW w:w="1732" w:type="pct"/>
            <w:gridSpan w:val="2"/>
            <w:tcMar>
              <w:top w:w="15" w:type="dxa"/>
              <w:left w:w="15" w:type="dxa"/>
              <w:bottom w:w="15" w:type="dxa"/>
              <w:right w:w="15" w:type="dxa"/>
            </w:tcMar>
            <w:vAlign w:val="center"/>
            <w:hideMark/>
          </w:tcPr>
          <w:p w14:paraId="3A9D7FB3"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"nepiedalās" - </w:t>
            </w:r>
          </w:p>
        </w:tc>
        <w:tc>
          <w:tcPr>
            <w:tcW w:w="3218" w:type="pct"/>
            <w:tcMar>
              <w:top w:w="15" w:type="dxa"/>
              <w:left w:w="15" w:type="dxa"/>
              <w:bottom w:w="15" w:type="dxa"/>
              <w:right w:w="15" w:type="dxa"/>
            </w:tcMar>
            <w:vAlign w:val="center"/>
            <w:hideMark/>
          </w:tcPr>
          <w:p w14:paraId="4738B917"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7D1894C3" w14:textId="77777777" w:rsidTr="00A10929">
        <w:trPr>
          <w:tblCellSpacing w:w="15" w:type="dxa"/>
        </w:trPr>
        <w:tc>
          <w:tcPr>
            <w:tcW w:w="1732" w:type="pct"/>
            <w:gridSpan w:val="2"/>
            <w:tcMar>
              <w:top w:w="15" w:type="dxa"/>
              <w:left w:w="15" w:type="dxa"/>
              <w:bottom w:w="15" w:type="dxa"/>
              <w:right w:w="15" w:type="dxa"/>
            </w:tcMar>
            <w:vAlign w:val="center"/>
            <w:hideMark/>
          </w:tcPr>
          <w:p w14:paraId="2BEAE96B" w14:textId="77777777" w:rsidR="00AE1C28" w:rsidRPr="00A10929" w:rsidRDefault="00000000" w:rsidP="002C065A">
            <w:pPr>
              <w:spacing w:after="0" w:line="20" w:lineRule="atLeast"/>
              <w:ind w:right="-6"/>
              <w:jc w:val="both"/>
              <w:rPr>
                <w:rFonts w:cs="Times New Roman"/>
                <w:szCs w:val="24"/>
              </w:rPr>
            </w:pPr>
            <w:r w:rsidRPr="00A10929">
              <w:rPr>
                <w:rFonts w:cs="Times New Roman"/>
                <w:szCs w:val="24"/>
              </w:rPr>
              <w:t>Nolemj:</w:t>
            </w:r>
          </w:p>
        </w:tc>
        <w:tc>
          <w:tcPr>
            <w:tcW w:w="3218" w:type="pct"/>
            <w:tcMar>
              <w:top w:w="15" w:type="dxa"/>
              <w:left w:w="15" w:type="dxa"/>
              <w:bottom w:w="15" w:type="dxa"/>
              <w:right w:w="15" w:type="dxa"/>
            </w:tcMar>
            <w:vAlign w:val="center"/>
            <w:hideMark/>
          </w:tcPr>
          <w:p w14:paraId="6E097D4B"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Pieņemt lēmumu "Par Rēzeknes novada pašvaldības 2022. gada 15. decembra saistošo noteikumu Nr.63 „Grozījumi Rēzeknes novada pašvaldības 2022.gada 27.janvāra saistošajos noteikumos Nr.27 „Par Rēzeknes novada pašvaldības budžetu 2022.gadam”” izdošanu"</w:t>
            </w:r>
            <w:r w:rsidR="00A10929" w:rsidRPr="00A10929">
              <w:rPr>
                <w:rFonts w:cs="Times New Roman"/>
                <w:szCs w:val="24"/>
              </w:rPr>
              <w:t>.</w:t>
            </w:r>
          </w:p>
        </w:tc>
      </w:tr>
    </w:tbl>
    <w:p w14:paraId="330FFA0C" w14:textId="77777777" w:rsidR="00AE1C28" w:rsidRPr="00295493" w:rsidRDefault="00AE1C28" w:rsidP="002C065A">
      <w:pPr>
        <w:spacing w:after="0" w:line="20" w:lineRule="atLeast"/>
        <w:ind w:right="-6"/>
        <w:jc w:val="both"/>
        <w:rPr>
          <w:rFonts w:cs="Times New Roman"/>
          <w:szCs w:val="24"/>
        </w:rPr>
      </w:pPr>
    </w:p>
    <w:p w14:paraId="06F865E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w:t>
      </w:r>
    </w:p>
    <w:p w14:paraId="026AADC2"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2022.gada 15.decembra saistošo noteikumu Nr.64 “Grozījumi Rēzeknes novada pašvaldības 2021.gada 21.jūlija saistošajos noteikumos Nr.1 „Rēzeknes novada pašvaldības nolikums””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01DC64D" w14:textId="77777777" w:rsidTr="00A10929">
        <w:trPr>
          <w:tblCellSpacing w:w="15" w:type="dxa"/>
        </w:trPr>
        <w:tc>
          <w:tcPr>
            <w:tcW w:w="1236" w:type="pct"/>
            <w:tcMar>
              <w:top w:w="15" w:type="dxa"/>
              <w:left w:w="15" w:type="dxa"/>
              <w:bottom w:w="15" w:type="dxa"/>
              <w:right w:w="15" w:type="dxa"/>
            </w:tcMar>
            <w:hideMark/>
          </w:tcPr>
          <w:p w14:paraId="5198A698"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Ilona Turka:</w:t>
            </w:r>
          </w:p>
        </w:tc>
        <w:tc>
          <w:tcPr>
            <w:tcW w:w="3714" w:type="pct"/>
            <w:gridSpan w:val="2"/>
            <w:tcMar>
              <w:top w:w="15" w:type="dxa"/>
              <w:left w:w="15" w:type="dxa"/>
              <w:bottom w:w="15" w:type="dxa"/>
              <w:right w:w="15" w:type="dxa"/>
            </w:tcMar>
            <w:hideMark/>
          </w:tcPr>
          <w:p w14:paraId="683BFB1F"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Lūdzu atbalstīt sagatavoto lēmuma projektu par Rēzeknes novada pašvaldības 2022.gada 15.decembra saistošo noteikumu Nr.64 “Grozījumi Rēzeknes novada pašvaldības 2021.gada 21.jūlija saistošajos noteikumos Nr.1 „Rēzeknes novada pašvaldības nolikums”” izdošanu</w:t>
            </w:r>
            <w:r w:rsidR="00A10929">
              <w:rPr>
                <w:rFonts w:cs="Times New Roman"/>
                <w:szCs w:val="24"/>
              </w:rPr>
              <w:t>.</w:t>
            </w:r>
          </w:p>
        </w:tc>
      </w:tr>
      <w:tr w:rsidR="00292A8A" w14:paraId="477D239A" w14:textId="77777777" w:rsidTr="00A10929">
        <w:trPr>
          <w:tblCellSpacing w:w="15" w:type="dxa"/>
        </w:trPr>
        <w:tc>
          <w:tcPr>
            <w:tcW w:w="1732" w:type="pct"/>
            <w:gridSpan w:val="2"/>
            <w:tcMar>
              <w:top w:w="15" w:type="dxa"/>
              <w:left w:w="15" w:type="dxa"/>
              <w:bottom w:w="15" w:type="dxa"/>
              <w:right w:w="15" w:type="dxa"/>
            </w:tcMar>
            <w:vAlign w:val="center"/>
            <w:hideMark/>
          </w:tcPr>
          <w:p w14:paraId="714D6358" w14:textId="77777777" w:rsidR="00AE1C28" w:rsidRPr="00A10929" w:rsidRDefault="00000000" w:rsidP="002C065A">
            <w:pPr>
              <w:spacing w:after="0" w:line="20" w:lineRule="atLeast"/>
              <w:ind w:right="-6"/>
              <w:jc w:val="right"/>
              <w:rPr>
                <w:rFonts w:cs="Times New Roman"/>
                <w:szCs w:val="24"/>
              </w:rPr>
            </w:pPr>
            <w:r w:rsidRPr="00A1092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0E90BF9"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22DE9AAD" w14:textId="77777777" w:rsidTr="00A10929">
        <w:trPr>
          <w:tblCellSpacing w:w="15" w:type="dxa"/>
        </w:trPr>
        <w:tc>
          <w:tcPr>
            <w:tcW w:w="1732" w:type="pct"/>
            <w:gridSpan w:val="2"/>
            <w:tcMar>
              <w:top w:w="15" w:type="dxa"/>
              <w:left w:w="15" w:type="dxa"/>
              <w:bottom w:w="15" w:type="dxa"/>
              <w:right w:w="15" w:type="dxa"/>
            </w:tcMar>
            <w:vAlign w:val="center"/>
            <w:hideMark/>
          </w:tcPr>
          <w:p w14:paraId="26CBA41D"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"pret" - </w:t>
            </w:r>
          </w:p>
        </w:tc>
        <w:tc>
          <w:tcPr>
            <w:tcW w:w="3218" w:type="pct"/>
            <w:tcMar>
              <w:top w:w="15" w:type="dxa"/>
              <w:left w:w="15" w:type="dxa"/>
              <w:bottom w:w="15" w:type="dxa"/>
              <w:right w:w="15" w:type="dxa"/>
            </w:tcMar>
            <w:vAlign w:val="center"/>
            <w:hideMark/>
          </w:tcPr>
          <w:p w14:paraId="6D63A5DA"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52ECC4EE" w14:textId="77777777" w:rsidTr="00A10929">
        <w:trPr>
          <w:tblCellSpacing w:w="15" w:type="dxa"/>
        </w:trPr>
        <w:tc>
          <w:tcPr>
            <w:tcW w:w="1732" w:type="pct"/>
            <w:gridSpan w:val="2"/>
            <w:tcMar>
              <w:top w:w="15" w:type="dxa"/>
              <w:left w:w="15" w:type="dxa"/>
              <w:bottom w:w="15" w:type="dxa"/>
              <w:right w:w="15" w:type="dxa"/>
            </w:tcMar>
            <w:vAlign w:val="center"/>
            <w:hideMark/>
          </w:tcPr>
          <w:p w14:paraId="50E0A9B3"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"atturas" - </w:t>
            </w:r>
          </w:p>
        </w:tc>
        <w:tc>
          <w:tcPr>
            <w:tcW w:w="3218" w:type="pct"/>
            <w:tcMar>
              <w:top w:w="15" w:type="dxa"/>
              <w:left w:w="15" w:type="dxa"/>
              <w:bottom w:w="15" w:type="dxa"/>
              <w:right w:w="15" w:type="dxa"/>
            </w:tcMar>
            <w:vAlign w:val="center"/>
            <w:hideMark/>
          </w:tcPr>
          <w:p w14:paraId="55DB2379"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6CC3EAA7" w14:textId="77777777" w:rsidTr="00A10929">
        <w:trPr>
          <w:tblCellSpacing w:w="15" w:type="dxa"/>
        </w:trPr>
        <w:tc>
          <w:tcPr>
            <w:tcW w:w="1732" w:type="pct"/>
            <w:gridSpan w:val="2"/>
            <w:tcMar>
              <w:top w:w="15" w:type="dxa"/>
              <w:left w:w="15" w:type="dxa"/>
              <w:bottom w:w="15" w:type="dxa"/>
              <w:right w:w="15" w:type="dxa"/>
            </w:tcMar>
            <w:vAlign w:val="center"/>
            <w:hideMark/>
          </w:tcPr>
          <w:p w14:paraId="604BAE7C"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"nepiedalās" - </w:t>
            </w:r>
          </w:p>
        </w:tc>
        <w:tc>
          <w:tcPr>
            <w:tcW w:w="3218" w:type="pct"/>
            <w:tcMar>
              <w:top w:w="15" w:type="dxa"/>
              <w:left w:w="15" w:type="dxa"/>
              <w:bottom w:w="15" w:type="dxa"/>
              <w:right w:w="15" w:type="dxa"/>
            </w:tcMar>
            <w:vAlign w:val="center"/>
            <w:hideMark/>
          </w:tcPr>
          <w:p w14:paraId="5271A496"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63D2C36A" w14:textId="77777777" w:rsidTr="00A10929">
        <w:trPr>
          <w:tblCellSpacing w:w="15" w:type="dxa"/>
        </w:trPr>
        <w:tc>
          <w:tcPr>
            <w:tcW w:w="1732" w:type="pct"/>
            <w:gridSpan w:val="2"/>
            <w:tcMar>
              <w:top w:w="15" w:type="dxa"/>
              <w:left w:w="15" w:type="dxa"/>
              <w:bottom w:w="15" w:type="dxa"/>
              <w:right w:w="15" w:type="dxa"/>
            </w:tcMar>
            <w:vAlign w:val="center"/>
            <w:hideMark/>
          </w:tcPr>
          <w:p w14:paraId="330DF28B" w14:textId="77777777" w:rsidR="00AE1C28" w:rsidRPr="00A10929" w:rsidRDefault="00000000" w:rsidP="002C065A">
            <w:pPr>
              <w:spacing w:after="0" w:line="20" w:lineRule="atLeast"/>
              <w:ind w:right="-6"/>
              <w:jc w:val="both"/>
              <w:rPr>
                <w:rFonts w:cs="Times New Roman"/>
                <w:szCs w:val="24"/>
              </w:rPr>
            </w:pPr>
            <w:r w:rsidRPr="00A10929">
              <w:rPr>
                <w:rFonts w:cs="Times New Roman"/>
                <w:szCs w:val="24"/>
              </w:rPr>
              <w:lastRenderedPageBreak/>
              <w:t>Nolemj:</w:t>
            </w:r>
          </w:p>
        </w:tc>
        <w:tc>
          <w:tcPr>
            <w:tcW w:w="3218" w:type="pct"/>
            <w:tcMar>
              <w:top w:w="15" w:type="dxa"/>
              <w:left w:w="15" w:type="dxa"/>
              <w:bottom w:w="15" w:type="dxa"/>
              <w:right w:w="15" w:type="dxa"/>
            </w:tcMar>
            <w:vAlign w:val="center"/>
            <w:hideMark/>
          </w:tcPr>
          <w:p w14:paraId="391E8B4C"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Pieņemt lēmumu "Par Rēzeknes novada pašvaldības 2022.gada 15.decembra saistošo noteikumu Nr.64 “Grozījumi Rēzeknes novada pašvaldības 2021.gada 21.jūlija saistošajos noteikumos Nr.1 „Rēzeknes novada pašvaldības nolikums”” izdošanu"</w:t>
            </w:r>
            <w:r w:rsidR="00A10929" w:rsidRPr="00A10929">
              <w:rPr>
                <w:rFonts w:cs="Times New Roman"/>
                <w:szCs w:val="24"/>
              </w:rPr>
              <w:t>.</w:t>
            </w:r>
          </w:p>
        </w:tc>
      </w:tr>
    </w:tbl>
    <w:p w14:paraId="279FAD6C" w14:textId="77777777" w:rsidR="00AE1C28" w:rsidRPr="00295493" w:rsidRDefault="00AE1C28" w:rsidP="002C065A">
      <w:pPr>
        <w:spacing w:after="0" w:line="20" w:lineRule="atLeast"/>
        <w:ind w:right="-6"/>
        <w:jc w:val="both"/>
        <w:rPr>
          <w:rFonts w:cs="Times New Roman"/>
          <w:szCs w:val="24"/>
        </w:rPr>
      </w:pPr>
    </w:p>
    <w:p w14:paraId="33CCE20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w:t>
      </w:r>
    </w:p>
    <w:p w14:paraId="5606E4B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nolikuma „Par atlīdzību Rēzeknes novada pašvaldībā”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6CDADD7" w14:textId="77777777" w:rsidTr="00A10929">
        <w:trPr>
          <w:tblCellSpacing w:w="15" w:type="dxa"/>
        </w:trPr>
        <w:tc>
          <w:tcPr>
            <w:tcW w:w="1236" w:type="pct"/>
            <w:tcMar>
              <w:top w:w="15" w:type="dxa"/>
              <w:left w:w="15" w:type="dxa"/>
              <w:bottom w:w="15" w:type="dxa"/>
              <w:right w:w="15" w:type="dxa"/>
            </w:tcMar>
            <w:hideMark/>
          </w:tcPr>
          <w:p w14:paraId="6180AAE6"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Ērika Teirumnieka:</w:t>
            </w:r>
          </w:p>
        </w:tc>
        <w:tc>
          <w:tcPr>
            <w:tcW w:w="3714" w:type="pct"/>
            <w:gridSpan w:val="2"/>
            <w:tcMar>
              <w:top w:w="15" w:type="dxa"/>
              <w:left w:w="15" w:type="dxa"/>
              <w:bottom w:w="15" w:type="dxa"/>
              <w:right w:w="15" w:type="dxa"/>
            </w:tcMar>
            <w:hideMark/>
          </w:tcPr>
          <w:p w14:paraId="20292DC5"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Rēzeknes novada pašvaldības nolikuma „Par atlīdzību Rēzeknes novada pašvaldībā” apstiprināšanu</w:t>
            </w:r>
          </w:p>
        </w:tc>
      </w:tr>
      <w:tr w:rsidR="00292A8A" w14:paraId="1CF2E90B" w14:textId="77777777" w:rsidTr="00A10929">
        <w:trPr>
          <w:tblCellSpacing w:w="15" w:type="dxa"/>
        </w:trPr>
        <w:tc>
          <w:tcPr>
            <w:tcW w:w="1236" w:type="pct"/>
            <w:tcMar>
              <w:top w:w="15" w:type="dxa"/>
              <w:left w:w="15" w:type="dxa"/>
              <w:bottom w:w="15" w:type="dxa"/>
              <w:right w:w="15" w:type="dxa"/>
            </w:tcMar>
            <w:hideMark/>
          </w:tcPr>
          <w:p w14:paraId="7B92F1AF"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4F4ECBF2"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Vai pie darba algu izlīdzināšanas, runājot par kategorijām no 1 līdz 4, piemēram, kultūras darbiniekiem, ir mainījusies atšķirība algās? Vai ir uzlabojums? Un kā ir ar kvalificētiem augstākā līmeņa vadītājiem, nodaļu vadītājiem? Vai arī tika pārskatītas mēnešalgas?</w:t>
            </w:r>
          </w:p>
        </w:tc>
      </w:tr>
      <w:tr w:rsidR="00292A8A" w14:paraId="3F58B4A0" w14:textId="77777777" w:rsidTr="00A10929">
        <w:trPr>
          <w:tblCellSpacing w:w="15" w:type="dxa"/>
        </w:trPr>
        <w:tc>
          <w:tcPr>
            <w:tcW w:w="1236" w:type="pct"/>
            <w:tcMar>
              <w:top w:w="15" w:type="dxa"/>
              <w:left w:w="15" w:type="dxa"/>
              <w:bottom w:w="15" w:type="dxa"/>
              <w:right w:w="15" w:type="dxa"/>
            </w:tcMar>
            <w:hideMark/>
          </w:tcPr>
          <w:p w14:paraId="2DE31494"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Ērika Teirumnieka:</w:t>
            </w:r>
          </w:p>
        </w:tc>
        <w:tc>
          <w:tcPr>
            <w:tcW w:w="3714" w:type="pct"/>
            <w:gridSpan w:val="2"/>
            <w:tcMar>
              <w:top w:w="15" w:type="dxa"/>
              <w:left w:w="15" w:type="dxa"/>
              <w:bottom w:w="15" w:type="dxa"/>
              <w:right w:w="15" w:type="dxa"/>
            </w:tcMar>
            <w:hideMark/>
          </w:tcPr>
          <w:p w14:paraId="7B993379"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Bija izveidojusies situācija, ka klasificējot kultūras darbiniekus, bija gadījumi, ka ir augsta mēnešalgas grupa, bet atalgojums bija minimālais. Šī neatbilstība tika labota, un kultūras darbinieki nav zemāk par 7</w:t>
            </w:r>
            <w:r w:rsidR="00A10929">
              <w:rPr>
                <w:rFonts w:cs="Times New Roman"/>
                <w:szCs w:val="24"/>
              </w:rPr>
              <w:t>.</w:t>
            </w:r>
            <w:r w:rsidRPr="00295493">
              <w:rPr>
                <w:rFonts w:cs="Times New Roman"/>
                <w:szCs w:val="24"/>
              </w:rPr>
              <w:t xml:space="preserve"> algu līmeni. Ja kāds amats nesasniedza minimālo mēnešalgu intervālu, tad tika skatīts lielāks procents (sniedz informāciju par izmaiņām kultūras jomā). Kas attiecas uz nodaļu vadītājiem, kas sākas no 10 līdz 15 algu grupai, tad šīm mēnešalgu grupām diference bija lielāka, līdz ar to arī pieaugums ir lielāks – 14 līdz 16%.</w:t>
            </w:r>
          </w:p>
        </w:tc>
      </w:tr>
      <w:tr w:rsidR="00292A8A" w14:paraId="2877806D" w14:textId="77777777" w:rsidTr="00A10929">
        <w:trPr>
          <w:tblCellSpacing w:w="15" w:type="dxa"/>
        </w:trPr>
        <w:tc>
          <w:tcPr>
            <w:tcW w:w="1236" w:type="pct"/>
            <w:tcMar>
              <w:top w:w="15" w:type="dxa"/>
              <w:left w:w="15" w:type="dxa"/>
              <w:bottom w:w="15" w:type="dxa"/>
              <w:right w:w="15" w:type="dxa"/>
            </w:tcMar>
            <w:hideMark/>
          </w:tcPr>
          <w:p w14:paraId="491627C7"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Ilona Turka:</w:t>
            </w:r>
          </w:p>
        </w:tc>
        <w:tc>
          <w:tcPr>
            <w:tcW w:w="3714" w:type="pct"/>
            <w:gridSpan w:val="2"/>
            <w:tcMar>
              <w:top w:w="15" w:type="dxa"/>
              <w:left w:w="15" w:type="dxa"/>
              <w:bottom w:w="15" w:type="dxa"/>
              <w:right w:w="15" w:type="dxa"/>
            </w:tcMar>
            <w:hideMark/>
          </w:tcPr>
          <w:p w14:paraId="7200EC55"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(ziņo par izmaiņām Rēzeknes novada pašvaldības nolikumā)</w:t>
            </w:r>
          </w:p>
        </w:tc>
      </w:tr>
      <w:tr w:rsidR="00292A8A" w14:paraId="70E71EC5" w14:textId="77777777" w:rsidTr="00A10929">
        <w:trPr>
          <w:tblCellSpacing w:w="15" w:type="dxa"/>
        </w:trPr>
        <w:tc>
          <w:tcPr>
            <w:tcW w:w="1236" w:type="pct"/>
            <w:tcMar>
              <w:top w:w="15" w:type="dxa"/>
              <w:left w:w="15" w:type="dxa"/>
              <w:bottom w:w="15" w:type="dxa"/>
              <w:right w:w="15" w:type="dxa"/>
            </w:tcMar>
            <w:hideMark/>
          </w:tcPr>
          <w:p w14:paraId="0B869FB5"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46A98885"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Darbs tika iesākts 2009.gadā. Lai sinhronizētu šos amatu nosaukumus, amatu pienākumus, kā arī panāktu virzību uz valstī noteiktā amatu un mēnešalgu attiecīgās grupas noteiktajam minimālajam līmenim, process ir uzsākts. 2027.gads ir tas gads, līdz kuram ir uzlikts mērķis šos līmeņus sasniegt.</w:t>
            </w:r>
          </w:p>
        </w:tc>
      </w:tr>
      <w:tr w:rsidR="00292A8A" w14:paraId="3C257D28" w14:textId="77777777" w:rsidTr="00A10929">
        <w:trPr>
          <w:tblCellSpacing w:w="15" w:type="dxa"/>
        </w:trPr>
        <w:tc>
          <w:tcPr>
            <w:tcW w:w="1732" w:type="pct"/>
            <w:gridSpan w:val="2"/>
            <w:tcMar>
              <w:top w:w="15" w:type="dxa"/>
              <w:left w:w="15" w:type="dxa"/>
              <w:bottom w:w="15" w:type="dxa"/>
              <w:right w:w="15" w:type="dxa"/>
            </w:tcMar>
            <w:vAlign w:val="center"/>
            <w:hideMark/>
          </w:tcPr>
          <w:p w14:paraId="6D945E34" w14:textId="77777777" w:rsidR="00AE1C28" w:rsidRPr="00A10929" w:rsidRDefault="00000000" w:rsidP="002C065A">
            <w:pPr>
              <w:spacing w:after="0" w:line="20" w:lineRule="atLeast"/>
              <w:ind w:right="-6"/>
              <w:jc w:val="right"/>
              <w:rPr>
                <w:rFonts w:cs="Times New Roman"/>
                <w:szCs w:val="24"/>
              </w:rPr>
            </w:pPr>
            <w:r w:rsidRPr="00A1092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FEEEDCB"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2558126" w14:textId="77777777" w:rsidTr="00A10929">
        <w:trPr>
          <w:tblCellSpacing w:w="15" w:type="dxa"/>
        </w:trPr>
        <w:tc>
          <w:tcPr>
            <w:tcW w:w="1732" w:type="pct"/>
            <w:gridSpan w:val="2"/>
            <w:tcMar>
              <w:top w:w="15" w:type="dxa"/>
              <w:left w:w="15" w:type="dxa"/>
              <w:bottom w:w="15" w:type="dxa"/>
              <w:right w:w="15" w:type="dxa"/>
            </w:tcMar>
            <w:vAlign w:val="center"/>
            <w:hideMark/>
          </w:tcPr>
          <w:p w14:paraId="053F3D7A"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"pret" - </w:t>
            </w:r>
          </w:p>
        </w:tc>
        <w:tc>
          <w:tcPr>
            <w:tcW w:w="3218" w:type="pct"/>
            <w:tcMar>
              <w:top w:w="15" w:type="dxa"/>
              <w:left w:w="15" w:type="dxa"/>
              <w:bottom w:w="15" w:type="dxa"/>
              <w:right w:w="15" w:type="dxa"/>
            </w:tcMar>
            <w:vAlign w:val="center"/>
            <w:hideMark/>
          </w:tcPr>
          <w:p w14:paraId="662631E8"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05B9A6D3" w14:textId="77777777" w:rsidTr="00A10929">
        <w:trPr>
          <w:tblCellSpacing w:w="15" w:type="dxa"/>
        </w:trPr>
        <w:tc>
          <w:tcPr>
            <w:tcW w:w="1732" w:type="pct"/>
            <w:gridSpan w:val="2"/>
            <w:tcMar>
              <w:top w:w="15" w:type="dxa"/>
              <w:left w:w="15" w:type="dxa"/>
              <w:bottom w:w="15" w:type="dxa"/>
              <w:right w:w="15" w:type="dxa"/>
            </w:tcMar>
            <w:vAlign w:val="center"/>
            <w:hideMark/>
          </w:tcPr>
          <w:p w14:paraId="05486FEA"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"atturas" - </w:t>
            </w:r>
          </w:p>
        </w:tc>
        <w:tc>
          <w:tcPr>
            <w:tcW w:w="3218" w:type="pct"/>
            <w:tcMar>
              <w:top w:w="15" w:type="dxa"/>
              <w:left w:w="15" w:type="dxa"/>
              <w:bottom w:w="15" w:type="dxa"/>
              <w:right w:w="15" w:type="dxa"/>
            </w:tcMar>
            <w:vAlign w:val="center"/>
            <w:hideMark/>
          </w:tcPr>
          <w:p w14:paraId="46FA2712"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62235BAE" w14:textId="77777777" w:rsidTr="00A10929">
        <w:trPr>
          <w:tblCellSpacing w:w="15" w:type="dxa"/>
        </w:trPr>
        <w:tc>
          <w:tcPr>
            <w:tcW w:w="1732" w:type="pct"/>
            <w:gridSpan w:val="2"/>
            <w:tcMar>
              <w:top w:w="15" w:type="dxa"/>
              <w:left w:w="15" w:type="dxa"/>
              <w:bottom w:w="15" w:type="dxa"/>
              <w:right w:w="15" w:type="dxa"/>
            </w:tcMar>
            <w:vAlign w:val="center"/>
            <w:hideMark/>
          </w:tcPr>
          <w:p w14:paraId="3E41927E"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"nepiedalās" - </w:t>
            </w:r>
          </w:p>
        </w:tc>
        <w:tc>
          <w:tcPr>
            <w:tcW w:w="3218" w:type="pct"/>
            <w:tcMar>
              <w:top w:w="15" w:type="dxa"/>
              <w:left w:w="15" w:type="dxa"/>
              <w:bottom w:w="15" w:type="dxa"/>
              <w:right w:w="15" w:type="dxa"/>
            </w:tcMar>
            <w:vAlign w:val="center"/>
            <w:hideMark/>
          </w:tcPr>
          <w:p w14:paraId="749DBB32"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5EB64879" w14:textId="77777777" w:rsidTr="00A10929">
        <w:trPr>
          <w:tblCellSpacing w:w="15" w:type="dxa"/>
        </w:trPr>
        <w:tc>
          <w:tcPr>
            <w:tcW w:w="1732" w:type="pct"/>
            <w:gridSpan w:val="2"/>
            <w:tcMar>
              <w:top w:w="15" w:type="dxa"/>
              <w:left w:w="15" w:type="dxa"/>
              <w:bottom w:w="15" w:type="dxa"/>
              <w:right w:w="15" w:type="dxa"/>
            </w:tcMar>
            <w:vAlign w:val="center"/>
            <w:hideMark/>
          </w:tcPr>
          <w:p w14:paraId="01811F6C" w14:textId="77777777" w:rsidR="00AE1C28" w:rsidRPr="00A10929" w:rsidRDefault="00000000" w:rsidP="002C065A">
            <w:pPr>
              <w:spacing w:after="0" w:line="20" w:lineRule="atLeast"/>
              <w:ind w:right="-6"/>
              <w:jc w:val="both"/>
              <w:rPr>
                <w:rFonts w:cs="Times New Roman"/>
                <w:szCs w:val="24"/>
              </w:rPr>
            </w:pPr>
            <w:r w:rsidRPr="00A10929">
              <w:rPr>
                <w:rFonts w:cs="Times New Roman"/>
                <w:szCs w:val="24"/>
              </w:rPr>
              <w:t>Nolemj:</w:t>
            </w:r>
          </w:p>
        </w:tc>
        <w:tc>
          <w:tcPr>
            <w:tcW w:w="3218" w:type="pct"/>
            <w:tcMar>
              <w:top w:w="15" w:type="dxa"/>
              <w:left w:w="15" w:type="dxa"/>
              <w:bottom w:w="15" w:type="dxa"/>
              <w:right w:w="15" w:type="dxa"/>
            </w:tcMar>
            <w:vAlign w:val="center"/>
            <w:hideMark/>
          </w:tcPr>
          <w:p w14:paraId="519F135A"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Pieņemt lēmumu "Par Rēzeknes novada pašvaldības nolikuma „Par atlīdzību Rēzeknes novada pašvaldībā” apstiprināšanu"</w:t>
            </w:r>
            <w:r w:rsidR="00A10929" w:rsidRPr="00A10929">
              <w:rPr>
                <w:rFonts w:cs="Times New Roman"/>
                <w:szCs w:val="24"/>
              </w:rPr>
              <w:t>.</w:t>
            </w:r>
          </w:p>
        </w:tc>
      </w:tr>
    </w:tbl>
    <w:p w14:paraId="12073B07" w14:textId="77777777" w:rsidR="00AE1C28" w:rsidRPr="00295493" w:rsidRDefault="00AE1C28" w:rsidP="002C065A">
      <w:pPr>
        <w:spacing w:after="0" w:line="20" w:lineRule="atLeast"/>
        <w:ind w:right="-6"/>
        <w:jc w:val="both"/>
        <w:rPr>
          <w:rFonts w:cs="Times New Roman"/>
          <w:szCs w:val="24"/>
        </w:rPr>
      </w:pPr>
    </w:p>
    <w:p w14:paraId="3A7032B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4.§</w:t>
      </w:r>
    </w:p>
    <w:p w14:paraId="7D557E2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Personas datu apstrādes noteikumu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8C4AD9B" w14:textId="77777777" w:rsidTr="00A10929">
        <w:trPr>
          <w:tblCellSpacing w:w="15" w:type="dxa"/>
        </w:trPr>
        <w:tc>
          <w:tcPr>
            <w:tcW w:w="1236" w:type="pct"/>
            <w:tcMar>
              <w:top w:w="15" w:type="dxa"/>
              <w:left w:w="15" w:type="dxa"/>
              <w:bottom w:w="15" w:type="dxa"/>
              <w:right w:w="15" w:type="dxa"/>
            </w:tcMar>
            <w:hideMark/>
          </w:tcPr>
          <w:p w14:paraId="53D56D71"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Juris Dombrovskis:</w:t>
            </w:r>
          </w:p>
        </w:tc>
        <w:tc>
          <w:tcPr>
            <w:tcW w:w="3714" w:type="pct"/>
            <w:gridSpan w:val="2"/>
            <w:tcMar>
              <w:top w:w="15" w:type="dxa"/>
              <w:left w:w="15" w:type="dxa"/>
              <w:bottom w:w="15" w:type="dxa"/>
              <w:right w:w="15" w:type="dxa"/>
            </w:tcMar>
            <w:hideMark/>
          </w:tcPr>
          <w:p w14:paraId="3DD468C9"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Lūdzu atbalstīt sagatavoto lēmuma projektu par Rēzeknes novada pašvaldības Personas datu apstrādes noteikumu apstiprināšanu</w:t>
            </w:r>
            <w:r w:rsidR="00A10929">
              <w:rPr>
                <w:rFonts w:cs="Times New Roman"/>
                <w:szCs w:val="24"/>
              </w:rPr>
              <w:t>.</w:t>
            </w:r>
          </w:p>
        </w:tc>
      </w:tr>
      <w:tr w:rsidR="00292A8A" w14:paraId="7E685BC8" w14:textId="77777777" w:rsidTr="00A10929">
        <w:trPr>
          <w:tblCellSpacing w:w="15" w:type="dxa"/>
        </w:trPr>
        <w:tc>
          <w:tcPr>
            <w:tcW w:w="1732" w:type="pct"/>
            <w:gridSpan w:val="2"/>
            <w:tcMar>
              <w:top w:w="15" w:type="dxa"/>
              <w:left w:w="15" w:type="dxa"/>
              <w:bottom w:w="15" w:type="dxa"/>
              <w:right w:w="15" w:type="dxa"/>
            </w:tcMar>
            <w:vAlign w:val="center"/>
            <w:hideMark/>
          </w:tcPr>
          <w:p w14:paraId="4C44CAD4" w14:textId="77777777" w:rsidR="00AE1C28" w:rsidRPr="00A10929" w:rsidRDefault="00000000" w:rsidP="002C065A">
            <w:pPr>
              <w:spacing w:after="0" w:line="20" w:lineRule="atLeast"/>
              <w:ind w:right="-6"/>
              <w:jc w:val="right"/>
              <w:rPr>
                <w:rFonts w:cs="Times New Roman"/>
                <w:szCs w:val="24"/>
              </w:rPr>
            </w:pPr>
            <w:r w:rsidRPr="00A1092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62617B6"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63975C6" w14:textId="77777777" w:rsidTr="00A10929">
        <w:trPr>
          <w:tblCellSpacing w:w="15" w:type="dxa"/>
        </w:trPr>
        <w:tc>
          <w:tcPr>
            <w:tcW w:w="1732" w:type="pct"/>
            <w:gridSpan w:val="2"/>
            <w:tcMar>
              <w:top w:w="15" w:type="dxa"/>
              <w:left w:w="15" w:type="dxa"/>
              <w:bottom w:w="15" w:type="dxa"/>
              <w:right w:w="15" w:type="dxa"/>
            </w:tcMar>
            <w:vAlign w:val="center"/>
            <w:hideMark/>
          </w:tcPr>
          <w:p w14:paraId="0496107B"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"pret" - </w:t>
            </w:r>
          </w:p>
        </w:tc>
        <w:tc>
          <w:tcPr>
            <w:tcW w:w="3218" w:type="pct"/>
            <w:tcMar>
              <w:top w:w="15" w:type="dxa"/>
              <w:left w:w="15" w:type="dxa"/>
              <w:bottom w:w="15" w:type="dxa"/>
              <w:right w:w="15" w:type="dxa"/>
            </w:tcMar>
            <w:vAlign w:val="center"/>
            <w:hideMark/>
          </w:tcPr>
          <w:p w14:paraId="0C02E5E0"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10C088A9" w14:textId="77777777" w:rsidTr="00A10929">
        <w:trPr>
          <w:tblCellSpacing w:w="15" w:type="dxa"/>
        </w:trPr>
        <w:tc>
          <w:tcPr>
            <w:tcW w:w="1732" w:type="pct"/>
            <w:gridSpan w:val="2"/>
            <w:tcMar>
              <w:top w:w="15" w:type="dxa"/>
              <w:left w:w="15" w:type="dxa"/>
              <w:bottom w:w="15" w:type="dxa"/>
              <w:right w:w="15" w:type="dxa"/>
            </w:tcMar>
            <w:vAlign w:val="center"/>
            <w:hideMark/>
          </w:tcPr>
          <w:p w14:paraId="45681DFF"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"atturas" - </w:t>
            </w:r>
          </w:p>
        </w:tc>
        <w:tc>
          <w:tcPr>
            <w:tcW w:w="3218" w:type="pct"/>
            <w:tcMar>
              <w:top w:w="15" w:type="dxa"/>
              <w:left w:w="15" w:type="dxa"/>
              <w:bottom w:w="15" w:type="dxa"/>
              <w:right w:w="15" w:type="dxa"/>
            </w:tcMar>
            <w:vAlign w:val="center"/>
            <w:hideMark/>
          </w:tcPr>
          <w:p w14:paraId="46539D26"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4E5DEA61" w14:textId="77777777" w:rsidTr="00A10929">
        <w:trPr>
          <w:tblCellSpacing w:w="15" w:type="dxa"/>
        </w:trPr>
        <w:tc>
          <w:tcPr>
            <w:tcW w:w="1732" w:type="pct"/>
            <w:gridSpan w:val="2"/>
            <w:tcMar>
              <w:top w:w="15" w:type="dxa"/>
              <w:left w:w="15" w:type="dxa"/>
              <w:bottom w:w="15" w:type="dxa"/>
              <w:right w:w="15" w:type="dxa"/>
            </w:tcMar>
            <w:vAlign w:val="center"/>
            <w:hideMark/>
          </w:tcPr>
          <w:p w14:paraId="4547644E" w14:textId="77777777" w:rsidR="00AE1C28" w:rsidRPr="00A10929" w:rsidRDefault="00000000" w:rsidP="002C065A">
            <w:pPr>
              <w:spacing w:after="240" w:line="20" w:lineRule="atLeast"/>
              <w:ind w:right="-6"/>
              <w:jc w:val="right"/>
              <w:rPr>
                <w:rFonts w:cs="Times New Roman"/>
                <w:szCs w:val="24"/>
              </w:rPr>
            </w:pPr>
            <w:r w:rsidRPr="00A10929">
              <w:rPr>
                <w:rFonts w:cs="Times New Roman"/>
                <w:szCs w:val="24"/>
              </w:rPr>
              <w:t xml:space="preserve">"nepiedalās" - </w:t>
            </w:r>
          </w:p>
        </w:tc>
        <w:tc>
          <w:tcPr>
            <w:tcW w:w="3218" w:type="pct"/>
            <w:tcMar>
              <w:top w:w="15" w:type="dxa"/>
              <w:left w:w="15" w:type="dxa"/>
              <w:bottom w:w="15" w:type="dxa"/>
              <w:right w:w="15" w:type="dxa"/>
            </w:tcMar>
            <w:vAlign w:val="center"/>
            <w:hideMark/>
          </w:tcPr>
          <w:p w14:paraId="5EDFE4EB" w14:textId="77777777" w:rsidR="00AE1C28" w:rsidRPr="00A10929" w:rsidRDefault="00000000" w:rsidP="00A10929">
            <w:pPr>
              <w:spacing w:after="240" w:line="20" w:lineRule="atLeast"/>
              <w:ind w:right="-6"/>
              <w:jc w:val="both"/>
              <w:rPr>
                <w:rFonts w:cs="Times New Roman"/>
                <w:szCs w:val="24"/>
              </w:rPr>
            </w:pPr>
            <w:r w:rsidRPr="00A10929">
              <w:rPr>
                <w:rFonts w:cs="Times New Roman"/>
                <w:szCs w:val="24"/>
              </w:rPr>
              <w:t>nav</w:t>
            </w:r>
          </w:p>
        </w:tc>
      </w:tr>
      <w:tr w:rsidR="00292A8A" w14:paraId="102883A6" w14:textId="77777777" w:rsidTr="00A10929">
        <w:trPr>
          <w:tblCellSpacing w:w="15" w:type="dxa"/>
        </w:trPr>
        <w:tc>
          <w:tcPr>
            <w:tcW w:w="1732" w:type="pct"/>
            <w:gridSpan w:val="2"/>
            <w:tcMar>
              <w:top w:w="15" w:type="dxa"/>
              <w:left w:w="15" w:type="dxa"/>
              <w:bottom w:w="15" w:type="dxa"/>
              <w:right w:w="15" w:type="dxa"/>
            </w:tcMar>
            <w:vAlign w:val="center"/>
            <w:hideMark/>
          </w:tcPr>
          <w:p w14:paraId="03F5715F" w14:textId="77777777" w:rsidR="00AE1C28" w:rsidRPr="00A10929" w:rsidRDefault="00000000" w:rsidP="002C065A">
            <w:pPr>
              <w:spacing w:after="0" w:line="20" w:lineRule="atLeast"/>
              <w:ind w:right="-6"/>
              <w:jc w:val="both"/>
              <w:rPr>
                <w:rFonts w:cs="Times New Roman"/>
                <w:szCs w:val="24"/>
              </w:rPr>
            </w:pPr>
            <w:r w:rsidRPr="00A10929">
              <w:rPr>
                <w:rFonts w:cs="Times New Roman"/>
                <w:szCs w:val="24"/>
              </w:rPr>
              <w:t>Nolemj:</w:t>
            </w:r>
          </w:p>
        </w:tc>
        <w:tc>
          <w:tcPr>
            <w:tcW w:w="3218" w:type="pct"/>
            <w:tcMar>
              <w:top w:w="15" w:type="dxa"/>
              <w:left w:w="15" w:type="dxa"/>
              <w:bottom w:w="15" w:type="dxa"/>
              <w:right w:w="15" w:type="dxa"/>
            </w:tcMar>
            <w:vAlign w:val="center"/>
            <w:hideMark/>
          </w:tcPr>
          <w:p w14:paraId="7A0AECBA" w14:textId="77777777" w:rsidR="00AE1C28" w:rsidRPr="00A10929" w:rsidRDefault="00000000" w:rsidP="00A10929">
            <w:pPr>
              <w:spacing w:after="0" w:line="20" w:lineRule="atLeast"/>
              <w:ind w:right="-6"/>
              <w:jc w:val="both"/>
              <w:rPr>
                <w:rFonts w:cs="Times New Roman"/>
                <w:szCs w:val="24"/>
              </w:rPr>
            </w:pPr>
            <w:r w:rsidRPr="00A10929">
              <w:rPr>
                <w:rFonts w:cs="Times New Roman"/>
                <w:szCs w:val="24"/>
              </w:rPr>
              <w:t>Pieņemt lēmumu "Par Rēzeknes novada pašvaldības Personas datu apstrādes noteikumu apstiprināšanu"</w:t>
            </w:r>
            <w:r w:rsidR="00A10929" w:rsidRPr="00A10929">
              <w:rPr>
                <w:rFonts w:cs="Times New Roman"/>
                <w:szCs w:val="24"/>
              </w:rPr>
              <w:t>.</w:t>
            </w:r>
          </w:p>
        </w:tc>
      </w:tr>
    </w:tbl>
    <w:p w14:paraId="7D4F3651" w14:textId="77777777" w:rsidR="00AE1C28" w:rsidRPr="00295493" w:rsidRDefault="00AE1C28" w:rsidP="002C065A">
      <w:pPr>
        <w:spacing w:after="0" w:line="20" w:lineRule="atLeast"/>
        <w:ind w:right="-6"/>
        <w:jc w:val="both"/>
        <w:rPr>
          <w:rFonts w:cs="Times New Roman"/>
          <w:szCs w:val="24"/>
        </w:rPr>
      </w:pPr>
    </w:p>
    <w:p w14:paraId="62E3B86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w:t>
      </w:r>
    </w:p>
    <w:p w14:paraId="55267F1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konkursa „Rēzeknes novada uzņēmums 2022” nolikuma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C85AFC0" w14:textId="77777777" w:rsidTr="00BD3457">
        <w:trPr>
          <w:tblCellSpacing w:w="15" w:type="dxa"/>
        </w:trPr>
        <w:tc>
          <w:tcPr>
            <w:tcW w:w="1236" w:type="pct"/>
            <w:tcMar>
              <w:top w:w="15" w:type="dxa"/>
              <w:left w:w="15" w:type="dxa"/>
              <w:bottom w:w="15" w:type="dxa"/>
              <w:right w:w="15" w:type="dxa"/>
            </w:tcMar>
            <w:hideMark/>
          </w:tcPr>
          <w:p w14:paraId="40E590B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Evita Igaune:</w:t>
            </w:r>
          </w:p>
        </w:tc>
        <w:tc>
          <w:tcPr>
            <w:tcW w:w="3714" w:type="pct"/>
            <w:gridSpan w:val="2"/>
            <w:tcMar>
              <w:top w:w="15" w:type="dxa"/>
              <w:left w:w="15" w:type="dxa"/>
              <w:bottom w:w="15" w:type="dxa"/>
              <w:right w:w="15" w:type="dxa"/>
            </w:tcMar>
            <w:hideMark/>
          </w:tcPr>
          <w:p w14:paraId="41EE42CE"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Izskatot Tautsaimniecības attīstības jautājumu pastāvīgās komitejas 2021.gada 8.decembra priekšlikumu, lūdzu atbalstīt sagatavoto lēmuma projektu par Rēzeknes novada pašvaldības konkursa „Rēzeknes novada uzņēmums 2022” nolikuma apstiprināšanu</w:t>
            </w:r>
            <w:r w:rsidR="00A10929">
              <w:rPr>
                <w:rFonts w:cs="Times New Roman"/>
                <w:szCs w:val="24"/>
              </w:rPr>
              <w:t>.</w:t>
            </w:r>
          </w:p>
        </w:tc>
      </w:tr>
      <w:tr w:rsidR="00292A8A" w14:paraId="485A88F1" w14:textId="77777777" w:rsidTr="00BD3457">
        <w:trPr>
          <w:tblCellSpacing w:w="15" w:type="dxa"/>
        </w:trPr>
        <w:tc>
          <w:tcPr>
            <w:tcW w:w="1236" w:type="pct"/>
            <w:tcMar>
              <w:top w:w="15" w:type="dxa"/>
              <w:left w:w="15" w:type="dxa"/>
              <w:bottom w:w="15" w:type="dxa"/>
              <w:right w:w="15" w:type="dxa"/>
            </w:tcMar>
            <w:hideMark/>
          </w:tcPr>
          <w:p w14:paraId="5FB44D90"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23106E0C"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Nolikums tiek apstiprināts šim gadam?</w:t>
            </w:r>
          </w:p>
        </w:tc>
      </w:tr>
      <w:tr w:rsidR="00292A8A" w14:paraId="5C669C7C" w14:textId="77777777" w:rsidTr="00BD3457">
        <w:trPr>
          <w:tblCellSpacing w:w="15" w:type="dxa"/>
        </w:trPr>
        <w:tc>
          <w:tcPr>
            <w:tcW w:w="1236" w:type="pct"/>
            <w:tcMar>
              <w:top w:w="15" w:type="dxa"/>
              <w:left w:w="15" w:type="dxa"/>
              <w:bottom w:w="15" w:type="dxa"/>
              <w:right w:w="15" w:type="dxa"/>
            </w:tcMar>
            <w:hideMark/>
          </w:tcPr>
          <w:p w14:paraId="5444636F"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Evita Igaune:</w:t>
            </w:r>
          </w:p>
        </w:tc>
        <w:tc>
          <w:tcPr>
            <w:tcW w:w="3714" w:type="pct"/>
            <w:gridSpan w:val="2"/>
            <w:tcMar>
              <w:top w:w="15" w:type="dxa"/>
              <w:left w:w="15" w:type="dxa"/>
              <w:bottom w:w="15" w:type="dxa"/>
              <w:right w:w="15" w:type="dxa"/>
            </w:tcMar>
            <w:hideMark/>
          </w:tcPr>
          <w:p w14:paraId="5EA78A04"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Jā.</w:t>
            </w:r>
          </w:p>
        </w:tc>
      </w:tr>
      <w:tr w:rsidR="00292A8A" w14:paraId="163FD189" w14:textId="77777777" w:rsidTr="00BD3457">
        <w:trPr>
          <w:tblCellSpacing w:w="15" w:type="dxa"/>
        </w:trPr>
        <w:tc>
          <w:tcPr>
            <w:tcW w:w="1236" w:type="pct"/>
            <w:tcMar>
              <w:top w:w="15" w:type="dxa"/>
              <w:left w:w="15" w:type="dxa"/>
              <w:bottom w:w="15" w:type="dxa"/>
              <w:right w:w="15" w:type="dxa"/>
            </w:tcMar>
            <w:hideMark/>
          </w:tcPr>
          <w:p w14:paraId="678E2380"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52F4D943"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Vai uz nākotni uzņēmējiem ar nolikumu nevajadzētu iepazīties jau iepriekš? Lai būtu zināms, kur var piedalīties. Vai varbūt šis nolikums ir tikai uz vērtēšanu?</w:t>
            </w:r>
          </w:p>
        </w:tc>
      </w:tr>
      <w:tr w:rsidR="00292A8A" w14:paraId="06E39B67" w14:textId="77777777" w:rsidTr="00BD3457">
        <w:trPr>
          <w:tblCellSpacing w:w="15" w:type="dxa"/>
        </w:trPr>
        <w:tc>
          <w:tcPr>
            <w:tcW w:w="1236" w:type="pct"/>
            <w:tcMar>
              <w:top w:w="15" w:type="dxa"/>
              <w:left w:w="15" w:type="dxa"/>
              <w:bottom w:w="15" w:type="dxa"/>
              <w:right w:w="15" w:type="dxa"/>
            </w:tcMar>
            <w:hideMark/>
          </w:tcPr>
          <w:p w14:paraId="2956215B"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Evita Igaune:</w:t>
            </w:r>
          </w:p>
        </w:tc>
        <w:tc>
          <w:tcPr>
            <w:tcW w:w="3714" w:type="pct"/>
            <w:gridSpan w:val="2"/>
            <w:tcMar>
              <w:top w:w="15" w:type="dxa"/>
              <w:left w:w="15" w:type="dxa"/>
              <w:bottom w:w="15" w:type="dxa"/>
              <w:right w:w="15" w:type="dxa"/>
            </w:tcMar>
            <w:hideMark/>
          </w:tcPr>
          <w:p w14:paraId="684A5674" w14:textId="72CB5CC5" w:rsidR="00AE1C28" w:rsidRPr="00295493" w:rsidRDefault="00000000" w:rsidP="00A10929">
            <w:pPr>
              <w:spacing w:after="0" w:line="20" w:lineRule="atLeast"/>
              <w:ind w:right="-6"/>
              <w:jc w:val="both"/>
              <w:rPr>
                <w:rFonts w:cs="Times New Roman"/>
                <w:szCs w:val="24"/>
              </w:rPr>
            </w:pPr>
            <w:r w:rsidRPr="00295493">
              <w:rPr>
                <w:rFonts w:cs="Times New Roman"/>
                <w:szCs w:val="24"/>
              </w:rPr>
              <w:t>Nolikums tagad ir uz apstiprināšanu. Šogad tika izvirzītas jaunas nominācijas. Katru gadu ir vieni un t</w:t>
            </w:r>
            <w:r w:rsidR="00A418F8">
              <w:rPr>
                <w:rFonts w:cs="Times New Roman"/>
                <w:szCs w:val="24"/>
              </w:rPr>
              <w:t>ie</w:t>
            </w:r>
            <w:r w:rsidRPr="00295493">
              <w:rPr>
                <w:rFonts w:cs="Times New Roman"/>
                <w:szCs w:val="24"/>
              </w:rPr>
              <w:t xml:space="preserve"> paši uzņēmēji, līdz ar to viņi visu laiku rotē. Tāpēc šogad vēlamies izmēģināt ko jaunu ar 7 jaunām nominācijām.</w:t>
            </w:r>
          </w:p>
        </w:tc>
      </w:tr>
      <w:tr w:rsidR="00292A8A" w14:paraId="3CBF6FF0" w14:textId="77777777" w:rsidTr="00BD3457">
        <w:trPr>
          <w:tblCellSpacing w:w="15" w:type="dxa"/>
        </w:trPr>
        <w:tc>
          <w:tcPr>
            <w:tcW w:w="1236" w:type="pct"/>
            <w:tcMar>
              <w:top w:w="15" w:type="dxa"/>
              <w:left w:w="15" w:type="dxa"/>
              <w:bottom w:w="15" w:type="dxa"/>
              <w:right w:w="15" w:type="dxa"/>
            </w:tcMar>
            <w:hideMark/>
          </w:tcPr>
          <w:p w14:paraId="64CD6A2D"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376F1D2F"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Ja nolikums tiek apstiprināts uz gada beigām, bet vajadzētu nolikumu apstiprināt 2023.gadam, lai uzņēmēji var iepazīties jau iepri</w:t>
            </w:r>
            <w:r w:rsidR="00A10929">
              <w:rPr>
                <w:rFonts w:cs="Times New Roman"/>
                <w:szCs w:val="24"/>
              </w:rPr>
              <w:t>e</w:t>
            </w:r>
            <w:r w:rsidRPr="00295493">
              <w:rPr>
                <w:rFonts w:cs="Times New Roman"/>
                <w:szCs w:val="24"/>
              </w:rPr>
              <w:t>kš.</w:t>
            </w:r>
          </w:p>
        </w:tc>
      </w:tr>
      <w:tr w:rsidR="00292A8A" w14:paraId="7CB3A6A4" w14:textId="77777777" w:rsidTr="00BD3457">
        <w:trPr>
          <w:tblCellSpacing w:w="15" w:type="dxa"/>
        </w:trPr>
        <w:tc>
          <w:tcPr>
            <w:tcW w:w="1236" w:type="pct"/>
            <w:tcMar>
              <w:top w:w="15" w:type="dxa"/>
              <w:left w:w="15" w:type="dxa"/>
              <w:bottom w:w="15" w:type="dxa"/>
              <w:right w:w="15" w:type="dxa"/>
            </w:tcMar>
            <w:hideMark/>
          </w:tcPr>
          <w:p w14:paraId="17361831"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Guntis Rasims:</w:t>
            </w:r>
          </w:p>
        </w:tc>
        <w:tc>
          <w:tcPr>
            <w:tcW w:w="3714" w:type="pct"/>
            <w:gridSpan w:val="2"/>
            <w:tcMar>
              <w:top w:w="15" w:type="dxa"/>
              <w:left w:w="15" w:type="dxa"/>
              <w:bottom w:w="15" w:type="dxa"/>
              <w:right w:w="15" w:type="dxa"/>
            </w:tcMar>
            <w:hideMark/>
          </w:tcPr>
          <w:p w14:paraId="114AC6A7"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Piekrītu, ka nepieciešamas nominācijas, kas pārmantojas no gada uz gadu, bet nav jābaidās izvirzīt arī jaunas nominācijas. Tas ir labas gribas žests no pašvaldības.</w:t>
            </w:r>
          </w:p>
        </w:tc>
      </w:tr>
      <w:tr w:rsidR="00292A8A" w14:paraId="319AE803" w14:textId="77777777" w:rsidTr="00BD3457">
        <w:trPr>
          <w:tblCellSpacing w:w="15" w:type="dxa"/>
        </w:trPr>
        <w:tc>
          <w:tcPr>
            <w:tcW w:w="1236" w:type="pct"/>
            <w:tcMar>
              <w:top w:w="15" w:type="dxa"/>
              <w:left w:w="15" w:type="dxa"/>
              <w:bottom w:w="15" w:type="dxa"/>
              <w:right w:w="15" w:type="dxa"/>
            </w:tcMar>
            <w:hideMark/>
          </w:tcPr>
          <w:p w14:paraId="130CE7B4"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Georgijs Jevsikovs:</w:t>
            </w:r>
          </w:p>
        </w:tc>
        <w:tc>
          <w:tcPr>
            <w:tcW w:w="3714" w:type="pct"/>
            <w:gridSpan w:val="2"/>
            <w:tcMar>
              <w:top w:w="15" w:type="dxa"/>
              <w:left w:w="15" w:type="dxa"/>
              <w:bottom w:w="15" w:type="dxa"/>
              <w:right w:w="15" w:type="dxa"/>
            </w:tcMar>
            <w:hideMark/>
          </w:tcPr>
          <w:p w14:paraId="71219D42"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Šeit nav nominācijas tikai uzņēmējdarbībā, bet arī, ko cilvēks ir izdarījis, ko palīdzējis Rēzeknes novadam un citiem cilvēkiem.</w:t>
            </w:r>
          </w:p>
        </w:tc>
      </w:tr>
      <w:tr w:rsidR="00292A8A" w14:paraId="75650349" w14:textId="77777777" w:rsidTr="00BD3457">
        <w:trPr>
          <w:tblCellSpacing w:w="15" w:type="dxa"/>
        </w:trPr>
        <w:tc>
          <w:tcPr>
            <w:tcW w:w="1236" w:type="pct"/>
            <w:tcMar>
              <w:top w:w="15" w:type="dxa"/>
              <w:left w:w="15" w:type="dxa"/>
              <w:bottom w:w="15" w:type="dxa"/>
              <w:right w:w="15" w:type="dxa"/>
            </w:tcMar>
            <w:hideMark/>
          </w:tcPr>
          <w:p w14:paraId="1EC37875"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4BF0F147"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Es runāju par to, ka būtu nepieciešams pieņemt nolikumu 2023.gadam. Nolikums nav jāapstiprina, kad viss jau ir noticis.</w:t>
            </w:r>
          </w:p>
        </w:tc>
      </w:tr>
      <w:tr w:rsidR="00292A8A" w14:paraId="29C44CE5" w14:textId="77777777" w:rsidTr="00BD3457">
        <w:trPr>
          <w:tblCellSpacing w:w="15" w:type="dxa"/>
        </w:trPr>
        <w:tc>
          <w:tcPr>
            <w:tcW w:w="1236" w:type="pct"/>
            <w:tcMar>
              <w:top w:w="15" w:type="dxa"/>
              <w:left w:w="15" w:type="dxa"/>
              <w:bottom w:w="15" w:type="dxa"/>
              <w:right w:w="15" w:type="dxa"/>
            </w:tcMar>
            <w:hideMark/>
          </w:tcPr>
          <w:p w14:paraId="3F3C0733"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Georgijs Jevsikovs:</w:t>
            </w:r>
          </w:p>
        </w:tc>
        <w:tc>
          <w:tcPr>
            <w:tcW w:w="3714" w:type="pct"/>
            <w:gridSpan w:val="2"/>
            <w:tcMar>
              <w:top w:w="15" w:type="dxa"/>
              <w:left w:w="15" w:type="dxa"/>
              <w:bottom w:w="15" w:type="dxa"/>
              <w:right w:w="15" w:type="dxa"/>
            </w:tcMar>
            <w:hideMark/>
          </w:tcPr>
          <w:p w14:paraId="7CECF6C8"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Ir izstrādāts jauns projekts un jāskatās, kā tas iedzīvosies. Secinājumus varēs izdarīt tikai nākamgad.</w:t>
            </w:r>
          </w:p>
        </w:tc>
      </w:tr>
      <w:tr w:rsidR="00292A8A" w14:paraId="1819F6DD" w14:textId="77777777" w:rsidTr="00BD3457">
        <w:trPr>
          <w:tblCellSpacing w:w="15" w:type="dxa"/>
        </w:trPr>
        <w:tc>
          <w:tcPr>
            <w:tcW w:w="1236" w:type="pct"/>
            <w:tcMar>
              <w:top w:w="15" w:type="dxa"/>
              <w:left w:w="15" w:type="dxa"/>
              <w:bottom w:w="15" w:type="dxa"/>
              <w:right w:w="15" w:type="dxa"/>
            </w:tcMar>
            <w:hideMark/>
          </w:tcPr>
          <w:p w14:paraId="6AC6B8F1"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64B1E7E4" w14:textId="77777777" w:rsidR="00AE1C28" w:rsidRPr="00295493" w:rsidRDefault="00000000" w:rsidP="00A10929">
            <w:pPr>
              <w:spacing w:after="0" w:line="20" w:lineRule="atLeast"/>
              <w:ind w:right="-6"/>
              <w:jc w:val="both"/>
              <w:rPr>
                <w:rFonts w:cs="Times New Roman"/>
                <w:szCs w:val="24"/>
              </w:rPr>
            </w:pPr>
            <w:r w:rsidRPr="00295493">
              <w:rPr>
                <w:rFonts w:cs="Times New Roman"/>
                <w:szCs w:val="24"/>
              </w:rPr>
              <w:t>Ir iedibināta tradīcija, ka katru gadu19.martā notiek Uzņēmēju diena, uz kuru no visa novada tiek aicināti labākie uzņēmēji dažādās jomās un ar dažādām sekmēm. Pašlaik tas ir veidots kā pilotprojekts.</w:t>
            </w:r>
          </w:p>
        </w:tc>
      </w:tr>
      <w:tr w:rsidR="00292A8A" w14:paraId="5C7B9567" w14:textId="77777777" w:rsidTr="00BD3457">
        <w:trPr>
          <w:tblCellSpacing w:w="15" w:type="dxa"/>
        </w:trPr>
        <w:tc>
          <w:tcPr>
            <w:tcW w:w="1732" w:type="pct"/>
            <w:gridSpan w:val="2"/>
            <w:tcMar>
              <w:top w:w="15" w:type="dxa"/>
              <w:left w:w="15" w:type="dxa"/>
              <w:bottom w:w="15" w:type="dxa"/>
              <w:right w:w="15" w:type="dxa"/>
            </w:tcMar>
            <w:vAlign w:val="center"/>
            <w:hideMark/>
          </w:tcPr>
          <w:p w14:paraId="37203861" w14:textId="77777777" w:rsidR="00AE1C28" w:rsidRPr="00BD3457" w:rsidRDefault="00000000" w:rsidP="002C065A">
            <w:pPr>
              <w:spacing w:after="0" w:line="20" w:lineRule="atLeast"/>
              <w:ind w:right="-6"/>
              <w:jc w:val="right"/>
              <w:rPr>
                <w:rFonts w:cs="Times New Roman"/>
                <w:szCs w:val="24"/>
              </w:rPr>
            </w:pPr>
            <w:r w:rsidRPr="00BD345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A1FAEA3"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8B56EC7" w14:textId="77777777" w:rsidTr="00BD3457">
        <w:trPr>
          <w:tblCellSpacing w:w="15" w:type="dxa"/>
        </w:trPr>
        <w:tc>
          <w:tcPr>
            <w:tcW w:w="1732" w:type="pct"/>
            <w:gridSpan w:val="2"/>
            <w:tcMar>
              <w:top w:w="15" w:type="dxa"/>
              <w:left w:w="15" w:type="dxa"/>
              <w:bottom w:w="15" w:type="dxa"/>
              <w:right w:w="15" w:type="dxa"/>
            </w:tcMar>
            <w:vAlign w:val="center"/>
            <w:hideMark/>
          </w:tcPr>
          <w:p w14:paraId="0C1F89BB"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"pret" - </w:t>
            </w:r>
          </w:p>
        </w:tc>
        <w:tc>
          <w:tcPr>
            <w:tcW w:w="3218" w:type="pct"/>
            <w:tcMar>
              <w:top w:w="15" w:type="dxa"/>
              <w:left w:w="15" w:type="dxa"/>
              <w:bottom w:w="15" w:type="dxa"/>
              <w:right w:w="15" w:type="dxa"/>
            </w:tcMar>
            <w:vAlign w:val="center"/>
            <w:hideMark/>
          </w:tcPr>
          <w:p w14:paraId="30F38155"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6B1B90CF" w14:textId="77777777" w:rsidTr="00BD3457">
        <w:trPr>
          <w:tblCellSpacing w:w="15" w:type="dxa"/>
        </w:trPr>
        <w:tc>
          <w:tcPr>
            <w:tcW w:w="1732" w:type="pct"/>
            <w:gridSpan w:val="2"/>
            <w:tcMar>
              <w:top w:w="15" w:type="dxa"/>
              <w:left w:w="15" w:type="dxa"/>
              <w:bottom w:w="15" w:type="dxa"/>
              <w:right w:w="15" w:type="dxa"/>
            </w:tcMar>
            <w:vAlign w:val="center"/>
            <w:hideMark/>
          </w:tcPr>
          <w:p w14:paraId="3367740D"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"atturas" - </w:t>
            </w:r>
          </w:p>
        </w:tc>
        <w:tc>
          <w:tcPr>
            <w:tcW w:w="3218" w:type="pct"/>
            <w:tcMar>
              <w:top w:w="15" w:type="dxa"/>
              <w:left w:w="15" w:type="dxa"/>
              <w:bottom w:w="15" w:type="dxa"/>
              <w:right w:w="15" w:type="dxa"/>
            </w:tcMar>
            <w:vAlign w:val="center"/>
            <w:hideMark/>
          </w:tcPr>
          <w:p w14:paraId="22DBF390"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76D22AE3" w14:textId="77777777" w:rsidTr="00BD3457">
        <w:trPr>
          <w:tblCellSpacing w:w="15" w:type="dxa"/>
        </w:trPr>
        <w:tc>
          <w:tcPr>
            <w:tcW w:w="1732" w:type="pct"/>
            <w:gridSpan w:val="2"/>
            <w:tcMar>
              <w:top w:w="15" w:type="dxa"/>
              <w:left w:w="15" w:type="dxa"/>
              <w:bottom w:w="15" w:type="dxa"/>
              <w:right w:w="15" w:type="dxa"/>
            </w:tcMar>
            <w:vAlign w:val="center"/>
            <w:hideMark/>
          </w:tcPr>
          <w:p w14:paraId="1B8F4991"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"nepiedalās" - </w:t>
            </w:r>
          </w:p>
        </w:tc>
        <w:tc>
          <w:tcPr>
            <w:tcW w:w="3218" w:type="pct"/>
            <w:tcMar>
              <w:top w:w="15" w:type="dxa"/>
              <w:left w:w="15" w:type="dxa"/>
              <w:bottom w:w="15" w:type="dxa"/>
              <w:right w:w="15" w:type="dxa"/>
            </w:tcMar>
            <w:vAlign w:val="center"/>
            <w:hideMark/>
          </w:tcPr>
          <w:p w14:paraId="6305F699"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2E4E1575" w14:textId="77777777" w:rsidTr="00BD3457">
        <w:trPr>
          <w:tblCellSpacing w:w="15" w:type="dxa"/>
        </w:trPr>
        <w:tc>
          <w:tcPr>
            <w:tcW w:w="1732" w:type="pct"/>
            <w:gridSpan w:val="2"/>
            <w:tcMar>
              <w:top w:w="15" w:type="dxa"/>
              <w:left w:w="15" w:type="dxa"/>
              <w:bottom w:w="15" w:type="dxa"/>
              <w:right w:w="15" w:type="dxa"/>
            </w:tcMar>
            <w:vAlign w:val="center"/>
            <w:hideMark/>
          </w:tcPr>
          <w:p w14:paraId="77C44876" w14:textId="77777777" w:rsidR="00AE1C28" w:rsidRPr="00BD3457" w:rsidRDefault="00000000" w:rsidP="002C065A">
            <w:pPr>
              <w:spacing w:after="0" w:line="20" w:lineRule="atLeast"/>
              <w:ind w:right="-6"/>
              <w:jc w:val="both"/>
              <w:rPr>
                <w:rFonts w:cs="Times New Roman"/>
                <w:szCs w:val="24"/>
              </w:rPr>
            </w:pPr>
            <w:r w:rsidRPr="00BD3457">
              <w:rPr>
                <w:rFonts w:cs="Times New Roman"/>
                <w:szCs w:val="24"/>
              </w:rPr>
              <w:t>Nolemj:</w:t>
            </w:r>
          </w:p>
        </w:tc>
        <w:tc>
          <w:tcPr>
            <w:tcW w:w="3218" w:type="pct"/>
            <w:tcMar>
              <w:top w:w="15" w:type="dxa"/>
              <w:left w:w="15" w:type="dxa"/>
              <w:bottom w:w="15" w:type="dxa"/>
              <w:right w:w="15" w:type="dxa"/>
            </w:tcMar>
            <w:vAlign w:val="center"/>
            <w:hideMark/>
          </w:tcPr>
          <w:p w14:paraId="401CDCC4"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Pieņemt lēmumu "Par Rēzeknes novada pašvaldības konkursa „Rēzeknes novada uzņēmums 2022” nolikuma apstiprināšanu"</w:t>
            </w:r>
            <w:r w:rsidR="00BD3457" w:rsidRPr="00BD3457">
              <w:rPr>
                <w:rFonts w:cs="Times New Roman"/>
                <w:szCs w:val="24"/>
              </w:rPr>
              <w:t>.</w:t>
            </w:r>
          </w:p>
        </w:tc>
      </w:tr>
    </w:tbl>
    <w:p w14:paraId="049A0392" w14:textId="77777777" w:rsidR="00AE1C28" w:rsidRPr="00295493" w:rsidRDefault="00AE1C28" w:rsidP="002C065A">
      <w:pPr>
        <w:spacing w:after="0" w:line="20" w:lineRule="atLeast"/>
        <w:ind w:right="-6"/>
        <w:jc w:val="both"/>
        <w:rPr>
          <w:rFonts w:cs="Times New Roman"/>
          <w:szCs w:val="24"/>
        </w:rPr>
      </w:pPr>
    </w:p>
    <w:p w14:paraId="2387B84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w:t>
      </w:r>
    </w:p>
    <w:p w14:paraId="28B462A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konkursa „Rēzeknes novada uzņēmums” vērtēšanas komisijas izveidošanu un komisijas sastāva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6783"/>
      </w:tblGrid>
      <w:tr w:rsidR="00292A8A" w14:paraId="31687632" w14:textId="77777777" w:rsidTr="00BD3457">
        <w:trPr>
          <w:tblCellSpacing w:w="15" w:type="dxa"/>
        </w:trPr>
        <w:tc>
          <w:tcPr>
            <w:tcW w:w="1237" w:type="pct"/>
            <w:tcMar>
              <w:top w:w="15" w:type="dxa"/>
              <w:left w:w="15" w:type="dxa"/>
              <w:bottom w:w="15" w:type="dxa"/>
              <w:right w:w="15" w:type="dxa"/>
            </w:tcMar>
            <w:hideMark/>
          </w:tcPr>
          <w:p w14:paraId="2B38FCEE"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Evita Igaune:</w:t>
            </w:r>
          </w:p>
        </w:tc>
        <w:tc>
          <w:tcPr>
            <w:tcW w:w="3713" w:type="pct"/>
            <w:tcMar>
              <w:top w:w="15" w:type="dxa"/>
              <w:left w:w="15" w:type="dxa"/>
              <w:bottom w:w="15" w:type="dxa"/>
              <w:right w:w="15" w:type="dxa"/>
            </w:tcMar>
            <w:hideMark/>
          </w:tcPr>
          <w:p w14:paraId="444BF7A6"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Izskatot Tautsaimniecības attīstības jautājumu pastāvīgās komitejas 2021.gada 8.decembra priekšlikumu, lūdzu atbalstīt sagatavoto lēmuma projektu par Rēzeknes novada pašvaldības konkursa „Rēzeknes novada uzņēmums” vērtēšanas komisijas izveidošanu un komisijas sastāva apstiprināšanu</w:t>
            </w:r>
            <w:r w:rsidR="00BD3457">
              <w:rPr>
                <w:rFonts w:cs="Times New Roman"/>
                <w:szCs w:val="24"/>
              </w:rPr>
              <w:t>.</w:t>
            </w:r>
          </w:p>
        </w:tc>
      </w:tr>
      <w:tr w:rsidR="00292A8A" w14:paraId="6067D029" w14:textId="77777777" w:rsidTr="00BD3457">
        <w:trPr>
          <w:tblCellSpacing w:w="15" w:type="dxa"/>
        </w:trPr>
        <w:tc>
          <w:tcPr>
            <w:tcW w:w="1237" w:type="pct"/>
            <w:tcMar>
              <w:top w:w="15" w:type="dxa"/>
              <w:left w:w="15" w:type="dxa"/>
              <w:bottom w:w="15" w:type="dxa"/>
              <w:right w:w="15" w:type="dxa"/>
            </w:tcMar>
            <w:hideMark/>
          </w:tcPr>
          <w:p w14:paraId="0F8B1C4E"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Georgijs Jevsikovs:</w:t>
            </w:r>
          </w:p>
        </w:tc>
        <w:tc>
          <w:tcPr>
            <w:tcW w:w="3713" w:type="pct"/>
            <w:tcMar>
              <w:top w:w="15" w:type="dxa"/>
              <w:left w:w="15" w:type="dxa"/>
              <w:bottom w:w="15" w:type="dxa"/>
              <w:right w:w="15" w:type="dxa"/>
            </w:tcMar>
            <w:hideMark/>
          </w:tcPr>
          <w:p w14:paraId="66C9A264"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Jautājuma izskatīšanā un lēmuma pieņemšanā nepiedalos.</w:t>
            </w:r>
          </w:p>
        </w:tc>
      </w:tr>
      <w:tr w:rsidR="00292A8A" w14:paraId="71900B05" w14:textId="77777777" w:rsidTr="00BD3457">
        <w:trPr>
          <w:tblCellSpacing w:w="15" w:type="dxa"/>
        </w:trPr>
        <w:tc>
          <w:tcPr>
            <w:tcW w:w="1237" w:type="pct"/>
            <w:tcMar>
              <w:top w:w="15" w:type="dxa"/>
              <w:left w:w="15" w:type="dxa"/>
              <w:bottom w:w="15" w:type="dxa"/>
              <w:right w:w="15" w:type="dxa"/>
            </w:tcMar>
            <w:hideMark/>
          </w:tcPr>
          <w:p w14:paraId="09A99C13"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Inta Brence:</w:t>
            </w:r>
          </w:p>
        </w:tc>
        <w:tc>
          <w:tcPr>
            <w:tcW w:w="3713" w:type="pct"/>
            <w:tcMar>
              <w:top w:w="15" w:type="dxa"/>
              <w:left w:w="15" w:type="dxa"/>
              <w:bottom w:w="15" w:type="dxa"/>
              <w:right w:w="15" w:type="dxa"/>
            </w:tcMar>
            <w:hideMark/>
          </w:tcPr>
          <w:p w14:paraId="4AD53CF3"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Jautājuma izskatīšanā un lēmuma pieņemšanā nepiedalos.</w:t>
            </w:r>
          </w:p>
        </w:tc>
      </w:tr>
      <w:tr w:rsidR="00292A8A" w14:paraId="6B0F6E23" w14:textId="77777777" w:rsidTr="00BD3457">
        <w:trPr>
          <w:tblCellSpacing w:w="15" w:type="dxa"/>
        </w:trPr>
        <w:tc>
          <w:tcPr>
            <w:tcW w:w="1237" w:type="pct"/>
            <w:tcMar>
              <w:top w:w="15" w:type="dxa"/>
              <w:left w:w="15" w:type="dxa"/>
              <w:bottom w:w="15" w:type="dxa"/>
              <w:right w:w="15" w:type="dxa"/>
            </w:tcMar>
            <w:hideMark/>
          </w:tcPr>
          <w:p w14:paraId="3E03A95D"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3" w:type="pct"/>
            <w:tcMar>
              <w:top w:w="15" w:type="dxa"/>
              <w:left w:w="15" w:type="dxa"/>
              <w:bottom w:w="15" w:type="dxa"/>
              <w:right w:w="15" w:type="dxa"/>
            </w:tcMar>
            <w:hideMark/>
          </w:tcPr>
          <w:p w14:paraId="2D853A04"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Aicinājums, kad tiks vērtēti nominanti, informēt arī deputātus, lai var piedalīties sanāksmēs un līdzdarboties šajā procesā.</w:t>
            </w:r>
          </w:p>
        </w:tc>
      </w:tr>
    </w:tbl>
    <w:p w14:paraId="4A0127E1" w14:textId="77777777" w:rsidR="00AE1C28" w:rsidRPr="00295493" w:rsidRDefault="00000000" w:rsidP="00BD3457">
      <w:pPr>
        <w:spacing w:before="240" w:after="240" w:line="20" w:lineRule="atLeast"/>
        <w:ind w:right="240" w:firstLine="720"/>
        <w:jc w:val="both"/>
        <w:rPr>
          <w:rFonts w:cs="Times New Roman"/>
          <w:szCs w:val="24"/>
        </w:rPr>
      </w:pPr>
      <w:r>
        <w:rPr>
          <w:rFonts w:cs="Times New Roman"/>
          <w:szCs w:val="24"/>
        </w:rPr>
        <w:t>Rēzeknes novada domes deputātiem Intai Brencei un Georgijam Jevsikovam jautājuma izskatīšanā un lēmuma pieņemšanā nepiedaloties,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8"/>
        <w:gridCol w:w="5883"/>
      </w:tblGrid>
      <w:tr w:rsidR="00292A8A" w14:paraId="0BA3C2CE" w14:textId="77777777">
        <w:trPr>
          <w:tblCellSpacing w:w="15" w:type="dxa"/>
        </w:trPr>
        <w:tc>
          <w:tcPr>
            <w:tcW w:w="1750" w:type="pct"/>
            <w:tcMar>
              <w:top w:w="15" w:type="dxa"/>
              <w:left w:w="15" w:type="dxa"/>
              <w:bottom w:w="15" w:type="dxa"/>
              <w:right w:w="15" w:type="dxa"/>
            </w:tcMar>
            <w:vAlign w:val="center"/>
            <w:hideMark/>
          </w:tcPr>
          <w:p w14:paraId="2963C39F" w14:textId="77777777" w:rsidR="00AE1C28" w:rsidRPr="00BD3457" w:rsidRDefault="00000000" w:rsidP="002C065A">
            <w:pPr>
              <w:spacing w:after="0" w:line="20" w:lineRule="atLeast"/>
              <w:ind w:right="-6"/>
              <w:jc w:val="right"/>
              <w:rPr>
                <w:rFonts w:cs="Times New Roman"/>
                <w:szCs w:val="24"/>
              </w:rPr>
            </w:pPr>
            <w:r w:rsidRPr="00BD3457">
              <w:rPr>
                <w:rFonts w:cs="Times New Roman"/>
                <w:szCs w:val="24"/>
              </w:rPr>
              <w:t>balso</w:t>
            </w:r>
            <w:r w:rsidR="00BD3457" w:rsidRPr="00BD3457">
              <w:rPr>
                <w:rFonts w:cs="Times New Roman"/>
                <w:szCs w:val="24"/>
              </w:rPr>
              <w:t>jot</w:t>
            </w:r>
            <w:r w:rsidRPr="00BD3457">
              <w:rPr>
                <w:rFonts w:cs="Times New Roman"/>
                <w:szCs w:val="24"/>
              </w:rPr>
              <w:t xml:space="preserve">: "par"  - </w:t>
            </w:r>
          </w:p>
        </w:tc>
        <w:tc>
          <w:tcPr>
            <w:tcW w:w="3250" w:type="pct"/>
            <w:tcMar>
              <w:top w:w="15" w:type="dxa"/>
              <w:left w:w="15" w:type="dxa"/>
              <w:bottom w:w="15" w:type="dxa"/>
              <w:right w:w="15" w:type="dxa"/>
            </w:tcMar>
            <w:vAlign w:val="center"/>
            <w:hideMark/>
          </w:tcPr>
          <w:p w14:paraId="73547F47"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15 (Vasīlijs Arbidāns, Aivars Buharins, Vilis Deksnis, Aija Kiserovska, Guntra Kuzmina-Jukna, Felicija Leščinska, Anita Ludborža, Zigfrīds Lukaševičs, Guntis Rasims, Gunārs Smeilis, Staņislavs Šķesters, Monvīds Švarcs, Ērika Teirumnieka, Rita Tērauda, Guna Zenčenko)</w:t>
            </w:r>
          </w:p>
        </w:tc>
      </w:tr>
      <w:tr w:rsidR="00292A8A" w14:paraId="3199351E" w14:textId="77777777">
        <w:trPr>
          <w:tblCellSpacing w:w="15" w:type="dxa"/>
        </w:trPr>
        <w:tc>
          <w:tcPr>
            <w:tcW w:w="250" w:type="pct"/>
            <w:tcMar>
              <w:top w:w="15" w:type="dxa"/>
              <w:left w:w="15" w:type="dxa"/>
              <w:bottom w:w="15" w:type="dxa"/>
              <w:right w:w="15" w:type="dxa"/>
            </w:tcMar>
            <w:vAlign w:val="center"/>
            <w:hideMark/>
          </w:tcPr>
          <w:p w14:paraId="2474FDA1"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"pret" - </w:t>
            </w:r>
          </w:p>
        </w:tc>
        <w:tc>
          <w:tcPr>
            <w:tcW w:w="3250" w:type="pct"/>
            <w:tcMar>
              <w:top w:w="15" w:type="dxa"/>
              <w:left w:w="15" w:type="dxa"/>
              <w:bottom w:w="15" w:type="dxa"/>
              <w:right w:w="15" w:type="dxa"/>
            </w:tcMar>
            <w:vAlign w:val="center"/>
            <w:hideMark/>
          </w:tcPr>
          <w:p w14:paraId="3732C415"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52D7E167" w14:textId="77777777">
        <w:trPr>
          <w:tblCellSpacing w:w="15" w:type="dxa"/>
        </w:trPr>
        <w:tc>
          <w:tcPr>
            <w:tcW w:w="250" w:type="pct"/>
            <w:tcMar>
              <w:top w:w="15" w:type="dxa"/>
              <w:left w:w="15" w:type="dxa"/>
              <w:bottom w:w="15" w:type="dxa"/>
              <w:right w:w="15" w:type="dxa"/>
            </w:tcMar>
            <w:vAlign w:val="center"/>
            <w:hideMark/>
          </w:tcPr>
          <w:p w14:paraId="5D97916B"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"atturas" - </w:t>
            </w:r>
          </w:p>
        </w:tc>
        <w:tc>
          <w:tcPr>
            <w:tcW w:w="3250" w:type="pct"/>
            <w:tcMar>
              <w:top w:w="15" w:type="dxa"/>
              <w:left w:w="15" w:type="dxa"/>
              <w:bottom w:w="15" w:type="dxa"/>
              <w:right w:w="15" w:type="dxa"/>
            </w:tcMar>
            <w:vAlign w:val="center"/>
            <w:hideMark/>
          </w:tcPr>
          <w:p w14:paraId="1AB2A7B1"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6EBB125C" w14:textId="77777777">
        <w:trPr>
          <w:tblCellSpacing w:w="15" w:type="dxa"/>
        </w:trPr>
        <w:tc>
          <w:tcPr>
            <w:tcW w:w="250" w:type="pct"/>
            <w:tcMar>
              <w:top w:w="15" w:type="dxa"/>
              <w:left w:w="15" w:type="dxa"/>
              <w:bottom w:w="15" w:type="dxa"/>
              <w:right w:w="15" w:type="dxa"/>
            </w:tcMar>
            <w:vAlign w:val="center"/>
            <w:hideMark/>
          </w:tcPr>
          <w:p w14:paraId="3EEF1DC9"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lastRenderedPageBreak/>
              <w:t xml:space="preserve">"nepiedalās" - </w:t>
            </w:r>
          </w:p>
        </w:tc>
        <w:tc>
          <w:tcPr>
            <w:tcW w:w="3250" w:type="pct"/>
            <w:tcMar>
              <w:top w:w="15" w:type="dxa"/>
              <w:left w:w="15" w:type="dxa"/>
              <w:bottom w:w="15" w:type="dxa"/>
              <w:right w:w="15" w:type="dxa"/>
            </w:tcMar>
            <w:vAlign w:val="center"/>
            <w:hideMark/>
          </w:tcPr>
          <w:p w14:paraId="76567B09"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2 (Inta Brence - Nepiedalās balsojumā, Georgijs Jevsikovs - Nepiedalās balsojumā)</w:t>
            </w:r>
          </w:p>
        </w:tc>
      </w:tr>
      <w:tr w:rsidR="00292A8A" w14:paraId="67D0927D" w14:textId="77777777">
        <w:trPr>
          <w:tblCellSpacing w:w="15" w:type="dxa"/>
        </w:trPr>
        <w:tc>
          <w:tcPr>
            <w:tcW w:w="1000" w:type="pct"/>
            <w:tcMar>
              <w:top w:w="15" w:type="dxa"/>
              <w:left w:w="15" w:type="dxa"/>
              <w:bottom w:w="15" w:type="dxa"/>
              <w:right w:w="15" w:type="dxa"/>
            </w:tcMar>
            <w:vAlign w:val="center"/>
            <w:hideMark/>
          </w:tcPr>
          <w:p w14:paraId="19BC4AA3" w14:textId="77777777" w:rsidR="00AE1C28" w:rsidRPr="00BD3457" w:rsidRDefault="00000000" w:rsidP="002C065A">
            <w:pPr>
              <w:spacing w:after="0" w:line="20" w:lineRule="atLeast"/>
              <w:ind w:right="-6"/>
              <w:jc w:val="both"/>
              <w:rPr>
                <w:rFonts w:cs="Times New Roman"/>
                <w:szCs w:val="24"/>
              </w:rPr>
            </w:pPr>
            <w:r w:rsidRPr="00BD3457">
              <w:rPr>
                <w:rFonts w:cs="Times New Roman"/>
                <w:szCs w:val="24"/>
              </w:rPr>
              <w:t>Nolemj:</w:t>
            </w:r>
          </w:p>
        </w:tc>
        <w:tc>
          <w:tcPr>
            <w:tcW w:w="4000" w:type="pct"/>
            <w:tcMar>
              <w:top w:w="15" w:type="dxa"/>
              <w:left w:w="15" w:type="dxa"/>
              <w:bottom w:w="15" w:type="dxa"/>
              <w:right w:w="15" w:type="dxa"/>
            </w:tcMar>
            <w:vAlign w:val="center"/>
            <w:hideMark/>
          </w:tcPr>
          <w:p w14:paraId="67880264"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Pieņemt lēmumu "Par Rēzeknes novada pašvaldības konkursa „Rēzeknes novada uzņēmums” vērtēšanas komisijas izveidošanu un komisijas sastāva apstiprināšanu"</w:t>
            </w:r>
            <w:r w:rsidR="00BD3457" w:rsidRPr="00BD3457">
              <w:rPr>
                <w:rFonts w:cs="Times New Roman"/>
                <w:szCs w:val="24"/>
              </w:rPr>
              <w:t>.</w:t>
            </w:r>
          </w:p>
        </w:tc>
      </w:tr>
    </w:tbl>
    <w:p w14:paraId="4790AF49" w14:textId="77777777" w:rsidR="00AE1C28" w:rsidRPr="00295493" w:rsidRDefault="00AE1C28" w:rsidP="002C065A">
      <w:pPr>
        <w:spacing w:after="0" w:line="20" w:lineRule="atLeast"/>
        <w:ind w:right="-6"/>
        <w:jc w:val="both"/>
        <w:rPr>
          <w:rFonts w:cs="Times New Roman"/>
          <w:szCs w:val="24"/>
        </w:rPr>
      </w:pPr>
    </w:p>
    <w:p w14:paraId="14A1504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w:t>
      </w:r>
    </w:p>
    <w:p w14:paraId="0B905AB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izglītības iestāžu tīkla izvērtēšanas komisijas izveidi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62E513B" w14:textId="77777777" w:rsidTr="00BD3457">
        <w:trPr>
          <w:tblCellSpacing w:w="15" w:type="dxa"/>
        </w:trPr>
        <w:tc>
          <w:tcPr>
            <w:tcW w:w="1236" w:type="pct"/>
            <w:tcMar>
              <w:top w:w="15" w:type="dxa"/>
              <w:left w:w="15" w:type="dxa"/>
              <w:bottom w:w="15" w:type="dxa"/>
              <w:right w:w="15" w:type="dxa"/>
            </w:tcMar>
            <w:hideMark/>
          </w:tcPr>
          <w:p w14:paraId="3BF5633E"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Vilis Deksnis:</w:t>
            </w:r>
          </w:p>
        </w:tc>
        <w:tc>
          <w:tcPr>
            <w:tcW w:w="3714" w:type="pct"/>
            <w:gridSpan w:val="2"/>
            <w:tcMar>
              <w:top w:w="15" w:type="dxa"/>
              <w:left w:w="15" w:type="dxa"/>
              <w:bottom w:w="15" w:type="dxa"/>
              <w:right w:w="15" w:type="dxa"/>
            </w:tcMar>
            <w:hideMark/>
          </w:tcPr>
          <w:p w14:paraId="4FED1AEA"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Izskatot Izglītības, kultūras un sporta jautājumu pastāvīgās komitejas 2022.gada 8.decembra priekšlikumu, lūdzu atbalstīt sagatavoto lēmuma projektu par izglītības iestāžu tīkla izvērtēšanas komisijas izveidi</w:t>
            </w:r>
            <w:r w:rsidR="00BD3457">
              <w:rPr>
                <w:rFonts w:cs="Times New Roman"/>
                <w:szCs w:val="24"/>
              </w:rPr>
              <w:t>.</w:t>
            </w:r>
          </w:p>
        </w:tc>
      </w:tr>
      <w:tr w:rsidR="00292A8A" w14:paraId="71450468" w14:textId="77777777" w:rsidTr="00BD3457">
        <w:trPr>
          <w:tblCellSpacing w:w="15" w:type="dxa"/>
        </w:trPr>
        <w:tc>
          <w:tcPr>
            <w:tcW w:w="1732" w:type="pct"/>
            <w:gridSpan w:val="2"/>
            <w:tcMar>
              <w:top w:w="15" w:type="dxa"/>
              <w:left w:w="15" w:type="dxa"/>
              <w:bottom w:w="15" w:type="dxa"/>
              <w:right w:w="15" w:type="dxa"/>
            </w:tcMar>
            <w:vAlign w:val="center"/>
            <w:hideMark/>
          </w:tcPr>
          <w:p w14:paraId="49EF368D" w14:textId="77777777" w:rsidR="00AE1C28" w:rsidRPr="00BD3457" w:rsidRDefault="00000000" w:rsidP="002C065A">
            <w:pPr>
              <w:spacing w:after="0" w:line="20" w:lineRule="atLeast"/>
              <w:ind w:right="-6"/>
              <w:jc w:val="right"/>
              <w:rPr>
                <w:rFonts w:cs="Times New Roman"/>
                <w:szCs w:val="24"/>
              </w:rPr>
            </w:pPr>
            <w:r w:rsidRPr="00BD345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90C8B32"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16 (Vasīlijs Arbidāns,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3405B55" w14:textId="77777777" w:rsidTr="00BD3457">
        <w:trPr>
          <w:tblCellSpacing w:w="15" w:type="dxa"/>
        </w:trPr>
        <w:tc>
          <w:tcPr>
            <w:tcW w:w="1732" w:type="pct"/>
            <w:gridSpan w:val="2"/>
            <w:tcMar>
              <w:top w:w="15" w:type="dxa"/>
              <w:left w:w="15" w:type="dxa"/>
              <w:bottom w:w="15" w:type="dxa"/>
              <w:right w:w="15" w:type="dxa"/>
            </w:tcMar>
            <w:vAlign w:val="center"/>
            <w:hideMark/>
          </w:tcPr>
          <w:p w14:paraId="7FC704BC"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"pret" - </w:t>
            </w:r>
          </w:p>
        </w:tc>
        <w:tc>
          <w:tcPr>
            <w:tcW w:w="3218" w:type="pct"/>
            <w:tcMar>
              <w:top w:w="15" w:type="dxa"/>
              <w:left w:w="15" w:type="dxa"/>
              <w:bottom w:w="15" w:type="dxa"/>
              <w:right w:w="15" w:type="dxa"/>
            </w:tcMar>
            <w:vAlign w:val="center"/>
            <w:hideMark/>
          </w:tcPr>
          <w:p w14:paraId="110DA35A"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57341F6C" w14:textId="77777777" w:rsidTr="00BD3457">
        <w:trPr>
          <w:tblCellSpacing w:w="15" w:type="dxa"/>
        </w:trPr>
        <w:tc>
          <w:tcPr>
            <w:tcW w:w="1732" w:type="pct"/>
            <w:gridSpan w:val="2"/>
            <w:tcMar>
              <w:top w:w="15" w:type="dxa"/>
              <w:left w:w="15" w:type="dxa"/>
              <w:bottom w:w="15" w:type="dxa"/>
              <w:right w:w="15" w:type="dxa"/>
            </w:tcMar>
            <w:vAlign w:val="center"/>
            <w:hideMark/>
          </w:tcPr>
          <w:p w14:paraId="66FCA916"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"atturas" - </w:t>
            </w:r>
          </w:p>
        </w:tc>
        <w:tc>
          <w:tcPr>
            <w:tcW w:w="3218" w:type="pct"/>
            <w:tcMar>
              <w:top w:w="15" w:type="dxa"/>
              <w:left w:w="15" w:type="dxa"/>
              <w:bottom w:w="15" w:type="dxa"/>
              <w:right w:w="15" w:type="dxa"/>
            </w:tcMar>
            <w:vAlign w:val="center"/>
            <w:hideMark/>
          </w:tcPr>
          <w:p w14:paraId="05EFAFB3"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1 (Inta Brence)</w:t>
            </w:r>
          </w:p>
        </w:tc>
      </w:tr>
      <w:tr w:rsidR="00292A8A" w14:paraId="53FE4323" w14:textId="77777777" w:rsidTr="00BD3457">
        <w:trPr>
          <w:tblCellSpacing w:w="15" w:type="dxa"/>
        </w:trPr>
        <w:tc>
          <w:tcPr>
            <w:tcW w:w="1732" w:type="pct"/>
            <w:gridSpan w:val="2"/>
            <w:tcMar>
              <w:top w:w="15" w:type="dxa"/>
              <w:left w:w="15" w:type="dxa"/>
              <w:bottom w:w="15" w:type="dxa"/>
              <w:right w:w="15" w:type="dxa"/>
            </w:tcMar>
            <w:vAlign w:val="center"/>
            <w:hideMark/>
          </w:tcPr>
          <w:p w14:paraId="05A65152"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"nepiedalās" - </w:t>
            </w:r>
          </w:p>
        </w:tc>
        <w:tc>
          <w:tcPr>
            <w:tcW w:w="3218" w:type="pct"/>
            <w:tcMar>
              <w:top w:w="15" w:type="dxa"/>
              <w:left w:w="15" w:type="dxa"/>
              <w:bottom w:w="15" w:type="dxa"/>
              <w:right w:w="15" w:type="dxa"/>
            </w:tcMar>
            <w:vAlign w:val="center"/>
            <w:hideMark/>
          </w:tcPr>
          <w:p w14:paraId="588A7D85" w14:textId="77777777" w:rsidR="00AE1C28" w:rsidRPr="00BD3457" w:rsidRDefault="00000000" w:rsidP="00BD3457">
            <w:pPr>
              <w:spacing w:after="240" w:line="20" w:lineRule="atLeast"/>
              <w:ind w:right="-6"/>
              <w:jc w:val="both"/>
              <w:rPr>
                <w:rFonts w:cs="Times New Roman"/>
                <w:szCs w:val="24"/>
              </w:rPr>
            </w:pPr>
            <w:r w:rsidRPr="00BD3457">
              <w:rPr>
                <w:rFonts w:cs="Times New Roman"/>
                <w:szCs w:val="24"/>
              </w:rPr>
              <w:t>nav</w:t>
            </w:r>
          </w:p>
        </w:tc>
      </w:tr>
      <w:tr w:rsidR="00292A8A" w14:paraId="0C0EA20C" w14:textId="77777777" w:rsidTr="00BD3457">
        <w:trPr>
          <w:tblCellSpacing w:w="15" w:type="dxa"/>
        </w:trPr>
        <w:tc>
          <w:tcPr>
            <w:tcW w:w="1732" w:type="pct"/>
            <w:gridSpan w:val="2"/>
            <w:tcMar>
              <w:top w:w="15" w:type="dxa"/>
              <w:left w:w="15" w:type="dxa"/>
              <w:bottom w:w="15" w:type="dxa"/>
              <w:right w:w="15" w:type="dxa"/>
            </w:tcMar>
            <w:vAlign w:val="center"/>
            <w:hideMark/>
          </w:tcPr>
          <w:p w14:paraId="5C627E2A" w14:textId="77777777" w:rsidR="00AE1C28" w:rsidRPr="00BD3457" w:rsidRDefault="00000000" w:rsidP="002C065A">
            <w:pPr>
              <w:spacing w:after="0" w:line="20" w:lineRule="atLeast"/>
              <w:ind w:right="-6"/>
              <w:jc w:val="both"/>
              <w:rPr>
                <w:rFonts w:cs="Times New Roman"/>
                <w:szCs w:val="24"/>
              </w:rPr>
            </w:pPr>
            <w:r w:rsidRPr="00BD3457">
              <w:rPr>
                <w:rFonts w:cs="Times New Roman"/>
                <w:szCs w:val="24"/>
              </w:rPr>
              <w:t>Nolemj:</w:t>
            </w:r>
          </w:p>
        </w:tc>
        <w:tc>
          <w:tcPr>
            <w:tcW w:w="3218" w:type="pct"/>
            <w:tcMar>
              <w:top w:w="15" w:type="dxa"/>
              <w:left w:w="15" w:type="dxa"/>
              <w:bottom w:w="15" w:type="dxa"/>
              <w:right w:w="15" w:type="dxa"/>
            </w:tcMar>
            <w:vAlign w:val="center"/>
            <w:hideMark/>
          </w:tcPr>
          <w:p w14:paraId="498EF30A"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Pieņemt lēmumu "Par izglītības iestāžu tīkla izvērtēšanas komisijas izveidi"</w:t>
            </w:r>
            <w:r w:rsidR="00BD3457" w:rsidRPr="00BD3457">
              <w:rPr>
                <w:rFonts w:cs="Times New Roman"/>
                <w:szCs w:val="24"/>
              </w:rPr>
              <w:t>.</w:t>
            </w:r>
          </w:p>
        </w:tc>
      </w:tr>
    </w:tbl>
    <w:p w14:paraId="286B70EA" w14:textId="77777777" w:rsidR="00AE1C28" w:rsidRPr="00295493" w:rsidRDefault="00AE1C28" w:rsidP="002C065A">
      <w:pPr>
        <w:spacing w:after="0" w:line="20" w:lineRule="atLeast"/>
        <w:ind w:right="-6"/>
        <w:jc w:val="both"/>
        <w:rPr>
          <w:rFonts w:cs="Times New Roman"/>
          <w:szCs w:val="24"/>
        </w:rPr>
      </w:pPr>
    </w:p>
    <w:p w14:paraId="3CD79095"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w:t>
      </w:r>
    </w:p>
    <w:p w14:paraId="34D27A3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2022.gada 21.aprīļa lēmuma „Par Rēzeknes novada pašvaldības pastāvīgo kustamas mantas un nekustamā īpašuma atsavināšanas, arī atsavināšanas izsoles kārtībā, telpu un zemes nomas tiesību izsoles komisiju izveidošanu”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F33C74F" w14:textId="77777777" w:rsidTr="00BD3457">
        <w:trPr>
          <w:tblCellSpacing w:w="15" w:type="dxa"/>
        </w:trPr>
        <w:tc>
          <w:tcPr>
            <w:tcW w:w="1236" w:type="pct"/>
            <w:tcMar>
              <w:top w:w="15" w:type="dxa"/>
              <w:left w:w="15" w:type="dxa"/>
              <w:bottom w:w="15" w:type="dxa"/>
              <w:right w:w="15" w:type="dxa"/>
            </w:tcMar>
            <w:hideMark/>
          </w:tcPr>
          <w:p w14:paraId="09A7AB3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060DE10"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grozījumiem Rēzeknes novada domes 2022.gada 21.aprīļa lēmumā „Par Rēzeknes novada pašvaldības pastāvīgo kustamas mantas un nekustamā īpašuma atsavināšanas, arī atsavināšanas izsoles kārtībā, telpu un zemes nomas tiesību izsoles komisiju izveidošanu”</w:t>
            </w:r>
            <w:r w:rsidR="00BD3457">
              <w:rPr>
                <w:rFonts w:cs="Times New Roman"/>
                <w:szCs w:val="24"/>
              </w:rPr>
              <w:t>.</w:t>
            </w:r>
          </w:p>
        </w:tc>
      </w:tr>
      <w:tr w:rsidR="00292A8A" w14:paraId="64AD34E9" w14:textId="77777777" w:rsidTr="00BD3457">
        <w:trPr>
          <w:tblCellSpacing w:w="15" w:type="dxa"/>
        </w:trPr>
        <w:tc>
          <w:tcPr>
            <w:tcW w:w="1732" w:type="pct"/>
            <w:gridSpan w:val="2"/>
            <w:tcMar>
              <w:top w:w="15" w:type="dxa"/>
              <w:left w:w="15" w:type="dxa"/>
              <w:bottom w:w="15" w:type="dxa"/>
              <w:right w:w="15" w:type="dxa"/>
            </w:tcMar>
            <w:vAlign w:val="center"/>
            <w:hideMark/>
          </w:tcPr>
          <w:p w14:paraId="2071DDB8" w14:textId="77777777" w:rsidR="00AE1C28" w:rsidRPr="00BD3457" w:rsidRDefault="00000000" w:rsidP="002C065A">
            <w:pPr>
              <w:spacing w:after="0" w:line="20" w:lineRule="atLeast"/>
              <w:ind w:right="-6"/>
              <w:jc w:val="right"/>
              <w:rPr>
                <w:rFonts w:cs="Times New Roman"/>
                <w:szCs w:val="24"/>
              </w:rPr>
            </w:pPr>
            <w:r w:rsidRPr="00BD345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B53B0AA" w14:textId="77777777" w:rsidR="00AE1C28" w:rsidRPr="00BD3457" w:rsidRDefault="00000000" w:rsidP="00BD3457">
            <w:pPr>
              <w:spacing w:after="0" w:line="20" w:lineRule="atLeast"/>
              <w:ind w:right="-6"/>
              <w:jc w:val="both"/>
              <w:rPr>
                <w:rFonts w:cs="Times New Roman"/>
                <w:szCs w:val="24"/>
              </w:rPr>
            </w:pPr>
            <w:r w:rsidRPr="00BD345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70CADDA" w14:textId="77777777" w:rsidTr="00BD3457">
        <w:trPr>
          <w:tblCellSpacing w:w="15" w:type="dxa"/>
        </w:trPr>
        <w:tc>
          <w:tcPr>
            <w:tcW w:w="1732" w:type="pct"/>
            <w:gridSpan w:val="2"/>
            <w:tcMar>
              <w:top w:w="15" w:type="dxa"/>
              <w:left w:w="15" w:type="dxa"/>
              <w:bottom w:w="15" w:type="dxa"/>
              <w:right w:w="15" w:type="dxa"/>
            </w:tcMar>
            <w:vAlign w:val="center"/>
            <w:hideMark/>
          </w:tcPr>
          <w:p w14:paraId="63D3AF9A"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"pret" - </w:t>
            </w:r>
          </w:p>
        </w:tc>
        <w:tc>
          <w:tcPr>
            <w:tcW w:w="3218" w:type="pct"/>
            <w:tcMar>
              <w:top w:w="15" w:type="dxa"/>
              <w:left w:w="15" w:type="dxa"/>
              <w:bottom w:w="15" w:type="dxa"/>
              <w:right w:w="15" w:type="dxa"/>
            </w:tcMar>
            <w:vAlign w:val="center"/>
            <w:hideMark/>
          </w:tcPr>
          <w:p w14:paraId="4B04826F" w14:textId="77777777" w:rsidR="00AE1C28" w:rsidRPr="00BD3457" w:rsidRDefault="00000000" w:rsidP="002C065A">
            <w:pPr>
              <w:spacing w:after="240" w:line="20" w:lineRule="atLeast"/>
              <w:ind w:right="-6"/>
              <w:rPr>
                <w:rFonts w:cs="Times New Roman"/>
                <w:szCs w:val="24"/>
              </w:rPr>
            </w:pPr>
            <w:r w:rsidRPr="00BD3457">
              <w:rPr>
                <w:rFonts w:cs="Times New Roman"/>
                <w:szCs w:val="24"/>
              </w:rPr>
              <w:t>nav</w:t>
            </w:r>
          </w:p>
        </w:tc>
      </w:tr>
      <w:tr w:rsidR="00292A8A" w14:paraId="1644D3EB" w14:textId="77777777" w:rsidTr="00BD3457">
        <w:trPr>
          <w:tblCellSpacing w:w="15" w:type="dxa"/>
        </w:trPr>
        <w:tc>
          <w:tcPr>
            <w:tcW w:w="1732" w:type="pct"/>
            <w:gridSpan w:val="2"/>
            <w:tcMar>
              <w:top w:w="15" w:type="dxa"/>
              <w:left w:w="15" w:type="dxa"/>
              <w:bottom w:w="15" w:type="dxa"/>
              <w:right w:w="15" w:type="dxa"/>
            </w:tcMar>
            <w:vAlign w:val="center"/>
            <w:hideMark/>
          </w:tcPr>
          <w:p w14:paraId="0C76294A"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lastRenderedPageBreak/>
              <w:t xml:space="preserve">"atturas" - </w:t>
            </w:r>
          </w:p>
        </w:tc>
        <w:tc>
          <w:tcPr>
            <w:tcW w:w="3218" w:type="pct"/>
            <w:tcMar>
              <w:top w:w="15" w:type="dxa"/>
              <w:left w:w="15" w:type="dxa"/>
              <w:bottom w:w="15" w:type="dxa"/>
              <w:right w:w="15" w:type="dxa"/>
            </w:tcMar>
            <w:vAlign w:val="center"/>
            <w:hideMark/>
          </w:tcPr>
          <w:p w14:paraId="2C1AABFD" w14:textId="77777777" w:rsidR="00AE1C28" w:rsidRPr="00BD3457" w:rsidRDefault="00000000" w:rsidP="002C065A">
            <w:pPr>
              <w:spacing w:after="240" w:line="20" w:lineRule="atLeast"/>
              <w:ind w:right="-6"/>
              <w:rPr>
                <w:rFonts w:cs="Times New Roman"/>
                <w:szCs w:val="24"/>
              </w:rPr>
            </w:pPr>
            <w:r w:rsidRPr="00BD3457">
              <w:rPr>
                <w:rFonts w:cs="Times New Roman"/>
                <w:szCs w:val="24"/>
              </w:rPr>
              <w:t>nav</w:t>
            </w:r>
          </w:p>
        </w:tc>
      </w:tr>
      <w:tr w:rsidR="00292A8A" w14:paraId="6DE5A133" w14:textId="77777777" w:rsidTr="00BD3457">
        <w:trPr>
          <w:tblCellSpacing w:w="15" w:type="dxa"/>
        </w:trPr>
        <w:tc>
          <w:tcPr>
            <w:tcW w:w="1732" w:type="pct"/>
            <w:gridSpan w:val="2"/>
            <w:tcMar>
              <w:top w:w="15" w:type="dxa"/>
              <w:left w:w="15" w:type="dxa"/>
              <w:bottom w:w="15" w:type="dxa"/>
              <w:right w:w="15" w:type="dxa"/>
            </w:tcMar>
            <w:vAlign w:val="center"/>
            <w:hideMark/>
          </w:tcPr>
          <w:p w14:paraId="69828B07" w14:textId="77777777" w:rsidR="00AE1C28" w:rsidRPr="00BD3457" w:rsidRDefault="00000000" w:rsidP="002C065A">
            <w:pPr>
              <w:spacing w:after="240" w:line="20" w:lineRule="atLeast"/>
              <w:ind w:right="-6"/>
              <w:jc w:val="right"/>
              <w:rPr>
                <w:rFonts w:cs="Times New Roman"/>
                <w:szCs w:val="24"/>
              </w:rPr>
            </w:pPr>
            <w:r w:rsidRPr="00BD3457">
              <w:rPr>
                <w:rFonts w:cs="Times New Roman"/>
                <w:szCs w:val="24"/>
              </w:rPr>
              <w:t xml:space="preserve">"nepiedalās" - </w:t>
            </w:r>
          </w:p>
        </w:tc>
        <w:tc>
          <w:tcPr>
            <w:tcW w:w="3218" w:type="pct"/>
            <w:tcMar>
              <w:top w:w="15" w:type="dxa"/>
              <w:left w:w="15" w:type="dxa"/>
              <w:bottom w:w="15" w:type="dxa"/>
              <w:right w:w="15" w:type="dxa"/>
            </w:tcMar>
            <w:vAlign w:val="center"/>
            <w:hideMark/>
          </w:tcPr>
          <w:p w14:paraId="501C6F46" w14:textId="77777777" w:rsidR="00AE1C28" w:rsidRPr="00BD3457" w:rsidRDefault="00000000" w:rsidP="002C065A">
            <w:pPr>
              <w:spacing w:after="240" w:line="20" w:lineRule="atLeast"/>
              <w:ind w:right="-6"/>
              <w:rPr>
                <w:rFonts w:cs="Times New Roman"/>
                <w:szCs w:val="24"/>
              </w:rPr>
            </w:pPr>
            <w:r w:rsidRPr="00BD3457">
              <w:rPr>
                <w:rFonts w:cs="Times New Roman"/>
                <w:szCs w:val="24"/>
              </w:rPr>
              <w:t>nav</w:t>
            </w:r>
          </w:p>
        </w:tc>
      </w:tr>
      <w:tr w:rsidR="00292A8A" w14:paraId="6C7F6E48" w14:textId="77777777" w:rsidTr="00BD3457">
        <w:trPr>
          <w:tblCellSpacing w:w="15" w:type="dxa"/>
        </w:trPr>
        <w:tc>
          <w:tcPr>
            <w:tcW w:w="1732" w:type="pct"/>
            <w:gridSpan w:val="2"/>
            <w:tcMar>
              <w:top w:w="15" w:type="dxa"/>
              <w:left w:w="15" w:type="dxa"/>
              <w:bottom w:w="15" w:type="dxa"/>
              <w:right w:w="15" w:type="dxa"/>
            </w:tcMar>
            <w:vAlign w:val="center"/>
            <w:hideMark/>
          </w:tcPr>
          <w:p w14:paraId="1D661A64" w14:textId="77777777" w:rsidR="00AE1C28" w:rsidRPr="00BD3457" w:rsidRDefault="00000000" w:rsidP="002C065A">
            <w:pPr>
              <w:spacing w:after="0" w:line="20" w:lineRule="atLeast"/>
              <w:ind w:right="-6"/>
              <w:jc w:val="both"/>
              <w:rPr>
                <w:rFonts w:cs="Times New Roman"/>
                <w:szCs w:val="24"/>
              </w:rPr>
            </w:pPr>
            <w:r w:rsidRPr="00BD3457">
              <w:rPr>
                <w:rFonts w:cs="Times New Roman"/>
                <w:szCs w:val="24"/>
              </w:rPr>
              <w:t>Nolemj:</w:t>
            </w:r>
          </w:p>
        </w:tc>
        <w:tc>
          <w:tcPr>
            <w:tcW w:w="3218" w:type="pct"/>
            <w:tcMar>
              <w:top w:w="15" w:type="dxa"/>
              <w:left w:w="15" w:type="dxa"/>
              <w:bottom w:w="15" w:type="dxa"/>
              <w:right w:w="15" w:type="dxa"/>
            </w:tcMar>
            <w:vAlign w:val="center"/>
            <w:hideMark/>
          </w:tcPr>
          <w:p w14:paraId="710F215A" w14:textId="77777777" w:rsidR="00AE1C28" w:rsidRPr="00BD3457" w:rsidRDefault="00000000" w:rsidP="002C065A">
            <w:pPr>
              <w:spacing w:after="0" w:line="20" w:lineRule="atLeast"/>
              <w:ind w:right="-6"/>
              <w:jc w:val="both"/>
              <w:rPr>
                <w:rFonts w:cs="Times New Roman"/>
                <w:szCs w:val="24"/>
              </w:rPr>
            </w:pPr>
            <w:r w:rsidRPr="00BD3457">
              <w:rPr>
                <w:rFonts w:cs="Times New Roman"/>
                <w:szCs w:val="24"/>
              </w:rPr>
              <w:t>Pieņemt lēmumu "Par grozījumiem Rēzeknes novada domes 2022.gada 21.aprīļa lēmuma „Par Rēzeknes novada pašvaldības pastāvīgo kustamas mantas un nekustamā īpašuma atsavināšanas, arī atsavināšanas izsoles kārtībā, telpu un zemes nomas tiesību izsoles komisiju izveidošanu”"</w:t>
            </w:r>
            <w:r w:rsidR="00BD3457" w:rsidRPr="00BD3457">
              <w:rPr>
                <w:rFonts w:cs="Times New Roman"/>
                <w:szCs w:val="24"/>
              </w:rPr>
              <w:t>.</w:t>
            </w:r>
          </w:p>
        </w:tc>
      </w:tr>
    </w:tbl>
    <w:p w14:paraId="6FB6B245" w14:textId="77777777" w:rsidR="00AE1C28" w:rsidRPr="00295493" w:rsidRDefault="00AE1C28" w:rsidP="002C065A">
      <w:pPr>
        <w:spacing w:after="0" w:line="20" w:lineRule="atLeast"/>
        <w:ind w:right="-6"/>
        <w:jc w:val="both"/>
        <w:rPr>
          <w:rFonts w:cs="Times New Roman"/>
          <w:szCs w:val="24"/>
        </w:rPr>
      </w:pPr>
    </w:p>
    <w:p w14:paraId="4EE1F37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9.§</w:t>
      </w:r>
    </w:p>
    <w:p w14:paraId="4D469D9C"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grozījumu Rēzeknes novada pašvaldības 2022.gada 7.jūlija lēmumā „Par SIA “Viļānu slimnīca” pārveidi par pašvaldības iestādi "Veselības un sociālās aprūpes centrs “Viļāni””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82B9F56" w14:textId="77777777" w:rsidTr="00DB2F44">
        <w:trPr>
          <w:tblCellSpacing w:w="15" w:type="dxa"/>
        </w:trPr>
        <w:tc>
          <w:tcPr>
            <w:tcW w:w="1236" w:type="pct"/>
            <w:tcMar>
              <w:top w:w="15" w:type="dxa"/>
              <w:left w:w="15" w:type="dxa"/>
              <w:bottom w:w="15" w:type="dxa"/>
              <w:right w:w="15" w:type="dxa"/>
            </w:tcMar>
            <w:hideMark/>
          </w:tcPr>
          <w:p w14:paraId="2919410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48E0EE87"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grozījumu Rēzeknes novada pašvaldības 2022.gada 7.jūlija lēmumā „Par SIA “Viļānu slimnīca” pārveidi par pašvaldības iestādi "Veselības un sociālās aprūpes centrs “Viļāni””</w:t>
            </w:r>
            <w:r w:rsidR="00BD3457">
              <w:rPr>
                <w:rFonts w:cs="Times New Roman"/>
                <w:szCs w:val="24"/>
              </w:rPr>
              <w:t>.</w:t>
            </w:r>
          </w:p>
        </w:tc>
      </w:tr>
      <w:tr w:rsidR="00292A8A" w14:paraId="4831E93D" w14:textId="77777777" w:rsidTr="00DB2F44">
        <w:trPr>
          <w:tblCellSpacing w:w="15" w:type="dxa"/>
        </w:trPr>
        <w:tc>
          <w:tcPr>
            <w:tcW w:w="1236" w:type="pct"/>
            <w:tcMar>
              <w:top w:w="15" w:type="dxa"/>
              <w:left w:w="15" w:type="dxa"/>
              <w:bottom w:w="15" w:type="dxa"/>
              <w:right w:w="15" w:type="dxa"/>
            </w:tcMar>
            <w:hideMark/>
          </w:tcPr>
          <w:p w14:paraId="3C8C8E78"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77425E8B"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Kāds statuss šai Viļānu slimnīcai būs? Šiem pakalpojumiem?</w:t>
            </w:r>
          </w:p>
        </w:tc>
      </w:tr>
      <w:tr w:rsidR="00292A8A" w14:paraId="2CA3CDA2" w14:textId="77777777" w:rsidTr="00DB2F44">
        <w:trPr>
          <w:tblCellSpacing w:w="15" w:type="dxa"/>
        </w:trPr>
        <w:tc>
          <w:tcPr>
            <w:tcW w:w="1236" w:type="pct"/>
            <w:tcMar>
              <w:top w:w="15" w:type="dxa"/>
              <w:left w:w="15" w:type="dxa"/>
              <w:bottom w:w="15" w:type="dxa"/>
              <w:right w:w="15" w:type="dxa"/>
            </w:tcMar>
            <w:hideMark/>
          </w:tcPr>
          <w:p w14:paraId="3DCDB4FC"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Iveta Ladnā:</w:t>
            </w:r>
          </w:p>
        </w:tc>
        <w:tc>
          <w:tcPr>
            <w:tcW w:w="3714" w:type="pct"/>
            <w:gridSpan w:val="2"/>
            <w:tcMar>
              <w:top w:w="15" w:type="dxa"/>
              <w:left w:w="15" w:type="dxa"/>
              <w:bottom w:w="15" w:type="dxa"/>
              <w:right w:w="15" w:type="dxa"/>
            </w:tcMar>
            <w:hideMark/>
          </w:tcPr>
          <w:p w14:paraId="17A4E9A3"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Tā ir iestāde.</w:t>
            </w:r>
          </w:p>
        </w:tc>
      </w:tr>
      <w:tr w:rsidR="00292A8A" w14:paraId="424E958D" w14:textId="77777777" w:rsidTr="00DB2F44">
        <w:trPr>
          <w:tblCellSpacing w:w="15" w:type="dxa"/>
        </w:trPr>
        <w:tc>
          <w:tcPr>
            <w:tcW w:w="1236" w:type="pct"/>
            <w:tcMar>
              <w:top w:w="15" w:type="dxa"/>
              <w:left w:w="15" w:type="dxa"/>
              <w:bottom w:w="15" w:type="dxa"/>
              <w:right w:w="15" w:type="dxa"/>
            </w:tcMar>
            <w:hideMark/>
          </w:tcPr>
          <w:p w14:paraId="23149B44"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68954A41"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Kāds tagad būs nosaukums?</w:t>
            </w:r>
          </w:p>
        </w:tc>
      </w:tr>
      <w:tr w:rsidR="00292A8A" w14:paraId="4FFDB6E7" w14:textId="77777777" w:rsidTr="00DB2F44">
        <w:trPr>
          <w:tblCellSpacing w:w="15" w:type="dxa"/>
        </w:trPr>
        <w:tc>
          <w:tcPr>
            <w:tcW w:w="1236" w:type="pct"/>
            <w:tcMar>
              <w:top w:w="15" w:type="dxa"/>
              <w:left w:w="15" w:type="dxa"/>
              <w:bottom w:w="15" w:type="dxa"/>
              <w:right w:w="15" w:type="dxa"/>
            </w:tcMar>
            <w:hideMark/>
          </w:tcPr>
          <w:p w14:paraId="5BCC1850"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Iveta Ladnā:</w:t>
            </w:r>
          </w:p>
        </w:tc>
        <w:tc>
          <w:tcPr>
            <w:tcW w:w="3714" w:type="pct"/>
            <w:gridSpan w:val="2"/>
            <w:tcMar>
              <w:top w:w="15" w:type="dxa"/>
              <w:left w:w="15" w:type="dxa"/>
              <w:bottom w:w="15" w:type="dxa"/>
              <w:right w:w="15" w:type="dxa"/>
            </w:tcMar>
            <w:hideMark/>
          </w:tcPr>
          <w:p w14:paraId="3FCDA9F3" w14:textId="77777777" w:rsidR="00AE1C28" w:rsidRPr="00295493" w:rsidRDefault="00000000" w:rsidP="00BD3457">
            <w:pPr>
              <w:spacing w:after="0" w:line="20" w:lineRule="atLeast"/>
              <w:ind w:right="-6"/>
              <w:jc w:val="both"/>
              <w:rPr>
                <w:rFonts w:cs="Times New Roman"/>
                <w:szCs w:val="24"/>
              </w:rPr>
            </w:pPr>
            <w:r w:rsidRPr="00295493">
              <w:rPr>
                <w:rFonts w:cs="Times New Roman"/>
                <w:szCs w:val="24"/>
              </w:rPr>
              <w:t>Nosaukums ir Veselības un sociālās aprūpes centrs “Viļāni”. Uz doto brīdi tiek precizēta lēmuma redakcija, jo visi nekustamie īpašumi, kas bija Viļānu slimnīcai, ir jāpārreģistrē uz Rēzeknes novada pašvaldības vārda. Lai zemesgrāmatā nebūtu pārpratumu, tiek papildināta lēmuma redakcija.</w:t>
            </w:r>
          </w:p>
        </w:tc>
      </w:tr>
      <w:tr w:rsidR="00292A8A" w14:paraId="3CD49E7F" w14:textId="77777777" w:rsidTr="00DB2F44">
        <w:trPr>
          <w:tblCellSpacing w:w="15" w:type="dxa"/>
        </w:trPr>
        <w:tc>
          <w:tcPr>
            <w:tcW w:w="1732" w:type="pct"/>
            <w:gridSpan w:val="2"/>
            <w:tcMar>
              <w:top w:w="15" w:type="dxa"/>
              <w:left w:w="15" w:type="dxa"/>
              <w:bottom w:w="15" w:type="dxa"/>
              <w:right w:w="15" w:type="dxa"/>
            </w:tcMar>
            <w:vAlign w:val="center"/>
            <w:hideMark/>
          </w:tcPr>
          <w:p w14:paraId="535E9DC6"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FD7974F"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0810898" w14:textId="77777777" w:rsidTr="00DB2F44">
        <w:trPr>
          <w:tblCellSpacing w:w="15" w:type="dxa"/>
        </w:trPr>
        <w:tc>
          <w:tcPr>
            <w:tcW w:w="1732" w:type="pct"/>
            <w:gridSpan w:val="2"/>
            <w:tcMar>
              <w:top w:w="15" w:type="dxa"/>
              <w:left w:w="15" w:type="dxa"/>
              <w:bottom w:w="15" w:type="dxa"/>
              <w:right w:w="15" w:type="dxa"/>
            </w:tcMar>
            <w:vAlign w:val="center"/>
            <w:hideMark/>
          </w:tcPr>
          <w:p w14:paraId="43D13E16"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4D47A490"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6828AFCC" w14:textId="77777777" w:rsidTr="00DB2F44">
        <w:trPr>
          <w:tblCellSpacing w:w="15" w:type="dxa"/>
        </w:trPr>
        <w:tc>
          <w:tcPr>
            <w:tcW w:w="1732" w:type="pct"/>
            <w:gridSpan w:val="2"/>
            <w:tcMar>
              <w:top w:w="15" w:type="dxa"/>
              <w:left w:w="15" w:type="dxa"/>
              <w:bottom w:w="15" w:type="dxa"/>
              <w:right w:w="15" w:type="dxa"/>
            </w:tcMar>
            <w:vAlign w:val="center"/>
            <w:hideMark/>
          </w:tcPr>
          <w:p w14:paraId="013398B9"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33769B18"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04A1697E" w14:textId="77777777" w:rsidTr="00DB2F44">
        <w:trPr>
          <w:tblCellSpacing w:w="15" w:type="dxa"/>
        </w:trPr>
        <w:tc>
          <w:tcPr>
            <w:tcW w:w="1732" w:type="pct"/>
            <w:gridSpan w:val="2"/>
            <w:tcMar>
              <w:top w:w="15" w:type="dxa"/>
              <w:left w:w="15" w:type="dxa"/>
              <w:bottom w:w="15" w:type="dxa"/>
              <w:right w:w="15" w:type="dxa"/>
            </w:tcMar>
            <w:vAlign w:val="center"/>
            <w:hideMark/>
          </w:tcPr>
          <w:p w14:paraId="7BED26C5"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53F54D40"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2C8C46D" w14:textId="77777777" w:rsidTr="00DB2F44">
        <w:trPr>
          <w:tblCellSpacing w:w="15" w:type="dxa"/>
        </w:trPr>
        <w:tc>
          <w:tcPr>
            <w:tcW w:w="1732" w:type="pct"/>
            <w:gridSpan w:val="2"/>
            <w:tcMar>
              <w:top w:w="15" w:type="dxa"/>
              <w:left w:w="15" w:type="dxa"/>
              <w:bottom w:w="15" w:type="dxa"/>
              <w:right w:w="15" w:type="dxa"/>
            </w:tcMar>
            <w:vAlign w:val="center"/>
            <w:hideMark/>
          </w:tcPr>
          <w:p w14:paraId="3F58C710"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4BD984CF"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grozījumu Rēzeknes novada pašvaldības 2022.gada 7.jūlija lēmumā „Par SIA “Viļānu slimnīca” pārveidi par pašvaldības iestādi "Veselības un sociālās aprūpes centrs “Viļāni””"</w:t>
            </w:r>
            <w:r w:rsidR="00DB2F44" w:rsidRPr="00DB2F44">
              <w:rPr>
                <w:rFonts w:cs="Times New Roman"/>
                <w:szCs w:val="24"/>
              </w:rPr>
              <w:t>.</w:t>
            </w:r>
          </w:p>
        </w:tc>
      </w:tr>
    </w:tbl>
    <w:p w14:paraId="1B247187" w14:textId="77777777" w:rsidR="00AE1C28" w:rsidRPr="00295493" w:rsidRDefault="00AE1C28" w:rsidP="002C065A">
      <w:pPr>
        <w:spacing w:after="0" w:line="20" w:lineRule="atLeast"/>
        <w:ind w:right="-6"/>
        <w:jc w:val="both"/>
        <w:rPr>
          <w:rFonts w:cs="Times New Roman"/>
          <w:szCs w:val="24"/>
        </w:rPr>
      </w:pPr>
    </w:p>
    <w:p w14:paraId="6023F91F"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10.§</w:t>
      </w:r>
    </w:p>
    <w:p w14:paraId="5F18F32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2020.gada 2.jūlija lēmuma “Par Rēzeknes novada pašvaldības dzīvojamo fondu”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EEC3D78" w14:textId="77777777" w:rsidTr="00DB2F44">
        <w:trPr>
          <w:tblCellSpacing w:w="15" w:type="dxa"/>
        </w:trPr>
        <w:tc>
          <w:tcPr>
            <w:tcW w:w="1236" w:type="pct"/>
            <w:tcMar>
              <w:top w:w="15" w:type="dxa"/>
              <w:left w:w="15" w:type="dxa"/>
              <w:bottom w:w="15" w:type="dxa"/>
              <w:right w:w="15" w:type="dxa"/>
            </w:tcMar>
            <w:hideMark/>
          </w:tcPr>
          <w:p w14:paraId="5B33FCC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747606B5"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Sociālo un veselības aizsardzības jautājumu pastāvīgās komitejas 2022.gada 8.decembra priekšlikumu, lūdzu atbalstīt sagatavoto lēmuma projektu par grozījumiem Rēzeknes novada domes 2020.gada 2.jūlija lēmuma “Par Rēzeknes novada pašvaldības dzīvojamo fondu”</w:t>
            </w:r>
            <w:r w:rsidR="00DB2F44">
              <w:rPr>
                <w:rFonts w:cs="Times New Roman"/>
                <w:szCs w:val="24"/>
              </w:rPr>
              <w:t>.</w:t>
            </w:r>
          </w:p>
        </w:tc>
      </w:tr>
      <w:tr w:rsidR="00292A8A" w14:paraId="7355869C" w14:textId="77777777" w:rsidTr="00DB2F44">
        <w:trPr>
          <w:tblCellSpacing w:w="15" w:type="dxa"/>
        </w:trPr>
        <w:tc>
          <w:tcPr>
            <w:tcW w:w="1732" w:type="pct"/>
            <w:gridSpan w:val="2"/>
            <w:tcMar>
              <w:top w:w="15" w:type="dxa"/>
              <w:left w:w="15" w:type="dxa"/>
              <w:bottom w:w="15" w:type="dxa"/>
              <w:right w:w="15" w:type="dxa"/>
            </w:tcMar>
            <w:vAlign w:val="center"/>
            <w:hideMark/>
          </w:tcPr>
          <w:p w14:paraId="77FF1E33"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136833D"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90ABD69" w14:textId="77777777" w:rsidTr="00DB2F44">
        <w:trPr>
          <w:tblCellSpacing w:w="15" w:type="dxa"/>
        </w:trPr>
        <w:tc>
          <w:tcPr>
            <w:tcW w:w="1732" w:type="pct"/>
            <w:gridSpan w:val="2"/>
            <w:tcMar>
              <w:top w:w="15" w:type="dxa"/>
              <w:left w:w="15" w:type="dxa"/>
              <w:bottom w:w="15" w:type="dxa"/>
              <w:right w:w="15" w:type="dxa"/>
            </w:tcMar>
            <w:vAlign w:val="center"/>
            <w:hideMark/>
          </w:tcPr>
          <w:p w14:paraId="331A0B8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09381F05"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EF02655" w14:textId="77777777" w:rsidTr="00DB2F44">
        <w:trPr>
          <w:tblCellSpacing w:w="15" w:type="dxa"/>
        </w:trPr>
        <w:tc>
          <w:tcPr>
            <w:tcW w:w="1732" w:type="pct"/>
            <w:gridSpan w:val="2"/>
            <w:tcMar>
              <w:top w:w="15" w:type="dxa"/>
              <w:left w:w="15" w:type="dxa"/>
              <w:bottom w:w="15" w:type="dxa"/>
              <w:right w:w="15" w:type="dxa"/>
            </w:tcMar>
            <w:vAlign w:val="center"/>
            <w:hideMark/>
          </w:tcPr>
          <w:p w14:paraId="3C1140A2"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7CE9585F"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5EC7E49" w14:textId="77777777" w:rsidTr="00DB2F44">
        <w:trPr>
          <w:tblCellSpacing w:w="15" w:type="dxa"/>
        </w:trPr>
        <w:tc>
          <w:tcPr>
            <w:tcW w:w="1732" w:type="pct"/>
            <w:gridSpan w:val="2"/>
            <w:tcMar>
              <w:top w:w="15" w:type="dxa"/>
              <w:left w:w="15" w:type="dxa"/>
              <w:bottom w:w="15" w:type="dxa"/>
              <w:right w:w="15" w:type="dxa"/>
            </w:tcMar>
            <w:vAlign w:val="center"/>
            <w:hideMark/>
          </w:tcPr>
          <w:p w14:paraId="7DFB3B0E"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2A15806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29EA3C7" w14:textId="77777777" w:rsidTr="00DB2F44">
        <w:trPr>
          <w:tblCellSpacing w:w="15" w:type="dxa"/>
        </w:trPr>
        <w:tc>
          <w:tcPr>
            <w:tcW w:w="1732" w:type="pct"/>
            <w:gridSpan w:val="2"/>
            <w:tcMar>
              <w:top w:w="15" w:type="dxa"/>
              <w:left w:w="15" w:type="dxa"/>
              <w:bottom w:w="15" w:type="dxa"/>
              <w:right w:w="15" w:type="dxa"/>
            </w:tcMar>
            <w:vAlign w:val="center"/>
            <w:hideMark/>
          </w:tcPr>
          <w:p w14:paraId="2CB58233"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4A50A389"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grozījumiem Rēzeknes novada domes 2020.gada 2.jūlija lēmuma “Par Rēzeknes novada pašvaldības dzīvojamo fondu”"</w:t>
            </w:r>
            <w:r w:rsidR="00DB2F44" w:rsidRPr="00DB2F44">
              <w:rPr>
                <w:rFonts w:cs="Times New Roman"/>
                <w:szCs w:val="24"/>
              </w:rPr>
              <w:t>.</w:t>
            </w:r>
          </w:p>
        </w:tc>
      </w:tr>
    </w:tbl>
    <w:p w14:paraId="6AFDB712" w14:textId="77777777" w:rsidR="00AE1C28" w:rsidRPr="00DB2F44" w:rsidRDefault="00AE1C28" w:rsidP="002C065A">
      <w:pPr>
        <w:spacing w:after="0" w:line="20" w:lineRule="atLeast"/>
        <w:ind w:right="-6"/>
        <w:jc w:val="both"/>
        <w:rPr>
          <w:rFonts w:cs="Times New Roman"/>
          <w:szCs w:val="24"/>
        </w:rPr>
      </w:pPr>
    </w:p>
    <w:p w14:paraId="22652D12"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11.§</w:t>
      </w:r>
    </w:p>
    <w:p w14:paraId="1E7EC50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atlīdzību domes pastāvīgo komiteju priekšsēdētājiem un priekšsēdētāju vietniekiem, domes deputātiem un komisiju locekļiem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C0726E7" w14:textId="77777777" w:rsidTr="00DB2F44">
        <w:trPr>
          <w:tblCellSpacing w:w="15" w:type="dxa"/>
        </w:trPr>
        <w:tc>
          <w:tcPr>
            <w:tcW w:w="1236" w:type="pct"/>
            <w:tcMar>
              <w:top w:w="15" w:type="dxa"/>
              <w:left w:w="15" w:type="dxa"/>
              <w:bottom w:w="15" w:type="dxa"/>
              <w:right w:w="15" w:type="dxa"/>
            </w:tcMar>
            <w:hideMark/>
          </w:tcPr>
          <w:p w14:paraId="0058C3C8"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Ilona Turka:</w:t>
            </w:r>
          </w:p>
        </w:tc>
        <w:tc>
          <w:tcPr>
            <w:tcW w:w="3714" w:type="pct"/>
            <w:gridSpan w:val="2"/>
            <w:tcMar>
              <w:top w:w="15" w:type="dxa"/>
              <w:left w:w="15" w:type="dxa"/>
              <w:bottom w:w="15" w:type="dxa"/>
              <w:right w:w="15" w:type="dxa"/>
            </w:tcMar>
            <w:hideMark/>
          </w:tcPr>
          <w:p w14:paraId="685B9244"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atlīdzību domes pastāvīgo komiteju priekšsēdētājiem un priekšsēdētāju vietniekiem, domes deputātiem un komisiju locekļiem</w:t>
            </w:r>
            <w:r w:rsidR="00DB2F44">
              <w:rPr>
                <w:rFonts w:cs="Times New Roman"/>
                <w:szCs w:val="24"/>
              </w:rPr>
              <w:t>.</w:t>
            </w:r>
          </w:p>
        </w:tc>
      </w:tr>
      <w:tr w:rsidR="00292A8A" w14:paraId="39C66700" w14:textId="77777777" w:rsidTr="00DB2F44">
        <w:trPr>
          <w:tblCellSpacing w:w="15" w:type="dxa"/>
        </w:trPr>
        <w:tc>
          <w:tcPr>
            <w:tcW w:w="1732" w:type="pct"/>
            <w:gridSpan w:val="2"/>
            <w:tcMar>
              <w:top w:w="15" w:type="dxa"/>
              <w:left w:w="15" w:type="dxa"/>
              <w:bottom w:w="15" w:type="dxa"/>
              <w:right w:w="15" w:type="dxa"/>
            </w:tcMar>
            <w:vAlign w:val="center"/>
            <w:hideMark/>
          </w:tcPr>
          <w:p w14:paraId="596C38DE"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7CE8B65"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30FA0DB3" w14:textId="77777777" w:rsidTr="00DB2F44">
        <w:trPr>
          <w:tblCellSpacing w:w="15" w:type="dxa"/>
        </w:trPr>
        <w:tc>
          <w:tcPr>
            <w:tcW w:w="1732" w:type="pct"/>
            <w:gridSpan w:val="2"/>
            <w:tcMar>
              <w:top w:w="15" w:type="dxa"/>
              <w:left w:w="15" w:type="dxa"/>
              <w:bottom w:w="15" w:type="dxa"/>
              <w:right w:w="15" w:type="dxa"/>
            </w:tcMar>
            <w:vAlign w:val="center"/>
            <w:hideMark/>
          </w:tcPr>
          <w:p w14:paraId="0B6A4584"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06F99C9E"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6605EE34" w14:textId="77777777" w:rsidTr="00DB2F44">
        <w:trPr>
          <w:tblCellSpacing w:w="15" w:type="dxa"/>
        </w:trPr>
        <w:tc>
          <w:tcPr>
            <w:tcW w:w="1732" w:type="pct"/>
            <w:gridSpan w:val="2"/>
            <w:tcMar>
              <w:top w:w="15" w:type="dxa"/>
              <w:left w:w="15" w:type="dxa"/>
              <w:bottom w:w="15" w:type="dxa"/>
              <w:right w:w="15" w:type="dxa"/>
            </w:tcMar>
            <w:vAlign w:val="center"/>
            <w:hideMark/>
          </w:tcPr>
          <w:p w14:paraId="03EC5DA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1DD0958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8F88BD3" w14:textId="77777777" w:rsidTr="00DB2F44">
        <w:trPr>
          <w:tblCellSpacing w:w="15" w:type="dxa"/>
        </w:trPr>
        <w:tc>
          <w:tcPr>
            <w:tcW w:w="1732" w:type="pct"/>
            <w:gridSpan w:val="2"/>
            <w:tcMar>
              <w:top w:w="15" w:type="dxa"/>
              <w:left w:w="15" w:type="dxa"/>
              <w:bottom w:w="15" w:type="dxa"/>
              <w:right w:w="15" w:type="dxa"/>
            </w:tcMar>
            <w:vAlign w:val="center"/>
            <w:hideMark/>
          </w:tcPr>
          <w:p w14:paraId="0C9032A3"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12F3405B"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FED6748" w14:textId="77777777" w:rsidTr="00DB2F44">
        <w:trPr>
          <w:tblCellSpacing w:w="15" w:type="dxa"/>
        </w:trPr>
        <w:tc>
          <w:tcPr>
            <w:tcW w:w="1732" w:type="pct"/>
            <w:gridSpan w:val="2"/>
            <w:tcMar>
              <w:top w:w="15" w:type="dxa"/>
              <w:left w:w="15" w:type="dxa"/>
              <w:bottom w:w="15" w:type="dxa"/>
              <w:right w:w="15" w:type="dxa"/>
            </w:tcMar>
            <w:vAlign w:val="center"/>
            <w:hideMark/>
          </w:tcPr>
          <w:p w14:paraId="1218C9F0"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5C07BD13"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atlīdzību domes pastāvīgo komiteju priekšsēdētājiem un priekšsēdētāju vietniekiem, domes deputātiem un komisiju locekļiem"</w:t>
            </w:r>
            <w:r w:rsidR="00DB2F44" w:rsidRPr="00DB2F44">
              <w:rPr>
                <w:rFonts w:cs="Times New Roman"/>
                <w:szCs w:val="24"/>
              </w:rPr>
              <w:t>.</w:t>
            </w:r>
          </w:p>
        </w:tc>
      </w:tr>
    </w:tbl>
    <w:p w14:paraId="41A005C8" w14:textId="77777777" w:rsidR="00AE1C28" w:rsidRPr="00295493" w:rsidRDefault="00AE1C28" w:rsidP="002C065A">
      <w:pPr>
        <w:spacing w:after="0" w:line="20" w:lineRule="atLeast"/>
        <w:ind w:right="-6"/>
        <w:jc w:val="both"/>
        <w:rPr>
          <w:rFonts w:cs="Times New Roman"/>
          <w:szCs w:val="24"/>
        </w:rPr>
      </w:pPr>
    </w:p>
    <w:p w14:paraId="330A8E3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12.§</w:t>
      </w:r>
    </w:p>
    <w:p w14:paraId="36FEB58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Rēzeknes novada pašvaldības iestāžu - apvienību pārvalžu - amatu un mēnešalgu saraksta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0BCF596" w14:textId="77777777" w:rsidTr="00DB2F44">
        <w:trPr>
          <w:tblCellSpacing w:w="15" w:type="dxa"/>
        </w:trPr>
        <w:tc>
          <w:tcPr>
            <w:tcW w:w="1236" w:type="pct"/>
            <w:tcMar>
              <w:top w:w="15" w:type="dxa"/>
              <w:left w:w="15" w:type="dxa"/>
              <w:bottom w:w="15" w:type="dxa"/>
              <w:right w:w="15" w:type="dxa"/>
            </w:tcMar>
            <w:hideMark/>
          </w:tcPr>
          <w:p w14:paraId="648735A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3221AB7F"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Rēzeknes novada pašvaldības iestāžu - apvienību pārvalžu - amatu un mēnešalgu saraksta apstiprināšanu</w:t>
            </w:r>
            <w:r w:rsidR="00DB2F44">
              <w:rPr>
                <w:rFonts w:cs="Times New Roman"/>
                <w:szCs w:val="24"/>
              </w:rPr>
              <w:t>.</w:t>
            </w:r>
          </w:p>
        </w:tc>
      </w:tr>
      <w:tr w:rsidR="00292A8A" w14:paraId="235FF1BD" w14:textId="77777777" w:rsidTr="00DB2F44">
        <w:trPr>
          <w:tblCellSpacing w:w="15" w:type="dxa"/>
        </w:trPr>
        <w:tc>
          <w:tcPr>
            <w:tcW w:w="1236" w:type="pct"/>
            <w:tcMar>
              <w:top w:w="15" w:type="dxa"/>
              <w:left w:w="15" w:type="dxa"/>
              <w:bottom w:w="15" w:type="dxa"/>
              <w:right w:w="15" w:type="dxa"/>
            </w:tcMar>
            <w:hideMark/>
          </w:tcPr>
          <w:p w14:paraId="7C265C25"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Ērika Teirumnieka:</w:t>
            </w:r>
          </w:p>
        </w:tc>
        <w:tc>
          <w:tcPr>
            <w:tcW w:w="3714" w:type="pct"/>
            <w:gridSpan w:val="2"/>
            <w:tcMar>
              <w:top w:w="15" w:type="dxa"/>
              <w:left w:w="15" w:type="dxa"/>
              <w:bottom w:w="15" w:type="dxa"/>
              <w:right w:w="15" w:type="dxa"/>
            </w:tcMar>
            <w:hideMark/>
          </w:tcPr>
          <w:p w14:paraId="66AA03C8"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(papildina Silvijas Kipļukas ziņojumu)</w:t>
            </w:r>
          </w:p>
        </w:tc>
      </w:tr>
      <w:tr w:rsidR="00292A8A" w14:paraId="47EF7963" w14:textId="77777777" w:rsidTr="00DB2F44">
        <w:trPr>
          <w:tblCellSpacing w:w="15" w:type="dxa"/>
        </w:trPr>
        <w:tc>
          <w:tcPr>
            <w:tcW w:w="1732" w:type="pct"/>
            <w:gridSpan w:val="2"/>
            <w:tcMar>
              <w:top w:w="15" w:type="dxa"/>
              <w:left w:w="15" w:type="dxa"/>
              <w:bottom w:w="15" w:type="dxa"/>
              <w:right w:w="15" w:type="dxa"/>
            </w:tcMar>
            <w:vAlign w:val="center"/>
            <w:hideMark/>
          </w:tcPr>
          <w:p w14:paraId="32C9B095"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E88248F"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05A6A6B" w14:textId="77777777" w:rsidTr="00DB2F44">
        <w:trPr>
          <w:tblCellSpacing w:w="15" w:type="dxa"/>
        </w:trPr>
        <w:tc>
          <w:tcPr>
            <w:tcW w:w="1732" w:type="pct"/>
            <w:gridSpan w:val="2"/>
            <w:tcMar>
              <w:top w:w="15" w:type="dxa"/>
              <w:left w:w="15" w:type="dxa"/>
              <w:bottom w:w="15" w:type="dxa"/>
              <w:right w:w="15" w:type="dxa"/>
            </w:tcMar>
            <w:vAlign w:val="center"/>
            <w:hideMark/>
          </w:tcPr>
          <w:p w14:paraId="4910931F"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1BE8E308"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4E8A21CC" w14:textId="77777777" w:rsidTr="00DB2F44">
        <w:trPr>
          <w:tblCellSpacing w:w="15" w:type="dxa"/>
        </w:trPr>
        <w:tc>
          <w:tcPr>
            <w:tcW w:w="1732" w:type="pct"/>
            <w:gridSpan w:val="2"/>
            <w:tcMar>
              <w:top w:w="15" w:type="dxa"/>
              <w:left w:w="15" w:type="dxa"/>
              <w:bottom w:w="15" w:type="dxa"/>
              <w:right w:w="15" w:type="dxa"/>
            </w:tcMar>
            <w:vAlign w:val="center"/>
            <w:hideMark/>
          </w:tcPr>
          <w:p w14:paraId="37B173C6"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2DB331C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348A61B1" w14:textId="77777777" w:rsidTr="00DB2F44">
        <w:trPr>
          <w:tblCellSpacing w:w="15" w:type="dxa"/>
        </w:trPr>
        <w:tc>
          <w:tcPr>
            <w:tcW w:w="1732" w:type="pct"/>
            <w:gridSpan w:val="2"/>
            <w:tcMar>
              <w:top w:w="15" w:type="dxa"/>
              <w:left w:w="15" w:type="dxa"/>
              <w:bottom w:w="15" w:type="dxa"/>
              <w:right w:w="15" w:type="dxa"/>
            </w:tcMar>
            <w:vAlign w:val="center"/>
            <w:hideMark/>
          </w:tcPr>
          <w:p w14:paraId="243F5BEA"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2DB5DA74"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4FCB1840" w14:textId="77777777" w:rsidTr="00DB2F44">
        <w:trPr>
          <w:tblCellSpacing w:w="15" w:type="dxa"/>
        </w:trPr>
        <w:tc>
          <w:tcPr>
            <w:tcW w:w="1732" w:type="pct"/>
            <w:gridSpan w:val="2"/>
            <w:tcMar>
              <w:top w:w="15" w:type="dxa"/>
              <w:left w:w="15" w:type="dxa"/>
              <w:bottom w:w="15" w:type="dxa"/>
              <w:right w:w="15" w:type="dxa"/>
            </w:tcMar>
            <w:vAlign w:val="center"/>
            <w:hideMark/>
          </w:tcPr>
          <w:p w14:paraId="3BD29D11"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19E05FE2"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Rēzeknes novada pašvaldības iestāžu - apvienību pārvalžu - amatu un mēnešalgu saraksta apstiprināšanu"</w:t>
            </w:r>
            <w:r w:rsidR="00DB2F44" w:rsidRPr="00DB2F44">
              <w:rPr>
                <w:rFonts w:cs="Times New Roman"/>
                <w:szCs w:val="24"/>
              </w:rPr>
              <w:t>.</w:t>
            </w:r>
          </w:p>
        </w:tc>
      </w:tr>
    </w:tbl>
    <w:p w14:paraId="3D6E1D1A" w14:textId="77777777" w:rsidR="00AE1C28" w:rsidRPr="00295493" w:rsidRDefault="00AE1C28" w:rsidP="002C065A">
      <w:pPr>
        <w:spacing w:after="0" w:line="20" w:lineRule="atLeast"/>
        <w:ind w:right="-6"/>
        <w:jc w:val="both"/>
        <w:rPr>
          <w:rFonts w:cs="Times New Roman"/>
          <w:szCs w:val="24"/>
        </w:rPr>
      </w:pPr>
    </w:p>
    <w:p w14:paraId="445F3DB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13.§</w:t>
      </w:r>
    </w:p>
    <w:p w14:paraId="14CF9C6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iestādes - Rēzeknes novada bāriņtiesa - amatu un mēnešalgu saraksta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73D1258" w14:textId="77777777" w:rsidTr="00DB2F44">
        <w:trPr>
          <w:tblCellSpacing w:w="15" w:type="dxa"/>
        </w:trPr>
        <w:tc>
          <w:tcPr>
            <w:tcW w:w="1236" w:type="pct"/>
            <w:tcMar>
              <w:top w:w="15" w:type="dxa"/>
              <w:left w:w="15" w:type="dxa"/>
              <w:bottom w:w="15" w:type="dxa"/>
              <w:right w:w="15" w:type="dxa"/>
            </w:tcMar>
            <w:hideMark/>
          </w:tcPr>
          <w:p w14:paraId="7BB0E09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4BA5806F"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Rēzeknes novada pašvaldības iestādes - Rēzeknes novada bāriņtiesa - amatu un mēnešalgu saraksta apstiprināšanu</w:t>
            </w:r>
          </w:p>
        </w:tc>
      </w:tr>
      <w:tr w:rsidR="00292A8A" w14:paraId="5E39B483" w14:textId="77777777" w:rsidTr="00DB2F44">
        <w:trPr>
          <w:tblCellSpacing w:w="15" w:type="dxa"/>
        </w:trPr>
        <w:tc>
          <w:tcPr>
            <w:tcW w:w="1236" w:type="pct"/>
            <w:tcMar>
              <w:top w:w="15" w:type="dxa"/>
              <w:left w:w="15" w:type="dxa"/>
              <w:bottom w:w="15" w:type="dxa"/>
              <w:right w:w="15" w:type="dxa"/>
            </w:tcMar>
            <w:hideMark/>
          </w:tcPr>
          <w:p w14:paraId="6CF582A6"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21A1FB7D"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Rēzeknes Vēstīs bija raksts par bāriņtiesas apvienošanu ar Rēzeknes valstspilsētas bāriņtiesu. Un bāriņtiesu darbinieku atalgojums novadā ir ļoti zems.</w:t>
            </w:r>
          </w:p>
        </w:tc>
      </w:tr>
      <w:tr w:rsidR="00292A8A" w14:paraId="5AC64645" w14:textId="77777777" w:rsidTr="00DB2F44">
        <w:trPr>
          <w:tblCellSpacing w:w="15" w:type="dxa"/>
        </w:trPr>
        <w:tc>
          <w:tcPr>
            <w:tcW w:w="1236" w:type="pct"/>
            <w:tcMar>
              <w:top w:w="15" w:type="dxa"/>
              <w:left w:w="15" w:type="dxa"/>
              <w:bottom w:w="15" w:type="dxa"/>
              <w:right w:w="15" w:type="dxa"/>
            </w:tcMar>
            <w:hideMark/>
          </w:tcPr>
          <w:p w14:paraId="66CEF814"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2D100616"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Rakstā ir piezīme, ka Rēzeknes valstspilsētas dome ir pieņēmusi lēmumu par sadarbības līguma slēgšanu ar Rēzeknes novadu, lai novada bāriņtiesa varētu doties palīgā Rēzeknes valstspilsētai, jo bāriņtiesā ir maz darbinieku. Atlīdzības līmenis šiem speciālistiem novadā ir pietiekoši būtiski augstāks.</w:t>
            </w:r>
          </w:p>
        </w:tc>
      </w:tr>
      <w:tr w:rsidR="00292A8A" w14:paraId="4D25920F" w14:textId="77777777" w:rsidTr="00DB2F44">
        <w:trPr>
          <w:tblCellSpacing w:w="15" w:type="dxa"/>
        </w:trPr>
        <w:tc>
          <w:tcPr>
            <w:tcW w:w="1236" w:type="pct"/>
            <w:tcMar>
              <w:top w:w="15" w:type="dxa"/>
              <w:left w:w="15" w:type="dxa"/>
              <w:bottom w:w="15" w:type="dxa"/>
              <w:right w:w="15" w:type="dxa"/>
            </w:tcMar>
            <w:hideMark/>
          </w:tcPr>
          <w:p w14:paraId="03829B76"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Ērika Teirumnieka:</w:t>
            </w:r>
          </w:p>
        </w:tc>
        <w:tc>
          <w:tcPr>
            <w:tcW w:w="3714" w:type="pct"/>
            <w:gridSpan w:val="2"/>
            <w:tcMar>
              <w:top w:w="15" w:type="dxa"/>
              <w:left w:w="15" w:type="dxa"/>
              <w:bottom w:w="15" w:type="dxa"/>
              <w:right w:w="15" w:type="dxa"/>
            </w:tcMar>
            <w:hideMark/>
          </w:tcPr>
          <w:p w14:paraId="4492C1E7"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Paskatoties pielikumā, ir redzamas bāriņtiesu darbinieku mēnešalgas. Šīm noteiktajām mēnešalgām augstākajam līmenim alga ir 1344 euro, kas ir ļoti tuvu valstī noteiktajam minimumam. Pašvaldības skalā tas ir tuvu vidējam līmenim. Var apgalvot, ka bāriņtiesas darbs ir novērtēts. Arī pārējo amatalgu grupām mēnešalgas apmērs ir tuvu vidējam.</w:t>
            </w:r>
          </w:p>
        </w:tc>
      </w:tr>
      <w:tr w:rsidR="00292A8A" w14:paraId="714B6C16" w14:textId="77777777" w:rsidTr="00DB2F44">
        <w:trPr>
          <w:tblCellSpacing w:w="15" w:type="dxa"/>
        </w:trPr>
        <w:tc>
          <w:tcPr>
            <w:tcW w:w="1236" w:type="pct"/>
            <w:tcMar>
              <w:top w:w="15" w:type="dxa"/>
              <w:left w:w="15" w:type="dxa"/>
              <w:bottom w:w="15" w:type="dxa"/>
              <w:right w:w="15" w:type="dxa"/>
            </w:tcMar>
            <w:hideMark/>
          </w:tcPr>
          <w:p w14:paraId="35612CCE"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6C00AF21"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(sniedz informāciju par sadarbības līguma slēgšanu ar Rēzeknes valstspilsētas domi)</w:t>
            </w:r>
          </w:p>
        </w:tc>
      </w:tr>
      <w:tr w:rsidR="00292A8A" w14:paraId="4F3E0993" w14:textId="77777777" w:rsidTr="00DB2F44">
        <w:trPr>
          <w:tblCellSpacing w:w="15" w:type="dxa"/>
        </w:trPr>
        <w:tc>
          <w:tcPr>
            <w:tcW w:w="1732" w:type="pct"/>
            <w:gridSpan w:val="2"/>
            <w:tcMar>
              <w:top w:w="15" w:type="dxa"/>
              <w:left w:w="15" w:type="dxa"/>
              <w:bottom w:w="15" w:type="dxa"/>
              <w:right w:w="15" w:type="dxa"/>
            </w:tcMar>
            <w:vAlign w:val="center"/>
            <w:hideMark/>
          </w:tcPr>
          <w:p w14:paraId="757E85CB"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1DFBC0D" w14:textId="77777777" w:rsidR="00AE1C28" w:rsidRPr="00DB2F44" w:rsidRDefault="00000000" w:rsidP="002C065A">
            <w:pPr>
              <w:spacing w:after="0" w:line="20" w:lineRule="atLeast"/>
              <w:ind w:right="-6"/>
              <w:rPr>
                <w:rFonts w:cs="Times New Roman"/>
                <w:szCs w:val="24"/>
              </w:rPr>
            </w:pPr>
            <w:r w:rsidRPr="00DB2F44">
              <w:rPr>
                <w:rFonts w:cs="Times New Roman"/>
                <w:szCs w:val="24"/>
              </w:rPr>
              <w:t xml:space="preserve">17 (Vasīlijs Arbidāns, Inta Brence, Aivars Buharins, Vilis Deksnis, Georgijs Jevsikovs, Aija Kiserovska, Guntra </w:t>
            </w:r>
            <w:r w:rsidRPr="00DB2F44">
              <w:rPr>
                <w:rFonts w:cs="Times New Roman"/>
                <w:szCs w:val="24"/>
              </w:rPr>
              <w:lastRenderedPageBreak/>
              <w:t>Kuzmina-Jukna, Felicija Leščinska, Anita Ludborža, Zigfrīds Lukaševičs, Guntis Rasims, Gunārs Smeilis, Staņislavs Šķesters, Monvīds Švarcs, Ērika Teirumnieka, Rita Tērauda, Guna Zenčenko)</w:t>
            </w:r>
          </w:p>
        </w:tc>
      </w:tr>
      <w:tr w:rsidR="00292A8A" w14:paraId="50A58DDC" w14:textId="77777777" w:rsidTr="00DB2F44">
        <w:trPr>
          <w:tblCellSpacing w:w="15" w:type="dxa"/>
        </w:trPr>
        <w:tc>
          <w:tcPr>
            <w:tcW w:w="1732" w:type="pct"/>
            <w:gridSpan w:val="2"/>
            <w:tcMar>
              <w:top w:w="15" w:type="dxa"/>
              <w:left w:w="15" w:type="dxa"/>
              <w:bottom w:w="15" w:type="dxa"/>
              <w:right w:w="15" w:type="dxa"/>
            </w:tcMar>
            <w:vAlign w:val="center"/>
            <w:hideMark/>
          </w:tcPr>
          <w:p w14:paraId="1A0237DA"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62256BCD" w14:textId="77777777" w:rsidR="00AE1C28" w:rsidRPr="00DB2F44" w:rsidRDefault="00000000" w:rsidP="002C065A">
            <w:pPr>
              <w:spacing w:after="240" w:line="20" w:lineRule="atLeast"/>
              <w:ind w:right="-6"/>
              <w:rPr>
                <w:rFonts w:cs="Times New Roman"/>
                <w:szCs w:val="24"/>
              </w:rPr>
            </w:pPr>
            <w:r w:rsidRPr="00DB2F44">
              <w:rPr>
                <w:rFonts w:cs="Times New Roman"/>
                <w:szCs w:val="24"/>
              </w:rPr>
              <w:t>nav</w:t>
            </w:r>
          </w:p>
        </w:tc>
      </w:tr>
      <w:tr w:rsidR="00292A8A" w14:paraId="37724F91" w14:textId="77777777" w:rsidTr="00DB2F44">
        <w:trPr>
          <w:tblCellSpacing w:w="15" w:type="dxa"/>
        </w:trPr>
        <w:tc>
          <w:tcPr>
            <w:tcW w:w="1732" w:type="pct"/>
            <w:gridSpan w:val="2"/>
            <w:tcMar>
              <w:top w:w="15" w:type="dxa"/>
              <w:left w:w="15" w:type="dxa"/>
              <w:bottom w:w="15" w:type="dxa"/>
              <w:right w:w="15" w:type="dxa"/>
            </w:tcMar>
            <w:vAlign w:val="center"/>
            <w:hideMark/>
          </w:tcPr>
          <w:p w14:paraId="7A400A75"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05DE2D08" w14:textId="77777777" w:rsidR="00AE1C28" w:rsidRPr="00DB2F44" w:rsidRDefault="00000000" w:rsidP="002C065A">
            <w:pPr>
              <w:spacing w:after="240" w:line="20" w:lineRule="atLeast"/>
              <w:ind w:right="-6"/>
              <w:rPr>
                <w:rFonts w:cs="Times New Roman"/>
                <w:szCs w:val="24"/>
              </w:rPr>
            </w:pPr>
            <w:r w:rsidRPr="00DB2F44">
              <w:rPr>
                <w:rFonts w:cs="Times New Roman"/>
                <w:szCs w:val="24"/>
              </w:rPr>
              <w:t>nav</w:t>
            </w:r>
          </w:p>
        </w:tc>
      </w:tr>
      <w:tr w:rsidR="00292A8A" w14:paraId="4B16B450" w14:textId="77777777" w:rsidTr="00DB2F44">
        <w:trPr>
          <w:tblCellSpacing w:w="15" w:type="dxa"/>
        </w:trPr>
        <w:tc>
          <w:tcPr>
            <w:tcW w:w="1732" w:type="pct"/>
            <w:gridSpan w:val="2"/>
            <w:tcMar>
              <w:top w:w="15" w:type="dxa"/>
              <w:left w:w="15" w:type="dxa"/>
              <w:bottom w:w="15" w:type="dxa"/>
              <w:right w:w="15" w:type="dxa"/>
            </w:tcMar>
            <w:vAlign w:val="center"/>
            <w:hideMark/>
          </w:tcPr>
          <w:p w14:paraId="37634857"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76DB0333" w14:textId="77777777" w:rsidR="00AE1C28" w:rsidRPr="00DB2F44" w:rsidRDefault="00000000" w:rsidP="002C065A">
            <w:pPr>
              <w:spacing w:after="240" w:line="20" w:lineRule="atLeast"/>
              <w:ind w:right="-6"/>
              <w:rPr>
                <w:rFonts w:cs="Times New Roman"/>
                <w:szCs w:val="24"/>
              </w:rPr>
            </w:pPr>
            <w:r w:rsidRPr="00DB2F44">
              <w:rPr>
                <w:rFonts w:cs="Times New Roman"/>
                <w:szCs w:val="24"/>
              </w:rPr>
              <w:t>nav</w:t>
            </w:r>
          </w:p>
        </w:tc>
      </w:tr>
      <w:tr w:rsidR="00292A8A" w14:paraId="48E6FA2E" w14:textId="77777777" w:rsidTr="00DB2F44">
        <w:trPr>
          <w:tblCellSpacing w:w="15" w:type="dxa"/>
        </w:trPr>
        <w:tc>
          <w:tcPr>
            <w:tcW w:w="1732" w:type="pct"/>
            <w:gridSpan w:val="2"/>
            <w:tcMar>
              <w:top w:w="15" w:type="dxa"/>
              <w:left w:w="15" w:type="dxa"/>
              <w:bottom w:w="15" w:type="dxa"/>
              <w:right w:w="15" w:type="dxa"/>
            </w:tcMar>
            <w:vAlign w:val="center"/>
            <w:hideMark/>
          </w:tcPr>
          <w:p w14:paraId="41103369"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25910E86"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Pieņemt lēmumu "Par Rēzeknes novada pašvaldības iestādes - Rēzeknes novada bāriņtiesa - amatu un mēnešalgu saraksta apstiprināšanu"</w:t>
            </w:r>
            <w:r w:rsidR="00DB2F44" w:rsidRPr="00DB2F44">
              <w:rPr>
                <w:rFonts w:cs="Times New Roman"/>
                <w:szCs w:val="24"/>
              </w:rPr>
              <w:t>.</w:t>
            </w:r>
          </w:p>
        </w:tc>
      </w:tr>
    </w:tbl>
    <w:p w14:paraId="601885D5" w14:textId="77777777" w:rsidR="00AE1C28" w:rsidRPr="00295493" w:rsidRDefault="00AE1C28" w:rsidP="002C065A">
      <w:pPr>
        <w:spacing w:after="0" w:line="20" w:lineRule="atLeast"/>
        <w:ind w:right="-6"/>
        <w:jc w:val="both"/>
        <w:rPr>
          <w:rFonts w:cs="Times New Roman"/>
          <w:szCs w:val="24"/>
        </w:rPr>
      </w:pPr>
    </w:p>
    <w:p w14:paraId="27D3356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14.§</w:t>
      </w:r>
    </w:p>
    <w:p w14:paraId="6CB3FE3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iestādes - Centrālā administrācija - amatu un mēnešalgu saraksta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6783"/>
      </w:tblGrid>
      <w:tr w:rsidR="00292A8A" w14:paraId="79FAD3C9" w14:textId="77777777" w:rsidTr="00DB2F44">
        <w:trPr>
          <w:tblCellSpacing w:w="15" w:type="dxa"/>
        </w:trPr>
        <w:tc>
          <w:tcPr>
            <w:tcW w:w="1237" w:type="pct"/>
            <w:tcMar>
              <w:top w:w="15" w:type="dxa"/>
              <w:left w:w="15" w:type="dxa"/>
              <w:bottom w:w="15" w:type="dxa"/>
              <w:right w:w="15" w:type="dxa"/>
            </w:tcMar>
            <w:hideMark/>
          </w:tcPr>
          <w:p w14:paraId="502C695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3" w:type="pct"/>
            <w:tcMar>
              <w:top w:w="15" w:type="dxa"/>
              <w:left w:w="15" w:type="dxa"/>
              <w:bottom w:w="15" w:type="dxa"/>
              <w:right w:w="15" w:type="dxa"/>
            </w:tcMar>
            <w:hideMark/>
          </w:tcPr>
          <w:p w14:paraId="52D2BF1E" w14:textId="77777777" w:rsidR="00AE1C28" w:rsidRPr="00295493" w:rsidRDefault="00000000" w:rsidP="002F6AFC">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Rēzeknes novada pašvaldības iestādes - Centrālā administrācija - amatu un mēnešalgu saraksta apstiprināšanu</w:t>
            </w:r>
          </w:p>
        </w:tc>
      </w:tr>
      <w:tr w:rsidR="00292A8A" w14:paraId="5638FF40" w14:textId="77777777" w:rsidTr="00DB2F44">
        <w:trPr>
          <w:tblCellSpacing w:w="15" w:type="dxa"/>
        </w:trPr>
        <w:tc>
          <w:tcPr>
            <w:tcW w:w="1237" w:type="pct"/>
            <w:tcMar>
              <w:top w:w="15" w:type="dxa"/>
              <w:left w:w="15" w:type="dxa"/>
              <w:bottom w:w="15" w:type="dxa"/>
              <w:right w:w="15" w:type="dxa"/>
            </w:tcMar>
            <w:hideMark/>
          </w:tcPr>
          <w:p w14:paraId="269BC9D2"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Vilis Deksnis:</w:t>
            </w:r>
          </w:p>
        </w:tc>
        <w:tc>
          <w:tcPr>
            <w:tcW w:w="3713" w:type="pct"/>
            <w:tcMar>
              <w:top w:w="15" w:type="dxa"/>
              <w:left w:w="15" w:type="dxa"/>
              <w:bottom w:w="15" w:type="dxa"/>
              <w:right w:w="15" w:type="dxa"/>
            </w:tcMar>
            <w:hideMark/>
          </w:tcPr>
          <w:p w14:paraId="419A443F" w14:textId="77777777" w:rsidR="00AE1C28" w:rsidRPr="00295493" w:rsidRDefault="00000000" w:rsidP="002C065A">
            <w:pPr>
              <w:spacing w:after="0" w:line="20" w:lineRule="atLeast"/>
              <w:ind w:right="-6"/>
              <w:rPr>
                <w:rFonts w:cs="Times New Roman"/>
                <w:szCs w:val="24"/>
              </w:rPr>
            </w:pPr>
            <w:r w:rsidRPr="00295493">
              <w:rPr>
                <w:rFonts w:cs="Times New Roman"/>
                <w:szCs w:val="24"/>
              </w:rPr>
              <w:t>Jautājuma izskatīšanā un lēmuma pieņemšanā nepiedalos.</w:t>
            </w:r>
          </w:p>
        </w:tc>
      </w:tr>
    </w:tbl>
    <w:p w14:paraId="63A51656" w14:textId="4516055E" w:rsidR="00AE1C28" w:rsidRPr="00295493" w:rsidRDefault="00000000" w:rsidP="00DB2F44">
      <w:pPr>
        <w:spacing w:before="240" w:after="240" w:line="20" w:lineRule="atLeast"/>
        <w:ind w:right="240" w:firstLine="720"/>
        <w:jc w:val="both"/>
        <w:rPr>
          <w:rFonts w:cs="Times New Roman"/>
          <w:szCs w:val="24"/>
        </w:rPr>
      </w:pPr>
      <w:r>
        <w:rPr>
          <w:rFonts w:cs="Times New Roman"/>
          <w:szCs w:val="24"/>
        </w:rPr>
        <w:t xml:space="preserve">Rēzeknes novada domes deputātam Vilim Deksnim </w:t>
      </w:r>
      <w:r w:rsidR="002F6AFC">
        <w:rPr>
          <w:rFonts w:cs="Times New Roman"/>
          <w:szCs w:val="24"/>
        </w:rPr>
        <w:t>j</w:t>
      </w:r>
      <w:r>
        <w:rPr>
          <w:rFonts w:cs="Times New Roman"/>
          <w:szCs w:val="24"/>
        </w:rPr>
        <w:t>autājuma izskatīšanā un lēmuma pieņemšanā nepiedaloties,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8"/>
        <w:gridCol w:w="5883"/>
      </w:tblGrid>
      <w:tr w:rsidR="00292A8A" w14:paraId="45FEFE22" w14:textId="77777777">
        <w:trPr>
          <w:tblCellSpacing w:w="15" w:type="dxa"/>
        </w:trPr>
        <w:tc>
          <w:tcPr>
            <w:tcW w:w="1750" w:type="pct"/>
            <w:tcMar>
              <w:top w:w="15" w:type="dxa"/>
              <w:left w:w="15" w:type="dxa"/>
              <w:bottom w:w="15" w:type="dxa"/>
              <w:right w:w="15" w:type="dxa"/>
            </w:tcMar>
            <w:vAlign w:val="center"/>
            <w:hideMark/>
          </w:tcPr>
          <w:p w14:paraId="4F56C426"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balso</w:t>
            </w:r>
            <w:r w:rsidR="00DB2F44" w:rsidRPr="00DB2F44">
              <w:rPr>
                <w:rFonts w:cs="Times New Roman"/>
                <w:szCs w:val="24"/>
              </w:rPr>
              <w:t>jot</w:t>
            </w:r>
            <w:r w:rsidRPr="00DB2F44">
              <w:rPr>
                <w:rFonts w:cs="Times New Roman"/>
                <w:szCs w:val="24"/>
              </w:rPr>
              <w:t xml:space="preserve">: "par"  - </w:t>
            </w:r>
          </w:p>
        </w:tc>
        <w:tc>
          <w:tcPr>
            <w:tcW w:w="3250" w:type="pct"/>
            <w:tcMar>
              <w:top w:w="15" w:type="dxa"/>
              <w:left w:w="15" w:type="dxa"/>
              <w:bottom w:w="15" w:type="dxa"/>
              <w:right w:w="15" w:type="dxa"/>
            </w:tcMar>
            <w:vAlign w:val="center"/>
            <w:hideMark/>
          </w:tcPr>
          <w:p w14:paraId="4EAFB6A7"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16 (Vasīlijs Arbidāns, Inta Brence, Aivars Buharins, Georgijs Jevsikovs, Aija Kiserovska, Guntra Kuzmina-Jukna, Felicija Leščinska, Anita Ludborža, Zigfrīds Lukaševičs, Guntis Rasims, Gunārs Smeilis, Staņislavs Šķesters, Monvīds Švarcs, Ērika Teirumnieka, Rita Tērauda, Guna Zenčenko)</w:t>
            </w:r>
          </w:p>
        </w:tc>
      </w:tr>
      <w:tr w:rsidR="00292A8A" w14:paraId="37A63320" w14:textId="77777777">
        <w:trPr>
          <w:tblCellSpacing w:w="15" w:type="dxa"/>
        </w:trPr>
        <w:tc>
          <w:tcPr>
            <w:tcW w:w="250" w:type="pct"/>
            <w:tcMar>
              <w:top w:w="15" w:type="dxa"/>
              <w:left w:w="15" w:type="dxa"/>
              <w:bottom w:w="15" w:type="dxa"/>
              <w:right w:w="15" w:type="dxa"/>
            </w:tcMar>
            <w:vAlign w:val="center"/>
            <w:hideMark/>
          </w:tcPr>
          <w:p w14:paraId="6268338B"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50" w:type="pct"/>
            <w:tcMar>
              <w:top w:w="15" w:type="dxa"/>
              <w:left w:w="15" w:type="dxa"/>
              <w:bottom w:w="15" w:type="dxa"/>
              <w:right w:w="15" w:type="dxa"/>
            </w:tcMar>
            <w:vAlign w:val="center"/>
            <w:hideMark/>
          </w:tcPr>
          <w:p w14:paraId="528E497D"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AA5C23F" w14:textId="77777777">
        <w:trPr>
          <w:tblCellSpacing w:w="15" w:type="dxa"/>
        </w:trPr>
        <w:tc>
          <w:tcPr>
            <w:tcW w:w="250" w:type="pct"/>
            <w:tcMar>
              <w:top w:w="15" w:type="dxa"/>
              <w:left w:w="15" w:type="dxa"/>
              <w:bottom w:w="15" w:type="dxa"/>
              <w:right w:w="15" w:type="dxa"/>
            </w:tcMar>
            <w:vAlign w:val="center"/>
            <w:hideMark/>
          </w:tcPr>
          <w:p w14:paraId="7E042FFB"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50" w:type="pct"/>
            <w:tcMar>
              <w:top w:w="15" w:type="dxa"/>
              <w:left w:w="15" w:type="dxa"/>
              <w:bottom w:w="15" w:type="dxa"/>
              <w:right w:w="15" w:type="dxa"/>
            </w:tcMar>
            <w:vAlign w:val="center"/>
            <w:hideMark/>
          </w:tcPr>
          <w:p w14:paraId="01B1BCD4"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59479446" w14:textId="77777777">
        <w:trPr>
          <w:tblCellSpacing w:w="15" w:type="dxa"/>
        </w:trPr>
        <w:tc>
          <w:tcPr>
            <w:tcW w:w="250" w:type="pct"/>
            <w:tcMar>
              <w:top w:w="15" w:type="dxa"/>
              <w:left w:w="15" w:type="dxa"/>
              <w:bottom w:w="15" w:type="dxa"/>
              <w:right w:w="15" w:type="dxa"/>
            </w:tcMar>
            <w:vAlign w:val="center"/>
            <w:hideMark/>
          </w:tcPr>
          <w:p w14:paraId="6419AB53"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50" w:type="pct"/>
            <w:tcMar>
              <w:top w:w="15" w:type="dxa"/>
              <w:left w:w="15" w:type="dxa"/>
              <w:bottom w:w="15" w:type="dxa"/>
              <w:right w:w="15" w:type="dxa"/>
            </w:tcMar>
            <w:vAlign w:val="center"/>
            <w:hideMark/>
          </w:tcPr>
          <w:p w14:paraId="47CE8816"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1 (Vilis Deksnis - Nepiedalās balsojumā)</w:t>
            </w:r>
          </w:p>
        </w:tc>
      </w:tr>
      <w:tr w:rsidR="00292A8A" w14:paraId="79935A32" w14:textId="77777777">
        <w:trPr>
          <w:tblCellSpacing w:w="15" w:type="dxa"/>
        </w:trPr>
        <w:tc>
          <w:tcPr>
            <w:tcW w:w="1000" w:type="pct"/>
            <w:tcMar>
              <w:top w:w="15" w:type="dxa"/>
              <w:left w:w="15" w:type="dxa"/>
              <w:bottom w:w="15" w:type="dxa"/>
              <w:right w:w="15" w:type="dxa"/>
            </w:tcMar>
            <w:vAlign w:val="center"/>
            <w:hideMark/>
          </w:tcPr>
          <w:p w14:paraId="2A102AEE"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4000" w:type="pct"/>
            <w:tcMar>
              <w:top w:w="15" w:type="dxa"/>
              <w:left w:w="15" w:type="dxa"/>
              <w:bottom w:w="15" w:type="dxa"/>
              <w:right w:w="15" w:type="dxa"/>
            </w:tcMar>
            <w:vAlign w:val="center"/>
            <w:hideMark/>
          </w:tcPr>
          <w:p w14:paraId="494BBCB5"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Rēzeknes novada pašvaldības iestādes - Centrālā administrācija - amatu un mēnešalgu saraksta apstiprināšanu"</w:t>
            </w:r>
            <w:r w:rsidR="00DB2F44" w:rsidRPr="00DB2F44">
              <w:rPr>
                <w:rFonts w:cs="Times New Roman"/>
                <w:szCs w:val="24"/>
              </w:rPr>
              <w:t>.</w:t>
            </w:r>
          </w:p>
        </w:tc>
      </w:tr>
    </w:tbl>
    <w:p w14:paraId="24F82654" w14:textId="77777777" w:rsidR="00AE1C28" w:rsidRPr="00295493" w:rsidRDefault="00AE1C28" w:rsidP="002C065A">
      <w:pPr>
        <w:spacing w:after="0" w:line="20" w:lineRule="atLeast"/>
        <w:ind w:right="-6"/>
        <w:jc w:val="both"/>
        <w:rPr>
          <w:rFonts w:cs="Times New Roman"/>
          <w:szCs w:val="24"/>
        </w:rPr>
      </w:pPr>
    </w:p>
    <w:p w14:paraId="5EE3293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15.§</w:t>
      </w:r>
    </w:p>
    <w:p w14:paraId="4BB15F3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sociālo iestāžu amatu un mēnešalgu saraksta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9A39616" w14:textId="77777777" w:rsidTr="00DB2F44">
        <w:trPr>
          <w:tblCellSpacing w:w="15" w:type="dxa"/>
        </w:trPr>
        <w:tc>
          <w:tcPr>
            <w:tcW w:w="1236" w:type="pct"/>
            <w:tcMar>
              <w:top w:w="15" w:type="dxa"/>
              <w:left w:w="15" w:type="dxa"/>
              <w:bottom w:w="15" w:type="dxa"/>
              <w:right w:w="15" w:type="dxa"/>
            </w:tcMar>
            <w:hideMark/>
          </w:tcPr>
          <w:p w14:paraId="6E9E0C27"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40453233"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 xml:space="preserve">Izskatot Finanšu pastāvīgās komitejas 2022.gada 8.decembra priekšlikumu, lūdzu atbalstīt sagatavoto lēmuma projektu par </w:t>
            </w:r>
            <w:r w:rsidRPr="00295493">
              <w:rPr>
                <w:rFonts w:cs="Times New Roman"/>
                <w:szCs w:val="24"/>
              </w:rPr>
              <w:lastRenderedPageBreak/>
              <w:t>Rēzeknes novada pašvaldības sociālo iestāžu amatu un mēnešalgu saraksta apstiprināšanu</w:t>
            </w:r>
            <w:r w:rsidR="00DB2F44">
              <w:rPr>
                <w:rFonts w:cs="Times New Roman"/>
                <w:szCs w:val="24"/>
              </w:rPr>
              <w:t>.</w:t>
            </w:r>
          </w:p>
        </w:tc>
      </w:tr>
      <w:tr w:rsidR="00292A8A" w14:paraId="5AA683F6" w14:textId="77777777" w:rsidTr="00DB2F44">
        <w:trPr>
          <w:tblCellSpacing w:w="15" w:type="dxa"/>
        </w:trPr>
        <w:tc>
          <w:tcPr>
            <w:tcW w:w="1732" w:type="pct"/>
            <w:gridSpan w:val="2"/>
            <w:tcMar>
              <w:top w:w="15" w:type="dxa"/>
              <w:left w:w="15" w:type="dxa"/>
              <w:bottom w:w="15" w:type="dxa"/>
              <w:right w:w="15" w:type="dxa"/>
            </w:tcMar>
            <w:vAlign w:val="center"/>
            <w:hideMark/>
          </w:tcPr>
          <w:p w14:paraId="53C18F60"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43A6375B"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6A9B3BD" w14:textId="77777777" w:rsidTr="00DB2F44">
        <w:trPr>
          <w:tblCellSpacing w:w="15" w:type="dxa"/>
        </w:trPr>
        <w:tc>
          <w:tcPr>
            <w:tcW w:w="1732" w:type="pct"/>
            <w:gridSpan w:val="2"/>
            <w:tcMar>
              <w:top w:w="15" w:type="dxa"/>
              <w:left w:w="15" w:type="dxa"/>
              <w:bottom w:w="15" w:type="dxa"/>
              <w:right w:w="15" w:type="dxa"/>
            </w:tcMar>
            <w:vAlign w:val="center"/>
            <w:hideMark/>
          </w:tcPr>
          <w:p w14:paraId="41214F68"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35F016D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420A7693" w14:textId="77777777" w:rsidTr="00DB2F44">
        <w:trPr>
          <w:tblCellSpacing w:w="15" w:type="dxa"/>
        </w:trPr>
        <w:tc>
          <w:tcPr>
            <w:tcW w:w="1732" w:type="pct"/>
            <w:gridSpan w:val="2"/>
            <w:tcMar>
              <w:top w:w="15" w:type="dxa"/>
              <w:left w:w="15" w:type="dxa"/>
              <w:bottom w:w="15" w:type="dxa"/>
              <w:right w:w="15" w:type="dxa"/>
            </w:tcMar>
            <w:vAlign w:val="center"/>
            <w:hideMark/>
          </w:tcPr>
          <w:p w14:paraId="47612DE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7629F0DE"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BC1DC4D" w14:textId="77777777" w:rsidTr="00DB2F44">
        <w:trPr>
          <w:tblCellSpacing w:w="15" w:type="dxa"/>
        </w:trPr>
        <w:tc>
          <w:tcPr>
            <w:tcW w:w="1732" w:type="pct"/>
            <w:gridSpan w:val="2"/>
            <w:tcMar>
              <w:top w:w="15" w:type="dxa"/>
              <w:left w:w="15" w:type="dxa"/>
              <w:bottom w:w="15" w:type="dxa"/>
              <w:right w:w="15" w:type="dxa"/>
            </w:tcMar>
            <w:vAlign w:val="center"/>
            <w:hideMark/>
          </w:tcPr>
          <w:p w14:paraId="2673BE0B"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414E8144"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AB55AE7" w14:textId="77777777" w:rsidTr="00DB2F44">
        <w:trPr>
          <w:tblCellSpacing w:w="15" w:type="dxa"/>
        </w:trPr>
        <w:tc>
          <w:tcPr>
            <w:tcW w:w="1732" w:type="pct"/>
            <w:gridSpan w:val="2"/>
            <w:tcMar>
              <w:top w:w="15" w:type="dxa"/>
              <w:left w:w="15" w:type="dxa"/>
              <w:bottom w:w="15" w:type="dxa"/>
              <w:right w:w="15" w:type="dxa"/>
            </w:tcMar>
            <w:vAlign w:val="center"/>
            <w:hideMark/>
          </w:tcPr>
          <w:p w14:paraId="572D6491"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0377EC6A"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Rēzeknes novada pašvaldības sociālo iestāžu amatu un mēnešalgu saraksta apstiprināšanu"</w:t>
            </w:r>
            <w:r w:rsidR="00DB2F44" w:rsidRPr="00DB2F44">
              <w:rPr>
                <w:rFonts w:cs="Times New Roman"/>
                <w:szCs w:val="24"/>
              </w:rPr>
              <w:t>.</w:t>
            </w:r>
          </w:p>
        </w:tc>
      </w:tr>
    </w:tbl>
    <w:p w14:paraId="0A6D12D5" w14:textId="77777777" w:rsidR="00AE1C28" w:rsidRPr="00295493" w:rsidRDefault="00AE1C28" w:rsidP="002C065A">
      <w:pPr>
        <w:spacing w:after="0" w:line="20" w:lineRule="atLeast"/>
        <w:ind w:right="-6"/>
        <w:jc w:val="both"/>
        <w:rPr>
          <w:rFonts w:cs="Times New Roman"/>
          <w:szCs w:val="24"/>
        </w:rPr>
      </w:pPr>
    </w:p>
    <w:p w14:paraId="157830B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16.§</w:t>
      </w:r>
    </w:p>
    <w:p w14:paraId="3EF1FDA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Rēzeknes novada pašvaldības iestāžu - Rēzeknes novada speciālās pamatskola un Rēzeknes novada Sporta skola - amatu un mēnešalgu saraksta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8B61C3C" w14:textId="77777777" w:rsidTr="00DB2F44">
        <w:trPr>
          <w:tblCellSpacing w:w="15" w:type="dxa"/>
        </w:trPr>
        <w:tc>
          <w:tcPr>
            <w:tcW w:w="1236" w:type="pct"/>
            <w:tcMar>
              <w:top w:w="15" w:type="dxa"/>
              <w:left w:w="15" w:type="dxa"/>
              <w:bottom w:w="15" w:type="dxa"/>
              <w:right w:w="15" w:type="dxa"/>
            </w:tcMar>
            <w:hideMark/>
          </w:tcPr>
          <w:p w14:paraId="649CBE57"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6C3F052A"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Rēzeknes novada pašvaldības iestāžu - Rēzeknes novada speciālā pamatskola un Rēzeknes novada Sporta skola - amatu un mēnešalgu saraksta apstiprināšanu</w:t>
            </w:r>
            <w:r w:rsidR="00DB2F44">
              <w:rPr>
                <w:rFonts w:cs="Times New Roman"/>
                <w:szCs w:val="24"/>
              </w:rPr>
              <w:t>.</w:t>
            </w:r>
          </w:p>
        </w:tc>
      </w:tr>
      <w:tr w:rsidR="00292A8A" w14:paraId="7B55094B" w14:textId="77777777" w:rsidTr="00DB2F44">
        <w:trPr>
          <w:tblCellSpacing w:w="15" w:type="dxa"/>
        </w:trPr>
        <w:tc>
          <w:tcPr>
            <w:tcW w:w="1732" w:type="pct"/>
            <w:gridSpan w:val="2"/>
            <w:tcMar>
              <w:top w:w="15" w:type="dxa"/>
              <w:left w:w="15" w:type="dxa"/>
              <w:bottom w:w="15" w:type="dxa"/>
              <w:right w:w="15" w:type="dxa"/>
            </w:tcMar>
            <w:vAlign w:val="center"/>
            <w:hideMark/>
          </w:tcPr>
          <w:p w14:paraId="0D660CEE"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F0AC5DA"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1CCB6F4F" w14:textId="77777777" w:rsidTr="00DB2F44">
        <w:trPr>
          <w:tblCellSpacing w:w="15" w:type="dxa"/>
        </w:trPr>
        <w:tc>
          <w:tcPr>
            <w:tcW w:w="1732" w:type="pct"/>
            <w:gridSpan w:val="2"/>
            <w:tcMar>
              <w:top w:w="15" w:type="dxa"/>
              <w:left w:w="15" w:type="dxa"/>
              <w:bottom w:w="15" w:type="dxa"/>
              <w:right w:w="15" w:type="dxa"/>
            </w:tcMar>
            <w:vAlign w:val="center"/>
            <w:hideMark/>
          </w:tcPr>
          <w:p w14:paraId="08527EEE"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5FDC2D87"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3BEEE4DE" w14:textId="77777777" w:rsidTr="00DB2F44">
        <w:trPr>
          <w:tblCellSpacing w:w="15" w:type="dxa"/>
        </w:trPr>
        <w:tc>
          <w:tcPr>
            <w:tcW w:w="1732" w:type="pct"/>
            <w:gridSpan w:val="2"/>
            <w:tcMar>
              <w:top w:w="15" w:type="dxa"/>
              <w:left w:w="15" w:type="dxa"/>
              <w:bottom w:w="15" w:type="dxa"/>
              <w:right w:w="15" w:type="dxa"/>
            </w:tcMar>
            <w:vAlign w:val="center"/>
            <w:hideMark/>
          </w:tcPr>
          <w:p w14:paraId="4379E65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3685893E"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5ECA641" w14:textId="77777777" w:rsidTr="00DB2F44">
        <w:trPr>
          <w:tblCellSpacing w:w="15" w:type="dxa"/>
        </w:trPr>
        <w:tc>
          <w:tcPr>
            <w:tcW w:w="1732" w:type="pct"/>
            <w:gridSpan w:val="2"/>
            <w:tcMar>
              <w:top w:w="15" w:type="dxa"/>
              <w:left w:w="15" w:type="dxa"/>
              <w:bottom w:w="15" w:type="dxa"/>
              <w:right w:w="15" w:type="dxa"/>
            </w:tcMar>
            <w:vAlign w:val="center"/>
            <w:hideMark/>
          </w:tcPr>
          <w:p w14:paraId="56CEEE37"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5B959E74"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4375910" w14:textId="77777777" w:rsidTr="00DB2F44">
        <w:trPr>
          <w:tblCellSpacing w:w="15" w:type="dxa"/>
        </w:trPr>
        <w:tc>
          <w:tcPr>
            <w:tcW w:w="1732" w:type="pct"/>
            <w:gridSpan w:val="2"/>
            <w:tcMar>
              <w:top w:w="15" w:type="dxa"/>
              <w:left w:w="15" w:type="dxa"/>
              <w:bottom w:w="15" w:type="dxa"/>
              <w:right w:w="15" w:type="dxa"/>
            </w:tcMar>
            <w:vAlign w:val="center"/>
            <w:hideMark/>
          </w:tcPr>
          <w:p w14:paraId="32B2C47C"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0F289DB8"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Rēzeknes novada pašvaldības iestāžu - Rēzeknes novada speciālās pamatskola un Rēzeknes novada Sporta skola - amatu un mēnešalgu saraksta apstiprināšanu"</w:t>
            </w:r>
            <w:r w:rsidR="00DB2F44" w:rsidRPr="00DB2F44">
              <w:rPr>
                <w:rFonts w:cs="Times New Roman"/>
                <w:szCs w:val="24"/>
              </w:rPr>
              <w:t>.</w:t>
            </w:r>
          </w:p>
        </w:tc>
      </w:tr>
    </w:tbl>
    <w:p w14:paraId="7A607DA5" w14:textId="77777777" w:rsidR="00AE1C28" w:rsidRPr="00295493" w:rsidRDefault="00000000" w:rsidP="002C065A">
      <w:pPr>
        <w:spacing w:after="0" w:line="20" w:lineRule="atLeast"/>
        <w:ind w:right="-6"/>
        <w:jc w:val="both"/>
        <w:rPr>
          <w:rFonts w:cs="Times New Roman"/>
          <w:szCs w:val="24"/>
        </w:rPr>
      </w:pPr>
      <w:r w:rsidRPr="00295493">
        <w:rPr>
          <w:rFonts w:cs="Times New Roman"/>
          <w:szCs w:val="24"/>
        </w:rPr>
        <w:br/>
      </w:r>
    </w:p>
    <w:p w14:paraId="62C1240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17.§</w:t>
      </w:r>
    </w:p>
    <w:p w14:paraId="269092A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kustamās mantas- pasažieru autobusa GULERYUZ COBRA GL9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71C4B89" w14:textId="77777777" w:rsidTr="00DB2F44">
        <w:trPr>
          <w:tblCellSpacing w:w="15" w:type="dxa"/>
        </w:trPr>
        <w:tc>
          <w:tcPr>
            <w:tcW w:w="1236" w:type="pct"/>
            <w:tcMar>
              <w:top w:w="15" w:type="dxa"/>
              <w:left w:w="15" w:type="dxa"/>
              <w:bottom w:w="15" w:type="dxa"/>
              <w:right w:w="15" w:type="dxa"/>
            </w:tcMar>
            <w:hideMark/>
          </w:tcPr>
          <w:p w14:paraId="13564C7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0C0FFA5" w14:textId="300EA652" w:rsidR="00AE1C28" w:rsidRPr="00295493" w:rsidRDefault="00000000" w:rsidP="00DB2F44">
            <w:pPr>
              <w:spacing w:after="0" w:line="20" w:lineRule="atLeast"/>
              <w:ind w:right="-6"/>
              <w:jc w:val="both"/>
              <w:rPr>
                <w:rFonts w:cs="Times New Roman"/>
                <w:szCs w:val="24"/>
              </w:rPr>
            </w:pPr>
            <w:r w:rsidRPr="00295493">
              <w:rPr>
                <w:rFonts w:cs="Times New Roman"/>
                <w:szCs w:val="24"/>
              </w:rPr>
              <w:t>Izskatot iestādes “Maltas apvienība</w:t>
            </w:r>
            <w:r w:rsidR="002F6AFC">
              <w:rPr>
                <w:rFonts w:cs="Times New Roman"/>
                <w:szCs w:val="24"/>
              </w:rPr>
              <w:t>s pārvalde</w:t>
            </w:r>
            <w:r w:rsidRPr="00295493">
              <w:rPr>
                <w:rFonts w:cs="Times New Roman"/>
                <w:szCs w:val="24"/>
              </w:rPr>
              <w:t xml:space="preserve">” struktūrvienības “Ozolaines pagasta pārvalde” 2022.gada 28.novembra ierosinājumu, </w:t>
            </w:r>
            <w:r w:rsidRPr="00295493">
              <w:rPr>
                <w:rFonts w:cs="Times New Roman"/>
                <w:szCs w:val="24"/>
              </w:rPr>
              <w:lastRenderedPageBreak/>
              <w:t>lūdzu atbalstīt sagatavoto lēmuma projektu par pašvaldības kustamās mantas- pasažieru autobusa GULERYUZ COBRA GL9 pārdošanu elektroniskā izsolē ar augšupejošu soli</w:t>
            </w:r>
            <w:r w:rsidR="00DB2F44">
              <w:rPr>
                <w:rFonts w:cs="Times New Roman"/>
                <w:szCs w:val="24"/>
              </w:rPr>
              <w:t>.</w:t>
            </w:r>
          </w:p>
        </w:tc>
      </w:tr>
      <w:tr w:rsidR="00292A8A" w14:paraId="0CF155AD" w14:textId="77777777" w:rsidTr="00DB2F44">
        <w:trPr>
          <w:tblCellSpacing w:w="15" w:type="dxa"/>
        </w:trPr>
        <w:tc>
          <w:tcPr>
            <w:tcW w:w="1732" w:type="pct"/>
            <w:gridSpan w:val="2"/>
            <w:tcMar>
              <w:top w:w="15" w:type="dxa"/>
              <w:left w:w="15" w:type="dxa"/>
              <w:bottom w:w="15" w:type="dxa"/>
              <w:right w:w="15" w:type="dxa"/>
            </w:tcMar>
            <w:vAlign w:val="center"/>
            <w:hideMark/>
          </w:tcPr>
          <w:p w14:paraId="538AA481"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08D5CB9F"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D72CC8F" w14:textId="77777777" w:rsidTr="00DB2F44">
        <w:trPr>
          <w:tblCellSpacing w:w="15" w:type="dxa"/>
        </w:trPr>
        <w:tc>
          <w:tcPr>
            <w:tcW w:w="1732" w:type="pct"/>
            <w:gridSpan w:val="2"/>
            <w:tcMar>
              <w:top w:w="15" w:type="dxa"/>
              <w:left w:w="15" w:type="dxa"/>
              <w:bottom w:w="15" w:type="dxa"/>
              <w:right w:w="15" w:type="dxa"/>
            </w:tcMar>
            <w:vAlign w:val="center"/>
            <w:hideMark/>
          </w:tcPr>
          <w:p w14:paraId="2170893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754BF13E"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967C7AB" w14:textId="77777777" w:rsidTr="00DB2F44">
        <w:trPr>
          <w:tblCellSpacing w:w="15" w:type="dxa"/>
        </w:trPr>
        <w:tc>
          <w:tcPr>
            <w:tcW w:w="1732" w:type="pct"/>
            <w:gridSpan w:val="2"/>
            <w:tcMar>
              <w:top w:w="15" w:type="dxa"/>
              <w:left w:w="15" w:type="dxa"/>
              <w:bottom w:w="15" w:type="dxa"/>
              <w:right w:w="15" w:type="dxa"/>
            </w:tcMar>
            <w:vAlign w:val="center"/>
            <w:hideMark/>
          </w:tcPr>
          <w:p w14:paraId="381E7FAA"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05145E06"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B4F9F72" w14:textId="77777777" w:rsidTr="00DB2F44">
        <w:trPr>
          <w:tblCellSpacing w:w="15" w:type="dxa"/>
        </w:trPr>
        <w:tc>
          <w:tcPr>
            <w:tcW w:w="1732" w:type="pct"/>
            <w:gridSpan w:val="2"/>
            <w:tcMar>
              <w:top w:w="15" w:type="dxa"/>
              <w:left w:w="15" w:type="dxa"/>
              <w:bottom w:w="15" w:type="dxa"/>
              <w:right w:w="15" w:type="dxa"/>
            </w:tcMar>
            <w:vAlign w:val="center"/>
            <w:hideMark/>
          </w:tcPr>
          <w:p w14:paraId="1D63F3DE"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1E8F5229"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3D45476B" w14:textId="77777777" w:rsidTr="00DB2F44">
        <w:trPr>
          <w:tblCellSpacing w:w="15" w:type="dxa"/>
        </w:trPr>
        <w:tc>
          <w:tcPr>
            <w:tcW w:w="1732" w:type="pct"/>
            <w:gridSpan w:val="2"/>
            <w:tcMar>
              <w:top w:w="15" w:type="dxa"/>
              <w:left w:w="15" w:type="dxa"/>
              <w:bottom w:w="15" w:type="dxa"/>
              <w:right w:w="15" w:type="dxa"/>
            </w:tcMar>
            <w:vAlign w:val="center"/>
            <w:hideMark/>
          </w:tcPr>
          <w:p w14:paraId="38A4CD3A"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25620ACE"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kustamās mantas- pasažieru autobusa GULERYUZ COBRA GL9 pārdošanu elektroniskā izsolē ar augšupejošu soli"</w:t>
            </w:r>
            <w:r w:rsidR="00DB2F44" w:rsidRPr="00DB2F44">
              <w:rPr>
                <w:rFonts w:cs="Times New Roman"/>
                <w:szCs w:val="24"/>
              </w:rPr>
              <w:t>.</w:t>
            </w:r>
          </w:p>
        </w:tc>
      </w:tr>
    </w:tbl>
    <w:p w14:paraId="25D1B1C2" w14:textId="77777777" w:rsidR="00AE1C28" w:rsidRPr="00295493" w:rsidRDefault="00AE1C28" w:rsidP="002C065A">
      <w:pPr>
        <w:spacing w:after="0" w:line="20" w:lineRule="atLeast"/>
        <w:ind w:right="-6"/>
        <w:jc w:val="both"/>
        <w:rPr>
          <w:rFonts w:cs="Times New Roman"/>
          <w:szCs w:val="24"/>
        </w:rPr>
      </w:pPr>
    </w:p>
    <w:p w14:paraId="789D29C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18.§</w:t>
      </w:r>
    </w:p>
    <w:p w14:paraId="4059A4D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“Vovernīku mežs”, Bērzgales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797F556" w14:textId="77777777" w:rsidTr="00DB2F44">
        <w:trPr>
          <w:tblCellSpacing w:w="15" w:type="dxa"/>
        </w:trPr>
        <w:tc>
          <w:tcPr>
            <w:tcW w:w="1236" w:type="pct"/>
            <w:tcMar>
              <w:top w:w="15" w:type="dxa"/>
              <w:left w:w="15" w:type="dxa"/>
              <w:bottom w:w="15" w:type="dxa"/>
              <w:right w:w="15" w:type="dxa"/>
            </w:tcMar>
            <w:hideMark/>
          </w:tcPr>
          <w:p w14:paraId="4A16BB2E"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6517A814"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iestādes “Nautrēnu apvienības pārvalde” struktūrvienības “Bērzgales pagasta pārvalde” 2022.gada 17.novembra ierosinājumu, lūdzu atbalstīt sagatavoto lēmuma projektu par pašvaldības nekustamā īpašuma “Vovernīku mežs”, Bērzgales pagastā, pārdošanu elektroniskā izsolē ar augšupejošu soli</w:t>
            </w:r>
            <w:r w:rsidR="00DB2F44">
              <w:rPr>
                <w:rFonts w:cs="Times New Roman"/>
                <w:szCs w:val="24"/>
              </w:rPr>
              <w:t>.</w:t>
            </w:r>
          </w:p>
        </w:tc>
      </w:tr>
      <w:tr w:rsidR="00292A8A" w14:paraId="7BBF4FF2" w14:textId="77777777" w:rsidTr="00DB2F44">
        <w:trPr>
          <w:tblCellSpacing w:w="15" w:type="dxa"/>
        </w:trPr>
        <w:tc>
          <w:tcPr>
            <w:tcW w:w="1732" w:type="pct"/>
            <w:gridSpan w:val="2"/>
            <w:tcMar>
              <w:top w:w="15" w:type="dxa"/>
              <w:left w:w="15" w:type="dxa"/>
              <w:bottom w:w="15" w:type="dxa"/>
              <w:right w:w="15" w:type="dxa"/>
            </w:tcMar>
            <w:vAlign w:val="center"/>
            <w:hideMark/>
          </w:tcPr>
          <w:p w14:paraId="7BABB78F"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5ADE88E"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AC9AD9A" w14:textId="77777777" w:rsidTr="00DB2F44">
        <w:trPr>
          <w:tblCellSpacing w:w="15" w:type="dxa"/>
        </w:trPr>
        <w:tc>
          <w:tcPr>
            <w:tcW w:w="1732" w:type="pct"/>
            <w:gridSpan w:val="2"/>
            <w:tcMar>
              <w:top w:w="15" w:type="dxa"/>
              <w:left w:w="15" w:type="dxa"/>
              <w:bottom w:w="15" w:type="dxa"/>
              <w:right w:w="15" w:type="dxa"/>
            </w:tcMar>
            <w:vAlign w:val="center"/>
            <w:hideMark/>
          </w:tcPr>
          <w:p w14:paraId="756AF83D"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23C229C8"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01D26E10" w14:textId="77777777" w:rsidTr="00DB2F44">
        <w:trPr>
          <w:tblCellSpacing w:w="15" w:type="dxa"/>
        </w:trPr>
        <w:tc>
          <w:tcPr>
            <w:tcW w:w="1732" w:type="pct"/>
            <w:gridSpan w:val="2"/>
            <w:tcMar>
              <w:top w:w="15" w:type="dxa"/>
              <w:left w:w="15" w:type="dxa"/>
              <w:bottom w:w="15" w:type="dxa"/>
              <w:right w:w="15" w:type="dxa"/>
            </w:tcMar>
            <w:vAlign w:val="center"/>
            <w:hideMark/>
          </w:tcPr>
          <w:p w14:paraId="5615E5E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2120C92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E26D4FF" w14:textId="77777777" w:rsidTr="00DB2F44">
        <w:trPr>
          <w:tblCellSpacing w:w="15" w:type="dxa"/>
        </w:trPr>
        <w:tc>
          <w:tcPr>
            <w:tcW w:w="1732" w:type="pct"/>
            <w:gridSpan w:val="2"/>
            <w:tcMar>
              <w:top w:w="15" w:type="dxa"/>
              <w:left w:w="15" w:type="dxa"/>
              <w:bottom w:w="15" w:type="dxa"/>
              <w:right w:w="15" w:type="dxa"/>
            </w:tcMar>
            <w:vAlign w:val="center"/>
            <w:hideMark/>
          </w:tcPr>
          <w:p w14:paraId="00D4FD76"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060C3A57"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6D0B4A62" w14:textId="77777777" w:rsidTr="00DB2F44">
        <w:trPr>
          <w:tblCellSpacing w:w="15" w:type="dxa"/>
        </w:trPr>
        <w:tc>
          <w:tcPr>
            <w:tcW w:w="1732" w:type="pct"/>
            <w:gridSpan w:val="2"/>
            <w:tcMar>
              <w:top w:w="15" w:type="dxa"/>
              <w:left w:w="15" w:type="dxa"/>
              <w:bottom w:w="15" w:type="dxa"/>
              <w:right w:w="15" w:type="dxa"/>
            </w:tcMar>
            <w:vAlign w:val="center"/>
            <w:hideMark/>
          </w:tcPr>
          <w:p w14:paraId="52C60698"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11F7DDF9"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nekustamā īpašuma “Vovernīku mežs”, Bērzgales pagastā, pārdošanu elektroniskā izsolē ar augšupejošu soli"</w:t>
            </w:r>
            <w:r w:rsidR="00DB2F44" w:rsidRPr="00DB2F44">
              <w:rPr>
                <w:rFonts w:cs="Times New Roman"/>
                <w:szCs w:val="24"/>
              </w:rPr>
              <w:t>.</w:t>
            </w:r>
          </w:p>
        </w:tc>
      </w:tr>
    </w:tbl>
    <w:p w14:paraId="653182E4" w14:textId="77777777" w:rsidR="00AE1C28" w:rsidRPr="00295493" w:rsidRDefault="00AE1C28" w:rsidP="002C065A">
      <w:pPr>
        <w:spacing w:after="0" w:line="20" w:lineRule="atLeast"/>
        <w:ind w:right="-6"/>
        <w:jc w:val="both"/>
        <w:rPr>
          <w:rFonts w:cs="Times New Roman"/>
          <w:szCs w:val="24"/>
        </w:rPr>
      </w:pPr>
    </w:p>
    <w:p w14:paraId="3777573F"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19.§</w:t>
      </w:r>
    </w:p>
    <w:p w14:paraId="785ACD5F"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“Olūteņi”, Čornajas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3DC1635" w14:textId="77777777" w:rsidTr="00DB2F44">
        <w:trPr>
          <w:tblCellSpacing w:w="15" w:type="dxa"/>
        </w:trPr>
        <w:tc>
          <w:tcPr>
            <w:tcW w:w="1236" w:type="pct"/>
            <w:tcMar>
              <w:top w:w="15" w:type="dxa"/>
              <w:left w:w="15" w:type="dxa"/>
              <w:bottom w:w="15" w:type="dxa"/>
              <w:right w:w="15" w:type="dxa"/>
            </w:tcMar>
            <w:hideMark/>
          </w:tcPr>
          <w:p w14:paraId="4E85AC46"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92ECF85"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 xml:space="preserve">Izskatot iestādes “Kaunatas apvienības pārvalde” struktūrvienības “Čornajas pagasta pārvalde” 2022.gada 28.novembra ierosinājumu, </w:t>
            </w:r>
            <w:r w:rsidRPr="00295493">
              <w:rPr>
                <w:rFonts w:cs="Times New Roman"/>
                <w:szCs w:val="24"/>
              </w:rPr>
              <w:lastRenderedPageBreak/>
              <w:t>lūdzu atbalstīt sagatavoto lēmuma projektu par pašvaldības nekustamā īpašuma “Olūteņi”, Čornajas pagastā, pārdošanu elektroniskā izsolē ar augšupejošu soli</w:t>
            </w:r>
            <w:r w:rsidR="00DB2F44">
              <w:rPr>
                <w:rFonts w:cs="Times New Roman"/>
                <w:szCs w:val="24"/>
              </w:rPr>
              <w:t>.</w:t>
            </w:r>
          </w:p>
        </w:tc>
      </w:tr>
      <w:tr w:rsidR="00292A8A" w14:paraId="1E457CBB" w14:textId="77777777" w:rsidTr="00DB2F44">
        <w:trPr>
          <w:tblCellSpacing w:w="15" w:type="dxa"/>
        </w:trPr>
        <w:tc>
          <w:tcPr>
            <w:tcW w:w="1732" w:type="pct"/>
            <w:gridSpan w:val="2"/>
            <w:tcMar>
              <w:top w:w="15" w:type="dxa"/>
              <w:left w:w="15" w:type="dxa"/>
              <w:bottom w:w="15" w:type="dxa"/>
              <w:right w:w="15" w:type="dxa"/>
            </w:tcMar>
            <w:vAlign w:val="center"/>
            <w:hideMark/>
          </w:tcPr>
          <w:p w14:paraId="7D4CB083"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021C99D0"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E751F9D" w14:textId="77777777" w:rsidTr="00DB2F44">
        <w:trPr>
          <w:tblCellSpacing w:w="15" w:type="dxa"/>
        </w:trPr>
        <w:tc>
          <w:tcPr>
            <w:tcW w:w="1732" w:type="pct"/>
            <w:gridSpan w:val="2"/>
            <w:tcMar>
              <w:top w:w="15" w:type="dxa"/>
              <w:left w:w="15" w:type="dxa"/>
              <w:bottom w:w="15" w:type="dxa"/>
              <w:right w:w="15" w:type="dxa"/>
            </w:tcMar>
            <w:vAlign w:val="center"/>
            <w:hideMark/>
          </w:tcPr>
          <w:p w14:paraId="6ACEE64E"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1E661D0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085ED580" w14:textId="77777777" w:rsidTr="00DB2F44">
        <w:trPr>
          <w:tblCellSpacing w:w="15" w:type="dxa"/>
        </w:trPr>
        <w:tc>
          <w:tcPr>
            <w:tcW w:w="1732" w:type="pct"/>
            <w:gridSpan w:val="2"/>
            <w:tcMar>
              <w:top w:w="15" w:type="dxa"/>
              <w:left w:w="15" w:type="dxa"/>
              <w:bottom w:w="15" w:type="dxa"/>
              <w:right w:w="15" w:type="dxa"/>
            </w:tcMar>
            <w:vAlign w:val="center"/>
            <w:hideMark/>
          </w:tcPr>
          <w:p w14:paraId="7E4AA418"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108639A9"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378D444D" w14:textId="77777777" w:rsidTr="00DB2F44">
        <w:trPr>
          <w:tblCellSpacing w:w="15" w:type="dxa"/>
        </w:trPr>
        <w:tc>
          <w:tcPr>
            <w:tcW w:w="1732" w:type="pct"/>
            <w:gridSpan w:val="2"/>
            <w:tcMar>
              <w:top w:w="15" w:type="dxa"/>
              <w:left w:w="15" w:type="dxa"/>
              <w:bottom w:w="15" w:type="dxa"/>
              <w:right w:w="15" w:type="dxa"/>
            </w:tcMar>
            <w:vAlign w:val="center"/>
            <w:hideMark/>
          </w:tcPr>
          <w:p w14:paraId="39313F74"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315C2892"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324C45D9" w14:textId="77777777" w:rsidTr="00DB2F44">
        <w:trPr>
          <w:tblCellSpacing w:w="15" w:type="dxa"/>
        </w:trPr>
        <w:tc>
          <w:tcPr>
            <w:tcW w:w="1732" w:type="pct"/>
            <w:gridSpan w:val="2"/>
            <w:tcMar>
              <w:top w:w="15" w:type="dxa"/>
              <w:left w:w="15" w:type="dxa"/>
              <w:bottom w:w="15" w:type="dxa"/>
              <w:right w:w="15" w:type="dxa"/>
            </w:tcMar>
            <w:vAlign w:val="center"/>
            <w:hideMark/>
          </w:tcPr>
          <w:p w14:paraId="418220F4"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38370875"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nekustamā īpašuma “Olūteņi”, Čornajas pagastā, pārdošanu elektroniskā izsolē ar augšupejošu soli"</w:t>
            </w:r>
            <w:r w:rsidR="00DB2F44" w:rsidRPr="00DB2F44">
              <w:rPr>
                <w:rFonts w:cs="Times New Roman"/>
                <w:szCs w:val="24"/>
              </w:rPr>
              <w:t>.</w:t>
            </w:r>
          </w:p>
        </w:tc>
      </w:tr>
    </w:tbl>
    <w:p w14:paraId="33206B67" w14:textId="77777777" w:rsidR="00AE1C28" w:rsidRPr="00295493" w:rsidRDefault="00AE1C28" w:rsidP="002C065A">
      <w:pPr>
        <w:spacing w:after="0" w:line="20" w:lineRule="atLeast"/>
        <w:ind w:right="-6"/>
        <w:jc w:val="both"/>
        <w:rPr>
          <w:rFonts w:cs="Times New Roman"/>
          <w:szCs w:val="24"/>
        </w:rPr>
      </w:pPr>
    </w:p>
    <w:p w14:paraId="7DC5128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20.§</w:t>
      </w:r>
    </w:p>
    <w:p w14:paraId="0C64A32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“Saullejas 1”, Čornajas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888C192" w14:textId="77777777" w:rsidTr="00DB2F44">
        <w:trPr>
          <w:tblCellSpacing w:w="15" w:type="dxa"/>
        </w:trPr>
        <w:tc>
          <w:tcPr>
            <w:tcW w:w="1236" w:type="pct"/>
            <w:tcMar>
              <w:top w:w="15" w:type="dxa"/>
              <w:left w:w="15" w:type="dxa"/>
              <w:bottom w:w="15" w:type="dxa"/>
              <w:right w:w="15" w:type="dxa"/>
            </w:tcMar>
            <w:hideMark/>
          </w:tcPr>
          <w:p w14:paraId="0BD3EE68"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C6DBA16"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iestādes “Kaunatas apvienības pārvalde” struktūrvienības “Čornajas pagasta pārvalde” 2022.gada 28.novembra ierosinājumu, lūdzu atbalstīt sagatavoto lēmuma projektu par pašvaldības nekustamā īpašuma “Saullejas 1”, Čornajas pagastā, pārdošanu elektroniskā izsolē ar augšupejošu soli</w:t>
            </w:r>
            <w:r w:rsidR="00DB2F44">
              <w:rPr>
                <w:rFonts w:cs="Times New Roman"/>
                <w:szCs w:val="24"/>
              </w:rPr>
              <w:t>.</w:t>
            </w:r>
          </w:p>
        </w:tc>
      </w:tr>
      <w:tr w:rsidR="00292A8A" w14:paraId="2DC6F51F" w14:textId="77777777" w:rsidTr="00DB2F44">
        <w:trPr>
          <w:tblCellSpacing w:w="15" w:type="dxa"/>
        </w:trPr>
        <w:tc>
          <w:tcPr>
            <w:tcW w:w="1732" w:type="pct"/>
            <w:gridSpan w:val="2"/>
            <w:tcMar>
              <w:top w:w="15" w:type="dxa"/>
              <w:left w:w="15" w:type="dxa"/>
              <w:bottom w:w="15" w:type="dxa"/>
              <w:right w:w="15" w:type="dxa"/>
            </w:tcMar>
            <w:vAlign w:val="center"/>
            <w:hideMark/>
          </w:tcPr>
          <w:p w14:paraId="3176E73D"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991E9E6"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4BCA020" w14:textId="77777777" w:rsidTr="00DB2F44">
        <w:trPr>
          <w:tblCellSpacing w:w="15" w:type="dxa"/>
        </w:trPr>
        <w:tc>
          <w:tcPr>
            <w:tcW w:w="1732" w:type="pct"/>
            <w:gridSpan w:val="2"/>
            <w:tcMar>
              <w:top w:w="15" w:type="dxa"/>
              <w:left w:w="15" w:type="dxa"/>
              <w:bottom w:w="15" w:type="dxa"/>
              <w:right w:w="15" w:type="dxa"/>
            </w:tcMar>
            <w:vAlign w:val="center"/>
            <w:hideMark/>
          </w:tcPr>
          <w:p w14:paraId="44B67490"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26A28B09"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E8B657C" w14:textId="77777777" w:rsidTr="00DB2F44">
        <w:trPr>
          <w:tblCellSpacing w:w="15" w:type="dxa"/>
        </w:trPr>
        <w:tc>
          <w:tcPr>
            <w:tcW w:w="1732" w:type="pct"/>
            <w:gridSpan w:val="2"/>
            <w:tcMar>
              <w:top w:w="15" w:type="dxa"/>
              <w:left w:w="15" w:type="dxa"/>
              <w:bottom w:w="15" w:type="dxa"/>
              <w:right w:w="15" w:type="dxa"/>
            </w:tcMar>
            <w:vAlign w:val="center"/>
            <w:hideMark/>
          </w:tcPr>
          <w:p w14:paraId="1357CCE3"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2A5BCB1A"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80F07E9" w14:textId="77777777" w:rsidTr="00DB2F44">
        <w:trPr>
          <w:tblCellSpacing w:w="15" w:type="dxa"/>
        </w:trPr>
        <w:tc>
          <w:tcPr>
            <w:tcW w:w="1732" w:type="pct"/>
            <w:gridSpan w:val="2"/>
            <w:tcMar>
              <w:top w:w="15" w:type="dxa"/>
              <w:left w:w="15" w:type="dxa"/>
              <w:bottom w:w="15" w:type="dxa"/>
              <w:right w:w="15" w:type="dxa"/>
            </w:tcMar>
            <w:vAlign w:val="center"/>
            <w:hideMark/>
          </w:tcPr>
          <w:p w14:paraId="64C112FF"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5E02AF61"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2263A40" w14:textId="77777777" w:rsidTr="00DB2F44">
        <w:trPr>
          <w:tblCellSpacing w:w="15" w:type="dxa"/>
        </w:trPr>
        <w:tc>
          <w:tcPr>
            <w:tcW w:w="1732" w:type="pct"/>
            <w:gridSpan w:val="2"/>
            <w:tcMar>
              <w:top w:w="15" w:type="dxa"/>
              <w:left w:w="15" w:type="dxa"/>
              <w:bottom w:w="15" w:type="dxa"/>
              <w:right w:w="15" w:type="dxa"/>
            </w:tcMar>
            <w:vAlign w:val="center"/>
            <w:hideMark/>
          </w:tcPr>
          <w:p w14:paraId="63AF5028"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57A2F88E"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nekustamā īpašuma “Saullejas 1”, Čornajas pagastā, pārdošanu elektroniskā izsolē ar augšupejošu soli"</w:t>
            </w:r>
            <w:r w:rsidR="00DB2F44" w:rsidRPr="00DB2F44">
              <w:rPr>
                <w:rFonts w:cs="Times New Roman"/>
                <w:szCs w:val="24"/>
              </w:rPr>
              <w:t>.</w:t>
            </w:r>
          </w:p>
        </w:tc>
      </w:tr>
    </w:tbl>
    <w:p w14:paraId="2F957AD9" w14:textId="77777777" w:rsidR="00AE1C28" w:rsidRPr="00295493" w:rsidRDefault="00AE1C28" w:rsidP="002C065A">
      <w:pPr>
        <w:spacing w:after="0" w:line="20" w:lineRule="atLeast"/>
        <w:ind w:right="-6"/>
        <w:jc w:val="both"/>
        <w:rPr>
          <w:rFonts w:cs="Times New Roman"/>
          <w:szCs w:val="24"/>
        </w:rPr>
      </w:pPr>
    </w:p>
    <w:p w14:paraId="1496A942"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21.§</w:t>
      </w:r>
    </w:p>
    <w:p w14:paraId="72E7F4F5" w14:textId="5DC016CE"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w:t>
      </w:r>
      <w:r w:rsidR="000900AD">
        <w:rPr>
          <w:rFonts w:cs="Times New Roman"/>
          <w:b/>
          <w:bCs/>
          <w:szCs w:val="24"/>
          <w:u w:val="single"/>
        </w:rPr>
        <w:t>(..)</w:t>
      </w:r>
      <w:r w:rsidRPr="00295493">
        <w:rPr>
          <w:rFonts w:cs="Times New Roman"/>
          <w:b/>
          <w:bCs/>
          <w:szCs w:val="24"/>
          <w:u w:val="single"/>
        </w:rPr>
        <w:t>”, Dricānu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BC23555" w14:textId="77777777" w:rsidTr="00DB2F44">
        <w:trPr>
          <w:tblCellSpacing w:w="15" w:type="dxa"/>
        </w:trPr>
        <w:tc>
          <w:tcPr>
            <w:tcW w:w="1236" w:type="pct"/>
            <w:tcMar>
              <w:top w:w="15" w:type="dxa"/>
              <w:left w:w="15" w:type="dxa"/>
              <w:bottom w:w="15" w:type="dxa"/>
              <w:right w:w="15" w:type="dxa"/>
            </w:tcMar>
            <w:hideMark/>
          </w:tcPr>
          <w:p w14:paraId="47AD4CBF"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Ziņo Iveta Ladnā:</w:t>
            </w:r>
          </w:p>
        </w:tc>
        <w:tc>
          <w:tcPr>
            <w:tcW w:w="3714" w:type="pct"/>
            <w:gridSpan w:val="2"/>
            <w:tcMar>
              <w:top w:w="15" w:type="dxa"/>
              <w:left w:w="15" w:type="dxa"/>
              <w:bottom w:w="15" w:type="dxa"/>
              <w:right w:w="15" w:type="dxa"/>
            </w:tcMar>
            <w:hideMark/>
          </w:tcPr>
          <w:p w14:paraId="5E660B09" w14:textId="4CD5431D" w:rsidR="00AE1C28" w:rsidRPr="00295493" w:rsidRDefault="00000000" w:rsidP="00DB2F44">
            <w:pPr>
              <w:spacing w:after="0" w:line="20" w:lineRule="atLeast"/>
              <w:ind w:right="-6"/>
              <w:jc w:val="both"/>
              <w:rPr>
                <w:rFonts w:cs="Times New Roman"/>
                <w:szCs w:val="24"/>
              </w:rPr>
            </w:pPr>
            <w:r w:rsidRPr="00295493">
              <w:rPr>
                <w:rFonts w:cs="Times New Roman"/>
                <w:szCs w:val="24"/>
              </w:rPr>
              <w:t>Lūdzu atbalstīt sagatavoto lēmuma projektu par pašvaldības nekustamā īpašuma “</w:t>
            </w:r>
            <w:r w:rsidR="000900AD">
              <w:rPr>
                <w:rFonts w:cs="Times New Roman"/>
                <w:szCs w:val="24"/>
              </w:rPr>
              <w:t>(..)</w:t>
            </w:r>
            <w:r w:rsidRPr="00295493">
              <w:rPr>
                <w:rFonts w:cs="Times New Roman"/>
                <w:szCs w:val="24"/>
              </w:rPr>
              <w:t>”, Dricānu pagastā, izsoles rezultātu apstiprināšanu</w:t>
            </w:r>
            <w:r w:rsidR="00DB2F44">
              <w:rPr>
                <w:rFonts w:cs="Times New Roman"/>
                <w:szCs w:val="24"/>
              </w:rPr>
              <w:t>.</w:t>
            </w:r>
          </w:p>
        </w:tc>
      </w:tr>
      <w:tr w:rsidR="00292A8A" w14:paraId="73038EDD" w14:textId="77777777" w:rsidTr="00DB2F44">
        <w:trPr>
          <w:tblCellSpacing w:w="15" w:type="dxa"/>
        </w:trPr>
        <w:tc>
          <w:tcPr>
            <w:tcW w:w="1732" w:type="pct"/>
            <w:gridSpan w:val="2"/>
            <w:tcMar>
              <w:top w:w="15" w:type="dxa"/>
              <w:left w:w="15" w:type="dxa"/>
              <w:bottom w:w="15" w:type="dxa"/>
              <w:right w:w="15" w:type="dxa"/>
            </w:tcMar>
            <w:vAlign w:val="center"/>
            <w:hideMark/>
          </w:tcPr>
          <w:p w14:paraId="3484C849"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5045A28"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1F8EB35E" w14:textId="77777777" w:rsidTr="00DB2F44">
        <w:trPr>
          <w:tblCellSpacing w:w="15" w:type="dxa"/>
        </w:trPr>
        <w:tc>
          <w:tcPr>
            <w:tcW w:w="1732" w:type="pct"/>
            <w:gridSpan w:val="2"/>
            <w:tcMar>
              <w:top w:w="15" w:type="dxa"/>
              <w:left w:w="15" w:type="dxa"/>
              <w:bottom w:w="15" w:type="dxa"/>
              <w:right w:w="15" w:type="dxa"/>
            </w:tcMar>
            <w:vAlign w:val="center"/>
            <w:hideMark/>
          </w:tcPr>
          <w:p w14:paraId="6A8CA86C"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3126260E"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45127387" w14:textId="77777777" w:rsidTr="00DB2F44">
        <w:trPr>
          <w:tblCellSpacing w:w="15" w:type="dxa"/>
        </w:trPr>
        <w:tc>
          <w:tcPr>
            <w:tcW w:w="1732" w:type="pct"/>
            <w:gridSpan w:val="2"/>
            <w:tcMar>
              <w:top w:w="15" w:type="dxa"/>
              <w:left w:w="15" w:type="dxa"/>
              <w:bottom w:w="15" w:type="dxa"/>
              <w:right w:w="15" w:type="dxa"/>
            </w:tcMar>
            <w:vAlign w:val="center"/>
            <w:hideMark/>
          </w:tcPr>
          <w:p w14:paraId="4083CD2E"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1B6321C0"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4EF99382" w14:textId="77777777" w:rsidTr="00DB2F44">
        <w:trPr>
          <w:tblCellSpacing w:w="15" w:type="dxa"/>
        </w:trPr>
        <w:tc>
          <w:tcPr>
            <w:tcW w:w="1732" w:type="pct"/>
            <w:gridSpan w:val="2"/>
            <w:tcMar>
              <w:top w:w="15" w:type="dxa"/>
              <w:left w:w="15" w:type="dxa"/>
              <w:bottom w:w="15" w:type="dxa"/>
              <w:right w:w="15" w:type="dxa"/>
            </w:tcMar>
            <w:vAlign w:val="center"/>
            <w:hideMark/>
          </w:tcPr>
          <w:p w14:paraId="6FE6E565"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07FB4E5A"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4332FE8D" w14:textId="77777777" w:rsidTr="00DB2F44">
        <w:trPr>
          <w:tblCellSpacing w:w="15" w:type="dxa"/>
        </w:trPr>
        <w:tc>
          <w:tcPr>
            <w:tcW w:w="1732" w:type="pct"/>
            <w:gridSpan w:val="2"/>
            <w:tcMar>
              <w:top w:w="15" w:type="dxa"/>
              <w:left w:w="15" w:type="dxa"/>
              <w:bottom w:w="15" w:type="dxa"/>
              <w:right w:w="15" w:type="dxa"/>
            </w:tcMar>
            <w:vAlign w:val="center"/>
            <w:hideMark/>
          </w:tcPr>
          <w:p w14:paraId="579CC0A3"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339701F6" w14:textId="435DFAA3"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nekustamā īpašuma “</w:t>
            </w:r>
            <w:r w:rsidR="000900AD">
              <w:rPr>
                <w:rFonts w:cs="Times New Roman"/>
                <w:szCs w:val="24"/>
              </w:rPr>
              <w:t>(..)</w:t>
            </w:r>
            <w:r w:rsidRPr="00DB2F44">
              <w:rPr>
                <w:rFonts w:cs="Times New Roman"/>
                <w:szCs w:val="24"/>
              </w:rPr>
              <w:t>”, Dricānu pagastā, izsoles rezultātu apstiprināšanu"</w:t>
            </w:r>
            <w:r w:rsidR="00DB2F44" w:rsidRPr="00DB2F44">
              <w:rPr>
                <w:rFonts w:cs="Times New Roman"/>
                <w:szCs w:val="24"/>
              </w:rPr>
              <w:t>.</w:t>
            </w:r>
          </w:p>
        </w:tc>
      </w:tr>
    </w:tbl>
    <w:p w14:paraId="165C4C4E" w14:textId="77777777" w:rsidR="00AE1C28" w:rsidRPr="00295493" w:rsidRDefault="00AE1C28" w:rsidP="002C065A">
      <w:pPr>
        <w:spacing w:after="0" w:line="20" w:lineRule="atLeast"/>
        <w:ind w:right="-6"/>
        <w:jc w:val="both"/>
        <w:rPr>
          <w:rFonts w:cs="Times New Roman"/>
          <w:szCs w:val="24"/>
        </w:rPr>
      </w:pPr>
    </w:p>
    <w:p w14:paraId="6DE80115"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22.§</w:t>
      </w:r>
    </w:p>
    <w:p w14:paraId="787E7E08" w14:textId="21D52E0C"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w:t>
      </w:r>
      <w:r w:rsidR="000900AD">
        <w:rPr>
          <w:rFonts w:cs="Times New Roman"/>
          <w:b/>
          <w:bCs/>
          <w:szCs w:val="24"/>
          <w:u w:val="single"/>
        </w:rPr>
        <w:t>(..)</w:t>
      </w:r>
      <w:r w:rsidRPr="00295493">
        <w:rPr>
          <w:rFonts w:cs="Times New Roman"/>
          <w:b/>
          <w:bCs/>
          <w:szCs w:val="24"/>
          <w:u w:val="single"/>
        </w:rPr>
        <w:t>”, Kaunata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3A06E8B" w14:textId="77777777" w:rsidTr="00DB2F44">
        <w:trPr>
          <w:tblCellSpacing w:w="15" w:type="dxa"/>
        </w:trPr>
        <w:tc>
          <w:tcPr>
            <w:tcW w:w="1236" w:type="pct"/>
            <w:tcMar>
              <w:top w:w="15" w:type="dxa"/>
              <w:left w:w="15" w:type="dxa"/>
              <w:bottom w:w="15" w:type="dxa"/>
              <w:right w:w="15" w:type="dxa"/>
            </w:tcMar>
            <w:hideMark/>
          </w:tcPr>
          <w:p w14:paraId="27B5FF68"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C13EE0F" w14:textId="5DFDC941" w:rsidR="00AE1C28" w:rsidRPr="00295493" w:rsidRDefault="00000000" w:rsidP="00DB2F44">
            <w:pPr>
              <w:spacing w:after="0" w:line="20" w:lineRule="atLeast"/>
              <w:ind w:right="-6"/>
              <w:jc w:val="both"/>
              <w:rPr>
                <w:rFonts w:cs="Times New Roman"/>
                <w:szCs w:val="24"/>
              </w:rPr>
            </w:pPr>
            <w:r w:rsidRPr="00295493">
              <w:rPr>
                <w:rFonts w:cs="Times New Roman"/>
                <w:szCs w:val="24"/>
              </w:rPr>
              <w:t>Lūdzu atbalstīt sagatavoto lēmuma projektu par pašvaldības nekustamā īpašuma “</w:t>
            </w:r>
            <w:r w:rsidR="000900AD">
              <w:rPr>
                <w:rFonts w:cs="Times New Roman"/>
                <w:szCs w:val="24"/>
              </w:rPr>
              <w:t>(..)</w:t>
            </w:r>
            <w:r w:rsidRPr="00295493">
              <w:rPr>
                <w:rFonts w:cs="Times New Roman"/>
                <w:szCs w:val="24"/>
              </w:rPr>
              <w:t>”, Kaunata pagastā izsoles rezultātu apstiprināšanu</w:t>
            </w:r>
            <w:r w:rsidR="00DB2F44">
              <w:rPr>
                <w:rFonts w:cs="Times New Roman"/>
                <w:szCs w:val="24"/>
              </w:rPr>
              <w:t>.</w:t>
            </w:r>
          </w:p>
        </w:tc>
      </w:tr>
      <w:tr w:rsidR="00292A8A" w14:paraId="78FDCF61" w14:textId="77777777" w:rsidTr="00DB2F44">
        <w:trPr>
          <w:tblCellSpacing w:w="15" w:type="dxa"/>
        </w:trPr>
        <w:tc>
          <w:tcPr>
            <w:tcW w:w="1732" w:type="pct"/>
            <w:gridSpan w:val="2"/>
            <w:tcMar>
              <w:top w:w="15" w:type="dxa"/>
              <w:left w:w="15" w:type="dxa"/>
              <w:bottom w:w="15" w:type="dxa"/>
              <w:right w:w="15" w:type="dxa"/>
            </w:tcMar>
            <w:vAlign w:val="center"/>
            <w:hideMark/>
          </w:tcPr>
          <w:p w14:paraId="6CBDB411"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4B1EDD5"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3E04A8C" w14:textId="77777777" w:rsidTr="00DB2F44">
        <w:trPr>
          <w:tblCellSpacing w:w="15" w:type="dxa"/>
        </w:trPr>
        <w:tc>
          <w:tcPr>
            <w:tcW w:w="1732" w:type="pct"/>
            <w:gridSpan w:val="2"/>
            <w:tcMar>
              <w:top w:w="15" w:type="dxa"/>
              <w:left w:w="15" w:type="dxa"/>
              <w:bottom w:w="15" w:type="dxa"/>
              <w:right w:w="15" w:type="dxa"/>
            </w:tcMar>
            <w:vAlign w:val="center"/>
            <w:hideMark/>
          </w:tcPr>
          <w:p w14:paraId="3C09B59F"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5B89787D"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2369D22" w14:textId="77777777" w:rsidTr="00DB2F44">
        <w:trPr>
          <w:tblCellSpacing w:w="15" w:type="dxa"/>
        </w:trPr>
        <w:tc>
          <w:tcPr>
            <w:tcW w:w="1732" w:type="pct"/>
            <w:gridSpan w:val="2"/>
            <w:tcMar>
              <w:top w:w="15" w:type="dxa"/>
              <w:left w:w="15" w:type="dxa"/>
              <w:bottom w:w="15" w:type="dxa"/>
              <w:right w:w="15" w:type="dxa"/>
            </w:tcMar>
            <w:vAlign w:val="center"/>
            <w:hideMark/>
          </w:tcPr>
          <w:p w14:paraId="0E98AF5C"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128C0F60"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06CEFE3" w14:textId="77777777" w:rsidTr="00DB2F44">
        <w:trPr>
          <w:tblCellSpacing w:w="15" w:type="dxa"/>
        </w:trPr>
        <w:tc>
          <w:tcPr>
            <w:tcW w:w="1732" w:type="pct"/>
            <w:gridSpan w:val="2"/>
            <w:tcMar>
              <w:top w:w="15" w:type="dxa"/>
              <w:left w:w="15" w:type="dxa"/>
              <w:bottom w:w="15" w:type="dxa"/>
              <w:right w:w="15" w:type="dxa"/>
            </w:tcMar>
            <w:vAlign w:val="center"/>
            <w:hideMark/>
          </w:tcPr>
          <w:p w14:paraId="2436F13A"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6AD109AC"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53EA9AAE" w14:textId="77777777" w:rsidTr="00DB2F44">
        <w:trPr>
          <w:tblCellSpacing w:w="15" w:type="dxa"/>
        </w:trPr>
        <w:tc>
          <w:tcPr>
            <w:tcW w:w="1732" w:type="pct"/>
            <w:gridSpan w:val="2"/>
            <w:tcMar>
              <w:top w:w="15" w:type="dxa"/>
              <w:left w:w="15" w:type="dxa"/>
              <w:bottom w:w="15" w:type="dxa"/>
              <w:right w:w="15" w:type="dxa"/>
            </w:tcMar>
            <w:vAlign w:val="center"/>
            <w:hideMark/>
          </w:tcPr>
          <w:p w14:paraId="1E3BC097"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755834B3" w14:textId="6FDD435C"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nekustamā īpašuma “</w:t>
            </w:r>
            <w:r w:rsidR="000900AD">
              <w:rPr>
                <w:rFonts w:cs="Times New Roman"/>
                <w:szCs w:val="24"/>
              </w:rPr>
              <w:t>(..)</w:t>
            </w:r>
            <w:r w:rsidRPr="00DB2F44">
              <w:rPr>
                <w:rFonts w:cs="Times New Roman"/>
                <w:szCs w:val="24"/>
              </w:rPr>
              <w:t>”, Kaunata pagastā, izsoles rezultātu apstiprināšanu"</w:t>
            </w:r>
            <w:r w:rsidR="00DB2F44" w:rsidRPr="00DB2F44">
              <w:rPr>
                <w:rFonts w:cs="Times New Roman"/>
                <w:szCs w:val="24"/>
              </w:rPr>
              <w:t>.</w:t>
            </w:r>
          </w:p>
        </w:tc>
      </w:tr>
    </w:tbl>
    <w:p w14:paraId="6A3CF587" w14:textId="77777777" w:rsidR="00AE1C28" w:rsidRPr="00295493" w:rsidRDefault="00AE1C28" w:rsidP="002C065A">
      <w:pPr>
        <w:spacing w:after="0" w:line="20" w:lineRule="atLeast"/>
        <w:ind w:right="-6"/>
        <w:jc w:val="both"/>
        <w:rPr>
          <w:rFonts w:cs="Times New Roman"/>
          <w:szCs w:val="24"/>
        </w:rPr>
      </w:pPr>
    </w:p>
    <w:p w14:paraId="3FA4209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23.§</w:t>
      </w:r>
    </w:p>
    <w:p w14:paraId="16835E48" w14:textId="6F55BC1C"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pašvaldības nekustamā īpašuma “</w:t>
      </w:r>
      <w:r w:rsidR="000900AD">
        <w:rPr>
          <w:rFonts w:cs="Times New Roman"/>
          <w:b/>
          <w:bCs/>
          <w:szCs w:val="24"/>
          <w:u w:val="single"/>
        </w:rPr>
        <w:t>(..)</w:t>
      </w:r>
      <w:r w:rsidRPr="00295493">
        <w:rPr>
          <w:rFonts w:cs="Times New Roman"/>
          <w:b/>
          <w:bCs/>
          <w:szCs w:val="24"/>
          <w:u w:val="single"/>
        </w:rPr>
        <w:t>”, Silmalas pagastā, izsoles rezultātu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B3067F9" w14:textId="77777777" w:rsidTr="00DB2F44">
        <w:trPr>
          <w:tblCellSpacing w:w="15" w:type="dxa"/>
        </w:trPr>
        <w:tc>
          <w:tcPr>
            <w:tcW w:w="1236" w:type="pct"/>
            <w:tcMar>
              <w:top w:w="15" w:type="dxa"/>
              <w:left w:w="15" w:type="dxa"/>
              <w:bottom w:w="15" w:type="dxa"/>
              <w:right w:w="15" w:type="dxa"/>
            </w:tcMar>
            <w:hideMark/>
          </w:tcPr>
          <w:p w14:paraId="48C4BBAF"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3E610603" w14:textId="73486FA4" w:rsidR="00AE1C28" w:rsidRPr="00295493" w:rsidRDefault="00000000" w:rsidP="00DB2F44">
            <w:pPr>
              <w:spacing w:after="0" w:line="20" w:lineRule="atLeast"/>
              <w:ind w:right="-6"/>
              <w:jc w:val="both"/>
              <w:rPr>
                <w:rFonts w:cs="Times New Roman"/>
                <w:szCs w:val="24"/>
              </w:rPr>
            </w:pPr>
            <w:r w:rsidRPr="00295493">
              <w:rPr>
                <w:rFonts w:cs="Times New Roman"/>
                <w:szCs w:val="24"/>
              </w:rPr>
              <w:t>Lūdzu atbalstīt sagatavoto lēmuma projektu par pašvaldības nekustamā īpašuma “</w:t>
            </w:r>
            <w:r w:rsidR="000900AD">
              <w:rPr>
                <w:rFonts w:cs="Times New Roman"/>
                <w:szCs w:val="24"/>
              </w:rPr>
              <w:t>(..)</w:t>
            </w:r>
            <w:r w:rsidRPr="00295493">
              <w:rPr>
                <w:rFonts w:cs="Times New Roman"/>
                <w:szCs w:val="24"/>
              </w:rPr>
              <w:t>”, Silmalas pagastā, izsoles rezultātu apstiprināšanu</w:t>
            </w:r>
          </w:p>
        </w:tc>
      </w:tr>
      <w:tr w:rsidR="00292A8A" w14:paraId="45E84EF3" w14:textId="77777777" w:rsidTr="00DB2F44">
        <w:trPr>
          <w:tblCellSpacing w:w="15" w:type="dxa"/>
        </w:trPr>
        <w:tc>
          <w:tcPr>
            <w:tcW w:w="1236" w:type="pct"/>
            <w:tcMar>
              <w:top w:w="15" w:type="dxa"/>
              <w:left w:w="15" w:type="dxa"/>
              <w:bottom w:w="15" w:type="dxa"/>
              <w:right w:w="15" w:type="dxa"/>
            </w:tcMar>
            <w:hideMark/>
          </w:tcPr>
          <w:p w14:paraId="7B118ED9"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6BA22167"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Skola tiek pārdota izsolē. Bet, kas ar šo ēku notiks tālāk? Vai viss tiks sakārtots? Vai tas pie izsolēm nav paredzēts?</w:t>
            </w:r>
          </w:p>
        </w:tc>
      </w:tr>
      <w:tr w:rsidR="00292A8A" w14:paraId="17DAEC74" w14:textId="77777777" w:rsidTr="00DB2F44">
        <w:trPr>
          <w:tblCellSpacing w:w="15" w:type="dxa"/>
        </w:trPr>
        <w:tc>
          <w:tcPr>
            <w:tcW w:w="1236" w:type="pct"/>
            <w:tcMar>
              <w:top w:w="15" w:type="dxa"/>
              <w:left w:w="15" w:type="dxa"/>
              <w:bottom w:w="15" w:type="dxa"/>
              <w:right w:w="15" w:type="dxa"/>
            </w:tcMar>
            <w:hideMark/>
          </w:tcPr>
          <w:p w14:paraId="7C2994B8" w14:textId="729104BF"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 xml:space="preserve">Izsaka </w:t>
            </w:r>
            <w:r w:rsidR="002F6AFC">
              <w:rPr>
                <w:rFonts w:cs="Times New Roman"/>
                <w:szCs w:val="24"/>
              </w:rPr>
              <w:t>viedokli</w:t>
            </w:r>
            <w:r w:rsidRPr="00295493">
              <w:rPr>
                <w:rFonts w:cs="Times New Roman"/>
                <w:szCs w:val="24"/>
              </w:rPr>
              <w:t xml:space="preserve"> </w:t>
            </w:r>
            <w:r w:rsidR="002F6AFC">
              <w:rPr>
                <w:rFonts w:cs="Times New Roman"/>
                <w:szCs w:val="24"/>
              </w:rPr>
              <w:t>Monvīds Švarcs</w:t>
            </w:r>
            <w:r w:rsidRPr="00295493">
              <w:rPr>
                <w:rFonts w:cs="Times New Roman"/>
                <w:szCs w:val="24"/>
              </w:rPr>
              <w:t>:</w:t>
            </w:r>
          </w:p>
        </w:tc>
        <w:tc>
          <w:tcPr>
            <w:tcW w:w="3714" w:type="pct"/>
            <w:gridSpan w:val="2"/>
            <w:tcMar>
              <w:top w:w="15" w:type="dxa"/>
              <w:left w:w="15" w:type="dxa"/>
              <w:bottom w:w="15" w:type="dxa"/>
              <w:right w:w="15" w:type="dxa"/>
            </w:tcMar>
            <w:hideMark/>
          </w:tcPr>
          <w:p w14:paraId="623B4BE1"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Izsoles noteikumos tas netiek paredzēts kā nosacījums, ka ir jāveic tālāka uzņēmējdarbība, vai sakārtošana. Pašvaldība pārdod īpašumu un īpašnieki tālāk rīkojas pēc saviem ieskatiem.</w:t>
            </w:r>
          </w:p>
        </w:tc>
      </w:tr>
      <w:tr w:rsidR="00292A8A" w14:paraId="654779EB" w14:textId="77777777" w:rsidTr="00DB2F44">
        <w:trPr>
          <w:tblCellSpacing w:w="15" w:type="dxa"/>
        </w:trPr>
        <w:tc>
          <w:tcPr>
            <w:tcW w:w="1732" w:type="pct"/>
            <w:gridSpan w:val="2"/>
            <w:tcMar>
              <w:top w:w="15" w:type="dxa"/>
              <w:left w:w="15" w:type="dxa"/>
              <w:bottom w:w="15" w:type="dxa"/>
              <w:right w:w="15" w:type="dxa"/>
            </w:tcMar>
            <w:vAlign w:val="center"/>
            <w:hideMark/>
          </w:tcPr>
          <w:p w14:paraId="44ADDF54"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D5D7467"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0B4E028" w14:textId="77777777" w:rsidTr="00DB2F44">
        <w:trPr>
          <w:tblCellSpacing w:w="15" w:type="dxa"/>
        </w:trPr>
        <w:tc>
          <w:tcPr>
            <w:tcW w:w="1732" w:type="pct"/>
            <w:gridSpan w:val="2"/>
            <w:tcMar>
              <w:top w:w="15" w:type="dxa"/>
              <w:left w:w="15" w:type="dxa"/>
              <w:bottom w:w="15" w:type="dxa"/>
              <w:right w:w="15" w:type="dxa"/>
            </w:tcMar>
            <w:vAlign w:val="center"/>
            <w:hideMark/>
          </w:tcPr>
          <w:p w14:paraId="021D18CC"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314CF738"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3030A18" w14:textId="77777777" w:rsidTr="00DB2F44">
        <w:trPr>
          <w:tblCellSpacing w:w="15" w:type="dxa"/>
        </w:trPr>
        <w:tc>
          <w:tcPr>
            <w:tcW w:w="1732" w:type="pct"/>
            <w:gridSpan w:val="2"/>
            <w:tcMar>
              <w:top w:w="15" w:type="dxa"/>
              <w:left w:w="15" w:type="dxa"/>
              <w:bottom w:w="15" w:type="dxa"/>
              <w:right w:w="15" w:type="dxa"/>
            </w:tcMar>
            <w:vAlign w:val="center"/>
            <w:hideMark/>
          </w:tcPr>
          <w:p w14:paraId="660853F1"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688936AA"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6593CDC3" w14:textId="77777777" w:rsidTr="00DB2F44">
        <w:trPr>
          <w:tblCellSpacing w:w="15" w:type="dxa"/>
        </w:trPr>
        <w:tc>
          <w:tcPr>
            <w:tcW w:w="1732" w:type="pct"/>
            <w:gridSpan w:val="2"/>
            <w:tcMar>
              <w:top w:w="15" w:type="dxa"/>
              <w:left w:w="15" w:type="dxa"/>
              <w:bottom w:w="15" w:type="dxa"/>
              <w:right w:w="15" w:type="dxa"/>
            </w:tcMar>
            <w:vAlign w:val="center"/>
            <w:hideMark/>
          </w:tcPr>
          <w:p w14:paraId="56A741F7"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699A7553"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7A083A36" w14:textId="77777777" w:rsidTr="00DB2F44">
        <w:trPr>
          <w:tblCellSpacing w:w="15" w:type="dxa"/>
        </w:trPr>
        <w:tc>
          <w:tcPr>
            <w:tcW w:w="1732" w:type="pct"/>
            <w:gridSpan w:val="2"/>
            <w:tcMar>
              <w:top w:w="15" w:type="dxa"/>
              <w:left w:w="15" w:type="dxa"/>
              <w:bottom w:w="15" w:type="dxa"/>
              <w:right w:w="15" w:type="dxa"/>
            </w:tcMar>
            <w:vAlign w:val="center"/>
            <w:hideMark/>
          </w:tcPr>
          <w:p w14:paraId="72499F28"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0D6BC243" w14:textId="5BAEAA3B"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pašvaldības nekustamā īpašuma “</w:t>
            </w:r>
            <w:r w:rsidR="000900AD">
              <w:rPr>
                <w:rFonts w:cs="Times New Roman"/>
                <w:szCs w:val="24"/>
              </w:rPr>
              <w:t>(..)</w:t>
            </w:r>
            <w:r w:rsidRPr="00DB2F44">
              <w:rPr>
                <w:rFonts w:cs="Times New Roman"/>
                <w:szCs w:val="24"/>
              </w:rPr>
              <w:t>”, Silmalas pagastā, izsoles rezultātu apstiprināšanu"</w:t>
            </w:r>
            <w:r w:rsidR="00DB2F44" w:rsidRPr="00DB2F44">
              <w:rPr>
                <w:rFonts w:cs="Times New Roman"/>
                <w:szCs w:val="24"/>
              </w:rPr>
              <w:t>.</w:t>
            </w:r>
          </w:p>
        </w:tc>
      </w:tr>
    </w:tbl>
    <w:p w14:paraId="28AE1A76" w14:textId="77777777" w:rsidR="00AE1C28" w:rsidRPr="00295493" w:rsidRDefault="00AE1C28" w:rsidP="002C065A">
      <w:pPr>
        <w:spacing w:after="0" w:line="20" w:lineRule="atLeast"/>
        <w:ind w:right="-6"/>
        <w:jc w:val="both"/>
        <w:rPr>
          <w:rFonts w:cs="Times New Roman"/>
          <w:szCs w:val="24"/>
        </w:rPr>
      </w:pPr>
    </w:p>
    <w:p w14:paraId="3A39E9A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24.§</w:t>
      </w:r>
    </w:p>
    <w:p w14:paraId="5AC460E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lauksaimniecības zemes tīrīšanas rezultātā sagatavoto materiālu – koku zaru un izcirsto krūmu pārdošanu mutiskā izsolē ar augšupejošu soli Kaunatas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F68FF56" w14:textId="77777777" w:rsidTr="00DB2F44">
        <w:trPr>
          <w:tblCellSpacing w:w="15" w:type="dxa"/>
        </w:trPr>
        <w:tc>
          <w:tcPr>
            <w:tcW w:w="1236" w:type="pct"/>
            <w:tcMar>
              <w:top w:w="15" w:type="dxa"/>
              <w:left w:w="15" w:type="dxa"/>
              <w:bottom w:w="15" w:type="dxa"/>
              <w:right w:w="15" w:type="dxa"/>
            </w:tcMar>
            <w:hideMark/>
          </w:tcPr>
          <w:p w14:paraId="3AC6B6E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4641AE7"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Izskatot iestādes “Kaunatas apvienības pārvalde” 2022.gada 2.decembra ierosinājumu, lūdzu atbalstīt sagatavoto lēmuma projektu par lauksaimniecības zemes tīrīšanas rezultātā sagatavoto materiālu – koku zaru un izcirsto krūmu pārdošanu mutiskā izsolē ar augšupejošu soli Kaunatas pagastā</w:t>
            </w:r>
            <w:r w:rsidR="00DB2F44">
              <w:rPr>
                <w:rFonts w:cs="Times New Roman"/>
                <w:szCs w:val="24"/>
              </w:rPr>
              <w:t>.</w:t>
            </w:r>
          </w:p>
        </w:tc>
      </w:tr>
      <w:tr w:rsidR="00292A8A" w14:paraId="70E000AD" w14:textId="77777777" w:rsidTr="00DB2F44">
        <w:trPr>
          <w:tblCellSpacing w:w="15" w:type="dxa"/>
        </w:trPr>
        <w:tc>
          <w:tcPr>
            <w:tcW w:w="1236" w:type="pct"/>
            <w:tcMar>
              <w:top w:w="15" w:type="dxa"/>
              <w:left w:w="15" w:type="dxa"/>
              <w:bottom w:w="15" w:type="dxa"/>
              <w:right w:w="15" w:type="dxa"/>
            </w:tcMar>
            <w:hideMark/>
          </w:tcPr>
          <w:p w14:paraId="3A1863FA"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54C05093" w14:textId="38F52950" w:rsidR="00AE1C28" w:rsidRPr="00295493" w:rsidRDefault="00000000" w:rsidP="00DB2F44">
            <w:pPr>
              <w:spacing w:after="0" w:line="20" w:lineRule="atLeast"/>
              <w:ind w:right="-6"/>
              <w:jc w:val="both"/>
              <w:rPr>
                <w:rFonts w:cs="Times New Roman"/>
                <w:szCs w:val="24"/>
              </w:rPr>
            </w:pPr>
            <w:r w:rsidRPr="00295493">
              <w:rPr>
                <w:rFonts w:cs="Times New Roman"/>
                <w:szCs w:val="24"/>
              </w:rPr>
              <w:t>Vai tiem nav jābūt krautuves kubikmetriem, nevis b</w:t>
            </w:r>
            <w:r w:rsidR="00D07586">
              <w:rPr>
                <w:rFonts w:cs="Times New Roman"/>
                <w:szCs w:val="24"/>
              </w:rPr>
              <w:t>e</w:t>
            </w:r>
            <w:r w:rsidRPr="00295493">
              <w:rPr>
                <w:rFonts w:cs="Times New Roman"/>
                <w:szCs w:val="24"/>
              </w:rPr>
              <w:t>rkubikmetriem?</w:t>
            </w:r>
          </w:p>
        </w:tc>
      </w:tr>
      <w:tr w:rsidR="00292A8A" w14:paraId="6487EB94" w14:textId="77777777" w:rsidTr="00DB2F44">
        <w:trPr>
          <w:tblCellSpacing w:w="15" w:type="dxa"/>
        </w:trPr>
        <w:tc>
          <w:tcPr>
            <w:tcW w:w="1236" w:type="pct"/>
            <w:tcMar>
              <w:top w:w="15" w:type="dxa"/>
              <w:left w:w="15" w:type="dxa"/>
              <w:bottom w:w="15" w:type="dxa"/>
              <w:right w:w="15" w:type="dxa"/>
            </w:tcMar>
            <w:hideMark/>
          </w:tcPr>
          <w:p w14:paraId="5C86CE8D"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Iveta Ladnā:</w:t>
            </w:r>
          </w:p>
        </w:tc>
        <w:tc>
          <w:tcPr>
            <w:tcW w:w="3714" w:type="pct"/>
            <w:gridSpan w:val="2"/>
            <w:tcMar>
              <w:top w:w="15" w:type="dxa"/>
              <w:left w:w="15" w:type="dxa"/>
              <w:bottom w:w="15" w:type="dxa"/>
              <w:right w:w="15" w:type="dxa"/>
            </w:tcMar>
            <w:hideMark/>
          </w:tcPr>
          <w:p w14:paraId="3AAEF208" w14:textId="6F097DA0" w:rsidR="00AE1C28" w:rsidRPr="00295493" w:rsidRDefault="00000000" w:rsidP="00DB2F44">
            <w:pPr>
              <w:spacing w:after="0" w:line="20" w:lineRule="atLeast"/>
              <w:ind w:right="-6"/>
              <w:jc w:val="both"/>
              <w:rPr>
                <w:rFonts w:cs="Times New Roman"/>
                <w:szCs w:val="24"/>
              </w:rPr>
            </w:pPr>
            <w:r w:rsidRPr="00295493">
              <w:rPr>
                <w:rFonts w:cs="Times New Roman"/>
                <w:szCs w:val="24"/>
              </w:rPr>
              <w:t>Komitejas sēdē tika skaidrots, ka novērtētājs ir novērtējis b</w:t>
            </w:r>
            <w:r w:rsidR="00D07586">
              <w:rPr>
                <w:rFonts w:cs="Times New Roman"/>
                <w:szCs w:val="24"/>
              </w:rPr>
              <w:t>e</w:t>
            </w:r>
            <w:r w:rsidRPr="00295493">
              <w:rPr>
                <w:rFonts w:cs="Times New Roman"/>
                <w:szCs w:val="24"/>
              </w:rPr>
              <w:t>rkubikmetros.</w:t>
            </w:r>
          </w:p>
        </w:tc>
      </w:tr>
      <w:tr w:rsidR="00292A8A" w14:paraId="6D9C971E" w14:textId="77777777" w:rsidTr="00DB2F44">
        <w:trPr>
          <w:tblCellSpacing w:w="15" w:type="dxa"/>
        </w:trPr>
        <w:tc>
          <w:tcPr>
            <w:tcW w:w="1236" w:type="pct"/>
            <w:tcMar>
              <w:top w:w="15" w:type="dxa"/>
              <w:left w:w="15" w:type="dxa"/>
              <w:bottom w:w="15" w:type="dxa"/>
              <w:right w:w="15" w:type="dxa"/>
            </w:tcMar>
            <w:hideMark/>
          </w:tcPr>
          <w:p w14:paraId="4D658254"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4A45AA21" w14:textId="660D2E85" w:rsidR="00AE1C28" w:rsidRPr="00295493" w:rsidRDefault="00000000" w:rsidP="00DB2F44">
            <w:pPr>
              <w:spacing w:after="0" w:line="20" w:lineRule="atLeast"/>
              <w:ind w:right="-6"/>
              <w:jc w:val="both"/>
              <w:rPr>
                <w:rFonts w:cs="Times New Roman"/>
                <w:szCs w:val="24"/>
              </w:rPr>
            </w:pPr>
            <w:r w:rsidRPr="00295493">
              <w:rPr>
                <w:rFonts w:cs="Times New Roman"/>
                <w:szCs w:val="24"/>
              </w:rPr>
              <w:t>Šķeldai materiāls ir b</w:t>
            </w:r>
            <w:r w:rsidR="00D07586">
              <w:rPr>
                <w:rFonts w:cs="Times New Roman"/>
                <w:szCs w:val="24"/>
              </w:rPr>
              <w:t>e</w:t>
            </w:r>
            <w:r w:rsidRPr="00295493">
              <w:rPr>
                <w:rFonts w:cs="Times New Roman"/>
                <w:szCs w:val="24"/>
              </w:rPr>
              <w:t>rkubs.</w:t>
            </w:r>
          </w:p>
        </w:tc>
      </w:tr>
      <w:tr w:rsidR="00292A8A" w14:paraId="37C239A0" w14:textId="77777777" w:rsidTr="00DB2F44">
        <w:trPr>
          <w:tblCellSpacing w:w="15" w:type="dxa"/>
        </w:trPr>
        <w:tc>
          <w:tcPr>
            <w:tcW w:w="1236" w:type="pct"/>
            <w:tcMar>
              <w:top w:w="15" w:type="dxa"/>
              <w:left w:w="15" w:type="dxa"/>
              <w:bottom w:w="15" w:type="dxa"/>
              <w:right w:w="15" w:type="dxa"/>
            </w:tcMar>
            <w:hideMark/>
          </w:tcPr>
          <w:p w14:paraId="2B5E3FA7"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Ērika Teirumnieka:</w:t>
            </w:r>
          </w:p>
        </w:tc>
        <w:tc>
          <w:tcPr>
            <w:tcW w:w="3714" w:type="pct"/>
            <w:gridSpan w:val="2"/>
            <w:tcMar>
              <w:top w:w="15" w:type="dxa"/>
              <w:left w:w="15" w:type="dxa"/>
              <w:bottom w:w="15" w:type="dxa"/>
              <w:right w:w="15" w:type="dxa"/>
            </w:tcMar>
            <w:hideMark/>
          </w:tcPr>
          <w:p w14:paraId="59BCB6EB"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Ir vērtēts, cik būs šķeldas.</w:t>
            </w:r>
          </w:p>
        </w:tc>
      </w:tr>
      <w:tr w:rsidR="00292A8A" w14:paraId="5DCBE3D6" w14:textId="77777777" w:rsidTr="00DB2F44">
        <w:trPr>
          <w:tblCellSpacing w:w="15" w:type="dxa"/>
        </w:trPr>
        <w:tc>
          <w:tcPr>
            <w:tcW w:w="1236" w:type="pct"/>
            <w:tcMar>
              <w:top w:w="15" w:type="dxa"/>
              <w:left w:w="15" w:type="dxa"/>
              <w:bottom w:w="15" w:type="dxa"/>
              <w:right w:w="15" w:type="dxa"/>
            </w:tcMar>
            <w:hideMark/>
          </w:tcPr>
          <w:p w14:paraId="31298A50"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21ABFB14"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Tātad šobrīd esošais materiāls ir transformēts potenciālā ieguvumā šķeldas apjomā?</w:t>
            </w:r>
          </w:p>
        </w:tc>
      </w:tr>
      <w:tr w:rsidR="00292A8A" w14:paraId="4777DA10" w14:textId="77777777" w:rsidTr="00DB2F44">
        <w:trPr>
          <w:tblCellSpacing w:w="15" w:type="dxa"/>
        </w:trPr>
        <w:tc>
          <w:tcPr>
            <w:tcW w:w="1236" w:type="pct"/>
            <w:tcMar>
              <w:top w:w="15" w:type="dxa"/>
              <w:left w:w="15" w:type="dxa"/>
              <w:bottom w:w="15" w:type="dxa"/>
              <w:right w:w="15" w:type="dxa"/>
            </w:tcMar>
            <w:hideMark/>
          </w:tcPr>
          <w:p w14:paraId="71F08412"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Iveta Ladnā:</w:t>
            </w:r>
          </w:p>
        </w:tc>
        <w:tc>
          <w:tcPr>
            <w:tcW w:w="3714" w:type="pct"/>
            <w:gridSpan w:val="2"/>
            <w:tcMar>
              <w:top w:w="15" w:type="dxa"/>
              <w:left w:w="15" w:type="dxa"/>
              <w:bottom w:w="15" w:type="dxa"/>
              <w:right w:w="15" w:type="dxa"/>
            </w:tcMar>
            <w:hideMark/>
          </w:tcPr>
          <w:p w14:paraId="3307A5FE"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Jā.</w:t>
            </w:r>
          </w:p>
        </w:tc>
      </w:tr>
      <w:tr w:rsidR="00292A8A" w14:paraId="256DC854" w14:textId="77777777" w:rsidTr="00DB2F44">
        <w:trPr>
          <w:tblCellSpacing w:w="15" w:type="dxa"/>
        </w:trPr>
        <w:tc>
          <w:tcPr>
            <w:tcW w:w="1236" w:type="pct"/>
            <w:tcMar>
              <w:top w:w="15" w:type="dxa"/>
              <w:left w:w="15" w:type="dxa"/>
              <w:bottom w:w="15" w:type="dxa"/>
              <w:right w:w="15" w:type="dxa"/>
            </w:tcMar>
            <w:hideMark/>
          </w:tcPr>
          <w:p w14:paraId="5BF57B04"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737D352C"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Vai viss zemes tīrīšanas rezultātā sagatavotais materiāls iet uz šķeldošanu? Vai tiks pirkta šķelda?</w:t>
            </w:r>
          </w:p>
        </w:tc>
      </w:tr>
      <w:tr w:rsidR="00292A8A" w14:paraId="1C0A4FD9" w14:textId="77777777" w:rsidTr="00DB2F44">
        <w:trPr>
          <w:tblCellSpacing w:w="15" w:type="dxa"/>
        </w:trPr>
        <w:tc>
          <w:tcPr>
            <w:tcW w:w="1236" w:type="pct"/>
            <w:tcMar>
              <w:top w:w="15" w:type="dxa"/>
              <w:left w:w="15" w:type="dxa"/>
              <w:bottom w:w="15" w:type="dxa"/>
              <w:right w:w="15" w:type="dxa"/>
            </w:tcMar>
            <w:hideMark/>
          </w:tcPr>
          <w:p w14:paraId="7FAB155B"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Georgijs Jevsikovs:</w:t>
            </w:r>
          </w:p>
        </w:tc>
        <w:tc>
          <w:tcPr>
            <w:tcW w:w="3714" w:type="pct"/>
            <w:gridSpan w:val="2"/>
            <w:tcMar>
              <w:top w:w="15" w:type="dxa"/>
              <w:left w:w="15" w:type="dxa"/>
              <w:bottom w:w="15" w:type="dxa"/>
              <w:right w:w="15" w:type="dxa"/>
            </w:tcMar>
            <w:hideMark/>
          </w:tcPr>
          <w:p w14:paraId="615F31E7"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Pircējs krautuvē nopirks zarus un pats pāršķeldos.</w:t>
            </w:r>
          </w:p>
        </w:tc>
      </w:tr>
      <w:tr w:rsidR="00292A8A" w14:paraId="141C8167" w14:textId="77777777" w:rsidTr="00DB2F44">
        <w:trPr>
          <w:tblCellSpacing w:w="15" w:type="dxa"/>
        </w:trPr>
        <w:tc>
          <w:tcPr>
            <w:tcW w:w="1236" w:type="pct"/>
            <w:tcMar>
              <w:top w:w="15" w:type="dxa"/>
              <w:left w:w="15" w:type="dxa"/>
              <w:bottom w:w="15" w:type="dxa"/>
              <w:right w:w="15" w:type="dxa"/>
            </w:tcMar>
            <w:hideMark/>
          </w:tcPr>
          <w:p w14:paraId="52A60502"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461AFB03"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Kas to fiksēs? Un, kā to darīs?</w:t>
            </w:r>
          </w:p>
        </w:tc>
      </w:tr>
      <w:tr w:rsidR="00292A8A" w14:paraId="397A760D" w14:textId="77777777" w:rsidTr="00DB2F44">
        <w:trPr>
          <w:tblCellSpacing w:w="15" w:type="dxa"/>
        </w:trPr>
        <w:tc>
          <w:tcPr>
            <w:tcW w:w="1236" w:type="pct"/>
            <w:tcMar>
              <w:top w:w="15" w:type="dxa"/>
              <w:left w:w="15" w:type="dxa"/>
              <w:bottom w:w="15" w:type="dxa"/>
              <w:right w:w="15" w:type="dxa"/>
            </w:tcMar>
            <w:hideMark/>
          </w:tcPr>
          <w:p w14:paraId="249D01B2"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Georgijs Jevsikovs:</w:t>
            </w:r>
          </w:p>
        </w:tc>
        <w:tc>
          <w:tcPr>
            <w:tcW w:w="3714" w:type="pct"/>
            <w:gridSpan w:val="2"/>
            <w:tcMar>
              <w:top w:w="15" w:type="dxa"/>
              <w:left w:w="15" w:type="dxa"/>
              <w:bottom w:w="15" w:type="dxa"/>
              <w:right w:w="15" w:type="dxa"/>
            </w:tcMar>
            <w:hideMark/>
          </w:tcPr>
          <w:p w14:paraId="3656C2C3"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Jau ir aprēķināts, cik apmēram kubiem tur jābūt, ja to sašķeldo. Speciālists to visu jau ir aprēķinājis. Nevar pārdot zaru kaudzi. Uzņēmējs pats ar savu tehniku pārstrādā.</w:t>
            </w:r>
          </w:p>
        </w:tc>
      </w:tr>
      <w:tr w:rsidR="00292A8A" w14:paraId="6ADD4DC3" w14:textId="77777777" w:rsidTr="00DB2F44">
        <w:trPr>
          <w:tblCellSpacing w:w="15" w:type="dxa"/>
        </w:trPr>
        <w:tc>
          <w:tcPr>
            <w:tcW w:w="1236" w:type="pct"/>
            <w:tcMar>
              <w:top w:w="15" w:type="dxa"/>
              <w:left w:w="15" w:type="dxa"/>
              <w:bottom w:w="15" w:type="dxa"/>
              <w:right w:w="15" w:type="dxa"/>
            </w:tcMar>
            <w:hideMark/>
          </w:tcPr>
          <w:p w14:paraId="2A0FA7F1"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Iveta Ladnā:</w:t>
            </w:r>
          </w:p>
        </w:tc>
        <w:tc>
          <w:tcPr>
            <w:tcW w:w="3714" w:type="pct"/>
            <w:gridSpan w:val="2"/>
            <w:tcMar>
              <w:top w:w="15" w:type="dxa"/>
              <w:left w:w="15" w:type="dxa"/>
              <w:bottom w:w="15" w:type="dxa"/>
              <w:right w:w="15" w:type="dxa"/>
            </w:tcMar>
            <w:hideMark/>
          </w:tcPr>
          <w:p w14:paraId="35AA8C83" w14:textId="05D73E35" w:rsidR="00AE1C28" w:rsidRPr="00295493" w:rsidRDefault="00000000" w:rsidP="00DB2F44">
            <w:pPr>
              <w:spacing w:after="0" w:line="20" w:lineRule="atLeast"/>
              <w:ind w:right="-6"/>
              <w:jc w:val="both"/>
              <w:rPr>
                <w:rFonts w:cs="Times New Roman"/>
                <w:szCs w:val="24"/>
              </w:rPr>
            </w:pPr>
            <w:r w:rsidRPr="00295493">
              <w:rPr>
                <w:rFonts w:cs="Times New Roman"/>
                <w:szCs w:val="24"/>
              </w:rPr>
              <w:t>Bija uzaicināts vērtētājs un vērtējumā norādīja b</w:t>
            </w:r>
            <w:r w:rsidR="00D07586">
              <w:rPr>
                <w:rFonts w:cs="Times New Roman"/>
                <w:szCs w:val="24"/>
              </w:rPr>
              <w:t>e</w:t>
            </w:r>
            <w:r w:rsidRPr="00295493">
              <w:rPr>
                <w:rFonts w:cs="Times New Roman"/>
                <w:szCs w:val="24"/>
              </w:rPr>
              <w:t>rkubikmetrus.</w:t>
            </w:r>
          </w:p>
        </w:tc>
      </w:tr>
      <w:tr w:rsidR="00292A8A" w14:paraId="67065676" w14:textId="77777777" w:rsidTr="00DB2F44">
        <w:trPr>
          <w:tblCellSpacing w:w="15" w:type="dxa"/>
        </w:trPr>
        <w:tc>
          <w:tcPr>
            <w:tcW w:w="1236" w:type="pct"/>
            <w:tcMar>
              <w:top w:w="15" w:type="dxa"/>
              <w:left w:w="15" w:type="dxa"/>
              <w:bottom w:w="15" w:type="dxa"/>
              <w:right w:w="15" w:type="dxa"/>
            </w:tcMar>
            <w:hideMark/>
          </w:tcPr>
          <w:p w14:paraId="46FD1951"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Georgijs Jevsikovs:</w:t>
            </w:r>
          </w:p>
        </w:tc>
        <w:tc>
          <w:tcPr>
            <w:tcW w:w="3714" w:type="pct"/>
            <w:gridSpan w:val="2"/>
            <w:tcMar>
              <w:top w:w="15" w:type="dxa"/>
              <w:left w:w="15" w:type="dxa"/>
              <w:bottom w:w="15" w:type="dxa"/>
              <w:right w:w="15" w:type="dxa"/>
            </w:tcMar>
            <w:hideMark/>
          </w:tcPr>
          <w:p w14:paraId="76C10C6B"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No biznesa viedokļa tas ir izrēķināms.</w:t>
            </w:r>
          </w:p>
        </w:tc>
      </w:tr>
      <w:tr w:rsidR="00292A8A" w14:paraId="07CBF596" w14:textId="77777777" w:rsidTr="00DB2F44">
        <w:trPr>
          <w:tblCellSpacing w:w="15" w:type="dxa"/>
        </w:trPr>
        <w:tc>
          <w:tcPr>
            <w:tcW w:w="1236" w:type="pct"/>
            <w:tcMar>
              <w:top w:w="15" w:type="dxa"/>
              <w:left w:w="15" w:type="dxa"/>
              <w:bottom w:w="15" w:type="dxa"/>
              <w:right w:w="15" w:type="dxa"/>
            </w:tcMar>
            <w:hideMark/>
          </w:tcPr>
          <w:p w14:paraId="792FD4CA"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3B03471D" w14:textId="77777777" w:rsidR="00AE1C28" w:rsidRPr="00295493" w:rsidRDefault="00000000" w:rsidP="00DB2F44">
            <w:pPr>
              <w:spacing w:after="0" w:line="20" w:lineRule="atLeast"/>
              <w:ind w:right="-6"/>
              <w:jc w:val="both"/>
              <w:rPr>
                <w:rFonts w:cs="Times New Roman"/>
                <w:szCs w:val="24"/>
              </w:rPr>
            </w:pPr>
            <w:r w:rsidRPr="00295493">
              <w:rPr>
                <w:rFonts w:cs="Times New Roman"/>
                <w:szCs w:val="24"/>
              </w:rPr>
              <w:t>Šāds provizoriskais aprēķins īsti korekts nav. Paskatīsimies, kā notiks šī izsole. Nākotnē vērtētājam būtu jāuzrāda konstatējamus kvantitatīvos apjomus, lai nav pārpratumu (turpina sniegt informāciju).</w:t>
            </w:r>
          </w:p>
        </w:tc>
      </w:tr>
      <w:tr w:rsidR="00292A8A" w14:paraId="5A3B9963" w14:textId="77777777" w:rsidTr="00DB2F44">
        <w:trPr>
          <w:tblCellSpacing w:w="15" w:type="dxa"/>
        </w:trPr>
        <w:tc>
          <w:tcPr>
            <w:tcW w:w="1732" w:type="pct"/>
            <w:gridSpan w:val="2"/>
            <w:tcMar>
              <w:top w:w="15" w:type="dxa"/>
              <w:left w:w="15" w:type="dxa"/>
              <w:bottom w:w="15" w:type="dxa"/>
              <w:right w:w="15" w:type="dxa"/>
            </w:tcMar>
            <w:vAlign w:val="center"/>
            <w:hideMark/>
          </w:tcPr>
          <w:p w14:paraId="36992AFF" w14:textId="77777777" w:rsidR="00AE1C28" w:rsidRPr="00DB2F44" w:rsidRDefault="00000000" w:rsidP="002C065A">
            <w:pPr>
              <w:spacing w:after="0" w:line="20" w:lineRule="atLeast"/>
              <w:ind w:right="-6"/>
              <w:jc w:val="right"/>
              <w:rPr>
                <w:rFonts w:cs="Times New Roman"/>
                <w:szCs w:val="24"/>
              </w:rPr>
            </w:pPr>
            <w:r w:rsidRPr="00DB2F44">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D13589F"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F0EB68E" w14:textId="77777777" w:rsidTr="00DB2F44">
        <w:trPr>
          <w:tblCellSpacing w:w="15" w:type="dxa"/>
        </w:trPr>
        <w:tc>
          <w:tcPr>
            <w:tcW w:w="1732" w:type="pct"/>
            <w:gridSpan w:val="2"/>
            <w:tcMar>
              <w:top w:w="15" w:type="dxa"/>
              <w:left w:w="15" w:type="dxa"/>
              <w:bottom w:w="15" w:type="dxa"/>
              <w:right w:w="15" w:type="dxa"/>
            </w:tcMar>
            <w:vAlign w:val="center"/>
            <w:hideMark/>
          </w:tcPr>
          <w:p w14:paraId="3B784BB3"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"pret" - </w:t>
            </w:r>
          </w:p>
        </w:tc>
        <w:tc>
          <w:tcPr>
            <w:tcW w:w="3218" w:type="pct"/>
            <w:tcMar>
              <w:top w:w="15" w:type="dxa"/>
              <w:left w:w="15" w:type="dxa"/>
              <w:bottom w:w="15" w:type="dxa"/>
              <w:right w:w="15" w:type="dxa"/>
            </w:tcMar>
            <w:vAlign w:val="center"/>
            <w:hideMark/>
          </w:tcPr>
          <w:p w14:paraId="10FCD89D"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54FEFB1C" w14:textId="77777777" w:rsidTr="00DB2F44">
        <w:trPr>
          <w:tblCellSpacing w:w="15" w:type="dxa"/>
        </w:trPr>
        <w:tc>
          <w:tcPr>
            <w:tcW w:w="1732" w:type="pct"/>
            <w:gridSpan w:val="2"/>
            <w:tcMar>
              <w:top w:w="15" w:type="dxa"/>
              <w:left w:w="15" w:type="dxa"/>
              <w:bottom w:w="15" w:type="dxa"/>
              <w:right w:w="15" w:type="dxa"/>
            </w:tcMar>
            <w:vAlign w:val="center"/>
            <w:hideMark/>
          </w:tcPr>
          <w:p w14:paraId="027E5648"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"atturas" - </w:t>
            </w:r>
          </w:p>
        </w:tc>
        <w:tc>
          <w:tcPr>
            <w:tcW w:w="3218" w:type="pct"/>
            <w:tcMar>
              <w:top w:w="15" w:type="dxa"/>
              <w:left w:w="15" w:type="dxa"/>
              <w:bottom w:w="15" w:type="dxa"/>
              <w:right w:w="15" w:type="dxa"/>
            </w:tcMar>
            <w:vAlign w:val="center"/>
            <w:hideMark/>
          </w:tcPr>
          <w:p w14:paraId="43C0C2D3"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2C2D6BD0" w14:textId="77777777" w:rsidTr="00DB2F44">
        <w:trPr>
          <w:tblCellSpacing w:w="15" w:type="dxa"/>
        </w:trPr>
        <w:tc>
          <w:tcPr>
            <w:tcW w:w="1732" w:type="pct"/>
            <w:gridSpan w:val="2"/>
            <w:tcMar>
              <w:top w:w="15" w:type="dxa"/>
              <w:left w:w="15" w:type="dxa"/>
              <w:bottom w:w="15" w:type="dxa"/>
              <w:right w:w="15" w:type="dxa"/>
            </w:tcMar>
            <w:vAlign w:val="center"/>
            <w:hideMark/>
          </w:tcPr>
          <w:p w14:paraId="54F44593" w14:textId="77777777" w:rsidR="00AE1C28" w:rsidRPr="00DB2F44" w:rsidRDefault="00000000" w:rsidP="002C065A">
            <w:pPr>
              <w:spacing w:after="240" w:line="20" w:lineRule="atLeast"/>
              <w:ind w:right="-6"/>
              <w:jc w:val="right"/>
              <w:rPr>
                <w:rFonts w:cs="Times New Roman"/>
                <w:szCs w:val="24"/>
              </w:rPr>
            </w:pPr>
            <w:r w:rsidRPr="00DB2F44">
              <w:rPr>
                <w:rFonts w:cs="Times New Roman"/>
                <w:szCs w:val="24"/>
              </w:rPr>
              <w:t xml:space="preserve">"nepiedalās" - </w:t>
            </w:r>
          </w:p>
        </w:tc>
        <w:tc>
          <w:tcPr>
            <w:tcW w:w="3218" w:type="pct"/>
            <w:tcMar>
              <w:top w:w="15" w:type="dxa"/>
              <w:left w:w="15" w:type="dxa"/>
              <w:bottom w:w="15" w:type="dxa"/>
              <w:right w:w="15" w:type="dxa"/>
            </w:tcMar>
            <w:vAlign w:val="center"/>
            <w:hideMark/>
          </w:tcPr>
          <w:p w14:paraId="3A1E0187" w14:textId="77777777" w:rsidR="00AE1C28" w:rsidRPr="00DB2F44" w:rsidRDefault="00000000" w:rsidP="00DB2F44">
            <w:pPr>
              <w:spacing w:after="240" w:line="20" w:lineRule="atLeast"/>
              <w:ind w:right="-6"/>
              <w:jc w:val="both"/>
              <w:rPr>
                <w:rFonts w:cs="Times New Roman"/>
                <w:szCs w:val="24"/>
              </w:rPr>
            </w:pPr>
            <w:r w:rsidRPr="00DB2F44">
              <w:rPr>
                <w:rFonts w:cs="Times New Roman"/>
                <w:szCs w:val="24"/>
              </w:rPr>
              <w:t>nav</w:t>
            </w:r>
          </w:p>
        </w:tc>
      </w:tr>
      <w:tr w:rsidR="00292A8A" w14:paraId="1E29A498" w14:textId="77777777" w:rsidTr="00DB2F44">
        <w:trPr>
          <w:tblCellSpacing w:w="15" w:type="dxa"/>
        </w:trPr>
        <w:tc>
          <w:tcPr>
            <w:tcW w:w="1732" w:type="pct"/>
            <w:gridSpan w:val="2"/>
            <w:tcMar>
              <w:top w:w="15" w:type="dxa"/>
              <w:left w:w="15" w:type="dxa"/>
              <w:bottom w:w="15" w:type="dxa"/>
              <w:right w:w="15" w:type="dxa"/>
            </w:tcMar>
            <w:vAlign w:val="center"/>
            <w:hideMark/>
          </w:tcPr>
          <w:p w14:paraId="658DE73F" w14:textId="77777777" w:rsidR="00AE1C28" w:rsidRPr="00DB2F44" w:rsidRDefault="00000000" w:rsidP="002C065A">
            <w:pPr>
              <w:spacing w:after="0" w:line="20" w:lineRule="atLeast"/>
              <w:ind w:right="-6"/>
              <w:jc w:val="both"/>
              <w:rPr>
                <w:rFonts w:cs="Times New Roman"/>
                <w:szCs w:val="24"/>
              </w:rPr>
            </w:pPr>
            <w:r w:rsidRPr="00DB2F44">
              <w:rPr>
                <w:rFonts w:cs="Times New Roman"/>
                <w:szCs w:val="24"/>
              </w:rPr>
              <w:t>Nolemj:</w:t>
            </w:r>
          </w:p>
        </w:tc>
        <w:tc>
          <w:tcPr>
            <w:tcW w:w="3218" w:type="pct"/>
            <w:tcMar>
              <w:top w:w="15" w:type="dxa"/>
              <w:left w:w="15" w:type="dxa"/>
              <w:bottom w:w="15" w:type="dxa"/>
              <w:right w:w="15" w:type="dxa"/>
            </w:tcMar>
            <w:vAlign w:val="center"/>
            <w:hideMark/>
          </w:tcPr>
          <w:p w14:paraId="0FED502E" w14:textId="77777777" w:rsidR="00AE1C28" w:rsidRPr="00DB2F44" w:rsidRDefault="00000000" w:rsidP="00DB2F44">
            <w:pPr>
              <w:spacing w:after="0" w:line="20" w:lineRule="atLeast"/>
              <w:ind w:right="-6"/>
              <w:jc w:val="both"/>
              <w:rPr>
                <w:rFonts w:cs="Times New Roman"/>
                <w:szCs w:val="24"/>
              </w:rPr>
            </w:pPr>
            <w:r w:rsidRPr="00DB2F44">
              <w:rPr>
                <w:rFonts w:cs="Times New Roman"/>
                <w:szCs w:val="24"/>
              </w:rPr>
              <w:t>Pieņemt lēmumu "Par lauksaimniecības zemes tīrīšanas rezultātā sagatavoto materiālu – koku zaru un izcirsto krūmu pārdošanu mutiskā izsolē ar augšupejošu soli Kaunatas pagastā"</w:t>
            </w:r>
            <w:r w:rsidR="00DB2F44" w:rsidRPr="00DB2F44">
              <w:rPr>
                <w:rFonts w:cs="Times New Roman"/>
                <w:szCs w:val="24"/>
              </w:rPr>
              <w:t>.</w:t>
            </w:r>
          </w:p>
        </w:tc>
      </w:tr>
    </w:tbl>
    <w:p w14:paraId="3E9C1151" w14:textId="77777777" w:rsidR="00AE1C28" w:rsidRPr="00295493" w:rsidRDefault="00AE1C28" w:rsidP="002C065A">
      <w:pPr>
        <w:spacing w:after="0" w:line="20" w:lineRule="atLeast"/>
        <w:ind w:right="-6"/>
        <w:jc w:val="both"/>
        <w:rPr>
          <w:rFonts w:cs="Times New Roman"/>
          <w:szCs w:val="24"/>
        </w:rPr>
      </w:pPr>
    </w:p>
    <w:p w14:paraId="04512FD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25.§</w:t>
      </w:r>
    </w:p>
    <w:p w14:paraId="39A3FAC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nomas līguma izbeigšanu ar SIA “Coffee Master”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3976D86" w14:textId="77777777" w:rsidTr="004511DB">
        <w:trPr>
          <w:tblCellSpacing w:w="15" w:type="dxa"/>
        </w:trPr>
        <w:tc>
          <w:tcPr>
            <w:tcW w:w="1236" w:type="pct"/>
            <w:tcMar>
              <w:top w:w="15" w:type="dxa"/>
              <w:left w:w="15" w:type="dxa"/>
              <w:bottom w:w="15" w:type="dxa"/>
              <w:right w:w="15" w:type="dxa"/>
            </w:tcMar>
            <w:hideMark/>
          </w:tcPr>
          <w:p w14:paraId="62D98C2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4EE35DEF" w14:textId="77777777" w:rsidR="00AE1C28" w:rsidRPr="00295493" w:rsidRDefault="00000000" w:rsidP="004511DB">
            <w:pPr>
              <w:spacing w:after="0" w:line="20" w:lineRule="atLeast"/>
              <w:ind w:right="-6"/>
              <w:jc w:val="both"/>
              <w:rPr>
                <w:rFonts w:cs="Times New Roman"/>
                <w:szCs w:val="24"/>
              </w:rPr>
            </w:pPr>
            <w:r w:rsidRPr="00295493">
              <w:rPr>
                <w:rFonts w:cs="Times New Roman"/>
                <w:szCs w:val="24"/>
              </w:rPr>
              <w:t>Izskatot SIA “Coffee Master” 2022.gada 14.novembra iesniegumu, lūdzu atbalstīt sagatavoto lēmuma projektu par nekustamā īpašuma nomas līguma izbeigšanu ar SIA “Coffee Master”</w:t>
            </w:r>
            <w:r w:rsidR="004511DB">
              <w:rPr>
                <w:rFonts w:cs="Times New Roman"/>
                <w:szCs w:val="24"/>
              </w:rPr>
              <w:t>.</w:t>
            </w:r>
          </w:p>
        </w:tc>
      </w:tr>
      <w:tr w:rsidR="00292A8A" w14:paraId="792B9D4A" w14:textId="77777777" w:rsidTr="004511DB">
        <w:trPr>
          <w:tblCellSpacing w:w="15" w:type="dxa"/>
        </w:trPr>
        <w:tc>
          <w:tcPr>
            <w:tcW w:w="1236" w:type="pct"/>
            <w:tcMar>
              <w:top w:w="15" w:type="dxa"/>
              <w:left w:w="15" w:type="dxa"/>
              <w:bottom w:w="15" w:type="dxa"/>
              <w:right w:w="15" w:type="dxa"/>
            </w:tcMar>
            <w:hideMark/>
          </w:tcPr>
          <w:p w14:paraId="63515D08"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Švsrcs:</w:t>
            </w:r>
          </w:p>
        </w:tc>
        <w:tc>
          <w:tcPr>
            <w:tcW w:w="3714" w:type="pct"/>
            <w:gridSpan w:val="2"/>
            <w:tcMar>
              <w:top w:w="15" w:type="dxa"/>
              <w:left w:w="15" w:type="dxa"/>
              <w:bottom w:w="15" w:type="dxa"/>
              <w:right w:w="15" w:type="dxa"/>
            </w:tcMar>
            <w:hideMark/>
          </w:tcPr>
          <w:p w14:paraId="436AF451" w14:textId="77777777" w:rsidR="00AE1C28" w:rsidRPr="00295493" w:rsidRDefault="00000000" w:rsidP="004511DB">
            <w:pPr>
              <w:spacing w:after="0" w:line="20" w:lineRule="atLeast"/>
              <w:ind w:right="-6"/>
              <w:jc w:val="both"/>
              <w:rPr>
                <w:rFonts w:cs="Times New Roman"/>
                <w:szCs w:val="24"/>
              </w:rPr>
            </w:pPr>
            <w:r w:rsidRPr="00295493">
              <w:rPr>
                <w:rFonts w:cs="Times New Roman"/>
                <w:szCs w:val="24"/>
              </w:rPr>
              <w:t>Vai ir informācija par faktisko apjomu parādam?</w:t>
            </w:r>
          </w:p>
        </w:tc>
      </w:tr>
      <w:tr w:rsidR="00292A8A" w14:paraId="3646C70E" w14:textId="77777777" w:rsidTr="004511DB">
        <w:trPr>
          <w:tblCellSpacing w:w="15" w:type="dxa"/>
        </w:trPr>
        <w:tc>
          <w:tcPr>
            <w:tcW w:w="1236" w:type="pct"/>
            <w:tcMar>
              <w:top w:w="15" w:type="dxa"/>
              <w:left w:w="15" w:type="dxa"/>
              <w:bottom w:w="15" w:type="dxa"/>
              <w:right w:w="15" w:type="dxa"/>
            </w:tcMar>
            <w:hideMark/>
          </w:tcPr>
          <w:p w14:paraId="193E263B"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Silvija Kipļuka:</w:t>
            </w:r>
          </w:p>
        </w:tc>
        <w:tc>
          <w:tcPr>
            <w:tcW w:w="3714" w:type="pct"/>
            <w:gridSpan w:val="2"/>
            <w:tcMar>
              <w:top w:w="15" w:type="dxa"/>
              <w:left w:w="15" w:type="dxa"/>
              <w:bottom w:w="15" w:type="dxa"/>
              <w:right w:w="15" w:type="dxa"/>
            </w:tcMar>
            <w:hideMark/>
          </w:tcPr>
          <w:p w14:paraId="004D7323" w14:textId="77777777" w:rsidR="00AE1C28" w:rsidRPr="00295493" w:rsidRDefault="00000000" w:rsidP="004511DB">
            <w:pPr>
              <w:spacing w:after="0" w:line="20" w:lineRule="atLeast"/>
              <w:ind w:right="-6"/>
              <w:jc w:val="both"/>
              <w:rPr>
                <w:rFonts w:cs="Times New Roman"/>
                <w:szCs w:val="24"/>
              </w:rPr>
            </w:pPr>
            <w:r w:rsidRPr="00295493">
              <w:rPr>
                <w:rFonts w:cs="Times New Roman"/>
                <w:szCs w:val="24"/>
              </w:rPr>
              <w:t>Parāda apjoms ir 173, 64 euro.</w:t>
            </w:r>
          </w:p>
        </w:tc>
      </w:tr>
      <w:tr w:rsidR="00292A8A" w14:paraId="79EDFE3C" w14:textId="77777777" w:rsidTr="004511DB">
        <w:trPr>
          <w:tblCellSpacing w:w="15" w:type="dxa"/>
        </w:trPr>
        <w:tc>
          <w:tcPr>
            <w:tcW w:w="1732" w:type="pct"/>
            <w:gridSpan w:val="2"/>
            <w:tcMar>
              <w:top w:w="15" w:type="dxa"/>
              <w:left w:w="15" w:type="dxa"/>
              <w:bottom w:w="15" w:type="dxa"/>
              <w:right w:w="15" w:type="dxa"/>
            </w:tcMar>
            <w:vAlign w:val="center"/>
            <w:hideMark/>
          </w:tcPr>
          <w:p w14:paraId="544F268C"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B86B581"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A919B38" w14:textId="77777777" w:rsidTr="004511DB">
        <w:trPr>
          <w:tblCellSpacing w:w="15" w:type="dxa"/>
        </w:trPr>
        <w:tc>
          <w:tcPr>
            <w:tcW w:w="1732" w:type="pct"/>
            <w:gridSpan w:val="2"/>
            <w:tcMar>
              <w:top w:w="15" w:type="dxa"/>
              <w:left w:w="15" w:type="dxa"/>
              <w:bottom w:w="15" w:type="dxa"/>
              <w:right w:w="15" w:type="dxa"/>
            </w:tcMar>
            <w:vAlign w:val="center"/>
            <w:hideMark/>
          </w:tcPr>
          <w:p w14:paraId="3A3F450D"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2848C3F0"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4166910" w14:textId="77777777" w:rsidTr="004511DB">
        <w:trPr>
          <w:tblCellSpacing w:w="15" w:type="dxa"/>
        </w:trPr>
        <w:tc>
          <w:tcPr>
            <w:tcW w:w="1732" w:type="pct"/>
            <w:gridSpan w:val="2"/>
            <w:tcMar>
              <w:top w:w="15" w:type="dxa"/>
              <w:left w:w="15" w:type="dxa"/>
              <w:bottom w:w="15" w:type="dxa"/>
              <w:right w:w="15" w:type="dxa"/>
            </w:tcMar>
            <w:vAlign w:val="center"/>
            <w:hideMark/>
          </w:tcPr>
          <w:p w14:paraId="0EFC5C55"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026EEA12"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8CE1EAF" w14:textId="77777777" w:rsidTr="004511DB">
        <w:trPr>
          <w:tblCellSpacing w:w="15" w:type="dxa"/>
        </w:trPr>
        <w:tc>
          <w:tcPr>
            <w:tcW w:w="1732" w:type="pct"/>
            <w:gridSpan w:val="2"/>
            <w:tcMar>
              <w:top w:w="15" w:type="dxa"/>
              <w:left w:w="15" w:type="dxa"/>
              <w:bottom w:w="15" w:type="dxa"/>
              <w:right w:w="15" w:type="dxa"/>
            </w:tcMar>
            <w:vAlign w:val="center"/>
            <w:hideMark/>
          </w:tcPr>
          <w:p w14:paraId="1AC97152"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3D0D0D90"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25401074" w14:textId="77777777" w:rsidTr="004511DB">
        <w:trPr>
          <w:tblCellSpacing w:w="15" w:type="dxa"/>
        </w:trPr>
        <w:tc>
          <w:tcPr>
            <w:tcW w:w="1732" w:type="pct"/>
            <w:gridSpan w:val="2"/>
            <w:tcMar>
              <w:top w:w="15" w:type="dxa"/>
              <w:left w:w="15" w:type="dxa"/>
              <w:bottom w:w="15" w:type="dxa"/>
              <w:right w:w="15" w:type="dxa"/>
            </w:tcMar>
            <w:vAlign w:val="center"/>
            <w:hideMark/>
          </w:tcPr>
          <w:p w14:paraId="567C0374"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6E9D57D9"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Pieņemt lēmumu "Par nekustamā īpašuma nomas līguma izbeigšanu ar SIA “Coffee Master”"</w:t>
            </w:r>
            <w:r w:rsidR="004511DB" w:rsidRPr="004511DB">
              <w:rPr>
                <w:rFonts w:cs="Times New Roman"/>
                <w:szCs w:val="24"/>
              </w:rPr>
              <w:t>.</w:t>
            </w:r>
          </w:p>
        </w:tc>
      </w:tr>
    </w:tbl>
    <w:p w14:paraId="25C3E5EB" w14:textId="77777777" w:rsidR="00AE1C28" w:rsidRPr="004511DB" w:rsidRDefault="00AE1C28" w:rsidP="002C065A">
      <w:pPr>
        <w:spacing w:after="0" w:line="20" w:lineRule="atLeast"/>
        <w:ind w:right="-6"/>
        <w:jc w:val="both"/>
        <w:rPr>
          <w:rFonts w:cs="Times New Roman"/>
          <w:szCs w:val="24"/>
        </w:rPr>
      </w:pPr>
    </w:p>
    <w:p w14:paraId="67582F8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26.§</w:t>
      </w:r>
    </w:p>
    <w:p w14:paraId="3D25237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dzīvokļu īpašumu ierakstīšanu zemesgrāmatā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1549BE8" w14:textId="77777777" w:rsidTr="004511DB">
        <w:trPr>
          <w:tblCellSpacing w:w="15" w:type="dxa"/>
        </w:trPr>
        <w:tc>
          <w:tcPr>
            <w:tcW w:w="1236" w:type="pct"/>
            <w:tcMar>
              <w:top w:w="15" w:type="dxa"/>
              <w:left w:w="15" w:type="dxa"/>
              <w:bottom w:w="15" w:type="dxa"/>
              <w:right w:w="15" w:type="dxa"/>
            </w:tcMar>
            <w:hideMark/>
          </w:tcPr>
          <w:p w14:paraId="54CF687F"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33E8B42B" w14:textId="635932EA" w:rsidR="00AE1C28" w:rsidRPr="00295493" w:rsidRDefault="00000000" w:rsidP="004511DB">
            <w:pPr>
              <w:spacing w:after="0" w:line="20" w:lineRule="atLeast"/>
              <w:ind w:right="-6"/>
              <w:jc w:val="both"/>
              <w:rPr>
                <w:rFonts w:cs="Times New Roman"/>
                <w:szCs w:val="24"/>
              </w:rPr>
            </w:pPr>
            <w:r w:rsidRPr="00295493">
              <w:rPr>
                <w:rFonts w:cs="Times New Roman"/>
                <w:szCs w:val="24"/>
              </w:rPr>
              <w:t>Izskatot Finanšu pastāvīgās komitejas 2022.gada 8.decembra priekšlikumu, lūdzu atbalstīt sagatavoto lēmuma projektu par dzīvokļu īpašumu ierakstīšanu zemesgrāmatā</w:t>
            </w:r>
            <w:r w:rsidR="004511DB">
              <w:rPr>
                <w:rFonts w:cs="Times New Roman"/>
                <w:szCs w:val="24"/>
              </w:rPr>
              <w:t>.</w:t>
            </w:r>
          </w:p>
        </w:tc>
      </w:tr>
      <w:tr w:rsidR="00292A8A" w14:paraId="4F5D1F7C" w14:textId="77777777" w:rsidTr="004511DB">
        <w:trPr>
          <w:tblCellSpacing w:w="15" w:type="dxa"/>
        </w:trPr>
        <w:tc>
          <w:tcPr>
            <w:tcW w:w="1732" w:type="pct"/>
            <w:gridSpan w:val="2"/>
            <w:tcMar>
              <w:top w:w="15" w:type="dxa"/>
              <w:left w:w="15" w:type="dxa"/>
              <w:bottom w:w="15" w:type="dxa"/>
              <w:right w:w="15" w:type="dxa"/>
            </w:tcMar>
            <w:vAlign w:val="center"/>
            <w:hideMark/>
          </w:tcPr>
          <w:p w14:paraId="25EDD54C"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01C7910"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A0EC9A6" w14:textId="77777777" w:rsidTr="004511DB">
        <w:trPr>
          <w:tblCellSpacing w:w="15" w:type="dxa"/>
        </w:trPr>
        <w:tc>
          <w:tcPr>
            <w:tcW w:w="1732" w:type="pct"/>
            <w:gridSpan w:val="2"/>
            <w:tcMar>
              <w:top w:w="15" w:type="dxa"/>
              <w:left w:w="15" w:type="dxa"/>
              <w:bottom w:w="15" w:type="dxa"/>
              <w:right w:w="15" w:type="dxa"/>
            </w:tcMar>
            <w:vAlign w:val="center"/>
            <w:hideMark/>
          </w:tcPr>
          <w:p w14:paraId="428DB0E0"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50C754D8"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FC16550" w14:textId="77777777" w:rsidTr="004511DB">
        <w:trPr>
          <w:tblCellSpacing w:w="15" w:type="dxa"/>
        </w:trPr>
        <w:tc>
          <w:tcPr>
            <w:tcW w:w="1732" w:type="pct"/>
            <w:gridSpan w:val="2"/>
            <w:tcMar>
              <w:top w:w="15" w:type="dxa"/>
              <w:left w:w="15" w:type="dxa"/>
              <w:bottom w:w="15" w:type="dxa"/>
              <w:right w:w="15" w:type="dxa"/>
            </w:tcMar>
            <w:vAlign w:val="center"/>
            <w:hideMark/>
          </w:tcPr>
          <w:p w14:paraId="745A9D59"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53535A70"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10887BC" w14:textId="77777777" w:rsidTr="004511DB">
        <w:trPr>
          <w:tblCellSpacing w:w="15" w:type="dxa"/>
        </w:trPr>
        <w:tc>
          <w:tcPr>
            <w:tcW w:w="1732" w:type="pct"/>
            <w:gridSpan w:val="2"/>
            <w:tcMar>
              <w:top w:w="15" w:type="dxa"/>
              <w:left w:w="15" w:type="dxa"/>
              <w:bottom w:w="15" w:type="dxa"/>
              <w:right w:w="15" w:type="dxa"/>
            </w:tcMar>
            <w:vAlign w:val="center"/>
            <w:hideMark/>
          </w:tcPr>
          <w:p w14:paraId="795873BE"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515D3D61"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2DF977B2" w14:textId="77777777" w:rsidTr="004511DB">
        <w:trPr>
          <w:tblCellSpacing w:w="15" w:type="dxa"/>
        </w:trPr>
        <w:tc>
          <w:tcPr>
            <w:tcW w:w="1732" w:type="pct"/>
            <w:gridSpan w:val="2"/>
            <w:tcMar>
              <w:top w:w="15" w:type="dxa"/>
              <w:left w:w="15" w:type="dxa"/>
              <w:bottom w:w="15" w:type="dxa"/>
              <w:right w:w="15" w:type="dxa"/>
            </w:tcMar>
            <w:vAlign w:val="center"/>
            <w:hideMark/>
          </w:tcPr>
          <w:p w14:paraId="3F4BF470"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5FED4EEB"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Pieņemt lēmumu "Par dzīvokļu īpašumu ierakstīšanu zemesgrāmatā"</w:t>
            </w:r>
            <w:r w:rsidR="004511DB" w:rsidRPr="004511DB">
              <w:rPr>
                <w:rFonts w:cs="Times New Roman"/>
                <w:szCs w:val="24"/>
              </w:rPr>
              <w:t>.</w:t>
            </w:r>
          </w:p>
        </w:tc>
      </w:tr>
    </w:tbl>
    <w:p w14:paraId="5671B7D6" w14:textId="77777777" w:rsidR="00AE1C28" w:rsidRPr="00295493" w:rsidRDefault="00AE1C28" w:rsidP="002C065A">
      <w:pPr>
        <w:spacing w:after="0" w:line="20" w:lineRule="atLeast"/>
        <w:ind w:right="-6"/>
        <w:jc w:val="both"/>
        <w:rPr>
          <w:rFonts w:cs="Times New Roman"/>
          <w:szCs w:val="24"/>
        </w:rPr>
      </w:pPr>
    </w:p>
    <w:p w14:paraId="63A6743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27.§</w:t>
      </w:r>
    </w:p>
    <w:p w14:paraId="03C55C44" w14:textId="0A03A7F0"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0900AD">
        <w:rPr>
          <w:rFonts w:cs="Times New Roman"/>
          <w:b/>
          <w:bCs/>
          <w:szCs w:val="24"/>
          <w:u w:val="single"/>
        </w:rPr>
        <w:t>(..)</w:t>
      </w:r>
      <w:r w:rsidRPr="00295493">
        <w:rPr>
          <w:rFonts w:cs="Times New Roman"/>
          <w:b/>
          <w:bCs/>
          <w:szCs w:val="24"/>
          <w:u w:val="single"/>
        </w:rPr>
        <w:t>”, Dricānu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9ED1E80" w14:textId="77777777" w:rsidTr="004511DB">
        <w:trPr>
          <w:tblCellSpacing w:w="15" w:type="dxa"/>
        </w:trPr>
        <w:tc>
          <w:tcPr>
            <w:tcW w:w="1236" w:type="pct"/>
            <w:tcMar>
              <w:top w:w="15" w:type="dxa"/>
              <w:left w:w="15" w:type="dxa"/>
              <w:bottom w:w="15" w:type="dxa"/>
              <w:right w:w="15" w:type="dxa"/>
            </w:tcMar>
            <w:hideMark/>
          </w:tcPr>
          <w:p w14:paraId="457160F6"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29A1A96A" w14:textId="0603CA33" w:rsidR="00AE1C28" w:rsidRPr="00295493" w:rsidRDefault="00000000" w:rsidP="004511DB">
            <w:pPr>
              <w:spacing w:after="0" w:line="20" w:lineRule="atLeast"/>
              <w:ind w:right="-6"/>
              <w:jc w:val="both"/>
              <w:rPr>
                <w:rFonts w:cs="Times New Roman"/>
                <w:szCs w:val="24"/>
              </w:rPr>
            </w:pPr>
            <w:r w:rsidRPr="00295493">
              <w:rPr>
                <w:rFonts w:cs="Times New Roman"/>
                <w:szCs w:val="24"/>
              </w:rPr>
              <w:t>Izskatot zemnieku saimniecības “Strautiņi” īpašnieces I</w:t>
            </w:r>
            <w:r w:rsidR="00FD5391">
              <w:rPr>
                <w:rFonts w:cs="Times New Roman"/>
                <w:szCs w:val="24"/>
              </w:rPr>
              <w:t>.</w:t>
            </w:r>
            <w:r w:rsidRPr="00295493">
              <w:rPr>
                <w:rFonts w:cs="Times New Roman"/>
                <w:szCs w:val="24"/>
              </w:rPr>
              <w:t>S</w:t>
            </w:r>
            <w:r w:rsidR="00FD5391">
              <w:rPr>
                <w:rFonts w:cs="Times New Roman"/>
                <w:szCs w:val="24"/>
              </w:rPr>
              <w:t>.</w:t>
            </w:r>
            <w:r w:rsidRPr="00295493">
              <w:rPr>
                <w:rFonts w:cs="Times New Roman"/>
                <w:szCs w:val="24"/>
              </w:rPr>
              <w:t xml:space="preserve"> 2022.gada 23.novembra iesniegumu, lūdzu atbalstīt sagatavoto lēmuma projektu par nekustamā īpašuma “</w:t>
            </w:r>
            <w:r w:rsidR="000900AD">
              <w:rPr>
                <w:rFonts w:cs="Times New Roman"/>
                <w:szCs w:val="24"/>
              </w:rPr>
              <w:t>(..)</w:t>
            </w:r>
            <w:r w:rsidRPr="00295493">
              <w:rPr>
                <w:rFonts w:cs="Times New Roman"/>
                <w:szCs w:val="24"/>
              </w:rPr>
              <w:t>”, Dricānu pagastā, nosacītās cenas apstiprināšanu</w:t>
            </w:r>
            <w:r w:rsidR="004511DB">
              <w:rPr>
                <w:rFonts w:cs="Times New Roman"/>
                <w:szCs w:val="24"/>
              </w:rPr>
              <w:t>.</w:t>
            </w:r>
          </w:p>
        </w:tc>
      </w:tr>
      <w:tr w:rsidR="00292A8A" w14:paraId="64E382A2" w14:textId="77777777" w:rsidTr="004511DB">
        <w:trPr>
          <w:tblCellSpacing w:w="15" w:type="dxa"/>
        </w:trPr>
        <w:tc>
          <w:tcPr>
            <w:tcW w:w="1732" w:type="pct"/>
            <w:gridSpan w:val="2"/>
            <w:tcMar>
              <w:top w:w="15" w:type="dxa"/>
              <w:left w:w="15" w:type="dxa"/>
              <w:bottom w:w="15" w:type="dxa"/>
              <w:right w:w="15" w:type="dxa"/>
            </w:tcMar>
            <w:vAlign w:val="center"/>
            <w:hideMark/>
          </w:tcPr>
          <w:p w14:paraId="58B7E9EB"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295B8E9"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93C1410" w14:textId="77777777" w:rsidTr="004511DB">
        <w:trPr>
          <w:tblCellSpacing w:w="15" w:type="dxa"/>
        </w:trPr>
        <w:tc>
          <w:tcPr>
            <w:tcW w:w="1732" w:type="pct"/>
            <w:gridSpan w:val="2"/>
            <w:tcMar>
              <w:top w:w="15" w:type="dxa"/>
              <w:left w:w="15" w:type="dxa"/>
              <w:bottom w:w="15" w:type="dxa"/>
              <w:right w:w="15" w:type="dxa"/>
            </w:tcMar>
            <w:vAlign w:val="center"/>
            <w:hideMark/>
          </w:tcPr>
          <w:p w14:paraId="07175F57"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26B141F5"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2ACDACF" w14:textId="77777777" w:rsidTr="004511DB">
        <w:trPr>
          <w:tblCellSpacing w:w="15" w:type="dxa"/>
        </w:trPr>
        <w:tc>
          <w:tcPr>
            <w:tcW w:w="1732" w:type="pct"/>
            <w:gridSpan w:val="2"/>
            <w:tcMar>
              <w:top w:w="15" w:type="dxa"/>
              <w:left w:w="15" w:type="dxa"/>
              <w:bottom w:w="15" w:type="dxa"/>
              <w:right w:w="15" w:type="dxa"/>
            </w:tcMar>
            <w:vAlign w:val="center"/>
            <w:hideMark/>
          </w:tcPr>
          <w:p w14:paraId="10DAB5A2"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3176B93B"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28A7BF3" w14:textId="77777777" w:rsidTr="004511DB">
        <w:trPr>
          <w:tblCellSpacing w:w="15" w:type="dxa"/>
        </w:trPr>
        <w:tc>
          <w:tcPr>
            <w:tcW w:w="1732" w:type="pct"/>
            <w:gridSpan w:val="2"/>
            <w:tcMar>
              <w:top w:w="15" w:type="dxa"/>
              <w:left w:w="15" w:type="dxa"/>
              <w:bottom w:w="15" w:type="dxa"/>
              <w:right w:w="15" w:type="dxa"/>
            </w:tcMar>
            <w:vAlign w:val="center"/>
            <w:hideMark/>
          </w:tcPr>
          <w:p w14:paraId="2C5310E4"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09BBBE91"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4C5A473" w14:textId="77777777" w:rsidTr="004511DB">
        <w:trPr>
          <w:tblCellSpacing w:w="15" w:type="dxa"/>
        </w:trPr>
        <w:tc>
          <w:tcPr>
            <w:tcW w:w="1732" w:type="pct"/>
            <w:gridSpan w:val="2"/>
            <w:tcMar>
              <w:top w:w="15" w:type="dxa"/>
              <w:left w:w="15" w:type="dxa"/>
              <w:bottom w:w="15" w:type="dxa"/>
              <w:right w:w="15" w:type="dxa"/>
            </w:tcMar>
            <w:vAlign w:val="center"/>
            <w:hideMark/>
          </w:tcPr>
          <w:p w14:paraId="15C1C065"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44FE8F20" w14:textId="3E444B59" w:rsidR="00AE1C28" w:rsidRPr="004511DB" w:rsidRDefault="00000000" w:rsidP="004511DB">
            <w:pPr>
              <w:spacing w:after="0" w:line="20" w:lineRule="atLeast"/>
              <w:ind w:right="-6"/>
              <w:jc w:val="both"/>
              <w:rPr>
                <w:rFonts w:cs="Times New Roman"/>
                <w:szCs w:val="24"/>
              </w:rPr>
            </w:pPr>
            <w:r w:rsidRPr="004511DB">
              <w:rPr>
                <w:rFonts w:cs="Times New Roman"/>
                <w:szCs w:val="24"/>
              </w:rPr>
              <w:t>Pieņemt lēmumu "Par nekustamā īpašuma “</w:t>
            </w:r>
            <w:r w:rsidR="000900AD">
              <w:rPr>
                <w:rFonts w:cs="Times New Roman"/>
                <w:szCs w:val="24"/>
              </w:rPr>
              <w:t>(..)</w:t>
            </w:r>
            <w:r w:rsidRPr="004511DB">
              <w:rPr>
                <w:rFonts w:cs="Times New Roman"/>
                <w:szCs w:val="24"/>
              </w:rPr>
              <w:t>”, Dricānu pagastā, nosacītās cenas apstiprināšanu"</w:t>
            </w:r>
            <w:r w:rsidR="004511DB" w:rsidRPr="004511DB">
              <w:rPr>
                <w:rFonts w:cs="Times New Roman"/>
                <w:szCs w:val="24"/>
              </w:rPr>
              <w:t>.</w:t>
            </w:r>
          </w:p>
        </w:tc>
      </w:tr>
    </w:tbl>
    <w:p w14:paraId="5D42CA35" w14:textId="77777777" w:rsidR="00AE1C28" w:rsidRPr="00295493" w:rsidRDefault="00AE1C28" w:rsidP="002C065A">
      <w:pPr>
        <w:spacing w:after="0" w:line="20" w:lineRule="atLeast"/>
        <w:ind w:right="-6"/>
        <w:jc w:val="both"/>
        <w:rPr>
          <w:rFonts w:cs="Times New Roman"/>
          <w:szCs w:val="24"/>
        </w:rPr>
      </w:pPr>
    </w:p>
    <w:p w14:paraId="66544BF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28.§</w:t>
      </w:r>
    </w:p>
    <w:p w14:paraId="4AF30E1C" w14:textId="14CD9349"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Rāznas ielā </w:t>
      </w:r>
      <w:r w:rsidR="000900AD">
        <w:rPr>
          <w:rFonts w:cs="Times New Roman"/>
          <w:b/>
          <w:bCs/>
          <w:szCs w:val="24"/>
          <w:u w:val="single"/>
        </w:rPr>
        <w:t>(..)</w:t>
      </w:r>
      <w:r w:rsidRPr="00295493">
        <w:rPr>
          <w:rFonts w:cs="Times New Roman"/>
          <w:b/>
          <w:bCs/>
          <w:szCs w:val="24"/>
          <w:u w:val="single"/>
        </w:rPr>
        <w:t>, Kaunatā, Kaunatas pagastā,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30C6352" w14:textId="77777777" w:rsidTr="004511DB">
        <w:trPr>
          <w:tblCellSpacing w:w="15" w:type="dxa"/>
        </w:trPr>
        <w:tc>
          <w:tcPr>
            <w:tcW w:w="1236" w:type="pct"/>
            <w:tcMar>
              <w:top w:w="15" w:type="dxa"/>
              <w:left w:w="15" w:type="dxa"/>
              <w:bottom w:w="15" w:type="dxa"/>
              <w:right w:w="15" w:type="dxa"/>
            </w:tcMar>
            <w:hideMark/>
          </w:tcPr>
          <w:p w14:paraId="697117A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32A5F09C" w14:textId="31E2CF67" w:rsidR="00AE1C28" w:rsidRPr="00295493" w:rsidRDefault="00000000" w:rsidP="004511DB">
            <w:pPr>
              <w:spacing w:after="0" w:line="20" w:lineRule="atLeast"/>
              <w:ind w:right="-6"/>
              <w:jc w:val="both"/>
              <w:rPr>
                <w:rFonts w:cs="Times New Roman"/>
                <w:szCs w:val="24"/>
              </w:rPr>
            </w:pPr>
            <w:r w:rsidRPr="00295493">
              <w:rPr>
                <w:rFonts w:cs="Times New Roman"/>
                <w:szCs w:val="24"/>
              </w:rPr>
              <w:t>Izskatot A</w:t>
            </w:r>
            <w:r w:rsidR="00FD5391">
              <w:rPr>
                <w:rFonts w:cs="Times New Roman"/>
                <w:szCs w:val="24"/>
              </w:rPr>
              <w:t>.</w:t>
            </w:r>
            <w:r w:rsidRPr="00295493">
              <w:rPr>
                <w:rFonts w:cs="Times New Roman"/>
                <w:szCs w:val="24"/>
              </w:rPr>
              <w:t>Č</w:t>
            </w:r>
            <w:r w:rsidR="00FD5391">
              <w:rPr>
                <w:rFonts w:cs="Times New Roman"/>
                <w:szCs w:val="24"/>
              </w:rPr>
              <w:t>.</w:t>
            </w:r>
            <w:r w:rsidRPr="00295493">
              <w:rPr>
                <w:rFonts w:cs="Times New Roman"/>
                <w:szCs w:val="24"/>
              </w:rPr>
              <w:t xml:space="preserve"> 2022.gada 15.novembra iesniegumu, lūdzu atbalstīt sagatavoto lēmuma projektu par dzīvokļa īpašuma, kas atrodas Rāznas ielā </w:t>
            </w:r>
            <w:r w:rsidR="000900AD">
              <w:rPr>
                <w:rFonts w:cs="Times New Roman"/>
                <w:szCs w:val="24"/>
              </w:rPr>
              <w:t>(..)</w:t>
            </w:r>
            <w:r w:rsidRPr="00295493">
              <w:rPr>
                <w:rFonts w:cs="Times New Roman"/>
                <w:szCs w:val="24"/>
              </w:rPr>
              <w:t>, Kaunatā, Kaunatas pagastā, nosacītas cenas apstiprināšanu</w:t>
            </w:r>
            <w:r w:rsidR="004511DB">
              <w:rPr>
                <w:rFonts w:cs="Times New Roman"/>
                <w:szCs w:val="24"/>
              </w:rPr>
              <w:t>.</w:t>
            </w:r>
          </w:p>
        </w:tc>
      </w:tr>
      <w:tr w:rsidR="00292A8A" w14:paraId="69FC94B1" w14:textId="77777777" w:rsidTr="004511DB">
        <w:trPr>
          <w:tblCellSpacing w:w="15" w:type="dxa"/>
        </w:trPr>
        <w:tc>
          <w:tcPr>
            <w:tcW w:w="1732" w:type="pct"/>
            <w:gridSpan w:val="2"/>
            <w:tcMar>
              <w:top w:w="15" w:type="dxa"/>
              <w:left w:w="15" w:type="dxa"/>
              <w:bottom w:w="15" w:type="dxa"/>
              <w:right w:w="15" w:type="dxa"/>
            </w:tcMar>
            <w:vAlign w:val="center"/>
            <w:hideMark/>
          </w:tcPr>
          <w:p w14:paraId="2D4B01AE"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318C2F3A"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0DAD036" w14:textId="77777777" w:rsidTr="004511DB">
        <w:trPr>
          <w:tblCellSpacing w:w="15" w:type="dxa"/>
        </w:trPr>
        <w:tc>
          <w:tcPr>
            <w:tcW w:w="1732" w:type="pct"/>
            <w:gridSpan w:val="2"/>
            <w:tcMar>
              <w:top w:w="15" w:type="dxa"/>
              <w:left w:w="15" w:type="dxa"/>
              <w:bottom w:w="15" w:type="dxa"/>
              <w:right w:w="15" w:type="dxa"/>
            </w:tcMar>
            <w:vAlign w:val="center"/>
            <w:hideMark/>
          </w:tcPr>
          <w:p w14:paraId="19E1353A"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6FC3AD43"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4726DAE4" w14:textId="77777777" w:rsidTr="004511DB">
        <w:trPr>
          <w:tblCellSpacing w:w="15" w:type="dxa"/>
        </w:trPr>
        <w:tc>
          <w:tcPr>
            <w:tcW w:w="1732" w:type="pct"/>
            <w:gridSpan w:val="2"/>
            <w:tcMar>
              <w:top w:w="15" w:type="dxa"/>
              <w:left w:w="15" w:type="dxa"/>
              <w:bottom w:w="15" w:type="dxa"/>
              <w:right w:w="15" w:type="dxa"/>
            </w:tcMar>
            <w:vAlign w:val="center"/>
            <w:hideMark/>
          </w:tcPr>
          <w:p w14:paraId="25727E9C"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346FFC17"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12C7CBE1" w14:textId="77777777" w:rsidTr="004511DB">
        <w:trPr>
          <w:tblCellSpacing w:w="15" w:type="dxa"/>
        </w:trPr>
        <w:tc>
          <w:tcPr>
            <w:tcW w:w="1732" w:type="pct"/>
            <w:gridSpan w:val="2"/>
            <w:tcMar>
              <w:top w:w="15" w:type="dxa"/>
              <w:left w:w="15" w:type="dxa"/>
              <w:bottom w:w="15" w:type="dxa"/>
              <w:right w:w="15" w:type="dxa"/>
            </w:tcMar>
            <w:vAlign w:val="center"/>
            <w:hideMark/>
          </w:tcPr>
          <w:p w14:paraId="38A8432E"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2A261A32"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272BCAB1" w14:textId="77777777" w:rsidTr="004511DB">
        <w:trPr>
          <w:tblCellSpacing w:w="15" w:type="dxa"/>
        </w:trPr>
        <w:tc>
          <w:tcPr>
            <w:tcW w:w="1732" w:type="pct"/>
            <w:gridSpan w:val="2"/>
            <w:tcMar>
              <w:top w:w="15" w:type="dxa"/>
              <w:left w:w="15" w:type="dxa"/>
              <w:bottom w:w="15" w:type="dxa"/>
              <w:right w:w="15" w:type="dxa"/>
            </w:tcMar>
            <w:vAlign w:val="center"/>
            <w:hideMark/>
          </w:tcPr>
          <w:p w14:paraId="15E536CE"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15743BEE" w14:textId="21C12B73"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Rāznas ielā </w:t>
            </w:r>
            <w:r w:rsidR="000900AD">
              <w:rPr>
                <w:rFonts w:cs="Times New Roman"/>
                <w:szCs w:val="24"/>
              </w:rPr>
              <w:t>(..)</w:t>
            </w:r>
            <w:r w:rsidRPr="004511DB">
              <w:rPr>
                <w:rFonts w:cs="Times New Roman"/>
                <w:szCs w:val="24"/>
              </w:rPr>
              <w:t>, Kaunatā, Kaunatas pagastā, nosacītas cenas apstiprināšanu"</w:t>
            </w:r>
            <w:r w:rsidR="004511DB" w:rsidRPr="004511DB">
              <w:rPr>
                <w:rFonts w:cs="Times New Roman"/>
                <w:szCs w:val="24"/>
              </w:rPr>
              <w:t>.</w:t>
            </w:r>
          </w:p>
        </w:tc>
      </w:tr>
    </w:tbl>
    <w:p w14:paraId="560BA8BD" w14:textId="77777777" w:rsidR="00AE1C28" w:rsidRPr="00295493" w:rsidRDefault="00AE1C28" w:rsidP="002C065A">
      <w:pPr>
        <w:spacing w:after="0" w:line="20" w:lineRule="atLeast"/>
        <w:ind w:right="-6"/>
        <w:jc w:val="both"/>
        <w:rPr>
          <w:rFonts w:cs="Times New Roman"/>
          <w:szCs w:val="24"/>
        </w:rPr>
      </w:pPr>
    </w:p>
    <w:p w14:paraId="18553C9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29.§</w:t>
      </w:r>
    </w:p>
    <w:p w14:paraId="19025635" w14:textId="5A11686E"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D07586">
        <w:rPr>
          <w:rFonts w:cs="Times New Roman"/>
          <w:b/>
          <w:bCs/>
          <w:szCs w:val="24"/>
          <w:u w:val="single"/>
        </w:rPr>
        <w:t>(..)</w:t>
      </w:r>
      <w:r w:rsidRPr="00295493">
        <w:rPr>
          <w:rFonts w:cs="Times New Roman"/>
          <w:b/>
          <w:bCs/>
          <w:szCs w:val="24"/>
          <w:u w:val="single"/>
        </w:rPr>
        <w:t>”, Rikavas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1DE870C" w14:textId="77777777" w:rsidTr="004511DB">
        <w:trPr>
          <w:tblCellSpacing w:w="15" w:type="dxa"/>
        </w:trPr>
        <w:tc>
          <w:tcPr>
            <w:tcW w:w="1236" w:type="pct"/>
            <w:tcMar>
              <w:top w:w="15" w:type="dxa"/>
              <w:left w:w="15" w:type="dxa"/>
              <w:bottom w:w="15" w:type="dxa"/>
              <w:right w:w="15" w:type="dxa"/>
            </w:tcMar>
            <w:hideMark/>
          </w:tcPr>
          <w:p w14:paraId="09B1F192"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A8D1801" w14:textId="7CC0E6A7" w:rsidR="00AE1C28" w:rsidRPr="00295493" w:rsidRDefault="00000000" w:rsidP="004511DB">
            <w:pPr>
              <w:spacing w:after="0" w:line="20" w:lineRule="atLeast"/>
              <w:ind w:right="-6"/>
              <w:jc w:val="both"/>
              <w:rPr>
                <w:rFonts w:cs="Times New Roman"/>
                <w:szCs w:val="24"/>
              </w:rPr>
            </w:pPr>
            <w:r w:rsidRPr="00295493">
              <w:rPr>
                <w:rFonts w:cs="Times New Roman"/>
                <w:szCs w:val="24"/>
              </w:rPr>
              <w:t>Izskatot I</w:t>
            </w:r>
            <w:r w:rsidR="00FD5391">
              <w:rPr>
                <w:rFonts w:cs="Times New Roman"/>
                <w:szCs w:val="24"/>
              </w:rPr>
              <w:t>.</w:t>
            </w:r>
            <w:r w:rsidRPr="00295493">
              <w:rPr>
                <w:rFonts w:cs="Times New Roman"/>
                <w:szCs w:val="24"/>
              </w:rPr>
              <w:t>S</w:t>
            </w:r>
            <w:r w:rsidR="00FD5391">
              <w:rPr>
                <w:rFonts w:cs="Times New Roman"/>
                <w:szCs w:val="24"/>
              </w:rPr>
              <w:t>.</w:t>
            </w:r>
            <w:r w:rsidRPr="00295493">
              <w:rPr>
                <w:rFonts w:cs="Times New Roman"/>
                <w:szCs w:val="24"/>
              </w:rPr>
              <w:t xml:space="preserve"> 2019.gada 6.septembra iesniegumu, lūdzu atbalstīt sagatavoto lēmuma projektu par nekustamā īpašuma „</w:t>
            </w:r>
            <w:r w:rsidR="00D07586">
              <w:rPr>
                <w:rFonts w:cs="Times New Roman"/>
                <w:szCs w:val="24"/>
              </w:rPr>
              <w:t>(..)</w:t>
            </w:r>
            <w:r w:rsidRPr="00295493">
              <w:rPr>
                <w:rFonts w:cs="Times New Roman"/>
                <w:szCs w:val="24"/>
              </w:rPr>
              <w:t>”, Rikavas pagastā, nosacītās cenas apstiprināšanu</w:t>
            </w:r>
            <w:r w:rsidR="004511DB">
              <w:rPr>
                <w:rFonts w:cs="Times New Roman"/>
                <w:szCs w:val="24"/>
              </w:rPr>
              <w:t>.</w:t>
            </w:r>
          </w:p>
        </w:tc>
      </w:tr>
      <w:tr w:rsidR="00292A8A" w14:paraId="0EBDEF9B" w14:textId="77777777" w:rsidTr="004511DB">
        <w:trPr>
          <w:tblCellSpacing w:w="15" w:type="dxa"/>
        </w:trPr>
        <w:tc>
          <w:tcPr>
            <w:tcW w:w="1732" w:type="pct"/>
            <w:gridSpan w:val="2"/>
            <w:tcMar>
              <w:top w:w="15" w:type="dxa"/>
              <w:left w:w="15" w:type="dxa"/>
              <w:bottom w:w="15" w:type="dxa"/>
              <w:right w:w="15" w:type="dxa"/>
            </w:tcMar>
            <w:vAlign w:val="center"/>
            <w:hideMark/>
          </w:tcPr>
          <w:p w14:paraId="30EFC967"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A0E396C"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E14DFFF" w14:textId="77777777" w:rsidTr="004511DB">
        <w:trPr>
          <w:tblCellSpacing w:w="15" w:type="dxa"/>
        </w:trPr>
        <w:tc>
          <w:tcPr>
            <w:tcW w:w="1732" w:type="pct"/>
            <w:gridSpan w:val="2"/>
            <w:tcMar>
              <w:top w:w="15" w:type="dxa"/>
              <w:left w:w="15" w:type="dxa"/>
              <w:bottom w:w="15" w:type="dxa"/>
              <w:right w:w="15" w:type="dxa"/>
            </w:tcMar>
            <w:vAlign w:val="center"/>
            <w:hideMark/>
          </w:tcPr>
          <w:p w14:paraId="279DBB17"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691F3A85"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73D2E32" w14:textId="77777777" w:rsidTr="004511DB">
        <w:trPr>
          <w:tblCellSpacing w:w="15" w:type="dxa"/>
        </w:trPr>
        <w:tc>
          <w:tcPr>
            <w:tcW w:w="1732" w:type="pct"/>
            <w:gridSpan w:val="2"/>
            <w:tcMar>
              <w:top w:w="15" w:type="dxa"/>
              <w:left w:w="15" w:type="dxa"/>
              <w:bottom w:w="15" w:type="dxa"/>
              <w:right w:w="15" w:type="dxa"/>
            </w:tcMar>
            <w:vAlign w:val="center"/>
            <w:hideMark/>
          </w:tcPr>
          <w:p w14:paraId="31E2381E"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4E8FA1C0"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143A4213" w14:textId="77777777" w:rsidTr="004511DB">
        <w:trPr>
          <w:tblCellSpacing w:w="15" w:type="dxa"/>
        </w:trPr>
        <w:tc>
          <w:tcPr>
            <w:tcW w:w="1732" w:type="pct"/>
            <w:gridSpan w:val="2"/>
            <w:tcMar>
              <w:top w:w="15" w:type="dxa"/>
              <w:left w:w="15" w:type="dxa"/>
              <w:bottom w:w="15" w:type="dxa"/>
              <w:right w:w="15" w:type="dxa"/>
            </w:tcMar>
            <w:vAlign w:val="center"/>
            <w:hideMark/>
          </w:tcPr>
          <w:p w14:paraId="01222024"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1537AED1"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485E3CE0" w14:textId="77777777" w:rsidTr="004511DB">
        <w:trPr>
          <w:tblCellSpacing w:w="15" w:type="dxa"/>
        </w:trPr>
        <w:tc>
          <w:tcPr>
            <w:tcW w:w="1732" w:type="pct"/>
            <w:gridSpan w:val="2"/>
            <w:tcMar>
              <w:top w:w="15" w:type="dxa"/>
              <w:left w:w="15" w:type="dxa"/>
              <w:bottom w:w="15" w:type="dxa"/>
              <w:right w:w="15" w:type="dxa"/>
            </w:tcMar>
            <w:vAlign w:val="center"/>
            <w:hideMark/>
          </w:tcPr>
          <w:p w14:paraId="1A059015"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62754829" w14:textId="1458BE6F" w:rsidR="00AE1C28" w:rsidRPr="004511DB" w:rsidRDefault="00000000" w:rsidP="004511DB">
            <w:pPr>
              <w:spacing w:after="0" w:line="20" w:lineRule="atLeast"/>
              <w:ind w:right="-6"/>
              <w:jc w:val="both"/>
              <w:rPr>
                <w:rFonts w:cs="Times New Roman"/>
                <w:szCs w:val="24"/>
              </w:rPr>
            </w:pPr>
            <w:r w:rsidRPr="004511DB">
              <w:rPr>
                <w:rFonts w:cs="Times New Roman"/>
                <w:szCs w:val="24"/>
              </w:rPr>
              <w:t>Pieņemt lēmumu "Par nekustamā īpašuma „</w:t>
            </w:r>
            <w:r w:rsidR="00D07586">
              <w:rPr>
                <w:rFonts w:cs="Times New Roman"/>
                <w:szCs w:val="24"/>
              </w:rPr>
              <w:t>(..)</w:t>
            </w:r>
            <w:r w:rsidRPr="004511DB">
              <w:rPr>
                <w:rFonts w:cs="Times New Roman"/>
                <w:szCs w:val="24"/>
              </w:rPr>
              <w:t>”, Rikavas pagastā, nosacītās cenas apstiprināšanu"</w:t>
            </w:r>
            <w:r w:rsidR="004511DB" w:rsidRPr="004511DB">
              <w:rPr>
                <w:rFonts w:cs="Times New Roman"/>
                <w:szCs w:val="24"/>
              </w:rPr>
              <w:t>.</w:t>
            </w:r>
          </w:p>
        </w:tc>
      </w:tr>
    </w:tbl>
    <w:p w14:paraId="06E66D1D" w14:textId="77777777" w:rsidR="004511DB" w:rsidRDefault="004511DB" w:rsidP="002C065A">
      <w:pPr>
        <w:spacing w:after="0" w:line="20" w:lineRule="atLeast"/>
        <w:ind w:right="-6"/>
        <w:jc w:val="center"/>
        <w:rPr>
          <w:rFonts w:cs="Times New Roman"/>
          <w:b/>
          <w:bCs/>
          <w:szCs w:val="24"/>
          <w:u w:val="single"/>
        </w:rPr>
      </w:pPr>
    </w:p>
    <w:p w14:paraId="50F4A622" w14:textId="77777777" w:rsidR="004511DB" w:rsidRDefault="004511DB" w:rsidP="002C065A">
      <w:pPr>
        <w:spacing w:after="0" w:line="20" w:lineRule="atLeast"/>
        <w:ind w:right="-6"/>
        <w:jc w:val="center"/>
        <w:rPr>
          <w:rFonts w:cs="Times New Roman"/>
          <w:b/>
          <w:bCs/>
          <w:szCs w:val="24"/>
          <w:u w:val="single"/>
        </w:rPr>
      </w:pPr>
    </w:p>
    <w:p w14:paraId="549653D2"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30.§</w:t>
      </w:r>
    </w:p>
    <w:p w14:paraId="261A8797" w14:textId="790679A2"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Miera ielā </w:t>
      </w:r>
      <w:r w:rsidR="000900AD">
        <w:rPr>
          <w:rFonts w:cs="Times New Roman"/>
          <w:b/>
          <w:bCs/>
          <w:szCs w:val="24"/>
          <w:u w:val="single"/>
        </w:rPr>
        <w:t>(..)</w:t>
      </w:r>
      <w:r w:rsidRPr="00295493">
        <w:rPr>
          <w:rFonts w:cs="Times New Roman"/>
          <w:b/>
          <w:bCs/>
          <w:szCs w:val="24"/>
          <w:u w:val="single"/>
        </w:rPr>
        <w:t>, Strūžānos, Stružānu pagastā,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20ED861" w14:textId="77777777" w:rsidTr="004511DB">
        <w:trPr>
          <w:tblCellSpacing w:w="15" w:type="dxa"/>
        </w:trPr>
        <w:tc>
          <w:tcPr>
            <w:tcW w:w="1236" w:type="pct"/>
            <w:tcMar>
              <w:top w:w="15" w:type="dxa"/>
              <w:left w:w="15" w:type="dxa"/>
              <w:bottom w:w="15" w:type="dxa"/>
              <w:right w:w="15" w:type="dxa"/>
            </w:tcMar>
            <w:hideMark/>
          </w:tcPr>
          <w:p w14:paraId="62D07FB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3BFD9AE" w14:textId="28241B67" w:rsidR="00AE1C28" w:rsidRPr="00295493" w:rsidRDefault="00000000" w:rsidP="004511DB">
            <w:pPr>
              <w:spacing w:after="0" w:line="20" w:lineRule="atLeast"/>
              <w:ind w:right="-6"/>
              <w:jc w:val="both"/>
              <w:rPr>
                <w:rFonts w:cs="Times New Roman"/>
                <w:szCs w:val="24"/>
              </w:rPr>
            </w:pPr>
            <w:r w:rsidRPr="00295493">
              <w:rPr>
                <w:rFonts w:cs="Times New Roman"/>
                <w:szCs w:val="24"/>
              </w:rPr>
              <w:t>Izskatot K</w:t>
            </w:r>
            <w:r w:rsidR="00FD5391">
              <w:rPr>
                <w:rFonts w:cs="Times New Roman"/>
                <w:szCs w:val="24"/>
              </w:rPr>
              <w:t>.</w:t>
            </w:r>
            <w:r w:rsidRPr="00295493">
              <w:rPr>
                <w:rFonts w:cs="Times New Roman"/>
                <w:szCs w:val="24"/>
              </w:rPr>
              <w:t>J</w:t>
            </w:r>
            <w:r w:rsidR="00FD5391">
              <w:rPr>
                <w:rFonts w:cs="Times New Roman"/>
                <w:szCs w:val="24"/>
              </w:rPr>
              <w:t>.</w:t>
            </w:r>
            <w:r w:rsidRPr="00295493">
              <w:rPr>
                <w:rFonts w:cs="Times New Roman"/>
                <w:szCs w:val="24"/>
              </w:rPr>
              <w:t xml:space="preserve"> 2022.gada 22.novembra iesniegumu, lūdzu atbalstīt sagatavoto lēmuma projektu par dzīvokļa īpašuma, kas atrodas Miera ielā </w:t>
            </w:r>
            <w:r w:rsidR="000900AD">
              <w:rPr>
                <w:rFonts w:cs="Times New Roman"/>
                <w:szCs w:val="24"/>
              </w:rPr>
              <w:t>(..)</w:t>
            </w:r>
            <w:r w:rsidRPr="00295493">
              <w:rPr>
                <w:rFonts w:cs="Times New Roman"/>
                <w:szCs w:val="24"/>
              </w:rPr>
              <w:t>, Strūžānos, Stružānu pagastā, nosacītās cenas apstiprināšanu</w:t>
            </w:r>
            <w:r w:rsidR="004511DB">
              <w:rPr>
                <w:rFonts w:cs="Times New Roman"/>
                <w:szCs w:val="24"/>
              </w:rPr>
              <w:t>.</w:t>
            </w:r>
          </w:p>
        </w:tc>
      </w:tr>
      <w:tr w:rsidR="00292A8A" w14:paraId="59E3F42B" w14:textId="77777777" w:rsidTr="004511DB">
        <w:trPr>
          <w:tblCellSpacing w:w="15" w:type="dxa"/>
        </w:trPr>
        <w:tc>
          <w:tcPr>
            <w:tcW w:w="1732" w:type="pct"/>
            <w:gridSpan w:val="2"/>
            <w:tcMar>
              <w:top w:w="15" w:type="dxa"/>
              <w:left w:w="15" w:type="dxa"/>
              <w:bottom w:w="15" w:type="dxa"/>
              <w:right w:w="15" w:type="dxa"/>
            </w:tcMar>
            <w:vAlign w:val="center"/>
            <w:hideMark/>
          </w:tcPr>
          <w:p w14:paraId="2E8FD7EF"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F5BA55E"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17 (Vasīlijs Arbidāns, Inta Brence, Aivars Buharins, Vilis Deksnis, Georgijs Jevsikovs, Aija Kiserovska, Guntra Kuzmina-Jukna, Felicija Leščinska, Anita Ludborža, Zigfrīds Lukaševičs, Guntis Rasims, Gunārs Smeilis, </w:t>
            </w:r>
            <w:r w:rsidRPr="004511DB">
              <w:rPr>
                <w:rFonts w:cs="Times New Roman"/>
                <w:szCs w:val="24"/>
              </w:rPr>
              <w:lastRenderedPageBreak/>
              <w:t>Staņislavs Šķesters, Monvīds Švarcs, Ērika Teirumnieka, Rita Tērauda, Guna Zenčenko)</w:t>
            </w:r>
          </w:p>
        </w:tc>
      </w:tr>
      <w:tr w:rsidR="00292A8A" w14:paraId="383D7C73" w14:textId="77777777" w:rsidTr="004511DB">
        <w:trPr>
          <w:tblCellSpacing w:w="15" w:type="dxa"/>
        </w:trPr>
        <w:tc>
          <w:tcPr>
            <w:tcW w:w="1732" w:type="pct"/>
            <w:gridSpan w:val="2"/>
            <w:tcMar>
              <w:top w:w="15" w:type="dxa"/>
              <w:left w:w="15" w:type="dxa"/>
              <w:bottom w:w="15" w:type="dxa"/>
              <w:right w:w="15" w:type="dxa"/>
            </w:tcMar>
            <w:vAlign w:val="center"/>
            <w:hideMark/>
          </w:tcPr>
          <w:p w14:paraId="191AFA7A"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3B07E087"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2E12B87F" w14:textId="77777777" w:rsidTr="004511DB">
        <w:trPr>
          <w:tblCellSpacing w:w="15" w:type="dxa"/>
        </w:trPr>
        <w:tc>
          <w:tcPr>
            <w:tcW w:w="1732" w:type="pct"/>
            <w:gridSpan w:val="2"/>
            <w:tcMar>
              <w:top w:w="15" w:type="dxa"/>
              <w:left w:w="15" w:type="dxa"/>
              <w:bottom w:w="15" w:type="dxa"/>
              <w:right w:w="15" w:type="dxa"/>
            </w:tcMar>
            <w:vAlign w:val="center"/>
            <w:hideMark/>
          </w:tcPr>
          <w:p w14:paraId="29DC26B7"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7DC5F34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67AB4BCE" w14:textId="77777777" w:rsidTr="004511DB">
        <w:trPr>
          <w:tblCellSpacing w:w="15" w:type="dxa"/>
        </w:trPr>
        <w:tc>
          <w:tcPr>
            <w:tcW w:w="1732" w:type="pct"/>
            <w:gridSpan w:val="2"/>
            <w:tcMar>
              <w:top w:w="15" w:type="dxa"/>
              <w:left w:w="15" w:type="dxa"/>
              <w:bottom w:w="15" w:type="dxa"/>
              <w:right w:w="15" w:type="dxa"/>
            </w:tcMar>
            <w:vAlign w:val="center"/>
            <w:hideMark/>
          </w:tcPr>
          <w:p w14:paraId="1F3CA18D"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740E67A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F20EFD6" w14:textId="77777777" w:rsidTr="004511DB">
        <w:trPr>
          <w:tblCellSpacing w:w="15" w:type="dxa"/>
        </w:trPr>
        <w:tc>
          <w:tcPr>
            <w:tcW w:w="1732" w:type="pct"/>
            <w:gridSpan w:val="2"/>
            <w:tcMar>
              <w:top w:w="15" w:type="dxa"/>
              <w:left w:w="15" w:type="dxa"/>
              <w:bottom w:w="15" w:type="dxa"/>
              <w:right w:w="15" w:type="dxa"/>
            </w:tcMar>
            <w:vAlign w:val="center"/>
            <w:hideMark/>
          </w:tcPr>
          <w:p w14:paraId="31880B75"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4B2C5761" w14:textId="4E2C2DB3"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Miera ielā </w:t>
            </w:r>
            <w:r w:rsidR="000900AD">
              <w:rPr>
                <w:rFonts w:cs="Times New Roman"/>
                <w:szCs w:val="24"/>
              </w:rPr>
              <w:t>(..)</w:t>
            </w:r>
            <w:r w:rsidRPr="004511DB">
              <w:rPr>
                <w:rFonts w:cs="Times New Roman"/>
                <w:szCs w:val="24"/>
              </w:rPr>
              <w:t>, Strūžānos, Stružānu pagastā, nosacītās cenas apstiprināšanu"</w:t>
            </w:r>
            <w:r w:rsidR="004511DB" w:rsidRPr="004511DB">
              <w:rPr>
                <w:rFonts w:cs="Times New Roman"/>
                <w:szCs w:val="24"/>
              </w:rPr>
              <w:t>.</w:t>
            </w:r>
          </w:p>
        </w:tc>
      </w:tr>
    </w:tbl>
    <w:p w14:paraId="2D9DEF83" w14:textId="77777777" w:rsidR="00AE1C28" w:rsidRPr="00295493" w:rsidRDefault="00AE1C28" w:rsidP="002C065A">
      <w:pPr>
        <w:spacing w:after="0" w:line="20" w:lineRule="atLeast"/>
        <w:ind w:right="-6"/>
        <w:jc w:val="both"/>
        <w:rPr>
          <w:rFonts w:cs="Times New Roman"/>
          <w:szCs w:val="24"/>
        </w:rPr>
      </w:pPr>
    </w:p>
    <w:p w14:paraId="1EFA375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31.§</w:t>
      </w:r>
    </w:p>
    <w:p w14:paraId="002A4B78" w14:textId="3DC70E1C"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Celtnieku ielā </w:t>
      </w:r>
      <w:r w:rsidR="000900AD">
        <w:rPr>
          <w:rFonts w:cs="Times New Roman"/>
          <w:b/>
          <w:bCs/>
          <w:szCs w:val="24"/>
          <w:u w:val="single"/>
        </w:rPr>
        <w:t>(..)</w:t>
      </w:r>
      <w:r w:rsidRPr="00295493">
        <w:rPr>
          <w:rFonts w:cs="Times New Roman"/>
          <w:b/>
          <w:bCs/>
          <w:szCs w:val="24"/>
          <w:u w:val="single"/>
        </w:rPr>
        <w:t>, Viļānos,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B79893C" w14:textId="77777777" w:rsidTr="004511DB">
        <w:trPr>
          <w:tblCellSpacing w:w="15" w:type="dxa"/>
        </w:trPr>
        <w:tc>
          <w:tcPr>
            <w:tcW w:w="1236" w:type="pct"/>
            <w:tcMar>
              <w:top w:w="15" w:type="dxa"/>
              <w:left w:w="15" w:type="dxa"/>
              <w:bottom w:w="15" w:type="dxa"/>
              <w:right w:w="15" w:type="dxa"/>
            </w:tcMar>
            <w:hideMark/>
          </w:tcPr>
          <w:p w14:paraId="719DF0E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330354C" w14:textId="46272514" w:rsidR="00AE1C28" w:rsidRPr="00295493" w:rsidRDefault="00000000" w:rsidP="004511DB">
            <w:pPr>
              <w:spacing w:after="0" w:line="20" w:lineRule="atLeast"/>
              <w:ind w:right="-6"/>
              <w:jc w:val="both"/>
              <w:rPr>
                <w:rFonts w:cs="Times New Roman"/>
                <w:szCs w:val="24"/>
              </w:rPr>
            </w:pPr>
            <w:r w:rsidRPr="00295493">
              <w:rPr>
                <w:rFonts w:cs="Times New Roman"/>
                <w:szCs w:val="24"/>
              </w:rPr>
              <w:t>Izskatot A</w:t>
            </w:r>
            <w:r w:rsidR="00FD5391">
              <w:rPr>
                <w:rFonts w:cs="Times New Roman"/>
                <w:szCs w:val="24"/>
              </w:rPr>
              <w:t>.</w:t>
            </w:r>
            <w:r w:rsidRPr="00295493">
              <w:rPr>
                <w:rFonts w:cs="Times New Roman"/>
                <w:szCs w:val="24"/>
              </w:rPr>
              <w:t>B</w:t>
            </w:r>
            <w:r w:rsidR="00FD5391">
              <w:rPr>
                <w:rFonts w:cs="Times New Roman"/>
                <w:szCs w:val="24"/>
              </w:rPr>
              <w:t>.</w:t>
            </w:r>
            <w:r w:rsidRPr="00295493">
              <w:rPr>
                <w:rFonts w:cs="Times New Roman"/>
                <w:szCs w:val="24"/>
              </w:rPr>
              <w:t xml:space="preserve"> 2022.gada 23.novembra iesniegumu, lūdzu atbalstīt sagatavoto lēmuma projektu par dzīvokļa īpašuma, kas atrodas Celtnieku ielā </w:t>
            </w:r>
            <w:r w:rsidR="000900AD">
              <w:rPr>
                <w:rFonts w:cs="Times New Roman"/>
                <w:szCs w:val="24"/>
              </w:rPr>
              <w:t>(..)</w:t>
            </w:r>
            <w:r w:rsidRPr="00295493">
              <w:rPr>
                <w:rFonts w:cs="Times New Roman"/>
                <w:szCs w:val="24"/>
              </w:rPr>
              <w:t>, Viļānos, nosacītās cenas apstiprināšanu</w:t>
            </w:r>
            <w:r w:rsidR="004511DB">
              <w:rPr>
                <w:rFonts w:cs="Times New Roman"/>
                <w:szCs w:val="24"/>
              </w:rPr>
              <w:t>.</w:t>
            </w:r>
          </w:p>
        </w:tc>
      </w:tr>
      <w:tr w:rsidR="00292A8A" w14:paraId="221268CA" w14:textId="77777777" w:rsidTr="004511DB">
        <w:trPr>
          <w:tblCellSpacing w:w="15" w:type="dxa"/>
        </w:trPr>
        <w:tc>
          <w:tcPr>
            <w:tcW w:w="1732" w:type="pct"/>
            <w:gridSpan w:val="2"/>
            <w:tcMar>
              <w:top w:w="15" w:type="dxa"/>
              <w:left w:w="15" w:type="dxa"/>
              <w:bottom w:w="15" w:type="dxa"/>
              <w:right w:w="15" w:type="dxa"/>
            </w:tcMar>
            <w:vAlign w:val="center"/>
            <w:hideMark/>
          </w:tcPr>
          <w:p w14:paraId="0092C0D5"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8FC4C93"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2F5314A3" w14:textId="77777777" w:rsidTr="004511DB">
        <w:trPr>
          <w:tblCellSpacing w:w="15" w:type="dxa"/>
        </w:trPr>
        <w:tc>
          <w:tcPr>
            <w:tcW w:w="1732" w:type="pct"/>
            <w:gridSpan w:val="2"/>
            <w:tcMar>
              <w:top w:w="15" w:type="dxa"/>
              <w:left w:w="15" w:type="dxa"/>
              <w:bottom w:w="15" w:type="dxa"/>
              <w:right w:w="15" w:type="dxa"/>
            </w:tcMar>
            <w:vAlign w:val="center"/>
            <w:hideMark/>
          </w:tcPr>
          <w:p w14:paraId="374AD401"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4CB3F88D"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6523AF2B" w14:textId="77777777" w:rsidTr="004511DB">
        <w:trPr>
          <w:tblCellSpacing w:w="15" w:type="dxa"/>
        </w:trPr>
        <w:tc>
          <w:tcPr>
            <w:tcW w:w="1732" w:type="pct"/>
            <w:gridSpan w:val="2"/>
            <w:tcMar>
              <w:top w:w="15" w:type="dxa"/>
              <w:left w:w="15" w:type="dxa"/>
              <w:bottom w:w="15" w:type="dxa"/>
              <w:right w:w="15" w:type="dxa"/>
            </w:tcMar>
            <w:vAlign w:val="center"/>
            <w:hideMark/>
          </w:tcPr>
          <w:p w14:paraId="214B7BC5"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67D80423"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A70A80E" w14:textId="77777777" w:rsidTr="004511DB">
        <w:trPr>
          <w:tblCellSpacing w:w="15" w:type="dxa"/>
        </w:trPr>
        <w:tc>
          <w:tcPr>
            <w:tcW w:w="1732" w:type="pct"/>
            <w:gridSpan w:val="2"/>
            <w:tcMar>
              <w:top w:w="15" w:type="dxa"/>
              <w:left w:w="15" w:type="dxa"/>
              <w:bottom w:w="15" w:type="dxa"/>
              <w:right w:w="15" w:type="dxa"/>
            </w:tcMar>
            <w:vAlign w:val="center"/>
            <w:hideMark/>
          </w:tcPr>
          <w:p w14:paraId="2503F983"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2487D7DB"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BB7E979" w14:textId="77777777" w:rsidTr="004511DB">
        <w:trPr>
          <w:tblCellSpacing w:w="15" w:type="dxa"/>
        </w:trPr>
        <w:tc>
          <w:tcPr>
            <w:tcW w:w="1732" w:type="pct"/>
            <w:gridSpan w:val="2"/>
            <w:tcMar>
              <w:top w:w="15" w:type="dxa"/>
              <w:left w:w="15" w:type="dxa"/>
              <w:bottom w:w="15" w:type="dxa"/>
              <w:right w:w="15" w:type="dxa"/>
            </w:tcMar>
            <w:vAlign w:val="center"/>
            <w:hideMark/>
          </w:tcPr>
          <w:p w14:paraId="1EEBDD1B"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598E1B3D" w14:textId="2D0553DA"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Celtnieku ielā </w:t>
            </w:r>
            <w:r w:rsidR="000900AD">
              <w:rPr>
                <w:rFonts w:cs="Times New Roman"/>
                <w:szCs w:val="24"/>
              </w:rPr>
              <w:t>(..)</w:t>
            </w:r>
            <w:r w:rsidRPr="004511DB">
              <w:rPr>
                <w:rFonts w:cs="Times New Roman"/>
                <w:szCs w:val="24"/>
              </w:rPr>
              <w:t>, Viļānos, nosacītās cenas apstiprināšanu"</w:t>
            </w:r>
            <w:r w:rsidR="004511DB" w:rsidRPr="004511DB">
              <w:rPr>
                <w:rFonts w:cs="Times New Roman"/>
                <w:szCs w:val="24"/>
              </w:rPr>
              <w:t>.</w:t>
            </w:r>
          </w:p>
        </w:tc>
      </w:tr>
    </w:tbl>
    <w:p w14:paraId="19849988" w14:textId="77777777" w:rsidR="00AE1C28" w:rsidRPr="00295493" w:rsidRDefault="00AE1C28" w:rsidP="002C065A">
      <w:pPr>
        <w:spacing w:after="0" w:line="20" w:lineRule="atLeast"/>
        <w:ind w:right="-6"/>
        <w:jc w:val="both"/>
        <w:rPr>
          <w:rFonts w:cs="Times New Roman"/>
          <w:szCs w:val="24"/>
        </w:rPr>
      </w:pPr>
    </w:p>
    <w:p w14:paraId="0F02B05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32.§</w:t>
      </w:r>
    </w:p>
    <w:p w14:paraId="753349A6" w14:textId="11254ADB"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Celtnieku ielā </w:t>
      </w:r>
      <w:r w:rsidR="000900AD">
        <w:rPr>
          <w:rFonts w:cs="Times New Roman"/>
          <w:b/>
          <w:bCs/>
          <w:szCs w:val="24"/>
          <w:u w:val="single"/>
        </w:rPr>
        <w:t>(..)</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B2627D0" w14:textId="77777777" w:rsidTr="004511DB">
        <w:trPr>
          <w:tblCellSpacing w:w="15" w:type="dxa"/>
        </w:trPr>
        <w:tc>
          <w:tcPr>
            <w:tcW w:w="1236" w:type="pct"/>
            <w:tcMar>
              <w:top w:w="15" w:type="dxa"/>
              <w:left w:w="15" w:type="dxa"/>
              <w:bottom w:w="15" w:type="dxa"/>
              <w:right w:w="15" w:type="dxa"/>
            </w:tcMar>
            <w:hideMark/>
          </w:tcPr>
          <w:p w14:paraId="4B9D5BE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6EDC0E86" w14:textId="07091CD3" w:rsidR="00AE1C28" w:rsidRPr="00295493" w:rsidRDefault="00000000" w:rsidP="004511DB">
            <w:pPr>
              <w:spacing w:after="0" w:line="20" w:lineRule="atLeast"/>
              <w:ind w:right="-6"/>
              <w:jc w:val="both"/>
              <w:rPr>
                <w:rFonts w:cs="Times New Roman"/>
                <w:szCs w:val="24"/>
              </w:rPr>
            </w:pPr>
            <w:r w:rsidRPr="00295493">
              <w:rPr>
                <w:rFonts w:cs="Times New Roman"/>
                <w:szCs w:val="24"/>
              </w:rPr>
              <w:t>Izskatot J</w:t>
            </w:r>
            <w:r w:rsidR="00FD5391">
              <w:rPr>
                <w:rFonts w:cs="Times New Roman"/>
                <w:szCs w:val="24"/>
              </w:rPr>
              <w:t>.</w:t>
            </w:r>
            <w:r w:rsidRPr="00295493">
              <w:rPr>
                <w:rFonts w:cs="Times New Roman"/>
                <w:szCs w:val="24"/>
              </w:rPr>
              <w:t>P</w:t>
            </w:r>
            <w:r w:rsidR="00FD5391">
              <w:rPr>
                <w:rFonts w:cs="Times New Roman"/>
                <w:szCs w:val="24"/>
              </w:rPr>
              <w:t>.</w:t>
            </w:r>
            <w:r w:rsidRPr="00295493">
              <w:rPr>
                <w:rFonts w:cs="Times New Roman"/>
                <w:szCs w:val="24"/>
              </w:rPr>
              <w:t xml:space="preserve"> 2022.gada 21.novembra iesniegumu, lūdzu atbalstīt sagatavoto lēmuma projektu par dzīvokļa īpašuma, kas atrodas Celtnieku ielā </w:t>
            </w:r>
            <w:r w:rsidR="000900AD">
              <w:rPr>
                <w:rFonts w:cs="Times New Roman"/>
                <w:szCs w:val="24"/>
              </w:rPr>
              <w:t>(..)</w:t>
            </w:r>
            <w:r w:rsidRPr="00295493">
              <w:rPr>
                <w:rFonts w:cs="Times New Roman"/>
                <w:szCs w:val="24"/>
              </w:rPr>
              <w:t>, Viļānos, Rēzeknes novadā, nosacītas cenas apstiprināšanu</w:t>
            </w:r>
            <w:r w:rsidR="004511DB">
              <w:rPr>
                <w:rFonts w:cs="Times New Roman"/>
                <w:szCs w:val="24"/>
              </w:rPr>
              <w:t>.</w:t>
            </w:r>
          </w:p>
        </w:tc>
      </w:tr>
      <w:tr w:rsidR="00292A8A" w14:paraId="25069D7C" w14:textId="77777777" w:rsidTr="004511DB">
        <w:trPr>
          <w:tblCellSpacing w:w="15" w:type="dxa"/>
        </w:trPr>
        <w:tc>
          <w:tcPr>
            <w:tcW w:w="1732" w:type="pct"/>
            <w:gridSpan w:val="2"/>
            <w:tcMar>
              <w:top w:w="15" w:type="dxa"/>
              <w:left w:w="15" w:type="dxa"/>
              <w:bottom w:w="15" w:type="dxa"/>
              <w:right w:w="15" w:type="dxa"/>
            </w:tcMar>
            <w:vAlign w:val="center"/>
            <w:hideMark/>
          </w:tcPr>
          <w:p w14:paraId="51D2173A"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3D1DC8C"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F4897CB" w14:textId="77777777" w:rsidTr="004511DB">
        <w:trPr>
          <w:tblCellSpacing w:w="15" w:type="dxa"/>
        </w:trPr>
        <w:tc>
          <w:tcPr>
            <w:tcW w:w="1732" w:type="pct"/>
            <w:gridSpan w:val="2"/>
            <w:tcMar>
              <w:top w:w="15" w:type="dxa"/>
              <w:left w:w="15" w:type="dxa"/>
              <w:bottom w:w="15" w:type="dxa"/>
              <w:right w:w="15" w:type="dxa"/>
            </w:tcMar>
            <w:vAlign w:val="center"/>
            <w:hideMark/>
          </w:tcPr>
          <w:p w14:paraId="09D4617C"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33AC97CE"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EF66101" w14:textId="77777777" w:rsidTr="004511DB">
        <w:trPr>
          <w:tblCellSpacing w:w="15" w:type="dxa"/>
        </w:trPr>
        <w:tc>
          <w:tcPr>
            <w:tcW w:w="1732" w:type="pct"/>
            <w:gridSpan w:val="2"/>
            <w:tcMar>
              <w:top w:w="15" w:type="dxa"/>
              <w:left w:w="15" w:type="dxa"/>
              <w:bottom w:w="15" w:type="dxa"/>
              <w:right w:w="15" w:type="dxa"/>
            </w:tcMar>
            <w:vAlign w:val="center"/>
            <w:hideMark/>
          </w:tcPr>
          <w:p w14:paraId="1EF43E69"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lastRenderedPageBreak/>
              <w:t xml:space="preserve">"atturas" - </w:t>
            </w:r>
          </w:p>
        </w:tc>
        <w:tc>
          <w:tcPr>
            <w:tcW w:w="3218" w:type="pct"/>
            <w:tcMar>
              <w:top w:w="15" w:type="dxa"/>
              <w:left w:w="15" w:type="dxa"/>
              <w:bottom w:w="15" w:type="dxa"/>
              <w:right w:w="15" w:type="dxa"/>
            </w:tcMar>
            <w:vAlign w:val="center"/>
            <w:hideMark/>
          </w:tcPr>
          <w:p w14:paraId="1B0AF8C5"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1EDD2402" w14:textId="77777777" w:rsidTr="004511DB">
        <w:trPr>
          <w:tblCellSpacing w:w="15" w:type="dxa"/>
        </w:trPr>
        <w:tc>
          <w:tcPr>
            <w:tcW w:w="1732" w:type="pct"/>
            <w:gridSpan w:val="2"/>
            <w:tcMar>
              <w:top w:w="15" w:type="dxa"/>
              <w:left w:w="15" w:type="dxa"/>
              <w:bottom w:w="15" w:type="dxa"/>
              <w:right w:w="15" w:type="dxa"/>
            </w:tcMar>
            <w:vAlign w:val="center"/>
            <w:hideMark/>
          </w:tcPr>
          <w:p w14:paraId="1CF42920"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5DDA6838"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AB4C339" w14:textId="77777777" w:rsidTr="004511DB">
        <w:trPr>
          <w:tblCellSpacing w:w="15" w:type="dxa"/>
        </w:trPr>
        <w:tc>
          <w:tcPr>
            <w:tcW w:w="1732" w:type="pct"/>
            <w:gridSpan w:val="2"/>
            <w:tcMar>
              <w:top w:w="15" w:type="dxa"/>
              <w:left w:w="15" w:type="dxa"/>
              <w:bottom w:w="15" w:type="dxa"/>
              <w:right w:w="15" w:type="dxa"/>
            </w:tcMar>
            <w:vAlign w:val="center"/>
            <w:hideMark/>
          </w:tcPr>
          <w:p w14:paraId="24BB1747"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3878BB43" w14:textId="50F49F20"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Celtnieku ielā </w:t>
            </w:r>
            <w:r w:rsidR="000900AD">
              <w:rPr>
                <w:rFonts w:cs="Times New Roman"/>
                <w:szCs w:val="24"/>
              </w:rPr>
              <w:t>(..)</w:t>
            </w:r>
            <w:r w:rsidRPr="004511DB">
              <w:rPr>
                <w:rFonts w:cs="Times New Roman"/>
                <w:szCs w:val="24"/>
              </w:rPr>
              <w:t>, Viļānos, Rēzeknes novadā, nosacītas cenas apstiprināšanu"</w:t>
            </w:r>
            <w:r w:rsidR="004511DB" w:rsidRPr="004511DB">
              <w:rPr>
                <w:rFonts w:cs="Times New Roman"/>
                <w:szCs w:val="24"/>
              </w:rPr>
              <w:t>.</w:t>
            </w:r>
          </w:p>
        </w:tc>
      </w:tr>
    </w:tbl>
    <w:p w14:paraId="53B218EE" w14:textId="77777777" w:rsidR="00AE1C28" w:rsidRPr="00295493" w:rsidRDefault="00AE1C28" w:rsidP="002C065A">
      <w:pPr>
        <w:spacing w:after="0" w:line="20" w:lineRule="atLeast"/>
        <w:ind w:right="-6"/>
        <w:jc w:val="both"/>
        <w:rPr>
          <w:rFonts w:cs="Times New Roman"/>
          <w:szCs w:val="24"/>
        </w:rPr>
      </w:pPr>
    </w:p>
    <w:p w14:paraId="7273374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33.§</w:t>
      </w:r>
    </w:p>
    <w:p w14:paraId="491C904F" w14:textId="36DDEEAE"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Celtnieku ielā </w:t>
      </w:r>
      <w:r w:rsidR="000900AD">
        <w:rPr>
          <w:rFonts w:cs="Times New Roman"/>
          <w:b/>
          <w:bCs/>
          <w:szCs w:val="24"/>
          <w:u w:val="single"/>
        </w:rPr>
        <w:t>(..)</w:t>
      </w:r>
      <w:r w:rsidRPr="00295493">
        <w:rPr>
          <w:rFonts w:cs="Times New Roman"/>
          <w:b/>
          <w:bCs/>
          <w:szCs w:val="24"/>
          <w:u w:val="single"/>
        </w:rPr>
        <w:t>, Viļānos, nosacītās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7F990BC" w14:textId="77777777" w:rsidTr="004511DB">
        <w:trPr>
          <w:tblCellSpacing w:w="15" w:type="dxa"/>
        </w:trPr>
        <w:tc>
          <w:tcPr>
            <w:tcW w:w="1236" w:type="pct"/>
            <w:tcMar>
              <w:top w:w="15" w:type="dxa"/>
              <w:left w:w="15" w:type="dxa"/>
              <w:bottom w:w="15" w:type="dxa"/>
              <w:right w:w="15" w:type="dxa"/>
            </w:tcMar>
            <w:hideMark/>
          </w:tcPr>
          <w:p w14:paraId="67D907B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C0A7365" w14:textId="09E4314A" w:rsidR="00AE1C28" w:rsidRPr="00295493" w:rsidRDefault="00000000" w:rsidP="004511DB">
            <w:pPr>
              <w:spacing w:after="0" w:line="20" w:lineRule="atLeast"/>
              <w:ind w:right="-6"/>
              <w:jc w:val="both"/>
              <w:rPr>
                <w:rFonts w:cs="Times New Roman"/>
                <w:szCs w:val="24"/>
              </w:rPr>
            </w:pPr>
            <w:r w:rsidRPr="00295493">
              <w:rPr>
                <w:rFonts w:cs="Times New Roman"/>
                <w:szCs w:val="24"/>
              </w:rPr>
              <w:t>Izskatot Z</w:t>
            </w:r>
            <w:r w:rsidR="00FD5391">
              <w:rPr>
                <w:rFonts w:cs="Times New Roman"/>
                <w:szCs w:val="24"/>
              </w:rPr>
              <w:t>.</w:t>
            </w:r>
            <w:r w:rsidRPr="00295493">
              <w:rPr>
                <w:rFonts w:cs="Times New Roman"/>
                <w:szCs w:val="24"/>
              </w:rPr>
              <w:t>L</w:t>
            </w:r>
            <w:r w:rsidR="00FD5391">
              <w:rPr>
                <w:rFonts w:cs="Times New Roman"/>
                <w:szCs w:val="24"/>
              </w:rPr>
              <w:t>.</w:t>
            </w:r>
            <w:r w:rsidRPr="00295493">
              <w:rPr>
                <w:rFonts w:cs="Times New Roman"/>
                <w:szCs w:val="24"/>
              </w:rPr>
              <w:t xml:space="preserve"> 2022.gada 23.novembra iesniegumu, lūdzu atbalstīt sagatavoto lēmuma projektu par dzīvokļa īpašuma, kas atrodas Celtnieku ielā </w:t>
            </w:r>
            <w:r w:rsidR="000900AD">
              <w:rPr>
                <w:rFonts w:cs="Times New Roman"/>
                <w:szCs w:val="24"/>
              </w:rPr>
              <w:t>(..)</w:t>
            </w:r>
            <w:r w:rsidRPr="00295493">
              <w:rPr>
                <w:rFonts w:cs="Times New Roman"/>
                <w:szCs w:val="24"/>
              </w:rPr>
              <w:t>, Viļānos, nosacītās cenas apstiprināšanu</w:t>
            </w:r>
            <w:r w:rsidR="004511DB">
              <w:rPr>
                <w:rFonts w:cs="Times New Roman"/>
                <w:szCs w:val="24"/>
              </w:rPr>
              <w:t>.</w:t>
            </w:r>
          </w:p>
        </w:tc>
      </w:tr>
      <w:tr w:rsidR="00292A8A" w14:paraId="6BCBE3C7" w14:textId="77777777" w:rsidTr="004511DB">
        <w:trPr>
          <w:tblCellSpacing w:w="15" w:type="dxa"/>
        </w:trPr>
        <w:tc>
          <w:tcPr>
            <w:tcW w:w="1732" w:type="pct"/>
            <w:gridSpan w:val="2"/>
            <w:tcMar>
              <w:top w:w="15" w:type="dxa"/>
              <w:left w:w="15" w:type="dxa"/>
              <w:bottom w:w="15" w:type="dxa"/>
              <w:right w:w="15" w:type="dxa"/>
            </w:tcMar>
            <w:vAlign w:val="center"/>
            <w:hideMark/>
          </w:tcPr>
          <w:p w14:paraId="0C3221C4"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A4608C8"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3B586B75" w14:textId="77777777" w:rsidTr="004511DB">
        <w:trPr>
          <w:tblCellSpacing w:w="15" w:type="dxa"/>
        </w:trPr>
        <w:tc>
          <w:tcPr>
            <w:tcW w:w="1732" w:type="pct"/>
            <w:gridSpan w:val="2"/>
            <w:tcMar>
              <w:top w:w="15" w:type="dxa"/>
              <w:left w:w="15" w:type="dxa"/>
              <w:bottom w:w="15" w:type="dxa"/>
              <w:right w:w="15" w:type="dxa"/>
            </w:tcMar>
            <w:vAlign w:val="center"/>
            <w:hideMark/>
          </w:tcPr>
          <w:p w14:paraId="07EE44B4"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5ACE6729"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535160EF" w14:textId="77777777" w:rsidTr="004511DB">
        <w:trPr>
          <w:tblCellSpacing w:w="15" w:type="dxa"/>
        </w:trPr>
        <w:tc>
          <w:tcPr>
            <w:tcW w:w="1732" w:type="pct"/>
            <w:gridSpan w:val="2"/>
            <w:tcMar>
              <w:top w:w="15" w:type="dxa"/>
              <w:left w:w="15" w:type="dxa"/>
              <w:bottom w:w="15" w:type="dxa"/>
              <w:right w:w="15" w:type="dxa"/>
            </w:tcMar>
            <w:vAlign w:val="center"/>
            <w:hideMark/>
          </w:tcPr>
          <w:p w14:paraId="4A1F3FFE"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2BE6E0F8"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1AE75F3C" w14:textId="77777777" w:rsidTr="004511DB">
        <w:trPr>
          <w:tblCellSpacing w:w="15" w:type="dxa"/>
        </w:trPr>
        <w:tc>
          <w:tcPr>
            <w:tcW w:w="1732" w:type="pct"/>
            <w:gridSpan w:val="2"/>
            <w:tcMar>
              <w:top w:w="15" w:type="dxa"/>
              <w:left w:w="15" w:type="dxa"/>
              <w:bottom w:w="15" w:type="dxa"/>
              <w:right w:w="15" w:type="dxa"/>
            </w:tcMar>
            <w:vAlign w:val="center"/>
            <w:hideMark/>
          </w:tcPr>
          <w:p w14:paraId="74009EAB"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56D3EAE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1731449D" w14:textId="77777777" w:rsidTr="004511DB">
        <w:trPr>
          <w:tblCellSpacing w:w="15" w:type="dxa"/>
        </w:trPr>
        <w:tc>
          <w:tcPr>
            <w:tcW w:w="1732" w:type="pct"/>
            <w:gridSpan w:val="2"/>
            <w:tcMar>
              <w:top w:w="15" w:type="dxa"/>
              <w:left w:w="15" w:type="dxa"/>
              <w:bottom w:w="15" w:type="dxa"/>
              <w:right w:w="15" w:type="dxa"/>
            </w:tcMar>
            <w:vAlign w:val="center"/>
            <w:hideMark/>
          </w:tcPr>
          <w:p w14:paraId="393D46EE"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7ED6F2E5" w14:textId="152B3B8F"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Celtnieku ielā </w:t>
            </w:r>
            <w:r w:rsidR="000900AD">
              <w:rPr>
                <w:rFonts w:cs="Times New Roman"/>
                <w:szCs w:val="24"/>
              </w:rPr>
              <w:t>(..)</w:t>
            </w:r>
            <w:r w:rsidRPr="004511DB">
              <w:rPr>
                <w:rFonts w:cs="Times New Roman"/>
                <w:szCs w:val="24"/>
              </w:rPr>
              <w:t>, Viļānos, nosacītās cenas apstiprināšanu"</w:t>
            </w:r>
            <w:r w:rsidR="004511DB" w:rsidRPr="004511DB">
              <w:rPr>
                <w:rFonts w:cs="Times New Roman"/>
                <w:szCs w:val="24"/>
              </w:rPr>
              <w:t>.</w:t>
            </w:r>
          </w:p>
        </w:tc>
      </w:tr>
    </w:tbl>
    <w:p w14:paraId="5821F39B" w14:textId="77777777" w:rsidR="00AE1C28" w:rsidRPr="00295493" w:rsidRDefault="00AE1C28" w:rsidP="002C065A">
      <w:pPr>
        <w:spacing w:after="0" w:line="20" w:lineRule="atLeast"/>
        <w:ind w:right="-6"/>
        <w:jc w:val="both"/>
        <w:rPr>
          <w:rFonts w:cs="Times New Roman"/>
          <w:szCs w:val="24"/>
        </w:rPr>
      </w:pPr>
    </w:p>
    <w:p w14:paraId="298B607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34.§</w:t>
      </w:r>
    </w:p>
    <w:p w14:paraId="6300A94B" w14:textId="169E41E5"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Mehanizatoru ielā </w:t>
      </w:r>
      <w:r w:rsidR="000900AD">
        <w:rPr>
          <w:rFonts w:cs="Times New Roman"/>
          <w:b/>
          <w:bCs/>
          <w:szCs w:val="24"/>
          <w:u w:val="single"/>
        </w:rPr>
        <w:t>(..)</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B21BDEB" w14:textId="77777777" w:rsidTr="004511DB">
        <w:trPr>
          <w:tblCellSpacing w:w="15" w:type="dxa"/>
        </w:trPr>
        <w:tc>
          <w:tcPr>
            <w:tcW w:w="1236" w:type="pct"/>
            <w:tcMar>
              <w:top w:w="15" w:type="dxa"/>
              <w:left w:w="15" w:type="dxa"/>
              <w:bottom w:w="15" w:type="dxa"/>
              <w:right w:w="15" w:type="dxa"/>
            </w:tcMar>
            <w:hideMark/>
          </w:tcPr>
          <w:p w14:paraId="2B6B89F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797F1BD" w14:textId="396742A6" w:rsidR="00AE1C28" w:rsidRPr="00295493" w:rsidRDefault="00000000" w:rsidP="004511DB">
            <w:pPr>
              <w:spacing w:after="0" w:line="20" w:lineRule="atLeast"/>
              <w:ind w:right="-6"/>
              <w:jc w:val="both"/>
              <w:rPr>
                <w:rFonts w:cs="Times New Roman"/>
                <w:szCs w:val="24"/>
              </w:rPr>
            </w:pPr>
            <w:r w:rsidRPr="00295493">
              <w:rPr>
                <w:rFonts w:cs="Times New Roman"/>
                <w:szCs w:val="24"/>
              </w:rPr>
              <w:t>Izskatot J</w:t>
            </w:r>
            <w:r w:rsidR="00FD5391">
              <w:rPr>
                <w:rFonts w:cs="Times New Roman"/>
                <w:szCs w:val="24"/>
              </w:rPr>
              <w:t>.</w:t>
            </w:r>
            <w:r w:rsidRPr="00295493">
              <w:rPr>
                <w:rFonts w:cs="Times New Roman"/>
                <w:szCs w:val="24"/>
              </w:rPr>
              <w:t>M</w:t>
            </w:r>
            <w:r w:rsidR="00FD5391">
              <w:rPr>
                <w:rFonts w:cs="Times New Roman"/>
                <w:szCs w:val="24"/>
              </w:rPr>
              <w:t>.</w:t>
            </w:r>
            <w:r w:rsidRPr="00295493">
              <w:rPr>
                <w:rFonts w:cs="Times New Roman"/>
                <w:szCs w:val="24"/>
              </w:rPr>
              <w:t xml:space="preserve"> 2022.gada 21.novembra iesniegumu, lūdzu atbalstīt sagatavoto lēmuma projektu par dzīvokļa īpašuma, kas atrodas Mehanizatoru ielā </w:t>
            </w:r>
            <w:r w:rsidR="000900AD">
              <w:rPr>
                <w:rFonts w:cs="Times New Roman"/>
                <w:szCs w:val="24"/>
              </w:rPr>
              <w:t>(..)</w:t>
            </w:r>
            <w:r w:rsidRPr="00295493">
              <w:rPr>
                <w:rFonts w:cs="Times New Roman"/>
                <w:szCs w:val="24"/>
              </w:rPr>
              <w:t>, Viļānos, Rēzeknes novadā, nosacītas cenas apstiprināšanu</w:t>
            </w:r>
            <w:r w:rsidR="004511DB">
              <w:rPr>
                <w:rFonts w:cs="Times New Roman"/>
                <w:szCs w:val="24"/>
              </w:rPr>
              <w:t>.</w:t>
            </w:r>
          </w:p>
        </w:tc>
      </w:tr>
      <w:tr w:rsidR="00292A8A" w14:paraId="3DDB36EF" w14:textId="77777777" w:rsidTr="004511DB">
        <w:trPr>
          <w:tblCellSpacing w:w="15" w:type="dxa"/>
        </w:trPr>
        <w:tc>
          <w:tcPr>
            <w:tcW w:w="1732" w:type="pct"/>
            <w:gridSpan w:val="2"/>
            <w:tcMar>
              <w:top w:w="15" w:type="dxa"/>
              <w:left w:w="15" w:type="dxa"/>
              <w:bottom w:w="15" w:type="dxa"/>
              <w:right w:w="15" w:type="dxa"/>
            </w:tcMar>
            <w:vAlign w:val="center"/>
            <w:hideMark/>
          </w:tcPr>
          <w:p w14:paraId="587FCD8A"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9FD1A00"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CBF463A" w14:textId="77777777" w:rsidTr="004511DB">
        <w:trPr>
          <w:tblCellSpacing w:w="15" w:type="dxa"/>
        </w:trPr>
        <w:tc>
          <w:tcPr>
            <w:tcW w:w="1732" w:type="pct"/>
            <w:gridSpan w:val="2"/>
            <w:tcMar>
              <w:top w:w="15" w:type="dxa"/>
              <w:left w:w="15" w:type="dxa"/>
              <w:bottom w:w="15" w:type="dxa"/>
              <w:right w:w="15" w:type="dxa"/>
            </w:tcMar>
            <w:vAlign w:val="center"/>
            <w:hideMark/>
          </w:tcPr>
          <w:p w14:paraId="1DD74CDD"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67AC6C2F"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AF1B525" w14:textId="77777777" w:rsidTr="004511DB">
        <w:trPr>
          <w:tblCellSpacing w:w="15" w:type="dxa"/>
        </w:trPr>
        <w:tc>
          <w:tcPr>
            <w:tcW w:w="1732" w:type="pct"/>
            <w:gridSpan w:val="2"/>
            <w:tcMar>
              <w:top w:w="15" w:type="dxa"/>
              <w:left w:w="15" w:type="dxa"/>
              <w:bottom w:w="15" w:type="dxa"/>
              <w:right w:w="15" w:type="dxa"/>
            </w:tcMar>
            <w:vAlign w:val="center"/>
            <w:hideMark/>
          </w:tcPr>
          <w:p w14:paraId="30F60247"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68C2242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52E0BE4" w14:textId="77777777" w:rsidTr="004511DB">
        <w:trPr>
          <w:tblCellSpacing w:w="15" w:type="dxa"/>
        </w:trPr>
        <w:tc>
          <w:tcPr>
            <w:tcW w:w="1732" w:type="pct"/>
            <w:gridSpan w:val="2"/>
            <w:tcMar>
              <w:top w:w="15" w:type="dxa"/>
              <w:left w:w="15" w:type="dxa"/>
              <w:bottom w:w="15" w:type="dxa"/>
              <w:right w:w="15" w:type="dxa"/>
            </w:tcMar>
            <w:vAlign w:val="center"/>
            <w:hideMark/>
          </w:tcPr>
          <w:p w14:paraId="25BF4980"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36736D1F"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6EBEF30E" w14:textId="77777777" w:rsidTr="004511DB">
        <w:trPr>
          <w:tblCellSpacing w:w="15" w:type="dxa"/>
        </w:trPr>
        <w:tc>
          <w:tcPr>
            <w:tcW w:w="1732" w:type="pct"/>
            <w:gridSpan w:val="2"/>
            <w:tcMar>
              <w:top w:w="15" w:type="dxa"/>
              <w:left w:w="15" w:type="dxa"/>
              <w:bottom w:w="15" w:type="dxa"/>
              <w:right w:w="15" w:type="dxa"/>
            </w:tcMar>
            <w:vAlign w:val="center"/>
            <w:hideMark/>
          </w:tcPr>
          <w:p w14:paraId="528AE432"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lastRenderedPageBreak/>
              <w:t>Nolemj:</w:t>
            </w:r>
          </w:p>
        </w:tc>
        <w:tc>
          <w:tcPr>
            <w:tcW w:w="3218" w:type="pct"/>
            <w:tcMar>
              <w:top w:w="15" w:type="dxa"/>
              <w:left w:w="15" w:type="dxa"/>
              <w:bottom w:w="15" w:type="dxa"/>
              <w:right w:w="15" w:type="dxa"/>
            </w:tcMar>
            <w:vAlign w:val="center"/>
            <w:hideMark/>
          </w:tcPr>
          <w:p w14:paraId="35613F1C" w14:textId="49E6550C"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Mehanizatoru ielā </w:t>
            </w:r>
            <w:r w:rsidR="000900AD">
              <w:rPr>
                <w:rFonts w:cs="Times New Roman"/>
                <w:szCs w:val="24"/>
              </w:rPr>
              <w:t>(..)</w:t>
            </w:r>
            <w:r w:rsidRPr="004511DB">
              <w:rPr>
                <w:rFonts w:cs="Times New Roman"/>
                <w:szCs w:val="24"/>
              </w:rPr>
              <w:t>, Viļānos, Rēzeknes novadā, nosacītas cenas apstiprināšanu"</w:t>
            </w:r>
            <w:r w:rsidR="004511DB" w:rsidRPr="004511DB">
              <w:rPr>
                <w:rFonts w:cs="Times New Roman"/>
                <w:szCs w:val="24"/>
              </w:rPr>
              <w:t>.</w:t>
            </w:r>
          </w:p>
        </w:tc>
      </w:tr>
    </w:tbl>
    <w:p w14:paraId="2E7F50C8" w14:textId="77777777" w:rsidR="00AE1C28" w:rsidRPr="00295493" w:rsidRDefault="00AE1C28" w:rsidP="002C065A">
      <w:pPr>
        <w:spacing w:after="0" w:line="20" w:lineRule="atLeast"/>
        <w:ind w:right="-6"/>
        <w:jc w:val="both"/>
        <w:rPr>
          <w:rFonts w:cs="Times New Roman"/>
          <w:szCs w:val="24"/>
        </w:rPr>
      </w:pPr>
    </w:p>
    <w:p w14:paraId="654AC35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35.§</w:t>
      </w:r>
    </w:p>
    <w:p w14:paraId="0034299D" w14:textId="78DCA501"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Ziedu ielā </w:t>
      </w:r>
      <w:r w:rsidR="000900AD">
        <w:rPr>
          <w:rFonts w:cs="Times New Roman"/>
          <w:b/>
          <w:bCs/>
          <w:szCs w:val="24"/>
          <w:u w:val="single"/>
        </w:rPr>
        <w:t>(..)</w:t>
      </w:r>
      <w:r w:rsidRPr="00295493">
        <w:rPr>
          <w:rFonts w:cs="Times New Roman"/>
          <w:b/>
          <w:bCs/>
          <w:szCs w:val="24"/>
          <w:u w:val="single"/>
        </w:rPr>
        <w:t>, Viļānos, Rēzeknes novadā, nosacītas cenas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59A6644" w14:textId="77777777" w:rsidTr="004511DB">
        <w:trPr>
          <w:tblCellSpacing w:w="15" w:type="dxa"/>
        </w:trPr>
        <w:tc>
          <w:tcPr>
            <w:tcW w:w="1236" w:type="pct"/>
            <w:tcMar>
              <w:top w:w="15" w:type="dxa"/>
              <w:left w:w="15" w:type="dxa"/>
              <w:bottom w:w="15" w:type="dxa"/>
              <w:right w:w="15" w:type="dxa"/>
            </w:tcMar>
            <w:hideMark/>
          </w:tcPr>
          <w:p w14:paraId="6C2D1312"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18418BBC" w14:textId="02B3C709" w:rsidR="00AE1C28" w:rsidRPr="00295493" w:rsidRDefault="00000000" w:rsidP="004511DB">
            <w:pPr>
              <w:spacing w:after="0" w:line="20" w:lineRule="atLeast"/>
              <w:ind w:right="-6"/>
              <w:jc w:val="both"/>
              <w:rPr>
                <w:rFonts w:cs="Times New Roman"/>
                <w:szCs w:val="24"/>
              </w:rPr>
            </w:pPr>
            <w:r w:rsidRPr="00295493">
              <w:rPr>
                <w:rFonts w:cs="Times New Roman"/>
                <w:szCs w:val="24"/>
              </w:rPr>
              <w:t>Izskatot A</w:t>
            </w:r>
            <w:r w:rsidR="00FD5391">
              <w:rPr>
                <w:rFonts w:cs="Times New Roman"/>
                <w:szCs w:val="24"/>
              </w:rPr>
              <w:t>.</w:t>
            </w:r>
            <w:r w:rsidRPr="00295493">
              <w:rPr>
                <w:rFonts w:cs="Times New Roman"/>
                <w:szCs w:val="24"/>
              </w:rPr>
              <w:t>T</w:t>
            </w:r>
            <w:r w:rsidR="00FD5391">
              <w:rPr>
                <w:rFonts w:cs="Times New Roman"/>
                <w:szCs w:val="24"/>
              </w:rPr>
              <w:t>.</w:t>
            </w:r>
            <w:r w:rsidRPr="00295493">
              <w:rPr>
                <w:rFonts w:cs="Times New Roman"/>
                <w:szCs w:val="24"/>
              </w:rPr>
              <w:t xml:space="preserve"> 2022.gada 25.novembra iesniegumu, lūdzu atbalstīt sagatavoto lēmuma projektu par dzīvokļa īpašuma, kas atrodas Ziedu ielā </w:t>
            </w:r>
            <w:r w:rsidR="000900AD">
              <w:rPr>
                <w:rFonts w:cs="Times New Roman"/>
                <w:szCs w:val="24"/>
              </w:rPr>
              <w:t>(..)</w:t>
            </w:r>
            <w:r w:rsidRPr="00295493">
              <w:rPr>
                <w:rFonts w:cs="Times New Roman"/>
                <w:szCs w:val="24"/>
              </w:rPr>
              <w:t>, Viļānos, Rēzeknes novadā, nosacītas cenas apstiprināšanu</w:t>
            </w:r>
            <w:r w:rsidR="004511DB">
              <w:rPr>
                <w:rFonts w:cs="Times New Roman"/>
                <w:szCs w:val="24"/>
              </w:rPr>
              <w:t>.</w:t>
            </w:r>
          </w:p>
        </w:tc>
      </w:tr>
      <w:tr w:rsidR="00292A8A" w14:paraId="5B3D19BE" w14:textId="77777777" w:rsidTr="004511DB">
        <w:trPr>
          <w:tblCellSpacing w:w="15" w:type="dxa"/>
        </w:trPr>
        <w:tc>
          <w:tcPr>
            <w:tcW w:w="1732" w:type="pct"/>
            <w:gridSpan w:val="2"/>
            <w:tcMar>
              <w:top w:w="15" w:type="dxa"/>
              <w:left w:w="15" w:type="dxa"/>
              <w:bottom w:w="15" w:type="dxa"/>
              <w:right w:w="15" w:type="dxa"/>
            </w:tcMar>
            <w:vAlign w:val="center"/>
            <w:hideMark/>
          </w:tcPr>
          <w:p w14:paraId="2F5216AC"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B3C8166"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DE03907" w14:textId="77777777" w:rsidTr="004511DB">
        <w:trPr>
          <w:tblCellSpacing w:w="15" w:type="dxa"/>
        </w:trPr>
        <w:tc>
          <w:tcPr>
            <w:tcW w:w="1732" w:type="pct"/>
            <w:gridSpan w:val="2"/>
            <w:tcMar>
              <w:top w:w="15" w:type="dxa"/>
              <w:left w:w="15" w:type="dxa"/>
              <w:bottom w:w="15" w:type="dxa"/>
              <w:right w:w="15" w:type="dxa"/>
            </w:tcMar>
            <w:vAlign w:val="center"/>
            <w:hideMark/>
          </w:tcPr>
          <w:p w14:paraId="5211793F"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03653CF5"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1A20AF8" w14:textId="77777777" w:rsidTr="004511DB">
        <w:trPr>
          <w:tblCellSpacing w:w="15" w:type="dxa"/>
        </w:trPr>
        <w:tc>
          <w:tcPr>
            <w:tcW w:w="1732" w:type="pct"/>
            <w:gridSpan w:val="2"/>
            <w:tcMar>
              <w:top w:w="15" w:type="dxa"/>
              <w:left w:w="15" w:type="dxa"/>
              <w:bottom w:w="15" w:type="dxa"/>
              <w:right w:w="15" w:type="dxa"/>
            </w:tcMar>
            <w:vAlign w:val="center"/>
            <w:hideMark/>
          </w:tcPr>
          <w:p w14:paraId="7DF899F4"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453732BB"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0F6DF87" w14:textId="77777777" w:rsidTr="004511DB">
        <w:trPr>
          <w:tblCellSpacing w:w="15" w:type="dxa"/>
        </w:trPr>
        <w:tc>
          <w:tcPr>
            <w:tcW w:w="1732" w:type="pct"/>
            <w:gridSpan w:val="2"/>
            <w:tcMar>
              <w:top w:w="15" w:type="dxa"/>
              <w:left w:w="15" w:type="dxa"/>
              <w:bottom w:w="15" w:type="dxa"/>
              <w:right w:w="15" w:type="dxa"/>
            </w:tcMar>
            <w:vAlign w:val="center"/>
            <w:hideMark/>
          </w:tcPr>
          <w:p w14:paraId="708BC088"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3C6605BC"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A4EDDFF" w14:textId="77777777" w:rsidTr="004511DB">
        <w:trPr>
          <w:tblCellSpacing w:w="15" w:type="dxa"/>
        </w:trPr>
        <w:tc>
          <w:tcPr>
            <w:tcW w:w="1732" w:type="pct"/>
            <w:gridSpan w:val="2"/>
            <w:tcMar>
              <w:top w:w="15" w:type="dxa"/>
              <w:left w:w="15" w:type="dxa"/>
              <w:bottom w:w="15" w:type="dxa"/>
              <w:right w:w="15" w:type="dxa"/>
            </w:tcMar>
            <w:vAlign w:val="center"/>
            <w:hideMark/>
          </w:tcPr>
          <w:p w14:paraId="09EA1CE8"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7563A21B" w14:textId="6EA46691"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Ziedu ielā </w:t>
            </w:r>
            <w:r w:rsidR="000900AD">
              <w:rPr>
                <w:rFonts w:cs="Times New Roman"/>
                <w:szCs w:val="24"/>
              </w:rPr>
              <w:t>(..)</w:t>
            </w:r>
            <w:r w:rsidRPr="004511DB">
              <w:rPr>
                <w:rFonts w:cs="Times New Roman"/>
                <w:szCs w:val="24"/>
              </w:rPr>
              <w:t>, Viļānos, Rēzeknes novadā, nosacītas cenas apstiprināšanu"</w:t>
            </w:r>
            <w:r w:rsidR="004511DB" w:rsidRPr="004511DB">
              <w:rPr>
                <w:rFonts w:cs="Times New Roman"/>
                <w:szCs w:val="24"/>
              </w:rPr>
              <w:t>.</w:t>
            </w:r>
          </w:p>
        </w:tc>
      </w:tr>
    </w:tbl>
    <w:p w14:paraId="0EA7409A" w14:textId="77777777" w:rsidR="00AE1C28" w:rsidRPr="00295493" w:rsidRDefault="00AE1C28" w:rsidP="002C065A">
      <w:pPr>
        <w:spacing w:after="0" w:line="20" w:lineRule="atLeast"/>
        <w:ind w:right="-6"/>
        <w:jc w:val="both"/>
        <w:rPr>
          <w:rFonts w:cs="Times New Roman"/>
          <w:szCs w:val="24"/>
        </w:rPr>
      </w:pPr>
    </w:p>
    <w:p w14:paraId="416619E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36.§</w:t>
      </w:r>
    </w:p>
    <w:p w14:paraId="04FD8BF7" w14:textId="409C069A"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0900AD">
        <w:rPr>
          <w:rFonts w:cs="Times New Roman"/>
          <w:b/>
          <w:bCs/>
          <w:szCs w:val="24"/>
          <w:u w:val="single"/>
        </w:rPr>
        <w:t>(..)</w:t>
      </w:r>
      <w:r w:rsidRPr="00295493">
        <w:rPr>
          <w:rFonts w:cs="Times New Roman"/>
          <w:b/>
          <w:bCs/>
          <w:szCs w:val="24"/>
          <w:u w:val="single"/>
        </w:rPr>
        <w:t xml:space="preserve">”, Čornajas pagastā, nodošanu atsavināšanai </w:t>
      </w:r>
      <w:r w:rsidR="000900AD">
        <w:rPr>
          <w:rFonts w:cs="Times New Roman"/>
          <w:b/>
          <w:bCs/>
          <w:szCs w:val="24"/>
          <w:u w:val="single"/>
        </w:rPr>
        <w:t>J.B</w:t>
      </w:r>
      <w:r w:rsidR="00D07586">
        <w:rPr>
          <w:rFonts w:cs="Times New Roman"/>
          <w:b/>
          <w:bCs/>
          <w:szCs w:val="24"/>
          <w:u w:val="single"/>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A4C9E03" w14:textId="77777777" w:rsidTr="004511DB">
        <w:trPr>
          <w:tblCellSpacing w:w="15" w:type="dxa"/>
        </w:trPr>
        <w:tc>
          <w:tcPr>
            <w:tcW w:w="1236" w:type="pct"/>
            <w:tcMar>
              <w:top w:w="15" w:type="dxa"/>
              <w:left w:w="15" w:type="dxa"/>
              <w:bottom w:w="15" w:type="dxa"/>
              <w:right w:w="15" w:type="dxa"/>
            </w:tcMar>
            <w:hideMark/>
          </w:tcPr>
          <w:p w14:paraId="0DEF47A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2F9D22CB" w14:textId="3CB61724" w:rsidR="00AE1C28" w:rsidRPr="00295493" w:rsidRDefault="00000000" w:rsidP="004511DB">
            <w:pPr>
              <w:spacing w:after="0" w:line="20" w:lineRule="atLeast"/>
              <w:ind w:right="-6"/>
              <w:jc w:val="both"/>
              <w:rPr>
                <w:rFonts w:cs="Times New Roman"/>
                <w:szCs w:val="24"/>
              </w:rPr>
            </w:pPr>
            <w:r w:rsidRPr="00295493">
              <w:rPr>
                <w:rFonts w:cs="Times New Roman"/>
                <w:szCs w:val="24"/>
              </w:rPr>
              <w:t xml:space="preserve">Izskatot </w:t>
            </w:r>
            <w:r w:rsidR="000900AD">
              <w:rPr>
                <w:rFonts w:cs="Times New Roman"/>
                <w:szCs w:val="24"/>
              </w:rPr>
              <w:t>J.B</w:t>
            </w:r>
            <w:r w:rsidR="00D07586">
              <w:rPr>
                <w:rFonts w:cs="Times New Roman"/>
                <w:szCs w:val="24"/>
              </w:rPr>
              <w:t>.</w:t>
            </w:r>
            <w:r w:rsidRPr="00295493">
              <w:rPr>
                <w:rFonts w:cs="Times New Roman"/>
                <w:szCs w:val="24"/>
              </w:rPr>
              <w:t xml:space="preserve"> 2022.gada 27.oktobra atsavināšanas ierosinājumu, lūdzu atbalstīt sagatavoto lēmuma projektu par nekustamā īpašuma “</w:t>
            </w:r>
            <w:r w:rsidR="000900AD">
              <w:rPr>
                <w:rFonts w:cs="Times New Roman"/>
                <w:szCs w:val="24"/>
              </w:rPr>
              <w:t>(..)</w:t>
            </w:r>
            <w:r w:rsidRPr="00295493">
              <w:rPr>
                <w:rFonts w:cs="Times New Roman"/>
                <w:szCs w:val="24"/>
              </w:rPr>
              <w:t xml:space="preserve">”, Čornajas pagastā, nodošanu atsavināšanai </w:t>
            </w:r>
            <w:r w:rsidR="000900AD">
              <w:rPr>
                <w:rFonts w:cs="Times New Roman"/>
                <w:szCs w:val="24"/>
              </w:rPr>
              <w:t>J.B</w:t>
            </w:r>
            <w:r w:rsidR="00FD5391">
              <w:rPr>
                <w:rFonts w:cs="Times New Roman"/>
                <w:szCs w:val="24"/>
              </w:rPr>
              <w:t>.</w:t>
            </w:r>
          </w:p>
        </w:tc>
      </w:tr>
      <w:tr w:rsidR="00292A8A" w14:paraId="21B8F546" w14:textId="77777777" w:rsidTr="004511DB">
        <w:trPr>
          <w:tblCellSpacing w:w="15" w:type="dxa"/>
        </w:trPr>
        <w:tc>
          <w:tcPr>
            <w:tcW w:w="1732" w:type="pct"/>
            <w:gridSpan w:val="2"/>
            <w:tcMar>
              <w:top w:w="15" w:type="dxa"/>
              <w:left w:w="15" w:type="dxa"/>
              <w:bottom w:w="15" w:type="dxa"/>
              <w:right w:w="15" w:type="dxa"/>
            </w:tcMar>
            <w:vAlign w:val="center"/>
            <w:hideMark/>
          </w:tcPr>
          <w:p w14:paraId="2856B1E2"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0F2E7F2"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732BAA6" w14:textId="77777777" w:rsidTr="004511DB">
        <w:trPr>
          <w:tblCellSpacing w:w="15" w:type="dxa"/>
        </w:trPr>
        <w:tc>
          <w:tcPr>
            <w:tcW w:w="1732" w:type="pct"/>
            <w:gridSpan w:val="2"/>
            <w:tcMar>
              <w:top w:w="15" w:type="dxa"/>
              <w:left w:w="15" w:type="dxa"/>
              <w:bottom w:w="15" w:type="dxa"/>
              <w:right w:w="15" w:type="dxa"/>
            </w:tcMar>
            <w:vAlign w:val="center"/>
            <w:hideMark/>
          </w:tcPr>
          <w:p w14:paraId="4FA64769"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390E5DD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25366AE2" w14:textId="77777777" w:rsidTr="004511DB">
        <w:trPr>
          <w:tblCellSpacing w:w="15" w:type="dxa"/>
        </w:trPr>
        <w:tc>
          <w:tcPr>
            <w:tcW w:w="1732" w:type="pct"/>
            <w:gridSpan w:val="2"/>
            <w:tcMar>
              <w:top w:w="15" w:type="dxa"/>
              <w:left w:w="15" w:type="dxa"/>
              <w:bottom w:w="15" w:type="dxa"/>
              <w:right w:w="15" w:type="dxa"/>
            </w:tcMar>
            <w:vAlign w:val="center"/>
            <w:hideMark/>
          </w:tcPr>
          <w:p w14:paraId="702F5F53"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6468D814"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B66AEE2" w14:textId="77777777" w:rsidTr="004511DB">
        <w:trPr>
          <w:tblCellSpacing w:w="15" w:type="dxa"/>
        </w:trPr>
        <w:tc>
          <w:tcPr>
            <w:tcW w:w="1732" w:type="pct"/>
            <w:gridSpan w:val="2"/>
            <w:tcMar>
              <w:top w:w="15" w:type="dxa"/>
              <w:left w:w="15" w:type="dxa"/>
              <w:bottom w:w="15" w:type="dxa"/>
              <w:right w:w="15" w:type="dxa"/>
            </w:tcMar>
            <w:vAlign w:val="center"/>
            <w:hideMark/>
          </w:tcPr>
          <w:p w14:paraId="33AF1DFE"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601E747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7AF0192A" w14:textId="77777777" w:rsidTr="004511DB">
        <w:trPr>
          <w:tblCellSpacing w:w="15" w:type="dxa"/>
        </w:trPr>
        <w:tc>
          <w:tcPr>
            <w:tcW w:w="1732" w:type="pct"/>
            <w:gridSpan w:val="2"/>
            <w:tcMar>
              <w:top w:w="15" w:type="dxa"/>
              <w:left w:w="15" w:type="dxa"/>
              <w:bottom w:w="15" w:type="dxa"/>
              <w:right w:w="15" w:type="dxa"/>
            </w:tcMar>
            <w:vAlign w:val="center"/>
            <w:hideMark/>
          </w:tcPr>
          <w:p w14:paraId="7D4FC9AC"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78F8C6D0" w14:textId="53ED4AF3" w:rsidR="00AE1C28" w:rsidRPr="004511DB" w:rsidRDefault="00000000" w:rsidP="004511DB">
            <w:pPr>
              <w:spacing w:after="0" w:line="20" w:lineRule="atLeast"/>
              <w:ind w:right="-6"/>
              <w:jc w:val="both"/>
              <w:rPr>
                <w:rFonts w:cs="Times New Roman"/>
                <w:szCs w:val="24"/>
              </w:rPr>
            </w:pPr>
            <w:r w:rsidRPr="004511DB">
              <w:rPr>
                <w:rFonts w:cs="Times New Roman"/>
                <w:szCs w:val="24"/>
              </w:rPr>
              <w:t>Pieņemt lēmumu "Par nekustamā īpašuma “</w:t>
            </w:r>
            <w:r w:rsidR="000900AD">
              <w:rPr>
                <w:rFonts w:cs="Times New Roman"/>
                <w:szCs w:val="24"/>
              </w:rPr>
              <w:t>(..)</w:t>
            </w:r>
            <w:r w:rsidRPr="004511DB">
              <w:rPr>
                <w:rFonts w:cs="Times New Roman"/>
                <w:szCs w:val="24"/>
              </w:rPr>
              <w:t xml:space="preserve">”, Čornajas pagastā, nodošanu atsavināšanai </w:t>
            </w:r>
            <w:r w:rsidR="000900AD">
              <w:rPr>
                <w:rFonts w:cs="Times New Roman"/>
                <w:szCs w:val="24"/>
              </w:rPr>
              <w:t>J.B</w:t>
            </w:r>
            <w:r w:rsidRPr="004511DB">
              <w:rPr>
                <w:rFonts w:cs="Times New Roman"/>
                <w:szCs w:val="24"/>
              </w:rPr>
              <w:t>"</w:t>
            </w:r>
            <w:r w:rsidR="004511DB" w:rsidRPr="004511DB">
              <w:rPr>
                <w:rFonts w:cs="Times New Roman"/>
                <w:szCs w:val="24"/>
              </w:rPr>
              <w:t>.</w:t>
            </w:r>
          </w:p>
        </w:tc>
      </w:tr>
    </w:tbl>
    <w:p w14:paraId="680246FB" w14:textId="77777777" w:rsidR="00AE1C28" w:rsidRPr="00295493" w:rsidRDefault="00AE1C28" w:rsidP="002C065A">
      <w:pPr>
        <w:spacing w:after="0" w:line="20" w:lineRule="atLeast"/>
        <w:ind w:right="-6"/>
        <w:jc w:val="both"/>
        <w:rPr>
          <w:rFonts w:cs="Times New Roman"/>
          <w:szCs w:val="24"/>
        </w:rPr>
      </w:pPr>
    </w:p>
    <w:p w14:paraId="3A6A0C9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37.§</w:t>
      </w:r>
    </w:p>
    <w:p w14:paraId="1171A492" w14:textId="1CBDB691"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 xml:space="preserve">Par nekustamā īpašuma, kas atrodas </w:t>
      </w:r>
      <w:r w:rsidR="000900AD">
        <w:rPr>
          <w:rFonts w:cs="Times New Roman"/>
          <w:b/>
          <w:bCs/>
          <w:szCs w:val="24"/>
          <w:u w:val="single"/>
        </w:rPr>
        <w:t>Rāznas iela (..)</w:t>
      </w:r>
      <w:r w:rsidRPr="00295493">
        <w:rPr>
          <w:rFonts w:cs="Times New Roman"/>
          <w:b/>
          <w:bCs/>
          <w:szCs w:val="24"/>
          <w:u w:val="single"/>
        </w:rPr>
        <w:t xml:space="preserve">, Kaunatā, Kaunatas pagastā, nodošanu atsavināšanai </w:t>
      </w:r>
      <w:r w:rsidR="000900AD">
        <w:rPr>
          <w:rFonts w:cs="Times New Roman"/>
          <w:b/>
          <w:bCs/>
          <w:szCs w:val="24"/>
          <w:u w:val="single"/>
        </w:rPr>
        <w:t>G.V.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B69E56D" w14:textId="77777777" w:rsidTr="004511DB">
        <w:trPr>
          <w:tblCellSpacing w:w="15" w:type="dxa"/>
        </w:trPr>
        <w:tc>
          <w:tcPr>
            <w:tcW w:w="1236" w:type="pct"/>
            <w:tcMar>
              <w:top w:w="15" w:type="dxa"/>
              <w:left w:w="15" w:type="dxa"/>
              <w:bottom w:w="15" w:type="dxa"/>
              <w:right w:w="15" w:type="dxa"/>
            </w:tcMar>
            <w:hideMark/>
          </w:tcPr>
          <w:p w14:paraId="4FC332D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0E82CFC8" w14:textId="45E75F17" w:rsidR="00AE1C28" w:rsidRPr="00295493" w:rsidRDefault="00000000" w:rsidP="004511DB">
            <w:pPr>
              <w:spacing w:after="0" w:line="20" w:lineRule="atLeast"/>
              <w:ind w:right="-6"/>
              <w:jc w:val="both"/>
              <w:rPr>
                <w:rFonts w:cs="Times New Roman"/>
                <w:szCs w:val="24"/>
              </w:rPr>
            </w:pPr>
            <w:r w:rsidRPr="00295493">
              <w:rPr>
                <w:rFonts w:cs="Times New Roman"/>
                <w:szCs w:val="24"/>
              </w:rPr>
              <w:t xml:space="preserve">Izskatot </w:t>
            </w:r>
            <w:r w:rsidR="000900AD">
              <w:rPr>
                <w:rFonts w:cs="Times New Roman"/>
                <w:szCs w:val="24"/>
              </w:rPr>
              <w:t>G.V.</w:t>
            </w:r>
            <w:r w:rsidRPr="00295493">
              <w:rPr>
                <w:rFonts w:cs="Times New Roman"/>
                <w:szCs w:val="24"/>
              </w:rPr>
              <w:t xml:space="preserve"> 2021.gada 22.jūnija atsavināšanas ierosinājumu, lūdzu atbalstīt sagatavoto lēmuma projektu par nekustamā īpašuma, kas atrodas </w:t>
            </w:r>
            <w:r w:rsidR="000900AD">
              <w:rPr>
                <w:rFonts w:cs="Times New Roman"/>
                <w:szCs w:val="24"/>
              </w:rPr>
              <w:t>Rāznas iela (..)</w:t>
            </w:r>
            <w:r w:rsidRPr="00295493">
              <w:rPr>
                <w:rFonts w:cs="Times New Roman"/>
                <w:szCs w:val="24"/>
              </w:rPr>
              <w:t xml:space="preserve">, Kaunatā, Kaunatas pagastā, nodošanu atsavināšanai </w:t>
            </w:r>
            <w:r w:rsidR="000900AD">
              <w:rPr>
                <w:rFonts w:cs="Times New Roman"/>
                <w:szCs w:val="24"/>
              </w:rPr>
              <w:t>G.V.</w:t>
            </w:r>
          </w:p>
        </w:tc>
      </w:tr>
      <w:tr w:rsidR="00292A8A" w14:paraId="1BA1784D" w14:textId="77777777" w:rsidTr="004511DB">
        <w:trPr>
          <w:tblCellSpacing w:w="15" w:type="dxa"/>
        </w:trPr>
        <w:tc>
          <w:tcPr>
            <w:tcW w:w="1732" w:type="pct"/>
            <w:gridSpan w:val="2"/>
            <w:tcMar>
              <w:top w:w="15" w:type="dxa"/>
              <w:left w:w="15" w:type="dxa"/>
              <w:bottom w:w="15" w:type="dxa"/>
              <w:right w:w="15" w:type="dxa"/>
            </w:tcMar>
            <w:vAlign w:val="center"/>
            <w:hideMark/>
          </w:tcPr>
          <w:p w14:paraId="38936229"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9299763"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5EE7F8A" w14:textId="77777777" w:rsidTr="004511DB">
        <w:trPr>
          <w:tblCellSpacing w:w="15" w:type="dxa"/>
        </w:trPr>
        <w:tc>
          <w:tcPr>
            <w:tcW w:w="1732" w:type="pct"/>
            <w:gridSpan w:val="2"/>
            <w:tcMar>
              <w:top w:w="15" w:type="dxa"/>
              <w:left w:w="15" w:type="dxa"/>
              <w:bottom w:w="15" w:type="dxa"/>
              <w:right w:w="15" w:type="dxa"/>
            </w:tcMar>
            <w:vAlign w:val="center"/>
            <w:hideMark/>
          </w:tcPr>
          <w:p w14:paraId="1C90D274"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7AE6739E"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11AAD9FA" w14:textId="77777777" w:rsidTr="004511DB">
        <w:trPr>
          <w:tblCellSpacing w:w="15" w:type="dxa"/>
        </w:trPr>
        <w:tc>
          <w:tcPr>
            <w:tcW w:w="1732" w:type="pct"/>
            <w:gridSpan w:val="2"/>
            <w:tcMar>
              <w:top w:w="15" w:type="dxa"/>
              <w:left w:w="15" w:type="dxa"/>
              <w:bottom w:w="15" w:type="dxa"/>
              <w:right w:w="15" w:type="dxa"/>
            </w:tcMar>
            <w:vAlign w:val="center"/>
            <w:hideMark/>
          </w:tcPr>
          <w:p w14:paraId="599FB6CF"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5F350FC5"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BB83C1D" w14:textId="77777777" w:rsidTr="004511DB">
        <w:trPr>
          <w:tblCellSpacing w:w="15" w:type="dxa"/>
        </w:trPr>
        <w:tc>
          <w:tcPr>
            <w:tcW w:w="1732" w:type="pct"/>
            <w:gridSpan w:val="2"/>
            <w:tcMar>
              <w:top w:w="15" w:type="dxa"/>
              <w:left w:w="15" w:type="dxa"/>
              <w:bottom w:w="15" w:type="dxa"/>
              <w:right w:w="15" w:type="dxa"/>
            </w:tcMar>
            <w:vAlign w:val="center"/>
            <w:hideMark/>
          </w:tcPr>
          <w:p w14:paraId="62790464"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57AA4F7C"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6FADE400" w14:textId="77777777" w:rsidTr="004511DB">
        <w:trPr>
          <w:tblCellSpacing w:w="15" w:type="dxa"/>
        </w:trPr>
        <w:tc>
          <w:tcPr>
            <w:tcW w:w="1732" w:type="pct"/>
            <w:gridSpan w:val="2"/>
            <w:tcMar>
              <w:top w:w="15" w:type="dxa"/>
              <w:left w:w="15" w:type="dxa"/>
              <w:bottom w:w="15" w:type="dxa"/>
              <w:right w:w="15" w:type="dxa"/>
            </w:tcMar>
            <w:vAlign w:val="center"/>
            <w:hideMark/>
          </w:tcPr>
          <w:p w14:paraId="25E6E5E0"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260D84D7" w14:textId="0C17B202"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nekustamā īpašuma, kas atrodas </w:t>
            </w:r>
            <w:r w:rsidR="000900AD">
              <w:rPr>
                <w:rFonts w:cs="Times New Roman"/>
                <w:szCs w:val="24"/>
              </w:rPr>
              <w:t>Rāznas iela (..)</w:t>
            </w:r>
            <w:r w:rsidRPr="004511DB">
              <w:rPr>
                <w:rFonts w:cs="Times New Roman"/>
                <w:szCs w:val="24"/>
              </w:rPr>
              <w:t xml:space="preserve">, Kaunatā, Kaunatas pagastā, nodošanu atsavināšanai </w:t>
            </w:r>
            <w:r w:rsidR="000900AD">
              <w:rPr>
                <w:rFonts w:cs="Times New Roman"/>
                <w:szCs w:val="24"/>
              </w:rPr>
              <w:t>G.V.</w:t>
            </w:r>
            <w:r w:rsidRPr="004511DB">
              <w:rPr>
                <w:rFonts w:cs="Times New Roman"/>
                <w:szCs w:val="24"/>
              </w:rPr>
              <w:t>"</w:t>
            </w:r>
            <w:r w:rsidR="004511DB" w:rsidRPr="004511DB">
              <w:rPr>
                <w:rFonts w:cs="Times New Roman"/>
                <w:szCs w:val="24"/>
              </w:rPr>
              <w:t>.</w:t>
            </w:r>
          </w:p>
        </w:tc>
      </w:tr>
    </w:tbl>
    <w:p w14:paraId="7D10C12B" w14:textId="77777777" w:rsidR="00AE1C28" w:rsidRPr="00295493" w:rsidRDefault="00AE1C28" w:rsidP="002C065A">
      <w:pPr>
        <w:spacing w:after="0" w:line="20" w:lineRule="atLeast"/>
        <w:ind w:right="-6"/>
        <w:jc w:val="both"/>
        <w:rPr>
          <w:rFonts w:cs="Times New Roman"/>
          <w:szCs w:val="24"/>
        </w:rPr>
      </w:pPr>
    </w:p>
    <w:p w14:paraId="06CF817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38.§</w:t>
      </w:r>
    </w:p>
    <w:p w14:paraId="61A75D6B" w14:textId="236A02A0"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w:t>
      </w:r>
      <w:r w:rsidR="000900AD">
        <w:rPr>
          <w:rFonts w:cs="Times New Roman"/>
          <w:b/>
          <w:bCs/>
          <w:szCs w:val="24"/>
          <w:u w:val="single"/>
        </w:rPr>
        <w:t>Parka ielā (..)</w:t>
      </w:r>
      <w:r w:rsidRPr="00295493">
        <w:rPr>
          <w:rFonts w:cs="Times New Roman"/>
          <w:b/>
          <w:bCs/>
          <w:szCs w:val="24"/>
          <w:u w:val="single"/>
        </w:rPr>
        <w:t xml:space="preserve">, Vecružinā, Silmalas pagastā, nodošanu atsavināšanai </w:t>
      </w:r>
      <w:r w:rsidR="000900AD">
        <w:rPr>
          <w:rFonts w:cs="Times New Roman"/>
          <w:b/>
          <w:bCs/>
          <w:szCs w:val="24"/>
          <w:u w:val="single"/>
        </w:rPr>
        <w:t>A.P.</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5955E8F" w14:textId="77777777" w:rsidTr="004511DB">
        <w:trPr>
          <w:tblCellSpacing w:w="15" w:type="dxa"/>
        </w:trPr>
        <w:tc>
          <w:tcPr>
            <w:tcW w:w="1236" w:type="pct"/>
            <w:tcMar>
              <w:top w:w="15" w:type="dxa"/>
              <w:left w:w="15" w:type="dxa"/>
              <w:bottom w:w="15" w:type="dxa"/>
              <w:right w:w="15" w:type="dxa"/>
            </w:tcMar>
            <w:hideMark/>
          </w:tcPr>
          <w:p w14:paraId="6CB7B6DF"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5EEF8385" w14:textId="6DB61520" w:rsidR="00AE1C28" w:rsidRPr="00295493" w:rsidRDefault="00000000" w:rsidP="004511DB">
            <w:pPr>
              <w:spacing w:after="0" w:line="20" w:lineRule="atLeast"/>
              <w:ind w:right="-6"/>
              <w:jc w:val="both"/>
              <w:rPr>
                <w:rFonts w:cs="Times New Roman"/>
                <w:szCs w:val="24"/>
              </w:rPr>
            </w:pPr>
            <w:r w:rsidRPr="00295493">
              <w:rPr>
                <w:rFonts w:cs="Times New Roman"/>
                <w:szCs w:val="24"/>
              </w:rPr>
              <w:t xml:space="preserve">Izskatot Andreja Pančenko 2022.gada 2.augusta atsavināšanas ierosinājumu, lūdzu atbalstīt sagatavoto lēmuma projektu par dzīvokļa īpašuma, kas atrodas </w:t>
            </w:r>
            <w:r w:rsidR="000900AD">
              <w:rPr>
                <w:rFonts w:cs="Times New Roman"/>
                <w:szCs w:val="24"/>
              </w:rPr>
              <w:t>Parka ielā (..)</w:t>
            </w:r>
            <w:r w:rsidRPr="00295493">
              <w:rPr>
                <w:rFonts w:cs="Times New Roman"/>
                <w:szCs w:val="24"/>
              </w:rPr>
              <w:t xml:space="preserve">, Vecružinā, Silmalas pagastā, nodošanu atsavināšanai </w:t>
            </w:r>
            <w:r w:rsidR="000900AD">
              <w:rPr>
                <w:rFonts w:cs="Times New Roman"/>
                <w:szCs w:val="24"/>
              </w:rPr>
              <w:t>A.P.</w:t>
            </w:r>
          </w:p>
        </w:tc>
      </w:tr>
      <w:tr w:rsidR="00292A8A" w14:paraId="7804D5D5" w14:textId="77777777" w:rsidTr="004511DB">
        <w:trPr>
          <w:tblCellSpacing w:w="15" w:type="dxa"/>
        </w:trPr>
        <w:tc>
          <w:tcPr>
            <w:tcW w:w="1732" w:type="pct"/>
            <w:gridSpan w:val="2"/>
            <w:tcMar>
              <w:top w:w="15" w:type="dxa"/>
              <w:left w:w="15" w:type="dxa"/>
              <w:bottom w:w="15" w:type="dxa"/>
              <w:right w:w="15" w:type="dxa"/>
            </w:tcMar>
            <w:vAlign w:val="center"/>
            <w:hideMark/>
          </w:tcPr>
          <w:p w14:paraId="6E59543C"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4017C27"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1D716BF5" w14:textId="77777777" w:rsidTr="004511DB">
        <w:trPr>
          <w:tblCellSpacing w:w="15" w:type="dxa"/>
        </w:trPr>
        <w:tc>
          <w:tcPr>
            <w:tcW w:w="1732" w:type="pct"/>
            <w:gridSpan w:val="2"/>
            <w:tcMar>
              <w:top w:w="15" w:type="dxa"/>
              <w:left w:w="15" w:type="dxa"/>
              <w:bottom w:w="15" w:type="dxa"/>
              <w:right w:w="15" w:type="dxa"/>
            </w:tcMar>
            <w:vAlign w:val="center"/>
            <w:hideMark/>
          </w:tcPr>
          <w:p w14:paraId="6C8C3B58"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5ACD9F9F"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43CF5209" w14:textId="77777777" w:rsidTr="004511DB">
        <w:trPr>
          <w:tblCellSpacing w:w="15" w:type="dxa"/>
        </w:trPr>
        <w:tc>
          <w:tcPr>
            <w:tcW w:w="1732" w:type="pct"/>
            <w:gridSpan w:val="2"/>
            <w:tcMar>
              <w:top w:w="15" w:type="dxa"/>
              <w:left w:w="15" w:type="dxa"/>
              <w:bottom w:w="15" w:type="dxa"/>
              <w:right w:w="15" w:type="dxa"/>
            </w:tcMar>
            <w:vAlign w:val="center"/>
            <w:hideMark/>
          </w:tcPr>
          <w:p w14:paraId="23475DA3"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03E00292" w14:textId="77777777" w:rsidR="00AE1C28" w:rsidRPr="004511DB" w:rsidRDefault="00000000" w:rsidP="002C065A">
            <w:pPr>
              <w:spacing w:after="240" w:line="20" w:lineRule="atLeast"/>
              <w:ind w:right="-6"/>
              <w:rPr>
                <w:rFonts w:cs="Times New Roman"/>
                <w:szCs w:val="24"/>
              </w:rPr>
            </w:pPr>
            <w:r w:rsidRPr="004511DB">
              <w:rPr>
                <w:rFonts w:cs="Times New Roman"/>
                <w:szCs w:val="24"/>
              </w:rPr>
              <w:t>nav</w:t>
            </w:r>
          </w:p>
        </w:tc>
      </w:tr>
      <w:tr w:rsidR="00292A8A" w14:paraId="205F9DB6" w14:textId="77777777" w:rsidTr="004511DB">
        <w:trPr>
          <w:tblCellSpacing w:w="15" w:type="dxa"/>
        </w:trPr>
        <w:tc>
          <w:tcPr>
            <w:tcW w:w="1732" w:type="pct"/>
            <w:gridSpan w:val="2"/>
            <w:tcMar>
              <w:top w:w="15" w:type="dxa"/>
              <w:left w:w="15" w:type="dxa"/>
              <w:bottom w:w="15" w:type="dxa"/>
              <w:right w:w="15" w:type="dxa"/>
            </w:tcMar>
            <w:vAlign w:val="center"/>
            <w:hideMark/>
          </w:tcPr>
          <w:p w14:paraId="038B098D"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07FA1761" w14:textId="77777777" w:rsidR="00AE1C28" w:rsidRPr="004511DB" w:rsidRDefault="00000000" w:rsidP="002C065A">
            <w:pPr>
              <w:spacing w:after="240" w:line="20" w:lineRule="atLeast"/>
              <w:ind w:right="-6"/>
              <w:rPr>
                <w:rFonts w:cs="Times New Roman"/>
                <w:szCs w:val="24"/>
              </w:rPr>
            </w:pPr>
            <w:r w:rsidRPr="004511DB">
              <w:rPr>
                <w:rFonts w:cs="Times New Roman"/>
                <w:szCs w:val="24"/>
              </w:rPr>
              <w:t>nav</w:t>
            </w:r>
          </w:p>
        </w:tc>
      </w:tr>
      <w:tr w:rsidR="00292A8A" w14:paraId="4E403A65" w14:textId="77777777" w:rsidTr="004511DB">
        <w:trPr>
          <w:tblCellSpacing w:w="15" w:type="dxa"/>
        </w:trPr>
        <w:tc>
          <w:tcPr>
            <w:tcW w:w="1732" w:type="pct"/>
            <w:gridSpan w:val="2"/>
            <w:tcMar>
              <w:top w:w="15" w:type="dxa"/>
              <w:left w:w="15" w:type="dxa"/>
              <w:bottom w:w="15" w:type="dxa"/>
              <w:right w:w="15" w:type="dxa"/>
            </w:tcMar>
            <w:vAlign w:val="center"/>
            <w:hideMark/>
          </w:tcPr>
          <w:p w14:paraId="0F320ECF"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0E6EDDD0" w14:textId="1077AFA4" w:rsidR="00AE1C28" w:rsidRPr="004511DB" w:rsidRDefault="00000000" w:rsidP="002C065A">
            <w:pPr>
              <w:spacing w:after="0" w:line="20" w:lineRule="atLeast"/>
              <w:ind w:right="-6"/>
              <w:jc w:val="both"/>
              <w:rPr>
                <w:rFonts w:cs="Times New Roman"/>
                <w:szCs w:val="24"/>
              </w:rPr>
            </w:pPr>
            <w:r w:rsidRPr="004511DB">
              <w:rPr>
                <w:rFonts w:cs="Times New Roman"/>
                <w:szCs w:val="24"/>
              </w:rPr>
              <w:t xml:space="preserve">Pieņemt lēmumu "Par dzīvokļa īpašuma, kas atrodas </w:t>
            </w:r>
            <w:r w:rsidR="000900AD">
              <w:rPr>
                <w:rFonts w:cs="Times New Roman"/>
                <w:szCs w:val="24"/>
              </w:rPr>
              <w:t>Parka ielā (..)</w:t>
            </w:r>
            <w:r w:rsidRPr="004511DB">
              <w:rPr>
                <w:rFonts w:cs="Times New Roman"/>
                <w:szCs w:val="24"/>
              </w:rPr>
              <w:t xml:space="preserve">, Vecružinā, Silmalas pagastā, nodošanu atsavināšanai </w:t>
            </w:r>
            <w:r w:rsidR="000900AD">
              <w:rPr>
                <w:rFonts w:cs="Times New Roman"/>
                <w:szCs w:val="24"/>
              </w:rPr>
              <w:t>A.P.</w:t>
            </w:r>
            <w:r w:rsidRPr="004511DB">
              <w:rPr>
                <w:rFonts w:cs="Times New Roman"/>
                <w:szCs w:val="24"/>
              </w:rPr>
              <w:t>"</w:t>
            </w:r>
            <w:r w:rsidR="004511DB" w:rsidRPr="004511DB">
              <w:rPr>
                <w:rFonts w:cs="Times New Roman"/>
                <w:szCs w:val="24"/>
              </w:rPr>
              <w:t>.</w:t>
            </w:r>
          </w:p>
        </w:tc>
      </w:tr>
    </w:tbl>
    <w:p w14:paraId="110D199F" w14:textId="77777777" w:rsidR="00AE1C28" w:rsidRPr="00295493" w:rsidRDefault="00AE1C28" w:rsidP="002C065A">
      <w:pPr>
        <w:spacing w:after="0" w:line="20" w:lineRule="atLeast"/>
        <w:ind w:right="-6"/>
        <w:jc w:val="both"/>
        <w:rPr>
          <w:rFonts w:cs="Times New Roman"/>
          <w:szCs w:val="24"/>
        </w:rPr>
      </w:pPr>
    </w:p>
    <w:p w14:paraId="3E9CB5F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39.§</w:t>
      </w:r>
    </w:p>
    <w:p w14:paraId="1CFC957A" w14:textId="67131526"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w:t>
      </w:r>
      <w:r w:rsidR="00655D89">
        <w:rPr>
          <w:rFonts w:cs="Times New Roman"/>
          <w:b/>
          <w:bCs/>
          <w:szCs w:val="24"/>
          <w:u w:val="single"/>
        </w:rPr>
        <w:t>Smilšu ielā (..)</w:t>
      </w:r>
      <w:r w:rsidRPr="00295493">
        <w:rPr>
          <w:rFonts w:cs="Times New Roman"/>
          <w:b/>
          <w:bCs/>
          <w:szCs w:val="24"/>
          <w:u w:val="single"/>
        </w:rPr>
        <w:t xml:space="preserve"> , Strūžānos, Stružānu pagastā, nodošanu atsavināšanai </w:t>
      </w:r>
      <w:r w:rsidR="00655D89">
        <w:rPr>
          <w:rFonts w:cs="Times New Roman"/>
          <w:b/>
          <w:bCs/>
          <w:szCs w:val="24"/>
          <w:u w:val="single"/>
        </w:rPr>
        <w:t>Ē.S.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0ACF711" w14:textId="77777777" w:rsidTr="004511DB">
        <w:trPr>
          <w:tblCellSpacing w:w="15" w:type="dxa"/>
        </w:trPr>
        <w:tc>
          <w:tcPr>
            <w:tcW w:w="1236" w:type="pct"/>
            <w:tcMar>
              <w:top w:w="15" w:type="dxa"/>
              <w:left w:w="15" w:type="dxa"/>
              <w:bottom w:w="15" w:type="dxa"/>
              <w:right w:w="15" w:type="dxa"/>
            </w:tcMar>
            <w:hideMark/>
          </w:tcPr>
          <w:p w14:paraId="20FF2245"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Ziņo Iveta Ladnā:</w:t>
            </w:r>
          </w:p>
        </w:tc>
        <w:tc>
          <w:tcPr>
            <w:tcW w:w="3714" w:type="pct"/>
            <w:gridSpan w:val="2"/>
            <w:tcMar>
              <w:top w:w="15" w:type="dxa"/>
              <w:left w:w="15" w:type="dxa"/>
              <w:bottom w:w="15" w:type="dxa"/>
              <w:right w:w="15" w:type="dxa"/>
            </w:tcMar>
            <w:hideMark/>
          </w:tcPr>
          <w:p w14:paraId="76D26656" w14:textId="7D55567F" w:rsidR="00AE1C28" w:rsidRPr="00295493" w:rsidRDefault="00000000" w:rsidP="004511DB">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Ē.S.</w:t>
            </w:r>
            <w:r w:rsidRPr="00295493">
              <w:rPr>
                <w:rFonts w:cs="Times New Roman"/>
                <w:szCs w:val="24"/>
              </w:rPr>
              <w:t xml:space="preserve"> 2022.gada 5.maija atsavināšanas ierosinājumu, lūdzu atbalstīt sagatavoto lēmuma projektu par dzīvokļa īpašuma, kas atrodas </w:t>
            </w:r>
            <w:r w:rsidR="00655D89">
              <w:rPr>
                <w:rFonts w:cs="Times New Roman"/>
                <w:szCs w:val="24"/>
              </w:rPr>
              <w:t>Smilšu ielā (..)</w:t>
            </w:r>
            <w:r w:rsidRPr="00295493">
              <w:rPr>
                <w:rFonts w:cs="Times New Roman"/>
                <w:szCs w:val="24"/>
              </w:rPr>
              <w:t xml:space="preserve"> , Strūžānos, Stružānu pagastā, nodošanu atsavināšanai </w:t>
            </w:r>
            <w:r w:rsidR="00655D89">
              <w:rPr>
                <w:rFonts w:cs="Times New Roman"/>
                <w:szCs w:val="24"/>
              </w:rPr>
              <w:t>Ē.S.</w:t>
            </w:r>
          </w:p>
        </w:tc>
      </w:tr>
      <w:tr w:rsidR="00292A8A" w14:paraId="230D6150" w14:textId="77777777" w:rsidTr="004511DB">
        <w:trPr>
          <w:tblCellSpacing w:w="15" w:type="dxa"/>
        </w:trPr>
        <w:tc>
          <w:tcPr>
            <w:tcW w:w="1732" w:type="pct"/>
            <w:gridSpan w:val="2"/>
            <w:tcMar>
              <w:top w:w="15" w:type="dxa"/>
              <w:left w:w="15" w:type="dxa"/>
              <w:bottom w:w="15" w:type="dxa"/>
              <w:right w:w="15" w:type="dxa"/>
            </w:tcMar>
            <w:vAlign w:val="center"/>
            <w:hideMark/>
          </w:tcPr>
          <w:p w14:paraId="068F0A8A" w14:textId="77777777" w:rsidR="00AE1C28" w:rsidRPr="004511DB" w:rsidRDefault="00000000" w:rsidP="002C065A">
            <w:pPr>
              <w:spacing w:after="0" w:line="20" w:lineRule="atLeast"/>
              <w:ind w:right="-6"/>
              <w:jc w:val="right"/>
              <w:rPr>
                <w:rFonts w:cs="Times New Roman"/>
                <w:szCs w:val="24"/>
              </w:rPr>
            </w:pPr>
            <w:r w:rsidRPr="004511D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8940EED" w14:textId="77777777" w:rsidR="00AE1C28" w:rsidRPr="004511DB" w:rsidRDefault="00000000" w:rsidP="004511DB">
            <w:pPr>
              <w:spacing w:after="0" w:line="20" w:lineRule="atLeast"/>
              <w:ind w:right="-6"/>
              <w:jc w:val="both"/>
              <w:rPr>
                <w:rFonts w:cs="Times New Roman"/>
                <w:szCs w:val="24"/>
              </w:rPr>
            </w:pPr>
            <w:r w:rsidRPr="004511D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1D8160FB" w14:textId="77777777" w:rsidTr="004511DB">
        <w:trPr>
          <w:tblCellSpacing w:w="15" w:type="dxa"/>
        </w:trPr>
        <w:tc>
          <w:tcPr>
            <w:tcW w:w="1732" w:type="pct"/>
            <w:gridSpan w:val="2"/>
            <w:tcMar>
              <w:top w:w="15" w:type="dxa"/>
              <w:left w:w="15" w:type="dxa"/>
              <w:bottom w:w="15" w:type="dxa"/>
              <w:right w:w="15" w:type="dxa"/>
            </w:tcMar>
            <w:vAlign w:val="center"/>
            <w:hideMark/>
          </w:tcPr>
          <w:p w14:paraId="535B1207"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"pret" - </w:t>
            </w:r>
          </w:p>
        </w:tc>
        <w:tc>
          <w:tcPr>
            <w:tcW w:w="3218" w:type="pct"/>
            <w:tcMar>
              <w:top w:w="15" w:type="dxa"/>
              <w:left w:w="15" w:type="dxa"/>
              <w:bottom w:w="15" w:type="dxa"/>
              <w:right w:w="15" w:type="dxa"/>
            </w:tcMar>
            <w:vAlign w:val="center"/>
            <w:hideMark/>
          </w:tcPr>
          <w:p w14:paraId="67CF79D2"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07507D34" w14:textId="77777777" w:rsidTr="004511DB">
        <w:trPr>
          <w:tblCellSpacing w:w="15" w:type="dxa"/>
        </w:trPr>
        <w:tc>
          <w:tcPr>
            <w:tcW w:w="1732" w:type="pct"/>
            <w:gridSpan w:val="2"/>
            <w:tcMar>
              <w:top w:w="15" w:type="dxa"/>
              <w:left w:w="15" w:type="dxa"/>
              <w:bottom w:w="15" w:type="dxa"/>
              <w:right w:w="15" w:type="dxa"/>
            </w:tcMar>
            <w:vAlign w:val="center"/>
            <w:hideMark/>
          </w:tcPr>
          <w:p w14:paraId="0772420C"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"atturas" - </w:t>
            </w:r>
          </w:p>
        </w:tc>
        <w:tc>
          <w:tcPr>
            <w:tcW w:w="3218" w:type="pct"/>
            <w:tcMar>
              <w:top w:w="15" w:type="dxa"/>
              <w:left w:w="15" w:type="dxa"/>
              <w:bottom w:w="15" w:type="dxa"/>
              <w:right w:w="15" w:type="dxa"/>
            </w:tcMar>
            <w:vAlign w:val="center"/>
            <w:hideMark/>
          </w:tcPr>
          <w:p w14:paraId="455C7710"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3659BFC2" w14:textId="77777777" w:rsidTr="004511DB">
        <w:trPr>
          <w:tblCellSpacing w:w="15" w:type="dxa"/>
        </w:trPr>
        <w:tc>
          <w:tcPr>
            <w:tcW w:w="1732" w:type="pct"/>
            <w:gridSpan w:val="2"/>
            <w:tcMar>
              <w:top w:w="15" w:type="dxa"/>
              <w:left w:w="15" w:type="dxa"/>
              <w:bottom w:w="15" w:type="dxa"/>
              <w:right w:w="15" w:type="dxa"/>
            </w:tcMar>
            <w:vAlign w:val="center"/>
            <w:hideMark/>
          </w:tcPr>
          <w:p w14:paraId="35DFE5F2" w14:textId="77777777" w:rsidR="00AE1C28" w:rsidRPr="004511DB" w:rsidRDefault="00000000" w:rsidP="002C065A">
            <w:pPr>
              <w:spacing w:after="240" w:line="20" w:lineRule="atLeast"/>
              <w:ind w:right="-6"/>
              <w:jc w:val="right"/>
              <w:rPr>
                <w:rFonts w:cs="Times New Roman"/>
                <w:szCs w:val="24"/>
              </w:rPr>
            </w:pPr>
            <w:r w:rsidRPr="004511DB">
              <w:rPr>
                <w:rFonts w:cs="Times New Roman"/>
                <w:szCs w:val="24"/>
              </w:rPr>
              <w:t xml:space="preserve">"nepiedalās" - </w:t>
            </w:r>
          </w:p>
        </w:tc>
        <w:tc>
          <w:tcPr>
            <w:tcW w:w="3218" w:type="pct"/>
            <w:tcMar>
              <w:top w:w="15" w:type="dxa"/>
              <w:left w:w="15" w:type="dxa"/>
              <w:bottom w:w="15" w:type="dxa"/>
              <w:right w:w="15" w:type="dxa"/>
            </w:tcMar>
            <w:vAlign w:val="center"/>
            <w:hideMark/>
          </w:tcPr>
          <w:p w14:paraId="69853546" w14:textId="77777777" w:rsidR="00AE1C28" w:rsidRPr="004511DB" w:rsidRDefault="00000000" w:rsidP="004511DB">
            <w:pPr>
              <w:spacing w:after="240" w:line="20" w:lineRule="atLeast"/>
              <w:ind w:right="-6"/>
              <w:jc w:val="both"/>
              <w:rPr>
                <w:rFonts w:cs="Times New Roman"/>
                <w:szCs w:val="24"/>
              </w:rPr>
            </w:pPr>
            <w:r w:rsidRPr="004511DB">
              <w:rPr>
                <w:rFonts w:cs="Times New Roman"/>
                <w:szCs w:val="24"/>
              </w:rPr>
              <w:t>nav</w:t>
            </w:r>
          </w:p>
        </w:tc>
      </w:tr>
      <w:tr w:rsidR="00292A8A" w14:paraId="6BDB37CE" w14:textId="77777777" w:rsidTr="004511DB">
        <w:trPr>
          <w:tblCellSpacing w:w="15" w:type="dxa"/>
        </w:trPr>
        <w:tc>
          <w:tcPr>
            <w:tcW w:w="1732" w:type="pct"/>
            <w:gridSpan w:val="2"/>
            <w:tcMar>
              <w:top w:w="15" w:type="dxa"/>
              <w:left w:w="15" w:type="dxa"/>
              <w:bottom w:w="15" w:type="dxa"/>
              <w:right w:w="15" w:type="dxa"/>
            </w:tcMar>
            <w:vAlign w:val="center"/>
            <w:hideMark/>
          </w:tcPr>
          <w:p w14:paraId="2C1E3C96" w14:textId="77777777" w:rsidR="00AE1C28" w:rsidRPr="004511DB" w:rsidRDefault="00000000" w:rsidP="002C065A">
            <w:pPr>
              <w:spacing w:after="0" w:line="20" w:lineRule="atLeast"/>
              <w:ind w:right="-6"/>
              <w:jc w:val="both"/>
              <w:rPr>
                <w:rFonts w:cs="Times New Roman"/>
                <w:szCs w:val="24"/>
              </w:rPr>
            </w:pPr>
            <w:r w:rsidRPr="004511DB">
              <w:rPr>
                <w:rFonts w:cs="Times New Roman"/>
                <w:szCs w:val="24"/>
              </w:rPr>
              <w:t>Nolemj:</w:t>
            </w:r>
          </w:p>
        </w:tc>
        <w:tc>
          <w:tcPr>
            <w:tcW w:w="3218" w:type="pct"/>
            <w:tcMar>
              <w:top w:w="15" w:type="dxa"/>
              <w:left w:w="15" w:type="dxa"/>
              <w:bottom w:w="15" w:type="dxa"/>
              <w:right w:w="15" w:type="dxa"/>
            </w:tcMar>
            <w:vAlign w:val="center"/>
            <w:hideMark/>
          </w:tcPr>
          <w:p w14:paraId="1F07086E" w14:textId="18F8A1A5" w:rsidR="00AE1C28" w:rsidRPr="004511DB" w:rsidRDefault="00000000" w:rsidP="004511DB">
            <w:pPr>
              <w:spacing w:after="0" w:line="20" w:lineRule="atLeast"/>
              <w:ind w:right="-6"/>
              <w:jc w:val="both"/>
              <w:rPr>
                <w:rFonts w:cs="Times New Roman"/>
                <w:szCs w:val="24"/>
              </w:rPr>
            </w:pPr>
            <w:r w:rsidRPr="004511DB">
              <w:rPr>
                <w:rFonts w:cs="Times New Roman"/>
                <w:szCs w:val="24"/>
              </w:rPr>
              <w:t xml:space="preserve">Pieņemt lēmumu "Par dzīvokļa īpašuma, kas atrodas </w:t>
            </w:r>
            <w:r w:rsidR="00655D89">
              <w:rPr>
                <w:rFonts w:cs="Times New Roman"/>
                <w:szCs w:val="24"/>
              </w:rPr>
              <w:t>Smilšu ielā (..)</w:t>
            </w:r>
            <w:r w:rsidRPr="004511DB">
              <w:rPr>
                <w:rFonts w:cs="Times New Roman"/>
                <w:szCs w:val="24"/>
              </w:rPr>
              <w:t xml:space="preserve"> , Strūžānos, Stružānu pagastā, nodošanu atsavināšanai </w:t>
            </w:r>
            <w:r w:rsidR="00655D89">
              <w:rPr>
                <w:rFonts w:cs="Times New Roman"/>
                <w:szCs w:val="24"/>
              </w:rPr>
              <w:t>Ē.S.</w:t>
            </w:r>
            <w:r w:rsidRPr="004511DB">
              <w:rPr>
                <w:rFonts w:cs="Times New Roman"/>
                <w:szCs w:val="24"/>
              </w:rPr>
              <w:t>"</w:t>
            </w:r>
            <w:r w:rsidR="004511DB" w:rsidRPr="004511DB">
              <w:rPr>
                <w:rFonts w:cs="Times New Roman"/>
                <w:szCs w:val="24"/>
              </w:rPr>
              <w:t>.</w:t>
            </w:r>
          </w:p>
        </w:tc>
      </w:tr>
    </w:tbl>
    <w:p w14:paraId="53F8BD7D" w14:textId="77777777" w:rsidR="00AE1C28" w:rsidRPr="00295493" w:rsidRDefault="00AE1C28" w:rsidP="002C065A">
      <w:pPr>
        <w:spacing w:after="0" w:line="20" w:lineRule="atLeast"/>
        <w:ind w:right="-6"/>
        <w:jc w:val="both"/>
        <w:rPr>
          <w:rFonts w:cs="Times New Roman"/>
          <w:szCs w:val="24"/>
        </w:rPr>
      </w:pPr>
    </w:p>
    <w:p w14:paraId="088A54B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40.§</w:t>
      </w:r>
    </w:p>
    <w:p w14:paraId="3DE14820" w14:textId="0FF01431"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nekustamā īpašuma “</w:t>
      </w:r>
      <w:r w:rsidR="00655D89">
        <w:rPr>
          <w:rFonts w:cs="Times New Roman"/>
          <w:b/>
          <w:bCs/>
          <w:szCs w:val="24"/>
          <w:u w:val="single"/>
        </w:rPr>
        <w:t>(..)</w:t>
      </w:r>
      <w:r w:rsidRPr="00295493">
        <w:rPr>
          <w:rFonts w:cs="Times New Roman"/>
          <w:b/>
          <w:bCs/>
          <w:szCs w:val="24"/>
          <w:u w:val="single"/>
        </w:rPr>
        <w:t xml:space="preserve">”, Vērēmu pagastā, nodošanu atsavināšanai </w:t>
      </w:r>
      <w:r w:rsidR="00655D89">
        <w:rPr>
          <w:rFonts w:cs="Times New Roman"/>
          <w:b/>
          <w:bCs/>
          <w:szCs w:val="24"/>
          <w:u w:val="single"/>
        </w:rPr>
        <w:t>R.U.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4B943A5" w14:textId="77777777" w:rsidTr="00F62239">
        <w:trPr>
          <w:tblCellSpacing w:w="15" w:type="dxa"/>
        </w:trPr>
        <w:tc>
          <w:tcPr>
            <w:tcW w:w="1236" w:type="pct"/>
            <w:tcMar>
              <w:top w:w="15" w:type="dxa"/>
              <w:left w:w="15" w:type="dxa"/>
              <w:bottom w:w="15" w:type="dxa"/>
              <w:right w:w="15" w:type="dxa"/>
            </w:tcMar>
            <w:hideMark/>
          </w:tcPr>
          <w:p w14:paraId="0698C454"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2DB06FAE" w14:textId="10DAB3EC" w:rsidR="00AE1C28" w:rsidRPr="00295493" w:rsidRDefault="00000000" w:rsidP="00F62239">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R.U.</w:t>
            </w:r>
            <w:r w:rsidRPr="00295493">
              <w:rPr>
                <w:rFonts w:cs="Times New Roman"/>
                <w:szCs w:val="24"/>
              </w:rPr>
              <w:t xml:space="preserve"> pilnvarotās personas A</w:t>
            </w:r>
            <w:r w:rsidR="00D07586">
              <w:rPr>
                <w:rFonts w:cs="Times New Roman"/>
                <w:szCs w:val="24"/>
              </w:rPr>
              <w:t>.</w:t>
            </w:r>
            <w:r w:rsidRPr="00295493">
              <w:rPr>
                <w:rFonts w:cs="Times New Roman"/>
                <w:szCs w:val="24"/>
              </w:rPr>
              <w:t>U</w:t>
            </w:r>
            <w:r w:rsidR="00D07586">
              <w:rPr>
                <w:rFonts w:cs="Times New Roman"/>
                <w:szCs w:val="24"/>
              </w:rPr>
              <w:t>.</w:t>
            </w:r>
            <w:r w:rsidRPr="00295493">
              <w:rPr>
                <w:rFonts w:cs="Times New Roman"/>
                <w:szCs w:val="24"/>
              </w:rPr>
              <w:t xml:space="preserve"> 2022.gada 21.jūlija atsavināšanas ierosinājumu, lūdzu atbalstīt sagatavoto lēmuma projektu par nekustamā īpašuma “</w:t>
            </w:r>
            <w:r w:rsidR="00655D89">
              <w:rPr>
                <w:rFonts w:cs="Times New Roman"/>
                <w:szCs w:val="24"/>
              </w:rPr>
              <w:t>(..)</w:t>
            </w:r>
            <w:r w:rsidRPr="00295493">
              <w:rPr>
                <w:rFonts w:cs="Times New Roman"/>
                <w:szCs w:val="24"/>
              </w:rPr>
              <w:t xml:space="preserve">”, Vērēmu pagastā, nodošanu atsavināšanai </w:t>
            </w:r>
            <w:r w:rsidR="00655D89">
              <w:rPr>
                <w:rFonts w:cs="Times New Roman"/>
                <w:szCs w:val="24"/>
              </w:rPr>
              <w:t>R.U.</w:t>
            </w:r>
            <w:r w:rsidR="00F62239">
              <w:rPr>
                <w:rFonts w:cs="Times New Roman"/>
                <w:szCs w:val="24"/>
              </w:rPr>
              <w:t>.</w:t>
            </w:r>
          </w:p>
        </w:tc>
      </w:tr>
      <w:tr w:rsidR="00292A8A" w14:paraId="0CDBAD97" w14:textId="77777777" w:rsidTr="00F62239">
        <w:trPr>
          <w:tblCellSpacing w:w="15" w:type="dxa"/>
        </w:trPr>
        <w:tc>
          <w:tcPr>
            <w:tcW w:w="1732" w:type="pct"/>
            <w:gridSpan w:val="2"/>
            <w:tcMar>
              <w:top w:w="15" w:type="dxa"/>
              <w:left w:w="15" w:type="dxa"/>
              <w:bottom w:w="15" w:type="dxa"/>
              <w:right w:w="15" w:type="dxa"/>
            </w:tcMar>
            <w:vAlign w:val="center"/>
            <w:hideMark/>
          </w:tcPr>
          <w:p w14:paraId="3264FE30"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7784AD5"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3C99E0EE" w14:textId="77777777" w:rsidTr="00F62239">
        <w:trPr>
          <w:tblCellSpacing w:w="15" w:type="dxa"/>
        </w:trPr>
        <w:tc>
          <w:tcPr>
            <w:tcW w:w="1732" w:type="pct"/>
            <w:gridSpan w:val="2"/>
            <w:tcMar>
              <w:top w:w="15" w:type="dxa"/>
              <w:left w:w="15" w:type="dxa"/>
              <w:bottom w:w="15" w:type="dxa"/>
              <w:right w:w="15" w:type="dxa"/>
            </w:tcMar>
            <w:vAlign w:val="center"/>
            <w:hideMark/>
          </w:tcPr>
          <w:p w14:paraId="629F3605"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10E8588D"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31FA9EB" w14:textId="77777777" w:rsidTr="00F62239">
        <w:trPr>
          <w:tblCellSpacing w:w="15" w:type="dxa"/>
        </w:trPr>
        <w:tc>
          <w:tcPr>
            <w:tcW w:w="1732" w:type="pct"/>
            <w:gridSpan w:val="2"/>
            <w:tcMar>
              <w:top w:w="15" w:type="dxa"/>
              <w:left w:w="15" w:type="dxa"/>
              <w:bottom w:w="15" w:type="dxa"/>
              <w:right w:w="15" w:type="dxa"/>
            </w:tcMar>
            <w:vAlign w:val="center"/>
            <w:hideMark/>
          </w:tcPr>
          <w:p w14:paraId="7656DDC7"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7D871AE4"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B9DD986" w14:textId="77777777" w:rsidTr="00F62239">
        <w:trPr>
          <w:tblCellSpacing w:w="15" w:type="dxa"/>
        </w:trPr>
        <w:tc>
          <w:tcPr>
            <w:tcW w:w="1732" w:type="pct"/>
            <w:gridSpan w:val="2"/>
            <w:tcMar>
              <w:top w:w="15" w:type="dxa"/>
              <w:left w:w="15" w:type="dxa"/>
              <w:bottom w:w="15" w:type="dxa"/>
              <w:right w:w="15" w:type="dxa"/>
            </w:tcMar>
            <w:vAlign w:val="center"/>
            <w:hideMark/>
          </w:tcPr>
          <w:p w14:paraId="30C67769"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48DFC538"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8FF3B80" w14:textId="77777777" w:rsidTr="00F62239">
        <w:trPr>
          <w:tblCellSpacing w:w="15" w:type="dxa"/>
        </w:trPr>
        <w:tc>
          <w:tcPr>
            <w:tcW w:w="1732" w:type="pct"/>
            <w:gridSpan w:val="2"/>
            <w:tcMar>
              <w:top w:w="15" w:type="dxa"/>
              <w:left w:w="15" w:type="dxa"/>
              <w:bottom w:w="15" w:type="dxa"/>
              <w:right w:w="15" w:type="dxa"/>
            </w:tcMar>
            <w:vAlign w:val="center"/>
            <w:hideMark/>
          </w:tcPr>
          <w:p w14:paraId="01AEBDE7"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27B800B1" w14:textId="04F4646F" w:rsidR="00AE1C28" w:rsidRPr="00F62239" w:rsidRDefault="00000000" w:rsidP="002C065A">
            <w:pPr>
              <w:spacing w:after="0" w:line="20" w:lineRule="atLeast"/>
              <w:ind w:right="-6"/>
              <w:jc w:val="both"/>
              <w:rPr>
                <w:rFonts w:cs="Times New Roman"/>
                <w:szCs w:val="24"/>
              </w:rPr>
            </w:pPr>
            <w:r w:rsidRPr="00F62239">
              <w:rPr>
                <w:rFonts w:cs="Times New Roman"/>
                <w:szCs w:val="24"/>
              </w:rPr>
              <w:t>Pieņemt lēmumu "Par nekustamā īpašuma “</w:t>
            </w:r>
            <w:r w:rsidR="00655D89">
              <w:rPr>
                <w:rFonts w:cs="Times New Roman"/>
                <w:szCs w:val="24"/>
              </w:rPr>
              <w:t>(..)</w:t>
            </w:r>
            <w:r w:rsidRPr="00F62239">
              <w:rPr>
                <w:rFonts w:cs="Times New Roman"/>
                <w:szCs w:val="24"/>
              </w:rPr>
              <w:t xml:space="preserve">”, Vērēmu pagastā, nodošanu atsavināšanai </w:t>
            </w:r>
            <w:r w:rsidR="00655D89">
              <w:rPr>
                <w:rFonts w:cs="Times New Roman"/>
                <w:szCs w:val="24"/>
              </w:rPr>
              <w:t>R.U.</w:t>
            </w:r>
            <w:r w:rsidRPr="00F62239">
              <w:rPr>
                <w:rFonts w:cs="Times New Roman"/>
                <w:szCs w:val="24"/>
              </w:rPr>
              <w:t>"</w:t>
            </w:r>
            <w:r w:rsidR="00F62239" w:rsidRPr="00F62239">
              <w:rPr>
                <w:rFonts w:cs="Times New Roman"/>
                <w:szCs w:val="24"/>
              </w:rPr>
              <w:t>.</w:t>
            </w:r>
          </w:p>
        </w:tc>
      </w:tr>
    </w:tbl>
    <w:p w14:paraId="529A8CFE" w14:textId="77777777" w:rsidR="00AE1C28" w:rsidRPr="00295493" w:rsidRDefault="00AE1C28" w:rsidP="002C065A">
      <w:pPr>
        <w:spacing w:after="0" w:line="20" w:lineRule="atLeast"/>
        <w:ind w:right="-6"/>
        <w:jc w:val="both"/>
        <w:rPr>
          <w:rFonts w:cs="Times New Roman"/>
          <w:szCs w:val="24"/>
        </w:rPr>
      </w:pPr>
    </w:p>
    <w:p w14:paraId="0E1FD0E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41.§</w:t>
      </w:r>
    </w:p>
    <w:p w14:paraId="759E0595" w14:textId="0CC1272D"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dzīvokļa īpašuma, kas atrodas Mehanizatoru ielā </w:t>
      </w:r>
      <w:r w:rsidR="00655D89">
        <w:rPr>
          <w:rFonts w:cs="Times New Roman"/>
          <w:b/>
          <w:bCs/>
          <w:szCs w:val="24"/>
          <w:u w:val="single"/>
        </w:rPr>
        <w:t>(..)</w:t>
      </w:r>
      <w:r w:rsidRPr="00295493">
        <w:rPr>
          <w:rFonts w:cs="Times New Roman"/>
          <w:b/>
          <w:bCs/>
          <w:szCs w:val="24"/>
          <w:u w:val="single"/>
        </w:rPr>
        <w:t xml:space="preserve">, Viļānos, nodošanu atsavināšanai </w:t>
      </w:r>
      <w:r w:rsidR="00655D89">
        <w:rPr>
          <w:rFonts w:cs="Times New Roman"/>
          <w:b/>
          <w:bCs/>
          <w:szCs w:val="24"/>
          <w:u w:val="single"/>
        </w:rPr>
        <w:t>J.B.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596BC61" w14:textId="77777777" w:rsidTr="00F62239">
        <w:trPr>
          <w:tblCellSpacing w:w="15" w:type="dxa"/>
        </w:trPr>
        <w:tc>
          <w:tcPr>
            <w:tcW w:w="1236" w:type="pct"/>
            <w:tcMar>
              <w:top w:w="15" w:type="dxa"/>
              <w:left w:w="15" w:type="dxa"/>
              <w:bottom w:w="15" w:type="dxa"/>
              <w:right w:w="15" w:type="dxa"/>
            </w:tcMar>
            <w:hideMark/>
          </w:tcPr>
          <w:p w14:paraId="4A4912E6"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Iveta Ladnā:</w:t>
            </w:r>
          </w:p>
        </w:tc>
        <w:tc>
          <w:tcPr>
            <w:tcW w:w="3714" w:type="pct"/>
            <w:gridSpan w:val="2"/>
            <w:tcMar>
              <w:top w:w="15" w:type="dxa"/>
              <w:left w:w="15" w:type="dxa"/>
              <w:bottom w:w="15" w:type="dxa"/>
              <w:right w:w="15" w:type="dxa"/>
            </w:tcMar>
            <w:hideMark/>
          </w:tcPr>
          <w:p w14:paraId="7066DF70" w14:textId="313515E3" w:rsidR="00AE1C28" w:rsidRPr="00295493" w:rsidRDefault="00000000" w:rsidP="00F62239">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J.B.</w:t>
            </w:r>
            <w:r w:rsidRPr="00295493">
              <w:rPr>
                <w:rFonts w:cs="Times New Roman"/>
                <w:szCs w:val="24"/>
              </w:rPr>
              <w:t xml:space="preserve"> 2022.gada 14.novembra atsavināšanas ierosinājumu, lūdzu atbalstīt sagatavoto lēmuma projektu par dzīvokļa īpašuma, kas atrodas Mehanizatoru ielā </w:t>
            </w:r>
            <w:r w:rsidR="00655D89">
              <w:rPr>
                <w:rFonts w:cs="Times New Roman"/>
                <w:szCs w:val="24"/>
              </w:rPr>
              <w:t>(..)</w:t>
            </w:r>
            <w:r w:rsidRPr="00295493">
              <w:rPr>
                <w:rFonts w:cs="Times New Roman"/>
                <w:szCs w:val="24"/>
              </w:rPr>
              <w:t xml:space="preserve">, Viļānos, nodošanu atsavināšanai </w:t>
            </w:r>
            <w:r w:rsidR="00655D89">
              <w:rPr>
                <w:rFonts w:cs="Times New Roman"/>
                <w:szCs w:val="24"/>
              </w:rPr>
              <w:t>J.B.</w:t>
            </w:r>
          </w:p>
        </w:tc>
      </w:tr>
      <w:tr w:rsidR="00292A8A" w14:paraId="43A07D3B" w14:textId="77777777" w:rsidTr="00F62239">
        <w:trPr>
          <w:tblCellSpacing w:w="15" w:type="dxa"/>
        </w:trPr>
        <w:tc>
          <w:tcPr>
            <w:tcW w:w="1732" w:type="pct"/>
            <w:gridSpan w:val="2"/>
            <w:tcMar>
              <w:top w:w="15" w:type="dxa"/>
              <w:left w:w="15" w:type="dxa"/>
              <w:bottom w:w="15" w:type="dxa"/>
              <w:right w:w="15" w:type="dxa"/>
            </w:tcMar>
            <w:vAlign w:val="center"/>
            <w:hideMark/>
          </w:tcPr>
          <w:p w14:paraId="72C5B645"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25EE5786"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B7B7206" w14:textId="77777777" w:rsidTr="00F62239">
        <w:trPr>
          <w:tblCellSpacing w:w="15" w:type="dxa"/>
        </w:trPr>
        <w:tc>
          <w:tcPr>
            <w:tcW w:w="1732" w:type="pct"/>
            <w:gridSpan w:val="2"/>
            <w:tcMar>
              <w:top w:w="15" w:type="dxa"/>
              <w:left w:w="15" w:type="dxa"/>
              <w:bottom w:w="15" w:type="dxa"/>
              <w:right w:w="15" w:type="dxa"/>
            </w:tcMar>
            <w:vAlign w:val="center"/>
            <w:hideMark/>
          </w:tcPr>
          <w:p w14:paraId="7EF11A32"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0286E13C"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1C8D96D" w14:textId="77777777" w:rsidTr="00F62239">
        <w:trPr>
          <w:tblCellSpacing w:w="15" w:type="dxa"/>
        </w:trPr>
        <w:tc>
          <w:tcPr>
            <w:tcW w:w="1732" w:type="pct"/>
            <w:gridSpan w:val="2"/>
            <w:tcMar>
              <w:top w:w="15" w:type="dxa"/>
              <w:left w:w="15" w:type="dxa"/>
              <w:bottom w:w="15" w:type="dxa"/>
              <w:right w:w="15" w:type="dxa"/>
            </w:tcMar>
            <w:vAlign w:val="center"/>
            <w:hideMark/>
          </w:tcPr>
          <w:p w14:paraId="19D1FEA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2822955D"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135E5A21" w14:textId="77777777" w:rsidTr="00F62239">
        <w:trPr>
          <w:tblCellSpacing w:w="15" w:type="dxa"/>
        </w:trPr>
        <w:tc>
          <w:tcPr>
            <w:tcW w:w="1732" w:type="pct"/>
            <w:gridSpan w:val="2"/>
            <w:tcMar>
              <w:top w:w="15" w:type="dxa"/>
              <w:left w:w="15" w:type="dxa"/>
              <w:bottom w:w="15" w:type="dxa"/>
              <w:right w:w="15" w:type="dxa"/>
            </w:tcMar>
            <w:vAlign w:val="center"/>
            <w:hideMark/>
          </w:tcPr>
          <w:p w14:paraId="214A1B7B"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330CF6A1"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86A1A1B" w14:textId="77777777" w:rsidTr="00F62239">
        <w:trPr>
          <w:tblCellSpacing w:w="15" w:type="dxa"/>
        </w:trPr>
        <w:tc>
          <w:tcPr>
            <w:tcW w:w="1732" w:type="pct"/>
            <w:gridSpan w:val="2"/>
            <w:tcMar>
              <w:top w:w="15" w:type="dxa"/>
              <w:left w:w="15" w:type="dxa"/>
              <w:bottom w:w="15" w:type="dxa"/>
              <w:right w:w="15" w:type="dxa"/>
            </w:tcMar>
            <w:vAlign w:val="center"/>
            <w:hideMark/>
          </w:tcPr>
          <w:p w14:paraId="25B45D16"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1363D835" w14:textId="0B14985F" w:rsidR="00AE1C28" w:rsidRPr="00F62239" w:rsidRDefault="00000000" w:rsidP="00F62239">
            <w:pPr>
              <w:spacing w:after="0" w:line="20" w:lineRule="atLeast"/>
              <w:ind w:right="-6"/>
              <w:jc w:val="both"/>
              <w:rPr>
                <w:rFonts w:cs="Times New Roman"/>
                <w:szCs w:val="24"/>
              </w:rPr>
            </w:pPr>
            <w:r w:rsidRPr="00F62239">
              <w:rPr>
                <w:rFonts w:cs="Times New Roman"/>
                <w:szCs w:val="24"/>
              </w:rPr>
              <w:t xml:space="preserve">Pieņemt lēmumu "Par dzīvokļa īpašuma, kas atrodas Mehanizatoru ielā </w:t>
            </w:r>
            <w:r w:rsidR="00655D89">
              <w:rPr>
                <w:rFonts w:cs="Times New Roman"/>
                <w:szCs w:val="24"/>
              </w:rPr>
              <w:t>(..)</w:t>
            </w:r>
            <w:r w:rsidRPr="00F62239">
              <w:rPr>
                <w:rFonts w:cs="Times New Roman"/>
                <w:szCs w:val="24"/>
              </w:rPr>
              <w:t xml:space="preserve">, Viļānos, nodošanu atsavināšanai </w:t>
            </w:r>
            <w:r w:rsidR="00655D89">
              <w:rPr>
                <w:rFonts w:cs="Times New Roman"/>
                <w:szCs w:val="24"/>
              </w:rPr>
              <w:t>J.B.</w:t>
            </w:r>
            <w:r w:rsidRPr="00F62239">
              <w:rPr>
                <w:rFonts w:cs="Times New Roman"/>
                <w:szCs w:val="24"/>
              </w:rPr>
              <w:t>"</w:t>
            </w:r>
            <w:r w:rsidR="00F62239" w:rsidRPr="00F62239">
              <w:rPr>
                <w:rFonts w:cs="Times New Roman"/>
                <w:szCs w:val="24"/>
              </w:rPr>
              <w:t>.</w:t>
            </w:r>
          </w:p>
        </w:tc>
      </w:tr>
    </w:tbl>
    <w:p w14:paraId="19786822" w14:textId="77777777" w:rsidR="00AE1C28" w:rsidRPr="00295493" w:rsidRDefault="00AE1C28" w:rsidP="002C065A">
      <w:pPr>
        <w:spacing w:after="0" w:line="20" w:lineRule="atLeast"/>
        <w:ind w:right="-6"/>
        <w:jc w:val="both"/>
        <w:rPr>
          <w:rFonts w:cs="Times New Roman"/>
          <w:szCs w:val="24"/>
        </w:rPr>
      </w:pPr>
    </w:p>
    <w:p w14:paraId="3B3FB09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42.§</w:t>
      </w:r>
    </w:p>
    <w:p w14:paraId="1566CC0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pakalpojumu maksu apstiprināšanu Rēzeknes novada pašvaldības iestādes “Maltas apvienības pārvalde” struktūrvienībā “Pušas pagasta pārvalde”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9795878" w14:textId="77777777" w:rsidTr="00F62239">
        <w:trPr>
          <w:tblCellSpacing w:w="15" w:type="dxa"/>
        </w:trPr>
        <w:tc>
          <w:tcPr>
            <w:tcW w:w="1236" w:type="pct"/>
            <w:tcMar>
              <w:top w:w="15" w:type="dxa"/>
              <w:left w:w="15" w:type="dxa"/>
              <w:bottom w:w="15" w:type="dxa"/>
              <w:right w:w="15" w:type="dxa"/>
            </w:tcMar>
            <w:hideMark/>
          </w:tcPr>
          <w:p w14:paraId="23ADF858"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Austris Seržants:</w:t>
            </w:r>
          </w:p>
        </w:tc>
        <w:tc>
          <w:tcPr>
            <w:tcW w:w="3714" w:type="pct"/>
            <w:gridSpan w:val="2"/>
            <w:tcMar>
              <w:top w:w="15" w:type="dxa"/>
              <w:left w:w="15" w:type="dxa"/>
              <w:bottom w:w="15" w:type="dxa"/>
              <w:right w:w="15" w:type="dxa"/>
            </w:tcMar>
            <w:hideMark/>
          </w:tcPr>
          <w:p w14:paraId="641D0C9A"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Rēzeknes novada pašvaldības iestādes “Maltas apvienības pārvalde” struktūrvienības “Pušas pagasta pārvalde” 2022. gada 17. novembra iesniegumu, lūdzu atbalstīt sagatavoto lēmuma projektu par pakalpojumu maksu apstiprināšanu Rēzeknes novada pašvaldības iestādes “Maltas apvienības pārvalde” struktūrvienībā “Pušas pagasta pārvalde”</w:t>
            </w:r>
            <w:r w:rsidR="00F62239">
              <w:rPr>
                <w:rFonts w:cs="Times New Roman"/>
                <w:szCs w:val="24"/>
              </w:rPr>
              <w:t>.</w:t>
            </w:r>
          </w:p>
        </w:tc>
      </w:tr>
      <w:tr w:rsidR="00292A8A" w14:paraId="4A491C45" w14:textId="77777777" w:rsidTr="00F62239">
        <w:trPr>
          <w:tblCellSpacing w:w="15" w:type="dxa"/>
        </w:trPr>
        <w:tc>
          <w:tcPr>
            <w:tcW w:w="1236" w:type="pct"/>
            <w:tcMar>
              <w:top w:w="15" w:type="dxa"/>
              <w:left w:w="15" w:type="dxa"/>
              <w:bottom w:w="15" w:type="dxa"/>
              <w:right w:w="15" w:type="dxa"/>
            </w:tcMar>
            <w:hideMark/>
          </w:tcPr>
          <w:p w14:paraId="4F43DC58"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7968F342"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Pēc kāda principa tika aprēķināta maksa?</w:t>
            </w:r>
          </w:p>
        </w:tc>
      </w:tr>
      <w:tr w:rsidR="00292A8A" w14:paraId="21EEAB4D" w14:textId="77777777" w:rsidTr="00F62239">
        <w:trPr>
          <w:tblCellSpacing w:w="15" w:type="dxa"/>
        </w:trPr>
        <w:tc>
          <w:tcPr>
            <w:tcW w:w="1236" w:type="pct"/>
            <w:tcMar>
              <w:top w:w="15" w:type="dxa"/>
              <w:left w:w="15" w:type="dxa"/>
              <w:bottom w:w="15" w:type="dxa"/>
              <w:right w:w="15" w:type="dxa"/>
            </w:tcMar>
            <w:hideMark/>
          </w:tcPr>
          <w:p w14:paraId="71CE4F1E"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Austris Seržants:</w:t>
            </w:r>
          </w:p>
        </w:tc>
        <w:tc>
          <w:tcPr>
            <w:tcW w:w="3714" w:type="pct"/>
            <w:gridSpan w:val="2"/>
            <w:tcMar>
              <w:top w:w="15" w:type="dxa"/>
              <w:left w:w="15" w:type="dxa"/>
              <w:bottom w:w="15" w:type="dxa"/>
              <w:right w:w="15" w:type="dxa"/>
            </w:tcMar>
            <w:hideMark/>
          </w:tcPr>
          <w:p w14:paraId="12BE19C1"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Tiek rēķināts vidējais rādītājs.</w:t>
            </w:r>
          </w:p>
        </w:tc>
      </w:tr>
      <w:tr w:rsidR="00292A8A" w14:paraId="506AE168" w14:textId="77777777" w:rsidTr="00F62239">
        <w:trPr>
          <w:tblCellSpacing w:w="15" w:type="dxa"/>
        </w:trPr>
        <w:tc>
          <w:tcPr>
            <w:tcW w:w="1236" w:type="pct"/>
            <w:tcMar>
              <w:top w:w="15" w:type="dxa"/>
              <w:left w:w="15" w:type="dxa"/>
              <w:bottom w:w="15" w:type="dxa"/>
              <w:right w:w="15" w:type="dxa"/>
            </w:tcMar>
            <w:hideMark/>
          </w:tcPr>
          <w:p w14:paraId="5C2E6690"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7B2187FD"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Šobrīd ir rēķināts pēc vidējā, jo šīs telpas, neatkarīgi no tā, vai tās tiek iznomāt</w:t>
            </w:r>
            <w:r w:rsidR="00F62239">
              <w:rPr>
                <w:rFonts w:cs="Times New Roman"/>
                <w:szCs w:val="24"/>
              </w:rPr>
              <w:t>a</w:t>
            </w:r>
            <w:r w:rsidRPr="00295493">
              <w:rPr>
                <w:rFonts w:cs="Times New Roman"/>
                <w:szCs w:val="24"/>
              </w:rPr>
              <w:t xml:space="preserve">s, vai netiek, </w:t>
            </w:r>
            <w:r w:rsidR="00F62239">
              <w:rPr>
                <w:rFonts w:cs="Times New Roman"/>
                <w:szCs w:val="24"/>
              </w:rPr>
              <w:t xml:space="preserve">tās </w:t>
            </w:r>
            <w:r w:rsidRPr="00295493">
              <w:rPr>
                <w:rFonts w:cs="Times New Roman"/>
                <w:szCs w:val="24"/>
              </w:rPr>
              <w:t>tiek apkurinātas. Tāmes izdevumi attiecīgai telpai uz kvadrātmetru ir visu gadu, tāpēc tiek rēķināts vidējais izcenojums.</w:t>
            </w:r>
          </w:p>
        </w:tc>
      </w:tr>
      <w:tr w:rsidR="00292A8A" w14:paraId="774347D6" w14:textId="77777777" w:rsidTr="00F62239">
        <w:trPr>
          <w:tblCellSpacing w:w="15" w:type="dxa"/>
        </w:trPr>
        <w:tc>
          <w:tcPr>
            <w:tcW w:w="1732" w:type="pct"/>
            <w:gridSpan w:val="2"/>
            <w:tcMar>
              <w:top w:w="15" w:type="dxa"/>
              <w:left w:w="15" w:type="dxa"/>
              <w:bottom w:w="15" w:type="dxa"/>
              <w:right w:w="15" w:type="dxa"/>
            </w:tcMar>
            <w:vAlign w:val="center"/>
            <w:hideMark/>
          </w:tcPr>
          <w:p w14:paraId="2F562D39"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811A067"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F2C1F87" w14:textId="77777777" w:rsidTr="00F62239">
        <w:trPr>
          <w:tblCellSpacing w:w="15" w:type="dxa"/>
        </w:trPr>
        <w:tc>
          <w:tcPr>
            <w:tcW w:w="1732" w:type="pct"/>
            <w:gridSpan w:val="2"/>
            <w:tcMar>
              <w:top w:w="15" w:type="dxa"/>
              <w:left w:w="15" w:type="dxa"/>
              <w:bottom w:w="15" w:type="dxa"/>
              <w:right w:w="15" w:type="dxa"/>
            </w:tcMar>
            <w:vAlign w:val="center"/>
            <w:hideMark/>
          </w:tcPr>
          <w:p w14:paraId="6B27D453"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72097075"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1A6C4C4" w14:textId="77777777" w:rsidTr="00F62239">
        <w:trPr>
          <w:tblCellSpacing w:w="15" w:type="dxa"/>
        </w:trPr>
        <w:tc>
          <w:tcPr>
            <w:tcW w:w="1732" w:type="pct"/>
            <w:gridSpan w:val="2"/>
            <w:tcMar>
              <w:top w:w="15" w:type="dxa"/>
              <w:left w:w="15" w:type="dxa"/>
              <w:bottom w:w="15" w:type="dxa"/>
              <w:right w:w="15" w:type="dxa"/>
            </w:tcMar>
            <w:vAlign w:val="center"/>
            <w:hideMark/>
          </w:tcPr>
          <w:p w14:paraId="0AC274F5"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610D98AB"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B0B884C" w14:textId="77777777" w:rsidTr="00F62239">
        <w:trPr>
          <w:tblCellSpacing w:w="15" w:type="dxa"/>
        </w:trPr>
        <w:tc>
          <w:tcPr>
            <w:tcW w:w="1732" w:type="pct"/>
            <w:gridSpan w:val="2"/>
            <w:tcMar>
              <w:top w:w="15" w:type="dxa"/>
              <w:left w:w="15" w:type="dxa"/>
              <w:bottom w:w="15" w:type="dxa"/>
              <w:right w:w="15" w:type="dxa"/>
            </w:tcMar>
            <w:vAlign w:val="center"/>
            <w:hideMark/>
          </w:tcPr>
          <w:p w14:paraId="55D77B9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46ACB794"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FDE6FC7" w14:textId="77777777" w:rsidTr="00F62239">
        <w:trPr>
          <w:tblCellSpacing w:w="15" w:type="dxa"/>
        </w:trPr>
        <w:tc>
          <w:tcPr>
            <w:tcW w:w="1732" w:type="pct"/>
            <w:gridSpan w:val="2"/>
            <w:tcMar>
              <w:top w:w="15" w:type="dxa"/>
              <w:left w:w="15" w:type="dxa"/>
              <w:bottom w:w="15" w:type="dxa"/>
              <w:right w:w="15" w:type="dxa"/>
            </w:tcMar>
            <w:vAlign w:val="center"/>
            <w:hideMark/>
          </w:tcPr>
          <w:p w14:paraId="3478BC27"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16D6F76B"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pakalpojumu maksu apstiprināšanu Rēzeknes novada pašvaldības iestādes “Maltas apvienības pārvalde” struktūrvienībā “Pušas pagasta pārvalde”"</w:t>
            </w:r>
            <w:r w:rsidR="00F62239" w:rsidRPr="00F62239">
              <w:rPr>
                <w:rFonts w:cs="Times New Roman"/>
                <w:szCs w:val="24"/>
              </w:rPr>
              <w:t>.</w:t>
            </w:r>
          </w:p>
        </w:tc>
      </w:tr>
    </w:tbl>
    <w:p w14:paraId="23731011" w14:textId="77777777" w:rsidR="00AE1C28" w:rsidRPr="00295493" w:rsidRDefault="00AE1C28" w:rsidP="002C065A">
      <w:pPr>
        <w:spacing w:after="0" w:line="20" w:lineRule="atLeast"/>
        <w:ind w:right="-6"/>
        <w:jc w:val="both"/>
        <w:rPr>
          <w:rFonts w:cs="Times New Roman"/>
          <w:szCs w:val="24"/>
        </w:rPr>
      </w:pPr>
    </w:p>
    <w:p w14:paraId="103C2FC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43.§</w:t>
      </w:r>
    </w:p>
    <w:p w14:paraId="700273D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Audriņu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797F015" w14:textId="77777777" w:rsidTr="00F62239">
        <w:trPr>
          <w:tblCellSpacing w:w="15" w:type="dxa"/>
        </w:trPr>
        <w:tc>
          <w:tcPr>
            <w:tcW w:w="1236" w:type="pct"/>
            <w:tcMar>
              <w:top w:w="15" w:type="dxa"/>
              <w:left w:w="15" w:type="dxa"/>
              <w:bottom w:w="15" w:type="dxa"/>
              <w:right w:w="15" w:type="dxa"/>
            </w:tcMar>
            <w:hideMark/>
          </w:tcPr>
          <w:p w14:paraId="29239517"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551B68FF"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iestādes “Nautrēnu apvienības pārvalde” struktūrvienības “Audriņu pagasta pārvalde” 2022.gada 29.novembra iesniegumu, lūdzu atbalstīt sagatavoto lēmuma projektu par ūdenssaimniecības pakalpojumu tarifu apstiprināšanu Audriņu pagastā</w:t>
            </w:r>
            <w:r w:rsidR="00F62239">
              <w:rPr>
                <w:rFonts w:cs="Times New Roman"/>
                <w:szCs w:val="24"/>
              </w:rPr>
              <w:t>.</w:t>
            </w:r>
          </w:p>
        </w:tc>
      </w:tr>
      <w:tr w:rsidR="00292A8A" w14:paraId="20B875DB" w14:textId="77777777" w:rsidTr="00F62239">
        <w:trPr>
          <w:tblCellSpacing w:w="15" w:type="dxa"/>
        </w:trPr>
        <w:tc>
          <w:tcPr>
            <w:tcW w:w="1732" w:type="pct"/>
            <w:gridSpan w:val="2"/>
            <w:tcMar>
              <w:top w:w="15" w:type="dxa"/>
              <w:left w:w="15" w:type="dxa"/>
              <w:bottom w:w="15" w:type="dxa"/>
              <w:right w:w="15" w:type="dxa"/>
            </w:tcMar>
            <w:vAlign w:val="center"/>
            <w:hideMark/>
          </w:tcPr>
          <w:p w14:paraId="3AE20941"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C89E23A"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B74BCCF" w14:textId="77777777" w:rsidTr="00F62239">
        <w:trPr>
          <w:tblCellSpacing w:w="15" w:type="dxa"/>
        </w:trPr>
        <w:tc>
          <w:tcPr>
            <w:tcW w:w="1732" w:type="pct"/>
            <w:gridSpan w:val="2"/>
            <w:tcMar>
              <w:top w:w="15" w:type="dxa"/>
              <w:left w:w="15" w:type="dxa"/>
              <w:bottom w:w="15" w:type="dxa"/>
              <w:right w:w="15" w:type="dxa"/>
            </w:tcMar>
            <w:vAlign w:val="center"/>
            <w:hideMark/>
          </w:tcPr>
          <w:p w14:paraId="5F8E2188"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6AA9497A"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E00F1DF" w14:textId="77777777" w:rsidTr="00F62239">
        <w:trPr>
          <w:tblCellSpacing w:w="15" w:type="dxa"/>
        </w:trPr>
        <w:tc>
          <w:tcPr>
            <w:tcW w:w="1732" w:type="pct"/>
            <w:gridSpan w:val="2"/>
            <w:tcMar>
              <w:top w:w="15" w:type="dxa"/>
              <w:left w:w="15" w:type="dxa"/>
              <w:bottom w:w="15" w:type="dxa"/>
              <w:right w:w="15" w:type="dxa"/>
            </w:tcMar>
            <w:vAlign w:val="center"/>
            <w:hideMark/>
          </w:tcPr>
          <w:p w14:paraId="487C5C3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65E99B8A"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F636F41" w14:textId="77777777" w:rsidTr="00F62239">
        <w:trPr>
          <w:tblCellSpacing w:w="15" w:type="dxa"/>
        </w:trPr>
        <w:tc>
          <w:tcPr>
            <w:tcW w:w="1732" w:type="pct"/>
            <w:gridSpan w:val="2"/>
            <w:tcMar>
              <w:top w:w="15" w:type="dxa"/>
              <w:left w:w="15" w:type="dxa"/>
              <w:bottom w:w="15" w:type="dxa"/>
              <w:right w:w="15" w:type="dxa"/>
            </w:tcMar>
            <w:vAlign w:val="center"/>
            <w:hideMark/>
          </w:tcPr>
          <w:p w14:paraId="154BD1B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18B8AA21"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2E0E8DC1" w14:textId="77777777" w:rsidTr="00F62239">
        <w:trPr>
          <w:tblCellSpacing w:w="15" w:type="dxa"/>
        </w:trPr>
        <w:tc>
          <w:tcPr>
            <w:tcW w:w="1732" w:type="pct"/>
            <w:gridSpan w:val="2"/>
            <w:tcMar>
              <w:top w:w="15" w:type="dxa"/>
              <w:left w:w="15" w:type="dxa"/>
              <w:bottom w:w="15" w:type="dxa"/>
              <w:right w:w="15" w:type="dxa"/>
            </w:tcMar>
            <w:vAlign w:val="center"/>
            <w:hideMark/>
          </w:tcPr>
          <w:p w14:paraId="24B00474"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0FA7A917"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ūdenssaimniecības pakalpojumu tarifu apstiprināšanu Audriņu pagastā"</w:t>
            </w:r>
            <w:r w:rsidR="00F62239" w:rsidRPr="00F62239">
              <w:rPr>
                <w:rFonts w:cs="Times New Roman"/>
                <w:szCs w:val="24"/>
              </w:rPr>
              <w:t>.</w:t>
            </w:r>
          </w:p>
        </w:tc>
      </w:tr>
    </w:tbl>
    <w:p w14:paraId="7F60FA01" w14:textId="77777777" w:rsidR="00AE1C28" w:rsidRPr="00295493" w:rsidRDefault="00AE1C28" w:rsidP="002C065A">
      <w:pPr>
        <w:spacing w:after="0" w:line="20" w:lineRule="atLeast"/>
        <w:ind w:right="-6"/>
        <w:jc w:val="both"/>
        <w:rPr>
          <w:rFonts w:cs="Times New Roman"/>
          <w:szCs w:val="24"/>
        </w:rPr>
      </w:pPr>
    </w:p>
    <w:p w14:paraId="4663F0D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44.§</w:t>
      </w:r>
    </w:p>
    <w:p w14:paraId="031B91AC"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ūdenssaimniecības pakalpojumu tarifu apstiprināšanu Nautrēnu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8DE0413" w14:textId="77777777" w:rsidTr="00F62239">
        <w:trPr>
          <w:tblCellSpacing w:w="15" w:type="dxa"/>
        </w:trPr>
        <w:tc>
          <w:tcPr>
            <w:tcW w:w="1236" w:type="pct"/>
            <w:tcMar>
              <w:top w:w="15" w:type="dxa"/>
              <w:left w:w="15" w:type="dxa"/>
              <w:bottom w:w="15" w:type="dxa"/>
              <w:right w:w="15" w:type="dxa"/>
            </w:tcMar>
            <w:hideMark/>
          </w:tcPr>
          <w:p w14:paraId="53B028F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Silvija Kipļuka:</w:t>
            </w:r>
          </w:p>
        </w:tc>
        <w:tc>
          <w:tcPr>
            <w:tcW w:w="3714" w:type="pct"/>
            <w:gridSpan w:val="2"/>
            <w:tcMar>
              <w:top w:w="15" w:type="dxa"/>
              <w:left w:w="15" w:type="dxa"/>
              <w:bottom w:w="15" w:type="dxa"/>
              <w:right w:w="15" w:type="dxa"/>
            </w:tcMar>
            <w:hideMark/>
          </w:tcPr>
          <w:p w14:paraId="2821198D"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Rēzeknes novada pašvaldības iestādes “Nautrēnu apvienības pārvalde” struktūrvienības “Nautrēnu pagasta pārvalde” 2022.gada 7.decembra iesniegumu, lūdzu atbalstīt sagatavoto lēmuma projektu par ūdenssaimniecības pakalpojumu tarifu apstiprināšanu Nautrēnu pagastā</w:t>
            </w:r>
            <w:r w:rsidR="00F62239">
              <w:rPr>
                <w:rFonts w:cs="Times New Roman"/>
                <w:szCs w:val="24"/>
              </w:rPr>
              <w:t>.</w:t>
            </w:r>
          </w:p>
        </w:tc>
      </w:tr>
      <w:tr w:rsidR="00292A8A" w14:paraId="3C8DEB78" w14:textId="77777777" w:rsidTr="00F62239">
        <w:trPr>
          <w:tblCellSpacing w:w="15" w:type="dxa"/>
        </w:trPr>
        <w:tc>
          <w:tcPr>
            <w:tcW w:w="1732" w:type="pct"/>
            <w:gridSpan w:val="2"/>
            <w:tcMar>
              <w:top w:w="15" w:type="dxa"/>
              <w:left w:w="15" w:type="dxa"/>
              <w:bottom w:w="15" w:type="dxa"/>
              <w:right w:w="15" w:type="dxa"/>
            </w:tcMar>
            <w:vAlign w:val="center"/>
            <w:hideMark/>
          </w:tcPr>
          <w:p w14:paraId="184F1C2E"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DF8CAEF"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31E78119" w14:textId="77777777" w:rsidTr="00F62239">
        <w:trPr>
          <w:tblCellSpacing w:w="15" w:type="dxa"/>
        </w:trPr>
        <w:tc>
          <w:tcPr>
            <w:tcW w:w="1732" w:type="pct"/>
            <w:gridSpan w:val="2"/>
            <w:tcMar>
              <w:top w:w="15" w:type="dxa"/>
              <w:left w:w="15" w:type="dxa"/>
              <w:bottom w:w="15" w:type="dxa"/>
              <w:right w:w="15" w:type="dxa"/>
            </w:tcMar>
            <w:vAlign w:val="center"/>
            <w:hideMark/>
          </w:tcPr>
          <w:p w14:paraId="2B8F40B9"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31B2C2CA"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0F65E06D" w14:textId="77777777" w:rsidTr="00F62239">
        <w:trPr>
          <w:tblCellSpacing w:w="15" w:type="dxa"/>
        </w:trPr>
        <w:tc>
          <w:tcPr>
            <w:tcW w:w="1732" w:type="pct"/>
            <w:gridSpan w:val="2"/>
            <w:tcMar>
              <w:top w:w="15" w:type="dxa"/>
              <w:left w:w="15" w:type="dxa"/>
              <w:bottom w:w="15" w:type="dxa"/>
              <w:right w:w="15" w:type="dxa"/>
            </w:tcMar>
            <w:vAlign w:val="center"/>
            <w:hideMark/>
          </w:tcPr>
          <w:p w14:paraId="19505B06"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3AC0BED6"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E729D13" w14:textId="77777777" w:rsidTr="00F62239">
        <w:trPr>
          <w:tblCellSpacing w:w="15" w:type="dxa"/>
        </w:trPr>
        <w:tc>
          <w:tcPr>
            <w:tcW w:w="1732" w:type="pct"/>
            <w:gridSpan w:val="2"/>
            <w:tcMar>
              <w:top w:w="15" w:type="dxa"/>
              <w:left w:w="15" w:type="dxa"/>
              <w:bottom w:w="15" w:type="dxa"/>
              <w:right w:w="15" w:type="dxa"/>
            </w:tcMar>
            <w:vAlign w:val="center"/>
            <w:hideMark/>
          </w:tcPr>
          <w:p w14:paraId="525F706A"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326882E7"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25EF8C2B" w14:textId="77777777" w:rsidTr="00F62239">
        <w:trPr>
          <w:tblCellSpacing w:w="15" w:type="dxa"/>
        </w:trPr>
        <w:tc>
          <w:tcPr>
            <w:tcW w:w="1732" w:type="pct"/>
            <w:gridSpan w:val="2"/>
            <w:tcMar>
              <w:top w:w="15" w:type="dxa"/>
              <w:left w:w="15" w:type="dxa"/>
              <w:bottom w:w="15" w:type="dxa"/>
              <w:right w:w="15" w:type="dxa"/>
            </w:tcMar>
            <w:vAlign w:val="center"/>
            <w:hideMark/>
          </w:tcPr>
          <w:p w14:paraId="3E00D4D8"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40F22E85"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ūdenssaimniecības pakalpojumu tarifu apstiprināšanu Nautrēnu pagastā"</w:t>
            </w:r>
            <w:r w:rsidR="00F62239" w:rsidRPr="00F62239">
              <w:rPr>
                <w:rFonts w:cs="Times New Roman"/>
                <w:szCs w:val="24"/>
              </w:rPr>
              <w:t>.</w:t>
            </w:r>
          </w:p>
        </w:tc>
      </w:tr>
    </w:tbl>
    <w:p w14:paraId="71E11E04" w14:textId="77777777" w:rsidR="00AE1C28" w:rsidRPr="00295493" w:rsidRDefault="00AE1C28" w:rsidP="002C065A">
      <w:pPr>
        <w:spacing w:after="0" w:line="20" w:lineRule="atLeast"/>
        <w:ind w:right="-6"/>
        <w:jc w:val="both"/>
        <w:rPr>
          <w:rFonts w:cs="Times New Roman"/>
          <w:szCs w:val="24"/>
        </w:rPr>
      </w:pPr>
    </w:p>
    <w:p w14:paraId="64497BD5"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45.§</w:t>
      </w:r>
    </w:p>
    <w:p w14:paraId="7220884C"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bezcerīgā debitora parāda norakstīšanu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9ACF6C7" w14:textId="77777777" w:rsidTr="00F62239">
        <w:trPr>
          <w:tblCellSpacing w:w="15" w:type="dxa"/>
        </w:trPr>
        <w:tc>
          <w:tcPr>
            <w:tcW w:w="1236" w:type="pct"/>
            <w:tcMar>
              <w:top w:w="15" w:type="dxa"/>
              <w:left w:w="15" w:type="dxa"/>
              <w:bottom w:w="15" w:type="dxa"/>
              <w:right w:w="15" w:type="dxa"/>
            </w:tcMar>
            <w:hideMark/>
          </w:tcPr>
          <w:p w14:paraId="6519B75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Austris Seržants:</w:t>
            </w:r>
          </w:p>
        </w:tc>
        <w:tc>
          <w:tcPr>
            <w:tcW w:w="3714" w:type="pct"/>
            <w:gridSpan w:val="2"/>
            <w:tcMar>
              <w:top w:w="15" w:type="dxa"/>
              <w:left w:w="15" w:type="dxa"/>
              <w:bottom w:w="15" w:type="dxa"/>
              <w:right w:w="15" w:type="dxa"/>
            </w:tcMar>
            <w:hideMark/>
          </w:tcPr>
          <w:p w14:paraId="269BFFB1"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 xml:space="preserve">Izskatot Rēzeknes novada pašvaldības iestādes “Dricānu apvienības pārvalde” struktūrvienības “Gaigalavas pagasta pārvalde” 2022.gada </w:t>
            </w:r>
            <w:r w:rsidRPr="00295493">
              <w:rPr>
                <w:rFonts w:cs="Times New Roman"/>
                <w:szCs w:val="24"/>
              </w:rPr>
              <w:lastRenderedPageBreak/>
              <w:t>28.novembra iesniegumu, lūdzu atbalstīt sagatavoto lēmuma projektu par bezcerīgā debitora parāda norakstīšanu Gaigalavas pagastā</w:t>
            </w:r>
            <w:r w:rsidR="00F62239">
              <w:rPr>
                <w:rFonts w:cs="Times New Roman"/>
                <w:szCs w:val="24"/>
              </w:rPr>
              <w:t>.</w:t>
            </w:r>
          </w:p>
        </w:tc>
      </w:tr>
      <w:tr w:rsidR="00292A8A" w14:paraId="177EB9D9" w14:textId="77777777" w:rsidTr="00F62239">
        <w:trPr>
          <w:tblCellSpacing w:w="15" w:type="dxa"/>
        </w:trPr>
        <w:tc>
          <w:tcPr>
            <w:tcW w:w="1732" w:type="pct"/>
            <w:gridSpan w:val="2"/>
            <w:tcMar>
              <w:top w:w="15" w:type="dxa"/>
              <w:left w:w="15" w:type="dxa"/>
              <w:bottom w:w="15" w:type="dxa"/>
              <w:right w:w="15" w:type="dxa"/>
            </w:tcMar>
            <w:vAlign w:val="center"/>
            <w:hideMark/>
          </w:tcPr>
          <w:p w14:paraId="0B840318"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6277582E"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D99BD59" w14:textId="77777777" w:rsidTr="00F62239">
        <w:trPr>
          <w:tblCellSpacing w:w="15" w:type="dxa"/>
        </w:trPr>
        <w:tc>
          <w:tcPr>
            <w:tcW w:w="1732" w:type="pct"/>
            <w:gridSpan w:val="2"/>
            <w:tcMar>
              <w:top w:w="15" w:type="dxa"/>
              <w:left w:w="15" w:type="dxa"/>
              <w:bottom w:w="15" w:type="dxa"/>
              <w:right w:w="15" w:type="dxa"/>
            </w:tcMar>
            <w:vAlign w:val="center"/>
            <w:hideMark/>
          </w:tcPr>
          <w:p w14:paraId="73AC8B3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3D652DC5"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9A3C304" w14:textId="77777777" w:rsidTr="00F62239">
        <w:trPr>
          <w:tblCellSpacing w:w="15" w:type="dxa"/>
        </w:trPr>
        <w:tc>
          <w:tcPr>
            <w:tcW w:w="1732" w:type="pct"/>
            <w:gridSpan w:val="2"/>
            <w:tcMar>
              <w:top w:w="15" w:type="dxa"/>
              <w:left w:w="15" w:type="dxa"/>
              <w:bottom w:w="15" w:type="dxa"/>
              <w:right w:w="15" w:type="dxa"/>
            </w:tcMar>
            <w:vAlign w:val="center"/>
            <w:hideMark/>
          </w:tcPr>
          <w:p w14:paraId="3E01F6EB"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6C6A6B50"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0B98E861" w14:textId="77777777" w:rsidTr="00F62239">
        <w:trPr>
          <w:tblCellSpacing w:w="15" w:type="dxa"/>
        </w:trPr>
        <w:tc>
          <w:tcPr>
            <w:tcW w:w="1732" w:type="pct"/>
            <w:gridSpan w:val="2"/>
            <w:tcMar>
              <w:top w:w="15" w:type="dxa"/>
              <w:left w:w="15" w:type="dxa"/>
              <w:bottom w:w="15" w:type="dxa"/>
              <w:right w:w="15" w:type="dxa"/>
            </w:tcMar>
            <w:vAlign w:val="center"/>
            <w:hideMark/>
          </w:tcPr>
          <w:p w14:paraId="2A7D3A1C"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212B0CDB"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299A5CA6" w14:textId="77777777" w:rsidTr="00F62239">
        <w:trPr>
          <w:tblCellSpacing w:w="15" w:type="dxa"/>
        </w:trPr>
        <w:tc>
          <w:tcPr>
            <w:tcW w:w="1732" w:type="pct"/>
            <w:gridSpan w:val="2"/>
            <w:tcMar>
              <w:top w:w="15" w:type="dxa"/>
              <w:left w:w="15" w:type="dxa"/>
              <w:bottom w:w="15" w:type="dxa"/>
              <w:right w:w="15" w:type="dxa"/>
            </w:tcMar>
            <w:vAlign w:val="center"/>
            <w:hideMark/>
          </w:tcPr>
          <w:p w14:paraId="04179B45"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18AC6B3A"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bezcerīgā debitora parāda norakstīšanu Gaigalavas pagastā"</w:t>
            </w:r>
            <w:r w:rsidR="00F62239" w:rsidRPr="00F62239">
              <w:rPr>
                <w:rFonts w:cs="Times New Roman"/>
                <w:szCs w:val="24"/>
              </w:rPr>
              <w:t>.</w:t>
            </w:r>
          </w:p>
        </w:tc>
      </w:tr>
    </w:tbl>
    <w:p w14:paraId="21E11836" w14:textId="77777777" w:rsidR="00F62239" w:rsidRDefault="00F62239" w:rsidP="002C065A">
      <w:pPr>
        <w:spacing w:after="0" w:line="20" w:lineRule="atLeast"/>
        <w:ind w:right="-6"/>
        <w:jc w:val="center"/>
        <w:rPr>
          <w:rFonts w:cs="Times New Roman"/>
          <w:b/>
          <w:bCs/>
          <w:szCs w:val="24"/>
          <w:u w:val="single"/>
        </w:rPr>
      </w:pPr>
    </w:p>
    <w:p w14:paraId="536A832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46.§</w:t>
      </w:r>
    </w:p>
    <w:p w14:paraId="3836E14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Nr.1 Audriņu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AA8D4A9" w14:textId="77777777" w:rsidTr="00F62239">
        <w:trPr>
          <w:tblCellSpacing w:w="15" w:type="dxa"/>
        </w:trPr>
        <w:tc>
          <w:tcPr>
            <w:tcW w:w="1236" w:type="pct"/>
            <w:tcMar>
              <w:top w:w="15" w:type="dxa"/>
              <w:left w:w="15" w:type="dxa"/>
              <w:bottom w:w="15" w:type="dxa"/>
              <w:right w:w="15" w:type="dxa"/>
            </w:tcMar>
            <w:hideMark/>
          </w:tcPr>
          <w:p w14:paraId="2C6C9C9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5DC0DB45"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Tautsaimniecības attīstības jautājumu pastāvīgās komitejas 2022.gada 8.decembra priekšlikumu, lūdzu atbalstīt sagatavoto lēmuma projektu 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Nr.1 Audriņu pagastā</w:t>
            </w:r>
            <w:r w:rsidR="00F62239">
              <w:rPr>
                <w:rFonts w:cs="Times New Roman"/>
                <w:szCs w:val="24"/>
              </w:rPr>
              <w:t>.</w:t>
            </w:r>
          </w:p>
        </w:tc>
      </w:tr>
      <w:tr w:rsidR="00292A8A" w14:paraId="3F31034C" w14:textId="77777777" w:rsidTr="00F62239">
        <w:trPr>
          <w:tblCellSpacing w:w="15" w:type="dxa"/>
        </w:trPr>
        <w:tc>
          <w:tcPr>
            <w:tcW w:w="1732" w:type="pct"/>
            <w:gridSpan w:val="2"/>
            <w:tcMar>
              <w:top w:w="15" w:type="dxa"/>
              <w:left w:w="15" w:type="dxa"/>
              <w:bottom w:w="15" w:type="dxa"/>
              <w:right w:w="15" w:type="dxa"/>
            </w:tcMar>
            <w:vAlign w:val="center"/>
            <w:hideMark/>
          </w:tcPr>
          <w:p w14:paraId="49F33521"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24A15BF"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33630B0" w14:textId="77777777" w:rsidTr="00F62239">
        <w:trPr>
          <w:tblCellSpacing w:w="15" w:type="dxa"/>
        </w:trPr>
        <w:tc>
          <w:tcPr>
            <w:tcW w:w="1732" w:type="pct"/>
            <w:gridSpan w:val="2"/>
            <w:tcMar>
              <w:top w:w="15" w:type="dxa"/>
              <w:left w:w="15" w:type="dxa"/>
              <w:bottom w:w="15" w:type="dxa"/>
              <w:right w:w="15" w:type="dxa"/>
            </w:tcMar>
            <w:vAlign w:val="center"/>
            <w:hideMark/>
          </w:tcPr>
          <w:p w14:paraId="56585C5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16DA63DF"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64208A5" w14:textId="77777777" w:rsidTr="00F62239">
        <w:trPr>
          <w:tblCellSpacing w:w="15" w:type="dxa"/>
        </w:trPr>
        <w:tc>
          <w:tcPr>
            <w:tcW w:w="1732" w:type="pct"/>
            <w:gridSpan w:val="2"/>
            <w:tcMar>
              <w:top w:w="15" w:type="dxa"/>
              <w:left w:w="15" w:type="dxa"/>
              <w:bottom w:w="15" w:type="dxa"/>
              <w:right w:w="15" w:type="dxa"/>
            </w:tcMar>
            <w:vAlign w:val="center"/>
            <w:hideMark/>
          </w:tcPr>
          <w:p w14:paraId="60F69F23"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7043DB54"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8377347" w14:textId="77777777" w:rsidTr="00F62239">
        <w:trPr>
          <w:tblCellSpacing w:w="15" w:type="dxa"/>
        </w:trPr>
        <w:tc>
          <w:tcPr>
            <w:tcW w:w="1732" w:type="pct"/>
            <w:gridSpan w:val="2"/>
            <w:tcMar>
              <w:top w:w="15" w:type="dxa"/>
              <w:left w:w="15" w:type="dxa"/>
              <w:bottom w:w="15" w:type="dxa"/>
              <w:right w:w="15" w:type="dxa"/>
            </w:tcMar>
            <w:vAlign w:val="center"/>
            <w:hideMark/>
          </w:tcPr>
          <w:p w14:paraId="5E5287C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1F2F64B7"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31CF56E" w14:textId="77777777" w:rsidTr="00F62239">
        <w:trPr>
          <w:tblCellSpacing w:w="15" w:type="dxa"/>
        </w:trPr>
        <w:tc>
          <w:tcPr>
            <w:tcW w:w="1732" w:type="pct"/>
            <w:gridSpan w:val="2"/>
            <w:tcMar>
              <w:top w:w="15" w:type="dxa"/>
              <w:left w:w="15" w:type="dxa"/>
              <w:bottom w:w="15" w:type="dxa"/>
              <w:right w:w="15" w:type="dxa"/>
            </w:tcMar>
            <w:vAlign w:val="center"/>
            <w:hideMark/>
          </w:tcPr>
          <w:p w14:paraId="024E70D8"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164BC04D"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 xml:space="preserve">Pieņemt lēmumu "„Par grozījumiem Rēzeknes novada domes 2009.gada 29.decembra lēmuma „Par Rēzeknes novada pašvaldībai piekrītošajām apbūvētām un neapbūvētām zemes vienībām, valstij piekritīgajām apbūvētajām un neapbūvētajām zemes vienībām un zemes </w:t>
            </w:r>
            <w:r w:rsidRPr="00F62239">
              <w:rPr>
                <w:rFonts w:cs="Times New Roman"/>
                <w:szCs w:val="24"/>
              </w:rPr>
              <w:lastRenderedPageBreak/>
              <w:t>izmantošanu zemes reformas pabeigšanai” pielikuma sarakstā Nr.1 Audriņu pagastā”"</w:t>
            </w:r>
            <w:r w:rsidR="00F62239" w:rsidRPr="00F62239">
              <w:rPr>
                <w:rFonts w:cs="Times New Roman"/>
                <w:szCs w:val="24"/>
              </w:rPr>
              <w:t>.</w:t>
            </w:r>
          </w:p>
        </w:tc>
      </w:tr>
    </w:tbl>
    <w:p w14:paraId="39007B4A" w14:textId="77777777" w:rsidR="00AE1C28" w:rsidRPr="00295493" w:rsidRDefault="00AE1C28" w:rsidP="002C065A">
      <w:pPr>
        <w:spacing w:after="0" w:line="20" w:lineRule="atLeast"/>
        <w:ind w:right="-6"/>
        <w:jc w:val="both"/>
        <w:rPr>
          <w:rFonts w:cs="Times New Roman"/>
          <w:szCs w:val="24"/>
        </w:rPr>
      </w:pPr>
    </w:p>
    <w:p w14:paraId="6286A95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47.§</w:t>
      </w:r>
    </w:p>
    <w:p w14:paraId="631A3D5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īpašuma tiesību atjaunošanai neizmantoto zemes vienību ar kadastra apzīmējumiem 7888 012 0084, 7888 012 0233, 7888 012 0359 reģistrēšanu zemesgrāmatā uz pašvaldības vārda un starpgabala statusa noteikšanu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68BD2F7" w14:textId="77777777" w:rsidTr="00F62239">
        <w:trPr>
          <w:tblCellSpacing w:w="15" w:type="dxa"/>
        </w:trPr>
        <w:tc>
          <w:tcPr>
            <w:tcW w:w="1236" w:type="pct"/>
            <w:tcMar>
              <w:top w:w="15" w:type="dxa"/>
              <w:left w:w="15" w:type="dxa"/>
              <w:bottom w:w="15" w:type="dxa"/>
              <w:right w:w="15" w:type="dxa"/>
            </w:tcMar>
            <w:hideMark/>
          </w:tcPr>
          <w:p w14:paraId="00AF7C2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6739FC2A"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Silmalas pagasta pārvaldes iesniegumu, lūdzu atbalstīt sagatavoto lēmuma projektu par īpašuma tiesību atjaunošanai neizmantoto zemes vienību ar kadastra apzīmējumiem 7888 012 0084, 7888 012 0233, 7888 012 0359 reģistrēšanu zemesgrāmatā uz pašvaldības vārda un starpgabala statusa noteikšanu Silmalas pagastā</w:t>
            </w:r>
            <w:r w:rsidR="00F62239">
              <w:rPr>
                <w:rFonts w:cs="Times New Roman"/>
                <w:szCs w:val="24"/>
              </w:rPr>
              <w:t>.</w:t>
            </w:r>
          </w:p>
        </w:tc>
      </w:tr>
      <w:tr w:rsidR="00292A8A" w14:paraId="67B11E02" w14:textId="77777777" w:rsidTr="00F62239">
        <w:trPr>
          <w:tblCellSpacing w:w="15" w:type="dxa"/>
        </w:trPr>
        <w:tc>
          <w:tcPr>
            <w:tcW w:w="1732" w:type="pct"/>
            <w:gridSpan w:val="2"/>
            <w:tcMar>
              <w:top w:w="15" w:type="dxa"/>
              <w:left w:w="15" w:type="dxa"/>
              <w:bottom w:w="15" w:type="dxa"/>
              <w:right w:w="15" w:type="dxa"/>
            </w:tcMar>
            <w:vAlign w:val="center"/>
            <w:hideMark/>
          </w:tcPr>
          <w:p w14:paraId="2D292EC4"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FF3D14C"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319E631" w14:textId="77777777" w:rsidTr="00F62239">
        <w:trPr>
          <w:tblCellSpacing w:w="15" w:type="dxa"/>
        </w:trPr>
        <w:tc>
          <w:tcPr>
            <w:tcW w:w="1732" w:type="pct"/>
            <w:gridSpan w:val="2"/>
            <w:tcMar>
              <w:top w:w="15" w:type="dxa"/>
              <w:left w:w="15" w:type="dxa"/>
              <w:bottom w:w="15" w:type="dxa"/>
              <w:right w:w="15" w:type="dxa"/>
            </w:tcMar>
            <w:vAlign w:val="center"/>
            <w:hideMark/>
          </w:tcPr>
          <w:p w14:paraId="10D924EC"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756A1E50"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D74EE9E" w14:textId="77777777" w:rsidTr="00F62239">
        <w:trPr>
          <w:tblCellSpacing w:w="15" w:type="dxa"/>
        </w:trPr>
        <w:tc>
          <w:tcPr>
            <w:tcW w:w="1732" w:type="pct"/>
            <w:gridSpan w:val="2"/>
            <w:tcMar>
              <w:top w:w="15" w:type="dxa"/>
              <w:left w:w="15" w:type="dxa"/>
              <w:bottom w:w="15" w:type="dxa"/>
              <w:right w:w="15" w:type="dxa"/>
            </w:tcMar>
            <w:vAlign w:val="center"/>
            <w:hideMark/>
          </w:tcPr>
          <w:p w14:paraId="13A0947C"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126D12BF"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09D253D9" w14:textId="77777777" w:rsidTr="00F62239">
        <w:trPr>
          <w:tblCellSpacing w:w="15" w:type="dxa"/>
        </w:trPr>
        <w:tc>
          <w:tcPr>
            <w:tcW w:w="1732" w:type="pct"/>
            <w:gridSpan w:val="2"/>
            <w:tcMar>
              <w:top w:w="15" w:type="dxa"/>
              <w:left w:w="15" w:type="dxa"/>
              <w:bottom w:w="15" w:type="dxa"/>
              <w:right w:w="15" w:type="dxa"/>
            </w:tcMar>
            <w:vAlign w:val="center"/>
            <w:hideMark/>
          </w:tcPr>
          <w:p w14:paraId="09F31D4F"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4EB8278E"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357E5CE" w14:textId="77777777" w:rsidTr="00F62239">
        <w:trPr>
          <w:tblCellSpacing w:w="15" w:type="dxa"/>
        </w:trPr>
        <w:tc>
          <w:tcPr>
            <w:tcW w:w="1732" w:type="pct"/>
            <w:gridSpan w:val="2"/>
            <w:tcMar>
              <w:top w:w="15" w:type="dxa"/>
              <w:left w:w="15" w:type="dxa"/>
              <w:bottom w:w="15" w:type="dxa"/>
              <w:right w:w="15" w:type="dxa"/>
            </w:tcMar>
            <w:vAlign w:val="center"/>
            <w:hideMark/>
          </w:tcPr>
          <w:p w14:paraId="64E75677"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19ECFAA2"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īpašuma tiesību atjaunošanai neizmantoto zemes vienību ar kadastra apzīmējumiem 7888 012 0084, 7888 012 0233, 7888 012 0359 reģistrēšanu zemesgrāmatā uz pašvaldības vārda un starpgabala statusa noteikšanu Silmalas pagastā"</w:t>
            </w:r>
            <w:r w:rsidR="00F62239" w:rsidRPr="00F62239">
              <w:rPr>
                <w:rFonts w:cs="Times New Roman"/>
                <w:szCs w:val="24"/>
              </w:rPr>
              <w:t>.</w:t>
            </w:r>
          </w:p>
        </w:tc>
      </w:tr>
    </w:tbl>
    <w:p w14:paraId="4E17D837"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48.§</w:t>
      </w:r>
    </w:p>
    <w:p w14:paraId="03CEA1A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rezerves zemes fondā ieskaitītās zemes vienības ar kadastra apzīmējumu 7842 003 0320 reģistrēšanu zemesgrāmatā uz pašvaldības vārda un zemes vienību apvienošanu Audriņu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C9AAAF6" w14:textId="77777777" w:rsidTr="00F62239">
        <w:trPr>
          <w:tblCellSpacing w:w="15" w:type="dxa"/>
        </w:trPr>
        <w:tc>
          <w:tcPr>
            <w:tcW w:w="1236" w:type="pct"/>
            <w:tcMar>
              <w:top w:w="15" w:type="dxa"/>
              <w:left w:w="15" w:type="dxa"/>
              <w:bottom w:w="15" w:type="dxa"/>
              <w:right w:w="15" w:type="dxa"/>
            </w:tcMar>
            <w:hideMark/>
          </w:tcPr>
          <w:p w14:paraId="291C5E2F"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4055F4BC"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Audriņu pagasta pārvaldes 2022.gada 1.decembra iesniegumu, lūdzu atbalstīt sagatavoto lēmuma projektu par rezerves zemes fondā ieskaitītās zemes vienības ar kadastra apzīmējumu 7842 003 0320 reģistrēšanu zemesgrāmatā uz pašvaldības vārda un zemes vienību apvienošanu Audriņu pagastā</w:t>
            </w:r>
            <w:r w:rsidR="00F62239">
              <w:rPr>
                <w:rFonts w:cs="Times New Roman"/>
                <w:szCs w:val="24"/>
              </w:rPr>
              <w:t>.</w:t>
            </w:r>
          </w:p>
        </w:tc>
      </w:tr>
      <w:tr w:rsidR="00292A8A" w14:paraId="5D3E5883" w14:textId="77777777" w:rsidTr="00F62239">
        <w:trPr>
          <w:tblCellSpacing w:w="15" w:type="dxa"/>
        </w:trPr>
        <w:tc>
          <w:tcPr>
            <w:tcW w:w="1732" w:type="pct"/>
            <w:gridSpan w:val="2"/>
            <w:tcMar>
              <w:top w:w="15" w:type="dxa"/>
              <w:left w:w="15" w:type="dxa"/>
              <w:bottom w:w="15" w:type="dxa"/>
              <w:right w:w="15" w:type="dxa"/>
            </w:tcMar>
            <w:vAlign w:val="center"/>
            <w:hideMark/>
          </w:tcPr>
          <w:p w14:paraId="149D70F8"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7038626"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183C141" w14:textId="77777777" w:rsidTr="00F62239">
        <w:trPr>
          <w:tblCellSpacing w:w="15" w:type="dxa"/>
        </w:trPr>
        <w:tc>
          <w:tcPr>
            <w:tcW w:w="1732" w:type="pct"/>
            <w:gridSpan w:val="2"/>
            <w:tcMar>
              <w:top w:w="15" w:type="dxa"/>
              <w:left w:w="15" w:type="dxa"/>
              <w:bottom w:w="15" w:type="dxa"/>
              <w:right w:w="15" w:type="dxa"/>
            </w:tcMar>
            <w:vAlign w:val="center"/>
            <w:hideMark/>
          </w:tcPr>
          <w:p w14:paraId="3BD68B68"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30AEEB40"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22413BFB" w14:textId="77777777" w:rsidTr="00F62239">
        <w:trPr>
          <w:tblCellSpacing w:w="15" w:type="dxa"/>
        </w:trPr>
        <w:tc>
          <w:tcPr>
            <w:tcW w:w="1732" w:type="pct"/>
            <w:gridSpan w:val="2"/>
            <w:tcMar>
              <w:top w:w="15" w:type="dxa"/>
              <w:left w:w="15" w:type="dxa"/>
              <w:bottom w:w="15" w:type="dxa"/>
              <w:right w:w="15" w:type="dxa"/>
            </w:tcMar>
            <w:vAlign w:val="center"/>
            <w:hideMark/>
          </w:tcPr>
          <w:p w14:paraId="7699ADA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00A70396"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DB0F84C" w14:textId="77777777" w:rsidTr="00F62239">
        <w:trPr>
          <w:tblCellSpacing w:w="15" w:type="dxa"/>
        </w:trPr>
        <w:tc>
          <w:tcPr>
            <w:tcW w:w="1732" w:type="pct"/>
            <w:gridSpan w:val="2"/>
            <w:tcMar>
              <w:top w:w="15" w:type="dxa"/>
              <w:left w:w="15" w:type="dxa"/>
              <w:bottom w:w="15" w:type="dxa"/>
              <w:right w:w="15" w:type="dxa"/>
            </w:tcMar>
            <w:vAlign w:val="center"/>
            <w:hideMark/>
          </w:tcPr>
          <w:p w14:paraId="3BA6BF49"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07053438"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0A745D0C" w14:textId="77777777" w:rsidTr="00F62239">
        <w:trPr>
          <w:tblCellSpacing w:w="15" w:type="dxa"/>
        </w:trPr>
        <w:tc>
          <w:tcPr>
            <w:tcW w:w="1732" w:type="pct"/>
            <w:gridSpan w:val="2"/>
            <w:tcMar>
              <w:top w:w="15" w:type="dxa"/>
              <w:left w:w="15" w:type="dxa"/>
              <w:bottom w:w="15" w:type="dxa"/>
              <w:right w:w="15" w:type="dxa"/>
            </w:tcMar>
            <w:vAlign w:val="center"/>
            <w:hideMark/>
          </w:tcPr>
          <w:p w14:paraId="39325F0A"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5C74DDF8"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rezerves zemes fondā ieskaitītās zemes vienības ar kadastra apzīmējumu 7842 003 0320 reģistrēšanu zemesgrāmatā uz pašvaldības vārda un zemes vienību apvienošanu Audriņu pagastā"</w:t>
            </w:r>
            <w:r w:rsidR="00F62239" w:rsidRPr="00F62239">
              <w:rPr>
                <w:rFonts w:cs="Times New Roman"/>
                <w:szCs w:val="24"/>
              </w:rPr>
              <w:t>.</w:t>
            </w:r>
          </w:p>
        </w:tc>
      </w:tr>
    </w:tbl>
    <w:p w14:paraId="2D2242B1" w14:textId="77777777" w:rsidR="00AE1C28" w:rsidRPr="00295493" w:rsidRDefault="00AE1C28" w:rsidP="002C065A">
      <w:pPr>
        <w:spacing w:after="0" w:line="20" w:lineRule="atLeast"/>
        <w:ind w:right="-6"/>
        <w:jc w:val="both"/>
        <w:rPr>
          <w:rFonts w:cs="Times New Roman"/>
          <w:szCs w:val="24"/>
        </w:rPr>
      </w:pPr>
    </w:p>
    <w:p w14:paraId="1665560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49.§</w:t>
      </w:r>
    </w:p>
    <w:p w14:paraId="48A1CFD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rezerves zemes fondā ieskaitītās zemes vienības ar kadastra apzīmējumu 7854 007 0395 reģistrēšanu zemesgrāmatā uz pašvaldības vārda un zemes vienības sadali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A491CCB" w14:textId="77777777" w:rsidTr="00F62239">
        <w:trPr>
          <w:tblCellSpacing w:w="15" w:type="dxa"/>
        </w:trPr>
        <w:tc>
          <w:tcPr>
            <w:tcW w:w="1236" w:type="pct"/>
            <w:tcMar>
              <w:top w:w="15" w:type="dxa"/>
              <w:left w:w="15" w:type="dxa"/>
              <w:bottom w:w="15" w:type="dxa"/>
              <w:right w:w="15" w:type="dxa"/>
            </w:tcMar>
            <w:hideMark/>
          </w:tcPr>
          <w:p w14:paraId="02B02728"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3ADAE327"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Gaigalavas pagasta pārvaldes 2022.gada 22.novembra iesniegumu, lūdzu atbalstīt sagatavoto lēmuma projektu par rezerves zemes fondā ieskaitītās zemes vienības ar kadastra apzīmējumu 7854 007 0395 reģistrēšanu zemesgrāmatā uz pašvaldības vārda un zemes vienības sadali Gaigalavas pagastā</w:t>
            </w:r>
            <w:r w:rsidR="00F62239">
              <w:rPr>
                <w:rFonts w:cs="Times New Roman"/>
                <w:szCs w:val="24"/>
              </w:rPr>
              <w:t>.</w:t>
            </w:r>
          </w:p>
        </w:tc>
      </w:tr>
      <w:tr w:rsidR="00292A8A" w14:paraId="6B2A43C3" w14:textId="77777777" w:rsidTr="00F62239">
        <w:trPr>
          <w:tblCellSpacing w:w="15" w:type="dxa"/>
        </w:trPr>
        <w:tc>
          <w:tcPr>
            <w:tcW w:w="1732" w:type="pct"/>
            <w:gridSpan w:val="2"/>
            <w:tcMar>
              <w:top w:w="15" w:type="dxa"/>
              <w:left w:w="15" w:type="dxa"/>
              <w:bottom w:w="15" w:type="dxa"/>
              <w:right w:w="15" w:type="dxa"/>
            </w:tcMar>
            <w:vAlign w:val="center"/>
            <w:hideMark/>
          </w:tcPr>
          <w:p w14:paraId="61E28F7B"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BA745B6"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6041B26" w14:textId="77777777" w:rsidTr="00F62239">
        <w:trPr>
          <w:tblCellSpacing w:w="15" w:type="dxa"/>
        </w:trPr>
        <w:tc>
          <w:tcPr>
            <w:tcW w:w="1732" w:type="pct"/>
            <w:gridSpan w:val="2"/>
            <w:tcMar>
              <w:top w:w="15" w:type="dxa"/>
              <w:left w:w="15" w:type="dxa"/>
              <w:bottom w:w="15" w:type="dxa"/>
              <w:right w:w="15" w:type="dxa"/>
            </w:tcMar>
            <w:vAlign w:val="center"/>
            <w:hideMark/>
          </w:tcPr>
          <w:p w14:paraId="4F767837"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0EEEB0DF"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9FDFE2E" w14:textId="77777777" w:rsidTr="00F62239">
        <w:trPr>
          <w:tblCellSpacing w:w="15" w:type="dxa"/>
        </w:trPr>
        <w:tc>
          <w:tcPr>
            <w:tcW w:w="1732" w:type="pct"/>
            <w:gridSpan w:val="2"/>
            <w:tcMar>
              <w:top w:w="15" w:type="dxa"/>
              <w:left w:w="15" w:type="dxa"/>
              <w:bottom w:w="15" w:type="dxa"/>
              <w:right w:w="15" w:type="dxa"/>
            </w:tcMar>
            <w:vAlign w:val="center"/>
            <w:hideMark/>
          </w:tcPr>
          <w:p w14:paraId="16926D3B"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0A751D9E"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842B3EC" w14:textId="77777777" w:rsidTr="00F62239">
        <w:trPr>
          <w:tblCellSpacing w:w="15" w:type="dxa"/>
        </w:trPr>
        <w:tc>
          <w:tcPr>
            <w:tcW w:w="1732" w:type="pct"/>
            <w:gridSpan w:val="2"/>
            <w:tcMar>
              <w:top w:w="15" w:type="dxa"/>
              <w:left w:w="15" w:type="dxa"/>
              <w:bottom w:w="15" w:type="dxa"/>
              <w:right w:w="15" w:type="dxa"/>
            </w:tcMar>
            <w:vAlign w:val="center"/>
            <w:hideMark/>
          </w:tcPr>
          <w:p w14:paraId="300D0500"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7E85A61D"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E42B2DE" w14:textId="77777777" w:rsidTr="00F62239">
        <w:trPr>
          <w:tblCellSpacing w:w="15" w:type="dxa"/>
        </w:trPr>
        <w:tc>
          <w:tcPr>
            <w:tcW w:w="1732" w:type="pct"/>
            <w:gridSpan w:val="2"/>
            <w:tcMar>
              <w:top w:w="15" w:type="dxa"/>
              <w:left w:w="15" w:type="dxa"/>
              <w:bottom w:w="15" w:type="dxa"/>
              <w:right w:w="15" w:type="dxa"/>
            </w:tcMar>
            <w:vAlign w:val="center"/>
            <w:hideMark/>
          </w:tcPr>
          <w:p w14:paraId="61FD5BA5"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4FB1ACE5"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rezerves zemes fondā ieskaitītās zemes vienības ar kadastra apzīmējumu 7854 007 0395 reģistrēšanu zemesgrāmatā uz pašvaldības vārda un zemes vienības sadali Gaigalavas pagastā"</w:t>
            </w:r>
            <w:r w:rsidR="00F62239" w:rsidRPr="00F62239">
              <w:rPr>
                <w:rFonts w:cs="Times New Roman"/>
                <w:szCs w:val="24"/>
              </w:rPr>
              <w:t>.</w:t>
            </w:r>
          </w:p>
        </w:tc>
      </w:tr>
    </w:tbl>
    <w:p w14:paraId="0FD4DB26" w14:textId="77777777" w:rsidR="00AE1C28" w:rsidRPr="00F62239" w:rsidRDefault="00AE1C28" w:rsidP="002C065A">
      <w:pPr>
        <w:spacing w:after="0" w:line="20" w:lineRule="atLeast"/>
        <w:ind w:right="-6"/>
        <w:jc w:val="both"/>
        <w:rPr>
          <w:rFonts w:cs="Times New Roman"/>
          <w:szCs w:val="24"/>
        </w:rPr>
      </w:pPr>
    </w:p>
    <w:p w14:paraId="73E7F4E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50.§</w:t>
      </w:r>
    </w:p>
    <w:p w14:paraId="24AA3ECC" w14:textId="5333F8BF"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zemes īpašuma tiesību atjaunošanu </w:t>
      </w:r>
      <w:r w:rsidR="00655D89">
        <w:rPr>
          <w:rFonts w:cs="Times New Roman"/>
          <w:b/>
          <w:bCs/>
          <w:szCs w:val="24"/>
          <w:u w:val="single"/>
        </w:rPr>
        <w:t>M.S.</w:t>
      </w:r>
      <w:r w:rsidRPr="00295493">
        <w:rPr>
          <w:rFonts w:cs="Times New Roman"/>
          <w:b/>
          <w:bCs/>
          <w:szCs w:val="24"/>
          <w:u w:val="single"/>
        </w:rPr>
        <w:t xml:space="preserve">, Zaļā ielā </w:t>
      </w:r>
      <w:r w:rsidR="00655D89">
        <w:rPr>
          <w:rFonts w:cs="Times New Roman"/>
          <w:b/>
          <w:bCs/>
          <w:szCs w:val="24"/>
          <w:u w:val="single"/>
        </w:rPr>
        <w:t>(..)</w:t>
      </w:r>
      <w:r w:rsidRPr="00295493">
        <w:rPr>
          <w:rFonts w:cs="Times New Roman"/>
          <w:b/>
          <w:bCs/>
          <w:szCs w:val="24"/>
          <w:u w:val="single"/>
        </w:rPr>
        <w:t>, Viļānu pilsētā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28F4437" w14:textId="77777777" w:rsidTr="00F62239">
        <w:trPr>
          <w:tblCellSpacing w:w="15" w:type="dxa"/>
        </w:trPr>
        <w:tc>
          <w:tcPr>
            <w:tcW w:w="1236" w:type="pct"/>
            <w:tcMar>
              <w:top w:w="15" w:type="dxa"/>
              <w:left w:w="15" w:type="dxa"/>
              <w:bottom w:w="15" w:type="dxa"/>
              <w:right w:w="15" w:type="dxa"/>
            </w:tcMar>
            <w:hideMark/>
          </w:tcPr>
          <w:p w14:paraId="3237D0AE"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Lidija Kuzņecova:</w:t>
            </w:r>
          </w:p>
        </w:tc>
        <w:tc>
          <w:tcPr>
            <w:tcW w:w="3714" w:type="pct"/>
            <w:gridSpan w:val="2"/>
            <w:tcMar>
              <w:top w:w="15" w:type="dxa"/>
              <w:left w:w="15" w:type="dxa"/>
              <w:bottom w:w="15" w:type="dxa"/>
              <w:right w:w="15" w:type="dxa"/>
            </w:tcMar>
            <w:hideMark/>
          </w:tcPr>
          <w:p w14:paraId="224D825F" w14:textId="549A5558" w:rsidR="00AE1C28" w:rsidRPr="00295493" w:rsidRDefault="00000000" w:rsidP="00F62239">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M.S.</w:t>
            </w:r>
            <w:r w:rsidRPr="00295493">
              <w:rPr>
                <w:rFonts w:cs="Times New Roman"/>
                <w:szCs w:val="24"/>
              </w:rPr>
              <w:t xml:space="preserve"> pilnvarotās personas I</w:t>
            </w:r>
            <w:r w:rsidR="00FD5391">
              <w:rPr>
                <w:rFonts w:cs="Times New Roman"/>
                <w:szCs w:val="24"/>
              </w:rPr>
              <w:t>.</w:t>
            </w:r>
            <w:r w:rsidRPr="00295493">
              <w:rPr>
                <w:rFonts w:cs="Times New Roman"/>
                <w:szCs w:val="24"/>
              </w:rPr>
              <w:t>S</w:t>
            </w:r>
            <w:r w:rsidR="00FD5391">
              <w:rPr>
                <w:rFonts w:cs="Times New Roman"/>
                <w:szCs w:val="24"/>
              </w:rPr>
              <w:t>.</w:t>
            </w:r>
            <w:r w:rsidRPr="00295493">
              <w:rPr>
                <w:rFonts w:cs="Times New Roman"/>
                <w:szCs w:val="24"/>
              </w:rPr>
              <w:t>-P</w:t>
            </w:r>
            <w:r w:rsidR="00FD5391">
              <w:rPr>
                <w:rFonts w:cs="Times New Roman"/>
                <w:szCs w:val="24"/>
              </w:rPr>
              <w:t>.</w:t>
            </w:r>
            <w:r w:rsidRPr="00295493">
              <w:rPr>
                <w:rFonts w:cs="Times New Roman"/>
                <w:szCs w:val="24"/>
              </w:rPr>
              <w:t xml:space="preserve"> 2022.gada 25.novembra iesniegumu, lūdzu atbalstīt sagatavoto lēmuma projektu par zemes īpašuma tiesību atjaunošanu </w:t>
            </w:r>
            <w:r w:rsidR="00655D89">
              <w:rPr>
                <w:rFonts w:cs="Times New Roman"/>
                <w:szCs w:val="24"/>
              </w:rPr>
              <w:t>M.S.</w:t>
            </w:r>
            <w:r w:rsidRPr="00295493">
              <w:rPr>
                <w:rFonts w:cs="Times New Roman"/>
                <w:szCs w:val="24"/>
              </w:rPr>
              <w:t xml:space="preserve">, Zaļā ielā </w:t>
            </w:r>
            <w:r w:rsidR="00655D89">
              <w:rPr>
                <w:rFonts w:cs="Times New Roman"/>
                <w:szCs w:val="24"/>
              </w:rPr>
              <w:t>(..)</w:t>
            </w:r>
            <w:r w:rsidRPr="00295493">
              <w:rPr>
                <w:rFonts w:cs="Times New Roman"/>
                <w:szCs w:val="24"/>
              </w:rPr>
              <w:t>, Viļānu pilsētā</w:t>
            </w:r>
            <w:r w:rsidR="00F62239">
              <w:rPr>
                <w:rFonts w:cs="Times New Roman"/>
                <w:szCs w:val="24"/>
              </w:rPr>
              <w:t>.</w:t>
            </w:r>
          </w:p>
        </w:tc>
      </w:tr>
      <w:tr w:rsidR="00292A8A" w14:paraId="05A35C84" w14:textId="77777777" w:rsidTr="00F62239">
        <w:trPr>
          <w:tblCellSpacing w:w="15" w:type="dxa"/>
        </w:trPr>
        <w:tc>
          <w:tcPr>
            <w:tcW w:w="1732" w:type="pct"/>
            <w:gridSpan w:val="2"/>
            <w:tcMar>
              <w:top w:w="15" w:type="dxa"/>
              <w:left w:w="15" w:type="dxa"/>
              <w:bottom w:w="15" w:type="dxa"/>
              <w:right w:w="15" w:type="dxa"/>
            </w:tcMar>
            <w:vAlign w:val="center"/>
            <w:hideMark/>
          </w:tcPr>
          <w:p w14:paraId="1D38B352"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3441341"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16 (Vasīlijs Arbidāns, Inta Brence, Aivars Buharins,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0BB6804" w14:textId="77777777" w:rsidTr="00F62239">
        <w:trPr>
          <w:tblCellSpacing w:w="15" w:type="dxa"/>
        </w:trPr>
        <w:tc>
          <w:tcPr>
            <w:tcW w:w="1732" w:type="pct"/>
            <w:gridSpan w:val="2"/>
            <w:tcMar>
              <w:top w:w="15" w:type="dxa"/>
              <w:left w:w="15" w:type="dxa"/>
              <w:bottom w:w="15" w:type="dxa"/>
              <w:right w:w="15" w:type="dxa"/>
            </w:tcMar>
            <w:vAlign w:val="center"/>
            <w:hideMark/>
          </w:tcPr>
          <w:p w14:paraId="6720D465"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7181197B"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45B10FF" w14:textId="77777777" w:rsidTr="00F62239">
        <w:trPr>
          <w:tblCellSpacing w:w="15" w:type="dxa"/>
        </w:trPr>
        <w:tc>
          <w:tcPr>
            <w:tcW w:w="1732" w:type="pct"/>
            <w:gridSpan w:val="2"/>
            <w:tcMar>
              <w:top w:w="15" w:type="dxa"/>
              <w:left w:w="15" w:type="dxa"/>
              <w:bottom w:w="15" w:type="dxa"/>
              <w:right w:w="15" w:type="dxa"/>
            </w:tcMar>
            <w:vAlign w:val="center"/>
            <w:hideMark/>
          </w:tcPr>
          <w:p w14:paraId="30921D52"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707BB1A6"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02518D2" w14:textId="77777777" w:rsidTr="00F62239">
        <w:trPr>
          <w:tblCellSpacing w:w="15" w:type="dxa"/>
        </w:trPr>
        <w:tc>
          <w:tcPr>
            <w:tcW w:w="1732" w:type="pct"/>
            <w:gridSpan w:val="2"/>
            <w:tcMar>
              <w:top w:w="15" w:type="dxa"/>
              <w:left w:w="15" w:type="dxa"/>
              <w:bottom w:w="15" w:type="dxa"/>
              <w:right w:w="15" w:type="dxa"/>
            </w:tcMar>
            <w:vAlign w:val="center"/>
            <w:hideMark/>
          </w:tcPr>
          <w:p w14:paraId="44A7E738"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lastRenderedPageBreak/>
              <w:t xml:space="preserve">"nepiedalās" - </w:t>
            </w:r>
          </w:p>
        </w:tc>
        <w:tc>
          <w:tcPr>
            <w:tcW w:w="3218" w:type="pct"/>
            <w:tcMar>
              <w:top w:w="15" w:type="dxa"/>
              <w:left w:w="15" w:type="dxa"/>
              <w:bottom w:w="15" w:type="dxa"/>
              <w:right w:w="15" w:type="dxa"/>
            </w:tcMar>
            <w:vAlign w:val="center"/>
            <w:hideMark/>
          </w:tcPr>
          <w:p w14:paraId="785E2E5A"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24C64D6C" w14:textId="77777777" w:rsidTr="00F62239">
        <w:trPr>
          <w:tblCellSpacing w:w="15" w:type="dxa"/>
        </w:trPr>
        <w:tc>
          <w:tcPr>
            <w:tcW w:w="1732" w:type="pct"/>
            <w:gridSpan w:val="2"/>
            <w:tcMar>
              <w:top w:w="15" w:type="dxa"/>
              <w:left w:w="15" w:type="dxa"/>
              <w:bottom w:w="15" w:type="dxa"/>
              <w:right w:w="15" w:type="dxa"/>
            </w:tcMar>
            <w:vAlign w:val="center"/>
            <w:hideMark/>
          </w:tcPr>
          <w:p w14:paraId="3A36204F"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49823F61" w14:textId="22876F8B" w:rsidR="00AE1C28" w:rsidRPr="00F62239" w:rsidRDefault="00000000" w:rsidP="00F62239">
            <w:pPr>
              <w:spacing w:after="0" w:line="20" w:lineRule="atLeast"/>
              <w:ind w:right="-6"/>
              <w:jc w:val="both"/>
              <w:rPr>
                <w:rFonts w:cs="Times New Roman"/>
                <w:szCs w:val="24"/>
              </w:rPr>
            </w:pPr>
            <w:r w:rsidRPr="00F62239">
              <w:rPr>
                <w:rFonts w:cs="Times New Roman"/>
                <w:szCs w:val="24"/>
              </w:rPr>
              <w:t xml:space="preserve">Pieņemt lēmumu "Par zemes īpašuma tiesību atjaunošanu </w:t>
            </w:r>
            <w:r w:rsidR="00655D89">
              <w:rPr>
                <w:rFonts w:cs="Times New Roman"/>
                <w:szCs w:val="24"/>
              </w:rPr>
              <w:t>M.S.</w:t>
            </w:r>
            <w:r w:rsidRPr="00F62239">
              <w:rPr>
                <w:rFonts w:cs="Times New Roman"/>
                <w:szCs w:val="24"/>
              </w:rPr>
              <w:t xml:space="preserve">, Zaļā ielā </w:t>
            </w:r>
            <w:r w:rsidR="00655D89">
              <w:rPr>
                <w:rFonts w:cs="Times New Roman"/>
                <w:szCs w:val="24"/>
              </w:rPr>
              <w:t>(..)</w:t>
            </w:r>
            <w:r w:rsidRPr="00F62239">
              <w:rPr>
                <w:rFonts w:cs="Times New Roman"/>
                <w:szCs w:val="24"/>
              </w:rPr>
              <w:t>, Viļānu pilsētā"</w:t>
            </w:r>
            <w:r w:rsidR="00F62239" w:rsidRPr="00F62239">
              <w:rPr>
                <w:rFonts w:cs="Times New Roman"/>
                <w:szCs w:val="24"/>
              </w:rPr>
              <w:t>.</w:t>
            </w:r>
          </w:p>
        </w:tc>
      </w:tr>
    </w:tbl>
    <w:p w14:paraId="6694F243" w14:textId="77777777" w:rsidR="00AE1C28" w:rsidRPr="00295493" w:rsidRDefault="00AE1C28" w:rsidP="002C065A">
      <w:pPr>
        <w:spacing w:after="0" w:line="20" w:lineRule="atLeast"/>
        <w:ind w:right="-6"/>
        <w:jc w:val="both"/>
        <w:rPr>
          <w:rFonts w:cs="Times New Roman"/>
          <w:szCs w:val="24"/>
        </w:rPr>
      </w:pPr>
    </w:p>
    <w:p w14:paraId="7B1EDFDC"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51.§</w:t>
      </w:r>
    </w:p>
    <w:p w14:paraId="6A7EEDDC"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7850 006 0058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F02831E" w14:textId="77777777" w:rsidTr="00F62239">
        <w:trPr>
          <w:tblCellSpacing w:w="15" w:type="dxa"/>
        </w:trPr>
        <w:tc>
          <w:tcPr>
            <w:tcW w:w="1236" w:type="pct"/>
            <w:tcMar>
              <w:top w:w="15" w:type="dxa"/>
              <w:left w:w="15" w:type="dxa"/>
              <w:bottom w:w="15" w:type="dxa"/>
              <w:right w:w="15" w:type="dxa"/>
            </w:tcMar>
            <w:hideMark/>
          </w:tcPr>
          <w:p w14:paraId="22780357"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7124E217"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Dricānu pagasta pārvaldes iesniegumu, lūdzu atbalstīt sagatavoto lēmuma projektu par starpgabala statusa noteikšanu zemes vienībai ar kadastra apzīmējumu 7850 006 0058 Dricānu pagastā</w:t>
            </w:r>
            <w:r w:rsidR="00F62239">
              <w:rPr>
                <w:rFonts w:cs="Times New Roman"/>
                <w:szCs w:val="24"/>
              </w:rPr>
              <w:t>.</w:t>
            </w:r>
          </w:p>
        </w:tc>
      </w:tr>
      <w:tr w:rsidR="00292A8A" w14:paraId="1B9DA2BD" w14:textId="77777777" w:rsidTr="00F62239">
        <w:trPr>
          <w:tblCellSpacing w:w="15" w:type="dxa"/>
        </w:trPr>
        <w:tc>
          <w:tcPr>
            <w:tcW w:w="1732" w:type="pct"/>
            <w:gridSpan w:val="2"/>
            <w:tcMar>
              <w:top w:w="15" w:type="dxa"/>
              <w:left w:w="15" w:type="dxa"/>
              <w:bottom w:w="15" w:type="dxa"/>
              <w:right w:w="15" w:type="dxa"/>
            </w:tcMar>
            <w:vAlign w:val="center"/>
            <w:hideMark/>
          </w:tcPr>
          <w:p w14:paraId="0E6CEBFF"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3A63DCD"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3C1A1A9" w14:textId="77777777" w:rsidTr="00F62239">
        <w:trPr>
          <w:tblCellSpacing w:w="15" w:type="dxa"/>
        </w:trPr>
        <w:tc>
          <w:tcPr>
            <w:tcW w:w="1732" w:type="pct"/>
            <w:gridSpan w:val="2"/>
            <w:tcMar>
              <w:top w:w="15" w:type="dxa"/>
              <w:left w:w="15" w:type="dxa"/>
              <w:bottom w:w="15" w:type="dxa"/>
              <w:right w:w="15" w:type="dxa"/>
            </w:tcMar>
            <w:vAlign w:val="center"/>
            <w:hideMark/>
          </w:tcPr>
          <w:p w14:paraId="0978E828"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7E6F028C"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4652065" w14:textId="77777777" w:rsidTr="00F62239">
        <w:trPr>
          <w:tblCellSpacing w:w="15" w:type="dxa"/>
        </w:trPr>
        <w:tc>
          <w:tcPr>
            <w:tcW w:w="1732" w:type="pct"/>
            <w:gridSpan w:val="2"/>
            <w:tcMar>
              <w:top w:w="15" w:type="dxa"/>
              <w:left w:w="15" w:type="dxa"/>
              <w:bottom w:w="15" w:type="dxa"/>
              <w:right w:w="15" w:type="dxa"/>
            </w:tcMar>
            <w:vAlign w:val="center"/>
            <w:hideMark/>
          </w:tcPr>
          <w:p w14:paraId="366379FB"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214B64C2"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82C4ECE" w14:textId="77777777" w:rsidTr="00F62239">
        <w:trPr>
          <w:tblCellSpacing w:w="15" w:type="dxa"/>
        </w:trPr>
        <w:tc>
          <w:tcPr>
            <w:tcW w:w="1732" w:type="pct"/>
            <w:gridSpan w:val="2"/>
            <w:tcMar>
              <w:top w:w="15" w:type="dxa"/>
              <w:left w:w="15" w:type="dxa"/>
              <w:bottom w:w="15" w:type="dxa"/>
              <w:right w:w="15" w:type="dxa"/>
            </w:tcMar>
            <w:vAlign w:val="center"/>
            <w:hideMark/>
          </w:tcPr>
          <w:p w14:paraId="1698AC3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7A12A40C"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0123223" w14:textId="77777777" w:rsidTr="00F62239">
        <w:trPr>
          <w:tblCellSpacing w:w="15" w:type="dxa"/>
        </w:trPr>
        <w:tc>
          <w:tcPr>
            <w:tcW w:w="1732" w:type="pct"/>
            <w:gridSpan w:val="2"/>
            <w:tcMar>
              <w:top w:w="15" w:type="dxa"/>
              <w:left w:w="15" w:type="dxa"/>
              <w:bottom w:w="15" w:type="dxa"/>
              <w:right w:w="15" w:type="dxa"/>
            </w:tcMar>
            <w:vAlign w:val="center"/>
            <w:hideMark/>
          </w:tcPr>
          <w:p w14:paraId="16D804CA"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783C6596"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starpgabala statusa noteikšanu zemes vienībai ar kadastra apzīmējumu 7850 006 0058 Dricānu pagastā"</w:t>
            </w:r>
            <w:r w:rsidR="00F62239" w:rsidRPr="00F62239">
              <w:rPr>
                <w:rFonts w:cs="Times New Roman"/>
                <w:szCs w:val="24"/>
              </w:rPr>
              <w:t>.</w:t>
            </w:r>
          </w:p>
        </w:tc>
      </w:tr>
    </w:tbl>
    <w:p w14:paraId="151A524B" w14:textId="77777777" w:rsidR="00AE1C28" w:rsidRPr="00295493" w:rsidRDefault="00AE1C28" w:rsidP="002C065A">
      <w:pPr>
        <w:spacing w:after="0" w:line="20" w:lineRule="atLeast"/>
        <w:ind w:right="-6"/>
        <w:jc w:val="both"/>
        <w:rPr>
          <w:rFonts w:cs="Times New Roman"/>
          <w:szCs w:val="24"/>
        </w:rPr>
      </w:pPr>
    </w:p>
    <w:p w14:paraId="2DD3B81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52.§</w:t>
      </w:r>
    </w:p>
    <w:p w14:paraId="2E4A816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vienībām ar kadastra apzīmējumiem 7854 004 0090, 7854 004 0020, 7854 004 0021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DF2BCE4" w14:textId="77777777" w:rsidTr="00F62239">
        <w:trPr>
          <w:tblCellSpacing w:w="15" w:type="dxa"/>
        </w:trPr>
        <w:tc>
          <w:tcPr>
            <w:tcW w:w="1236" w:type="pct"/>
            <w:tcMar>
              <w:top w:w="15" w:type="dxa"/>
              <w:left w:w="15" w:type="dxa"/>
              <w:bottom w:w="15" w:type="dxa"/>
              <w:right w:w="15" w:type="dxa"/>
            </w:tcMar>
            <w:hideMark/>
          </w:tcPr>
          <w:p w14:paraId="7B5342F4" w14:textId="77777777" w:rsidR="00F62239" w:rsidRPr="00295493" w:rsidRDefault="00000000" w:rsidP="009E52E2">
            <w:pPr>
              <w:spacing w:after="0" w:line="20" w:lineRule="atLeast"/>
              <w:ind w:right="-6"/>
              <w:rPr>
                <w:rFonts w:cs="Times New Roman"/>
                <w:szCs w:val="24"/>
              </w:rPr>
            </w:pPr>
            <w:r w:rsidRPr="00295493">
              <w:rPr>
                <w:rFonts w:cs="Times New Roman"/>
                <w:szCs w:val="24"/>
              </w:rPr>
              <w:t>Ziņo Marta Vizule:</w:t>
            </w:r>
          </w:p>
        </w:tc>
        <w:tc>
          <w:tcPr>
            <w:tcW w:w="3715" w:type="pct"/>
            <w:gridSpan w:val="2"/>
            <w:tcMar>
              <w:top w:w="15" w:type="dxa"/>
              <w:left w:w="15" w:type="dxa"/>
              <w:bottom w:w="15" w:type="dxa"/>
              <w:right w:w="15" w:type="dxa"/>
            </w:tcMar>
            <w:hideMark/>
          </w:tcPr>
          <w:p w14:paraId="443C721E" w14:textId="77777777" w:rsidR="00F62239" w:rsidRPr="00F62239" w:rsidRDefault="00000000" w:rsidP="00F62239">
            <w:pPr>
              <w:spacing w:after="0" w:line="20" w:lineRule="atLeast"/>
              <w:ind w:right="-6"/>
              <w:jc w:val="both"/>
              <w:rPr>
                <w:rFonts w:cs="Times New Roman"/>
                <w:szCs w:val="24"/>
              </w:rPr>
            </w:pPr>
            <w:r w:rsidRPr="00F62239">
              <w:rPr>
                <w:rFonts w:cs="Times New Roman"/>
                <w:szCs w:val="24"/>
              </w:rPr>
              <w:t xml:space="preserve">Izskatot Gaigalavas pagasta pārvaldes iesniegumu, </w:t>
            </w:r>
            <w:r>
              <w:rPr>
                <w:rFonts w:cs="Times New Roman"/>
                <w:szCs w:val="24"/>
              </w:rPr>
              <w:t>p</w:t>
            </w:r>
            <w:r w:rsidRPr="00F62239">
              <w:rPr>
                <w:rFonts w:cs="Times New Roman"/>
                <w:szCs w:val="24"/>
              </w:rPr>
              <w:t>ar starpgabala statusa noteikšanu zemes vienībām ar kadastra apzīmējumiem 7854 004 0090, 7854 004 0020, 7854 004 0021 Gaigalavas pagastā.</w:t>
            </w:r>
          </w:p>
        </w:tc>
      </w:tr>
      <w:tr w:rsidR="00292A8A" w14:paraId="3095417A" w14:textId="77777777" w:rsidTr="00F62239">
        <w:trPr>
          <w:tblCellSpacing w:w="15" w:type="dxa"/>
        </w:trPr>
        <w:tc>
          <w:tcPr>
            <w:tcW w:w="1732" w:type="pct"/>
            <w:gridSpan w:val="2"/>
            <w:tcMar>
              <w:top w:w="15" w:type="dxa"/>
              <w:left w:w="15" w:type="dxa"/>
              <w:bottom w:w="15" w:type="dxa"/>
              <w:right w:w="15" w:type="dxa"/>
            </w:tcMar>
            <w:vAlign w:val="center"/>
            <w:hideMark/>
          </w:tcPr>
          <w:p w14:paraId="4445686B"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5C3B8CC"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EA010A7" w14:textId="77777777" w:rsidTr="00F62239">
        <w:trPr>
          <w:tblCellSpacing w:w="15" w:type="dxa"/>
        </w:trPr>
        <w:tc>
          <w:tcPr>
            <w:tcW w:w="1732" w:type="pct"/>
            <w:gridSpan w:val="2"/>
            <w:tcMar>
              <w:top w:w="15" w:type="dxa"/>
              <w:left w:w="15" w:type="dxa"/>
              <w:bottom w:w="15" w:type="dxa"/>
              <w:right w:w="15" w:type="dxa"/>
            </w:tcMar>
            <w:vAlign w:val="center"/>
            <w:hideMark/>
          </w:tcPr>
          <w:p w14:paraId="68FDB737"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686AA746"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52E55E1" w14:textId="77777777" w:rsidTr="00F62239">
        <w:trPr>
          <w:tblCellSpacing w:w="15" w:type="dxa"/>
        </w:trPr>
        <w:tc>
          <w:tcPr>
            <w:tcW w:w="1732" w:type="pct"/>
            <w:gridSpan w:val="2"/>
            <w:tcMar>
              <w:top w:w="15" w:type="dxa"/>
              <w:left w:w="15" w:type="dxa"/>
              <w:bottom w:w="15" w:type="dxa"/>
              <w:right w:w="15" w:type="dxa"/>
            </w:tcMar>
            <w:vAlign w:val="center"/>
            <w:hideMark/>
          </w:tcPr>
          <w:p w14:paraId="3DABC9E8"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026DB110"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826E6EF" w14:textId="77777777" w:rsidTr="00F62239">
        <w:trPr>
          <w:tblCellSpacing w:w="15" w:type="dxa"/>
        </w:trPr>
        <w:tc>
          <w:tcPr>
            <w:tcW w:w="1732" w:type="pct"/>
            <w:gridSpan w:val="2"/>
            <w:tcMar>
              <w:top w:w="15" w:type="dxa"/>
              <w:left w:w="15" w:type="dxa"/>
              <w:bottom w:w="15" w:type="dxa"/>
              <w:right w:w="15" w:type="dxa"/>
            </w:tcMar>
            <w:vAlign w:val="center"/>
            <w:hideMark/>
          </w:tcPr>
          <w:p w14:paraId="1DA172E2"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55C0FFEC"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50B09ED" w14:textId="77777777" w:rsidTr="00F62239">
        <w:trPr>
          <w:tblCellSpacing w:w="15" w:type="dxa"/>
        </w:trPr>
        <w:tc>
          <w:tcPr>
            <w:tcW w:w="1732" w:type="pct"/>
            <w:gridSpan w:val="2"/>
            <w:tcMar>
              <w:top w:w="15" w:type="dxa"/>
              <w:left w:w="15" w:type="dxa"/>
              <w:bottom w:w="15" w:type="dxa"/>
              <w:right w:w="15" w:type="dxa"/>
            </w:tcMar>
            <w:vAlign w:val="center"/>
            <w:hideMark/>
          </w:tcPr>
          <w:p w14:paraId="377655BC"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51C3F140"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starpgabala statusa noteikšanu zemes vienībām ar kadastra apzīmējumiem 7854 004 0090, 7854 004 0020, 7854 004 0021 Gaigalavas pagastā"</w:t>
            </w:r>
            <w:r w:rsidR="00F62239" w:rsidRPr="00F62239">
              <w:rPr>
                <w:rFonts w:cs="Times New Roman"/>
                <w:szCs w:val="24"/>
              </w:rPr>
              <w:t>.</w:t>
            </w:r>
          </w:p>
        </w:tc>
      </w:tr>
    </w:tbl>
    <w:p w14:paraId="7388B597" w14:textId="77777777" w:rsidR="00AE1C28" w:rsidRPr="00295493" w:rsidRDefault="00AE1C28" w:rsidP="002C065A">
      <w:pPr>
        <w:spacing w:after="0" w:line="20" w:lineRule="atLeast"/>
        <w:ind w:right="-6"/>
        <w:jc w:val="both"/>
        <w:rPr>
          <w:rFonts w:cs="Times New Roman"/>
          <w:szCs w:val="24"/>
        </w:rPr>
      </w:pPr>
    </w:p>
    <w:p w14:paraId="5EAB62A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53.§</w:t>
      </w:r>
    </w:p>
    <w:p w14:paraId="6FF4AA2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7868 006 0117 Lūznavas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86C30D7" w14:textId="77777777" w:rsidTr="00F62239">
        <w:trPr>
          <w:tblCellSpacing w:w="15" w:type="dxa"/>
        </w:trPr>
        <w:tc>
          <w:tcPr>
            <w:tcW w:w="1236" w:type="pct"/>
            <w:tcMar>
              <w:top w:w="15" w:type="dxa"/>
              <w:left w:w="15" w:type="dxa"/>
              <w:bottom w:w="15" w:type="dxa"/>
              <w:right w:w="15" w:type="dxa"/>
            </w:tcMar>
            <w:hideMark/>
          </w:tcPr>
          <w:p w14:paraId="1830CCA6"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2327C98F"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Lūznavas pagasta pārvaldes 2022.gada 1.decembra iesniegumu, lūdzu atbalstīt sagatavoto lēmuma projektu par starpgabala statusa noteikšanu zemes vienībai ar kadastra apzīmējumu 7868 006 0117 Lūznavas pagastā</w:t>
            </w:r>
            <w:r w:rsidR="00F62239">
              <w:rPr>
                <w:rFonts w:cs="Times New Roman"/>
                <w:szCs w:val="24"/>
              </w:rPr>
              <w:t>.</w:t>
            </w:r>
          </w:p>
        </w:tc>
      </w:tr>
      <w:tr w:rsidR="00292A8A" w14:paraId="5095AFEA" w14:textId="77777777" w:rsidTr="00F62239">
        <w:trPr>
          <w:tblCellSpacing w:w="15" w:type="dxa"/>
        </w:trPr>
        <w:tc>
          <w:tcPr>
            <w:tcW w:w="1732" w:type="pct"/>
            <w:gridSpan w:val="2"/>
            <w:tcMar>
              <w:top w:w="15" w:type="dxa"/>
              <w:left w:w="15" w:type="dxa"/>
              <w:bottom w:w="15" w:type="dxa"/>
              <w:right w:w="15" w:type="dxa"/>
            </w:tcMar>
            <w:vAlign w:val="center"/>
            <w:hideMark/>
          </w:tcPr>
          <w:p w14:paraId="799A834A"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7ABB042"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480AE5C" w14:textId="77777777" w:rsidTr="00F62239">
        <w:trPr>
          <w:tblCellSpacing w:w="15" w:type="dxa"/>
        </w:trPr>
        <w:tc>
          <w:tcPr>
            <w:tcW w:w="1732" w:type="pct"/>
            <w:gridSpan w:val="2"/>
            <w:tcMar>
              <w:top w:w="15" w:type="dxa"/>
              <w:left w:w="15" w:type="dxa"/>
              <w:bottom w:w="15" w:type="dxa"/>
              <w:right w:w="15" w:type="dxa"/>
            </w:tcMar>
            <w:vAlign w:val="center"/>
            <w:hideMark/>
          </w:tcPr>
          <w:p w14:paraId="198A78FB"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704FE7E8"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7784D5FA" w14:textId="77777777" w:rsidTr="00F62239">
        <w:trPr>
          <w:tblCellSpacing w:w="15" w:type="dxa"/>
        </w:trPr>
        <w:tc>
          <w:tcPr>
            <w:tcW w:w="1732" w:type="pct"/>
            <w:gridSpan w:val="2"/>
            <w:tcMar>
              <w:top w:w="15" w:type="dxa"/>
              <w:left w:w="15" w:type="dxa"/>
              <w:bottom w:w="15" w:type="dxa"/>
              <w:right w:w="15" w:type="dxa"/>
            </w:tcMar>
            <w:vAlign w:val="center"/>
            <w:hideMark/>
          </w:tcPr>
          <w:p w14:paraId="17ADDBA9"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03D0ACE1"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02DA90A" w14:textId="77777777" w:rsidTr="00F62239">
        <w:trPr>
          <w:tblCellSpacing w:w="15" w:type="dxa"/>
        </w:trPr>
        <w:tc>
          <w:tcPr>
            <w:tcW w:w="1732" w:type="pct"/>
            <w:gridSpan w:val="2"/>
            <w:tcMar>
              <w:top w:w="15" w:type="dxa"/>
              <w:left w:w="15" w:type="dxa"/>
              <w:bottom w:w="15" w:type="dxa"/>
              <w:right w:w="15" w:type="dxa"/>
            </w:tcMar>
            <w:vAlign w:val="center"/>
            <w:hideMark/>
          </w:tcPr>
          <w:p w14:paraId="3E11D866"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4DA78F34"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298A918" w14:textId="77777777" w:rsidTr="00F62239">
        <w:trPr>
          <w:tblCellSpacing w:w="15" w:type="dxa"/>
        </w:trPr>
        <w:tc>
          <w:tcPr>
            <w:tcW w:w="1732" w:type="pct"/>
            <w:gridSpan w:val="2"/>
            <w:tcMar>
              <w:top w:w="15" w:type="dxa"/>
              <w:left w:w="15" w:type="dxa"/>
              <w:bottom w:w="15" w:type="dxa"/>
              <w:right w:w="15" w:type="dxa"/>
            </w:tcMar>
            <w:vAlign w:val="center"/>
            <w:hideMark/>
          </w:tcPr>
          <w:p w14:paraId="62BAB4BB"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2FB44A71"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starpgabala statusa noteikšanu zemes vienībai ar kadastra apzīmējumu 7868 006 0117 Lūznavas pagastā"</w:t>
            </w:r>
            <w:r w:rsidR="00F62239" w:rsidRPr="00F62239">
              <w:rPr>
                <w:rFonts w:cs="Times New Roman"/>
                <w:szCs w:val="24"/>
              </w:rPr>
              <w:t>.</w:t>
            </w:r>
          </w:p>
        </w:tc>
      </w:tr>
    </w:tbl>
    <w:p w14:paraId="259BC19B" w14:textId="77777777" w:rsidR="00AE1C28" w:rsidRPr="00F62239" w:rsidRDefault="00AE1C28" w:rsidP="002C065A">
      <w:pPr>
        <w:spacing w:after="0" w:line="20" w:lineRule="atLeast"/>
        <w:ind w:right="-6"/>
        <w:jc w:val="both"/>
        <w:rPr>
          <w:rFonts w:cs="Times New Roman"/>
          <w:szCs w:val="24"/>
        </w:rPr>
      </w:pPr>
    </w:p>
    <w:p w14:paraId="635F208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54.§</w:t>
      </w:r>
    </w:p>
    <w:p w14:paraId="536F2D3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starpgabala statusa noteikšanu zemes vienībai ar kadastra apzīmējumu 7878 004 0129 Ozolmuižas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616F4F5" w14:textId="77777777" w:rsidTr="00F62239">
        <w:trPr>
          <w:tblCellSpacing w:w="15" w:type="dxa"/>
        </w:trPr>
        <w:tc>
          <w:tcPr>
            <w:tcW w:w="1236" w:type="pct"/>
            <w:tcMar>
              <w:top w:w="15" w:type="dxa"/>
              <w:left w:w="15" w:type="dxa"/>
              <w:bottom w:w="15" w:type="dxa"/>
              <w:right w:w="15" w:type="dxa"/>
            </w:tcMar>
            <w:hideMark/>
          </w:tcPr>
          <w:p w14:paraId="6B255DF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13935455"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Ozolmuižas pagasta pārvaldes 2022.gada 30.novembra iesniegumu, lūdzu atbalstīt sagatavoto lēmuma projektu par starpgabala statusa noteikšanu zemes vienībai ar kadastra apzīmējumu 7878 004 0129 Ozolmuižas pagastā</w:t>
            </w:r>
            <w:r w:rsidR="00F62239">
              <w:rPr>
                <w:rFonts w:cs="Times New Roman"/>
                <w:szCs w:val="24"/>
              </w:rPr>
              <w:t>.</w:t>
            </w:r>
          </w:p>
        </w:tc>
      </w:tr>
      <w:tr w:rsidR="00292A8A" w14:paraId="78EA9AFF" w14:textId="77777777" w:rsidTr="00F62239">
        <w:trPr>
          <w:tblCellSpacing w:w="15" w:type="dxa"/>
        </w:trPr>
        <w:tc>
          <w:tcPr>
            <w:tcW w:w="1732" w:type="pct"/>
            <w:gridSpan w:val="2"/>
            <w:tcMar>
              <w:top w:w="15" w:type="dxa"/>
              <w:left w:w="15" w:type="dxa"/>
              <w:bottom w:w="15" w:type="dxa"/>
              <w:right w:w="15" w:type="dxa"/>
            </w:tcMar>
            <w:vAlign w:val="center"/>
            <w:hideMark/>
          </w:tcPr>
          <w:p w14:paraId="09C017B3"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959E673"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A8AB63D" w14:textId="77777777" w:rsidTr="00F62239">
        <w:trPr>
          <w:tblCellSpacing w:w="15" w:type="dxa"/>
        </w:trPr>
        <w:tc>
          <w:tcPr>
            <w:tcW w:w="1732" w:type="pct"/>
            <w:gridSpan w:val="2"/>
            <w:tcMar>
              <w:top w:w="15" w:type="dxa"/>
              <w:left w:w="15" w:type="dxa"/>
              <w:bottom w:w="15" w:type="dxa"/>
              <w:right w:w="15" w:type="dxa"/>
            </w:tcMar>
            <w:vAlign w:val="center"/>
            <w:hideMark/>
          </w:tcPr>
          <w:p w14:paraId="5B4924F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201B1894"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511E848" w14:textId="77777777" w:rsidTr="00F62239">
        <w:trPr>
          <w:tblCellSpacing w:w="15" w:type="dxa"/>
        </w:trPr>
        <w:tc>
          <w:tcPr>
            <w:tcW w:w="1732" w:type="pct"/>
            <w:gridSpan w:val="2"/>
            <w:tcMar>
              <w:top w:w="15" w:type="dxa"/>
              <w:left w:w="15" w:type="dxa"/>
              <w:bottom w:w="15" w:type="dxa"/>
              <w:right w:w="15" w:type="dxa"/>
            </w:tcMar>
            <w:vAlign w:val="center"/>
            <w:hideMark/>
          </w:tcPr>
          <w:p w14:paraId="467E1F25"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6F7DB83D"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13B944F8" w14:textId="77777777" w:rsidTr="00F62239">
        <w:trPr>
          <w:tblCellSpacing w:w="15" w:type="dxa"/>
        </w:trPr>
        <w:tc>
          <w:tcPr>
            <w:tcW w:w="1732" w:type="pct"/>
            <w:gridSpan w:val="2"/>
            <w:tcMar>
              <w:top w:w="15" w:type="dxa"/>
              <w:left w:w="15" w:type="dxa"/>
              <w:bottom w:w="15" w:type="dxa"/>
              <w:right w:w="15" w:type="dxa"/>
            </w:tcMar>
            <w:vAlign w:val="center"/>
            <w:hideMark/>
          </w:tcPr>
          <w:p w14:paraId="5B08F03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00F36012"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0579307" w14:textId="77777777" w:rsidTr="00F62239">
        <w:trPr>
          <w:tblCellSpacing w:w="15" w:type="dxa"/>
        </w:trPr>
        <w:tc>
          <w:tcPr>
            <w:tcW w:w="1732" w:type="pct"/>
            <w:gridSpan w:val="2"/>
            <w:tcMar>
              <w:top w:w="15" w:type="dxa"/>
              <w:left w:w="15" w:type="dxa"/>
              <w:bottom w:w="15" w:type="dxa"/>
              <w:right w:w="15" w:type="dxa"/>
            </w:tcMar>
            <w:vAlign w:val="center"/>
            <w:hideMark/>
          </w:tcPr>
          <w:p w14:paraId="45979AF0"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641FBB0B"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starpgabala statusa noteikšanu zemes vienībai ar kadastra apzīmējumu 7878 004 0129 Ozolmuižas pagastā"</w:t>
            </w:r>
            <w:r w:rsidR="00F62239" w:rsidRPr="00F62239">
              <w:rPr>
                <w:rFonts w:cs="Times New Roman"/>
                <w:szCs w:val="24"/>
              </w:rPr>
              <w:t>.</w:t>
            </w:r>
          </w:p>
        </w:tc>
      </w:tr>
    </w:tbl>
    <w:p w14:paraId="2AB03AF4" w14:textId="77777777" w:rsidR="00AE1C28" w:rsidRPr="00295493" w:rsidRDefault="00AE1C28" w:rsidP="002C065A">
      <w:pPr>
        <w:spacing w:after="0" w:line="20" w:lineRule="atLeast"/>
        <w:ind w:right="-6"/>
        <w:jc w:val="both"/>
        <w:rPr>
          <w:rFonts w:cs="Times New Roman"/>
          <w:szCs w:val="24"/>
        </w:rPr>
      </w:pPr>
    </w:p>
    <w:p w14:paraId="45D25A1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55.§</w:t>
      </w:r>
    </w:p>
    <w:p w14:paraId="31D6E7B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starpgabala statusa noteikšanu zemes vienībai ar kadastra apzīmējumu 7894 002 0034 Stružānu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3BF45BF" w14:textId="77777777" w:rsidTr="00F62239">
        <w:trPr>
          <w:tblCellSpacing w:w="15" w:type="dxa"/>
        </w:trPr>
        <w:tc>
          <w:tcPr>
            <w:tcW w:w="1236" w:type="pct"/>
            <w:tcMar>
              <w:top w:w="15" w:type="dxa"/>
              <w:left w:w="15" w:type="dxa"/>
              <w:bottom w:w="15" w:type="dxa"/>
              <w:right w:w="15" w:type="dxa"/>
            </w:tcMar>
            <w:hideMark/>
          </w:tcPr>
          <w:p w14:paraId="1C843CA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1816F4EF"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Stružānu pagasta pārvaldes iesniegumu 2022.gada 28.novembra iesniegumu, lūdzu atbalstīt sagatavoto lēmuma projektu par starpgabala statusa noteikšanu zemes vienībai ar kadastra apzīmējumu 7894 002 0034 Stružānu pagastā</w:t>
            </w:r>
            <w:r w:rsidR="00F62239">
              <w:rPr>
                <w:rFonts w:cs="Times New Roman"/>
                <w:szCs w:val="24"/>
              </w:rPr>
              <w:t>.</w:t>
            </w:r>
          </w:p>
        </w:tc>
      </w:tr>
      <w:tr w:rsidR="00292A8A" w14:paraId="64034CCA" w14:textId="77777777" w:rsidTr="00F62239">
        <w:trPr>
          <w:tblCellSpacing w:w="15" w:type="dxa"/>
        </w:trPr>
        <w:tc>
          <w:tcPr>
            <w:tcW w:w="1732" w:type="pct"/>
            <w:gridSpan w:val="2"/>
            <w:tcMar>
              <w:top w:w="15" w:type="dxa"/>
              <w:left w:w="15" w:type="dxa"/>
              <w:bottom w:w="15" w:type="dxa"/>
              <w:right w:w="15" w:type="dxa"/>
            </w:tcMar>
            <w:vAlign w:val="center"/>
            <w:hideMark/>
          </w:tcPr>
          <w:p w14:paraId="1BE390D2"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437995E"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918848A" w14:textId="77777777" w:rsidTr="00F62239">
        <w:trPr>
          <w:tblCellSpacing w:w="15" w:type="dxa"/>
        </w:trPr>
        <w:tc>
          <w:tcPr>
            <w:tcW w:w="1732" w:type="pct"/>
            <w:gridSpan w:val="2"/>
            <w:tcMar>
              <w:top w:w="15" w:type="dxa"/>
              <w:left w:w="15" w:type="dxa"/>
              <w:bottom w:w="15" w:type="dxa"/>
              <w:right w:w="15" w:type="dxa"/>
            </w:tcMar>
            <w:vAlign w:val="center"/>
            <w:hideMark/>
          </w:tcPr>
          <w:p w14:paraId="6DA5D093"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0D3F8686"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6C2AF14F" w14:textId="77777777" w:rsidTr="00F62239">
        <w:trPr>
          <w:tblCellSpacing w:w="15" w:type="dxa"/>
        </w:trPr>
        <w:tc>
          <w:tcPr>
            <w:tcW w:w="1732" w:type="pct"/>
            <w:gridSpan w:val="2"/>
            <w:tcMar>
              <w:top w:w="15" w:type="dxa"/>
              <w:left w:w="15" w:type="dxa"/>
              <w:bottom w:w="15" w:type="dxa"/>
              <w:right w:w="15" w:type="dxa"/>
            </w:tcMar>
            <w:vAlign w:val="center"/>
            <w:hideMark/>
          </w:tcPr>
          <w:p w14:paraId="1CA19560"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7DEC4549"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1920FAD" w14:textId="77777777" w:rsidTr="00F62239">
        <w:trPr>
          <w:tblCellSpacing w:w="15" w:type="dxa"/>
        </w:trPr>
        <w:tc>
          <w:tcPr>
            <w:tcW w:w="1732" w:type="pct"/>
            <w:gridSpan w:val="2"/>
            <w:tcMar>
              <w:top w:w="15" w:type="dxa"/>
              <w:left w:w="15" w:type="dxa"/>
              <w:bottom w:w="15" w:type="dxa"/>
              <w:right w:w="15" w:type="dxa"/>
            </w:tcMar>
            <w:vAlign w:val="center"/>
            <w:hideMark/>
          </w:tcPr>
          <w:p w14:paraId="4678643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13A8E627"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A69F8DB" w14:textId="77777777" w:rsidTr="00F62239">
        <w:trPr>
          <w:tblCellSpacing w:w="15" w:type="dxa"/>
        </w:trPr>
        <w:tc>
          <w:tcPr>
            <w:tcW w:w="1732" w:type="pct"/>
            <w:gridSpan w:val="2"/>
            <w:tcMar>
              <w:top w:w="15" w:type="dxa"/>
              <w:left w:w="15" w:type="dxa"/>
              <w:bottom w:w="15" w:type="dxa"/>
              <w:right w:w="15" w:type="dxa"/>
            </w:tcMar>
            <w:vAlign w:val="center"/>
            <w:hideMark/>
          </w:tcPr>
          <w:p w14:paraId="6B7051D0"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4EFF7CF7"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starpgabala statusa noteikšanu zemes vienībai ar kadastra apzīmējumu 7894 002 0034 Stružānu pagastā"</w:t>
            </w:r>
            <w:r w:rsidR="00F62239" w:rsidRPr="00F62239">
              <w:rPr>
                <w:rFonts w:cs="Times New Roman"/>
                <w:szCs w:val="24"/>
              </w:rPr>
              <w:t>.</w:t>
            </w:r>
          </w:p>
        </w:tc>
      </w:tr>
    </w:tbl>
    <w:p w14:paraId="0E7CBD55" w14:textId="77777777" w:rsidR="00AE1C28" w:rsidRPr="00295493" w:rsidRDefault="00AE1C28" w:rsidP="002C065A">
      <w:pPr>
        <w:spacing w:after="0" w:line="20" w:lineRule="atLeast"/>
        <w:ind w:right="-6"/>
        <w:jc w:val="both"/>
        <w:rPr>
          <w:rFonts w:cs="Times New Roman"/>
          <w:szCs w:val="24"/>
        </w:rPr>
      </w:pPr>
    </w:p>
    <w:p w14:paraId="62781C3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56.§</w:t>
      </w:r>
    </w:p>
    <w:p w14:paraId="34DEC4D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vienību ar kadastra apzīmējumiem 7854 004 0064, 7854 004 0065 apvienošanu un starpgabala statusa noteikšanu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3549704" w14:textId="77777777" w:rsidTr="00F62239">
        <w:trPr>
          <w:tblCellSpacing w:w="15" w:type="dxa"/>
        </w:trPr>
        <w:tc>
          <w:tcPr>
            <w:tcW w:w="1236" w:type="pct"/>
            <w:tcMar>
              <w:top w:w="15" w:type="dxa"/>
              <w:left w:w="15" w:type="dxa"/>
              <w:bottom w:w="15" w:type="dxa"/>
              <w:right w:w="15" w:type="dxa"/>
            </w:tcMar>
            <w:hideMark/>
          </w:tcPr>
          <w:p w14:paraId="61315C2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3DA9BA15"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Gaigalavas pagasta pārvaldes 2022.gada 30.novembra iesniegumu, lūdzu atbalstīt sagatavoto lēmuma projektu par zemes vienību ar kadastra apzīmējumiem 7854 004 0064, 7854 004 0065 apvienošanu un starpgabala statusa noteikšanu Gaigalavas pagastā</w:t>
            </w:r>
            <w:r w:rsidR="00F62239">
              <w:rPr>
                <w:rFonts w:cs="Times New Roman"/>
                <w:szCs w:val="24"/>
              </w:rPr>
              <w:t>.</w:t>
            </w:r>
          </w:p>
        </w:tc>
      </w:tr>
      <w:tr w:rsidR="00292A8A" w14:paraId="627101F2" w14:textId="77777777" w:rsidTr="00F62239">
        <w:trPr>
          <w:tblCellSpacing w:w="15" w:type="dxa"/>
        </w:trPr>
        <w:tc>
          <w:tcPr>
            <w:tcW w:w="1732" w:type="pct"/>
            <w:gridSpan w:val="2"/>
            <w:tcMar>
              <w:top w:w="15" w:type="dxa"/>
              <w:left w:w="15" w:type="dxa"/>
              <w:bottom w:w="15" w:type="dxa"/>
              <w:right w:w="15" w:type="dxa"/>
            </w:tcMar>
            <w:vAlign w:val="center"/>
            <w:hideMark/>
          </w:tcPr>
          <w:p w14:paraId="4F3230B2"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382F800"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2C9E4865" w14:textId="77777777" w:rsidTr="00F62239">
        <w:trPr>
          <w:tblCellSpacing w:w="15" w:type="dxa"/>
        </w:trPr>
        <w:tc>
          <w:tcPr>
            <w:tcW w:w="1732" w:type="pct"/>
            <w:gridSpan w:val="2"/>
            <w:tcMar>
              <w:top w:w="15" w:type="dxa"/>
              <w:left w:w="15" w:type="dxa"/>
              <w:bottom w:w="15" w:type="dxa"/>
              <w:right w:w="15" w:type="dxa"/>
            </w:tcMar>
            <w:vAlign w:val="center"/>
            <w:hideMark/>
          </w:tcPr>
          <w:p w14:paraId="24649AF9"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429A182D" w14:textId="77777777" w:rsidR="00AE1C28" w:rsidRPr="00F62239" w:rsidRDefault="00000000" w:rsidP="002C065A">
            <w:pPr>
              <w:spacing w:after="240" w:line="20" w:lineRule="atLeast"/>
              <w:ind w:right="-6"/>
              <w:rPr>
                <w:rFonts w:cs="Times New Roman"/>
                <w:szCs w:val="24"/>
              </w:rPr>
            </w:pPr>
            <w:r w:rsidRPr="00F62239">
              <w:rPr>
                <w:rFonts w:cs="Times New Roman"/>
                <w:szCs w:val="24"/>
              </w:rPr>
              <w:t>nav</w:t>
            </w:r>
          </w:p>
        </w:tc>
      </w:tr>
      <w:tr w:rsidR="00292A8A" w14:paraId="6479B773" w14:textId="77777777" w:rsidTr="00F62239">
        <w:trPr>
          <w:tblCellSpacing w:w="15" w:type="dxa"/>
        </w:trPr>
        <w:tc>
          <w:tcPr>
            <w:tcW w:w="1732" w:type="pct"/>
            <w:gridSpan w:val="2"/>
            <w:tcMar>
              <w:top w:w="15" w:type="dxa"/>
              <w:left w:w="15" w:type="dxa"/>
              <w:bottom w:w="15" w:type="dxa"/>
              <w:right w:w="15" w:type="dxa"/>
            </w:tcMar>
            <w:vAlign w:val="center"/>
            <w:hideMark/>
          </w:tcPr>
          <w:p w14:paraId="4F4C208F"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3689EDEF" w14:textId="77777777" w:rsidR="00AE1C28" w:rsidRPr="00F62239" w:rsidRDefault="00000000" w:rsidP="002C065A">
            <w:pPr>
              <w:spacing w:after="240" w:line="20" w:lineRule="atLeast"/>
              <w:ind w:right="-6"/>
              <w:rPr>
                <w:rFonts w:cs="Times New Roman"/>
                <w:szCs w:val="24"/>
              </w:rPr>
            </w:pPr>
            <w:r w:rsidRPr="00F62239">
              <w:rPr>
                <w:rFonts w:cs="Times New Roman"/>
                <w:szCs w:val="24"/>
              </w:rPr>
              <w:t>nav</w:t>
            </w:r>
          </w:p>
        </w:tc>
      </w:tr>
      <w:tr w:rsidR="00292A8A" w14:paraId="10F1CCDF" w14:textId="77777777" w:rsidTr="00F62239">
        <w:trPr>
          <w:tblCellSpacing w:w="15" w:type="dxa"/>
        </w:trPr>
        <w:tc>
          <w:tcPr>
            <w:tcW w:w="1732" w:type="pct"/>
            <w:gridSpan w:val="2"/>
            <w:tcMar>
              <w:top w:w="15" w:type="dxa"/>
              <w:left w:w="15" w:type="dxa"/>
              <w:bottom w:w="15" w:type="dxa"/>
              <w:right w:w="15" w:type="dxa"/>
            </w:tcMar>
            <w:vAlign w:val="center"/>
            <w:hideMark/>
          </w:tcPr>
          <w:p w14:paraId="2C7F9783"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35E4432C" w14:textId="77777777" w:rsidR="00AE1C28" w:rsidRPr="00F62239" w:rsidRDefault="00000000" w:rsidP="002C065A">
            <w:pPr>
              <w:spacing w:after="240" w:line="20" w:lineRule="atLeast"/>
              <w:ind w:right="-6"/>
              <w:rPr>
                <w:rFonts w:cs="Times New Roman"/>
                <w:szCs w:val="24"/>
              </w:rPr>
            </w:pPr>
            <w:r w:rsidRPr="00F62239">
              <w:rPr>
                <w:rFonts w:cs="Times New Roman"/>
                <w:szCs w:val="24"/>
              </w:rPr>
              <w:t>nav</w:t>
            </w:r>
          </w:p>
        </w:tc>
      </w:tr>
      <w:tr w:rsidR="00292A8A" w14:paraId="2BCCEAAC" w14:textId="77777777" w:rsidTr="00F62239">
        <w:trPr>
          <w:tblCellSpacing w:w="15" w:type="dxa"/>
        </w:trPr>
        <w:tc>
          <w:tcPr>
            <w:tcW w:w="1732" w:type="pct"/>
            <w:gridSpan w:val="2"/>
            <w:tcMar>
              <w:top w:w="15" w:type="dxa"/>
              <w:left w:w="15" w:type="dxa"/>
              <w:bottom w:w="15" w:type="dxa"/>
              <w:right w:w="15" w:type="dxa"/>
            </w:tcMar>
            <w:vAlign w:val="center"/>
            <w:hideMark/>
          </w:tcPr>
          <w:p w14:paraId="274D5158"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5C3657A3"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Pieņemt lēmumu "Par zemes vienību ar kadastra apzīmējumiem 7854 004 0064, 7854 004 0065 apvienošanu un starpgabala statusa noteikšanu Gaigalavas pagastā"</w:t>
            </w:r>
            <w:r w:rsidR="00F62239" w:rsidRPr="00F62239">
              <w:rPr>
                <w:rFonts w:cs="Times New Roman"/>
                <w:szCs w:val="24"/>
              </w:rPr>
              <w:t>.</w:t>
            </w:r>
          </w:p>
        </w:tc>
      </w:tr>
    </w:tbl>
    <w:p w14:paraId="6F5395E2" w14:textId="77777777" w:rsidR="00AE1C28" w:rsidRPr="00295493" w:rsidRDefault="00AE1C28" w:rsidP="002C065A">
      <w:pPr>
        <w:spacing w:after="0" w:line="20" w:lineRule="atLeast"/>
        <w:ind w:right="-6"/>
        <w:jc w:val="both"/>
        <w:rPr>
          <w:rFonts w:cs="Times New Roman"/>
          <w:szCs w:val="24"/>
        </w:rPr>
      </w:pPr>
    </w:p>
    <w:p w14:paraId="74A9F14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57.§</w:t>
      </w:r>
    </w:p>
    <w:p w14:paraId="369A9D3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vienību ar kadastra apzīmējumiem 7888 004 0099, 7888 004 0288 apvienošanu un starpgabala statusa noteikšanu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C5F3744" w14:textId="77777777" w:rsidTr="00F62239">
        <w:trPr>
          <w:tblCellSpacing w:w="15" w:type="dxa"/>
        </w:trPr>
        <w:tc>
          <w:tcPr>
            <w:tcW w:w="1236" w:type="pct"/>
            <w:tcMar>
              <w:top w:w="15" w:type="dxa"/>
              <w:left w:w="15" w:type="dxa"/>
              <w:bottom w:w="15" w:type="dxa"/>
              <w:right w:w="15" w:type="dxa"/>
            </w:tcMar>
            <w:hideMark/>
          </w:tcPr>
          <w:p w14:paraId="648D3DA3"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Ziņo Marta Vizule:</w:t>
            </w:r>
          </w:p>
        </w:tc>
        <w:tc>
          <w:tcPr>
            <w:tcW w:w="3714" w:type="pct"/>
            <w:gridSpan w:val="2"/>
            <w:tcMar>
              <w:top w:w="15" w:type="dxa"/>
              <w:left w:w="15" w:type="dxa"/>
              <w:bottom w:w="15" w:type="dxa"/>
              <w:right w:w="15" w:type="dxa"/>
            </w:tcMar>
            <w:hideMark/>
          </w:tcPr>
          <w:p w14:paraId="19827214"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Silmalas pagasta pārvaldes 2022.gada 25. novembra iesniegumu, lūdzu atbalstīt sagatavoto lēmuma projektu par zemes vienību ar kadastra apzīmējumiem 7888 004 0099, 7888 004 0288 apvienošanu un starpgabala statusa noteikšanu Silmalas pagastā</w:t>
            </w:r>
            <w:r w:rsidR="00F62239">
              <w:rPr>
                <w:rFonts w:cs="Times New Roman"/>
                <w:szCs w:val="24"/>
              </w:rPr>
              <w:t>.</w:t>
            </w:r>
          </w:p>
        </w:tc>
      </w:tr>
      <w:tr w:rsidR="00292A8A" w14:paraId="7A9E2316" w14:textId="77777777" w:rsidTr="00F62239">
        <w:trPr>
          <w:tblCellSpacing w:w="15" w:type="dxa"/>
        </w:trPr>
        <w:tc>
          <w:tcPr>
            <w:tcW w:w="1732" w:type="pct"/>
            <w:gridSpan w:val="2"/>
            <w:tcMar>
              <w:top w:w="15" w:type="dxa"/>
              <w:left w:w="15" w:type="dxa"/>
              <w:bottom w:w="15" w:type="dxa"/>
              <w:right w:w="15" w:type="dxa"/>
            </w:tcMar>
            <w:vAlign w:val="center"/>
            <w:hideMark/>
          </w:tcPr>
          <w:p w14:paraId="2BD808EA"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9DAD15A"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1E1CD59" w14:textId="77777777" w:rsidTr="00F62239">
        <w:trPr>
          <w:tblCellSpacing w:w="15" w:type="dxa"/>
        </w:trPr>
        <w:tc>
          <w:tcPr>
            <w:tcW w:w="1732" w:type="pct"/>
            <w:gridSpan w:val="2"/>
            <w:tcMar>
              <w:top w:w="15" w:type="dxa"/>
              <w:left w:w="15" w:type="dxa"/>
              <w:bottom w:w="15" w:type="dxa"/>
              <w:right w:w="15" w:type="dxa"/>
            </w:tcMar>
            <w:vAlign w:val="center"/>
            <w:hideMark/>
          </w:tcPr>
          <w:p w14:paraId="1FB50871"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7F119DDB"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6DBC51D" w14:textId="77777777" w:rsidTr="00F62239">
        <w:trPr>
          <w:tblCellSpacing w:w="15" w:type="dxa"/>
        </w:trPr>
        <w:tc>
          <w:tcPr>
            <w:tcW w:w="1732" w:type="pct"/>
            <w:gridSpan w:val="2"/>
            <w:tcMar>
              <w:top w:w="15" w:type="dxa"/>
              <w:left w:w="15" w:type="dxa"/>
              <w:bottom w:w="15" w:type="dxa"/>
              <w:right w:w="15" w:type="dxa"/>
            </w:tcMar>
            <w:vAlign w:val="center"/>
            <w:hideMark/>
          </w:tcPr>
          <w:p w14:paraId="2E8FB3AA"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59EC3C8D"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386C79A4" w14:textId="77777777" w:rsidTr="00F62239">
        <w:trPr>
          <w:tblCellSpacing w:w="15" w:type="dxa"/>
        </w:trPr>
        <w:tc>
          <w:tcPr>
            <w:tcW w:w="1732" w:type="pct"/>
            <w:gridSpan w:val="2"/>
            <w:tcMar>
              <w:top w:w="15" w:type="dxa"/>
              <w:left w:w="15" w:type="dxa"/>
              <w:bottom w:w="15" w:type="dxa"/>
              <w:right w:w="15" w:type="dxa"/>
            </w:tcMar>
            <w:vAlign w:val="center"/>
            <w:hideMark/>
          </w:tcPr>
          <w:p w14:paraId="4825C5D9"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6C23E747"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40C7C893" w14:textId="77777777" w:rsidTr="00F62239">
        <w:trPr>
          <w:tblCellSpacing w:w="15" w:type="dxa"/>
        </w:trPr>
        <w:tc>
          <w:tcPr>
            <w:tcW w:w="1732" w:type="pct"/>
            <w:gridSpan w:val="2"/>
            <w:tcMar>
              <w:top w:w="15" w:type="dxa"/>
              <w:left w:w="15" w:type="dxa"/>
              <w:bottom w:w="15" w:type="dxa"/>
              <w:right w:w="15" w:type="dxa"/>
            </w:tcMar>
            <w:vAlign w:val="center"/>
            <w:hideMark/>
          </w:tcPr>
          <w:p w14:paraId="34836351"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2F85F2FE"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zemes vienību ar kadastra apzīmējumiem 7888 004 0099, 7888 004 0288 apvienošanu un starpgabala statusa noteikšanu Silmalas pagastā"</w:t>
            </w:r>
            <w:r w:rsidR="00F62239" w:rsidRPr="00F62239">
              <w:rPr>
                <w:rFonts w:cs="Times New Roman"/>
                <w:szCs w:val="24"/>
              </w:rPr>
              <w:t>.</w:t>
            </w:r>
          </w:p>
        </w:tc>
      </w:tr>
    </w:tbl>
    <w:p w14:paraId="4B66821F" w14:textId="77777777" w:rsidR="00AE1C28" w:rsidRPr="00295493" w:rsidRDefault="00AE1C28" w:rsidP="002C065A">
      <w:pPr>
        <w:spacing w:after="0" w:line="20" w:lineRule="atLeast"/>
        <w:ind w:right="-6"/>
        <w:jc w:val="both"/>
        <w:rPr>
          <w:rFonts w:cs="Times New Roman"/>
          <w:szCs w:val="24"/>
        </w:rPr>
      </w:pPr>
    </w:p>
    <w:p w14:paraId="369ACD7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58.§</w:t>
      </w:r>
    </w:p>
    <w:p w14:paraId="6BC9C8F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vienību ar kadastra apzīmējumiem 7898 009 0306 un 7898 009 0308 apvienošanu Viļānu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2046972A" w14:textId="77777777" w:rsidTr="00F62239">
        <w:trPr>
          <w:tblCellSpacing w:w="15" w:type="dxa"/>
        </w:trPr>
        <w:tc>
          <w:tcPr>
            <w:tcW w:w="1236" w:type="pct"/>
            <w:tcMar>
              <w:top w:w="15" w:type="dxa"/>
              <w:left w:w="15" w:type="dxa"/>
              <w:bottom w:w="15" w:type="dxa"/>
              <w:right w:w="15" w:type="dxa"/>
            </w:tcMar>
            <w:hideMark/>
          </w:tcPr>
          <w:p w14:paraId="372E968D"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Lidija Kuzņecova:</w:t>
            </w:r>
          </w:p>
        </w:tc>
        <w:tc>
          <w:tcPr>
            <w:tcW w:w="3714" w:type="pct"/>
            <w:gridSpan w:val="2"/>
            <w:tcMar>
              <w:top w:w="15" w:type="dxa"/>
              <w:left w:w="15" w:type="dxa"/>
              <w:bottom w:w="15" w:type="dxa"/>
              <w:right w:w="15" w:type="dxa"/>
            </w:tcMar>
            <w:hideMark/>
          </w:tcPr>
          <w:p w14:paraId="11526057" w14:textId="77777777" w:rsidR="00AE1C28" w:rsidRPr="00295493" w:rsidRDefault="00000000" w:rsidP="00F62239">
            <w:pPr>
              <w:spacing w:after="0" w:line="20" w:lineRule="atLeast"/>
              <w:ind w:right="-6"/>
              <w:jc w:val="both"/>
              <w:rPr>
                <w:rFonts w:cs="Times New Roman"/>
                <w:szCs w:val="24"/>
              </w:rPr>
            </w:pPr>
            <w:r w:rsidRPr="00295493">
              <w:rPr>
                <w:rFonts w:cs="Times New Roman"/>
                <w:szCs w:val="24"/>
              </w:rPr>
              <w:t>Izskatot Viļānu apvienības pārvaldes 2022.gada 17.novembra iesniegumu, lūdzu atbalstīt sagatavoto lēmuma projektu par zemes vienību ar kadastra apzīmējumiem 7898 009 0306 un 7898 009 0308 apvienošanu Viļānu pagastā</w:t>
            </w:r>
            <w:r w:rsidR="00F62239">
              <w:rPr>
                <w:rFonts w:cs="Times New Roman"/>
                <w:szCs w:val="24"/>
              </w:rPr>
              <w:t>.</w:t>
            </w:r>
          </w:p>
        </w:tc>
      </w:tr>
      <w:tr w:rsidR="00292A8A" w14:paraId="1208F4FF" w14:textId="77777777" w:rsidTr="00F62239">
        <w:trPr>
          <w:tblCellSpacing w:w="15" w:type="dxa"/>
        </w:trPr>
        <w:tc>
          <w:tcPr>
            <w:tcW w:w="1732" w:type="pct"/>
            <w:gridSpan w:val="2"/>
            <w:tcMar>
              <w:top w:w="15" w:type="dxa"/>
              <w:left w:w="15" w:type="dxa"/>
              <w:bottom w:w="15" w:type="dxa"/>
              <w:right w:w="15" w:type="dxa"/>
            </w:tcMar>
            <w:vAlign w:val="center"/>
            <w:hideMark/>
          </w:tcPr>
          <w:p w14:paraId="4F21EA84" w14:textId="77777777" w:rsidR="00AE1C28" w:rsidRPr="00F62239" w:rsidRDefault="00000000" w:rsidP="002C065A">
            <w:pPr>
              <w:spacing w:after="0" w:line="20" w:lineRule="atLeast"/>
              <w:ind w:right="-6"/>
              <w:jc w:val="right"/>
              <w:rPr>
                <w:rFonts w:cs="Times New Roman"/>
                <w:szCs w:val="24"/>
              </w:rPr>
            </w:pPr>
            <w:r w:rsidRPr="00F62239">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32EB5FF"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EDB232C" w14:textId="77777777" w:rsidTr="00F62239">
        <w:trPr>
          <w:tblCellSpacing w:w="15" w:type="dxa"/>
        </w:trPr>
        <w:tc>
          <w:tcPr>
            <w:tcW w:w="1732" w:type="pct"/>
            <w:gridSpan w:val="2"/>
            <w:tcMar>
              <w:top w:w="15" w:type="dxa"/>
              <w:left w:w="15" w:type="dxa"/>
              <w:bottom w:w="15" w:type="dxa"/>
              <w:right w:w="15" w:type="dxa"/>
            </w:tcMar>
            <w:vAlign w:val="center"/>
            <w:hideMark/>
          </w:tcPr>
          <w:p w14:paraId="7CAB89B0"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"pret" - </w:t>
            </w:r>
          </w:p>
        </w:tc>
        <w:tc>
          <w:tcPr>
            <w:tcW w:w="3218" w:type="pct"/>
            <w:tcMar>
              <w:top w:w="15" w:type="dxa"/>
              <w:left w:w="15" w:type="dxa"/>
              <w:bottom w:w="15" w:type="dxa"/>
              <w:right w:w="15" w:type="dxa"/>
            </w:tcMar>
            <w:vAlign w:val="center"/>
            <w:hideMark/>
          </w:tcPr>
          <w:p w14:paraId="5BCE27D6"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0CFCB694" w14:textId="77777777" w:rsidTr="00F62239">
        <w:trPr>
          <w:tblCellSpacing w:w="15" w:type="dxa"/>
        </w:trPr>
        <w:tc>
          <w:tcPr>
            <w:tcW w:w="1732" w:type="pct"/>
            <w:gridSpan w:val="2"/>
            <w:tcMar>
              <w:top w:w="15" w:type="dxa"/>
              <w:left w:w="15" w:type="dxa"/>
              <w:bottom w:w="15" w:type="dxa"/>
              <w:right w:w="15" w:type="dxa"/>
            </w:tcMar>
            <w:vAlign w:val="center"/>
            <w:hideMark/>
          </w:tcPr>
          <w:p w14:paraId="07E10E14"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"atturas" - </w:t>
            </w:r>
          </w:p>
        </w:tc>
        <w:tc>
          <w:tcPr>
            <w:tcW w:w="3218" w:type="pct"/>
            <w:tcMar>
              <w:top w:w="15" w:type="dxa"/>
              <w:left w:w="15" w:type="dxa"/>
              <w:bottom w:w="15" w:type="dxa"/>
              <w:right w:w="15" w:type="dxa"/>
            </w:tcMar>
            <w:vAlign w:val="center"/>
            <w:hideMark/>
          </w:tcPr>
          <w:p w14:paraId="5FE5C67E"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5E9866BE" w14:textId="77777777" w:rsidTr="00F62239">
        <w:trPr>
          <w:tblCellSpacing w:w="15" w:type="dxa"/>
        </w:trPr>
        <w:tc>
          <w:tcPr>
            <w:tcW w:w="1732" w:type="pct"/>
            <w:gridSpan w:val="2"/>
            <w:tcMar>
              <w:top w:w="15" w:type="dxa"/>
              <w:left w:w="15" w:type="dxa"/>
              <w:bottom w:w="15" w:type="dxa"/>
              <w:right w:w="15" w:type="dxa"/>
            </w:tcMar>
            <w:vAlign w:val="center"/>
            <w:hideMark/>
          </w:tcPr>
          <w:p w14:paraId="55F50755" w14:textId="77777777" w:rsidR="00AE1C28" w:rsidRPr="00F62239" w:rsidRDefault="00000000" w:rsidP="002C065A">
            <w:pPr>
              <w:spacing w:after="240" w:line="20" w:lineRule="atLeast"/>
              <w:ind w:right="-6"/>
              <w:jc w:val="right"/>
              <w:rPr>
                <w:rFonts w:cs="Times New Roman"/>
                <w:szCs w:val="24"/>
              </w:rPr>
            </w:pPr>
            <w:r w:rsidRPr="00F62239">
              <w:rPr>
                <w:rFonts w:cs="Times New Roman"/>
                <w:szCs w:val="24"/>
              </w:rPr>
              <w:t xml:space="preserve">"nepiedalās" - </w:t>
            </w:r>
          </w:p>
        </w:tc>
        <w:tc>
          <w:tcPr>
            <w:tcW w:w="3218" w:type="pct"/>
            <w:tcMar>
              <w:top w:w="15" w:type="dxa"/>
              <w:left w:w="15" w:type="dxa"/>
              <w:bottom w:w="15" w:type="dxa"/>
              <w:right w:w="15" w:type="dxa"/>
            </w:tcMar>
            <w:vAlign w:val="center"/>
            <w:hideMark/>
          </w:tcPr>
          <w:p w14:paraId="3427313B" w14:textId="77777777" w:rsidR="00AE1C28" w:rsidRPr="00F62239" w:rsidRDefault="00000000" w:rsidP="00F62239">
            <w:pPr>
              <w:spacing w:after="240" w:line="20" w:lineRule="atLeast"/>
              <w:ind w:right="-6"/>
              <w:jc w:val="both"/>
              <w:rPr>
                <w:rFonts w:cs="Times New Roman"/>
                <w:szCs w:val="24"/>
              </w:rPr>
            </w:pPr>
            <w:r w:rsidRPr="00F62239">
              <w:rPr>
                <w:rFonts w:cs="Times New Roman"/>
                <w:szCs w:val="24"/>
              </w:rPr>
              <w:t>nav</w:t>
            </w:r>
          </w:p>
        </w:tc>
      </w:tr>
      <w:tr w:rsidR="00292A8A" w14:paraId="21E6034D" w14:textId="77777777" w:rsidTr="00F62239">
        <w:trPr>
          <w:tblCellSpacing w:w="15" w:type="dxa"/>
        </w:trPr>
        <w:tc>
          <w:tcPr>
            <w:tcW w:w="1732" w:type="pct"/>
            <w:gridSpan w:val="2"/>
            <w:tcMar>
              <w:top w:w="15" w:type="dxa"/>
              <w:left w:w="15" w:type="dxa"/>
              <w:bottom w:w="15" w:type="dxa"/>
              <w:right w:w="15" w:type="dxa"/>
            </w:tcMar>
            <w:vAlign w:val="center"/>
            <w:hideMark/>
          </w:tcPr>
          <w:p w14:paraId="17AA7DB6" w14:textId="77777777" w:rsidR="00AE1C28" w:rsidRPr="00F62239" w:rsidRDefault="00000000" w:rsidP="002C065A">
            <w:pPr>
              <w:spacing w:after="0" w:line="20" w:lineRule="atLeast"/>
              <w:ind w:right="-6"/>
              <w:jc w:val="both"/>
              <w:rPr>
                <w:rFonts w:cs="Times New Roman"/>
                <w:szCs w:val="24"/>
              </w:rPr>
            </w:pPr>
            <w:r w:rsidRPr="00F62239">
              <w:rPr>
                <w:rFonts w:cs="Times New Roman"/>
                <w:szCs w:val="24"/>
              </w:rPr>
              <w:t>Nolemj:</w:t>
            </w:r>
          </w:p>
        </w:tc>
        <w:tc>
          <w:tcPr>
            <w:tcW w:w="3218" w:type="pct"/>
            <w:tcMar>
              <w:top w:w="15" w:type="dxa"/>
              <w:left w:w="15" w:type="dxa"/>
              <w:bottom w:w="15" w:type="dxa"/>
              <w:right w:w="15" w:type="dxa"/>
            </w:tcMar>
            <w:vAlign w:val="center"/>
            <w:hideMark/>
          </w:tcPr>
          <w:p w14:paraId="02A57E2C" w14:textId="77777777" w:rsidR="00AE1C28" w:rsidRPr="00F62239" w:rsidRDefault="00000000" w:rsidP="00F62239">
            <w:pPr>
              <w:spacing w:after="0" w:line="20" w:lineRule="atLeast"/>
              <w:ind w:right="-6"/>
              <w:jc w:val="both"/>
              <w:rPr>
                <w:rFonts w:cs="Times New Roman"/>
                <w:szCs w:val="24"/>
              </w:rPr>
            </w:pPr>
            <w:r w:rsidRPr="00F62239">
              <w:rPr>
                <w:rFonts w:cs="Times New Roman"/>
                <w:szCs w:val="24"/>
              </w:rPr>
              <w:t>Pieņemt lēmumu "Par zemes vienību ar kadastra apzīmējumiem 7898 009 0306 un 7898 009 0308 apvienošanu Viļānu pagastā"</w:t>
            </w:r>
            <w:r w:rsidR="00F62239" w:rsidRPr="00F62239">
              <w:rPr>
                <w:rFonts w:cs="Times New Roman"/>
                <w:szCs w:val="24"/>
              </w:rPr>
              <w:t>.</w:t>
            </w:r>
          </w:p>
        </w:tc>
      </w:tr>
    </w:tbl>
    <w:p w14:paraId="101965FD" w14:textId="77777777" w:rsidR="00AE1C28" w:rsidRPr="00295493" w:rsidRDefault="00AE1C28" w:rsidP="002C065A">
      <w:pPr>
        <w:spacing w:after="0" w:line="20" w:lineRule="atLeast"/>
        <w:ind w:right="-6"/>
        <w:jc w:val="both"/>
        <w:rPr>
          <w:rFonts w:cs="Times New Roman"/>
          <w:szCs w:val="24"/>
        </w:rPr>
      </w:pPr>
    </w:p>
    <w:p w14:paraId="396A4A3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59.§</w:t>
      </w:r>
    </w:p>
    <w:p w14:paraId="3DAD04E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vienību ar kadastra apzīmējumiem 7898 009 0495 un 7898 009 0667 apvienošanu Viļānu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85905DC" w14:textId="77777777" w:rsidTr="00462ED7">
        <w:trPr>
          <w:tblCellSpacing w:w="15" w:type="dxa"/>
        </w:trPr>
        <w:tc>
          <w:tcPr>
            <w:tcW w:w="1236" w:type="pct"/>
            <w:tcMar>
              <w:top w:w="15" w:type="dxa"/>
              <w:left w:w="15" w:type="dxa"/>
              <w:bottom w:w="15" w:type="dxa"/>
              <w:right w:w="15" w:type="dxa"/>
            </w:tcMar>
            <w:hideMark/>
          </w:tcPr>
          <w:p w14:paraId="31A105B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Lidija Kuzņecova:</w:t>
            </w:r>
          </w:p>
        </w:tc>
        <w:tc>
          <w:tcPr>
            <w:tcW w:w="3714" w:type="pct"/>
            <w:gridSpan w:val="2"/>
            <w:tcMar>
              <w:top w:w="15" w:type="dxa"/>
              <w:left w:w="15" w:type="dxa"/>
              <w:bottom w:w="15" w:type="dxa"/>
              <w:right w:w="15" w:type="dxa"/>
            </w:tcMar>
            <w:hideMark/>
          </w:tcPr>
          <w:p w14:paraId="0965902F"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 xml:space="preserve">Izskatot Viļānu apvienības pārvaldes 2022.gada 17.novembra iesniegumu, lūdzu atbalstīt sagatavoto lēmuma projektu par zemes </w:t>
            </w:r>
            <w:r w:rsidRPr="00295493">
              <w:rPr>
                <w:rFonts w:cs="Times New Roman"/>
                <w:szCs w:val="24"/>
              </w:rPr>
              <w:lastRenderedPageBreak/>
              <w:t>vienību ar kadastra apzīmējumiem 7898 009 0495 un 7898 009 0667 apvienošanu Viļānu pagastā</w:t>
            </w:r>
            <w:r w:rsidR="00462ED7">
              <w:rPr>
                <w:rFonts w:cs="Times New Roman"/>
                <w:szCs w:val="24"/>
              </w:rPr>
              <w:t>.</w:t>
            </w:r>
          </w:p>
        </w:tc>
      </w:tr>
      <w:tr w:rsidR="00292A8A" w14:paraId="7EEB54D4" w14:textId="77777777" w:rsidTr="00462ED7">
        <w:trPr>
          <w:tblCellSpacing w:w="15" w:type="dxa"/>
        </w:trPr>
        <w:tc>
          <w:tcPr>
            <w:tcW w:w="1732" w:type="pct"/>
            <w:gridSpan w:val="2"/>
            <w:tcMar>
              <w:top w:w="15" w:type="dxa"/>
              <w:left w:w="15" w:type="dxa"/>
              <w:bottom w:w="15" w:type="dxa"/>
              <w:right w:w="15" w:type="dxa"/>
            </w:tcMar>
            <w:vAlign w:val="center"/>
            <w:hideMark/>
          </w:tcPr>
          <w:p w14:paraId="2A4297E6"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57CA1743"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E34D1F9" w14:textId="77777777" w:rsidTr="00462ED7">
        <w:trPr>
          <w:tblCellSpacing w:w="15" w:type="dxa"/>
        </w:trPr>
        <w:tc>
          <w:tcPr>
            <w:tcW w:w="1732" w:type="pct"/>
            <w:gridSpan w:val="2"/>
            <w:tcMar>
              <w:top w:w="15" w:type="dxa"/>
              <w:left w:w="15" w:type="dxa"/>
              <w:bottom w:w="15" w:type="dxa"/>
              <w:right w:w="15" w:type="dxa"/>
            </w:tcMar>
            <w:vAlign w:val="center"/>
            <w:hideMark/>
          </w:tcPr>
          <w:p w14:paraId="25225402"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30FDA878"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281557BF" w14:textId="77777777" w:rsidTr="00462ED7">
        <w:trPr>
          <w:tblCellSpacing w:w="15" w:type="dxa"/>
        </w:trPr>
        <w:tc>
          <w:tcPr>
            <w:tcW w:w="1732" w:type="pct"/>
            <w:gridSpan w:val="2"/>
            <w:tcMar>
              <w:top w:w="15" w:type="dxa"/>
              <w:left w:w="15" w:type="dxa"/>
              <w:bottom w:w="15" w:type="dxa"/>
              <w:right w:w="15" w:type="dxa"/>
            </w:tcMar>
            <w:vAlign w:val="center"/>
            <w:hideMark/>
          </w:tcPr>
          <w:p w14:paraId="1B67F0C9"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7D8D12C0"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60716A58" w14:textId="77777777" w:rsidTr="00462ED7">
        <w:trPr>
          <w:tblCellSpacing w:w="15" w:type="dxa"/>
        </w:trPr>
        <w:tc>
          <w:tcPr>
            <w:tcW w:w="1732" w:type="pct"/>
            <w:gridSpan w:val="2"/>
            <w:tcMar>
              <w:top w:w="15" w:type="dxa"/>
              <w:left w:w="15" w:type="dxa"/>
              <w:bottom w:w="15" w:type="dxa"/>
              <w:right w:w="15" w:type="dxa"/>
            </w:tcMar>
            <w:vAlign w:val="center"/>
            <w:hideMark/>
          </w:tcPr>
          <w:p w14:paraId="55D407F0"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42415BF4"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29766A1F" w14:textId="77777777" w:rsidTr="00462ED7">
        <w:trPr>
          <w:tblCellSpacing w:w="15" w:type="dxa"/>
        </w:trPr>
        <w:tc>
          <w:tcPr>
            <w:tcW w:w="1732" w:type="pct"/>
            <w:gridSpan w:val="2"/>
            <w:tcMar>
              <w:top w:w="15" w:type="dxa"/>
              <w:left w:w="15" w:type="dxa"/>
              <w:bottom w:w="15" w:type="dxa"/>
              <w:right w:w="15" w:type="dxa"/>
            </w:tcMar>
            <w:vAlign w:val="center"/>
            <w:hideMark/>
          </w:tcPr>
          <w:p w14:paraId="7A098F7A"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5BD22F88"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Pieņemt lēmumu "Par zemes vienību ar kadastra apzīmējumiem 7898 009 0495 un 7898 009 0667 apvienošanu Viļānu pagastā" ar labojumiem</w:t>
            </w:r>
            <w:r w:rsidR="00462ED7" w:rsidRPr="00462ED7">
              <w:rPr>
                <w:rFonts w:cs="Times New Roman"/>
                <w:szCs w:val="24"/>
              </w:rPr>
              <w:t>.</w:t>
            </w:r>
          </w:p>
        </w:tc>
      </w:tr>
    </w:tbl>
    <w:p w14:paraId="3ED1E873" w14:textId="77777777" w:rsidR="00AE1C28" w:rsidRPr="00295493" w:rsidRDefault="00AE1C28" w:rsidP="002C065A">
      <w:pPr>
        <w:spacing w:after="0" w:line="20" w:lineRule="atLeast"/>
        <w:ind w:right="-6"/>
        <w:jc w:val="both"/>
        <w:rPr>
          <w:rFonts w:cs="Times New Roman"/>
          <w:szCs w:val="24"/>
        </w:rPr>
      </w:pPr>
    </w:p>
    <w:p w14:paraId="15CF5EA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60.§</w:t>
      </w:r>
    </w:p>
    <w:p w14:paraId="4F6F8642"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vienības ar kadastra apzīmējumu 7862 005 0533 sadali Kaunatas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CD615DC" w14:textId="77777777" w:rsidTr="00462ED7">
        <w:trPr>
          <w:tblCellSpacing w:w="15" w:type="dxa"/>
        </w:trPr>
        <w:tc>
          <w:tcPr>
            <w:tcW w:w="1236" w:type="pct"/>
            <w:tcMar>
              <w:top w:w="15" w:type="dxa"/>
              <w:left w:w="15" w:type="dxa"/>
              <w:bottom w:w="15" w:type="dxa"/>
              <w:right w:w="15" w:type="dxa"/>
            </w:tcMar>
            <w:hideMark/>
          </w:tcPr>
          <w:p w14:paraId="047E7E67"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03C3E287"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Izskatot Rēzeknes novada Kaunatas pagasta pārvaldes 2022.gada 29.novembra iesniegumu, lūdzu atbalstīt sagatavoto lēmuma projektu par zemes vienības ar kadastra apzīmējumu 7862 005 0533 sadali Kaunatas pagastā</w:t>
            </w:r>
          </w:p>
        </w:tc>
      </w:tr>
      <w:tr w:rsidR="00292A8A" w14:paraId="59B2124A" w14:textId="77777777" w:rsidTr="00462ED7">
        <w:trPr>
          <w:tblCellSpacing w:w="15" w:type="dxa"/>
        </w:trPr>
        <w:tc>
          <w:tcPr>
            <w:tcW w:w="1236" w:type="pct"/>
            <w:tcMar>
              <w:top w:w="15" w:type="dxa"/>
              <w:left w:w="15" w:type="dxa"/>
              <w:bottom w:w="15" w:type="dxa"/>
              <w:right w:w="15" w:type="dxa"/>
            </w:tcMar>
            <w:hideMark/>
          </w:tcPr>
          <w:p w14:paraId="0C1150F9"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0F5C0ED7"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Vai tā ir parka teritorija?</w:t>
            </w:r>
          </w:p>
        </w:tc>
      </w:tr>
      <w:tr w:rsidR="00292A8A" w14:paraId="512C88BA" w14:textId="77777777" w:rsidTr="00462ED7">
        <w:trPr>
          <w:tblCellSpacing w:w="15" w:type="dxa"/>
        </w:trPr>
        <w:tc>
          <w:tcPr>
            <w:tcW w:w="1236" w:type="pct"/>
            <w:tcMar>
              <w:top w:w="15" w:type="dxa"/>
              <w:left w:w="15" w:type="dxa"/>
              <w:bottom w:w="15" w:type="dxa"/>
              <w:right w:w="15" w:type="dxa"/>
            </w:tcMar>
            <w:hideMark/>
          </w:tcPr>
          <w:p w14:paraId="1F7485F7"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Marta Vizule:</w:t>
            </w:r>
          </w:p>
        </w:tc>
        <w:tc>
          <w:tcPr>
            <w:tcW w:w="3714" w:type="pct"/>
            <w:gridSpan w:val="2"/>
            <w:tcMar>
              <w:top w:w="15" w:type="dxa"/>
              <w:left w:w="15" w:type="dxa"/>
              <w:bottom w:w="15" w:type="dxa"/>
              <w:right w:w="15" w:type="dxa"/>
            </w:tcMar>
            <w:hideMark/>
          </w:tcPr>
          <w:p w14:paraId="5444097B"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Nē, tas ir ceļš.</w:t>
            </w:r>
          </w:p>
        </w:tc>
      </w:tr>
      <w:tr w:rsidR="00292A8A" w14:paraId="54FAA23D" w14:textId="77777777" w:rsidTr="00462ED7">
        <w:trPr>
          <w:tblCellSpacing w:w="15" w:type="dxa"/>
        </w:trPr>
        <w:tc>
          <w:tcPr>
            <w:tcW w:w="1732" w:type="pct"/>
            <w:gridSpan w:val="2"/>
            <w:tcMar>
              <w:top w:w="15" w:type="dxa"/>
              <w:left w:w="15" w:type="dxa"/>
              <w:bottom w:w="15" w:type="dxa"/>
              <w:right w:w="15" w:type="dxa"/>
            </w:tcMar>
            <w:vAlign w:val="center"/>
            <w:hideMark/>
          </w:tcPr>
          <w:p w14:paraId="348627A1"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9AB2016"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w:t>
            </w:r>
            <w:r w:rsidR="00462ED7" w:rsidRPr="00462ED7">
              <w:rPr>
                <w:rFonts w:cs="Times New Roman"/>
                <w:szCs w:val="24"/>
              </w:rPr>
              <w:t>6</w:t>
            </w:r>
            <w:r w:rsidRPr="00462ED7">
              <w:rPr>
                <w:rFonts w:cs="Times New Roman"/>
                <w:szCs w:val="24"/>
              </w:rPr>
              <w:t xml:space="preserve"> (Vasīlijs Arbidāns, Inta Brence, Aivars Buharins, Vilis Deksnis, Georgijs Jevsikovs, Aija Kiserovska, Guntra Kuzmina-Jukna, Anita Ludborža, Guntis Rasims, Staņislavs Šķesters, Monvīds Švarcs, Ērika Teirumnieka, Rita Tērauda, Guna Zenčenko</w:t>
            </w:r>
            <w:r w:rsidR="00462ED7" w:rsidRPr="00462ED7">
              <w:rPr>
                <w:rFonts w:cs="Times New Roman"/>
                <w:szCs w:val="24"/>
              </w:rPr>
              <w:t>, Felicija Leščinska, Gunārs Smeilis</w:t>
            </w:r>
            <w:r w:rsidRPr="00462ED7">
              <w:rPr>
                <w:rFonts w:cs="Times New Roman"/>
                <w:szCs w:val="24"/>
              </w:rPr>
              <w:t>)</w:t>
            </w:r>
          </w:p>
        </w:tc>
      </w:tr>
      <w:tr w:rsidR="00292A8A" w14:paraId="5597B072" w14:textId="77777777" w:rsidTr="00462ED7">
        <w:trPr>
          <w:tblCellSpacing w:w="15" w:type="dxa"/>
        </w:trPr>
        <w:tc>
          <w:tcPr>
            <w:tcW w:w="1732" w:type="pct"/>
            <w:gridSpan w:val="2"/>
            <w:tcMar>
              <w:top w:w="15" w:type="dxa"/>
              <w:left w:w="15" w:type="dxa"/>
              <w:bottom w:w="15" w:type="dxa"/>
              <w:right w:w="15" w:type="dxa"/>
            </w:tcMar>
            <w:vAlign w:val="center"/>
            <w:hideMark/>
          </w:tcPr>
          <w:p w14:paraId="2E2EEB7B"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590CA80C"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5D35E0AE" w14:textId="77777777" w:rsidTr="00462ED7">
        <w:trPr>
          <w:tblCellSpacing w:w="15" w:type="dxa"/>
        </w:trPr>
        <w:tc>
          <w:tcPr>
            <w:tcW w:w="1732" w:type="pct"/>
            <w:gridSpan w:val="2"/>
            <w:tcMar>
              <w:top w:w="15" w:type="dxa"/>
              <w:left w:w="15" w:type="dxa"/>
              <w:bottom w:w="15" w:type="dxa"/>
              <w:right w:w="15" w:type="dxa"/>
            </w:tcMar>
            <w:vAlign w:val="center"/>
            <w:hideMark/>
          </w:tcPr>
          <w:p w14:paraId="3758E852"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68D562A2"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5619FFDC" w14:textId="77777777" w:rsidTr="00462ED7">
        <w:trPr>
          <w:tblCellSpacing w:w="15" w:type="dxa"/>
        </w:trPr>
        <w:tc>
          <w:tcPr>
            <w:tcW w:w="1732" w:type="pct"/>
            <w:gridSpan w:val="2"/>
            <w:tcMar>
              <w:top w:w="15" w:type="dxa"/>
              <w:left w:w="15" w:type="dxa"/>
              <w:bottom w:w="15" w:type="dxa"/>
              <w:right w:w="15" w:type="dxa"/>
            </w:tcMar>
            <w:vAlign w:val="center"/>
            <w:hideMark/>
          </w:tcPr>
          <w:p w14:paraId="76F94867"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545B8569" w14:textId="77777777" w:rsidR="00AE1C28" w:rsidRPr="00462ED7" w:rsidRDefault="00000000" w:rsidP="00462ED7">
            <w:pPr>
              <w:spacing w:after="240" w:line="20" w:lineRule="atLeast"/>
              <w:ind w:right="-6"/>
              <w:jc w:val="both"/>
              <w:rPr>
                <w:rFonts w:cs="Times New Roman"/>
                <w:szCs w:val="24"/>
              </w:rPr>
            </w:pPr>
            <w:r>
              <w:rPr>
                <w:rFonts w:cs="Times New Roman"/>
                <w:szCs w:val="24"/>
              </w:rPr>
              <w:t>nav</w:t>
            </w:r>
          </w:p>
        </w:tc>
      </w:tr>
      <w:tr w:rsidR="00292A8A" w14:paraId="39CFA1D7" w14:textId="77777777" w:rsidTr="00462ED7">
        <w:trPr>
          <w:tblCellSpacing w:w="15" w:type="dxa"/>
        </w:trPr>
        <w:tc>
          <w:tcPr>
            <w:tcW w:w="1732" w:type="pct"/>
            <w:gridSpan w:val="2"/>
            <w:tcMar>
              <w:top w:w="15" w:type="dxa"/>
              <w:left w:w="15" w:type="dxa"/>
              <w:bottom w:w="15" w:type="dxa"/>
              <w:right w:w="15" w:type="dxa"/>
            </w:tcMar>
            <w:vAlign w:val="center"/>
            <w:hideMark/>
          </w:tcPr>
          <w:p w14:paraId="3E797848"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5508486F"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Pieņemt lēmumu "Par zemes vienības ar kadastra apzīmējumu 7862 005 0533 sadali Kaunatas pagastā"</w:t>
            </w:r>
            <w:r w:rsidR="00462ED7" w:rsidRPr="00462ED7">
              <w:rPr>
                <w:rFonts w:cs="Times New Roman"/>
                <w:szCs w:val="24"/>
              </w:rPr>
              <w:t>.</w:t>
            </w:r>
          </w:p>
        </w:tc>
      </w:tr>
    </w:tbl>
    <w:p w14:paraId="6D8094F0" w14:textId="77777777" w:rsidR="00AE1C28" w:rsidRPr="00295493" w:rsidRDefault="00AE1C28" w:rsidP="002C065A">
      <w:pPr>
        <w:spacing w:after="0" w:line="20" w:lineRule="atLeast"/>
        <w:ind w:right="-6"/>
        <w:jc w:val="both"/>
        <w:rPr>
          <w:rFonts w:cs="Times New Roman"/>
          <w:szCs w:val="24"/>
        </w:rPr>
      </w:pPr>
    </w:p>
    <w:p w14:paraId="78DEA13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61.§</w:t>
      </w:r>
    </w:p>
    <w:p w14:paraId="0FDC8A4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pašvaldībai piekritīgās zemes vienības ar kadastra apzīmējumu 7886 005 0172 sadali Sakstagala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5A9F5DB" w14:textId="77777777" w:rsidTr="00462ED7">
        <w:trPr>
          <w:tblCellSpacing w:w="15" w:type="dxa"/>
        </w:trPr>
        <w:tc>
          <w:tcPr>
            <w:tcW w:w="1236" w:type="pct"/>
            <w:tcMar>
              <w:top w:w="15" w:type="dxa"/>
              <w:left w:w="15" w:type="dxa"/>
              <w:bottom w:w="15" w:type="dxa"/>
              <w:right w:w="15" w:type="dxa"/>
            </w:tcMar>
            <w:hideMark/>
          </w:tcPr>
          <w:p w14:paraId="1AB1E65E"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35DF6171"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 xml:space="preserve">Izskatot Sakstagala pagasta pārvaldes 2022.gada 24.novembra iesniegumu, lūdzu atbalstīt sagatavoto lēmuma projektu par </w:t>
            </w:r>
            <w:r w:rsidRPr="00295493">
              <w:rPr>
                <w:rFonts w:cs="Times New Roman"/>
                <w:szCs w:val="24"/>
              </w:rPr>
              <w:lastRenderedPageBreak/>
              <w:t>pašvaldībai piekritīgās zemes vienības ar kadastra apzīmējumu 7886 005 0172 sadali Sakstagala pagastā</w:t>
            </w:r>
            <w:r w:rsidR="00462ED7">
              <w:rPr>
                <w:rFonts w:cs="Times New Roman"/>
                <w:szCs w:val="24"/>
              </w:rPr>
              <w:t>.</w:t>
            </w:r>
          </w:p>
        </w:tc>
      </w:tr>
      <w:tr w:rsidR="00292A8A" w14:paraId="203A6DBD" w14:textId="77777777" w:rsidTr="00462ED7">
        <w:trPr>
          <w:tblCellSpacing w:w="15" w:type="dxa"/>
        </w:trPr>
        <w:tc>
          <w:tcPr>
            <w:tcW w:w="1732" w:type="pct"/>
            <w:gridSpan w:val="2"/>
            <w:tcMar>
              <w:top w:w="15" w:type="dxa"/>
              <w:left w:w="15" w:type="dxa"/>
              <w:bottom w:w="15" w:type="dxa"/>
              <w:right w:w="15" w:type="dxa"/>
            </w:tcMar>
            <w:vAlign w:val="center"/>
            <w:hideMark/>
          </w:tcPr>
          <w:p w14:paraId="7449A92C"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48EBFC4A"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16 (Vasīlijs Arbidāns, Inta Brence, Aivars Buharins, Vilis Deksnis, Georgijs Jevsikovs, Aija Kiserovska, Guntra Kuzmina-Jukna, Felicija Leščinska, Anita Ludborža, Guntis Rasims, Gunārs Smeilis, Staņislavs Šķesters, Monvīds Švarcs, Ērika Teirumnieka, Rita Tērauda, Guna Zenčenko)</w:t>
            </w:r>
          </w:p>
        </w:tc>
      </w:tr>
      <w:tr w:rsidR="00292A8A" w14:paraId="0D9E8ABD" w14:textId="77777777" w:rsidTr="00462ED7">
        <w:trPr>
          <w:tblCellSpacing w:w="15" w:type="dxa"/>
        </w:trPr>
        <w:tc>
          <w:tcPr>
            <w:tcW w:w="1732" w:type="pct"/>
            <w:gridSpan w:val="2"/>
            <w:tcMar>
              <w:top w:w="15" w:type="dxa"/>
              <w:left w:w="15" w:type="dxa"/>
              <w:bottom w:w="15" w:type="dxa"/>
              <w:right w:w="15" w:type="dxa"/>
            </w:tcMar>
            <w:vAlign w:val="center"/>
            <w:hideMark/>
          </w:tcPr>
          <w:p w14:paraId="7C90B0BE"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55D954FE"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6A12B79F" w14:textId="77777777" w:rsidTr="00462ED7">
        <w:trPr>
          <w:tblCellSpacing w:w="15" w:type="dxa"/>
        </w:trPr>
        <w:tc>
          <w:tcPr>
            <w:tcW w:w="1732" w:type="pct"/>
            <w:gridSpan w:val="2"/>
            <w:tcMar>
              <w:top w:w="15" w:type="dxa"/>
              <w:left w:w="15" w:type="dxa"/>
              <w:bottom w:w="15" w:type="dxa"/>
              <w:right w:w="15" w:type="dxa"/>
            </w:tcMar>
            <w:vAlign w:val="center"/>
            <w:hideMark/>
          </w:tcPr>
          <w:p w14:paraId="163D2ECF"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44396CE0"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33CB1415" w14:textId="77777777" w:rsidTr="00462ED7">
        <w:trPr>
          <w:tblCellSpacing w:w="15" w:type="dxa"/>
        </w:trPr>
        <w:tc>
          <w:tcPr>
            <w:tcW w:w="1732" w:type="pct"/>
            <w:gridSpan w:val="2"/>
            <w:tcMar>
              <w:top w:w="15" w:type="dxa"/>
              <w:left w:w="15" w:type="dxa"/>
              <w:bottom w:w="15" w:type="dxa"/>
              <w:right w:w="15" w:type="dxa"/>
            </w:tcMar>
            <w:vAlign w:val="center"/>
            <w:hideMark/>
          </w:tcPr>
          <w:p w14:paraId="6B1B3E54"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0F33081E"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2DD56E72" w14:textId="77777777" w:rsidTr="00462ED7">
        <w:trPr>
          <w:tblCellSpacing w:w="15" w:type="dxa"/>
        </w:trPr>
        <w:tc>
          <w:tcPr>
            <w:tcW w:w="1732" w:type="pct"/>
            <w:gridSpan w:val="2"/>
            <w:tcMar>
              <w:top w:w="15" w:type="dxa"/>
              <w:left w:w="15" w:type="dxa"/>
              <w:bottom w:w="15" w:type="dxa"/>
              <w:right w:w="15" w:type="dxa"/>
            </w:tcMar>
            <w:vAlign w:val="center"/>
            <w:hideMark/>
          </w:tcPr>
          <w:p w14:paraId="10CE316A"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514A636F"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Pieņemt lēmumu "Par pašvaldībai piekritīgās zemes vienības ar kadastra apzīmējumu 7886 005 0172 sadali Sakstagala pagastā"</w:t>
            </w:r>
            <w:r w:rsidR="00462ED7" w:rsidRPr="00462ED7">
              <w:rPr>
                <w:rFonts w:cs="Times New Roman"/>
                <w:szCs w:val="24"/>
              </w:rPr>
              <w:t>.</w:t>
            </w:r>
          </w:p>
        </w:tc>
      </w:tr>
    </w:tbl>
    <w:p w14:paraId="6FFACC13" w14:textId="77777777" w:rsidR="00AE1C28" w:rsidRPr="00295493" w:rsidRDefault="00AE1C28" w:rsidP="002C065A">
      <w:pPr>
        <w:spacing w:after="0" w:line="20" w:lineRule="atLeast"/>
        <w:ind w:right="-6"/>
        <w:jc w:val="both"/>
        <w:rPr>
          <w:rFonts w:cs="Times New Roman"/>
          <w:szCs w:val="24"/>
        </w:rPr>
      </w:pPr>
    </w:p>
    <w:p w14:paraId="0373EBB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62.§</w:t>
      </w:r>
    </w:p>
    <w:p w14:paraId="11278ECD" w14:textId="1B96CF8A"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ceļa servitūta nodibināšanu pašvaldībai piekritīgajā zemes vienībā ar kadastra apzīmējumu 7850 002 </w:t>
      </w:r>
      <w:r w:rsidR="00655D89">
        <w:rPr>
          <w:rFonts w:cs="Times New Roman"/>
          <w:b/>
          <w:bCs/>
          <w:szCs w:val="24"/>
          <w:u w:val="single"/>
        </w:rPr>
        <w:t>****</w:t>
      </w:r>
      <w:r w:rsidRPr="00295493">
        <w:rPr>
          <w:rFonts w:cs="Times New Roman"/>
          <w:b/>
          <w:bCs/>
          <w:szCs w:val="24"/>
          <w:u w:val="single"/>
        </w:rPr>
        <w:t xml:space="preserve"> ar </w:t>
      </w:r>
      <w:r w:rsidR="00655D89">
        <w:rPr>
          <w:rFonts w:cs="Times New Roman"/>
          <w:b/>
          <w:bCs/>
          <w:szCs w:val="24"/>
          <w:u w:val="single"/>
        </w:rPr>
        <w:t>E.K.</w:t>
      </w:r>
      <w:r w:rsidRPr="00295493">
        <w:rPr>
          <w:rFonts w:cs="Times New Roman"/>
          <w:b/>
          <w:bCs/>
          <w:szCs w:val="24"/>
          <w:u w:val="single"/>
        </w:rPr>
        <w:t xml:space="preserve">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C8CBE06" w14:textId="77777777" w:rsidTr="00462ED7">
        <w:trPr>
          <w:tblCellSpacing w:w="15" w:type="dxa"/>
        </w:trPr>
        <w:tc>
          <w:tcPr>
            <w:tcW w:w="1236" w:type="pct"/>
            <w:tcMar>
              <w:top w:w="15" w:type="dxa"/>
              <w:left w:w="15" w:type="dxa"/>
              <w:bottom w:w="15" w:type="dxa"/>
              <w:right w:w="15" w:type="dxa"/>
            </w:tcMar>
            <w:hideMark/>
          </w:tcPr>
          <w:p w14:paraId="359DF97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0878C791" w14:textId="03AE06F1" w:rsidR="00AE1C28" w:rsidRPr="00295493" w:rsidRDefault="00000000" w:rsidP="00462ED7">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E.K.</w:t>
            </w:r>
            <w:r w:rsidRPr="00295493">
              <w:rPr>
                <w:rFonts w:cs="Times New Roman"/>
                <w:szCs w:val="24"/>
              </w:rPr>
              <w:t xml:space="preserve"> 2022.gada 1.decembra iesniegumu, lūdzu atbalstīt sagatavoto lēmuma projektu par ceļa servitūta nodibināšanu pašvaldībai piekritīgajā zemes vienībā ar kadastra apzīmējumu 7850 002 </w:t>
            </w:r>
            <w:r w:rsidR="00655D89">
              <w:rPr>
                <w:rFonts w:cs="Times New Roman"/>
                <w:szCs w:val="24"/>
              </w:rPr>
              <w:t>****</w:t>
            </w:r>
            <w:r w:rsidRPr="00295493">
              <w:rPr>
                <w:rFonts w:cs="Times New Roman"/>
                <w:szCs w:val="24"/>
              </w:rPr>
              <w:t xml:space="preserve"> ar </w:t>
            </w:r>
            <w:r w:rsidR="00655D89">
              <w:rPr>
                <w:rFonts w:cs="Times New Roman"/>
                <w:szCs w:val="24"/>
              </w:rPr>
              <w:t>E.K.</w:t>
            </w:r>
            <w:r w:rsidRPr="00295493">
              <w:rPr>
                <w:rFonts w:cs="Times New Roman"/>
                <w:szCs w:val="24"/>
              </w:rPr>
              <w:t xml:space="preserve"> Dricānu pagastā</w:t>
            </w:r>
          </w:p>
        </w:tc>
      </w:tr>
      <w:tr w:rsidR="00292A8A" w14:paraId="1B18AE8B" w14:textId="77777777" w:rsidTr="00462ED7">
        <w:trPr>
          <w:tblCellSpacing w:w="15" w:type="dxa"/>
        </w:trPr>
        <w:tc>
          <w:tcPr>
            <w:tcW w:w="1236" w:type="pct"/>
            <w:tcMar>
              <w:top w:w="15" w:type="dxa"/>
              <w:left w:w="15" w:type="dxa"/>
              <w:bottom w:w="15" w:type="dxa"/>
              <w:right w:w="15" w:type="dxa"/>
            </w:tcMar>
            <w:hideMark/>
          </w:tcPr>
          <w:p w14:paraId="5E62B66F"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0BFD9A64"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Tas būs pašvaldības ceļš?</w:t>
            </w:r>
          </w:p>
        </w:tc>
      </w:tr>
      <w:tr w:rsidR="00292A8A" w14:paraId="51889718" w14:textId="77777777" w:rsidTr="00462ED7">
        <w:trPr>
          <w:tblCellSpacing w:w="15" w:type="dxa"/>
        </w:trPr>
        <w:tc>
          <w:tcPr>
            <w:tcW w:w="1236" w:type="pct"/>
            <w:tcMar>
              <w:top w:w="15" w:type="dxa"/>
              <w:left w:w="15" w:type="dxa"/>
              <w:bottom w:w="15" w:type="dxa"/>
              <w:right w:w="15" w:type="dxa"/>
            </w:tcMar>
            <w:hideMark/>
          </w:tcPr>
          <w:p w14:paraId="1CECD786"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Marta Vizule:</w:t>
            </w:r>
          </w:p>
        </w:tc>
        <w:tc>
          <w:tcPr>
            <w:tcW w:w="3714" w:type="pct"/>
            <w:gridSpan w:val="2"/>
            <w:tcMar>
              <w:top w:w="15" w:type="dxa"/>
              <w:left w:w="15" w:type="dxa"/>
              <w:bottom w:w="15" w:type="dxa"/>
              <w:right w:w="15" w:type="dxa"/>
            </w:tcMar>
            <w:hideMark/>
          </w:tcPr>
          <w:p w14:paraId="4514FF07"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Tas būs noteikts servitūts un apgrūtinājums pašvaldībai piekritīgajā zemes vienībā, lai persona varētu piekļūt pie sava nekustamā īpašuma.</w:t>
            </w:r>
          </w:p>
        </w:tc>
      </w:tr>
      <w:tr w:rsidR="00292A8A" w14:paraId="487FCF9F" w14:textId="77777777" w:rsidTr="00462ED7">
        <w:trPr>
          <w:tblCellSpacing w:w="15" w:type="dxa"/>
        </w:trPr>
        <w:tc>
          <w:tcPr>
            <w:tcW w:w="1236" w:type="pct"/>
            <w:tcMar>
              <w:top w:w="15" w:type="dxa"/>
              <w:left w:w="15" w:type="dxa"/>
              <w:bottom w:w="15" w:type="dxa"/>
              <w:right w:w="15" w:type="dxa"/>
            </w:tcMar>
            <w:hideMark/>
          </w:tcPr>
          <w:p w14:paraId="00194E9C"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Staņislavs Šķesters:</w:t>
            </w:r>
          </w:p>
        </w:tc>
        <w:tc>
          <w:tcPr>
            <w:tcW w:w="3714" w:type="pct"/>
            <w:gridSpan w:val="2"/>
            <w:tcMar>
              <w:top w:w="15" w:type="dxa"/>
              <w:left w:w="15" w:type="dxa"/>
              <w:bottom w:w="15" w:type="dxa"/>
              <w:right w:w="15" w:type="dxa"/>
            </w:tcMar>
            <w:hideMark/>
          </w:tcPr>
          <w:p w14:paraId="65E976CF"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Bet kam uz šodienu šis ceļš pieder?</w:t>
            </w:r>
          </w:p>
        </w:tc>
      </w:tr>
      <w:tr w:rsidR="00292A8A" w14:paraId="6B96B72E" w14:textId="77777777" w:rsidTr="00462ED7">
        <w:trPr>
          <w:tblCellSpacing w:w="15" w:type="dxa"/>
        </w:trPr>
        <w:tc>
          <w:tcPr>
            <w:tcW w:w="1236" w:type="pct"/>
            <w:tcMar>
              <w:top w:w="15" w:type="dxa"/>
              <w:left w:w="15" w:type="dxa"/>
              <w:bottom w:w="15" w:type="dxa"/>
              <w:right w:w="15" w:type="dxa"/>
            </w:tcMar>
            <w:hideMark/>
          </w:tcPr>
          <w:p w14:paraId="6A4CE7DE"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Marta Vizule:</w:t>
            </w:r>
          </w:p>
        </w:tc>
        <w:tc>
          <w:tcPr>
            <w:tcW w:w="3714" w:type="pct"/>
            <w:gridSpan w:val="2"/>
            <w:tcMar>
              <w:top w:w="15" w:type="dxa"/>
              <w:left w:w="15" w:type="dxa"/>
              <w:bottom w:w="15" w:type="dxa"/>
              <w:right w:w="15" w:type="dxa"/>
            </w:tcMar>
            <w:hideMark/>
          </w:tcPr>
          <w:p w14:paraId="23681913"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Tas ir iebraukts ceļš, kas nav reģistrēts.</w:t>
            </w:r>
          </w:p>
        </w:tc>
      </w:tr>
      <w:tr w:rsidR="00292A8A" w14:paraId="6CE7355E" w14:textId="77777777" w:rsidTr="00462ED7">
        <w:trPr>
          <w:tblCellSpacing w:w="15" w:type="dxa"/>
        </w:trPr>
        <w:tc>
          <w:tcPr>
            <w:tcW w:w="1732" w:type="pct"/>
            <w:gridSpan w:val="2"/>
            <w:tcMar>
              <w:top w:w="15" w:type="dxa"/>
              <w:left w:w="15" w:type="dxa"/>
              <w:bottom w:w="15" w:type="dxa"/>
              <w:right w:w="15" w:type="dxa"/>
            </w:tcMar>
            <w:vAlign w:val="center"/>
            <w:hideMark/>
          </w:tcPr>
          <w:p w14:paraId="0FFE5248"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AA73D4B"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2346BEFB" w14:textId="77777777" w:rsidTr="00462ED7">
        <w:trPr>
          <w:tblCellSpacing w:w="15" w:type="dxa"/>
        </w:trPr>
        <w:tc>
          <w:tcPr>
            <w:tcW w:w="1732" w:type="pct"/>
            <w:gridSpan w:val="2"/>
            <w:tcMar>
              <w:top w:w="15" w:type="dxa"/>
              <w:left w:w="15" w:type="dxa"/>
              <w:bottom w:w="15" w:type="dxa"/>
              <w:right w:w="15" w:type="dxa"/>
            </w:tcMar>
            <w:vAlign w:val="center"/>
            <w:hideMark/>
          </w:tcPr>
          <w:p w14:paraId="7CF75027"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36CAF5DC"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4F3DFBF4" w14:textId="77777777" w:rsidTr="00462ED7">
        <w:trPr>
          <w:tblCellSpacing w:w="15" w:type="dxa"/>
        </w:trPr>
        <w:tc>
          <w:tcPr>
            <w:tcW w:w="1732" w:type="pct"/>
            <w:gridSpan w:val="2"/>
            <w:tcMar>
              <w:top w:w="15" w:type="dxa"/>
              <w:left w:w="15" w:type="dxa"/>
              <w:bottom w:w="15" w:type="dxa"/>
              <w:right w:w="15" w:type="dxa"/>
            </w:tcMar>
            <w:vAlign w:val="center"/>
            <w:hideMark/>
          </w:tcPr>
          <w:p w14:paraId="6C1976A7"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27E9CBD9"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223134B7" w14:textId="77777777" w:rsidTr="00462ED7">
        <w:trPr>
          <w:tblCellSpacing w:w="15" w:type="dxa"/>
        </w:trPr>
        <w:tc>
          <w:tcPr>
            <w:tcW w:w="1732" w:type="pct"/>
            <w:gridSpan w:val="2"/>
            <w:tcMar>
              <w:top w:w="15" w:type="dxa"/>
              <w:left w:w="15" w:type="dxa"/>
              <w:bottom w:w="15" w:type="dxa"/>
              <w:right w:w="15" w:type="dxa"/>
            </w:tcMar>
            <w:vAlign w:val="center"/>
            <w:hideMark/>
          </w:tcPr>
          <w:p w14:paraId="17F79B5B"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110FB220"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00E1E88A" w14:textId="77777777" w:rsidTr="00462ED7">
        <w:trPr>
          <w:tblCellSpacing w:w="15" w:type="dxa"/>
        </w:trPr>
        <w:tc>
          <w:tcPr>
            <w:tcW w:w="1732" w:type="pct"/>
            <w:gridSpan w:val="2"/>
            <w:tcMar>
              <w:top w:w="15" w:type="dxa"/>
              <w:left w:w="15" w:type="dxa"/>
              <w:bottom w:w="15" w:type="dxa"/>
              <w:right w:w="15" w:type="dxa"/>
            </w:tcMar>
            <w:vAlign w:val="center"/>
            <w:hideMark/>
          </w:tcPr>
          <w:p w14:paraId="54C02812"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6ACE2157" w14:textId="4F5431BA" w:rsidR="00AE1C28" w:rsidRPr="00462ED7" w:rsidRDefault="00000000" w:rsidP="00462ED7">
            <w:pPr>
              <w:spacing w:after="0" w:line="20" w:lineRule="atLeast"/>
              <w:ind w:right="-6"/>
              <w:jc w:val="both"/>
              <w:rPr>
                <w:rFonts w:cs="Times New Roman"/>
                <w:szCs w:val="24"/>
              </w:rPr>
            </w:pPr>
            <w:r w:rsidRPr="00462ED7">
              <w:rPr>
                <w:rFonts w:cs="Times New Roman"/>
                <w:szCs w:val="24"/>
              </w:rPr>
              <w:t xml:space="preserve">Pieņemt lēmumu "Par ceļa servitūta nodibināšanu pašvaldībai piekritīgajā zemes vienībā ar kadastra apzīmējumu 7850 002 </w:t>
            </w:r>
            <w:r w:rsidR="00655D89">
              <w:rPr>
                <w:rFonts w:cs="Times New Roman"/>
                <w:szCs w:val="24"/>
              </w:rPr>
              <w:t>****</w:t>
            </w:r>
            <w:r w:rsidRPr="00462ED7">
              <w:rPr>
                <w:rFonts w:cs="Times New Roman"/>
                <w:szCs w:val="24"/>
              </w:rPr>
              <w:t xml:space="preserve"> ar </w:t>
            </w:r>
            <w:r w:rsidR="00655D89">
              <w:rPr>
                <w:rFonts w:cs="Times New Roman"/>
                <w:szCs w:val="24"/>
              </w:rPr>
              <w:t>E.K.</w:t>
            </w:r>
            <w:r w:rsidRPr="00462ED7">
              <w:rPr>
                <w:rFonts w:cs="Times New Roman"/>
                <w:szCs w:val="24"/>
              </w:rPr>
              <w:t xml:space="preserve"> Dricānu pagastā"</w:t>
            </w:r>
            <w:r w:rsidR="00462ED7" w:rsidRPr="00462ED7">
              <w:rPr>
                <w:rFonts w:cs="Times New Roman"/>
                <w:szCs w:val="24"/>
              </w:rPr>
              <w:t>.</w:t>
            </w:r>
          </w:p>
        </w:tc>
      </w:tr>
    </w:tbl>
    <w:p w14:paraId="7EA77C71"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63.§</w:t>
      </w:r>
    </w:p>
    <w:p w14:paraId="7A5DF927" w14:textId="6A0583A1"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nekustamajam īpašumam "</w:t>
      </w:r>
      <w:r w:rsidR="00655D89">
        <w:rPr>
          <w:rFonts w:cs="Times New Roman"/>
          <w:b/>
          <w:bCs/>
          <w:szCs w:val="24"/>
          <w:u w:val="single"/>
        </w:rPr>
        <w:t>(..)</w:t>
      </w:r>
      <w:r w:rsidRPr="00295493">
        <w:rPr>
          <w:rFonts w:cs="Times New Roman"/>
          <w:b/>
          <w:bCs/>
          <w:szCs w:val="24"/>
          <w:u w:val="single"/>
        </w:rPr>
        <w:t>" Griškānu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AD16FF4" w14:textId="77777777" w:rsidTr="00462ED7">
        <w:trPr>
          <w:tblCellSpacing w:w="15" w:type="dxa"/>
        </w:trPr>
        <w:tc>
          <w:tcPr>
            <w:tcW w:w="1236" w:type="pct"/>
            <w:tcMar>
              <w:top w:w="15" w:type="dxa"/>
              <w:left w:w="15" w:type="dxa"/>
              <w:bottom w:w="15" w:type="dxa"/>
              <w:right w:w="15" w:type="dxa"/>
            </w:tcMar>
            <w:hideMark/>
          </w:tcPr>
          <w:p w14:paraId="022C41F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76EC1AEA" w14:textId="02728CBE" w:rsidR="00AE1C28" w:rsidRPr="00295493" w:rsidRDefault="00000000" w:rsidP="00462ED7">
            <w:pPr>
              <w:spacing w:after="0" w:line="20" w:lineRule="atLeast"/>
              <w:ind w:right="-6"/>
              <w:jc w:val="both"/>
              <w:rPr>
                <w:rFonts w:cs="Times New Roman"/>
                <w:szCs w:val="24"/>
              </w:rPr>
            </w:pPr>
            <w:r w:rsidRPr="00295493">
              <w:rPr>
                <w:rFonts w:cs="Times New Roman"/>
                <w:szCs w:val="24"/>
              </w:rPr>
              <w:t>Izskatot SIA ”AMETRS” sertificētas zemes ierīkotājas L</w:t>
            </w:r>
            <w:r w:rsidR="00FD5391">
              <w:rPr>
                <w:rFonts w:cs="Times New Roman"/>
                <w:szCs w:val="24"/>
              </w:rPr>
              <w:t>.</w:t>
            </w:r>
            <w:r w:rsidRPr="00295493">
              <w:rPr>
                <w:rFonts w:cs="Times New Roman"/>
                <w:szCs w:val="24"/>
              </w:rPr>
              <w:t>R</w:t>
            </w:r>
            <w:r w:rsidR="00FD5391">
              <w:rPr>
                <w:rFonts w:cs="Times New Roman"/>
                <w:szCs w:val="24"/>
              </w:rPr>
              <w:t>.</w:t>
            </w:r>
            <w:r w:rsidRPr="00295493">
              <w:rPr>
                <w:rFonts w:cs="Times New Roman"/>
                <w:szCs w:val="24"/>
              </w:rPr>
              <w:t xml:space="preserve"> 2022.gada 1.decembrī iesniegto zemes ierīcības projektu, lūdzu atbalstīt sagatavoto lēmuma projektu par zemes ierīcības projekta apstiprināšanu nekustamajam īpašumam "</w:t>
            </w:r>
            <w:r w:rsidR="00655D89">
              <w:rPr>
                <w:rFonts w:cs="Times New Roman"/>
                <w:szCs w:val="24"/>
              </w:rPr>
              <w:t>(..)</w:t>
            </w:r>
            <w:r w:rsidRPr="00295493">
              <w:rPr>
                <w:rFonts w:cs="Times New Roman"/>
                <w:szCs w:val="24"/>
              </w:rPr>
              <w:t>" Griškānu pagastā</w:t>
            </w:r>
            <w:r w:rsidR="00462ED7">
              <w:rPr>
                <w:rFonts w:cs="Times New Roman"/>
                <w:szCs w:val="24"/>
              </w:rPr>
              <w:t>.</w:t>
            </w:r>
          </w:p>
        </w:tc>
      </w:tr>
      <w:tr w:rsidR="00292A8A" w14:paraId="5563DDDE" w14:textId="77777777" w:rsidTr="00462ED7">
        <w:trPr>
          <w:tblCellSpacing w:w="15" w:type="dxa"/>
        </w:trPr>
        <w:tc>
          <w:tcPr>
            <w:tcW w:w="1732" w:type="pct"/>
            <w:gridSpan w:val="2"/>
            <w:tcMar>
              <w:top w:w="15" w:type="dxa"/>
              <w:left w:w="15" w:type="dxa"/>
              <w:bottom w:w="15" w:type="dxa"/>
              <w:right w:w="15" w:type="dxa"/>
            </w:tcMar>
            <w:vAlign w:val="center"/>
            <w:hideMark/>
          </w:tcPr>
          <w:p w14:paraId="2FC0D89B"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4427A8B"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3265016" w14:textId="77777777" w:rsidTr="00462ED7">
        <w:trPr>
          <w:tblCellSpacing w:w="15" w:type="dxa"/>
        </w:trPr>
        <w:tc>
          <w:tcPr>
            <w:tcW w:w="1732" w:type="pct"/>
            <w:gridSpan w:val="2"/>
            <w:tcMar>
              <w:top w:w="15" w:type="dxa"/>
              <w:left w:w="15" w:type="dxa"/>
              <w:bottom w:w="15" w:type="dxa"/>
              <w:right w:w="15" w:type="dxa"/>
            </w:tcMar>
            <w:vAlign w:val="center"/>
            <w:hideMark/>
          </w:tcPr>
          <w:p w14:paraId="73437067"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7D3C08B0"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3FD47AC4" w14:textId="77777777" w:rsidTr="00462ED7">
        <w:trPr>
          <w:tblCellSpacing w:w="15" w:type="dxa"/>
        </w:trPr>
        <w:tc>
          <w:tcPr>
            <w:tcW w:w="1732" w:type="pct"/>
            <w:gridSpan w:val="2"/>
            <w:tcMar>
              <w:top w:w="15" w:type="dxa"/>
              <w:left w:w="15" w:type="dxa"/>
              <w:bottom w:w="15" w:type="dxa"/>
              <w:right w:w="15" w:type="dxa"/>
            </w:tcMar>
            <w:vAlign w:val="center"/>
            <w:hideMark/>
          </w:tcPr>
          <w:p w14:paraId="6FDB111D"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422C7D6C"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76AFA57D" w14:textId="77777777" w:rsidTr="00462ED7">
        <w:trPr>
          <w:tblCellSpacing w:w="15" w:type="dxa"/>
        </w:trPr>
        <w:tc>
          <w:tcPr>
            <w:tcW w:w="1732" w:type="pct"/>
            <w:gridSpan w:val="2"/>
            <w:tcMar>
              <w:top w:w="15" w:type="dxa"/>
              <w:left w:w="15" w:type="dxa"/>
              <w:bottom w:w="15" w:type="dxa"/>
              <w:right w:w="15" w:type="dxa"/>
            </w:tcMar>
            <w:vAlign w:val="center"/>
            <w:hideMark/>
          </w:tcPr>
          <w:p w14:paraId="55768592"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3EEF201C"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318A8DE4" w14:textId="77777777" w:rsidTr="00462ED7">
        <w:trPr>
          <w:tblCellSpacing w:w="15" w:type="dxa"/>
        </w:trPr>
        <w:tc>
          <w:tcPr>
            <w:tcW w:w="1732" w:type="pct"/>
            <w:gridSpan w:val="2"/>
            <w:tcMar>
              <w:top w:w="15" w:type="dxa"/>
              <w:left w:w="15" w:type="dxa"/>
              <w:bottom w:w="15" w:type="dxa"/>
              <w:right w:w="15" w:type="dxa"/>
            </w:tcMar>
            <w:vAlign w:val="center"/>
            <w:hideMark/>
          </w:tcPr>
          <w:p w14:paraId="4B6CAC03"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230FD5D2" w14:textId="4248AA3E" w:rsidR="00AE1C28" w:rsidRPr="00462ED7" w:rsidRDefault="00000000" w:rsidP="00462ED7">
            <w:pPr>
              <w:spacing w:after="0" w:line="20" w:lineRule="atLeast"/>
              <w:ind w:right="-6"/>
              <w:jc w:val="both"/>
              <w:rPr>
                <w:rFonts w:cs="Times New Roman"/>
                <w:szCs w:val="24"/>
              </w:rPr>
            </w:pPr>
            <w:r w:rsidRPr="00462ED7">
              <w:rPr>
                <w:rFonts w:cs="Times New Roman"/>
                <w:szCs w:val="24"/>
              </w:rPr>
              <w:t>Pieņemt lēmumu "Par zemes ierīcības projekta apstiprināšanu nekustamajam īpašumam "</w:t>
            </w:r>
            <w:r w:rsidR="00655D89">
              <w:rPr>
                <w:rFonts w:cs="Times New Roman"/>
                <w:szCs w:val="24"/>
              </w:rPr>
              <w:t>(..)</w:t>
            </w:r>
            <w:r w:rsidRPr="00462ED7">
              <w:rPr>
                <w:rFonts w:cs="Times New Roman"/>
                <w:szCs w:val="24"/>
              </w:rPr>
              <w:t>" Griškānu pagastā"</w:t>
            </w:r>
            <w:r w:rsidR="00462ED7" w:rsidRPr="00462ED7">
              <w:rPr>
                <w:rFonts w:cs="Times New Roman"/>
                <w:szCs w:val="24"/>
              </w:rPr>
              <w:t>.</w:t>
            </w:r>
          </w:p>
        </w:tc>
      </w:tr>
    </w:tbl>
    <w:p w14:paraId="2B722AF0" w14:textId="7F8E1708" w:rsidR="00AE1C28" w:rsidRPr="00295493" w:rsidRDefault="00AE1C28" w:rsidP="002C065A">
      <w:pPr>
        <w:spacing w:after="0" w:line="20" w:lineRule="atLeast"/>
        <w:ind w:right="-6"/>
        <w:jc w:val="both"/>
        <w:rPr>
          <w:rFonts w:cs="Times New Roman"/>
          <w:szCs w:val="24"/>
        </w:rPr>
      </w:pPr>
    </w:p>
    <w:p w14:paraId="55E5FB2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64.§</w:t>
      </w:r>
    </w:p>
    <w:p w14:paraId="72DFCE78" w14:textId="62A6D105"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zemes ierīcības projekta apstiprināšanu nekustamajam īpašumam "</w:t>
      </w:r>
      <w:r w:rsidR="00655D89">
        <w:rPr>
          <w:rFonts w:cs="Times New Roman"/>
          <w:b/>
          <w:bCs/>
          <w:szCs w:val="24"/>
          <w:u w:val="single"/>
        </w:rPr>
        <w:t>(..)</w:t>
      </w:r>
      <w:r w:rsidRPr="00295493">
        <w:rPr>
          <w:rFonts w:cs="Times New Roman"/>
          <w:b/>
          <w:bCs/>
          <w:szCs w:val="24"/>
          <w:u w:val="single"/>
        </w:rPr>
        <w:t>", Lūznavas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CCB0972" w14:textId="77777777" w:rsidTr="00462ED7">
        <w:trPr>
          <w:tblCellSpacing w:w="15" w:type="dxa"/>
        </w:trPr>
        <w:tc>
          <w:tcPr>
            <w:tcW w:w="1236" w:type="pct"/>
            <w:tcMar>
              <w:top w:w="15" w:type="dxa"/>
              <w:left w:w="15" w:type="dxa"/>
              <w:bottom w:w="15" w:type="dxa"/>
              <w:right w:w="15" w:type="dxa"/>
            </w:tcMar>
            <w:hideMark/>
          </w:tcPr>
          <w:p w14:paraId="0F00B540"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Marta Vizule:</w:t>
            </w:r>
          </w:p>
        </w:tc>
        <w:tc>
          <w:tcPr>
            <w:tcW w:w="3714" w:type="pct"/>
            <w:gridSpan w:val="2"/>
            <w:tcMar>
              <w:top w:w="15" w:type="dxa"/>
              <w:left w:w="15" w:type="dxa"/>
              <w:bottom w:w="15" w:type="dxa"/>
              <w:right w:w="15" w:type="dxa"/>
            </w:tcMar>
            <w:hideMark/>
          </w:tcPr>
          <w:p w14:paraId="29362235" w14:textId="5E6705CE" w:rsidR="00AE1C28" w:rsidRPr="00295493" w:rsidRDefault="00000000" w:rsidP="00462ED7">
            <w:pPr>
              <w:spacing w:after="0" w:line="20" w:lineRule="atLeast"/>
              <w:ind w:right="-6"/>
              <w:jc w:val="both"/>
              <w:rPr>
                <w:rFonts w:cs="Times New Roman"/>
                <w:szCs w:val="24"/>
              </w:rPr>
            </w:pPr>
            <w:r w:rsidRPr="00295493">
              <w:rPr>
                <w:rFonts w:cs="Times New Roman"/>
                <w:szCs w:val="24"/>
              </w:rPr>
              <w:t>Izskatot SIA ”AMETRS” sertificētas zemes ierīkotājas L</w:t>
            </w:r>
            <w:r w:rsidR="00FD5391">
              <w:rPr>
                <w:rFonts w:cs="Times New Roman"/>
                <w:szCs w:val="24"/>
              </w:rPr>
              <w:t>.</w:t>
            </w:r>
            <w:r w:rsidRPr="00295493">
              <w:rPr>
                <w:rFonts w:cs="Times New Roman"/>
                <w:szCs w:val="24"/>
              </w:rPr>
              <w:t>R</w:t>
            </w:r>
            <w:r w:rsidR="00FD5391">
              <w:rPr>
                <w:rFonts w:cs="Times New Roman"/>
                <w:szCs w:val="24"/>
              </w:rPr>
              <w:t>.</w:t>
            </w:r>
            <w:r w:rsidRPr="00295493">
              <w:rPr>
                <w:rFonts w:cs="Times New Roman"/>
                <w:szCs w:val="24"/>
              </w:rPr>
              <w:t xml:space="preserve"> 2022.gada 1.decembrī iesniegto zemes ierīcības projektu, lūdzu atbalstīt sagatavoto lēmuma projektu par zemes ierīcības projekta apstiprināšanu nekustamajam īpašumam "</w:t>
            </w:r>
            <w:r w:rsidR="00655D89">
              <w:rPr>
                <w:rFonts w:cs="Times New Roman"/>
                <w:szCs w:val="24"/>
              </w:rPr>
              <w:t>(..)</w:t>
            </w:r>
            <w:r w:rsidRPr="00295493">
              <w:rPr>
                <w:rFonts w:cs="Times New Roman"/>
                <w:szCs w:val="24"/>
              </w:rPr>
              <w:t>", Lūznavas pagastā</w:t>
            </w:r>
            <w:r w:rsidR="00462ED7">
              <w:rPr>
                <w:rFonts w:cs="Times New Roman"/>
                <w:szCs w:val="24"/>
              </w:rPr>
              <w:t>.</w:t>
            </w:r>
          </w:p>
        </w:tc>
      </w:tr>
      <w:tr w:rsidR="00292A8A" w14:paraId="0CE81A40" w14:textId="77777777" w:rsidTr="00462ED7">
        <w:trPr>
          <w:tblCellSpacing w:w="15" w:type="dxa"/>
        </w:trPr>
        <w:tc>
          <w:tcPr>
            <w:tcW w:w="1732" w:type="pct"/>
            <w:gridSpan w:val="2"/>
            <w:tcMar>
              <w:top w:w="15" w:type="dxa"/>
              <w:left w:w="15" w:type="dxa"/>
              <w:bottom w:w="15" w:type="dxa"/>
              <w:right w:w="15" w:type="dxa"/>
            </w:tcMar>
            <w:vAlign w:val="center"/>
            <w:hideMark/>
          </w:tcPr>
          <w:p w14:paraId="34362B1D"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D20C311"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65C2E99" w14:textId="77777777" w:rsidTr="00462ED7">
        <w:trPr>
          <w:tblCellSpacing w:w="15" w:type="dxa"/>
        </w:trPr>
        <w:tc>
          <w:tcPr>
            <w:tcW w:w="1732" w:type="pct"/>
            <w:gridSpan w:val="2"/>
            <w:tcMar>
              <w:top w:w="15" w:type="dxa"/>
              <w:left w:w="15" w:type="dxa"/>
              <w:bottom w:w="15" w:type="dxa"/>
              <w:right w:w="15" w:type="dxa"/>
            </w:tcMar>
            <w:vAlign w:val="center"/>
            <w:hideMark/>
          </w:tcPr>
          <w:p w14:paraId="3F43D022"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27947BC0"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6D8BF5F7" w14:textId="77777777" w:rsidTr="00462ED7">
        <w:trPr>
          <w:tblCellSpacing w:w="15" w:type="dxa"/>
        </w:trPr>
        <w:tc>
          <w:tcPr>
            <w:tcW w:w="1732" w:type="pct"/>
            <w:gridSpan w:val="2"/>
            <w:tcMar>
              <w:top w:w="15" w:type="dxa"/>
              <w:left w:w="15" w:type="dxa"/>
              <w:bottom w:w="15" w:type="dxa"/>
              <w:right w:w="15" w:type="dxa"/>
            </w:tcMar>
            <w:vAlign w:val="center"/>
            <w:hideMark/>
          </w:tcPr>
          <w:p w14:paraId="19745FC1"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208A1D1F"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2787E30A" w14:textId="77777777" w:rsidTr="00462ED7">
        <w:trPr>
          <w:tblCellSpacing w:w="15" w:type="dxa"/>
        </w:trPr>
        <w:tc>
          <w:tcPr>
            <w:tcW w:w="1732" w:type="pct"/>
            <w:gridSpan w:val="2"/>
            <w:tcMar>
              <w:top w:w="15" w:type="dxa"/>
              <w:left w:w="15" w:type="dxa"/>
              <w:bottom w:w="15" w:type="dxa"/>
              <w:right w:w="15" w:type="dxa"/>
            </w:tcMar>
            <w:vAlign w:val="center"/>
            <w:hideMark/>
          </w:tcPr>
          <w:p w14:paraId="2D67FE6A"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099801C0"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38F94D68" w14:textId="77777777" w:rsidTr="00462ED7">
        <w:trPr>
          <w:tblCellSpacing w:w="15" w:type="dxa"/>
        </w:trPr>
        <w:tc>
          <w:tcPr>
            <w:tcW w:w="1732" w:type="pct"/>
            <w:gridSpan w:val="2"/>
            <w:tcMar>
              <w:top w:w="15" w:type="dxa"/>
              <w:left w:w="15" w:type="dxa"/>
              <w:bottom w:w="15" w:type="dxa"/>
              <w:right w:w="15" w:type="dxa"/>
            </w:tcMar>
            <w:vAlign w:val="center"/>
            <w:hideMark/>
          </w:tcPr>
          <w:p w14:paraId="231DCAA1"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48F34DB7" w14:textId="586D5DB1" w:rsidR="00AE1C28" w:rsidRPr="00462ED7" w:rsidRDefault="00000000" w:rsidP="00462ED7">
            <w:pPr>
              <w:spacing w:after="0" w:line="20" w:lineRule="atLeast"/>
              <w:ind w:right="-6"/>
              <w:jc w:val="both"/>
              <w:rPr>
                <w:rFonts w:cs="Times New Roman"/>
                <w:szCs w:val="24"/>
              </w:rPr>
            </w:pPr>
            <w:r w:rsidRPr="00462ED7">
              <w:rPr>
                <w:rFonts w:cs="Times New Roman"/>
                <w:szCs w:val="24"/>
              </w:rPr>
              <w:t>Pieņemt lēmumu "Par zemes ierīcības projekta apstiprināšanu nekustamajam īpašumam "</w:t>
            </w:r>
            <w:r w:rsidR="00655D89">
              <w:rPr>
                <w:rFonts w:cs="Times New Roman"/>
                <w:szCs w:val="24"/>
              </w:rPr>
              <w:t>(..)</w:t>
            </w:r>
            <w:r w:rsidRPr="00462ED7">
              <w:rPr>
                <w:rFonts w:cs="Times New Roman"/>
                <w:szCs w:val="24"/>
              </w:rPr>
              <w:t>", Lūznavas pagastā"</w:t>
            </w:r>
            <w:r w:rsidR="00462ED7" w:rsidRPr="00462ED7">
              <w:rPr>
                <w:rFonts w:cs="Times New Roman"/>
                <w:szCs w:val="24"/>
              </w:rPr>
              <w:t>.</w:t>
            </w:r>
          </w:p>
        </w:tc>
      </w:tr>
    </w:tbl>
    <w:p w14:paraId="4F1B6626" w14:textId="77777777" w:rsidR="00AE1C28" w:rsidRPr="00295493" w:rsidRDefault="00AE1C28" w:rsidP="002C065A">
      <w:pPr>
        <w:spacing w:after="0" w:line="20" w:lineRule="atLeast"/>
        <w:ind w:right="-6"/>
        <w:jc w:val="both"/>
        <w:rPr>
          <w:rFonts w:cs="Times New Roman"/>
          <w:szCs w:val="24"/>
        </w:rPr>
      </w:pPr>
    </w:p>
    <w:p w14:paraId="692A91B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65.§</w:t>
      </w:r>
    </w:p>
    <w:p w14:paraId="21246E5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Par pašvaldībai piekritīgas zemes vienības ar kadastra apzīmējumu 7890 001 0180 nomas tiesību izsoli Sokolku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073F44A" w14:textId="77777777" w:rsidTr="00462ED7">
        <w:trPr>
          <w:tblCellSpacing w:w="15" w:type="dxa"/>
        </w:trPr>
        <w:tc>
          <w:tcPr>
            <w:tcW w:w="1236" w:type="pct"/>
            <w:tcMar>
              <w:top w:w="15" w:type="dxa"/>
              <w:left w:w="15" w:type="dxa"/>
              <w:bottom w:w="15" w:type="dxa"/>
              <w:right w:w="15" w:type="dxa"/>
            </w:tcMar>
            <w:hideMark/>
          </w:tcPr>
          <w:p w14:paraId="0DA92805"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2D70EE55" w14:textId="77777777" w:rsidR="00AE1C28" w:rsidRPr="00295493" w:rsidRDefault="00000000" w:rsidP="00462ED7">
            <w:pPr>
              <w:spacing w:after="0" w:line="20" w:lineRule="atLeast"/>
              <w:ind w:right="-6"/>
              <w:jc w:val="both"/>
              <w:rPr>
                <w:rFonts w:cs="Times New Roman"/>
                <w:szCs w:val="24"/>
              </w:rPr>
            </w:pPr>
            <w:r w:rsidRPr="00295493">
              <w:rPr>
                <w:rFonts w:cs="Times New Roman"/>
                <w:szCs w:val="24"/>
              </w:rPr>
              <w:t>Lūdzu atbalstīt sagatavoto lēmuma projektu par pašvaldībai piekritīgas zemes vienības ar kadastra apzīmējumu 7890 001 0180 nomas tiesību izsoli Sokolku pagastā</w:t>
            </w:r>
            <w:r w:rsidR="00462ED7">
              <w:rPr>
                <w:rFonts w:cs="Times New Roman"/>
                <w:szCs w:val="24"/>
              </w:rPr>
              <w:t>.</w:t>
            </w:r>
          </w:p>
        </w:tc>
      </w:tr>
      <w:tr w:rsidR="00292A8A" w14:paraId="4ADB1917" w14:textId="77777777" w:rsidTr="00462ED7">
        <w:trPr>
          <w:tblCellSpacing w:w="15" w:type="dxa"/>
        </w:trPr>
        <w:tc>
          <w:tcPr>
            <w:tcW w:w="1732" w:type="pct"/>
            <w:gridSpan w:val="2"/>
            <w:tcMar>
              <w:top w:w="15" w:type="dxa"/>
              <w:left w:w="15" w:type="dxa"/>
              <w:bottom w:w="15" w:type="dxa"/>
              <w:right w:w="15" w:type="dxa"/>
            </w:tcMar>
            <w:vAlign w:val="center"/>
            <w:hideMark/>
          </w:tcPr>
          <w:p w14:paraId="5B6FAAAD" w14:textId="77777777" w:rsidR="00AE1C28" w:rsidRPr="00462ED7" w:rsidRDefault="00000000" w:rsidP="002C065A">
            <w:pPr>
              <w:spacing w:after="0" w:line="20" w:lineRule="atLeast"/>
              <w:ind w:right="-6"/>
              <w:jc w:val="right"/>
              <w:rPr>
                <w:rFonts w:cs="Times New Roman"/>
                <w:szCs w:val="24"/>
              </w:rPr>
            </w:pPr>
            <w:r w:rsidRPr="00462ED7">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5F388FC"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0A913DC" w14:textId="77777777" w:rsidTr="00462ED7">
        <w:trPr>
          <w:tblCellSpacing w:w="15" w:type="dxa"/>
        </w:trPr>
        <w:tc>
          <w:tcPr>
            <w:tcW w:w="1732" w:type="pct"/>
            <w:gridSpan w:val="2"/>
            <w:tcMar>
              <w:top w:w="15" w:type="dxa"/>
              <w:left w:w="15" w:type="dxa"/>
              <w:bottom w:w="15" w:type="dxa"/>
              <w:right w:w="15" w:type="dxa"/>
            </w:tcMar>
            <w:vAlign w:val="center"/>
            <w:hideMark/>
          </w:tcPr>
          <w:p w14:paraId="525E76A0"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"pret" - </w:t>
            </w:r>
          </w:p>
        </w:tc>
        <w:tc>
          <w:tcPr>
            <w:tcW w:w="3218" w:type="pct"/>
            <w:tcMar>
              <w:top w:w="15" w:type="dxa"/>
              <w:left w:w="15" w:type="dxa"/>
              <w:bottom w:w="15" w:type="dxa"/>
              <w:right w:w="15" w:type="dxa"/>
            </w:tcMar>
            <w:vAlign w:val="center"/>
            <w:hideMark/>
          </w:tcPr>
          <w:p w14:paraId="0CF9A7DA"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1257678A" w14:textId="77777777" w:rsidTr="00462ED7">
        <w:trPr>
          <w:tblCellSpacing w:w="15" w:type="dxa"/>
        </w:trPr>
        <w:tc>
          <w:tcPr>
            <w:tcW w:w="1732" w:type="pct"/>
            <w:gridSpan w:val="2"/>
            <w:tcMar>
              <w:top w:w="15" w:type="dxa"/>
              <w:left w:w="15" w:type="dxa"/>
              <w:bottom w:w="15" w:type="dxa"/>
              <w:right w:w="15" w:type="dxa"/>
            </w:tcMar>
            <w:vAlign w:val="center"/>
            <w:hideMark/>
          </w:tcPr>
          <w:p w14:paraId="516BCB91"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"atturas" - </w:t>
            </w:r>
          </w:p>
        </w:tc>
        <w:tc>
          <w:tcPr>
            <w:tcW w:w="3218" w:type="pct"/>
            <w:tcMar>
              <w:top w:w="15" w:type="dxa"/>
              <w:left w:w="15" w:type="dxa"/>
              <w:bottom w:w="15" w:type="dxa"/>
              <w:right w:w="15" w:type="dxa"/>
            </w:tcMar>
            <w:vAlign w:val="center"/>
            <w:hideMark/>
          </w:tcPr>
          <w:p w14:paraId="2F6D620D"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6D92CF0C" w14:textId="77777777" w:rsidTr="00462ED7">
        <w:trPr>
          <w:tblCellSpacing w:w="15" w:type="dxa"/>
        </w:trPr>
        <w:tc>
          <w:tcPr>
            <w:tcW w:w="1732" w:type="pct"/>
            <w:gridSpan w:val="2"/>
            <w:tcMar>
              <w:top w:w="15" w:type="dxa"/>
              <w:left w:w="15" w:type="dxa"/>
              <w:bottom w:w="15" w:type="dxa"/>
              <w:right w:w="15" w:type="dxa"/>
            </w:tcMar>
            <w:vAlign w:val="center"/>
            <w:hideMark/>
          </w:tcPr>
          <w:p w14:paraId="3E2BD24E" w14:textId="77777777" w:rsidR="00AE1C28" w:rsidRPr="00462ED7" w:rsidRDefault="00000000" w:rsidP="002C065A">
            <w:pPr>
              <w:spacing w:after="240" w:line="20" w:lineRule="atLeast"/>
              <w:ind w:right="-6"/>
              <w:jc w:val="right"/>
              <w:rPr>
                <w:rFonts w:cs="Times New Roman"/>
                <w:szCs w:val="24"/>
              </w:rPr>
            </w:pPr>
            <w:r w:rsidRPr="00462ED7">
              <w:rPr>
                <w:rFonts w:cs="Times New Roman"/>
                <w:szCs w:val="24"/>
              </w:rPr>
              <w:t xml:space="preserve">"nepiedalās" - </w:t>
            </w:r>
          </w:p>
        </w:tc>
        <w:tc>
          <w:tcPr>
            <w:tcW w:w="3218" w:type="pct"/>
            <w:tcMar>
              <w:top w:w="15" w:type="dxa"/>
              <w:left w:w="15" w:type="dxa"/>
              <w:bottom w:w="15" w:type="dxa"/>
              <w:right w:w="15" w:type="dxa"/>
            </w:tcMar>
            <w:vAlign w:val="center"/>
            <w:hideMark/>
          </w:tcPr>
          <w:p w14:paraId="322FC484" w14:textId="77777777" w:rsidR="00AE1C28" w:rsidRPr="00462ED7" w:rsidRDefault="00000000" w:rsidP="00462ED7">
            <w:pPr>
              <w:spacing w:after="240" w:line="20" w:lineRule="atLeast"/>
              <w:ind w:right="-6"/>
              <w:jc w:val="both"/>
              <w:rPr>
                <w:rFonts w:cs="Times New Roman"/>
                <w:szCs w:val="24"/>
              </w:rPr>
            </w:pPr>
            <w:r w:rsidRPr="00462ED7">
              <w:rPr>
                <w:rFonts w:cs="Times New Roman"/>
                <w:szCs w:val="24"/>
              </w:rPr>
              <w:t>nav</w:t>
            </w:r>
          </w:p>
        </w:tc>
      </w:tr>
      <w:tr w:rsidR="00292A8A" w14:paraId="428ECE51" w14:textId="77777777" w:rsidTr="00462ED7">
        <w:trPr>
          <w:tblCellSpacing w:w="15" w:type="dxa"/>
        </w:trPr>
        <w:tc>
          <w:tcPr>
            <w:tcW w:w="1732" w:type="pct"/>
            <w:gridSpan w:val="2"/>
            <w:tcMar>
              <w:top w:w="15" w:type="dxa"/>
              <w:left w:w="15" w:type="dxa"/>
              <w:bottom w:w="15" w:type="dxa"/>
              <w:right w:w="15" w:type="dxa"/>
            </w:tcMar>
            <w:vAlign w:val="center"/>
            <w:hideMark/>
          </w:tcPr>
          <w:p w14:paraId="341DEA0F" w14:textId="77777777" w:rsidR="00AE1C28" w:rsidRPr="00462ED7" w:rsidRDefault="00000000" w:rsidP="002C065A">
            <w:pPr>
              <w:spacing w:after="0" w:line="20" w:lineRule="atLeast"/>
              <w:ind w:right="-6"/>
              <w:jc w:val="both"/>
              <w:rPr>
                <w:rFonts w:cs="Times New Roman"/>
                <w:szCs w:val="24"/>
              </w:rPr>
            </w:pPr>
            <w:r w:rsidRPr="00462ED7">
              <w:rPr>
                <w:rFonts w:cs="Times New Roman"/>
                <w:szCs w:val="24"/>
              </w:rPr>
              <w:t>Nolemj:</w:t>
            </w:r>
          </w:p>
        </w:tc>
        <w:tc>
          <w:tcPr>
            <w:tcW w:w="3218" w:type="pct"/>
            <w:tcMar>
              <w:top w:w="15" w:type="dxa"/>
              <w:left w:w="15" w:type="dxa"/>
              <w:bottom w:w="15" w:type="dxa"/>
              <w:right w:w="15" w:type="dxa"/>
            </w:tcMar>
            <w:vAlign w:val="center"/>
            <w:hideMark/>
          </w:tcPr>
          <w:p w14:paraId="7AA90E19" w14:textId="77777777" w:rsidR="00AE1C28" w:rsidRPr="00462ED7" w:rsidRDefault="00000000" w:rsidP="00462ED7">
            <w:pPr>
              <w:spacing w:after="0" w:line="20" w:lineRule="atLeast"/>
              <w:ind w:right="-6"/>
              <w:jc w:val="both"/>
              <w:rPr>
                <w:rFonts w:cs="Times New Roman"/>
                <w:szCs w:val="24"/>
              </w:rPr>
            </w:pPr>
            <w:r w:rsidRPr="00462ED7">
              <w:rPr>
                <w:rFonts w:cs="Times New Roman"/>
                <w:szCs w:val="24"/>
              </w:rPr>
              <w:t>Pieņemt lēmumu "Par pašvaldībai piekritīgas zemes vienības ar kadastra apzīmējumu 7890 001 0180 nomas tiesību izsoli Sokolku pagastā"</w:t>
            </w:r>
            <w:r w:rsidR="00462ED7" w:rsidRPr="00462ED7">
              <w:rPr>
                <w:rFonts w:cs="Times New Roman"/>
                <w:szCs w:val="24"/>
              </w:rPr>
              <w:t>.</w:t>
            </w:r>
          </w:p>
        </w:tc>
      </w:tr>
    </w:tbl>
    <w:p w14:paraId="1A971F1A" w14:textId="77777777" w:rsidR="00BC2DCE" w:rsidRDefault="00BC2DCE" w:rsidP="002C065A">
      <w:pPr>
        <w:spacing w:after="0" w:line="20" w:lineRule="atLeast"/>
        <w:ind w:right="-6"/>
        <w:jc w:val="center"/>
        <w:rPr>
          <w:rFonts w:cs="Times New Roman"/>
          <w:b/>
          <w:bCs/>
          <w:szCs w:val="24"/>
          <w:u w:val="single"/>
        </w:rPr>
      </w:pPr>
    </w:p>
    <w:p w14:paraId="3290F12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66.§</w:t>
      </w:r>
    </w:p>
    <w:p w14:paraId="7D7F39CE" w14:textId="491FB3A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pašvaldībai piekritīgo zemes vienību ar kadastra apzīmējumiem 7854 009 </w:t>
      </w:r>
      <w:r w:rsidR="00655D89">
        <w:rPr>
          <w:rFonts w:cs="Times New Roman"/>
          <w:b/>
          <w:bCs/>
          <w:szCs w:val="24"/>
          <w:u w:val="single"/>
        </w:rPr>
        <w:t>****</w:t>
      </w:r>
      <w:r w:rsidRPr="00295493">
        <w:rPr>
          <w:rFonts w:cs="Times New Roman"/>
          <w:b/>
          <w:bCs/>
          <w:szCs w:val="24"/>
          <w:u w:val="single"/>
        </w:rPr>
        <w:t xml:space="preserve"> un 7854009</w:t>
      </w:r>
      <w:r w:rsidR="00655D89">
        <w:rPr>
          <w:rFonts w:cs="Times New Roman"/>
          <w:b/>
          <w:bCs/>
          <w:szCs w:val="24"/>
          <w:u w:val="single"/>
        </w:rPr>
        <w:t>****</w:t>
      </w:r>
      <w:r w:rsidRPr="00295493">
        <w:rPr>
          <w:rFonts w:cs="Times New Roman"/>
          <w:b/>
          <w:bCs/>
          <w:szCs w:val="24"/>
          <w:u w:val="single"/>
        </w:rPr>
        <w:t xml:space="preserve"> iznomāšanu, zemes nomas līguma noslēgšanu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861E3CC" w14:textId="77777777" w:rsidTr="00BC2DCE">
        <w:trPr>
          <w:tblCellSpacing w:w="15" w:type="dxa"/>
        </w:trPr>
        <w:tc>
          <w:tcPr>
            <w:tcW w:w="1236" w:type="pct"/>
            <w:tcMar>
              <w:top w:w="15" w:type="dxa"/>
              <w:left w:w="15" w:type="dxa"/>
              <w:bottom w:w="15" w:type="dxa"/>
              <w:right w:w="15" w:type="dxa"/>
            </w:tcMar>
            <w:hideMark/>
          </w:tcPr>
          <w:p w14:paraId="14D9843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77B29097" w14:textId="04717BBA" w:rsidR="00AE1C28" w:rsidRPr="00295493" w:rsidRDefault="00000000" w:rsidP="00BC2DCE">
            <w:pPr>
              <w:spacing w:after="0" w:line="20" w:lineRule="atLeast"/>
              <w:ind w:right="-6"/>
              <w:jc w:val="both"/>
              <w:rPr>
                <w:rFonts w:cs="Times New Roman"/>
                <w:szCs w:val="24"/>
              </w:rPr>
            </w:pPr>
            <w:r w:rsidRPr="00295493">
              <w:rPr>
                <w:rFonts w:cs="Times New Roman"/>
                <w:szCs w:val="24"/>
              </w:rPr>
              <w:t>Izskatot L</w:t>
            </w:r>
            <w:r w:rsidR="00FD5391">
              <w:rPr>
                <w:rFonts w:cs="Times New Roman"/>
                <w:szCs w:val="24"/>
              </w:rPr>
              <w:t>.</w:t>
            </w:r>
            <w:r w:rsidRPr="00295493">
              <w:rPr>
                <w:rFonts w:cs="Times New Roman"/>
                <w:szCs w:val="24"/>
              </w:rPr>
              <w:t>Z</w:t>
            </w:r>
            <w:r w:rsidR="00FD5391">
              <w:rPr>
                <w:rFonts w:cs="Times New Roman"/>
                <w:szCs w:val="24"/>
              </w:rPr>
              <w:t>.</w:t>
            </w:r>
            <w:r w:rsidRPr="00295493">
              <w:rPr>
                <w:rFonts w:cs="Times New Roman"/>
                <w:szCs w:val="24"/>
              </w:rPr>
              <w:t xml:space="preserve"> pieteikumu zemes nomai, lūdzu atbalstīt sagatavoto lēmuma projektu par pašvaldībai piekritīgo zemes vienību ar kadastra apzīmējumiem 7854 009 </w:t>
            </w:r>
            <w:r w:rsidR="00655D89">
              <w:rPr>
                <w:rFonts w:cs="Times New Roman"/>
                <w:szCs w:val="24"/>
              </w:rPr>
              <w:t>****</w:t>
            </w:r>
            <w:r w:rsidRPr="00295493">
              <w:rPr>
                <w:rFonts w:cs="Times New Roman"/>
                <w:szCs w:val="24"/>
              </w:rPr>
              <w:t xml:space="preserve"> un 7854 009 </w:t>
            </w:r>
            <w:r w:rsidR="00655D89">
              <w:rPr>
                <w:rFonts w:cs="Times New Roman"/>
                <w:szCs w:val="24"/>
              </w:rPr>
              <w:t>****</w:t>
            </w:r>
            <w:r w:rsidRPr="00295493">
              <w:rPr>
                <w:rFonts w:cs="Times New Roman"/>
                <w:szCs w:val="24"/>
              </w:rPr>
              <w:t xml:space="preserve"> iznomāšanu, zemes nomas līguma noslēgšanu Gaigalavas pagastā</w:t>
            </w:r>
            <w:r w:rsidR="00BC2DCE">
              <w:rPr>
                <w:rFonts w:cs="Times New Roman"/>
                <w:szCs w:val="24"/>
              </w:rPr>
              <w:t>.</w:t>
            </w:r>
          </w:p>
        </w:tc>
      </w:tr>
      <w:tr w:rsidR="00292A8A" w14:paraId="4C9108EF" w14:textId="77777777" w:rsidTr="00BC2DCE">
        <w:trPr>
          <w:tblCellSpacing w:w="15" w:type="dxa"/>
        </w:trPr>
        <w:tc>
          <w:tcPr>
            <w:tcW w:w="1732" w:type="pct"/>
            <w:gridSpan w:val="2"/>
            <w:tcMar>
              <w:top w:w="15" w:type="dxa"/>
              <w:left w:w="15" w:type="dxa"/>
              <w:bottom w:w="15" w:type="dxa"/>
              <w:right w:w="15" w:type="dxa"/>
            </w:tcMar>
            <w:vAlign w:val="center"/>
            <w:hideMark/>
          </w:tcPr>
          <w:p w14:paraId="7E6CD528" w14:textId="77777777" w:rsidR="00AE1C28" w:rsidRPr="00BC2DCE" w:rsidRDefault="00000000" w:rsidP="002C065A">
            <w:pPr>
              <w:spacing w:after="0" w:line="20" w:lineRule="atLeast"/>
              <w:ind w:right="-6"/>
              <w:jc w:val="right"/>
              <w:rPr>
                <w:rFonts w:cs="Times New Roman"/>
                <w:szCs w:val="24"/>
              </w:rPr>
            </w:pPr>
            <w:r w:rsidRPr="00BC2DCE">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03A6DBF" w14:textId="77777777" w:rsidR="00AE1C28" w:rsidRPr="00BC2DCE" w:rsidRDefault="00000000" w:rsidP="00BC2DCE">
            <w:pPr>
              <w:spacing w:after="0" w:line="20" w:lineRule="atLeast"/>
              <w:ind w:right="-6"/>
              <w:jc w:val="both"/>
              <w:rPr>
                <w:rFonts w:cs="Times New Roman"/>
                <w:szCs w:val="24"/>
              </w:rPr>
            </w:pPr>
            <w:r w:rsidRPr="00BC2DCE">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50170DAA" w14:textId="77777777" w:rsidTr="00BC2DCE">
        <w:trPr>
          <w:tblCellSpacing w:w="15" w:type="dxa"/>
        </w:trPr>
        <w:tc>
          <w:tcPr>
            <w:tcW w:w="1732" w:type="pct"/>
            <w:gridSpan w:val="2"/>
            <w:tcMar>
              <w:top w:w="15" w:type="dxa"/>
              <w:left w:w="15" w:type="dxa"/>
              <w:bottom w:w="15" w:type="dxa"/>
              <w:right w:w="15" w:type="dxa"/>
            </w:tcMar>
            <w:vAlign w:val="center"/>
            <w:hideMark/>
          </w:tcPr>
          <w:p w14:paraId="73109CC7"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"pret" - </w:t>
            </w:r>
          </w:p>
        </w:tc>
        <w:tc>
          <w:tcPr>
            <w:tcW w:w="3218" w:type="pct"/>
            <w:tcMar>
              <w:top w:w="15" w:type="dxa"/>
              <w:left w:w="15" w:type="dxa"/>
              <w:bottom w:w="15" w:type="dxa"/>
              <w:right w:w="15" w:type="dxa"/>
            </w:tcMar>
            <w:vAlign w:val="center"/>
            <w:hideMark/>
          </w:tcPr>
          <w:p w14:paraId="5F5B63F8"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1A2E2CF6" w14:textId="77777777" w:rsidTr="00BC2DCE">
        <w:trPr>
          <w:tblCellSpacing w:w="15" w:type="dxa"/>
        </w:trPr>
        <w:tc>
          <w:tcPr>
            <w:tcW w:w="1732" w:type="pct"/>
            <w:gridSpan w:val="2"/>
            <w:tcMar>
              <w:top w:w="15" w:type="dxa"/>
              <w:left w:w="15" w:type="dxa"/>
              <w:bottom w:w="15" w:type="dxa"/>
              <w:right w:w="15" w:type="dxa"/>
            </w:tcMar>
            <w:vAlign w:val="center"/>
            <w:hideMark/>
          </w:tcPr>
          <w:p w14:paraId="1F74142B"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"atturas" - </w:t>
            </w:r>
          </w:p>
        </w:tc>
        <w:tc>
          <w:tcPr>
            <w:tcW w:w="3218" w:type="pct"/>
            <w:tcMar>
              <w:top w:w="15" w:type="dxa"/>
              <w:left w:w="15" w:type="dxa"/>
              <w:bottom w:w="15" w:type="dxa"/>
              <w:right w:w="15" w:type="dxa"/>
            </w:tcMar>
            <w:vAlign w:val="center"/>
            <w:hideMark/>
          </w:tcPr>
          <w:p w14:paraId="43366E31"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2E626033" w14:textId="77777777" w:rsidTr="00BC2DCE">
        <w:trPr>
          <w:tblCellSpacing w:w="15" w:type="dxa"/>
        </w:trPr>
        <w:tc>
          <w:tcPr>
            <w:tcW w:w="1732" w:type="pct"/>
            <w:gridSpan w:val="2"/>
            <w:tcMar>
              <w:top w:w="15" w:type="dxa"/>
              <w:left w:w="15" w:type="dxa"/>
              <w:bottom w:w="15" w:type="dxa"/>
              <w:right w:w="15" w:type="dxa"/>
            </w:tcMar>
            <w:vAlign w:val="center"/>
            <w:hideMark/>
          </w:tcPr>
          <w:p w14:paraId="787FA711"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"nepiedalās" - </w:t>
            </w:r>
          </w:p>
        </w:tc>
        <w:tc>
          <w:tcPr>
            <w:tcW w:w="3218" w:type="pct"/>
            <w:tcMar>
              <w:top w:w="15" w:type="dxa"/>
              <w:left w:w="15" w:type="dxa"/>
              <w:bottom w:w="15" w:type="dxa"/>
              <w:right w:w="15" w:type="dxa"/>
            </w:tcMar>
            <w:vAlign w:val="center"/>
            <w:hideMark/>
          </w:tcPr>
          <w:p w14:paraId="54391EE0"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257F723B" w14:textId="77777777" w:rsidTr="00BC2DCE">
        <w:trPr>
          <w:tblCellSpacing w:w="15" w:type="dxa"/>
        </w:trPr>
        <w:tc>
          <w:tcPr>
            <w:tcW w:w="1732" w:type="pct"/>
            <w:gridSpan w:val="2"/>
            <w:tcMar>
              <w:top w:w="15" w:type="dxa"/>
              <w:left w:w="15" w:type="dxa"/>
              <w:bottom w:w="15" w:type="dxa"/>
              <w:right w:w="15" w:type="dxa"/>
            </w:tcMar>
            <w:vAlign w:val="center"/>
            <w:hideMark/>
          </w:tcPr>
          <w:p w14:paraId="0F1162CA" w14:textId="77777777" w:rsidR="00AE1C28" w:rsidRPr="00BC2DCE" w:rsidRDefault="00000000" w:rsidP="002C065A">
            <w:pPr>
              <w:spacing w:after="0" w:line="20" w:lineRule="atLeast"/>
              <w:ind w:right="-6"/>
              <w:jc w:val="both"/>
              <w:rPr>
                <w:rFonts w:cs="Times New Roman"/>
                <w:szCs w:val="24"/>
              </w:rPr>
            </w:pPr>
            <w:r w:rsidRPr="00BC2DCE">
              <w:rPr>
                <w:rFonts w:cs="Times New Roman"/>
                <w:szCs w:val="24"/>
              </w:rPr>
              <w:t>Nolemj:</w:t>
            </w:r>
          </w:p>
        </w:tc>
        <w:tc>
          <w:tcPr>
            <w:tcW w:w="3218" w:type="pct"/>
            <w:tcMar>
              <w:top w:w="15" w:type="dxa"/>
              <w:left w:w="15" w:type="dxa"/>
              <w:bottom w:w="15" w:type="dxa"/>
              <w:right w:w="15" w:type="dxa"/>
            </w:tcMar>
            <w:vAlign w:val="center"/>
            <w:hideMark/>
          </w:tcPr>
          <w:p w14:paraId="2907A631" w14:textId="5D1F3017" w:rsidR="00AE1C28" w:rsidRPr="00BC2DCE" w:rsidRDefault="00000000" w:rsidP="00BC2DCE">
            <w:pPr>
              <w:spacing w:after="0" w:line="20" w:lineRule="atLeast"/>
              <w:ind w:right="-6"/>
              <w:jc w:val="both"/>
              <w:rPr>
                <w:rFonts w:cs="Times New Roman"/>
                <w:szCs w:val="24"/>
              </w:rPr>
            </w:pPr>
            <w:r w:rsidRPr="00BC2DCE">
              <w:rPr>
                <w:rFonts w:cs="Times New Roman"/>
                <w:szCs w:val="24"/>
              </w:rPr>
              <w:t xml:space="preserve">Pieņemt lēmumu "Par pašvaldībai piekritīgo zemes vienību ar kadastra apzīmējumiem 7854 009 </w:t>
            </w:r>
            <w:r w:rsidR="00655D89">
              <w:rPr>
                <w:rFonts w:cs="Times New Roman"/>
                <w:szCs w:val="24"/>
              </w:rPr>
              <w:t>****</w:t>
            </w:r>
            <w:r w:rsidRPr="00BC2DCE">
              <w:rPr>
                <w:rFonts w:cs="Times New Roman"/>
                <w:szCs w:val="24"/>
              </w:rPr>
              <w:t xml:space="preserve"> un 7854009</w:t>
            </w:r>
            <w:r w:rsidR="00655D89">
              <w:rPr>
                <w:rFonts w:cs="Times New Roman"/>
                <w:szCs w:val="24"/>
              </w:rPr>
              <w:t>****</w:t>
            </w:r>
            <w:r w:rsidRPr="00BC2DCE">
              <w:rPr>
                <w:rFonts w:cs="Times New Roman"/>
                <w:szCs w:val="24"/>
              </w:rPr>
              <w:t xml:space="preserve"> iznomāšanu, zemes nomas līguma noslēgšanu Gaigalavas pagastā"</w:t>
            </w:r>
            <w:r w:rsidR="00BC2DCE" w:rsidRPr="00BC2DCE">
              <w:rPr>
                <w:rFonts w:cs="Times New Roman"/>
                <w:szCs w:val="24"/>
              </w:rPr>
              <w:t>.</w:t>
            </w:r>
          </w:p>
        </w:tc>
      </w:tr>
    </w:tbl>
    <w:p w14:paraId="254DFF67" w14:textId="77777777" w:rsidR="00AE1C28" w:rsidRPr="00295493" w:rsidRDefault="00AE1C28" w:rsidP="002C065A">
      <w:pPr>
        <w:spacing w:after="0" w:line="20" w:lineRule="atLeast"/>
        <w:ind w:right="-6"/>
        <w:jc w:val="both"/>
        <w:rPr>
          <w:rFonts w:cs="Times New Roman"/>
          <w:szCs w:val="24"/>
        </w:rPr>
      </w:pPr>
    </w:p>
    <w:p w14:paraId="3C4BCE3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67.§</w:t>
      </w:r>
    </w:p>
    <w:p w14:paraId="4332C582" w14:textId="0C260AE6"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pašvaldībai piekritīgās zemes vienības ar kadastra apzīmējumu 7854 009 </w:t>
      </w:r>
      <w:r w:rsidR="00655D89">
        <w:rPr>
          <w:rFonts w:cs="Times New Roman"/>
          <w:b/>
          <w:bCs/>
          <w:szCs w:val="24"/>
          <w:u w:val="single"/>
        </w:rPr>
        <w:t>****</w:t>
      </w:r>
      <w:r w:rsidRPr="00295493">
        <w:rPr>
          <w:rFonts w:cs="Times New Roman"/>
          <w:b/>
          <w:bCs/>
          <w:szCs w:val="24"/>
          <w:u w:val="single"/>
        </w:rPr>
        <w:t xml:space="preserve"> iznomāšanu, zemes nomas līguma noslēgšanu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DAD639D" w14:textId="77777777" w:rsidTr="00BC2DCE">
        <w:trPr>
          <w:tblCellSpacing w:w="15" w:type="dxa"/>
        </w:trPr>
        <w:tc>
          <w:tcPr>
            <w:tcW w:w="1236" w:type="pct"/>
            <w:tcMar>
              <w:top w:w="15" w:type="dxa"/>
              <w:left w:w="15" w:type="dxa"/>
              <w:bottom w:w="15" w:type="dxa"/>
              <w:right w:w="15" w:type="dxa"/>
            </w:tcMar>
            <w:hideMark/>
          </w:tcPr>
          <w:p w14:paraId="0DCFE88B"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Ziņo Anita Bringule:</w:t>
            </w:r>
          </w:p>
        </w:tc>
        <w:tc>
          <w:tcPr>
            <w:tcW w:w="3714" w:type="pct"/>
            <w:gridSpan w:val="2"/>
            <w:tcMar>
              <w:top w:w="15" w:type="dxa"/>
              <w:left w:w="15" w:type="dxa"/>
              <w:bottom w:w="15" w:type="dxa"/>
              <w:right w:w="15" w:type="dxa"/>
            </w:tcMar>
            <w:hideMark/>
          </w:tcPr>
          <w:p w14:paraId="7C18C794" w14:textId="1E064087" w:rsidR="00AE1C28" w:rsidRPr="00295493" w:rsidRDefault="00000000" w:rsidP="00BC2DCE">
            <w:pPr>
              <w:spacing w:after="0" w:line="20" w:lineRule="atLeast"/>
              <w:ind w:right="-6"/>
              <w:jc w:val="both"/>
              <w:rPr>
                <w:rFonts w:cs="Times New Roman"/>
                <w:szCs w:val="24"/>
              </w:rPr>
            </w:pPr>
            <w:r w:rsidRPr="00295493">
              <w:rPr>
                <w:rFonts w:cs="Times New Roman"/>
                <w:szCs w:val="24"/>
              </w:rPr>
              <w:t>Izskatot R</w:t>
            </w:r>
            <w:r w:rsidR="00FD5391">
              <w:rPr>
                <w:rFonts w:cs="Times New Roman"/>
                <w:szCs w:val="24"/>
              </w:rPr>
              <w:t>.</w:t>
            </w:r>
            <w:r w:rsidRPr="00295493">
              <w:rPr>
                <w:rFonts w:cs="Times New Roman"/>
                <w:szCs w:val="24"/>
              </w:rPr>
              <w:t>B</w:t>
            </w:r>
            <w:r w:rsidR="00FD5391">
              <w:rPr>
                <w:rFonts w:cs="Times New Roman"/>
                <w:szCs w:val="24"/>
              </w:rPr>
              <w:t>.</w:t>
            </w:r>
            <w:r w:rsidRPr="00295493">
              <w:rPr>
                <w:rFonts w:cs="Times New Roman"/>
                <w:szCs w:val="24"/>
              </w:rPr>
              <w:t xml:space="preserve"> pieteikumu zemes nomai, lūdzu atbalstīt sagatavoto lēmuma projektu par pašvaldībai piekritīgās zemes vienības ar kadastra apzīmējumu 7854 009 </w:t>
            </w:r>
            <w:r w:rsidR="00655D89">
              <w:rPr>
                <w:rFonts w:cs="Times New Roman"/>
                <w:szCs w:val="24"/>
              </w:rPr>
              <w:t>****</w:t>
            </w:r>
            <w:r w:rsidRPr="00295493">
              <w:rPr>
                <w:rFonts w:cs="Times New Roman"/>
                <w:szCs w:val="24"/>
              </w:rPr>
              <w:t xml:space="preserve"> iznomāšanu, zemes nomas līguma noslēgšanu Gaigalavas pagastā</w:t>
            </w:r>
            <w:r w:rsidR="00BC2DCE">
              <w:rPr>
                <w:rFonts w:cs="Times New Roman"/>
                <w:szCs w:val="24"/>
              </w:rPr>
              <w:t>.</w:t>
            </w:r>
          </w:p>
        </w:tc>
      </w:tr>
      <w:tr w:rsidR="00292A8A" w14:paraId="3611E270" w14:textId="77777777" w:rsidTr="00BC2DCE">
        <w:trPr>
          <w:tblCellSpacing w:w="15" w:type="dxa"/>
        </w:trPr>
        <w:tc>
          <w:tcPr>
            <w:tcW w:w="1732" w:type="pct"/>
            <w:gridSpan w:val="2"/>
            <w:tcMar>
              <w:top w:w="15" w:type="dxa"/>
              <w:left w:w="15" w:type="dxa"/>
              <w:bottom w:w="15" w:type="dxa"/>
              <w:right w:w="15" w:type="dxa"/>
            </w:tcMar>
            <w:vAlign w:val="center"/>
            <w:hideMark/>
          </w:tcPr>
          <w:p w14:paraId="5FD358C6" w14:textId="77777777" w:rsidR="00AE1C28" w:rsidRPr="00BC2DCE" w:rsidRDefault="00000000" w:rsidP="002C065A">
            <w:pPr>
              <w:spacing w:after="0" w:line="20" w:lineRule="atLeast"/>
              <w:ind w:right="-6"/>
              <w:jc w:val="right"/>
              <w:rPr>
                <w:rFonts w:cs="Times New Roman"/>
                <w:szCs w:val="24"/>
              </w:rPr>
            </w:pPr>
            <w:r w:rsidRPr="00BC2DCE">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A017C7F" w14:textId="77777777" w:rsidR="00AE1C28" w:rsidRPr="00BC2DCE" w:rsidRDefault="00000000" w:rsidP="00BC2DCE">
            <w:pPr>
              <w:spacing w:after="0" w:line="20" w:lineRule="atLeast"/>
              <w:ind w:right="-6"/>
              <w:jc w:val="both"/>
              <w:rPr>
                <w:rFonts w:cs="Times New Roman"/>
                <w:szCs w:val="24"/>
              </w:rPr>
            </w:pPr>
            <w:r w:rsidRPr="00BC2DCE">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797F242" w14:textId="77777777" w:rsidTr="00BC2DCE">
        <w:trPr>
          <w:tblCellSpacing w:w="15" w:type="dxa"/>
        </w:trPr>
        <w:tc>
          <w:tcPr>
            <w:tcW w:w="1732" w:type="pct"/>
            <w:gridSpan w:val="2"/>
            <w:tcMar>
              <w:top w:w="15" w:type="dxa"/>
              <w:left w:w="15" w:type="dxa"/>
              <w:bottom w:w="15" w:type="dxa"/>
              <w:right w:w="15" w:type="dxa"/>
            </w:tcMar>
            <w:vAlign w:val="center"/>
            <w:hideMark/>
          </w:tcPr>
          <w:p w14:paraId="6728B568"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"pret" - </w:t>
            </w:r>
          </w:p>
        </w:tc>
        <w:tc>
          <w:tcPr>
            <w:tcW w:w="3218" w:type="pct"/>
            <w:tcMar>
              <w:top w:w="15" w:type="dxa"/>
              <w:left w:w="15" w:type="dxa"/>
              <w:bottom w:w="15" w:type="dxa"/>
              <w:right w:w="15" w:type="dxa"/>
            </w:tcMar>
            <w:vAlign w:val="center"/>
            <w:hideMark/>
          </w:tcPr>
          <w:p w14:paraId="1FC44501"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5554CDDF" w14:textId="77777777" w:rsidTr="00BC2DCE">
        <w:trPr>
          <w:tblCellSpacing w:w="15" w:type="dxa"/>
        </w:trPr>
        <w:tc>
          <w:tcPr>
            <w:tcW w:w="1732" w:type="pct"/>
            <w:gridSpan w:val="2"/>
            <w:tcMar>
              <w:top w:w="15" w:type="dxa"/>
              <w:left w:w="15" w:type="dxa"/>
              <w:bottom w:w="15" w:type="dxa"/>
              <w:right w:w="15" w:type="dxa"/>
            </w:tcMar>
            <w:vAlign w:val="center"/>
            <w:hideMark/>
          </w:tcPr>
          <w:p w14:paraId="2B359EFA"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"atturas" - </w:t>
            </w:r>
          </w:p>
        </w:tc>
        <w:tc>
          <w:tcPr>
            <w:tcW w:w="3218" w:type="pct"/>
            <w:tcMar>
              <w:top w:w="15" w:type="dxa"/>
              <w:left w:w="15" w:type="dxa"/>
              <w:bottom w:w="15" w:type="dxa"/>
              <w:right w:w="15" w:type="dxa"/>
            </w:tcMar>
            <w:vAlign w:val="center"/>
            <w:hideMark/>
          </w:tcPr>
          <w:p w14:paraId="43209DDC"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0730F689" w14:textId="77777777" w:rsidTr="00BC2DCE">
        <w:trPr>
          <w:tblCellSpacing w:w="15" w:type="dxa"/>
        </w:trPr>
        <w:tc>
          <w:tcPr>
            <w:tcW w:w="1732" w:type="pct"/>
            <w:gridSpan w:val="2"/>
            <w:tcMar>
              <w:top w:w="15" w:type="dxa"/>
              <w:left w:w="15" w:type="dxa"/>
              <w:bottom w:w="15" w:type="dxa"/>
              <w:right w:w="15" w:type="dxa"/>
            </w:tcMar>
            <w:vAlign w:val="center"/>
            <w:hideMark/>
          </w:tcPr>
          <w:p w14:paraId="316AD2C2"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"nepiedalās" - </w:t>
            </w:r>
          </w:p>
        </w:tc>
        <w:tc>
          <w:tcPr>
            <w:tcW w:w="3218" w:type="pct"/>
            <w:tcMar>
              <w:top w:w="15" w:type="dxa"/>
              <w:left w:w="15" w:type="dxa"/>
              <w:bottom w:w="15" w:type="dxa"/>
              <w:right w:w="15" w:type="dxa"/>
            </w:tcMar>
            <w:vAlign w:val="center"/>
            <w:hideMark/>
          </w:tcPr>
          <w:p w14:paraId="6A2421C8"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4C38BADF" w14:textId="77777777" w:rsidTr="00BC2DCE">
        <w:trPr>
          <w:tblCellSpacing w:w="15" w:type="dxa"/>
        </w:trPr>
        <w:tc>
          <w:tcPr>
            <w:tcW w:w="1732" w:type="pct"/>
            <w:gridSpan w:val="2"/>
            <w:tcMar>
              <w:top w:w="15" w:type="dxa"/>
              <w:left w:w="15" w:type="dxa"/>
              <w:bottom w:w="15" w:type="dxa"/>
              <w:right w:w="15" w:type="dxa"/>
            </w:tcMar>
            <w:vAlign w:val="center"/>
            <w:hideMark/>
          </w:tcPr>
          <w:p w14:paraId="7C6EA96D" w14:textId="77777777" w:rsidR="00AE1C28" w:rsidRPr="00BC2DCE" w:rsidRDefault="00000000" w:rsidP="002C065A">
            <w:pPr>
              <w:spacing w:after="0" w:line="20" w:lineRule="atLeast"/>
              <w:ind w:right="-6"/>
              <w:jc w:val="both"/>
              <w:rPr>
                <w:rFonts w:cs="Times New Roman"/>
                <w:szCs w:val="24"/>
              </w:rPr>
            </w:pPr>
            <w:r w:rsidRPr="00BC2DCE">
              <w:rPr>
                <w:rFonts w:cs="Times New Roman"/>
                <w:szCs w:val="24"/>
              </w:rPr>
              <w:t>Nolemj:</w:t>
            </w:r>
          </w:p>
        </w:tc>
        <w:tc>
          <w:tcPr>
            <w:tcW w:w="3218" w:type="pct"/>
            <w:tcMar>
              <w:top w:w="15" w:type="dxa"/>
              <w:left w:w="15" w:type="dxa"/>
              <w:bottom w:w="15" w:type="dxa"/>
              <w:right w:w="15" w:type="dxa"/>
            </w:tcMar>
            <w:vAlign w:val="center"/>
            <w:hideMark/>
          </w:tcPr>
          <w:p w14:paraId="3C66BBA0" w14:textId="7E53537B" w:rsidR="00AE1C28" w:rsidRPr="00BC2DCE" w:rsidRDefault="00000000" w:rsidP="00BC2DCE">
            <w:pPr>
              <w:spacing w:after="0" w:line="20" w:lineRule="atLeast"/>
              <w:ind w:right="-6"/>
              <w:jc w:val="both"/>
              <w:rPr>
                <w:rFonts w:cs="Times New Roman"/>
                <w:szCs w:val="24"/>
              </w:rPr>
            </w:pPr>
            <w:r w:rsidRPr="00BC2DCE">
              <w:rPr>
                <w:rFonts w:cs="Times New Roman"/>
                <w:szCs w:val="24"/>
              </w:rPr>
              <w:t xml:space="preserve">Pieņemt lēmumu "Par pašvaldībai piekritīgās zemes vienības ar kadastra apzīmējumu 7854 009 </w:t>
            </w:r>
            <w:r w:rsidR="00655D89">
              <w:rPr>
                <w:rFonts w:cs="Times New Roman"/>
                <w:szCs w:val="24"/>
              </w:rPr>
              <w:t>****</w:t>
            </w:r>
            <w:r w:rsidRPr="00BC2DCE">
              <w:rPr>
                <w:rFonts w:cs="Times New Roman"/>
                <w:szCs w:val="24"/>
              </w:rPr>
              <w:t xml:space="preserve"> iznomāšanu, zemes nomas līguma noslēgšanu Gaigalavas pagastā"</w:t>
            </w:r>
            <w:r w:rsidR="00BC2DCE" w:rsidRPr="00BC2DCE">
              <w:rPr>
                <w:rFonts w:cs="Times New Roman"/>
                <w:szCs w:val="24"/>
              </w:rPr>
              <w:t>.</w:t>
            </w:r>
          </w:p>
        </w:tc>
      </w:tr>
    </w:tbl>
    <w:p w14:paraId="3765DD5F" w14:textId="77777777" w:rsidR="00AE1C28" w:rsidRPr="00295493" w:rsidRDefault="00000000" w:rsidP="002C065A">
      <w:pPr>
        <w:spacing w:after="0" w:line="20" w:lineRule="atLeast"/>
        <w:ind w:right="-6"/>
        <w:jc w:val="both"/>
        <w:rPr>
          <w:rFonts w:cs="Times New Roman"/>
          <w:szCs w:val="24"/>
        </w:rPr>
      </w:pPr>
      <w:r w:rsidRPr="00295493">
        <w:rPr>
          <w:rFonts w:cs="Times New Roman"/>
          <w:szCs w:val="24"/>
        </w:rPr>
        <w:br/>
      </w:r>
    </w:p>
    <w:p w14:paraId="59EA4F9D"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68.§</w:t>
      </w:r>
    </w:p>
    <w:p w14:paraId="0CFD2C87" w14:textId="5C95854C"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pašvaldībai piekritīgās zemes vienības ar kadastra apzīmējumu 7882 002 </w:t>
      </w:r>
      <w:r w:rsidR="00655D89">
        <w:rPr>
          <w:rFonts w:cs="Times New Roman"/>
          <w:b/>
          <w:bCs/>
          <w:szCs w:val="24"/>
          <w:u w:val="single"/>
        </w:rPr>
        <w:t>****</w:t>
      </w:r>
      <w:r w:rsidRPr="00295493">
        <w:rPr>
          <w:rFonts w:cs="Times New Roman"/>
          <w:b/>
          <w:bCs/>
          <w:szCs w:val="24"/>
          <w:u w:val="single"/>
        </w:rPr>
        <w:t xml:space="preserve"> iznomāšanu, zemes nomas līg</w:t>
      </w:r>
      <w:r w:rsidR="00D07586">
        <w:rPr>
          <w:rFonts w:cs="Times New Roman"/>
          <w:b/>
          <w:bCs/>
          <w:szCs w:val="24"/>
          <w:u w:val="single"/>
        </w:rPr>
        <w:t>u</w:t>
      </w:r>
      <w:r w:rsidRPr="00295493">
        <w:rPr>
          <w:rFonts w:cs="Times New Roman"/>
          <w:b/>
          <w:bCs/>
          <w:szCs w:val="24"/>
          <w:u w:val="single"/>
        </w:rPr>
        <w:t>ma noslēgšanu Rikavas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D58B1AF" w14:textId="77777777" w:rsidTr="00BC2DCE">
        <w:trPr>
          <w:tblCellSpacing w:w="15" w:type="dxa"/>
        </w:trPr>
        <w:tc>
          <w:tcPr>
            <w:tcW w:w="1236" w:type="pct"/>
            <w:tcMar>
              <w:top w:w="15" w:type="dxa"/>
              <w:left w:w="15" w:type="dxa"/>
              <w:bottom w:w="15" w:type="dxa"/>
              <w:right w:w="15" w:type="dxa"/>
            </w:tcMar>
            <w:hideMark/>
          </w:tcPr>
          <w:p w14:paraId="67A1FF7F"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4CD39DC7" w14:textId="5D652E5E" w:rsidR="00AE1C28" w:rsidRPr="00295493" w:rsidRDefault="00000000" w:rsidP="00BC2DCE">
            <w:pPr>
              <w:spacing w:after="0" w:line="20" w:lineRule="atLeast"/>
              <w:ind w:right="-6"/>
              <w:jc w:val="both"/>
              <w:rPr>
                <w:rFonts w:cs="Times New Roman"/>
                <w:szCs w:val="24"/>
              </w:rPr>
            </w:pPr>
            <w:r w:rsidRPr="00295493">
              <w:rPr>
                <w:rFonts w:cs="Times New Roman"/>
                <w:szCs w:val="24"/>
              </w:rPr>
              <w:t>Izskatot zemnieku saimniecības "Atvari" īpašnieka S</w:t>
            </w:r>
            <w:r w:rsidR="00FD5391">
              <w:rPr>
                <w:rFonts w:cs="Times New Roman"/>
                <w:szCs w:val="24"/>
              </w:rPr>
              <w:t>.</w:t>
            </w:r>
            <w:r w:rsidRPr="00295493">
              <w:rPr>
                <w:rFonts w:cs="Times New Roman"/>
                <w:szCs w:val="24"/>
              </w:rPr>
              <w:t>P</w:t>
            </w:r>
            <w:r w:rsidR="00FD5391">
              <w:rPr>
                <w:rFonts w:cs="Times New Roman"/>
                <w:szCs w:val="24"/>
              </w:rPr>
              <w:t>.</w:t>
            </w:r>
            <w:r w:rsidRPr="00295493">
              <w:rPr>
                <w:rFonts w:cs="Times New Roman"/>
                <w:szCs w:val="24"/>
              </w:rPr>
              <w:t xml:space="preserve"> 2022.gada 10.oktobra pieteikumu zemes nomai, lūdzu atbalstīt sagatavoto lēmuma projektu par pašvaldībai piekritīgās zemes vienības ar kadastra apzīmējumu 7882 002 </w:t>
            </w:r>
            <w:r w:rsidR="00655D89">
              <w:rPr>
                <w:rFonts w:cs="Times New Roman"/>
                <w:szCs w:val="24"/>
              </w:rPr>
              <w:t>****</w:t>
            </w:r>
            <w:r w:rsidRPr="00295493">
              <w:rPr>
                <w:rFonts w:cs="Times New Roman"/>
                <w:szCs w:val="24"/>
              </w:rPr>
              <w:t xml:space="preserve"> iznomāšanu, zemes nomas līg</w:t>
            </w:r>
            <w:r w:rsidR="00D07586">
              <w:rPr>
                <w:rFonts w:cs="Times New Roman"/>
                <w:szCs w:val="24"/>
              </w:rPr>
              <w:t>u</w:t>
            </w:r>
            <w:r w:rsidRPr="00295493">
              <w:rPr>
                <w:rFonts w:cs="Times New Roman"/>
                <w:szCs w:val="24"/>
              </w:rPr>
              <w:t>ma noslēgšanu Rikavas pagastā</w:t>
            </w:r>
            <w:r w:rsidR="00BC2DCE">
              <w:rPr>
                <w:rFonts w:cs="Times New Roman"/>
                <w:szCs w:val="24"/>
              </w:rPr>
              <w:t>.</w:t>
            </w:r>
          </w:p>
        </w:tc>
      </w:tr>
      <w:tr w:rsidR="00292A8A" w14:paraId="11BAEC04" w14:textId="77777777" w:rsidTr="00BC2DCE">
        <w:trPr>
          <w:tblCellSpacing w:w="15" w:type="dxa"/>
        </w:trPr>
        <w:tc>
          <w:tcPr>
            <w:tcW w:w="1732" w:type="pct"/>
            <w:gridSpan w:val="2"/>
            <w:tcMar>
              <w:top w:w="15" w:type="dxa"/>
              <w:left w:w="15" w:type="dxa"/>
              <w:bottom w:w="15" w:type="dxa"/>
              <w:right w:w="15" w:type="dxa"/>
            </w:tcMar>
            <w:vAlign w:val="center"/>
            <w:hideMark/>
          </w:tcPr>
          <w:p w14:paraId="7EA570F8" w14:textId="77777777" w:rsidR="00AE1C28" w:rsidRPr="00BC2DCE" w:rsidRDefault="00000000" w:rsidP="002C065A">
            <w:pPr>
              <w:spacing w:after="0" w:line="20" w:lineRule="atLeast"/>
              <w:ind w:right="-6"/>
              <w:jc w:val="right"/>
              <w:rPr>
                <w:rFonts w:cs="Times New Roman"/>
                <w:szCs w:val="24"/>
              </w:rPr>
            </w:pPr>
            <w:r w:rsidRPr="00BC2DCE">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BEBD79A" w14:textId="77777777" w:rsidR="00AE1C28" w:rsidRPr="00BC2DCE" w:rsidRDefault="00000000" w:rsidP="00BC2DCE">
            <w:pPr>
              <w:spacing w:after="0" w:line="20" w:lineRule="atLeast"/>
              <w:ind w:right="-6"/>
              <w:jc w:val="both"/>
              <w:rPr>
                <w:rFonts w:cs="Times New Roman"/>
                <w:szCs w:val="24"/>
              </w:rPr>
            </w:pPr>
            <w:r w:rsidRPr="00BC2DCE">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4E421AB" w14:textId="77777777" w:rsidTr="00BC2DCE">
        <w:trPr>
          <w:tblCellSpacing w:w="15" w:type="dxa"/>
        </w:trPr>
        <w:tc>
          <w:tcPr>
            <w:tcW w:w="1732" w:type="pct"/>
            <w:gridSpan w:val="2"/>
            <w:tcMar>
              <w:top w:w="15" w:type="dxa"/>
              <w:left w:w="15" w:type="dxa"/>
              <w:bottom w:w="15" w:type="dxa"/>
              <w:right w:w="15" w:type="dxa"/>
            </w:tcMar>
            <w:vAlign w:val="center"/>
            <w:hideMark/>
          </w:tcPr>
          <w:p w14:paraId="4AFD0A5A"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"pret" - </w:t>
            </w:r>
          </w:p>
        </w:tc>
        <w:tc>
          <w:tcPr>
            <w:tcW w:w="3218" w:type="pct"/>
            <w:tcMar>
              <w:top w:w="15" w:type="dxa"/>
              <w:left w:w="15" w:type="dxa"/>
              <w:bottom w:w="15" w:type="dxa"/>
              <w:right w:w="15" w:type="dxa"/>
            </w:tcMar>
            <w:vAlign w:val="center"/>
            <w:hideMark/>
          </w:tcPr>
          <w:p w14:paraId="688301AC"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7B86F88F" w14:textId="77777777" w:rsidTr="00BC2DCE">
        <w:trPr>
          <w:tblCellSpacing w:w="15" w:type="dxa"/>
        </w:trPr>
        <w:tc>
          <w:tcPr>
            <w:tcW w:w="1732" w:type="pct"/>
            <w:gridSpan w:val="2"/>
            <w:tcMar>
              <w:top w:w="15" w:type="dxa"/>
              <w:left w:w="15" w:type="dxa"/>
              <w:bottom w:w="15" w:type="dxa"/>
              <w:right w:w="15" w:type="dxa"/>
            </w:tcMar>
            <w:vAlign w:val="center"/>
            <w:hideMark/>
          </w:tcPr>
          <w:p w14:paraId="3EEC4C1A"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"atturas" - </w:t>
            </w:r>
          </w:p>
        </w:tc>
        <w:tc>
          <w:tcPr>
            <w:tcW w:w="3218" w:type="pct"/>
            <w:tcMar>
              <w:top w:w="15" w:type="dxa"/>
              <w:left w:w="15" w:type="dxa"/>
              <w:bottom w:w="15" w:type="dxa"/>
              <w:right w:w="15" w:type="dxa"/>
            </w:tcMar>
            <w:vAlign w:val="center"/>
            <w:hideMark/>
          </w:tcPr>
          <w:p w14:paraId="0A305704"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52594043" w14:textId="77777777" w:rsidTr="00BC2DCE">
        <w:trPr>
          <w:tblCellSpacing w:w="15" w:type="dxa"/>
        </w:trPr>
        <w:tc>
          <w:tcPr>
            <w:tcW w:w="1732" w:type="pct"/>
            <w:gridSpan w:val="2"/>
            <w:tcMar>
              <w:top w:w="15" w:type="dxa"/>
              <w:left w:w="15" w:type="dxa"/>
              <w:bottom w:w="15" w:type="dxa"/>
              <w:right w:w="15" w:type="dxa"/>
            </w:tcMar>
            <w:vAlign w:val="center"/>
            <w:hideMark/>
          </w:tcPr>
          <w:p w14:paraId="03FA8A6D"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"nepiedalās" - </w:t>
            </w:r>
          </w:p>
        </w:tc>
        <w:tc>
          <w:tcPr>
            <w:tcW w:w="3218" w:type="pct"/>
            <w:tcMar>
              <w:top w:w="15" w:type="dxa"/>
              <w:left w:w="15" w:type="dxa"/>
              <w:bottom w:w="15" w:type="dxa"/>
              <w:right w:w="15" w:type="dxa"/>
            </w:tcMar>
            <w:vAlign w:val="center"/>
            <w:hideMark/>
          </w:tcPr>
          <w:p w14:paraId="3D9D3078"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3B15B0C7" w14:textId="77777777" w:rsidTr="00BC2DCE">
        <w:trPr>
          <w:tblCellSpacing w:w="15" w:type="dxa"/>
        </w:trPr>
        <w:tc>
          <w:tcPr>
            <w:tcW w:w="1732" w:type="pct"/>
            <w:gridSpan w:val="2"/>
            <w:tcMar>
              <w:top w:w="15" w:type="dxa"/>
              <w:left w:w="15" w:type="dxa"/>
              <w:bottom w:w="15" w:type="dxa"/>
              <w:right w:w="15" w:type="dxa"/>
            </w:tcMar>
            <w:vAlign w:val="center"/>
            <w:hideMark/>
          </w:tcPr>
          <w:p w14:paraId="45032DEB" w14:textId="77777777" w:rsidR="00AE1C28" w:rsidRPr="00BC2DCE" w:rsidRDefault="00000000" w:rsidP="002C065A">
            <w:pPr>
              <w:spacing w:after="0" w:line="20" w:lineRule="atLeast"/>
              <w:ind w:right="-6"/>
              <w:jc w:val="both"/>
              <w:rPr>
                <w:rFonts w:cs="Times New Roman"/>
                <w:szCs w:val="24"/>
              </w:rPr>
            </w:pPr>
            <w:r w:rsidRPr="00BC2DCE">
              <w:rPr>
                <w:rFonts w:cs="Times New Roman"/>
                <w:szCs w:val="24"/>
              </w:rPr>
              <w:t>Nolemj:</w:t>
            </w:r>
          </w:p>
        </w:tc>
        <w:tc>
          <w:tcPr>
            <w:tcW w:w="3218" w:type="pct"/>
            <w:tcMar>
              <w:top w:w="15" w:type="dxa"/>
              <w:left w:w="15" w:type="dxa"/>
              <w:bottom w:w="15" w:type="dxa"/>
              <w:right w:w="15" w:type="dxa"/>
            </w:tcMar>
            <w:vAlign w:val="center"/>
            <w:hideMark/>
          </w:tcPr>
          <w:p w14:paraId="26057993" w14:textId="6F279AA9" w:rsidR="00AE1C28" w:rsidRPr="00BC2DCE" w:rsidRDefault="00000000" w:rsidP="00BC2DCE">
            <w:pPr>
              <w:spacing w:after="0" w:line="20" w:lineRule="atLeast"/>
              <w:ind w:right="-6"/>
              <w:jc w:val="both"/>
              <w:rPr>
                <w:rFonts w:cs="Times New Roman"/>
                <w:szCs w:val="24"/>
              </w:rPr>
            </w:pPr>
            <w:r w:rsidRPr="00BC2DCE">
              <w:rPr>
                <w:rFonts w:cs="Times New Roman"/>
                <w:szCs w:val="24"/>
              </w:rPr>
              <w:t xml:space="preserve">Pieņemt lēmumu "Par pašvaldībai piekritīgās zemes vienības ar kadastra apzīmējumu 7882 002 </w:t>
            </w:r>
            <w:r w:rsidR="00655D89">
              <w:rPr>
                <w:rFonts w:cs="Times New Roman"/>
                <w:szCs w:val="24"/>
              </w:rPr>
              <w:t>****</w:t>
            </w:r>
            <w:r w:rsidRPr="00BC2DCE">
              <w:rPr>
                <w:rFonts w:cs="Times New Roman"/>
                <w:szCs w:val="24"/>
              </w:rPr>
              <w:t xml:space="preserve"> iznomāšanu, zemes nomas līg</w:t>
            </w:r>
            <w:r w:rsidR="00D07586">
              <w:rPr>
                <w:rFonts w:cs="Times New Roman"/>
                <w:szCs w:val="24"/>
              </w:rPr>
              <w:t>u</w:t>
            </w:r>
            <w:r w:rsidRPr="00BC2DCE">
              <w:rPr>
                <w:rFonts w:cs="Times New Roman"/>
                <w:szCs w:val="24"/>
              </w:rPr>
              <w:t>ma noslēgšanu Rikavas pagastā"</w:t>
            </w:r>
            <w:r w:rsidR="00BC2DCE" w:rsidRPr="00BC2DCE">
              <w:rPr>
                <w:rFonts w:cs="Times New Roman"/>
                <w:szCs w:val="24"/>
              </w:rPr>
              <w:t>.</w:t>
            </w:r>
          </w:p>
        </w:tc>
      </w:tr>
    </w:tbl>
    <w:p w14:paraId="4A2B9ADC" w14:textId="77777777" w:rsidR="00AE1C28" w:rsidRPr="00295493" w:rsidRDefault="00AE1C28" w:rsidP="002C065A">
      <w:pPr>
        <w:spacing w:after="0" w:line="20" w:lineRule="atLeast"/>
        <w:ind w:right="-6"/>
        <w:jc w:val="both"/>
        <w:rPr>
          <w:rFonts w:cs="Times New Roman"/>
          <w:szCs w:val="24"/>
        </w:rPr>
      </w:pPr>
    </w:p>
    <w:p w14:paraId="05E0B83A"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69.§</w:t>
      </w:r>
    </w:p>
    <w:p w14:paraId="1908356E" w14:textId="413390B1"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rezerves zemes fonda zemes vienību ar kadastra apzīmējumu 7854 008 </w:t>
      </w:r>
      <w:r w:rsidR="00655D89">
        <w:rPr>
          <w:rFonts w:cs="Times New Roman"/>
          <w:b/>
          <w:bCs/>
          <w:szCs w:val="24"/>
          <w:u w:val="single"/>
        </w:rPr>
        <w:t>****</w:t>
      </w:r>
      <w:r w:rsidRPr="00295493">
        <w:rPr>
          <w:rFonts w:cs="Times New Roman"/>
          <w:b/>
          <w:bCs/>
          <w:szCs w:val="24"/>
          <w:u w:val="single"/>
        </w:rPr>
        <w:t xml:space="preserve"> iznomāšanu, zemes nomas līguma noslēgšanu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0B6073A" w14:textId="77777777" w:rsidTr="00BC2DCE">
        <w:trPr>
          <w:tblCellSpacing w:w="15" w:type="dxa"/>
        </w:trPr>
        <w:tc>
          <w:tcPr>
            <w:tcW w:w="1236" w:type="pct"/>
            <w:tcMar>
              <w:top w:w="15" w:type="dxa"/>
              <w:left w:w="15" w:type="dxa"/>
              <w:bottom w:w="15" w:type="dxa"/>
              <w:right w:w="15" w:type="dxa"/>
            </w:tcMar>
            <w:hideMark/>
          </w:tcPr>
          <w:p w14:paraId="6AF684D1"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Ziņo Anita Bringule:</w:t>
            </w:r>
          </w:p>
        </w:tc>
        <w:tc>
          <w:tcPr>
            <w:tcW w:w="3714" w:type="pct"/>
            <w:gridSpan w:val="2"/>
            <w:tcMar>
              <w:top w:w="15" w:type="dxa"/>
              <w:left w:w="15" w:type="dxa"/>
              <w:bottom w:w="15" w:type="dxa"/>
              <w:right w:w="15" w:type="dxa"/>
            </w:tcMar>
            <w:hideMark/>
          </w:tcPr>
          <w:p w14:paraId="0E522730" w14:textId="59E29685" w:rsidR="00AE1C28" w:rsidRPr="00295493" w:rsidRDefault="00000000" w:rsidP="00BC2DCE">
            <w:pPr>
              <w:spacing w:after="0" w:line="20" w:lineRule="atLeast"/>
              <w:ind w:right="-6"/>
              <w:jc w:val="both"/>
              <w:rPr>
                <w:rFonts w:cs="Times New Roman"/>
                <w:szCs w:val="24"/>
              </w:rPr>
            </w:pPr>
            <w:r w:rsidRPr="00295493">
              <w:rPr>
                <w:rFonts w:cs="Times New Roman"/>
                <w:szCs w:val="24"/>
              </w:rPr>
              <w:t>Izskatot M</w:t>
            </w:r>
            <w:r w:rsidR="00FD5391">
              <w:rPr>
                <w:rFonts w:cs="Times New Roman"/>
                <w:szCs w:val="24"/>
              </w:rPr>
              <w:t>.</w:t>
            </w:r>
            <w:r w:rsidRPr="00295493">
              <w:rPr>
                <w:rFonts w:cs="Times New Roman"/>
                <w:szCs w:val="24"/>
              </w:rPr>
              <w:t>B</w:t>
            </w:r>
            <w:r w:rsidR="00FD5391">
              <w:rPr>
                <w:rFonts w:cs="Times New Roman"/>
                <w:szCs w:val="24"/>
              </w:rPr>
              <w:t>.</w:t>
            </w:r>
            <w:r w:rsidRPr="00295493">
              <w:rPr>
                <w:rFonts w:cs="Times New Roman"/>
                <w:szCs w:val="24"/>
              </w:rPr>
              <w:t xml:space="preserve"> pieteikumu zemes nomai, lūdzu atbalstīt sagatavoto lēmuma projektu par rezerves zemes fonda zemes vienību ar kadastra apzīmējumu 7854 008 </w:t>
            </w:r>
            <w:r w:rsidR="00655D89">
              <w:rPr>
                <w:rFonts w:cs="Times New Roman"/>
                <w:szCs w:val="24"/>
              </w:rPr>
              <w:t>****</w:t>
            </w:r>
            <w:r w:rsidRPr="00295493">
              <w:rPr>
                <w:rFonts w:cs="Times New Roman"/>
                <w:szCs w:val="24"/>
              </w:rPr>
              <w:t xml:space="preserve"> iznomāšanu, zemes nomas līguma noslēgšanu Gaigalavas pagastā</w:t>
            </w:r>
          </w:p>
        </w:tc>
      </w:tr>
      <w:tr w:rsidR="00292A8A" w14:paraId="2D740F1D" w14:textId="77777777" w:rsidTr="00BC2DCE">
        <w:trPr>
          <w:tblCellSpacing w:w="15" w:type="dxa"/>
        </w:trPr>
        <w:tc>
          <w:tcPr>
            <w:tcW w:w="1732" w:type="pct"/>
            <w:gridSpan w:val="2"/>
            <w:tcMar>
              <w:top w:w="15" w:type="dxa"/>
              <w:left w:w="15" w:type="dxa"/>
              <w:bottom w:w="15" w:type="dxa"/>
              <w:right w:w="15" w:type="dxa"/>
            </w:tcMar>
            <w:vAlign w:val="center"/>
            <w:hideMark/>
          </w:tcPr>
          <w:p w14:paraId="623FE4AE" w14:textId="77777777" w:rsidR="00AE1C28" w:rsidRPr="00BC2DCE" w:rsidRDefault="00000000" w:rsidP="002C065A">
            <w:pPr>
              <w:spacing w:after="0" w:line="20" w:lineRule="atLeast"/>
              <w:ind w:right="-6"/>
              <w:jc w:val="right"/>
              <w:rPr>
                <w:rFonts w:cs="Times New Roman"/>
                <w:szCs w:val="24"/>
              </w:rPr>
            </w:pPr>
            <w:r w:rsidRPr="00BC2DCE">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834D249" w14:textId="77777777" w:rsidR="00AE1C28" w:rsidRPr="00BC2DCE" w:rsidRDefault="00000000" w:rsidP="00BC2DCE">
            <w:pPr>
              <w:spacing w:after="0" w:line="20" w:lineRule="atLeast"/>
              <w:ind w:right="-6"/>
              <w:jc w:val="both"/>
              <w:rPr>
                <w:rFonts w:cs="Times New Roman"/>
                <w:szCs w:val="24"/>
              </w:rPr>
            </w:pPr>
            <w:r w:rsidRPr="00BC2DCE">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1A4F9335" w14:textId="77777777" w:rsidTr="00BC2DCE">
        <w:trPr>
          <w:tblCellSpacing w:w="15" w:type="dxa"/>
        </w:trPr>
        <w:tc>
          <w:tcPr>
            <w:tcW w:w="1732" w:type="pct"/>
            <w:gridSpan w:val="2"/>
            <w:tcMar>
              <w:top w:w="15" w:type="dxa"/>
              <w:left w:w="15" w:type="dxa"/>
              <w:bottom w:w="15" w:type="dxa"/>
              <w:right w:w="15" w:type="dxa"/>
            </w:tcMar>
            <w:vAlign w:val="center"/>
            <w:hideMark/>
          </w:tcPr>
          <w:p w14:paraId="5874A825"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"pret" - </w:t>
            </w:r>
          </w:p>
        </w:tc>
        <w:tc>
          <w:tcPr>
            <w:tcW w:w="3218" w:type="pct"/>
            <w:tcMar>
              <w:top w:w="15" w:type="dxa"/>
              <w:left w:w="15" w:type="dxa"/>
              <w:bottom w:w="15" w:type="dxa"/>
              <w:right w:w="15" w:type="dxa"/>
            </w:tcMar>
            <w:vAlign w:val="center"/>
            <w:hideMark/>
          </w:tcPr>
          <w:p w14:paraId="0E6380C4"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28D33A6B" w14:textId="77777777" w:rsidTr="00BC2DCE">
        <w:trPr>
          <w:tblCellSpacing w:w="15" w:type="dxa"/>
        </w:trPr>
        <w:tc>
          <w:tcPr>
            <w:tcW w:w="1732" w:type="pct"/>
            <w:gridSpan w:val="2"/>
            <w:tcMar>
              <w:top w:w="15" w:type="dxa"/>
              <w:left w:w="15" w:type="dxa"/>
              <w:bottom w:w="15" w:type="dxa"/>
              <w:right w:w="15" w:type="dxa"/>
            </w:tcMar>
            <w:vAlign w:val="center"/>
            <w:hideMark/>
          </w:tcPr>
          <w:p w14:paraId="79CF0DF9"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"atturas" - </w:t>
            </w:r>
          </w:p>
        </w:tc>
        <w:tc>
          <w:tcPr>
            <w:tcW w:w="3218" w:type="pct"/>
            <w:tcMar>
              <w:top w:w="15" w:type="dxa"/>
              <w:left w:w="15" w:type="dxa"/>
              <w:bottom w:w="15" w:type="dxa"/>
              <w:right w:w="15" w:type="dxa"/>
            </w:tcMar>
            <w:vAlign w:val="center"/>
            <w:hideMark/>
          </w:tcPr>
          <w:p w14:paraId="175812BA"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1EBCFC52" w14:textId="77777777" w:rsidTr="00BC2DCE">
        <w:trPr>
          <w:tblCellSpacing w:w="15" w:type="dxa"/>
        </w:trPr>
        <w:tc>
          <w:tcPr>
            <w:tcW w:w="1732" w:type="pct"/>
            <w:gridSpan w:val="2"/>
            <w:tcMar>
              <w:top w:w="15" w:type="dxa"/>
              <w:left w:w="15" w:type="dxa"/>
              <w:bottom w:w="15" w:type="dxa"/>
              <w:right w:w="15" w:type="dxa"/>
            </w:tcMar>
            <w:vAlign w:val="center"/>
            <w:hideMark/>
          </w:tcPr>
          <w:p w14:paraId="4A74F456" w14:textId="77777777" w:rsidR="00AE1C28" w:rsidRPr="00BC2DCE" w:rsidRDefault="00000000" w:rsidP="002C065A">
            <w:pPr>
              <w:spacing w:after="240" w:line="20" w:lineRule="atLeast"/>
              <w:ind w:right="-6"/>
              <w:jc w:val="right"/>
              <w:rPr>
                <w:rFonts w:cs="Times New Roman"/>
                <w:szCs w:val="24"/>
              </w:rPr>
            </w:pPr>
            <w:r w:rsidRPr="00BC2DCE">
              <w:rPr>
                <w:rFonts w:cs="Times New Roman"/>
                <w:szCs w:val="24"/>
              </w:rPr>
              <w:t xml:space="preserve">"nepiedalās" - </w:t>
            </w:r>
          </w:p>
        </w:tc>
        <w:tc>
          <w:tcPr>
            <w:tcW w:w="3218" w:type="pct"/>
            <w:tcMar>
              <w:top w:w="15" w:type="dxa"/>
              <w:left w:w="15" w:type="dxa"/>
              <w:bottom w:w="15" w:type="dxa"/>
              <w:right w:w="15" w:type="dxa"/>
            </w:tcMar>
            <w:vAlign w:val="center"/>
            <w:hideMark/>
          </w:tcPr>
          <w:p w14:paraId="03CE5C71" w14:textId="77777777" w:rsidR="00AE1C28" w:rsidRPr="00BC2DCE" w:rsidRDefault="00000000" w:rsidP="00BC2DCE">
            <w:pPr>
              <w:spacing w:after="240" w:line="20" w:lineRule="atLeast"/>
              <w:ind w:right="-6"/>
              <w:jc w:val="both"/>
              <w:rPr>
                <w:rFonts w:cs="Times New Roman"/>
                <w:szCs w:val="24"/>
              </w:rPr>
            </w:pPr>
            <w:r w:rsidRPr="00BC2DCE">
              <w:rPr>
                <w:rFonts w:cs="Times New Roman"/>
                <w:szCs w:val="24"/>
              </w:rPr>
              <w:t>nav</w:t>
            </w:r>
          </w:p>
        </w:tc>
      </w:tr>
      <w:tr w:rsidR="00292A8A" w14:paraId="4F0CDAF7" w14:textId="77777777" w:rsidTr="00BC2DCE">
        <w:trPr>
          <w:tblCellSpacing w:w="15" w:type="dxa"/>
        </w:trPr>
        <w:tc>
          <w:tcPr>
            <w:tcW w:w="1732" w:type="pct"/>
            <w:gridSpan w:val="2"/>
            <w:tcMar>
              <w:top w:w="15" w:type="dxa"/>
              <w:left w:w="15" w:type="dxa"/>
              <w:bottom w:w="15" w:type="dxa"/>
              <w:right w:w="15" w:type="dxa"/>
            </w:tcMar>
            <w:vAlign w:val="center"/>
            <w:hideMark/>
          </w:tcPr>
          <w:p w14:paraId="5328A224" w14:textId="77777777" w:rsidR="00AE1C28" w:rsidRPr="00BC2DCE" w:rsidRDefault="00000000" w:rsidP="002C065A">
            <w:pPr>
              <w:spacing w:after="0" w:line="20" w:lineRule="atLeast"/>
              <w:ind w:right="-6"/>
              <w:jc w:val="both"/>
              <w:rPr>
                <w:rFonts w:cs="Times New Roman"/>
                <w:szCs w:val="24"/>
              </w:rPr>
            </w:pPr>
            <w:r w:rsidRPr="00BC2DCE">
              <w:rPr>
                <w:rFonts w:cs="Times New Roman"/>
                <w:szCs w:val="24"/>
              </w:rPr>
              <w:t>Nolemj:</w:t>
            </w:r>
          </w:p>
        </w:tc>
        <w:tc>
          <w:tcPr>
            <w:tcW w:w="3218" w:type="pct"/>
            <w:tcMar>
              <w:top w:w="15" w:type="dxa"/>
              <w:left w:w="15" w:type="dxa"/>
              <w:bottom w:w="15" w:type="dxa"/>
              <w:right w:w="15" w:type="dxa"/>
            </w:tcMar>
            <w:vAlign w:val="center"/>
            <w:hideMark/>
          </w:tcPr>
          <w:p w14:paraId="58E11C70" w14:textId="32654EFF" w:rsidR="00AE1C28" w:rsidRPr="00BC2DCE" w:rsidRDefault="00000000" w:rsidP="00BC2DCE">
            <w:pPr>
              <w:spacing w:after="0" w:line="20" w:lineRule="atLeast"/>
              <w:ind w:right="-6"/>
              <w:jc w:val="both"/>
              <w:rPr>
                <w:rFonts w:cs="Times New Roman"/>
                <w:szCs w:val="24"/>
              </w:rPr>
            </w:pPr>
            <w:r w:rsidRPr="00BC2DCE">
              <w:rPr>
                <w:rFonts w:cs="Times New Roman"/>
                <w:szCs w:val="24"/>
              </w:rPr>
              <w:t xml:space="preserve">Pieņemt lēmumu "Par rezerves zemes fonda zemes vienību ar kadastra apzīmējumu 7854 008 </w:t>
            </w:r>
            <w:r w:rsidR="00655D89">
              <w:rPr>
                <w:rFonts w:cs="Times New Roman"/>
                <w:szCs w:val="24"/>
              </w:rPr>
              <w:t>****</w:t>
            </w:r>
            <w:r w:rsidRPr="00BC2DCE">
              <w:rPr>
                <w:rFonts w:cs="Times New Roman"/>
                <w:szCs w:val="24"/>
              </w:rPr>
              <w:t xml:space="preserve"> iznomāšanu, zemes nomas līguma noslēgšanu Gaigalavas pagastā"</w:t>
            </w:r>
            <w:r w:rsidR="00BC2DCE" w:rsidRPr="00BC2DCE">
              <w:rPr>
                <w:rFonts w:cs="Times New Roman"/>
                <w:szCs w:val="24"/>
              </w:rPr>
              <w:t>.</w:t>
            </w:r>
          </w:p>
        </w:tc>
      </w:tr>
    </w:tbl>
    <w:p w14:paraId="3B390D3F" w14:textId="77777777" w:rsidR="00AE1C28" w:rsidRPr="00295493" w:rsidRDefault="00000000" w:rsidP="002C065A">
      <w:pPr>
        <w:spacing w:after="0" w:line="20" w:lineRule="atLeast"/>
        <w:ind w:right="-6"/>
        <w:jc w:val="both"/>
        <w:rPr>
          <w:rFonts w:cs="Times New Roman"/>
          <w:szCs w:val="24"/>
        </w:rPr>
      </w:pPr>
      <w:r w:rsidRPr="00295493">
        <w:rPr>
          <w:rFonts w:cs="Times New Roman"/>
          <w:szCs w:val="24"/>
        </w:rPr>
        <w:br/>
      </w:r>
    </w:p>
    <w:p w14:paraId="16BE09B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70.§</w:t>
      </w:r>
    </w:p>
    <w:p w14:paraId="1387BDE6" w14:textId="2C952132"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rezerves zemes fonda zemes vienību ar kadastra apzīmējumu 7854 009 </w:t>
      </w:r>
      <w:r w:rsidR="00655D89">
        <w:rPr>
          <w:rFonts w:cs="Times New Roman"/>
          <w:b/>
          <w:bCs/>
          <w:szCs w:val="24"/>
          <w:u w:val="single"/>
        </w:rPr>
        <w:t>****</w:t>
      </w:r>
      <w:r w:rsidRPr="00295493">
        <w:rPr>
          <w:rFonts w:cs="Times New Roman"/>
          <w:b/>
          <w:bCs/>
          <w:szCs w:val="24"/>
          <w:u w:val="single"/>
        </w:rPr>
        <w:t xml:space="preserve"> iznomāšanu, zemes nomas līguma noslēgšanu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B787D11" w14:textId="77777777" w:rsidTr="00A84862">
        <w:trPr>
          <w:tblCellSpacing w:w="15" w:type="dxa"/>
        </w:trPr>
        <w:tc>
          <w:tcPr>
            <w:tcW w:w="1236" w:type="pct"/>
            <w:tcMar>
              <w:top w:w="15" w:type="dxa"/>
              <w:left w:w="15" w:type="dxa"/>
              <w:bottom w:w="15" w:type="dxa"/>
              <w:right w:w="15" w:type="dxa"/>
            </w:tcMar>
            <w:hideMark/>
          </w:tcPr>
          <w:p w14:paraId="598CE32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0CF3AE75" w14:textId="5970D58D" w:rsidR="00AE1C28" w:rsidRPr="00295493" w:rsidRDefault="00000000" w:rsidP="00A84862">
            <w:pPr>
              <w:spacing w:after="0" w:line="20" w:lineRule="atLeast"/>
              <w:ind w:right="-6"/>
              <w:jc w:val="both"/>
              <w:rPr>
                <w:rFonts w:cs="Times New Roman"/>
                <w:szCs w:val="24"/>
              </w:rPr>
            </w:pPr>
            <w:r w:rsidRPr="00295493">
              <w:rPr>
                <w:rFonts w:cs="Times New Roman"/>
                <w:szCs w:val="24"/>
              </w:rPr>
              <w:t>Izskatot J</w:t>
            </w:r>
            <w:r w:rsidR="00FD5391">
              <w:rPr>
                <w:rFonts w:cs="Times New Roman"/>
                <w:szCs w:val="24"/>
              </w:rPr>
              <w:t>.</w:t>
            </w:r>
            <w:r w:rsidRPr="00295493">
              <w:rPr>
                <w:rFonts w:cs="Times New Roman"/>
                <w:szCs w:val="24"/>
              </w:rPr>
              <w:t>K</w:t>
            </w:r>
            <w:r w:rsidR="00FD5391">
              <w:rPr>
                <w:rFonts w:cs="Times New Roman"/>
                <w:szCs w:val="24"/>
              </w:rPr>
              <w:t>.</w:t>
            </w:r>
            <w:r w:rsidRPr="00295493">
              <w:rPr>
                <w:rFonts w:cs="Times New Roman"/>
                <w:szCs w:val="24"/>
              </w:rPr>
              <w:t xml:space="preserve"> pieteikumu zemes nomai, lūdzu atbalstīt sagatavoto lēmuma projektu par rezerves zemes fonda zemes vienību ar kadastra apzīmējumu 7854 009 </w:t>
            </w:r>
            <w:r w:rsidR="00655D89">
              <w:rPr>
                <w:rFonts w:cs="Times New Roman"/>
                <w:szCs w:val="24"/>
              </w:rPr>
              <w:t>****</w:t>
            </w:r>
            <w:r w:rsidRPr="00295493">
              <w:rPr>
                <w:rFonts w:cs="Times New Roman"/>
                <w:szCs w:val="24"/>
              </w:rPr>
              <w:t xml:space="preserve"> iznomāšanu, zemes nomas līguma noslēgšanu Gaigalavas pagastā</w:t>
            </w:r>
            <w:r w:rsidR="00A84862">
              <w:rPr>
                <w:rFonts w:cs="Times New Roman"/>
                <w:szCs w:val="24"/>
              </w:rPr>
              <w:t>.</w:t>
            </w:r>
          </w:p>
        </w:tc>
      </w:tr>
      <w:tr w:rsidR="00292A8A" w14:paraId="7698AB40" w14:textId="77777777" w:rsidTr="00A84862">
        <w:trPr>
          <w:tblCellSpacing w:w="15" w:type="dxa"/>
        </w:trPr>
        <w:tc>
          <w:tcPr>
            <w:tcW w:w="1732" w:type="pct"/>
            <w:gridSpan w:val="2"/>
            <w:tcMar>
              <w:top w:w="15" w:type="dxa"/>
              <w:left w:w="15" w:type="dxa"/>
              <w:bottom w:w="15" w:type="dxa"/>
              <w:right w:w="15" w:type="dxa"/>
            </w:tcMar>
            <w:vAlign w:val="center"/>
            <w:hideMark/>
          </w:tcPr>
          <w:p w14:paraId="5862E8B7"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58691EA"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07DCBF3B" w14:textId="77777777" w:rsidTr="00A84862">
        <w:trPr>
          <w:tblCellSpacing w:w="15" w:type="dxa"/>
        </w:trPr>
        <w:tc>
          <w:tcPr>
            <w:tcW w:w="1732" w:type="pct"/>
            <w:gridSpan w:val="2"/>
            <w:tcMar>
              <w:top w:w="15" w:type="dxa"/>
              <w:left w:w="15" w:type="dxa"/>
              <w:bottom w:w="15" w:type="dxa"/>
              <w:right w:w="15" w:type="dxa"/>
            </w:tcMar>
            <w:vAlign w:val="center"/>
            <w:hideMark/>
          </w:tcPr>
          <w:p w14:paraId="59EEB002"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34E31D03"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18766BD0" w14:textId="77777777" w:rsidTr="00A84862">
        <w:trPr>
          <w:tblCellSpacing w:w="15" w:type="dxa"/>
        </w:trPr>
        <w:tc>
          <w:tcPr>
            <w:tcW w:w="1732" w:type="pct"/>
            <w:gridSpan w:val="2"/>
            <w:tcMar>
              <w:top w:w="15" w:type="dxa"/>
              <w:left w:w="15" w:type="dxa"/>
              <w:bottom w:w="15" w:type="dxa"/>
              <w:right w:w="15" w:type="dxa"/>
            </w:tcMar>
            <w:vAlign w:val="center"/>
            <w:hideMark/>
          </w:tcPr>
          <w:p w14:paraId="3AA0E452"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4963E5DF"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D4BDDAF" w14:textId="77777777" w:rsidTr="00A84862">
        <w:trPr>
          <w:tblCellSpacing w:w="15" w:type="dxa"/>
        </w:trPr>
        <w:tc>
          <w:tcPr>
            <w:tcW w:w="1732" w:type="pct"/>
            <w:gridSpan w:val="2"/>
            <w:tcMar>
              <w:top w:w="15" w:type="dxa"/>
              <w:left w:w="15" w:type="dxa"/>
              <w:bottom w:w="15" w:type="dxa"/>
              <w:right w:w="15" w:type="dxa"/>
            </w:tcMar>
            <w:vAlign w:val="center"/>
            <w:hideMark/>
          </w:tcPr>
          <w:p w14:paraId="1212CF33"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76A399B0"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311AC97E" w14:textId="77777777" w:rsidTr="00A84862">
        <w:trPr>
          <w:tblCellSpacing w:w="15" w:type="dxa"/>
        </w:trPr>
        <w:tc>
          <w:tcPr>
            <w:tcW w:w="1732" w:type="pct"/>
            <w:gridSpan w:val="2"/>
            <w:tcMar>
              <w:top w:w="15" w:type="dxa"/>
              <w:left w:w="15" w:type="dxa"/>
              <w:bottom w:w="15" w:type="dxa"/>
              <w:right w:w="15" w:type="dxa"/>
            </w:tcMar>
            <w:vAlign w:val="center"/>
            <w:hideMark/>
          </w:tcPr>
          <w:p w14:paraId="62848061"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103DE22E" w14:textId="53EEB3A9"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rezerves zemes fonda zemes vienību ar kadastra apzīmējumu 7854 009 </w:t>
            </w:r>
            <w:r w:rsidR="00655D89">
              <w:rPr>
                <w:rFonts w:cs="Times New Roman"/>
                <w:szCs w:val="24"/>
              </w:rPr>
              <w:t>****</w:t>
            </w:r>
            <w:r w:rsidRPr="00A84862">
              <w:rPr>
                <w:rFonts w:cs="Times New Roman"/>
                <w:szCs w:val="24"/>
              </w:rPr>
              <w:t xml:space="preserve"> iznomāšanu, zemes nomas līguma noslēgšanu Gaigalavas pagastā"</w:t>
            </w:r>
            <w:r w:rsidR="00A84862" w:rsidRPr="00A84862">
              <w:rPr>
                <w:rFonts w:cs="Times New Roman"/>
                <w:szCs w:val="24"/>
              </w:rPr>
              <w:t>.</w:t>
            </w:r>
          </w:p>
        </w:tc>
      </w:tr>
    </w:tbl>
    <w:p w14:paraId="6BB0A4E3" w14:textId="77777777" w:rsidR="00AE1C28" w:rsidRPr="00295493" w:rsidRDefault="00AE1C28" w:rsidP="002C065A">
      <w:pPr>
        <w:spacing w:after="0" w:line="20" w:lineRule="atLeast"/>
        <w:ind w:right="-6"/>
        <w:jc w:val="both"/>
        <w:rPr>
          <w:rFonts w:cs="Times New Roman"/>
          <w:szCs w:val="24"/>
        </w:rPr>
      </w:pPr>
    </w:p>
    <w:p w14:paraId="72B2888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71.§</w:t>
      </w:r>
    </w:p>
    <w:p w14:paraId="462DA599" w14:textId="1A215A03"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2012.gada 1.novembra zemes nomas līguma Nr. 8.7.1/146 darbības termiņa pagarināšanu ar </w:t>
      </w:r>
      <w:r w:rsidR="00655D89">
        <w:rPr>
          <w:rFonts w:cs="Times New Roman"/>
          <w:b/>
          <w:bCs/>
          <w:szCs w:val="24"/>
          <w:u w:val="single"/>
        </w:rPr>
        <w:t>R.A.</w:t>
      </w:r>
      <w:r w:rsidRPr="00295493">
        <w:rPr>
          <w:rFonts w:cs="Times New Roman"/>
          <w:b/>
          <w:bCs/>
          <w:szCs w:val="24"/>
          <w:u w:val="single"/>
        </w:rPr>
        <w:t xml:space="preserve"> un zemes nomas līgumu izteikšanu jaunā redakcijā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FA148DB" w14:textId="77777777" w:rsidTr="00A84862">
        <w:trPr>
          <w:tblCellSpacing w:w="15" w:type="dxa"/>
        </w:trPr>
        <w:tc>
          <w:tcPr>
            <w:tcW w:w="1236" w:type="pct"/>
            <w:tcMar>
              <w:top w:w="15" w:type="dxa"/>
              <w:left w:w="15" w:type="dxa"/>
              <w:bottom w:w="15" w:type="dxa"/>
              <w:right w:w="15" w:type="dxa"/>
            </w:tcMar>
            <w:hideMark/>
          </w:tcPr>
          <w:p w14:paraId="6036BBB7"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Ziņo Anita Bringule:</w:t>
            </w:r>
          </w:p>
        </w:tc>
        <w:tc>
          <w:tcPr>
            <w:tcW w:w="3714" w:type="pct"/>
            <w:gridSpan w:val="2"/>
            <w:tcMar>
              <w:top w:w="15" w:type="dxa"/>
              <w:left w:w="15" w:type="dxa"/>
              <w:bottom w:w="15" w:type="dxa"/>
              <w:right w:w="15" w:type="dxa"/>
            </w:tcMar>
            <w:hideMark/>
          </w:tcPr>
          <w:p w14:paraId="2ECC5338" w14:textId="29840BF6"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R.A.</w:t>
            </w:r>
            <w:r w:rsidRPr="00295493">
              <w:rPr>
                <w:rFonts w:cs="Times New Roman"/>
                <w:szCs w:val="24"/>
              </w:rPr>
              <w:t xml:space="preserve"> 2022.gada 31.augusta iesniegumu, lūdzu atbalstīt sagatavoto lēmuma projektu par 2012.gada 1.novembra zemes nomas līguma Nr. 8.7.1/146 darbības termiņa pagarināšanu ar </w:t>
            </w:r>
            <w:r w:rsidR="00655D89">
              <w:rPr>
                <w:rFonts w:cs="Times New Roman"/>
                <w:szCs w:val="24"/>
              </w:rPr>
              <w:t>R.A.</w:t>
            </w:r>
            <w:r w:rsidRPr="00295493">
              <w:rPr>
                <w:rFonts w:cs="Times New Roman"/>
                <w:szCs w:val="24"/>
              </w:rPr>
              <w:t xml:space="preserve"> un zemes nomas līgumu izteikšanu jaunā redakcijā Dricānu pagastā</w:t>
            </w:r>
            <w:r w:rsidR="00A84862">
              <w:rPr>
                <w:rFonts w:cs="Times New Roman"/>
                <w:szCs w:val="24"/>
              </w:rPr>
              <w:t>.</w:t>
            </w:r>
          </w:p>
        </w:tc>
      </w:tr>
      <w:tr w:rsidR="00292A8A" w14:paraId="566F80DF" w14:textId="77777777" w:rsidTr="00A84862">
        <w:trPr>
          <w:tblCellSpacing w:w="15" w:type="dxa"/>
        </w:trPr>
        <w:tc>
          <w:tcPr>
            <w:tcW w:w="1732" w:type="pct"/>
            <w:gridSpan w:val="2"/>
            <w:tcMar>
              <w:top w:w="15" w:type="dxa"/>
              <w:left w:w="15" w:type="dxa"/>
              <w:bottom w:w="15" w:type="dxa"/>
              <w:right w:w="15" w:type="dxa"/>
            </w:tcMar>
            <w:vAlign w:val="center"/>
            <w:hideMark/>
          </w:tcPr>
          <w:p w14:paraId="1974FEA2"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859571B"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7D935F72" w14:textId="77777777" w:rsidTr="00A84862">
        <w:trPr>
          <w:tblCellSpacing w:w="15" w:type="dxa"/>
        </w:trPr>
        <w:tc>
          <w:tcPr>
            <w:tcW w:w="1732" w:type="pct"/>
            <w:gridSpan w:val="2"/>
            <w:tcMar>
              <w:top w:w="15" w:type="dxa"/>
              <w:left w:w="15" w:type="dxa"/>
              <w:bottom w:w="15" w:type="dxa"/>
              <w:right w:w="15" w:type="dxa"/>
            </w:tcMar>
            <w:vAlign w:val="center"/>
            <w:hideMark/>
          </w:tcPr>
          <w:p w14:paraId="0EAFD198"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0A085AE3"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4BF78A9" w14:textId="77777777" w:rsidTr="00A84862">
        <w:trPr>
          <w:tblCellSpacing w:w="15" w:type="dxa"/>
        </w:trPr>
        <w:tc>
          <w:tcPr>
            <w:tcW w:w="1732" w:type="pct"/>
            <w:gridSpan w:val="2"/>
            <w:tcMar>
              <w:top w:w="15" w:type="dxa"/>
              <w:left w:w="15" w:type="dxa"/>
              <w:bottom w:w="15" w:type="dxa"/>
              <w:right w:w="15" w:type="dxa"/>
            </w:tcMar>
            <w:vAlign w:val="center"/>
            <w:hideMark/>
          </w:tcPr>
          <w:p w14:paraId="19C1A655"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3516BF8E"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0969C9E6" w14:textId="77777777" w:rsidTr="00A84862">
        <w:trPr>
          <w:tblCellSpacing w:w="15" w:type="dxa"/>
        </w:trPr>
        <w:tc>
          <w:tcPr>
            <w:tcW w:w="1732" w:type="pct"/>
            <w:gridSpan w:val="2"/>
            <w:tcMar>
              <w:top w:w="15" w:type="dxa"/>
              <w:left w:w="15" w:type="dxa"/>
              <w:bottom w:w="15" w:type="dxa"/>
              <w:right w:w="15" w:type="dxa"/>
            </w:tcMar>
            <w:vAlign w:val="center"/>
            <w:hideMark/>
          </w:tcPr>
          <w:p w14:paraId="0084CF94"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021C0EA0"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6CD1089" w14:textId="77777777" w:rsidTr="00A84862">
        <w:trPr>
          <w:tblCellSpacing w:w="15" w:type="dxa"/>
        </w:trPr>
        <w:tc>
          <w:tcPr>
            <w:tcW w:w="1732" w:type="pct"/>
            <w:gridSpan w:val="2"/>
            <w:tcMar>
              <w:top w:w="15" w:type="dxa"/>
              <w:left w:w="15" w:type="dxa"/>
              <w:bottom w:w="15" w:type="dxa"/>
              <w:right w:w="15" w:type="dxa"/>
            </w:tcMar>
            <w:vAlign w:val="center"/>
            <w:hideMark/>
          </w:tcPr>
          <w:p w14:paraId="3A733D41"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7201B6C1" w14:textId="0DD83B3A"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2012.gada 1.novembra zemes nomas līguma Nr. 8.7.1/146 darbības termiņa pagarināšanu ar </w:t>
            </w:r>
            <w:r w:rsidR="00655D89">
              <w:rPr>
                <w:rFonts w:cs="Times New Roman"/>
                <w:szCs w:val="24"/>
              </w:rPr>
              <w:t>R.A.</w:t>
            </w:r>
            <w:r w:rsidRPr="00A84862">
              <w:rPr>
                <w:rFonts w:cs="Times New Roman"/>
                <w:szCs w:val="24"/>
              </w:rPr>
              <w:t xml:space="preserve"> un zemes nomas līgumu izteikšanu jaunā redakcijā Dricānu pagastā"</w:t>
            </w:r>
            <w:r w:rsidR="00A84862" w:rsidRPr="00A84862">
              <w:rPr>
                <w:rFonts w:cs="Times New Roman"/>
                <w:szCs w:val="24"/>
              </w:rPr>
              <w:t>.</w:t>
            </w:r>
          </w:p>
        </w:tc>
      </w:tr>
    </w:tbl>
    <w:p w14:paraId="44002C8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72.§</w:t>
      </w:r>
    </w:p>
    <w:p w14:paraId="55B8882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2012.gada 1.jūnija zemes nomas līguma Nr.8-7.1/872 darbības termiņa pagarināšanu un zemes nomas līgumu izteikšanu jaunā redakcijā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17395DF8" w14:textId="77777777" w:rsidTr="00A84862">
        <w:trPr>
          <w:tblCellSpacing w:w="15" w:type="dxa"/>
        </w:trPr>
        <w:tc>
          <w:tcPr>
            <w:tcW w:w="1236" w:type="pct"/>
            <w:tcMar>
              <w:top w:w="15" w:type="dxa"/>
              <w:left w:w="15" w:type="dxa"/>
              <w:bottom w:w="15" w:type="dxa"/>
              <w:right w:w="15" w:type="dxa"/>
            </w:tcMar>
            <w:hideMark/>
          </w:tcPr>
          <w:p w14:paraId="234B8BC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Anita Bringule:</w:t>
            </w:r>
          </w:p>
        </w:tc>
        <w:tc>
          <w:tcPr>
            <w:tcW w:w="3714" w:type="pct"/>
            <w:gridSpan w:val="2"/>
            <w:tcMar>
              <w:top w:w="15" w:type="dxa"/>
              <w:left w:w="15" w:type="dxa"/>
              <w:bottom w:w="15" w:type="dxa"/>
              <w:right w:w="15" w:type="dxa"/>
            </w:tcMar>
            <w:hideMark/>
          </w:tcPr>
          <w:p w14:paraId="243EC5DC" w14:textId="53A9CA75" w:rsidR="00AE1C28" w:rsidRPr="00295493" w:rsidRDefault="00000000" w:rsidP="00A84862">
            <w:pPr>
              <w:spacing w:after="0" w:line="20" w:lineRule="atLeast"/>
              <w:ind w:right="-6"/>
              <w:jc w:val="both"/>
              <w:rPr>
                <w:rFonts w:cs="Times New Roman"/>
                <w:szCs w:val="24"/>
              </w:rPr>
            </w:pPr>
            <w:r w:rsidRPr="00295493">
              <w:rPr>
                <w:rFonts w:cs="Times New Roman"/>
                <w:szCs w:val="24"/>
              </w:rPr>
              <w:t>Izskatot A</w:t>
            </w:r>
            <w:r w:rsidR="00FD5391">
              <w:rPr>
                <w:rFonts w:cs="Times New Roman"/>
                <w:szCs w:val="24"/>
              </w:rPr>
              <w:t>.</w:t>
            </w:r>
            <w:r w:rsidRPr="00295493">
              <w:rPr>
                <w:rFonts w:cs="Times New Roman"/>
                <w:szCs w:val="24"/>
              </w:rPr>
              <w:t>S</w:t>
            </w:r>
            <w:r w:rsidR="00FD5391">
              <w:rPr>
                <w:rFonts w:cs="Times New Roman"/>
                <w:szCs w:val="24"/>
              </w:rPr>
              <w:t>.</w:t>
            </w:r>
            <w:r w:rsidRPr="00295493">
              <w:rPr>
                <w:rFonts w:cs="Times New Roman"/>
                <w:szCs w:val="24"/>
              </w:rPr>
              <w:t xml:space="preserve"> iesniegumu, lūdzu atbalstīt sagatavoto lēmuma projektu par 2012.gada 1.jūnija zemes nomas līguma Nr.8-7.1/872 darbības termiņa pagarināšanu un zemes nomas līgumu izteikšanu jaunā redakcijā</w:t>
            </w:r>
            <w:r w:rsidR="00A84862">
              <w:rPr>
                <w:rFonts w:cs="Times New Roman"/>
                <w:szCs w:val="24"/>
              </w:rPr>
              <w:t>.</w:t>
            </w:r>
          </w:p>
        </w:tc>
      </w:tr>
      <w:tr w:rsidR="00292A8A" w14:paraId="5719746E" w14:textId="77777777" w:rsidTr="00A84862">
        <w:trPr>
          <w:tblCellSpacing w:w="15" w:type="dxa"/>
        </w:trPr>
        <w:tc>
          <w:tcPr>
            <w:tcW w:w="1732" w:type="pct"/>
            <w:gridSpan w:val="2"/>
            <w:tcMar>
              <w:top w:w="15" w:type="dxa"/>
              <w:left w:w="15" w:type="dxa"/>
              <w:bottom w:w="15" w:type="dxa"/>
              <w:right w:w="15" w:type="dxa"/>
            </w:tcMar>
            <w:vAlign w:val="center"/>
            <w:hideMark/>
          </w:tcPr>
          <w:p w14:paraId="0ED6ACCB"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5CAF95FA"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16 (Vasīlijs Arbidāns, Inta Brence, Aivars Buharins, Vilis Deksnis, Georgijs Jevsikovs, Aija Kiserovska, Guntra Kuzmina-Jukna, Felicija Leščinska, Anita Ludborža, Zigfrīds Lukaševičs, Guntis Rasims, Gunārs Smeilis, Monvīds Švarcs, Ērika Teirumnieka, Rita Tērauda, Guna Zenčenko)</w:t>
            </w:r>
          </w:p>
        </w:tc>
      </w:tr>
      <w:tr w:rsidR="00292A8A" w14:paraId="7ECB1366" w14:textId="77777777" w:rsidTr="00A84862">
        <w:trPr>
          <w:tblCellSpacing w:w="15" w:type="dxa"/>
        </w:trPr>
        <w:tc>
          <w:tcPr>
            <w:tcW w:w="1732" w:type="pct"/>
            <w:gridSpan w:val="2"/>
            <w:tcMar>
              <w:top w:w="15" w:type="dxa"/>
              <w:left w:w="15" w:type="dxa"/>
              <w:bottom w:w="15" w:type="dxa"/>
              <w:right w:w="15" w:type="dxa"/>
            </w:tcMar>
            <w:vAlign w:val="center"/>
            <w:hideMark/>
          </w:tcPr>
          <w:p w14:paraId="06948D49"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0BFCDD86"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5C753777" w14:textId="77777777" w:rsidTr="00A84862">
        <w:trPr>
          <w:tblCellSpacing w:w="15" w:type="dxa"/>
        </w:trPr>
        <w:tc>
          <w:tcPr>
            <w:tcW w:w="1732" w:type="pct"/>
            <w:gridSpan w:val="2"/>
            <w:tcMar>
              <w:top w:w="15" w:type="dxa"/>
              <w:left w:w="15" w:type="dxa"/>
              <w:bottom w:w="15" w:type="dxa"/>
              <w:right w:w="15" w:type="dxa"/>
            </w:tcMar>
            <w:vAlign w:val="center"/>
            <w:hideMark/>
          </w:tcPr>
          <w:p w14:paraId="4FB43953"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5007F600"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1CEB9C9" w14:textId="77777777" w:rsidTr="00A84862">
        <w:trPr>
          <w:tblCellSpacing w:w="15" w:type="dxa"/>
        </w:trPr>
        <w:tc>
          <w:tcPr>
            <w:tcW w:w="1732" w:type="pct"/>
            <w:gridSpan w:val="2"/>
            <w:tcMar>
              <w:top w:w="15" w:type="dxa"/>
              <w:left w:w="15" w:type="dxa"/>
              <w:bottom w:w="15" w:type="dxa"/>
              <w:right w:w="15" w:type="dxa"/>
            </w:tcMar>
            <w:vAlign w:val="center"/>
            <w:hideMark/>
          </w:tcPr>
          <w:p w14:paraId="17DDA56D"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2D200E3B"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5FEF6B78" w14:textId="77777777" w:rsidTr="00A84862">
        <w:trPr>
          <w:tblCellSpacing w:w="15" w:type="dxa"/>
        </w:trPr>
        <w:tc>
          <w:tcPr>
            <w:tcW w:w="1732" w:type="pct"/>
            <w:gridSpan w:val="2"/>
            <w:tcMar>
              <w:top w:w="15" w:type="dxa"/>
              <w:left w:w="15" w:type="dxa"/>
              <w:bottom w:w="15" w:type="dxa"/>
              <w:right w:w="15" w:type="dxa"/>
            </w:tcMar>
            <w:vAlign w:val="center"/>
            <w:hideMark/>
          </w:tcPr>
          <w:p w14:paraId="32BA3162"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2C053C84"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Pieņemt lēmumu "Par 2012.gada 1.jūnija zemes nomas līguma Nr.8-7.1/872 darbības termiņa pagarināšanu un zemes nomas līgumu izteikšanu jaunā redakcijā"</w:t>
            </w:r>
            <w:r w:rsidR="00A84862" w:rsidRPr="00A84862">
              <w:rPr>
                <w:rFonts w:cs="Times New Roman"/>
                <w:szCs w:val="24"/>
              </w:rPr>
              <w:t>.</w:t>
            </w:r>
          </w:p>
        </w:tc>
      </w:tr>
    </w:tbl>
    <w:p w14:paraId="7EFABA6C" w14:textId="77777777" w:rsidR="00AE1C28" w:rsidRPr="00295493" w:rsidRDefault="00AE1C28" w:rsidP="002C065A">
      <w:pPr>
        <w:spacing w:after="0" w:line="20" w:lineRule="atLeast"/>
        <w:ind w:right="-6"/>
        <w:jc w:val="both"/>
        <w:rPr>
          <w:rFonts w:cs="Times New Roman"/>
          <w:szCs w:val="24"/>
        </w:rPr>
      </w:pPr>
    </w:p>
    <w:p w14:paraId="73CECDA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73.§</w:t>
      </w:r>
    </w:p>
    <w:p w14:paraId="5FB4426D" w14:textId="413A6E5C"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dzīvojamās telpas īrēšanas tiesību atzīšanu </w:t>
      </w:r>
      <w:r w:rsidR="00655D89">
        <w:rPr>
          <w:rFonts w:cs="Times New Roman"/>
          <w:b/>
          <w:bCs/>
          <w:szCs w:val="24"/>
          <w:u w:val="single"/>
        </w:rPr>
        <w:t>J.V.</w:t>
      </w:r>
      <w:r w:rsidRPr="00295493">
        <w:rPr>
          <w:rFonts w:cs="Times New Roman"/>
          <w:b/>
          <w:bCs/>
          <w:szCs w:val="24"/>
          <w:u w:val="single"/>
        </w:rPr>
        <w:t xml:space="preserve"> Kantinieku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F3C7693" w14:textId="77777777" w:rsidTr="00A84862">
        <w:trPr>
          <w:tblCellSpacing w:w="15" w:type="dxa"/>
        </w:trPr>
        <w:tc>
          <w:tcPr>
            <w:tcW w:w="1236" w:type="pct"/>
            <w:tcMar>
              <w:top w:w="15" w:type="dxa"/>
              <w:left w:w="15" w:type="dxa"/>
              <w:bottom w:w="15" w:type="dxa"/>
              <w:right w:w="15" w:type="dxa"/>
            </w:tcMar>
            <w:hideMark/>
          </w:tcPr>
          <w:p w14:paraId="216549CF"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45CD477E" w14:textId="7C195AD2"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J.V.</w:t>
            </w:r>
            <w:r w:rsidRPr="00295493">
              <w:rPr>
                <w:rFonts w:cs="Times New Roman"/>
                <w:szCs w:val="24"/>
              </w:rPr>
              <w:t xml:space="preserve"> 2022.gada 1.novembra iesniegumu, lūdzu atbalstīt sagatavoto lēmuma projektu par dzīvojamās telpas īrēšanas tiesību atzīšanu </w:t>
            </w:r>
            <w:r w:rsidR="00655D89">
              <w:rPr>
                <w:rFonts w:cs="Times New Roman"/>
                <w:szCs w:val="24"/>
              </w:rPr>
              <w:t>J.V.</w:t>
            </w:r>
            <w:r w:rsidRPr="00295493">
              <w:rPr>
                <w:rFonts w:cs="Times New Roman"/>
                <w:szCs w:val="24"/>
              </w:rPr>
              <w:t xml:space="preserve"> Kantinieku pagastā</w:t>
            </w:r>
            <w:r w:rsidR="00A84862">
              <w:rPr>
                <w:rFonts w:cs="Times New Roman"/>
                <w:szCs w:val="24"/>
              </w:rPr>
              <w:t>.</w:t>
            </w:r>
          </w:p>
        </w:tc>
      </w:tr>
      <w:tr w:rsidR="00292A8A" w14:paraId="59227959" w14:textId="77777777" w:rsidTr="00A84862">
        <w:trPr>
          <w:tblCellSpacing w:w="15" w:type="dxa"/>
        </w:trPr>
        <w:tc>
          <w:tcPr>
            <w:tcW w:w="1732" w:type="pct"/>
            <w:gridSpan w:val="2"/>
            <w:tcMar>
              <w:top w:w="15" w:type="dxa"/>
              <w:left w:w="15" w:type="dxa"/>
              <w:bottom w:w="15" w:type="dxa"/>
              <w:right w:w="15" w:type="dxa"/>
            </w:tcMar>
            <w:vAlign w:val="center"/>
            <w:hideMark/>
          </w:tcPr>
          <w:p w14:paraId="7D9DE261"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lastRenderedPageBreak/>
              <w:t xml:space="preserve">Par lēmumu balso: "par"  - </w:t>
            </w:r>
          </w:p>
        </w:tc>
        <w:tc>
          <w:tcPr>
            <w:tcW w:w="3218" w:type="pct"/>
            <w:tcMar>
              <w:top w:w="15" w:type="dxa"/>
              <w:left w:w="15" w:type="dxa"/>
              <w:bottom w:w="15" w:type="dxa"/>
              <w:right w:w="15" w:type="dxa"/>
            </w:tcMar>
            <w:vAlign w:val="center"/>
            <w:hideMark/>
          </w:tcPr>
          <w:p w14:paraId="2D02A28B"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16 (Vasīlijs Arbidāns, Inta Brence, Aivars Buharins, Vilis Deksnis, Georgijs Jevsikovs, Aija Kiserovska, Guntra Kuzmina-Jukna, Felicija Leščinska, Anita Ludborža, Zigfrīds Lukaševičs, Guntis Rasims, Gunārs Smeilis, Monvīds Švarcs, Ērika Teirumnieka, Rita Tērauda, Guna Zenčenko)</w:t>
            </w:r>
          </w:p>
        </w:tc>
      </w:tr>
      <w:tr w:rsidR="00292A8A" w14:paraId="61A06CBA" w14:textId="77777777" w:rsidTr="00A84862">
        <w:trPr>
          <w:tblCellSpacing w:w="15" w:type="dxa"/>
        </w:trPr>
        <w:tc>
          <w:tcPr>
            <w:tcW w:w="1732" w:type="pct"/>
            <w:gridSpan w:val="2"/>
            <w:tcMar>
              <w:top w:w="15" w:type="dxa"/>
              <w:left w:w="15" w:type="dxa"/>
              <w:bottom w:w="15" w:type="dxa"/>
              <w:right w:w="15" w:type="dxa"/>
            </w:tcMar>
            <w:vAlign w:val="center"/>
            <w:hideMark/>
          </w:tcPr>
          <w:p w14:paraId="1A9636C8"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0FC05C45"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237019C1" w14:textId="77777777" w:rsidTr="00A84862">
        <w:trPr>
          <w:tblCellSpacing w:w="15" w:type="dxa"/>
        </w:trPr>
        <w:tc>
          <w:tcPr>
            <w:tcW w:w="1732" w:type="pct"/>
            <w:gridSpan w:val="2"/>
            <w:tcMar>
              <w:top w:w="15" w:type="dxa"/>
              <w:left w:w="15" w:type="dxa"/>
              <w:bottom w:w="15" w:type="dxa"/>
              <w:right w:w="15" w:type="dxa"/>
            </w:tcMar>
            <w:vAlign w:val="center"/>
            <w:hideMark/>
          </w:tcPr>
          <w:p w14:paraId="6277F51C"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2F030F56"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3683795" w14:textId="77777777" w:rsidTr="00A84862">
        <w:trPr>
          <w:tblCellSpacing w:w="15" w:type="dxa"/>
        </w:trPr>
        <w:tc>
          <w:tcPr>
            <w:tcW w:w="1732" w:type="pct"/>
            <w:gridSpan w:val="2"/>
            <w:tcMar>
              <w:top w:w="15" w:type="dxa"/>
              <w:left w:w="15" w:type="dxa"/>
              <w:bottom w:w="15" w:type="dxa"/>
              <w:right w:w="15" w:type="dxa"/>
            </w:tcMar>
            <w:vAlign w:val="center"/>
            <w:hideMark/>
          </w:tcPr>
          <w:p w14:paraId="1E98CDD8"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671D8AF1"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399CFC24" w14:textId="77777777" w:rsidTr="00A84862">
        <w:trPr>
          <w:tblCellSpacing w:w="15" w:type="dxa"/>
        </w:trPr>
        <w:tc>
          <w:tcPr>
            <w:tcW w:w="1732" w:type="pct"/>
            <w:gridSpan w:val="2"/>
            <w:tcMar>
              <w:top w:w="15" w:type="dxa"/>
              <w:left w:w="15" w:type="dxa"/>
              <w:bottom w:w="15" w:type="dxa"/>
              <w:right w:w="15" w:type="dxa"/>
            </w:tcMar>
            <w:vAlign w:val="center"/>
            <w:hideMark/>
          </w:tcPr>
          <w:p w14:paraId="00294EE3"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4BC40267" w14:textId="2A561DD1"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dzīvojamās telpas īrēšanas tiesību atzīšanu </w:t>
            </w:r>
            <w:r w:rsidR="00655D89">
              <w:rPr>
                <w:rFonts w:cs="Times New Roman"/>
                <w:szCs w:val="24"/>
              </w:rPr>
              <w:t>J.V.</w:t>
            </w:r>
            <w:r w:rsidRPr="00A84862">
              <w:rPr>
                <w:rFonts w:cs="Times New Roman"/>
                <w:szCs w:val="24"/>
              </w:rPr>
              <w:t xml:space="preserve"> Kantinieku pagastā"</w:t>
            </w:r>
            <w:r w:rsidR="00A84862" w:rsidRPr="00A84862">
              <w:rPr>
                <w:rFonts w:cs="Times New Roman"/>
                <w:szCs w:val="24"/>
              </w:rPr>
              <w:t>.</w:t>
            </w:r>
          </w:p>
        </w:tc>
      </w:tr>
    </w:tbl>
    <w:p w14:paraId="5681C752" w14:textId="77777777" w:rsidR="00AE1C28" w:rsidRPr="00295493" w:rsidRDefault="00AE1C28" w:rsidP="002C065A">
      <w:pPr>
        <w:spacing w:after="0" w:line="20" w:lineRule="atLeast"/>
        <w:ind w:right="-6"/>
        <w:jc w:val="both"/>
        <w:rPr>
          <w:rFonts w:cs="Times New Roman"/>
          <w:szCs w:val="24"/>
        </w:rPr>
      </w:pPr>
    </w:p>
    <w:p w14:paraId="4BC87140"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74.§</w:t>
      </w:r>
    </w:p>
    <w:p w14:paraId="63AD83A2" w14:textId="66CD929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dzīvojamās telpas īrēšanas tiesību atzīšanu </w:t>
      </w:r>
      <w:r w:rsidR="00655D89">
        <w:rPr>
          <w:rFonts w:cs="Times New Roman"/>
          <w:b/>
          <w:bCs/>
          <w:szCs w:val="24"/>
          <w:u w:val="single"/>
        </w:rPr>
        <w:t>V.B.</w:t>
      </w:r>
      <w:r w:rsidRPr="00295493">
        <w:rPr>
          <w:rFonts w:cs="Times New Roman"/>
          <w:b/>
          <w:bCs/>
          <w:szCs w:val="24"/>
          <w:u w:val="single"/>
        </w:rPr>
        <w:t xml:space="preserve">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816D90E" w14:textId="77777777" w:rsidTr="00A84862">
        <w:trPr>
          <w:tblCellSpacing w:w="15" w:type="dxa"/>
        </w:trPr>
        <w:tc>
          <w:tcPr>
            <w:tcW w:w="1236" w:type="pct"/>
            <w:tcMar>
              <w:top w:w="15" w:type="dxa"/>
              <w:left w:w="15" w:type="dxa"/>
              <w:bottom w:w="15" w:type="dxa"/>
              <w:right w:w="15" w:type="dxa"/>
            </w:tcMar>
            <w:hideMark/>
          </w:tcPr>
          <w:p w14:paraId="129FC076"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15A723D8" w14:textId="7691C806"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655D89">
              <w:rPr>
                <w:rFonts w:cs="Times New Roman"/>
                <w:szCs w:val="24"/>
              </w:rPr>
              <w:t>V.B.</w:t>
            </w:r>
            <w:r w:rsidRPr="00295493">
              <w:rPr>
                <w:rFonts w:cs="Times New Roman"/>
                <w:szCs w:val="24"/>
              </w:rPr>
              <w:t xml:space="preserve"> 2022.gada 2.novembra iesniegumu, lūdzu atbalstīt sagatavoto lēmuma projektu par dzīvojamās telpas īrēšanas tiesību atzīšanu </w:t>
            </w:r>
            <w:r w:rsidR="00655D89">
              <w:rPr>
                <w:rFonts w:cs="Times New Roman"/>
                <w:szCs w:val="24"/>
              </w:rPr>
              <w:t>V.B.</w:t>
            </w:r>
            <w:r w:rsidRPr="00295493">
              <w:rPr>
                <w:rFonts w:cs="Times New Roman"/>
                <w:szCs w:val="24"/>
              </w:rPr>
              <w:t xml:space="preserve"> Ozolaines pagastā</w:t>
            </w:r>
            <w:r w:rsidR="00A84862">
              <w:rPr>
                <w:rFonts w:cs="Times New Roman"/>
                <w:szCs w:val="24"/>
              </w:rPr>
              <w:t>.</w:t>
            </w:r>
          </w:p>
        </w:tc>
      </w:tr>
      <w:tr w:rsidR="00292A8A" w14:paraId="482993EC" w14:textId="77777777" w:rsidTr="00A84862">
        <w:trPr>
          <w:tblCellSpacing w:w="15" w:type="dxa"/>
        </w:trPr>
        <w:tc>
          <w:tcPr>
            <w:tcW w:w="1732" w:type="pct"/>
            <w:gridSpan w:val="2"/>
            <w:tcMar>
              <w:top w:w="15" w:type="dxa"/>
              <w:left w:w="15" w:type="dxa"/>
              <w:bottom w:w="15" w:type="dxa"/>
              <w:right w:w="15" w:type="dxa"/>
            </w:tcMar>
            <w:vAlign w:val="center"/>
            <w:hideMark/>
          </w:tcPr>
          <w:p w14:paraId="2F91C1C8"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5C3EB61"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16 (Vasīlijs Arbidāns, Inta Brence, Aivars Buharins, Vilis Deksnis, Georgijs Jevsikovs, Aija Kiserovska, Guntra Kuzmina-Jukna, Felicija Leščinska, Anita Ludborža, Zigfrīds Lukaševičs, Guntis Rasims, Gunārs Smeilis, Monvīds Švarcs, Ērika Teirumnieka, Rita Tērauda, Guna Zenčenko)</w:t>
            </w:r>
          </w:p>
        </w:tc>
      </w:tr>
      <w:tr w:rsidR="00292A8A" w14:paraId="5578A929" w14:textId="77777777" w:rsidTr="00A84862">
        <w:trPr>
          <w:tblCellSpacing w:w="15" w:type="dxa"/>
        </w:trPr>
        <w:tc>
          <w:tcPr>
            <w:tcW w:w="1732" w:type="pct"/>
            <w:gridSpan w:val="2"/>
            <w:tcMar>
              <w:top w:w="15" w:type="dxa"/>
              <w:left w:w="15" w:type="dxa"/>
              <w:bottom w:w="15" w:type="dxa"/>
              <w:right w:w="15" w:type="dxa"/>
            </w:tcMar>
            <w:vAlign w:val="center"/>
            <w:hideMark/>
          </w:tcPr>
          <w:p w14:paraId="7E1C9A99"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2A63E5EE"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3592D42" w14:textId="77777777" w:rsidTr="00A84862">
        <w:trPr>
          <w:tblCellSpacing w:w="15" w:type="dxa"/>
        </w:trPr>
        <w:tc>
          <w:tcPr>
            <w:tcW w:w="1732" w:type="pct"/>
            <w:gridSpan w:val="2"/>
            <w:tcMar>
              <w:top w:w="15" w:type="dxa"/>
              <w:left w:w="15" w:type="dxa"/>
              <w:bottom w:w="15" w:type="dxa"/>
              <w:right w:w="15" w:type="dxa"/>
            </w:tcMar>
            <w:vAlign w:val="center"/>
            <w:hideMark/>
          </w:tcPr>
          <w:p w14:paraId="10FE7199"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0C58BD0C"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1CAB3BE" w14:textId="77777777" w:rsidTr="00A84862">
        <w:trPr>
          <w:tblCellSpacing w:w="15" w:type="dxa"/>
        </w:trPr>
        <w:tc>
          <w:tcPr>
            <w:tcW w:w="1732" w:type="pct"/>
            <w:gridSpan w:val="2"/>
            <w:tcMar>
              <w:top w:w="15" w:type="dxa"/>
              <w:left w:w="15" w:type="dxa"/>
              <w:bottom w:w="15" w:type="dxa"/>
              <w:right w:w="15" w:type="dxa"/>
            </w:tcMar>
            <w:vAlign w:val="center"/>
            <w:hideMark/>
          </w:tcPr>
          <w:p w14:paraId="4F2A03C8"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19E00273"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DAC2E42" w14:textId="77777777" w:rsidTr="00A84862">
        <w:trPr>
          <w:tblCellSpacing w:w="15" w:type="dxa"/>
        </w:trPr>
        <w:tc>
          <w:tcPr>
            <w:tcW w:w="1732" w:type="pct"/>
            <w:gridSpan w:val="2"/>
            <w:tcMar>
              <w:top w:w="15" w:type="dxa"/>
              <w:left w:w="15" w:type="dxa"/>
              <w:bottom w:w="15" w:type="dxa"/>
              <w:right w:w="15" w:type="dxa"/>
            </w:tcMar>
            <w:vAlign w:val="center"/>
            <w:hideMark/>
          </w:tcPr>
          <w:p w14:paraId="185E622F"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77E95699" w14:textId="33A7758C"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dzīvojamās telpas īrēšanas tiesību atzīšanu </w:t>
            </w:r>
            <w:r w:rsidR="00655D89">
              <w:rPr>
                <w:rFonts w:cs="Times New Roman"/>
                <w:szCs w:val="24"/>
              </w:rPr>
              <w:t>V.B.</w:t>
            </w:r>
            <w:r w:rsidRPr="00A84862">
              <w:rPr>
                <w:rFonts w:cs="Times New Roman"/>
                <w:szCs w:val="24"/>
              </w:rPr>
              <w:t xml:space="preserve"> Ozolaines pagastā"</w:t>
            </w:r>
            <w:r w:rsidR="00A84862" w:rsidRPr="00A84862">
              <w:rPr>
                <w:rFonts w:cs="Times New Roman"/>
                <w:szCs w:val="24"/>
              </w:rPr>
              <w:t>.</w:t>
            </w:r>
          </w:p>
        </w:tc>
      </w:tr>
    </w:tbl>
    <w:p w14:paraId="61776B6C" w14:textId="77777777" w:rsidR="00AE1C28" w:rsidRPr="00295493" w:rsidRDefault="00AE1C28" w:rsidP="002C065A">
      <w:pPr>
        <w:spacing w:after="0" w:line="20" w:lineRule="atLeast"/>
        <w:ind w:right="-6"/>
        <w:jc w:val="both"/>
        <w:rPr>
          <w:rFonts w:cs="Times New Roman"/>
          <w:szCs w:val="24"/>
        </w:rPr>
      </w:pPr>
    </w:p>
    <w:p w14:paraId="3D60F915"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75.§</w:t>
      </w:r>
    </w:p>
    <w:p w14:paraId="4C407537" w14:textId="159BAA5A"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dzīvojamās telpas īrēšanas tiesību atzīšanu </w:t>
      </w:r>
      <w:r w:rsidR="00A418F8">
        <w:rPr>
          <w:rFonts w:cs="Times New Roman"/>
          <w:b/>
          <w:bCs/>
          <w:szCs w:val="24"/>
          <w:u w:val="single"/>
        </w:rPr>
        <w:t>J.P.</w:t>
      </w:r>
      <w:r w:rsidRPr="00295493">
        <w:rPr>
          <w:rFonts w:cs="Times New Roman"/>
          <w:b/>
          <w:bCs/>
          <w:szCs w:val="24"/>
          <w:u w:val="single"/>
        </w:rPr>
        <w:t xml:space="preserve"> Viļānos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6E5063F8" w14:textId="77777777" w:rsidTr="00A84862">
        <w:trPr>
          <w:tblCellSpacing w:w="15" w:type="dxa"/>
        </w:trPr>
        <w:tc>
          <w:tcPr>
            <w:tcW w:w="1236" w:type="pct"/>
            <w:tcMar>
              <w:top w:w="15" w:type="dxa"/>
              <w:left w:w="15" w:type="dxa"/>
              <w:bottom w:w="15" w:type="dxa"/>
              <w:right w:w="15" w:type="dxa"/>
            </w:tcMar>
            <w:hideMark/>
          </w:tcPr>
          <w:p w14:paraId="5FDDAFF9"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56B4BA00" w14:textId="63B95465"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A418F8">
              <w:rPr>
                <w:rFonts w:cs="Times New Roman"/>
                <w:szCs w:val="24"/>
              </w:rPr>
              <w:t>J.P.</w:t>
            </w:r>
            <w:r w:rsidRPr="00295493">
              <w:rPr>
                <w:rFonts w:cs="Times New Roman"/>
                <w:szCs w:val="24"/>
              </w:rPr>
              <w:t xml:space="preserve"> 2022.gada 28.novembra iesniegumu, lūdzu atbalstīt sagatavoto lēmuma projektu par dzīvojamās telpas īrēšanas tiesību atzīšanu </w:t>
            </w:r>
            <w:r w:rsidR="00A418F8">
              <w:rPr>
                <w:rFonts w:cs="Times New Roman"/>
                <w:szCs w:val="24"/>
              </w:rPr>
              <w:t>J.P.</w:t>
            </w:r>
            <w:r w:rsidRPr="00295493">
              <w:rPr>
                <w:rFonts w:cs="Times New Roman"/>
                <w:szCs w:val="24"/>
              </w:rPr>
              <w:t xml:space="preserve"> Viļānos</w:t>
            </w:r>
            <w:r w:rsidR="00A84862">
              <w:rPr>
                <w:rFonts w:cs="Times New Roman"/>
                <w:szCs w:val="24"/>
              </w:rPr>
              <w:t>.</w:t>
            </w:r>
          </w:p>
        </w:tc>
      </w:tr>
      <w:tr w:rsidR="00292A8A" w14:paraId="6DEA4961" w14:textId="77777777" w:rsidTr="00A84862">
        <w:trPr>
          <w:tblCellSpacing w:w="15" w:type="dxa"/>
        </w:trPr>
        <w:tc>
          <w:tcPr>
            <w:tcW w:w="1732" w:type="pct"/>
            <w:gridSpan w:val="2"/>
            <w:tcMar>
              <w:top w:w="15" w:type="dxa"/>
              <w:left w:w="15" w:type="dxa"/>
              <w:bottom w:w="15" w:type="dxa"/>
              <w:right w:w="15" w:type="dxa"/>
            </w:tcMar>
            <w:vAlign w:val="center"/>
            <w:hideMark/>
          </w:tcPr>
          <w:p w14:paraId="1D18165C"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01E853D"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16 (Vasīlijs Arbidāns, Inta Brence, Aivars Buharins, Vilis Deksnis, Georgijs Jevsikovs, Aija Kiserovska, Guntra Kuzmina-Jukna, Felicija Leščinska, Anita Ludborža, Zigfrīds Lukaševičs, Guntis Rasims, Gunārs Smeilis, Monvīds Švarcs, Ērika Teirumnieka, Rita Tērauda, Guna Zenčenko)</w:t>
            </w:r>
          </w:p>
        </w:tc>
      </w:tr>
      <w:tr w:rsidR="00292A8A" w14:paraId="2F202744" w14:textId="77777777" w:rsidTr="00A84862">
        <w:trPr>
          <w:tblCellSpacing w:w="15" w:type="dxa"/>
        </w:trPr>
        <w:tc>
          <w:tcPr>
            <w:tcW w:w="1732" w:type="pct"/>
            <w:gridSpan w:val="2"/>
            <w:tcMar>
              <w:top w:w="15" w:type="dxa"/>
              <w:left w:w="15" w:type="dxa"/>
              <w:bottom w:w="15" w:type="dxa"/>
              <w:right w:w="15" w:type="dxa"/>
            </w:tcMar>
            <w:vAlign w:val="center"/>
            <w:hideMark/>
          </w:tcPr>
          <w:p w14:paraId="500DEE5F"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417E8E26"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A714B08" w14:textId="77777777" w:rsidTr="00A84862">
        <w:trPr>
          <w:tblCellSpacing w:w="15" w:type="dxa"/>
        </w:trPr>
        <w:tc>
          <w:tcPr>
            <w:tcW w:w="1732" w:type="pct"/>
            <w:gridSpan w:val="2"/>
            <w:tcMar>
              <w:top w:w="15" w:type="dxa"/>
              <w:left w:w="15" w:type="dxa"/>
              <w:bottom w:w="15" w:type="dxa"/>
              <w:right w:w="15" w:type="dxa"/>
            </w:tcMar>
            <w:vAlign w:val="center"/>
            <w:hideMark/>
          </w:tcPr>
          <w:p w14:paraId="7F8F1EE9"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lastRenderedPageBreak/>
              <w:t xml:space="preserve">"atturas" - </w:t>
            </w:r>
          </w:p>
        </w:tc>
        <w:tc>
          <w:tcPr>
            <w:tcW w:w="3218" w:type="pct"/>
            <w:tcMar>
              <w:top w:w="15" w:type="dxa"/>
              <w:left w:w="15" w:type="dxa"/>
              <w:bottom w:w="15" w:type="dxa"/>
              <w:right w:w="15" w:type="dxa"/>
            </w:tcMar>
            <w:vAlign w:val="center"/>
            <w:hideMark/>
          </w:tcPr>
          <w:p w14:paraId="30A1CE3A"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6719AD04" w14:textId="77777777" w:rsidTr="00A84862">
        <w:trPr>
          <w:tblCellSpacing w:w="15" w:type="dxa"/>
        </w:trPr>
        <w:tc>
          <w:tcPr>
            <w:tcW w:w="1732" w:type="pct"/>
            <w:gridSpan w:val="2"/>
            <w:tcMar>
              <w:top w:w="15" w:type="dxa"/>
              <w:left w:w="15" w:type="dxa"/>
              <w:bottom w:w="15" w:type="dxa"/>
              <w:right w:w="15" w:type="dxa"/>
            </w:tcMar>
            <w:vAlign w:val="center"/>
            <w:hideMark/>
          </w:tcPr>
          <w:p w14:paraId="77584214"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0FEBE0BF" w14:textId="77777777" w:rsidR="00AE1C28" w:rsidRPr="00A84862" w:rsidRDefault="00000000" w:rsidP="00A84862">
            <w:pPr>
              <w:spacing w:after="240" w:line="20" w:lineRule="atLeast"/>
              <w:ind w:right="-6"/>
              <w:jc w:val="both"/>
              <w:rPr>
                <w:rFonts w:cs="Times New Roman"/>
                <w:szCs w:val="24"/>
              </w:rPr>
            </w:pPr>
            <w:r>
              <w:rPr>
                <w:rFonts w:cs="Times New Roman"/>
                <w:szCs w:val="24"/>
              </w:rPr>
              <w:t>nav</w:t>
            </w:r>
          </w:p>
        </w:tc>
      </w:tr>
      <w:tr w:rsidR="00292A8A" w14:paraId="3450F21A" w14:textId="77777777" w:rsidTr="00A84862">
        <w:trPr>
          <w:tblCellSpacing w:w="15" w:type="dxa"/>
        </w:trPr>
        <w:tc>
          <w:tcPr>
            <w:tcW w:w="1732" w:type="pct"/>
            <w:gridSpan w:val="2"/>
            <w:tcMar>
              <w:top w:w="15" w:type="dxa"/>
              <w:left w:w="15" w:type="dxa"/>
              <w:bottom w:w="15" w:type="dxa"/>
              <w:right w:w="15" w:type="dxa"/>
            </w:tcMar>
            <w:vAlign w:val="center"/>
            <w:hideMark/>
          </w:tcPr>
          <w:p w14:paraId="5F0F640B"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6C7DE1EB" w14:textId="39F5B7B7"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dzīvojamās telpas īrēšanas tiesību atzīšanu </w:t>
            </w:r>
            <w:r w:rsidR="00A418F8">
              <w:rPr>
                <w:rFonts w:cs="Times New Roman"/>
                <w:szCs w:val="24"/>
              </w:rPr>
              <w:t>J.P.</w:t>
            </w:r>
            <w:r w:rsidRPr="00A84862">
              <w:rPr>
                <w:rFonts w:cs="Times New Roman"/>
                <w:szCs w:val="24"/>
              </w:rPr>
              <w:t xml:space="preserve"> Viļānos"</w:t>
            </w:r>
            <w:r w:rsidR="00A84862" w:rsidRPr="00A84862">
              <w:rPr>
                <w:rFonts w:cs="Times New Roman"/>
                <w:szCs w:val="24"/>
              </w:rPr>
              <w:t>.</w:t>
            </w:r>
          </w:p>
        </w:tc>
      </w:tr>
    </w:tbl>
    <w:p w14:paraId="2064A17E" w14:textId="77777777" w:rsidR="00AE1C28" w:rsidRPr="00295493" w:rsidRDefault="00AE1C28" w:rsidP="002C065A">
      <w:pPr>
        <w:spacing w:after="0" w:line="20" w:lineRule="atLeast"/>
        <w:ind w:right="-6"/>
        <w:jc w:val="both"/>
        <w:rPr>
          <w:rFonts w:cs="Times New Roman"/>
          <w:szCs w:val="24"/>
        </w:rPr>
      </w:pPr>
    </w:p>
    <w:p w14:paraId="4F9434A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76.§</w:t>
      </w:r>
    </w:p>
    <w:p w14:paraId="03B45791" w14:textId="5CA76FD1"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dzīvojamās telpas maiņas tiesību atzīšanu </w:t>
      </w:r>
      <w:r w:rsidR="00A418F8">
        <w:rPr>
          <w:rFonts w:cs="Times New Roman"/>
          <w:b/>
          <w:bCs/>
          <w:szCs w:val="24"/>
          <w:u w:val="single"/>
        </w:rPr>
        <w:t>M.Č.</w:t>
      </w:r>
      <w:r w:rsidRPr="00295493">
        <w:rPr>
          <w:rFonts w:cs="Times New Roman"/>
          <w:b/>
          <w:bCs/>
          <w:szCs w:val="24"/>
          <w:u w:val="single"/>
        </w:rPr>
        <w:t xml:space="preserve"> Viļānos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5F11B50" w14:textId="77777777" w:rsidTr="00A84862">
        <w:trPr>
          <w:tblCellSpacing w:w="15" w:type="dxa"/>
        </w:trPr>
        <w:tc>
          <w:tcPr>
            <w:tcW w:w="1236" w:type="pct"/>
            <w:tcMar>
              <w:top w:w="15" w:type="dxa"/>
              <w:left w:w="15" w:type="dxa"/>
              <w:bottom w:w="15" w:type="dxa"/>
              <w:right w:w="15" w:type="dxa"/>
            </w:tcMar>
            <w:hideMark/>
          </w:tcPr>
          <w:p w14:paraId="388FFCF0"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06E763EC" w14:textId="07EB5705" w:rsidR="00AE1C28" w:rsidRPr="00295493" w:rsidRDefault="00000000" w:rsidP="00A84862">
            <w:pPr>
              <w:spacing w:after="0" w:line="20" w:lineRule="atLeast"/>
              <w:ind w:right="-6"/>
              <w:jc w:val="both"/>
              <w:rPr>
                <w:rFonts w:cs="Times New Roman"/>
                <w:szCs w:val="24"/>
              </w:rPr>
            </w:pPr>
            <w:r w:rsidRPr="00295493">
              <w:rPr>
                <w:rFonts w:cs="Times New Roman"/>
                <w:szCs w:val="24"/>
              </w:rPr>
              <w:t>Izskatot M</w:t>
            </w:r>
            <w:r w:rsidR="00FD5391">
              <w:rPr>
                <w:rFonts w:cs="Times New Roman"/>
                <w:szCs w:val="24"/>
              </w:rPr>
              <w:t>.</w:t>
            </w:r>
            <w:r w:rsidRPr="00295493">
              <w:rPr>
                <w:rFonts w:cs="Times New Roman"/>
                <w:szCs w:val="24"/>
              </w:rPr>
              <w:t>Č</w:t>
            </w:r>
            <w:r w:rsidR="00FD5391">
              <w:rPr>
                <w:rFonts w:cs="Times New Roman"/>
                <w:szCs w:val="24"/>
              </w:rPr>
              <w:t>.</w:t>
            </w:r>
            <w:r w:rsidRPr="00295493">
              <w:rPr>
                <w:rFonts w:cs="Times New Roman"/>
                <w:szCs w:val="24"/>
              </w:rPr>
              <w:t xml:space="preserve"> 2022.gada 11.novembra iesniegumu, lūdzu atbalstīt sagatavoto lēmuma projektu par dzīvojamās telpas maiņas tiesību atzīšanu </w:t>
            </w:r>
            <w:r w:rsidR="00A418F8">
              <w:rPr>
                <w:rFonts w:cs="Times New Roman"/>
                <w:szCs w:val="24"/>
              </w:rPr>
              <w:t>M.Č.</w:t>
            </w:r>
            <w:r w:rsidRPr="00295493">
              <w:rPr>
                <w:rFonts w:cs="Times New Roman"/>
                <w:szCs w:val="24"/>
              </w:rPr>
              <w:t xml:space="preserve"> Viļānos</w:t>
            </w:r>
            <w:r w:rsidR="00A84862">
              <w:rPr>
                <w:rFonts w:cs="Times New Roman"/>
                <w:szCs w:val="24"/>
              </w:rPr>
              <w:t>.</w:t>
            </w:r>
          </w:p>
        </w:tc>
      </w:tr>
      <w:tr w:rsidR="00292A8A" w14:paraId="07D5583C" w14:textId="77777777" w:rsidTr="00A84862">
        <w:trPr>
          <w:tblCellSpacing w:w="15" w:type="dxa"/>
        </w:trPr>
        <w:tc>
          <w:tcPr>
            <w:tcW w:w="1732" w:type="pct"/>
            <w:gridSpan w:val="2"/>
            <w:tcMar>
              <w:top w:w="15" w:type="dxa"/>
              <w:left w:w="15" w:type="dxa"/>
              <w:bottom w:w="15" w:type="dxa"/>
              <w:right w:w="15" w:type="dxa"/>
            </w:tcMar>
            <w:vAlign w:val="center"/>
            <w:hideMark/>
          </w:tcPr>
          <w:p w14:paraId="3DB1D050"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9915777"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16 (Vasīlijs Arbidāns, Inta Brence, Aivars Buharins, Vilis Deksnis, Georgijs Jevsikovs, Aija Kiserovska, Guntra Kuzmina-Jukna, Felicija Leščinska, Anita Ludborža, Zigfrīds Lukaševičs, Guntis Rasims, Gunārs Smeilis, Monvīds Švarcs, Ērika Teirumnieka, Rita Tērauda, Guna Zenčenko)</w:t>
            </w:r>
          </w:p>
        </w:tc>
      </w:tr>
      <w:tr w:rsidR="00292A8A" w14:paraId="7362F446" w14:textId="77777777" w:rsidTr="00A84862">
        <w:trPr>
          <w:tblCellSpacing w:w="15" w:type="dxa"/>
        </w:trPr>
        <w:tc>
          <w:tcPr>
            <w:tcW w:w="1732" w:type="pct"/>
            <w:gridSpan w:val="2"/>
            <w:tcMar>
              <w:top w:w="15" w:type="dxa"/>
              <w:left w:w="15" w:type="dxa"/>
              <w:bottom w:w="15" w:type="dxa"/>
              <w:right w:w="15" w:type="dxa"/>
            </w:tcMar>
            <w:vAlign w:val="center"/>
            <w:hideMark/>
          </w:tcPr>
          <w:p w14:paraId="1EA6ADC5"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7B652C57"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5BCB0AF5" w14:textId="77777777" w:rsidTr="00A84862">
        <w:trPr>
          <w:tblCellSpacing w:w="15" w:type="dxa"/>
        </w:trPr>
        <w:tc>
          <w:tcPr>
            <w:tcW w:w="1732" w:type="pct"/>
            <w:gridSpan w:val="2"/>
            <w:tcMar>
              <w:top w:w="15" w:type="dxa"/>
              <w:left w:w="15" w:type="dxa"/>
              <w:bottom w:w="15" w:type="dxa"/>
              <w:right w:w="15" w:type="dxa"/>
            </w:tcMar>
            <w:vAlign w:val="center"/>
            <w:hideMark/>
          </w:tcPr>
          <w:p w14:paraId="36420636"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1DF504EF"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2BD13F98" w14:textId="77777777" w:rsidTr="00A84862">
        <w:trPr>
          <w:tblCellSpacing w:w="15" w:type="dxa"/>
        </w:trPr>
        <w:tc>
          <w:tcPr>
            <w:tcW w:w="1732" w:type="pct"/>
            <w:gridSpan w:val="2"/>
            <w:tcMar>
              <w:top w:w="15" w:type="dxa"/>
              <w:left w:w="15" w:type="dxa"/>
              <w:bottom w:w="15" w:type="dxa"/>
              <w:right w:w="15" w:type="dxa"/>
            </w:tcMar>
            <w:vAlign w:val="center"/>
            <w:hideMark/>
          </w:tcPr>
          <w:p w14:paraId="17703372"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4672591B" w14:textId="77777777" w:rsidR="00AE1C28" w:rsidRPr="00A84862" w:rsidRDefault="00000000" w:rsidP="00A84862">
            <w:pPr>
              <w:spacing w:after="240" w:line="20" w:lineRule="atLeast"/>
              <w:ind w:right="-6"/>
              <w:jc w:val="both"/>
              <w:rPr>
                <w:rFonts w:cs="Times New Roman"/>
                <w:szCs w:val="24"/>
              </w:rPr>
            </w:pPr>
            <w:r>
              <w:rPr>
                <w:rFonts w:cs="Times New Roman"/>
                <w:szCs w:val="24"/>
              </w:rPr>
              <w:t>nav</w:t>
            </w:r>
          </w:p>
        </w:tc>
      </w:tr>
      <w:tr w:rsidR="00292A8A" w14:paraId="1F93BE3A" w14:textId="77777777" w:rsidTr="00A84862">
        <w:trPr>
          <w:tblCellSpacing w:w="15" w:type="dxa"/>
        </w:trPr>
        <w:tc>
          <w:tcPr>
            <w:tcW w:w="1732" w:type="pct"/>
            <w:gridSpan w:val="2"/>
            <w:tcMar>
              <w:top w:w="15" w:type="dxa"/>
              <w:left w:w="15" w:type="dxa"/>
              <w:bottom w:w="15" w:type="dxa"/>
              <w:right w:w="15" w:type="dxa"/>
            </w:tcMar>
            <w:vAlign w:val="center"/>
            <w:hideMark/>
          </w:tcPr>
          <w:p w14:paraId="15817B72"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236973FF" w14:textId="0315F50C"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dzīvojamās telpas maiņas tiesību atzīšanu </w:t>
            </w:r>
            <w:r w:rsidR="00A418F8">
              <w:rPr>
                <w:rFonts w:cs="Times New Roman"/>
                <w:szCs w:val="24"/>
              </w:rPr>
              <w:t>M.Č.</w:t>
            </w:r>
            <w:r w:rsidRPr="00A84862">
              <w:rPr>
                <w:rFonts w:cs="Times New Roman"/>
                <w:szCs w:val="24"/>
              </w:rPr>
              <w:t xml:space="preserve"> Viļānos"</w:t>
            </w:r>
            <w:r w:rsidR="00A84862" w:rsidRPr="00A84862">
              <w:rPr>
                <w:rFonts w:cs="Times New Roman"/>
                <w:szCs w:val="24"/>
              </w:rPr>
              <w:t>.</w:t>
            </w:r>
          </w:p>
        </w:tc>
      </w:tr>
    </w:tbl>
    <w:p w14:paraId="01F58094" w14:textId="77777777" w:rsidR="00AE1C28" w:rsidRPr="00295493" w:rsidRDefault="00AE1C28" w:rsidP="002C065A">
      <w:pPr>
        <w:spacing w:after="0" w:line="20" w:lineRule="atLeast"/>
        <w:ind w:right="-6"/>
        <w:jc w:val="both"/>
        <w:rPr>
          <w:rFonts w:cs="Times New Roman"/>
          <w:szCs w:val="24"/>
        </w:rPr>
      </w:pPr>
    </w:p>
    <w:p w14:paraId="42526882"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77.§</w:t>
      </w:r>
    </w:p>
    <w:p w14:paraId="6E802CA7" w14:textId="1B7CF552"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īrētās dzīvojamās telpas apmaiņu pret citu īrējamu dzīvojamo telpu </w:t>
      </w:r>
      <w:r w:rsidR="00A418F8">
        <w:rPr>
          <w:rFonts w:cs="Times New Roman"/>
          <w:b/>
          <w:bCs/>
          <w:szCs w:val="24"/>
          <w:u w:val="single"/>
        </w:rPr>
        <w:t>N.M.</w:t>
      </w:r>
      <w:r w:rsidRPr="00295493">
        <w:rPr>
          <w:rFonts w:cs="Times New Roman"/>
          <w:b/>
          <w:bCs/>
          <w:szCs w:val="24"/>
          <w:u w:val="single"/>
        </w:rPr>
        <w:t xml:space="preserve"> Viļānos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2DB1B69" w14:textId="77777777" w:rsidTr="00A84862">
        <w:trPr>
          <w:tblCellSpacing w:w="15" w:type="dxa"/>
        </w:trPr>
        <w:tc>
          <w:tcPr>
            <w:tcW w:w="1236" w:type="pct"/>
            <w:tcMar>
              <w:top w:w="15" w:type="dxa"/>
              <w:left w:w="15" w:type="dxa"/>
              <w:bottom w:w="15" w:type="dxa"/>
              <w:right w:w="15" w:type="dxa"/>
            </w:tcMar>
            <w:hideMark/>
          </w:tcPr>
          <w:p w14:paraId="463DE2F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4F386DDA" w14:textId="499C9AB7"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A418F8">
              <w:rPr>
                <w:rFonts w:cs="Times New Roman"/>
                <w:szCs w:val="24"/>
              </w:rPr>
              <w:t>N.M.</w:t>
            </w:r>
            <w:r w:rsidRPr="00295493">
              <w:rPr>
                <w:rFonts w:cs="Times New Roman"/>
                <w:szCs w:val="24"/>
              </w:rPr>
              <w:t xml:space="preserve"> 2022.gada 30.novembra iesniegumu, lūdzu atbalstīt sagatavoto lēmuma projektu par īrētās dzīvojamās telpas apmaiņu pret citu īrējamu dzīvojamo telpu </w:t>
            </w:r>
            <w:r w:rsidR="00A418F8">
              <w:rPr>
                <w:rFonts w:cs="Times New Roman"/>
                <w:szCs w:val="24"/>
              </w:rPr>
              <w:t>N.M.</w:t>
            </w:r>
            <w:r w:rsidRPr="00295493">
              <w:rPr>
                <w:rFonts w:cs="Times New Roman"/>
                <w:szCs w:val="24"/>
              </w:rPr>
              <w:t xml:space="preserve"> Viļānos</w:t>
            </w:r>
            <w:r w:rsidR="00A84862">
              <w:rPr>
                <w:rFonts w:cs="Times New Roman"/>
                <w:szCs w:val="24"/>
              </w:rPr>
              <w:t>.</w:t>
            </w:r>
          </w:p>
        </w:tc>
      </w:tr>
      <w:tr w:rsidR="00292A8A" w14:paraId="0DE7E2AF" w14:textId="77777777" w:rsidTr="00A84862">
        <w:trPr>
          <w:tblCellSpacing w:w="15" w:type="dxa"/>
        </w:trPr>
        <w:tc>
          <w:tcPr>
            <w:tcW w:w="1732" w:type="pct"/>
            <w:gridSpan w:val="2"/>
            <w:tcMar>
              <w:top w:w="15" w:type="dxa"/>
              <w:left w:w="15" w:type="dxa"/>
              <w:bottom w:w="15" w:type="dxa"/>
              <w:right w:w="15" w:type="dxa"/>
            </w:tcMar>
            <w:vAlign w:val="center"/>
            <w:hideMark/>
          </w:tcPr>
          <w:p w14:paraId="6AB77577"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B224CC5"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2E7701B8" w14:textId="77777777" w:rsidTr="00A84862">
        <w:trPr>
          <w:tblCellSpacing w:w="15" w:type="dxa"/>
        </w:trPr>
        <w:tc>
          <w:tcPr>
            <w:tcW w:w="1732" w:type="pct"/>
            <w:gridSpan w:val="2"/>
            <w:tcMar>
              <w:top w:w="15" w:type="dxa"/>
              <w:left w:w="15" w:type="dxa"/>
              <w:bottom w:w="15" w:type="dxa"/>
              <w:right w:w="15" w:type="dxa"/>
            </w:tcMar>
            <w:vAlign w:val="center"/>
            <w:hideMark/>
          </w:tcPr>
          <w:p w14:paraId="13F00122"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7968399C"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34943637" w14:textId="77777777" w:rsidTr="00A84862">
        <w:trPr>
          <w:tblCellSpacing w:w="15" w:type="dxa"/>
        </w:trPr>
        <w:tc>
          <w:tcPr>
            <w:tcW w:w="1732" w:type="pct"/>
            <w:gridSpan w:val="2"/>
            <w:tcMar>
              <w:top w:w="15" w:type="dxa"/>
              <w:left w:w="15" w:type="dxa"/>
              <w:bottom w:w="15" w:type="dxa"/>
              <w:right w:w="15" w:type="dxa"/>
            </w:tcMar>
            <w:vAlign w:val="center"/>
            <w:hideMark/>
          </w:tcPr>
          <w:p w14:paraId="2689C6FD"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0EA394E8"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1098C763" w14:textId="77777777" w:rsidTr="00A84862">
        <w:trPr>
          <w:tblCellSpacing w:w="15" w:type="dxa"/>
        </w:trPr>
        <w:tc>
          <w:tcPr>
            <w:tcW w:w="1732" w:type="pct"/>
            <w:gridSpan w:val="2"/>
            <w:tcMar>
              <w:top w:w="15" w:type="dxa"/>
              <w:left w:w="15" w:type="dxa"/>
              <w:bottom w:w="15" w:type="dxa"/>
              <w:right w:w="15" w:type="dxa"/>
            </w:tcMar>
            <w:vAlign w:val="center"/>
            <w:hideMark/>
          </w:tcPr>
          <w:p w14:paraId="34F09CB8"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0DB9164A"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EA4F2C3" w14:textId="77777777" w:rsidTr="00A84862">
        <w:trPr>
          <w:tblCellSpacing w:w="15" w:type="dxa"/>
        </w:trPr>
        <w:tc>
          <w:tcPr>
            <w:tcW w:w="1732" w:type="pct"/>
            <w:gridSpan w:val="2"/>
            <w:tcMar>
              <w:top w:w="15" w:type="dxa"/>
              <w:left w:w="15" w:type="dxa"/>
              <w:bottom w:w="15" w:type="dxa"/>
              <w:right w:w="15" w:type="dxa"/>
            </w:tcMar>
            <w:vAlign w:val="center"/>
            <w:hideMark/>
          </w:tcPr>
          <w:p w14:paraId="5025E4C6"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58C66887" w14:textId="6D35CE22"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īrētās dzīvojamās telpas apmaiņu pret citu īrējamu dzīvojamo telpu </w:t>
            </w:r>
            <w:r w:rsidR="00A418F8">
              <w:rPr>
                <w:rFonts w:cs="Times New Roman"/>
                <w:szCs w:val="24"/>
              </w:rPr>
              <w:t>N.M.</w:t>
            </w:r>
            <w:r w:rsidRPr="00A84862">
              <w:rPr>
                <w:rFonts w:cs="Times New Roman"/>
                <w:szCs w:val="24"/>
              </w:rPr>
              <w:t xml:space="preserve"> Viļānos"</w:t>
            </w:r>
            <w:r w:rsidR="00A84862" w:rsidRPr="00A84862">
              <w:rPr>
                <w:rFonts w:cs="Times New Roman"/>
                <w:szCs w:val="24"/>
              </w:rPr>
              <w:t>.</w:t>
            </w:r>
          </w:p>
        </w:tc>
      </w:tr>
    </w:tbl>
    <w:p w14:paraId="2901F603" w14:textId="77777777" w:rsidR="00AE1C28" w:rsidRPr="00295493" w:rsidRDefault="00AE1C28" w:rsidP="002C065A">
      <w:pPr>
        <w:spacing w:after="0" w:line="20" w:lineRule="atLeast"/>
        <w:ind w:right="-6"/>
        <w:jc w:val="both"/>
        <w:rPr>
          <w:rFonts w:cs="Times New Roman"/>
          <w:szCs w:val="24"/>
        </w:rPr>
      </w:pPr>
    </w:p>
    <w:p w14:paraId="4B479C6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78.§</w:t>
      </w:r>
    </w:p>
    <w:p w14:paraId="1547973A" w14:textId="0D57DFFB"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lastRenderedPageBreak/>
        <w:t xml:space="preserve">Par sociālā dzīvokļa izīrēšanu </w:t>
      </w:r>
      <w:r w:rsidR="00A418F8">
        <w:rPr>
          <w:rFonts w:cs="Times New Roman"/>
          <w:b/>
          <w:bCs/>
          <w:szCs w:val="24"/>
          <w:u w:val="single"/>
        </w:rPr>
        <w:t>V.V.</w:t>
      </w:r>
      <w:r w:rsidRPr="00295493">
        <w:rPr>
          <w:rFonts w:cs="Times New Roman"/>
          <w:b/>
          <w:bCs/>
          <w:szCs w:val="24"/>
          <w:u w:val="single"/>
        </w:rPr>
        <w:t xml:space="preserve"> Stružānu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0A796792" w14:textId="77777777" w:rsidTr="00A84862">
        <w:trPr>
          <w:tblCellSpacing w:w="15" w:type="dxa"/>
        </w:trPr>
        <w:tc>
          <w:tcPr>
            <w:tcW w:w="1236" w:type="pct"/>
            <w:tcMar>
              <w:top w:w="15" w:type="dxa"/>
              <w:left w:w="15" w:type="dxa"/>
              <w:bottom w:w="15" w:type="dxa"/>
              <w:right w:w="15" w:type="dxa"/>
            </w:tcMar>
            <w:hideMark/>
          </w:tcPr>
          <w:p w14:paraId="768138F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5672BAE9" w14:textId="5B3081DF"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A418F8">
              <w:rPr>
                <w:rFonts w:cs="Times New Roman"/>
                <w:szCs w:val="24"/>
              </w:rPr>
              <w:t>V.V.</w:t>
            </w:r>
            <w:r w:rsidRPr="00295493">
              <w:rPr>
                <w:rFonts w:cs="Times New Roman"/>
                <w:szCs w:val="24"/>
              </w:rPr>
              <w:t xml:space="preserve"> 2022.gada 28.novembra iesniegumu, lūdzu atbalstīt sagatavoto lēmuma projektu par sociālā dzīvokļa izīrēšanu </w:t>
            </w:r>
            <w:r w:rsidR="00A418F8">
              <w:rPr>
                <w:rFonts w:cs="Times New Roman"/>
                <w:szCs w:val="24"/>
              </w:rPr>
              <w:t>V.V.</w:t>
            </w:r>
            <w:r w:rsidRPr="00295493">
              <w:rPr>
                <w:rFonts w:cs="Times New Roman"/>
                <w:szCs w:val="24"/>
              </w:rPr>
              <w:t xml:space="preserve"> Stružānu pagastā</w:t>
            </w:r>
            <w:r w:rsidR="00A84862">
              <w:rPr>
                <w:rFonts w:cs="Times New Roman"/>
                <w:szCs w:val="24"/>
              </w:rPr>
              <w:t>.</w:t>
            </w:r>
          </w:p>
        </w:tc>
      </w:tr>
      <w:tr w:rsidR="00292A8A" w14:paraId="5E483A53" w14:textId="77777777" w:rsidTr="00A84862">
        <w:trPr>
          <w:tblCellSpacing w:w="15" w:type="dxa"/>
        </w:trPr>
        <w:tc>
          <w:tcPr>
            <w:tcW w:w="1732" w:type="pct"/>
            <w:gridSpan w:val="2"/>
            <w:tcMar>
              <w:top w:w="15" w:type="dxa"/>
              <w:left w:w="15" w:type="dxa"/>
              <w:bottom w:w="15" w:type="dxa"/>
              <w:right w:w="15" w:type="dxa"/>
            </w:tcMar>
            <w:vAlign w:val="center"/>
            <w:hideMark/>
          </w:tcPr>
          <w:p w14:paraId="6E87073B"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D2D4F4E"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w:t>
            </w:r>
            <w:r>
              <w:rPr>
                <w:rFonts w:cs="Times New Roman"/>
                <w:szCs w:val="24"/>
              </w:rPr>
              <w:t>7</w:t>
            </w:r>
            <w:r w:rsidRPr="00A84862">
              <w:rPr>
                <w:rFonts w:cs="Times New Roman"/>
                <w:szCs w:val="24"/>
              </w:rPr>
              <w:t xml:space="preserve"> (Vasīlijs Arbidāns, Inta Brence, Aivars Buharins, Vilis Deksnis, Georgijs Jevsikovs, Aija Kiserovska, Guntra Kuzmina-Jukna, Felicija Leščinska, Zigfrīds Lukaševičs, Guntis Rasims, Gunārs Smeilis, Staņislavs Šķesters, Monvīds Švarcs, Ērika Teirumnieka, Rita Tērauda, Guna Zenčenko</w:t>
            </w:r>
            <w:r>
              <w:rPr>
                <w:rFonts w:cs="Times New Roman"/>
                <w:szCs w:val="24"/>
              </w:rPr>
              <w:t>, Anita Ludborža</w:t>
            </w:r>
            <w:r w:rsidRPr="00A84862">
              <w:rPr>
                <w:rFonts w:cs="Times New Roman"/>
                <w:szCs w:val="24"/>
              </w:rPr>
              <w:t>)</w:t>
            </w:r>
          </w:p>
        </w:tc>
      </w:tr>
      <w:tr w:rsidR="00292A8A" w14:paraId="2824ADC7" w14:textId="77777777" w:rsidTr="00A84862">
        <w:trPr>
          <w:tblCellSpacing w:w="15" w:type="dxa"/>
        </w:trPr>
        <w:tc>
          <w:tcPr>
            <w:tcW w:w="1732" w:type="pct"/>
            <w:gridSpan w:val="2"/>
            <w:tcMar>
              <w:top w:w="15" w:type="dxa"/>
              <w:left w:w="15" w:type="dxa"/>
              <w:bottom w:w="15" w:type="dxa"/>
              <w:right w:w="15" w:type="dxa"/>
            </w:tcMar>
            <w:vAlign w:val="center"/>
            <w:hideMark/>
          </w:tcPr>
          <w:p w14:paraId="13F27DF0"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58D6165C"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1E20BC5" w14:textId="77777777" w:rsidTr="00A84862">
        <w:trPr>
          <w:tblCellSpacing w:w="15" w:type="dxa"/>
        </w:trPr>
        <w:tc>
          <w:tcPr>
            <w:tcW w:w="1732" w:type="pct"/>
            <w:gridSpan w:val="2"/>
            <w:tcMar>
              <w:top w:w="15" w:type="dxa"/>
              <w:left w:w="15" w:type="dxa"/>
              <w:bottom w:w="15" w:type="dxa"/>
              <w:right w:w="15" w:type="dxa"/>
            </w:tcMar>
            <w:vAlign w:val="center"/>
            <w:hideMark/>
          </w:tcPr>
          <w:p w14:paraId="222B636B"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7591B538"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3F0EDB58" w14:textId="77777777" w:rsidTr="00A84862">
        <w:trPr>
          <w:tblCellSpacing w:w="15" w:type="dxa"/>
        </w:trPr>
        <w:tc>
          <w:tcPr>
            <w:tcW w:w="1732" w:type="pct"/>
            <w:gridSpan w:val="2"/>
            <w:tcMar>
              <w:top w:w="15" w:type="dxa"/>
              <w:left w:w="15" w:type="dxa"/>
              <w:bottom w:w="15" w:type="dxa"/>
              <w:right w:w="15" w:type="dxa"/>
            </w:tcMar>
            <w:vAlign w:val="center"/>
            <w:hideMark/>
          </w:tcPr>
          <w:p w14:paraId="07EA6A19"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46F4F95A" w14:textId="77777777" w:rsidR="00AE1C28" w:rsidRPr="00A84862" w:rsidRDefault="00000000" w:rsidP="00A84862">
            <w:pPr>
              <w:spacing w:after="240" w:line="20" w:lineRule="atLeast"/>
              <w:ind w:right="-6"/>
              <w:jc w:val="both"/>
              <w:rPr>
                <w:rFonts w:cs="Times New Roman"/>
                <w:szCs w:val="24"/>
              </w:rPr>
            </w:pPr>
            <w:r>
              <w:rPr>
                <w:rFonts w:cs="Times New Roman"/>
                <w:szCs w:val="24"/>
              </w:rPr>
              <w:t>nav</w:t>
            </w:r>
          </w:p>
        </w:tc>
      </w:tr>
      <w:tr w:rsidR="00292A8A" w14:paraId="064B5810" w14:textId="77777777" w:rsidTr="00A84862">
        <w:trPr>
          <w:tblCellSpacing w:w="15" w:type="dxa"/>
        </w:trPr>
        <w:tc>
          <w:tcPr>
            <w:tcW w:w="1732" w:type="pct"/>
            <w:gridSpan w:val="2"/>
            <w:tcMar>
              <w:top w:w="15" w:type="dxa"/>
              <w:left w:w="15" w:type="dxa"/>
              <w:bottom w:w="15" w:type="dxa"/>
              <w:right w:w="15" w:type="dxa"/>
            </w:tcMar>
            <w:vAlign w:val="center"/>
            <w:hideMark/>
          </w:tcPr>
          <w:p w14:paraId="38019D28"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30F6C75F" w14:textId="1D7DAC22"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sociālā dzīvokļa izīrēšanu </w:t>
            </w:r>
            <w:r w:rsidR="00A418F8">
              <w:rPr>
                <w:rFonts w:cs="Times New Roman"/>
                <w:szCs w:val="24"/>
              </w:rPr>
              <w:t>V.V.</w:t>
            </w:r>
            <w:r w:rsidRPr="00A84862">
              <w:rPr>
                <w:rFonts w:cs="Times New Roman"/>
                <w:szCs w:val="24"/>
              </w:rPr>
              <w:t xml:space="preserve"> Stružānu pagastā"</w:t>
            </w:r>
            <w:r w:rsidR="00A84862" w:rsidRPr="00A84862">
              <w:rPr>
                <w:rFonts w:cs="Times New Roman"/>
                <w:szCs w:val="24"/>
              </w:rPr>
              <w:t>.</w:t>
            </w:r>
          </w:p>
        </w:tc>
      </w:tr>
    </w:tbl>
    <w:p w14:paraId="137E1B68" w14:textId="77777777" w:rsidR="00AE1C28" w:rsidRPr="00295493" w:rsidRDefault="00AE1C28" w:rsidP="002C065A">
      <w:pPr>
        <w:spacing w:after="0" w:line="20" w:lineRule="atLeast"/>
        <w:ind w:right="-6"/>
        <w:jc w:val="both"/>
        <w:rPr>
          <w:rFonts w:cs="Times New Roman"/>
          <w:szCs w:val="24"/>
        </w:rPr>
      </w:pPr>
    </w:p>
    <w:p w14:paraId="67EE2418"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79.§</w:t>
      </w:r>
    </w:p>
    <w:p w14:paraId="35EB9937" w14:textId="771E4948"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sociālā dzīvokļa īres līguma atjaunošanu </w:t>
      </w:r>
      <w:r w:rsidR="00A418F8">
        <w:rPr>
          <w:rFonts w:cs="Times New Roman"/>
          <w:b/>
          <w:bCs/>
          <w:szCs w:val="24"/>
          <w:u w:val="single"/>
        </w:rPr>
        <w:t>A.L.</w:t>
      </w:r>
      <w:r w:rsidRPr="00295493">
        <w:rPr>
          <w:rFonts w:cs="Times New Roman"/>
          <w:b/>
          <w:bCs/>
          <w:szCs w:val="24"/>
          <w:u w:val="single"/>
        </w:rPr>
        <w:t xml:space="preserve"> Stružānu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5FD96E2" w14:textId="77777777" w:rsidTr="00A84862">
        <w:trPr>
          <w:tblCellSpacing w:w="15" w:type="dxa"/>
        </w:trPr>
        <w:tc>
          <w:tcPr>
            <w:tcW w:w="1236" w:type="pct"/>
            <w:tcMar>
              <w:top w:w="15" w:type="dxa"/>
              <w:left w:w="15" w:type="dxa"/>
              <w:bottom w:w="15" w:type="dxa"/>
              <w:right w:w="15" w:type="dxa"/>
            </w:tcMar>
            <w:hideMark/>
          </w:tcPr>
          <w:p w14:paraId="2A61AD6C"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0046C4EE" w14:textId="0F34318E" w:rsidR="00AE1C28" w:rsidRPr="00295493" w:rsidRDefault="00000000" w:rsidP="00A84862">
            <w:pPr>
              <w:spacing w:after="0" w:line="20" w:lineRule="atLeast"/>
              <w:ind w:right="-6"/>
              <w:jc w:val="both"/>
              <w:rPr>
                <w:rFonts w:cs="Times New Roman"/>
                <w:szCs w:val="24"/>
              </w:rPr>
            </w:pPr>
            <w:r w:rsidRPr="00295493">
              <w:rPr>
                <w:rFonts w:cs="Times New Roman"/>
                <w:szCs w:val="24"/>
              </w:rPr>
              <w:t xml:space="preserve">Izskatot </w:t>
            </w:r>
            <w:r w:rsidR="00A418F8">
              <w:rPr>
                <w:rFonts w:cs="Times New Roman"/>
                <w:szCs w:val="24"/>
              </w:rPr>
              <w:t>A.L.</w:t>
            </w:r>
            <w:r w:rsidRPr="00295493">
              <w:rPr>
                <w:rFonts w:cs="Times New Roman"/>
                <w:szCs w:val="24"/>
              </w:rPr>
              <w:t xml:space="preserve"> 2022.gada 15.novembra iesniegumu, lūdzu atbalstīt sagatavoto lēmuma projektu par sociālā dzīvokļa īres līguma atjaunošanu </w:t>
            </w:r>
            <w:r w:rsidR="00A418F8">
              <w:rPr>
                <w:rFonts w:cs="Times New Roman"/>
                <w:szCs w:val="24"/>
              </w:rPr>
              <w:t>A.L.</w:t>
            </w:r>
            <w:r w:rsidRPr="00295493">
              <w:rPr>
                <w:rFonts w:cs="Times New Roman"/>
                <w:szCs w:val="24"/>
              </w:rPr>
              <w:t xml:space="preserve"> Stružānu pagastā</w:t>
            </w:r>
            <w:r w:rsidR="00A84862">
              <w:rPr>
                <w:rFonts w:cs="Times New Roman"/>
                <w:szCs w:val="24"/>
              </w:rPr>
              <w:t>.</w:t>
            </w:r>
          </w:p>
        </w:tc>
      </w:tr>
      <w:tr w:rsidR="00292A8A" w14:paraId="62C929D6" w14:textId="77777777" w:rsidTr="00A84862">
        <w:trPr>
          <w:tblCellSpacing w:w="15" w:type="dxa"/>
        </w:trPr>
        <w:tc>
          <w:tcPr>
            <w:tcW w:w="1732" w:type="pct"/>
            <w:gridSpan w:val="2"/>
            <w:tcMar>
              <w:top w:w="15" w:type="dxa"/>
              <w:left w:w="15" w:type="dxa"/>
              <w:bottom w:w="15" w:type="dxa"/>
              <w:right w:w="15" w:type="dxa"/>
            </w:tcMar>
            <w:vAlign w:val="center"/>
            <w:hideMark/>
          </w:tcPr>
          <w:p w14:paraId="5C922D53"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6EE1AD7B"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1A612D82" w14:textId="77777777" w:rsidTr="00A84862">
        <w:trPr>
          <w:tblCellSpacing w:w="15" w:type="dxa"/>
        </w:trPr>
        <w:tc>
          <w:tcPr>
            <w:tcW w:w="1732" w:type="pct"/>
            <w:gridSpan w:val="2"/>
            <w:tcMar>
              <w:top w:w="15" w:type="dxa"/>
              <w:left w:w="15" w:type="dxa"/>
              <w:bottom w:w="15" w:type="dxa"/>
              <w:right w:w="15" w:type="dxa"/>
            </w:tcMar>
            <w:vAlign w:val="center"/>
            <w:hideMark/>
          </w:tcPr>
          <w:p w14:paraId="5A56F525"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550776B0"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5E1E054A" w14:textId="77777777" w:rsidTr="00A84862">
        <w:trPr>
          <w:tblCellSpacing w:w="15" w:type="dxa"/>
        </w:trPr>
        <w:tc>
          <w:tcPr>
            <w:tcW w:w="1732" w:type="pct"/>
            <w:gridSpan w:val="2"/>
            <w:tcMar>
              <w:top w:w="15" w:type="dxa"/>
              <w:left w:w="15" w:type="dxa"/>
              <w:bottom w:w="15" w:type="dxa"/>
              <w:right w:w="15" w:type="dxa"/>
            </w:tcMar>
            <w:vAlign w:val="center"/>
            <w:hideMark/>
          </w:tcPr>
          <w:p w14:paraId="1D1B9976"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46DB176A"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E84B778" w14:textId="77777777" w:rsidTr="00A84862">
        <w:trPr>
          <w:tblCellSpacing w:w="15" w:type="dxa"/>
        </w:trPr>
        <w:tc>
          <w:tcPr>
            <w:tcW w:w="1732" w:type="pct"/>
            <w:gridSpan w:val="2"/>
            <w:tcMar>
              <w:top w:w="15" w:type="dxa"/>
              <w:left w:w="15" w:type="dxa"/>
              <w:bottom w:w="15" w:type="dxa"/>
              <w:right w:w="15" w:type="dxa"/>
            </w:tcMar>
            <w:vAlign w:val="center"/>
            <w:hideMark/>
          </w:tcPr>
          <w:p w14:paraId="40BDC22C"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4ACEE71A"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E757A73" w14:textId="77777777" w:rsidTr="00A84862">
        <w:trPr>
          <w:tblCellSpacing w:w="15" w:type="dxa"/>
        </w:trPr>
        <w:tc>
          <w:tcPr>
            <w:tcW w:w="1732" w:type="pct"/>
            <w:gridSpan w:val="2"/>
            <w:tcMar>
              <w:top w:w="15" w:type="dxa"/>
              <w:left w:w="15" w:type="dxa"/>
              <w:bottom w:w="15" w:type="dxa"/>
              <w:right w:w="15" w:type="dxa"/>
            </w:tcMar>
            <w:vAlign w:val="center"/>
            <w:hideMark/>
          </w:tcPr>
          <w:p w14:paraId="447F6D6E"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6795F218" w14:textId="747918C6"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Pieņemt lēmumu "Par sociālā dzīvokļa īres līguma atjaunošanu </w:t>
            </w:r>
            <w:r w:rsidR="00A418F8">
              <w:rPr>
                <w:rFonts w:cs="Times New Roman"/>
                <w:szCs w:val="24"/>
              </w:rPr>
              <w:t>A.L.</w:t>
            </w:r>
            <w:r w:rsidRPr="00A84862">
              <w:rPr>
                <w:rFonts w:cs="Times New Roman"/>
                <w:szCs w:val="24"/>
              </w:rPr>
              <w:t xml:space="preserve"> Stružānu pagastā"</w:t>
            </w:r>
            <w:r w:rsidR="00A84862" w:rsidRPr="00A84862">
              <w:rPr>
                <w:rFonts w:cs="Times New Roman"/>
                <w:szCs w:val="24"/>
              </w:rPr>
              <w:t>.</w:t>
            </w:r>
          </w:p>
        </w:tc>
      </w:tr>
    </w:tbl>
    <w:p w14:paraId="7BE79804" w14:textId="77777777" w:rsidR="00AE1C28" w:rsidRPr="00295493" w:rsidRDefault="00AE1C28" w:rsidP="002C065A">
      <w:pPr>
        <w:spacing w:after="0" w:line="20" w:lineRule="atLeast"/>
        <w:ind w:right="-6"/>
        <w:jc w:val="both"/>
        <w:rPr>
          <w:rFonts w:cs="Times New Roman"/>
          <w:szCs w:val="24"/>
        </w:rPr>
      </w:pPr>
    </w:p>
    <w:p w14:paraId="7EBFD69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80.§</w:t>
      </w:r>
    </w:p>
    <w:p w14:paraId="2098A33F"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personu izslēgšanu no Rēzeknes novada pašvaldības pirmās kārtas palīdzības reģistra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3853514D" w14:textId="77777777" w:rsidTr="00A84862">
        <w:trPr>
          <w:tblCellSpacing w:w="15" w:type="dxa"/>
        </w:trPr>
        <w:tc>
          <w:tcPr>
            <w:tcW w:w="1236" w:type="pct"/>
            <w:tcMar>
              <w:top w:w="15" w:type="dxa"/>
              <w:left w:w="15" w:type="dxa"/>
              <w:bottom w:w="15" w:type="dxa"/>
              <w:right w:w="15" w:type="dxa"/>
            </w:tcMar>
            <w:hideMark/>
          </w:tcPr>
          <w:p w14:paraId="1ABB5E8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21258B07" w14:textId="77777777" w:rsidR="00AE1C28" w:rsidRPr="00295493" w:rsidRDefault="00000000" w:rsidP="00A84862">
            <w:pPr>
              <w:spacing w:after="0" w:line="20" w:lineRule="atLeast"/>
              <w:ind w:right="-6"/>
              <w:jc w:val="both"/>
              <w:rPr>
                <w:rFonts w:cs="Times New Roman"/>
                <w:szCs w:val="24"/>
              </w:rPr>
            </w:pPr>
            <w:r w:rsidRPr="00295493">
              <w:rPr>
                <w:rFonts w:cs="Times New Roman"/>
                <w:szCs w:val="24"/>
              </w:rPr>
              <w:t>Izskatot Sociālo un veselības aizsardzības jautājumu pastāvīgās komitejas 2022.gada 8.decembra priekšlikumu, lūdzu atbalstīt sagatavoto lēmuma projektu par personu izslēgšanu no Rēzeknes novada pašvaldības pirmās kārtas palīdzības reģistra</w:t>
            </w:r>
            <w:r w:rsidR="00A84862">
              <w:rPr>
                <w:rFonts w:cs="Times New Roman"/>
                <w:szCs w:val="24"/>
              </w:rPr>
              <w:t>.</w:t>
            </w:r>
          </w:p>
        </w:tc>
      </w:tr>
      <w:tr w:rsidR="00292A8A" w14:paraId="4AE4D03F" w14:textId="77777777" w:rsidTr="00A84862">
        <w:trPr>
          <w:tblCellSpacing w:w="15" w:type="dxa"/>
        </w:trPr>
        <w:tc>
          <w:tcPr>
            <w:tcW w:w="1732" w:type="pct"/>
            <w:gridSpan w:val="2"/>
            <w:tcMar>
              <w:top w:w="15" w:type="dxa"/>
              <w:left w:w="15" w:type="dxa"/>
              <w:bottom w:w="15" w:type="dxa"/>
              <w:right w:w="15" w:type="dxa"/>
            </w:tcMar>
            <w:vAlign w:val="center"/>
            <w:hideMark/>
          </w:tcPr>
          <w:p w14:paraId="6F62D4EE"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3D8FA61F"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w:t>
            </w:r>
            <w:r w:rsidR="00A84862" w:rsidRPr="00A84862">
              <w:rPr>
                <w:rFonts w:cs="Times New Roman"/>
                <w:szCs w:val="24"/>
              </w:rPr>
              <w:t>7</w:t>
            </w:r>
            <w:r w:rsidRPr="00A84862">
              <w:rPr>
                <w:rFonts w:cs="Times New Roman"/>
                <w:szCs w:val="24"/>
              </w:rPr>
              <w:t xml:space="preserve"> (Vasīlijs Arbidāns, Inta Brence, Aivars Buharins, Vilis Deksnis, Georgijs Jevsikovs, Aija Kiserovska, Guntra </w:t>
            </w:r>
            <w:r w:rsidRPr="00A84862">
              <w:rPr>
                <w:rFonts w:cs="Times New Roman"/>
                <w:szCs w:val="24"/>
              </w:rPr>
              <w:lastRenderedPageBreak/>
              <w:t>Kuzmina-Jukna, Felicija Leščinska, Zigfrīds Lukaševičs, Guntis Rasims, Gunārs Smeilis, Staņislavs Šķesters, Monvīds Švarcs, Ērika Teirumnieka, Rita Tērauda, Guna Zenčenko</w:t>
            </w:r>
            <w:r w:rsidR="00A84862" w:rsidRPr="00A84862">
              <w:rPr>
                <w:rFonts w:cs="Times New Roman"/>
                <w:szCs w:val="24"/>
              </w:rPr>
              <w:t>, Anita Ludborža</w:t>
            </w:r>
            <w:r w:rsidRPr="00A84862">
              <w:rPr>
                <w:rFonts w:cs="Times New Roman"/>
                <w:szCs w:val="24"/>
              </w:rPr>
              <w:t>)</w:t>
            </w:r>
          </w:p>
        </w:tc>
      </w:tr>
      <w:tr w:rsidR="00292A8A" w14:paraId="5BD4B59F" w14:textId="77777777" w:rsidTr="00A84862">
        <w:trPr>
          <w:tblCellSpacing w:w="15" w:type="dxa"/>
        </w:trPr>
        <w:tc>
          <w:tcPr>
            <w:tcW w:w="1732" w:type="pct"/>
            <w:gridSpan w:val="2"/>
            <w:tcMar>
              <w:top w:w="15" w:type="dxa"/>
              <w:left w:w="15" w:type="dxa"/>
              <w:bottom w:w="15" w:type="dxa"/>
              <w:right w:w="15" w:type="dxa"/>
            </w:tcMar>
            <w:vAlign w:val="center"/>
            <w:hideMark/>
          </w:tcPr>
          <w:p w14:paraId="4715EAAF"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2ED927B2"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5AB9B645" w14:textId="77777777" w:rsidTr="00A84862">
        <w:trPr>
          <w:tblCellSpacing w:w="15" w:type="dxa"/>
        </w:trPr>
        <w:tc>
          <w:tcPr>
            <w:tcW w:w="1732" w:type="pct"/>
            <w:gridSpan w:val="2"/>
            <w:tcMar>
              <w:top w:w="15" w:type="dxa"/>
              <w:left w:w="15" w:type="dxa"/>
              <w:bottom w:w="15" w:type="dxa"/>
              <w:right w:w="15" w:type="dxa"/>
            </w:tcMar>
            <w:vAlign w:val="center"/>
            <w:hideMark/>
          </w:tcPr>
          <w:p w14:paraId="0A488C6D"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1C3FE826"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694B7656" w14:textId="77777777" w:rsidTr="00A84862">
        <w:trPr>
          <w:tblCellSpacing w:w="15" w:type="dxa"/>
        </w:trPr>
        <w:tc>
          <w:tcPr>
            <w:tcW w:w="1732" w:type="pct"/>
            <w:gridSpan w:val="2"/>
            <w:tcMar>
              <w:top w:w="15" w:type="dxa"/>
              <w:left w:w="15" w:type="dxa"/>
              <w:bottom w:w="15" w:type="dxa"/>
              <w:right w:w="15" w:type="dxa"/>
            </w:tcMar>
            <w:vAlign w:val="center"/>
            <w:hideMark/>
          </w:tcPr>
          <w:p w14:paraId="21926550"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0845654A"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CE186CF" w14:textId="77777777" w:rsidTr="00A84862">
        <w:trPr>
          <w:tblCellSpacing w:w="15" w:type="dxa"/>
        </w:trPr>
        <w:tc>
          <w:tcPr>
            <w:tcW w:w="1732" w:type="pct"/>
            <w:gridSpan w:val="2"/>
            <w:tcMar>
              <w:top w:w="15" w:type="dxa"/>
              <w:left w:w="15" w:type="dxa"/>
              <w:bottom w:w="15" w:type="dxa"/>
              <w:right w:w="15" w:type="dxa"/>
            </w:tcMar>
            <w:vAlign w:val="center"/>
            <w:hideMark/>
          </w:tcPr>
          <w:p w14:paraId="0F07B2C3"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35619D6F"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Pieņemt lēmumu "Par personu izslēgšanu no Rēzeknes novada pašvaldības pirmās kārtas palīdzības reģistra"</w:t>
            </w:r>
            <w:r w:rsidR="00A84862" w:rsidRPr="00A84862">
              <w:rPr>
                <w:rFonts w:cs="Times New Roman"/>
                <w:szCs w:val="24"/>
              </w:rPr>
              <w:t>.</w:t>
            </w:r>
          </w:p>
        </w:tc>
      </w:tr>
    </w:tbl>
    <w:p w14:paraId="72FDAB15" w14:textId="77777777" w:rsidR="00AE1C28" w:rsidRPr="00295493" w:rsidRDefault="00000000" w:rsidP="002C065A">
      <w:pPr>
        <w:spacing w:after="0" w:line="20" w:lineRule="atLeast"/>
        <w:ind w:right="-6"/>
        <w:jc w:val="both"/>
        <w:rPr>
          <w:rFonts w:cs="Times New Roman"/>
          <w:szCs w:val="24"/>
        </w:rPr>
      </w:pPr>
      <w:r w:rsidRPr="00295493">
        <w:rPr>
          <w:rFonts w:cs="Times New Roman"/>
          <w:szCs w:val="24"/>
        </w:rPr>
        <w:br/>
      </w:r>
    </w:p>
    <w:p w14:paraId="0899367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81.§</w:t>
      </w:r>
    </w:p>
    <w:p w14:paraId="78CA89F4"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personu izslēgšanu no Rēzeknes novada pašvaldības 2.reģistra - sociālās dzīvojamās telpas izīrēšanai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7F7BCB0" w14:textId="77777777" w:rsidTr="00A84862">
        <w:trPr>
          <w:tblCellSpacing w:w="15" w:type="dxa"/>
        </w:trPr>
        <w:tc>
          <w:tcPr>
            <w:tcW w:w="1236" w:type="pct"/>
            <w:tcMar>
              <w:top w:w="15" w:type="dxa"/>
              <w:left w:w="15" w:type="dxa"/>
              <w:bottom w:w="15" w:type="dxa"/>
              <w:right w:w="15" w:type="dxa"/>
            </w:tcMar>
            <w:hideMark/>
          </w:tcPr>
          <w:p w14:paraId="0D1B4DF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6B8B3EDE" w14:textId="6A760706" w:rsidR="00AE1C28" w:rsidRPr="00295493" w:rsidRDefault="00000000" w:rsidP="00A84862">
            <w:pPr>
              <w:spacing w:after="0" w:line="20" w:lineRule="atLeast"/>
              <w:ind w:right="-6"/>
              <w:jc w:val="both"/>
              <w:rPr>
                <w:rFonts w:cs="Times New Roman"/>
                <w:szCs w:val="24"/>
              </w:rPr>
            </w:pPr>
            <w:r w:rsidRPr="00295493">
              <w:rPr>
                <w:rFonts w:cs="Times New Roman"/>
                <w:szCs w:val="24"/>
              </w:rPr>
              <w:t>Izskatot Sociālo un veselības aizsardzības jautājumu pastāvīgās komitejas 2022.gada 8.decembra priekšlikumu, lūdzu atbalstīt sagatavoto lēmuma projektu par personu izslēgšanu no Rēzeknes novada pašvaldības 2.reģistr</w:t>
            </w:r>
            <w:r w:rsidR="00FD5391">
              <w:rPr>
                <w:rFonts w:cs="Times New Roman"/>
                <w:szCs w:val="24"/>
              </w:rPr>
              <w:t>a</w:t>
            </w:r>
            <w:r w:rsidRPr="00295493">
              <w:rPr>
                <w:rFonts w:cs="Times New Roman"/>
                <w:szCs w:val="24"/>
              </w:rPr>
              <w:t xml:space="preserve"> - sociālās dzīvojamās telpas izīrēšanai</w:t>
            </w:r>
            <w:r w:rsidR="00A84862">
              <w:rPr>
                <w:rFonts w:cs="Times New Roman"/>
                <w:szCs w:val="24"/>
              </w:rPr>
              <w:t>.</w:t>
            </w:r>
          </w:p>
        </w:tc>
      </w:tr>
      <w:tr w:rsidR="00292A8A" w14:paraId="7B621F50" w14:textId="77777777" w:rsidTr="00A84862">
        <w:trPr>
          <w:tblCellSpacing w:w="15" w:type="dxa"/>
        </w:trPr>
        <w:tc>
          <w:tcPr>
            <w:tcW w:w="1732" w:type="pct"/>
            <w:gridSpan w:val="2"/>
            <w:tcMar>
              <w:top w:w="15" w:type="dxa"/>
              <w:left w:w="15" w:type="dxa"/>
              <w:bottom w:w="15" w:type="dxa"/>
              <w:right w:w="15" w:type="dxa"/>
            </w:tcMar>
            <w:vAlign w:val="center"/>
            <w:hideMark/>
          </w:tcPr>
          <w:p w14:paraId="560E9775"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08D55673"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6593A03A" w14:textId="77777777" w:rsidTr="00A84862">
        <w:trPr>
          <w:tblCellSpacing w:w="15" w:type="dxa"/>
        </w:trPr>
        <w:tc>
          <w:tcPr>
            <w:tcW w:w="1732" w:type="pct"/>
            <w:gridSpan w:val="2"/>
            <w:tcMar>
              <w:top w:w="15" w:type="dxa"/>
              <w:left w:w="15" w:type="dxa"/>
              <w:bottom w:w="15" w:type="dxa"/>
              <w:right w:w="15" w:type="dxa"/>
            </w:tcMar>
            <w:vAlign w:val="center"/>
            <w:hideMark/>
          </w:tcPr>
          <w:p w14:paraId="7E584056"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"pret" - </w:t>
            </w:r>
          </w:p>
        </w:tc>
        <w:tc>
          <w:tcPr>
            <w:tcW w:w="3218" w:type="pct"/>
            <w:tcMar>
              <w:top w:w="15" w:type="dxa"/>
              <w:left w:w="15" w:type="dxa"/>
              <w:bottom w:w="15" w:type="dxa"/>
              <w:right w:w="15" w:type="dxa"/>
            </w:tcMar>
            <w:vAlign w:val="center"/>
            <w:hideMark/>
          </w:tcPr>
          <w:p w14:paraId="1AA92240"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622BF724" w14:textId="77777777" w:rsidTr="00A84862">
        <w:trPr>
          <w:tblCellSpacing w:w="15" w:type="dxa"/>
        </w:trPr>
        <w:tc>
          <w:tcPr>
            <w:tcW w:w="1732" w:type="pct"/>
            <w:gridSpan w:val="2"/>
            <w:tcMar>
              <w:top w:w="15" w:type="dxa"/>
              <w:left w:w="15" w:type="dxa"/>
              <w:bottom w:w="15" w:type="dxa"/>
              <w:right w:w="15" w:type="dxa"/>
            </w:tcMar>
            <w:vAlign w:val="center"/>
            <w:hideMark/>
          </w:tcPr>
          <w:p w14:paraId="6B76CD00"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47A36379"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04268559" w14:textId="77777777" w:rsidTr="00A84862">
        <w:trPr>
          <w:tblCellSpacing w:w="15" w:type="dxa"/>
        </w:trPr>
        <w:tc>
          <w:tcPr>
            <w:tcW w:w="1732" w:type="pct"/>
            <w:gridSpan w:val="2"/>
            <w:tcMar>
              <w:top w:w="15" w:type="dxa"/>
              <w:left w:w="15" w:type="dxa"/>
              <w:bottom w:w="15" w:type="dxa"/>
              <w:right w:w="15" w:type="dxa"/>
            </w:tcMar>
            <w:vAlign w:val="center"/>
            <w:hideMark/>
          </w:tcPr>
          <w:p w14:paraId="4BB50648"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7ABEC8B3"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6A9FDAE8" w14:textId="77777777" w:rsidTr="00A84862">
        <w:trPr>
          <w:tblCellSpacing w:w="15" w:type="dxa"/>
        </w:trPr>
        <w:tc>
          <w:tcPr>
            <w:tcW w:w="1732" w:type="pct"/>
            <w:gridSpan w:val="2"/>
            <w:tcMar>
              <w:top w:w="15" w:type="dxa"/>
              <w:left w:w="15" w:type="dxa"/>
              <w:bottom w:w="15" w:type="dxa"/>
              <w:right w:w="15" w:type="dxa"/>
            </w:tcMar>
            <w:vAlign w:val="center"/>
            <w:hideMark/>
          </w:tcPr>
          <w:p w14:paraId="54D666CC"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4032742E"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Pieņemt lēmumu "Par personu izslēgšanu no Rēzeknes novada pašvaldības 2.reģistra - sociālās dzīvojamās telpas izīrēšanai"</w:t>
            </w:r>
            <w:r w:rsidR="00A84862" w:rsidRPr="00A84862">
              <w:rPr>
                <w:rFonts w:cs="Times New Roman"/>
                <w:szCs w:val="24"/>
              </w:rPr>
              <w:t>.</w:t>
            </w:r>
          </w:p>
        </w:tc>
      </w:tr>
    </w:tbl>
    <w:p w14:paraId="119DDA17" w14:textId="77777777" w:rsidR="00AE1C28" w:rsidRPr="00295493" w:rsidRDefault="00AE1C28" w:rsidP="002C065A">
      <w:pPr>
        <w:spacing w:after="0" w:line="20" w:lineRule="atLeast"/>
        <w:ind w:right="-6"/>
        <w:jc w:val="both"/>
        <w:rPr>
          <w:rFonts w:cs="Times New Roman"/>
          <w:szCs w:val="24"/>
        </w:rPr>
      </w:pPr>
    </w:p>
    <w:p w14:paraId="6FC455BB"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82.§</w:t>
      </w:r>
    </w:p>
    <w:p w14:paraId="5A19DBAC"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personu izslēgšanu no Rēzeknes novada pašvaldības vispārējas kārtības palīdzības reģistra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5F0BFC0A" w14:textId="77777777" w:rsidTr="00A84862">
        <w:trPr>
          <w:tblCellSpacing w:w="15" w:type="dxa"/>
        </w:trPr>
        <w:tc>
          <w:tcPr>
            <w:tcW w:w="1236" w:type="pct"/>
            <w:tcMar>
              <w:top w:w="15" w:type="dxa"/>
              <w:left w:w="15" w:type="dxa"/>
              <w:bottom w:w="15" w:type="dxa"/>
              <w:right w:w="15" w:type="dxa"/>
            </w:tcMar>
            <w:hideMark/>
          </w:tcPr>
          <w:p w14:paraId="2D0D2F53"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6DDD54D2" w14:textId="77777777" w:rsidR="00AE1C28" w:rsidRPr="00295493" w:rsidRDefault="00000000" w:rsidP="00A84862">
            <w:pPr>
              <w:spacing w:after="0" w:line="20" w:lineRule="atLeast"/>
              <w:ind w:right="-6"/>
              <w:jc w:val="both"/>
              <w:rPr>
                <w:rFonts w:cs="Times New Roman"/>
                <w:szCs w:val="24"/>
              </w:rPr>
            </w:pPr>
            <w:r w:rsidRPr="00295493">
              <w:rPr>
                <w:rFonts w:cs="Times New Roman"/>
                <w:szCs w:val="24"/>
              </w:rPr>
              <w:t>Izskatot Sociālo un veselības aizsardzības jautājumu pastāvīgās komitejas 2022.gada 8.decembra priekšlikumu, lūdzu atbalstīt sagatavoto lēmuma projektu par personu izslēgšanu no Rēzeknes novada pašvaldības vispārējas kārtības palīdzības reģistra</w:t>
            </w:r>
            <w:r w:rsidR="00A84862">
              <w:rPr>
                <w:rFonts w:cs="Times New Roman"/>
                <w:szCs w:val="24"/>
              </w:rPr>
              <w:t>.</w:t>
            </w:r>
          </w:p>
        </w:tc>
      </w:tr>
      <w:tr w:rsidR="00292A8A" w14:paraId="6D0222BC" w14:textId="77777777" w:rsidTr="00A84862">
        <w:trPr>
          <w:tblCellSpacing w:w="15" w:type="dxa"/>
        </w:trPr>
        <w:tc>
          <w:tcPr>
            <w:tcW w:w="1732" w:type="pct"/>
            <w:gridSpan w:val="2"/>
            <w:tcMar>
              <w:top w:w="15" w:type="dxa"/>
              <w:left w:w="15" w:type="dxa"/>
              <w:bottom w:w="15" w:type="dxa"/>
              <w:right w:w="15" w:type="dxa"/>
            </w:tcMar>
            <w:vAlign w:val="center"/>
            <w:hideMark/>
          </w:tcPr>
          <w:p w14:paraId="69D1004B" w14:textId="77777777" w:rsidR="00AE1C28" w:rsidRPr="00A84862" w:rsidRDefault="00000000" w:rsidP="002C065A">
            <w:pPr>
              <w:spacing w:after="0" w:line="20" w:lineRule="atLeast"/>
              <w:ind w:right="-6"/>
              <w:jc w:val="right"/>
              <w:rPr>
                <w:rFonts w:cs="Times New Roman"/>
                <w:szCs w:val="24"/>
              </w:rPr>
            </w:pPr>
            <w:r w:rsidRPr="00A84862">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12053655"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 xml:space="preserve">17 (Vasīlijs Arbidāns, Inta Brence, Aivars Buharins, Vilis Deksnis, Georgijs Jevsikovs, Aija Kiserovska, Guntra Kuzmina-Jukna, Felicija Leščinska, Anita Ludborža, Zigfrīds Lukaševičs, Guntis Rasims, Gunārs Smeilis, </w:t>
            </w:r>
            <w:r w:rsidRPr="00A84862">
              <w:rPr>
                <w:rFonts w:cs="Times New Roman"/>
                <w:szCs w:val="24"/>
              </w:rPr>
              <w:lastRenderedPageBreak/>
              <w:t>Staņislavs Šķesters, Monvīds Švarcs, Ērika Teirumnieka, Rita Tērauda, Guna Zenčenko)</w:t>
            </w:r>
          </w:p>
        </w:tc>
      </w:tr>
      <w:tr w:rsidR="00292A8A" w14:paraId="2C8A9246" w14:textId="77777777" w:rsidTr="00A84862">
        <w:trPr>
          <w:tblCellSpacing w:w="15" w:type="dxa"/>
        </w:trPr>
        <w:tc>
          <w:tcPr>
            <w:tcW w:w="1732" w:type="pct"/>
            <w:gridSpan w:val="2"/>
            <w:tcMar>
              <w:top w:w="15" w:type="dxa"/>
              <w:left w:w="15" w:type="dxa"/>
              <w:bottom w:w="15" w:type="dxa"/>
              <w:right w:w="15" w:type="dxa"/>
            </w:tcMar>
            <w:vAlign w:val="center"/>
            <w:hideMark/>
          </w:tcPr>
          <w:p w14:paraId="05FB678F"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lastRenderedPageBreak/>
              <w:t xml:space="preserve">"pret" - </w:t>
            </w:r>
          </w:p>
        </w:tc>
        <w:tc>
          <w:tcPr>
            <w:tcW w:w="3218" w:type="pct"/>
            <w:tcMar>
              <w:top w:w="15" w:type="dxa"/>
              <w:left w:w="15" w:type="dxa"/>
              <w:bottom w:w="15" w:type="dxa"/>
              <w:right w:w="15" w:type="dxa"/>
            </w:tcMar>
            <w:vAlign w:val="center"/>
            <w:hideMark/>
          </w:tcPr>
          <w:p w14:paraId="18C083BC"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494537E2" w14:textId="77777777" w:rsidTr="00A84862">
        <w:trPr>
          <w:tblCellSpacing w:w="15" w:type="dxa"/>
        </w:trPr>
        <w:tc>
          <w:tcPr>
            <w:tcW w:w="1732" w:type="pct"/>
            <w:gridSpan w:val="2"/>
            <w:tcMar>
              <w:top w:w="15" w:type="dxa"/>
              <w:left w:w="15" w:type="dxa"/>
              <w:bottom w:w="15" w:type="dxa"/>
              <w:right w:w="15" w:type="dxa"/>
            </w:tcMar>
            <w:vAlign w:val="center"/>
            <w:hideMark/>
          </w:tcPr>
          <w:p w14:paraId="5B1A4C23"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"atturas" - </w:t>
            </w:r>
          </w:p>
        </w:tc>
        <w:tc>
          <w:tcPr>
            <w:tcW w:w="3218" w:type="pct"/>
            <w:tcMar>
              <w:top w:w="15" w:type="dxa"/>
              <w:left w:w="15" w:type="dxa"/>
              <w:bottom w:w="15" w:type="dxa"/>
              <w:right w:w="15" w:type="dxa"/>
            </w:tcMar>
            <w:vAlign w:val="center"/>
            <w:hideMark/>
          </w:tcPr>
          <w:p w14:paraId="1AE7CA36"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7576FA57" w14:textId="77777777" w:rsidTr="00A84862">
        <w:trPr>
          <w:tblCellSpacing w:w="15" w:type="dxa"/>
        </w:trPr>
        <w:tc>
          <w:tcPr>
            <w:tcW w:w="1732" w:type="pct"/>
            <w:gridSpan w:val="2"/>
            <w:tcMar>
              <w:top w:w="15" w:type="dxa"/>
              <w:left w:w="15" w:type="dxa"/>
              <w:bottom w:w="15" w:type="dxa"/>
              <w:right w:w="15" w:type="dxa"/>
            </w:tcMar>
            <w:vAlign w:val="center"/>
            <w:hideMark/>
          </w:tcPr>
          <w:p w14:paraId="7F7DB0C4" w14:textId="77777777" w:rsidR="00AE1C28" w:rsidRPr="00A84862" w:rsidRDefault="00000000" w:rsidP="002C065A">
            <w:pPr>
              <w:spacing w:after="240" w:line="20" w:lineRule="atLeast"/>
              <w:ind w:right="-6"/>
              <w:jc w:val="right"/>
              <w:rPr>
                <w:rFonts w:cs="Times New Roman"/>
                <w:szCs w:val="24"/>
              </w:rPr>
            </w:pPr>
            <w:r w:rsidRPr="00A84862">
              <w:rPr>
                <w:rFonts w:cs="Times New Roman"/>
                <w:szCs w:val="24"/>
              </w:rPr>
              <w:t xml:space="preserve">"nepiedalās" - </w:t>
            </w:r>
          </w:p>
        </w:tc>
        <w:tc>
          <w:tcPr>
            <w:tcW w:w="3218" w:type="pct"/>
            <w:tcMar>
              <w:top w:w="15" w:type="dxa"/>
              <w:left w:w="15" w:type="dxa"/>
              <w:bottom w:w="15" w:type="dxa"/>
              <w:right w:w="15" w:type="dxa"/>
            </w:tcMar>
            <w:vAlign w:val="center"/>
            <w:hideMark/>
          </w:tcPr>
          <w:p w14:paraId="13F33CFA" w14:textId="77777777" w:rsidR="00AE1C28" w:rsidRPr="00A84862" w:rsidRDefault="00000000" w:rsidP="00A84862">
            <w:pPr>
              <w:spacing w:after="240" w:line="20" w:lineRule="atLeast"/>
              <w:ind w:right="-6"/>
              <w:jc w:val="both"/>
              <w:rPr>
                <w:rFonts w:cs="Times New Roman"/>
                <w:szCs w:val="24"/>
              </w:rPr>
            </w:pPr>
            <w:r w:rsidRPr="00A84862">
              <w:rPr>
                <w:rFonts w:cs="Times New Roman"/>
                <w:szCs w:val="24"/>
              </w:rPr>
              <w:t>nav</w:t>
            </w:r>
          </w:p>
        </w:tc>
      </w:tr>
      <w:tr w:rsidR="00292A8A" w14:paraId="54A8561C" w14:textId="77777777" w:rsidTr="00A84862">
        <w:trPr>
          <w:tblCellSpacing w:w="15" w:type="dxa"/>
        </w:trPr>
        <w:tc>
          <w:tcPr>
            <w:tcW w:w="1732" w:type="pct"/>
            <w:gridSpan w:val="2"/>
            <w:tcMar>
              <w:top w:w="15" w:type="dxa"/>
              <w:left w:w="15" w:type="dxa"/>
              <w:bottom w:w="15" w:type="dxa"/>
              <w:right w:w="15" w:type="dxa"/>
            </w:tcMar>
            <w:vAlign w:val="center"/>
            <w:hideMark/>
          </w:tcPr>
          <w:p w14:paraId="706ECC4C" w14:textId="77777777" w:rsidR="00AE1C28" w:rsidRPr="00A84862" w:rsidRDefault="00000000" w:rsidP="002C065A">
            <w:pPr>
              <w:spacing w:after="0" w:line="20" w:lineRule="atLeast"/>
              <w:ind w:right="-6"/>
              <w:jc w:val="both"/>
              <w:rPr>
                <w:rFonts w:cs="Times New Roman"/>
                <w:szCs w:val="24"/>
              </w:rPr>
            </w:pPr>
            <w:r w:rsidRPr="00A84862">
              <w:rPr>
                <w:rFonts w:cs="Times New Roman"/>
                <w:szCs w:val="24"/>
              </w:rPr>
              <w:t>Nolemj:</w:t>
            </w:r>
          </w:p>
        </w:tc>
        <w:tc>
          <w:tcPr>
            <w:tcW w:w="3218" w:type="pct"/>
            <w:tcMar>
              <w:top w:w="15" w:type="dxa"/>
              <w:left w:w="15" w:type="dxa"/>
              <w:bottom w:w="15" w:type="dxa"/>
              <w:right w:w="15" w:type="dxa"/>
            </w:tcMar>
            <w:vAlign w:val="center"/>
            <w:hideMark/>
          </w:tcPr>
          <w:p w14:paraId="65A060A4" w14:textId="77777777" w:rsidR="00AE1C28" w:rsidRPr="00A84862" w:rsidRDefault="00000000" w:rsidP="00A84862">
            <w:pPr>
              <w:spacing w:after="0" w:line="20" w:lineRule="atLeast"/>
              <w:ind w:right="-6"/>
              <w:jc w:val="both"/>
              <w:rPr>
                <w:rFonts w:cs="Times New Roman"/>
                <w:szCs w:val="24"/>
              </w:rPr>
            </w:pPr>
            <w:r w:rsidRPr="00A84862">
              <w:rPr>
                <w:rFonts w:cs="Times New Roman"/>
                <w:szCs w:val="24"/>
              </w:rPr>
              <w:t>Pieņemt lēmumu "Par personu izslēgšanu no Rēzeknes novada pašvaldības vispārējas kārtības palīdzības reģistra"</w:t>
            </w:r>
            <w:r w:rsidR="00A84862" w:rsidRPr="00A84862">
              <w:rPr>
                <w:rFonts w:cs="Times New Roman"/>
                <w:szCs w:val="24"/>
              </w:rPr>
              <w:t>.</w:t>
            </w:r>
          </w:p>
        </w:tc>
      </w:tr>
    </w:tbl>
    <w:p w14:paraId="58FC448A" w14:textId="77777777" w:rsidR="00AE1C28" w:rsidRPr="00295493" w:rsidRDefault="00AE1C28" w:rsidP="002C065A">
      <w:pPr>
        <w:spacing w:after="0" w:line="20" w:lineRule="atLeast"/>
        <w:ind w:right="-6"/>
        <w:jc w:val="both"/>
        <w:rPr>
          <w:rFonts w:cs="Times New Roman"/>
          <w:szCs w:val="24"/>
        </w:rPr>
      </w:pPr>
    </w:p>
    <w:p w14:paraId="60DE5033"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83.§</w:t>
      </w:r>
    </w:p>
    <w:p w14:paraId="4BB7AE36"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projekta “Efektīva imigrantu iekļaušana Eiropas sabiedrībā” pieteikuma iesniegšanu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127999C" w14:textId="77777777" w:rsidTr="008E123B">
        <w:trPr>
          <w:tblCellSpacing w:w="15" w:type="dxa"/>
        </w:trPr>
        <w:tc>
          <w:tcPr>
            <w:tcW w:w="1236" w:type="pct"/>
            <w:tcMar>
              <w:top w:w="15" w:type="dxa"/>
              <w:left w:w="15" w:type="dxa"/>
              <w:bottom w:w="15" w:type="dxa"/>
              <w:right w:w="15" w:type="dxa"/>
            </w:tcMar>
            <w:hideMark/>
          </w:tcPr>
          <w:p w14:paraId="60A326D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Inta Rimšāne:</w:t>
            </w:r>
          </w:p>
        </w:tc>
        <w:tc>
          <w:tcPr>
            <w:tcW w:w="3714" w:type="pct"/>
            <w:gridSpan w:val="2"/>
            <w:tcMar>
              <w:top w:w="15" w:type="dxa"/>
              <w:left w:w="15" w:type="dxa"/>
              <w:bottom w:w="15" w:type="dxa"/>
              <w:right w:w="15" w:type="dxa"/>
            </w:tcMar>
            <w:hideMark/>
          </w:tcPr>
          <w:p w14:paraId="6E168635" w14:textId="77777777" w:rsidR="00AE1C28" w:rsidRPr="00295493" w:rsidRDefault="00000000" w:rsidP="00A84862">
            <w:pPr>
              <w:spacing w:after="0" w:line="20" w:lineRule="atLeast"/>
              <w:ind w:right="-6"/>
              <w:jc w:val="both"/>
              <w:rPr>
                <w:rFonts w:cs="Times New Roman"/>
                <w:szCs w:val="24"/>
              </w:rPr>
            </w:pPr>
            <w:r w:rsidRPr="00295493">
              <w:rPr>
                <w:rFonts w:cs="Times New Roman"/>
                <w:szCs w:val="24"/>
              </w:rPr>
              <w:t>Izskatot Tautsaimniecības attīstības jautājumu pastāvīgās komitejas un Izglītības, kultūras un sporta jautājumu pastāvīgās komitejas 2022.gada 8.decembra priekšlikumus, lūdzu atbalstīt sagatavoto lēmuma projektu par projekta “Efektīva imigrantu iekļaušana Eiropas sabiedrībā” pieteikuma iesniegšanu</w:t>
            </w:r>
            <w:r w:rsidR="00A84862">
              <w:rPr>
                <w:rFonts w:cs="Times New Roman"/>
                <w:szCs w:val="24"/>
              </w:rPr>
              <w:t>.</w:t>
            </w:r>
          </w:p>
        </w:tc>
      </w:tr>
      <w:tr w:rsidR="00292A8A" w14:paraId="56FE9AD4" w14:textId="77777777" w:rsidTr="008E123B">
        <w:trPr>
          <w:tblCellSpacing w:w="15" w:type="dxa"/>
        </w:trPr>
        <w:tc>
          <w:tcPr>
            <w:tcW w:w="1236" w:type="pct"/>
            <w:tcMar>
              <w:top w:w="15" w:type="dxa"/>
              <w:left w:w="15" w:type="dxa"/>
              <w:bottom w:w="15" w:type="dxa"/>
              <w:right w:w="15" w:type="dxa"/>
            </w:tcMar>
            <w:hideMark/>
          </w:tcPr>
          <w:p w14:paraId="173CE757"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Monvīds Švarcs:</w:t>
            </w:r>
          </w:p>
        </w:tc>
        <w:tc>
          <w:tcPr>
            <w:tcW w:w="3714" w:type="pct"/>
            <w:gridSpan w:val="2"/>
            <w:tcMar>
              <w:top w:w="15" w:type="dxa"/>
              <w:left w:w="15" w:type="dxa"/>
              <w:bottom w:w="15" w:type="dxa"/>
              <w:right w:w="15" w:type="dxa"/>
            </w:tcMar>
            <w:hideMark/>
          </w:tcPr>
          <w:p w14:paraId="1683BD37" w14:textId="77777777" w:rsidR="00AE1C28" w:rsidRPr="00295493" w:rsidRDefault="00000000" w:rsidP="00A84862">
            <w:pPr>
              <w:spacing w:after="0" w:line="20" w:lineRule="atLeast"/>
              <w:ind w:right="-6"/>
              <w:jc w:val="both"/>
              <w:rPr>
                <w:rFonts w:cs="Times New Roman"/>
                <w:szCs w:val="24"/>
              </w:rPr>
            </w:pPr>
            <w:r w:rsidRPr="00295493">
              <w:rPr>
                <w:rFonts w:cs="Times New Roman"/>
                <w:szCs w:val="24"/>
              </w:rPr>
              <w:t>Kādas ir galvenās aktivitātes?</w:t>
            </w:r>
          </w:p>
        </w:tc>
      </w:tr>
      <w:tr w:rsidR="00292A8A" w14:paraId="4CBE38E6" w14:textId="77777777" w:rsidTr="008E123B">
        <w:trPr>
          <w:tblCellSpacing w:w="15" w:type="dxa"/>
        </w:trPr>
        <w:tc>
          <w:tcPr>
            <w:tcW w:w="1236" w:type="pct"/>
            <w:tcMar>
              <w:top w:w="15" w:type="dxa"/>
              <w:left w:w="15" w:type="dxa"/>
              <w:bottom w:w="15" w:type="dxa"/>
              <w:right w:w="15" w:type="dxa"/>
            </w:tcMar>
            <w:hideMark/>
          </w:tcPr>
          <w:p w14:paraId="0086AB89"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Inta Rimšāne:</w:t>
            </w:r>
          </w:p>
        </w:tc>
        <w:tc>
          <w:tcPr>
            <w:tcW w:w="3714" w:type="pct"/>
            <w:gridSpan w:val="2"/>
            <w:tcMar>
              <w:top w:w="15" w:type="dxa"/>
              <w:left w:w="15" w:type="dxa"/>
              <w:bottom w:w="15" w:type="dxa"/>
              <w:right w:w="15" w:type="dxa"/>
            </w:tcMar>
            <w:hideMark/>
          </w:tcPr>
          <w:p w14:paraId="496F4531" w14:textId="4CF85176" w:rsidR="00AE1C28" w:rsidRPr="00295493" w:rsidRDefault="00000000" w:rsidP="00A84862">
            <w:pPr>
              <w:spacing w:after="0" w:line="20" w:lineRule="atLeast"/>
              <w:ind w:right="-6"/>
              <w:jc w:val="both"/>
              <w:rPr>
                <w:rFonts w:cs="Times New Roman"/>
                <w:szCs w:val="24"/>
              </w:rPr>
            </w:pPr>
            <w:r w:rsidRPr="00295493">
              <w:rPr>
                <w:rFonts w:cs="Times New Roman"/>
                <w:szCs w:val="24"/>
              </w:rPr>
              <w:t>Galvenās aktivitātes ir atbalstīt tos cilvēkus Rēzeknes novadā, kuri strādā ar Ukraiņu bēgļiem un bēgļiem, kas</w:t>
            </w:r>
            <w:r w:rsidR="00FD5391">
              <w:rPr>
                <w:rFonts w:cs="Times New Roman"/>
                <w:szCs w:val="24"/>
              </w:rPr>
              <w:t>,</w:t>
            </w:r>
            <w:r w:rsidRPr="00295493">
              <w:rPr>
                <w:rFonts w:cs="Times New Roman"/>
                <w:szCs w:val="24"/>
              </w:rPr>
              <w:t xml:space="preserve"> iespējams, ieradīsies arī no Krievijas. Projekta aktivitātes paredzētas uz nākošo gadu. Šis atbalsts tiks veikts ar apmācību palīdzību un ar pieredzes apmaiņas braucienu palīdzību. Ir paredzēts atbalstīt cilvēkus, kas izglīto bēgļus. Tie ir skolotāji un cilvēki, kas strādā izglītības jomā, kā arī sociālās jomas speciālisti.</w:t>
            </w:r>
          </w:p>
        </w:tc>
      </w:tr>
      <w:tr w:rsidR="00292A8A" w14:paraId="527537B7" w14:textId="77777777" w:rsidTr="008E123B">
        <w:trPr>
          <w:tblCellSpacing w:w="15" w:type="dxa"/>
        </w:trPr>
        <w:tc>
          <w:tcPr>
            <w:tcW w:w="1732" w:type="pct"/>
            <w:gridSpan w:val="2"/>
            <w:tcMar>
              <w:top w:w="15" w:type="dxa"/>
              <w:left w:w="15" w:type="dxa"/>
              <w:bottom w:w="15" w:type="dxa"/>
              <w:right w:w="15" w:type="dxa"/>
            </w:tcMar>
            <w:vAlign w:val="center"/>
            <w:hideMark/>
          </w:tcPr>
          <w:p w14:paraId="3899BB87" w14:textId="77777777" w:rsidR="00AE1C28" w:rsidRPr="008E123B" w:rsidRDefault="00000000" w:rsidP="002C065A">
            <w:pPr>
              <w:spacing w:after="0" w:line="20" w:lineRule="atLeast"/>
              <w:ind w:right="-6"/>
              <w:jc w:val="right"/>
              <w:rPr>
                <w:rFonts w:cs="Times New Roman"/>
                <w:szCs w:val="24"/>
              </w:rPr>
            </w:pPr>
            <w:r w:rsidRPr="008E123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7CBBFA10" w14:textId="77777777" w:rsidR="00AE1C28" w:rsidRPr="008E123B" w:rsidRDefault="00000000" w:rsidP="008E123B">
            <w:pPr>
              <w:spacing w:after="0" w:line="20" w:lineRule="atLeast"/>
              <w:ind w:right="-6"/>
              <w:jc w:val="both"/>
              <w:rPr>
                <w:rFonts w:cs="Times New Roman"/>
                <w:szCs w:val="24"/>
              </w:rPr>
            </w:pPr>
            <w:r w:rsidRPr="008E123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429B9CE8" w14:textId="77777777" w:rsidTr="008E123B">
        <w:trPr>
          <w:tblCellSpacing w:w="15" w:type="dxa"/>
        </w:trPr>
        <w:tc>
          <w:tcPr>
            <w:tcW w:w="1732" w:type="pct"/>
            <w:gridSpan w:val="2"/>
            <w:tcMar>
              <w:top w:w="15" w:type="dxa"/>
              <w:left w:w="15" w:type="dxa"/>
              <w:bottom w:w="15" w:type="dxa"/>
              <w:right w:w="15" w:type="dxa"/>
            </w:tcMar>
            <w:vAlign w:val="center"/>
            <w:hideMark/>
          </w:tcPr>
          <w:p w14:paraId="75E743B7"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"pret" - </w:t>
            </w:r>
          </w:p>
        </w:tc>
        <w:tc>
          <w:tcPr>
            <w:tcW w:w="3218" w:type="pct"/>
            <w:tcMar>
              <w:top w:w="15" w:type="dxa"/>
              <w:left w:w="15" w:type="dxa"/>
              <w:bottom w:w="15" w:type="dxa"/>
              <w:right w:w="15" w:type="dxa"/>
            </w:tcMar>
            <w:vAlign w:val="center"/>
            <w:hideMark/>
          </w:tcPr>
          <w:p w14:paraId="441DB453"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2388A355" w14:textId="77777777" w:rsidTr="008E123B">
        <w:trPr>
          <w:tblCellSpacing w:w="15" w:type="dxa"/>
        </w:trPr>
        <w:tc>
          <w:tcPr>
            <w:tcW w:w="1732" w:type="pct"/>
            <w:gridSpan w:val="2"/>
            <w:tcMar>
              <w:top w:w="15" w:type="dxa"/>
              <w:left w:w="15" w:type="dxa"/>
              <w:bottom w:w="15" w:type="dxa"/>
              <w:right w:w="15" w:type="dxa"/>
            </w:tcMar>
            <w:vAlign w:val="center"/>
            <w:hideMark/>
          </w:tcPr>
          <w:p w14:paraId="66DF586E"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"atturas" - </w:t>
            </w:r>
          </w:p>
        </w:tc>
        <w:tc>
          <w:tcPr>
            <w:tcW w:w="3218" w:type="pct"/>
            <w:tcMar>
              <w:top w:w="15" w:type="dxa"/>
              <w:left w:w="15" w:type="dxa"/>
              <w:bottom w:w="15" w:type="dxa"/>
              <w:right w:w="15" w:type="dxa"/>
            </w:tcMar>
            <w:vAlign w:val="center"/>
            <w:hideMark/>
          </w:tcPr>
          <w:p w14:paraId="2150603C"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58E042D5" w14:textId="77777777" w:rsidTr="008E123B">
        <w:trPr>
          <w:tblCellSpacing w:w="15" w:type="dxa"/>
        </w:trPr>
        <w:tc>
          <w:tcPr>
            <w:tcW w:w="1732" w:type="pct"/>
            <w:gridSpan w:val="2"/>
            <w:tcMar>
              <w:top w:w="15" w:type="dxa"/>
              <w:left w:w="15" w:type="dxa"/>
              <w:bottom w:w="15" w:type="dxa"/>
              <w:right w:w="15" w:type="dxa"/>
            </w:tcMar>
            <w:vAlign w:val="center"/>
            <w:hideMark/>
          </w:tcPr>
          <w:p w14:paraId="4BEEBCEF"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"nepiedalās" - </w:t>
            </w:r>
          </w:p>
        </w:tc>
        <w:tc>
          <w:tcPr>
            <w:tcW w:w="3218" w:type="pct"/>
            <w:tcMar>
              <w:top w:w="15" w:type="dxa"/>
              <w:left w:w="15" w:type="dxa"/>
              <w:bottom w:w="15" w:type="dxa"/>
              <w:right w:w="15" w:type="dxa"/>
            </w:tcMar>
            <w:vAlign w:val="center"/>
            <w:hideMark/>
          </w:tcPr>
          <w:p w14:paraId="20D2FA7D"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3A18FD4E" w14:textId="77777777" w:rsidTr="008E123B">
        <w:trPr>
          <w:tblCellSpacing w:w="15" w:type="dxa"/>
        </w:trPr>
        <w:tc>
          <w:tcPr>
            <w:tcW w:w="1732" w:type="pct"/>
            <w:gridSpan w:val="2"/>
            <w:tcMar>
              <w:top w:w="15" w:type="dxa"/>
              <w:left w:w="15" w:type="dxa"/>
              <w:bottom w:w="15" w:type="dxa"/>
              <w:right w:w="15" w:type="dxa"/>
            </w:tcMar>
            <w:vAlign w:val="center"/>
            <w:hideMark/>
          </w:tcPr>
          <w:p w14:paraId="2E70D2C7" w14:textId="77777777" w:rsidR="00AE1C28" w:rsidRPr="008E123B" w:rsidRDefault="00000000" w:rsidP="002C065A">
            <w:pPr>
              <w:spacing w:after="0" w:line="20" w:lineRule="atLeast"/>
              <w:ind w:right="-6"/>
              <w:jc w:val="both"/>
              <w:rPr>
                <w:rFonts w:cs="Times New Roman"/>
                <w:szCs w:val="24"/>
              </w:rPr>
            </w:pPr>
            <w:r w:rsidRPr="008E123B">
              <w:rPr>
                <w:rFonts w:cs="Times New Roman"/>
                <w:szCs w:val="24"/>
              </w:rPr>
              <w:t>Nolemj:</w:t>
            </w:r>
          </w:p>
        </w:tc>
        <w:tc>
          <w:tcPr>
            <w:tcW w:w="3218" w:type="pct"/>
            <w:tcMar>
              <w:top w:w="15" w:type="dxa"/>
              <w:left w:w="15" w:type="dxa"/>
              <w:bottom w:w="15" w:type="dxa"/>
              <w:right w:w="15" w:type="dxa"/>
            </w:tcMar>
            <w:vAlign w:val="center"/>
            <w:hideMark/>
          </w:tcPr>
          <w:p w14:paraId="3952D743" w14:textId="77777777" w:rsidR="00AE1C28" w:rsidRPr="008E123B" w:rsidRDefault="00000000" w:rsidP="008E123B">
            <w:pPr>
              <w:spacing w:after="0" w:line="20" w:lineRule="atLeast"/>
              <w:ind w:right="-6"/>
              <w:jc w:val="both"/>
              <w:rPr>
                <w:rFonts w:cs="Times New Roman"/>
                <w:szCs w:val="24"/>
              </w:rPr>
            </w:pPr>
            <w:r w:rsidRPr="008E123B">
              <w:rPr>
                <w:rFonts w:cs="Times New Roman"/>
                <w:szCs w:val="24"/>
              </w:rPr>
              <w:t>Pieņemt lēmumu "Par projekta “Efektīva imigrantu iekļaušana Eiropas sabiedrībā” pieteikuma iesniegšanu"</w:t>
            </w:r>
          </w:p>
        </w:tc>
      </w:tr>
    </w:tbl>
    <w:p w14:paraId="6BBA7C9D" w14:textId="77777777" w:rsidR="00AE1C28" w:rsidRPr="00295493" w:rsidRDefault="00AE1C28" w:rsidP="002C065A">
      <w:pPr>
        <w:spacing w:after="0" w:line="20" w:lineRule="atLeast"/>
        <w:ind w:right="-6"/>
        <w:jc w:val="both"/>
        <w:rPr>
          <w:rFonts w:cs="Times New Roman"/>
          <w:szCs w:val="24"/>
        </w:rPr>
      </w:pPr>
    </w:p>
    <w:p w14:paraId="6C4B86B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84.§</w:t>
      </w:r>
    </w:p>
    <w:p w14:paraId="287C526E"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Par projekta “Korporatīvā sociālā atbildība viesmīlības nozarē” pieteikuma iesniegšanu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4BBEF9C4" w14:textId="77777777" w:rsidTr="008E123B">
        <w:trPr>
          <w:tblCellSpacing w:w="15" w:type="dxa"/>
        </w:trPr>
        <w:tc>
          <w:tcPr>
            <w:tcW w:w="1236" w:type="pct"/>
            <w:tcMar>
              <w:top w:w="15" w:type="dxa"/>
              <w:left w:w="15" w:type="dxa"/>
              <w:bottom w:w="15" w:type="dxa"/>
              <w:right w:w="15" w:type="dxa"/>
            </w:tcMar>
            <w:hideMark/>
          </w:tcPr>
          <w:p w14:paraId="44731D1A"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Inta Rimšāne:</w:t>
            </w:r>
          </w:p>
        </w:tc>
        <w:tc>
          <w:tcPr>
            <w:tcW w:w="3714" w:type="pct"/>
            <w:gridSpan w:val="2"/>
            <w:tcMar>
              <w:top w:w="15" w:type="dxa"/>
              <w:left w:w="15" w:type="dxa"/>
              <w:bottom w:w="15" w:type="dxa"/>
              <w:right w:w="15" w:type="dxa"/>
            </w:tcMar>
            <w:hideMark/>
          </w:tcPr>
          <w:p w14:paraId="0F3051CE" w14:textId="77777777" w:rsidR="00AE1C28" w:rsidRPr="00295493" w:rsidRDefault="00000000" w:rsidP="008E123B">
            <w:pPr>
              <w:spacing w:after="0" w:line="20" w:lineRule="atLeast"/>
              <w:ind w:right="-6"/>
              <w:jc w:val="both"/>
              <w:rPr>
                <w:rFonts w:cs="Times New Roman"/>
                <w:szCs w:val="24"/>
              </w:rPr>
            </w:pPr>
            <w:r w:rsidRPr="00295493">
              <w:rPr>
                <w:rFonts w:cs="Times New Roman"/>
                <w:szCs w:val="24"/>
              </w:rPr>
              <w:t xml:space="preserve">Izskatot Tautsaimniecības attīstības jautājumu pastāvīgās komitejas un Izglītības, kultūras un sporta jautājumu pastāvīgās komitejas 2022.gada 8.decembra priekšlikumus, lūdzu atbalstīt sagatavoto </w:t>
            </w:r>
            <w:r w:rsidRPr="00295493">
              <w:rPr>
                <w:rFonts w:cs="Times New Roman"/>
                <w:szCs w:val="24"/>
              </w:rPr>
              <w:lastRenderedPageBreak/>
              <w:t>lēmuma projektu par projekta “Korporatīvā sociālā atbildība viesmīlības nozarē” pieteikuma iesniegšanu</w:t>
            </w:r>
            <w:r>
              <w:rPr>
                <w:rFonts w:cs="Times New Roman"/>
                <w:szCs w:val="24"/>
              </w:rPr>
              <w:t>.</w:t>
            </w:r>
          </w:p>
        </w:tc>
      </w:tr>
      <w:tr w:rsidR="00292A8A" w14:paraId="433F893C" w14:textId="77777777" w:rsidTr="008E123B">
        <w:trPr>
          <w:tblCellSpacing w:w="15" w:type="dxa"/>
        </w:trPr>
        <w:tc>
          <w:tcPr>
            <w:tcW w:w="1236" w:type="pct"/>
            <w:tcMar>
              <w:top w:w="15" w:type="dxa"/>
              <w:left w:w="15" w:type="dxa"/>
              <w:bottom w:w="15" w:type="dxa"/>
              <w:right w:w="15" w:type="dxa"/>
            </w:tcMar>
            <w:hideMark/>
          </w:tcPr>
          <w:p w14:paraId="7880BB4D" w14:textId="77777777" w:rsidR="00AE1C28" w:rsidRPr="00295493" w:rsidRDefault="00000000" w:rsidP="002C065A">
            <w:pPr>
              <w:spacing w:after="0" w:line="20" w:lineRule="atLeast"/>
              <w:ind w:right="-6"/>
              <w:rPr>
                <w:rFonts w:cs="Times New Roman"/>
                <w:szCs w:val="24"/>
              </w:rPr>
            </w:pPr>
            <w:r w:rsidRPr="00295493">
              <w:rPr>
                <w:rFonts w:cs="Times New Roman"/>
                <w:szCs w:val="24"/>
              </w:rPr>
              <w:lastRenderedPageBreak/>
              <w:t>Izsaka viedokli Staņislavs Šķesters:</w:t>
            </w:r>
          </w:p>
        </w:tc>
        <w:tc>
          <w:tcPr>
            <w:tcW w:w="3714" w:type="pct"/>
            <w:gridSpan w:val="2"/>
            <w:tcMar>
              <w:top w:w="15" w:type="dxa"/>
              <w:left w:w="15" w:type="dxa"/>
              <w:bottom w:w="15" w:type="dxa"/>
              <w:right w:w="15" w:type="dxa"/>
            </w:tcMar>
            <w:hideMark/>
          </w:tcPr>
          <w:p w14:paraId="7D9E76C6" w14:textId="77777777" w:rsidR="00AE1C28" w:rsidRPr="00295493" w:rsidRDefault="00000000" w:rsidP="008E123B">
            <w:pPr>
              <w:spacing w:after="0" w:line="20" w:lineRule="atLeast"/>
              <w:ind w:right="-6"/>
              <w:jc w:val="both"/>
              <w:rPr>
                <w:rFonts w:cs="Times New Roman"/>
                <w:szCs w:val="24"/>
              </w:rPr>
            </w:pPr>
            <w:r w:rsidRPr="00295493">
              <w:rPr>
                <w:rFonts w:cs="Times New Roman"/>
                <w:szCs w:val="24"/>
              </w:rPr>
              <w:t>Kas ir korporatīvā sociālā atbildība?</w:t>
            </w:r>
          </w:p>
        </w:tc>
      </w:tr>
      <w:tr w:rsidR="00292A8A" w14:paraId="030E25E0" w14:textId="77777777" w:rsidTr="008E123B">
        <w:trPr>
          <w:tblCellSpacing w:w="15" w:type="dxa"/>
        </w:trPr>
        <w:tc>
          <w:tcPr>
            <w:tcW w:w="1236" w:type="pct"/>
            <w:tcMar>
              <w:top w:w="15" w:type="dxa"/>
              <w:left w:w="15" w:type="dxa"/>
              <w:bottom w:w="15" w:type="dxa"/>
              <w:right w:w="15" w:type="dxa"/>
            </w:tcMar>
            <w:hideMark/>
          </w:tcPr>
          <w:p w14:paraId="77808DA6" w14:textId="77777777" w:rsidR="00AE1C28" w:rsidRPr="00295493" w:rsidRDefault="00000000" w:rsidP="002C065A">
            <w:pPr>
              <w:spacing w:after="0" w:line="20" w:lineRule="atLeast"/>
              <w:ind w:right="-6"/>
              <w:rPr>
                <w:rFonts w:cs="Times New Roman"/>
                <w:szCs w:val="24"/>
              </w:rPr>
            </w:pPr>
            <w:r w:rsidRPr="00295493">
              <w:rPr>
                <w:rFonts w:cs="Times New Roman"/>
                <w:szCs w:val="24"/>
              </w:rPr>
              <w:t>Izsaka viedokli Inta Rimšāne:</w:t>
            </w:r>
          </w:p>
        </w:tc>
        <w:tc>
          <w:tcPr>
            <w:tcW w:w="3714" w:type="pct"/>
            <w:gridSpan w:val="2"/>
            <w:tcMar>
              <w:top w:w="15" w:type="dxa"/>
              <w:left w:w="15" w:type="dxa"/>
              <w:bottom w:w="15" w:type="dxa"/>
              <w:right w:w="15" w:type="dxa"/>
            </w:tcMar>
            <w:hideMark/>
          </w:tcPr>
          <w:p w14:paraId="19C704C1" w14:textId="77777777" w:rsidR="00AE1C28" w:rsidRPr="00295493" w:rsidRDefault="00000000" w:rsidP="008E123B">
            <w:pPr>
              <w:spacing w:after="0" w:line="20" w:lineRule="atLeast"/>
              <w:ind w:right="-6"/>
              <w:jc w:val="both"/>
              <w:rPr>
                <w:rFonts w:cs="Times New Roman"/>
                <w:szCs w:val="24"/>
              </w:rPr>
            </w:pPr>
            <w:r w:rsidRPr="00295493">
              <w:rPr>
                <w:rFonts w:cs="Times New Roman"/>
                <w:szCs w:val="24"/>
              </w:rPr>
              <w:t>Projekta mērķa grupa ir tūrisma uzņēmēji un viesmīlības nozarē strādājošie. Korporatīvā sociālā atbildība ir - ja uzņēmums strādā ar peļņu, tad ir jādomā par apkārtējo sabiedrību, lai arī apkārtējiem būtu kāds labums. Tā varētu būt labdarība, kādas apmācības. Pieredzes apmaiņas ietvaros būtu iespēja iepazīties, kā to dara citās valstīs.</w:t>
            </w:r>
          </w:p>
        </w:tc>
      </w:tr>
      <w:tr w:rsidR="00292A8A" w14:paraId="42F31E07" w14:textId="77777777" w:rsidTr="008E123B">
        <w:trPr>
          <w:tblCellSpacing w:w="15" w:type="dxa"/>
        </w:trPr>
        <w:tc>
          <w:tcPr>
            <w:tcW w:w="1732" w:type="pct"/>
            <w:gridSpan w:val="2"/>
            <w:tcMar>
              <w:top w:w="15" w:type="dxa"/>
              <w:left w:w="15" w:type="dxa"/>
              <w:bottom w:w="15" w:type="dxa"/>
              <w:right w:w="15" w:type="dxa"/>
            </w:tcMar>
            <w:vAlign w:val="center"/>
            <w:hideMark/>
          </w:tcPr>
          <w:p w14:paraId="50CFB9F9" w14:textId="77777777" w:rsidR="00AE1C28" w:rsidRPr="008E123B" w:rsidRDefault="00000000" w:rsidP="002C065A">
            <w:pPr>
              <w:spacing w:after="0" w:line="20" w:lineRule="atLeast"/>
              <w:ind w:right="-6"/>
              <w:jc w:val="right"/>
              <w:rPr>
                <w:rFonts w:cs="Times New Roman"/>
                <w:szCs w:val="24"/>
              </w:rPr>
            </w:pPr>
            <w:r w:rsidRPr="008E123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4C1E56C2" w14:textId="77777777" w:rsidR="00AE1C28" w:rsidRPr="008E123B" w:rsidRDefault="00000000" w:rsidP="008E123B">
            <w:pPr>
              <w:spacing w:after="0" w:line="20" w:lineRule="atLeast"/>
              <w:ind w:right="-6"/>
              <w:jc w:val="both"/>
              <w:rPr>
                <w:rFonts w:cs="Times New Roman"/>
                <w:szCs w:val="24"/>
              </w:rPr>
            </w:pPr>
            <w:r w:rsidRPr="008E123B">
              <w:rPr>
                <w:rFonts w:cs="Times New Roman"/>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292A8A" w14:paraId="2DDBF5EE" w14:textId="77777777" w:rsidTr="008E123B">
        <w:trPr>
          <w:tblCellSpacing w:w="15" w:type="dxa"/>
        </w:trPr>
        <w:tc>
          <w:tcPr>
            <w:tcW w:w="1732" w:type="pct"/>
            <w:gridSpan w:val="2"/>
            <w:tcMar>
              <w:top w:w="15" w:type="dxa"/>
              <w:left w:w="15" w:type="dxa"/>
              <w:bottom w:w="15" w:type="dxa"/>
              <w:right w:w="15" w:type="dxa"/>
            </w:tcMar>
            <w:vAlign w:val="center"/>
            <w:hideMark/>
          </w:tcPr>
          <w:p w14:paraId="03D3CC50"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"pret" - </w:t>
            </w:r>
          </w:p>
        </w:tc>
        <w:tc>
          <w:tcPr>
            <w:tcW w:w="3218" w:type="pct"/>
            <w:tcMar>
              <w:top w:w="15" w:type="dxa"/>
              <w:left w:w="15" w:type="dxa"/>
              <w:bottom w:w="15" w:type="dxa"/>
              <w:right w:w="15" w:type="dxa"/>
            </w:tcMar>
            <w:vAlign w:val="center"/>
            <w:hideMark/>
          </w:tcPr>
          <w:p w14:paraId="6F51BD66"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76BDE0D2" w14:textId="77777777" w:rsidTr="008E123B">
        <w:trPr>
          <w:tblCellSpacing w:w="15" w:type="dxa"/>
        </w:trPr>
        <w:tc>
          <w:tcPr>
            <w:tcW w:w="1732" w:type="pct"/>
            <w:gridSpan w:val="2"/>
            <w:tcMar>
              <w:top w:w="15" w:type="dxa"/>
              <w:left w:w="15" w:type="dxa"/>
              <w:bottom w:w="15" w:type="dxa"/>
              <w:right w:w="15" w:type="dxa"/>
            </w:tcMar>
            <w:vAlign w:val="center"/>
            <w:hideMark/>
          </w:tcPr>
          <w:p w14:paraId="6A76794F"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"atturas" - </w:t>
            </w:r>
          </w:p>
        </w:tc>
        <w:tc>
          <w:tcPr>
            <w:tcW w:w="3218" w:type="pct"/>
            <w:tcMar>
              <w:top w:w="15" w:type="dxa"/>
              <w:left w:w="15" w:type="dxa"/>
              <w:bottom w:w="15" w:type="dxa"/>
              <w:right w:w="15" w:type="dxa"/>
            </w:tcMar>
            <w:vAlign w:val="center"/>
            <w:hideMark/>
          </w:tcPr>
          <w:p w14:paraId="5E18C156"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5E661855" w14:textId="77777777" w:rsidTr="008E123B">
        <w:trPr>
          <w:tblCellSpacing w:w="15" w:type="dxa"/>
        </w:trPr>
        <w:tc>
          <w:tcPr>
            <w:tcW w:w="1732" w:type="pct"/>
            <w:gridSpan w:val="2"/>
            <w:tcMar>
              <w:top w:w="15" w:type="dxa"/>
              <w:left w:w="15" w:type="dxa"/>
              <w:bottom w:w="15" w:type="dxa"/>
              <w:right w:w="15" w:type="dxa"/>
            </w:tcMar>
            <w:vAlign w:val="center"/>
            <w:hideMark/>
          </w:tcPr>
          <w:p w14:paraId="6D66DDA9"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"nepiedalās" - </w:t>
            </w:r>
          </w:p>
        </w:tc>
        <w:tc>
          <w:tcPr>
            <w:tcW w:w="3218" w:type="pct"/>
            <w:tcMar>
              <w:top w:w="15" w:type="dxa"/>
              <w:left w:w="15" w:type="dxa"/>
              <w:bottom w:w="15" w:type="dxa"/>
              <w:right w:w="15" w:type="dxa"/>
            </w:tcMar>
            <w:vAlign w:val="center"/>
            <w:hideMark/>
          </w:tcPr>
          <w:p w14:paraId="1E528286"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570F4266" w14:textId="77777777" w:rsidTr="008E123B">
        <w:trPr>
          <w:tblCellSpacing w:w="15" w:type="dxa"/>
        </w:trPr>
        <w:tc>
          <w:tcPr>
            <w:tcW w:w="1732" w:type="pct"/>
            <w:gridSpan w:val="2"/>
            <w:tcMar>
              <w:top w:w="15" w:type="dxa"/>
              <w:left w:w="15" w:type="dxa"/>
              <w:bottom w:w="15" w:type="dxa"/>
              <w:right w:w="15" w:type="dxa"/>
            </w:tcMar>
            <w:vAlign w:val="center"/>
            <w:hideMark/>
          </w:tcPr>
          <w:p w14:paraId="0DC063ED" w14:textId="77777777" w:rsidR="00AE1C28" w:rsidRPr="008E123B" w:rsidRDefault="00000000" w:rsidP="002C065A">
            <w:pPr>
              <w:spacing w:after="0" w:line="20" w:lineRule="atLeast"/>
              <w:ind w:right="-6"/>
              <w:jc w:val="both"/>
              <w:rPr>
                <w:rFonts w:cs="Times New Roman"/>
                <w:szCs w:val="24"/>
              </w:rPr>
            </w:pPr>
            <w:r w:rsidRPr="008E123B">
              <w:rPr>
                <w:rFonts w:cs="Times New Roman"/>
                <w:szCs w:val="24"/>
              </w:rPr>
              <w:t>Nolemj:</w:t>
            </w:r>
          </w:p>
        </w:tc>
        <w:tc>
          <w:tcPr>
            <w:tcW w:w="3218" w:type="pct"/>
            <w:tcMar>
              <w:top w:w="15" w:type="dxa"/>
              <w:left w:w="15" w:type="dxa"/>
              <w:bottom w:w="15" w:type="dxa"/>
              <w:right w:w="15" w:type="dxa"/>
            </w:tcMar>
            <w:vAlign w:val="center"/>
            <w:hideMark/>
          </w:tcPr>
          <w:p w14:paraId="28C635EB" w14:textId="77777777" w:rsidR="00AE1C28" w:rsidRPr="008E123B" w:rsidRDefault="00000000" w:rsidP="008E123B">
            <w:pPr>
              <w:spacing w:after="0" w:line="20" w:lineRule="atLeast"/>
              <w:ind w:right="-6"/>
              <w:jc w:val="both"/>
              <w:rPr>
                <w:rFonts w:cs="Times New Roman"/>
                <w:szCs w:val="24"/>
              </w:rPr>
            </w:pPr>
            <w:r w:rsidRPr="008E123B">
              <w:rPr>
                <w:rFonts w:cs="Times New Roman"/>
                <w:szCs w:val="24"/>
              </w:rPr>
              <w:t>Pieņemt lēmumu "Par projekta “Korporatīvā sociālā atbildība viesmīlības nozarē” pieteikuma iesniegšanu".</w:t>
            </w:r>
          </w:p>
        </w:tc>
      </w:tr>
    </w:tbl>
    <w:p w14:paraId="7F732E93" w14:textId="77777777" w:rsidR="00AE1C28" w:rsidRPr="00295493" w:rsidRDefault="00AE1C28" w:rsidP="002C065A">
      <w:pPr>
        <w:spacing w:after="0" w:line="20" w:lineRule="atLeast"/>
        <w:ind w:right="-6"/>
        <w:jc w:val="both"/>
        <w:rPr>
          <w:rFonts w:cs="Times New Roman"/>
          <w:szCs w:val="24"/>
        </w:rPr>
      </w:pPr>
    </w:p>
    <w:p w14:paraId="00CEB059" w14:textId="77777777"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85.§</w:t>
      </w:r>
    </w:p>
    <w:p w14:paraId="144FEC06" w14:textId="76DA0356" w:rsidR="00AE1C28" w:rsidRPr="00295493" w:rsidRDefault="00000000" w:rsidP="002C065A">
      <w:pPr>
        <w:spacing w:after="0" w:line="20" w:lineRule="atLeast"/>
        <w:ind w:right="-6"/>
        <w:jc w:val="center"/>
        <w:rPr>
          <w:rFonts w:cs="Times New Roman"/>
          <w:szCs w:val="24"/>
        </w:rPr>
      </w:pPr>
      <w:r w:rsidRPr="00295493">
        <w:rPr>
          <w:rFonts w:cs="Times New Roman"/>
          <w:b/>
          <w:bCs/>
          <w:szCs w:val="24"/>
          <w:u w:val="single"/>
        </w:rPr>
        <w:t xml:space="preserve">Par dzīvojamās telpas izīrēšanu </w:t>
      </w:r>
      <w:r w:rsidR="00A418F8">
        <w:rPr>
          <w:rFonts w:cs="Times New Roman"/>
          <w:b/>
          <w:bCs/>
          <w:szCs w:val="24"/>
          <w:u w:val="single"/>
        </w:rPr>
        <w:t>D.P.</w:t>
      </w:r>
      <w:r w:rsidRPr="00295493">
        <w:rPr>
          <w:rFonts w:cs="Times New Roman"/>
          <w:b/>
          <w:bCs/>
          <w:szCs w:val="24"/>
          <w:u w:val="single"/>
        </w:rPr>
        <w:t xml:space="preserve"> Sakstagala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292A8A" w14:paraId="73636B84" w14:textId="77777777" w:rsidTr="008E123B">
        <w:trPr>
          <w:tblCellSpacing w:w="15" w:type="dxa"/>
        </w:trPr>
        <w:tc>
          <w:tcPr>
            <w:tcW w:w="1236" w:type="pct"/>
            <w:tcMar>
              <w:top w:w="15" w:type="dxa"/>
              <w:left w:w="15" w:type="dxa"/>
              <w:bottom w:w="15" w:type="dxa"/>
              <w:right w:w="15" w:type="dxa"/>
            </w:tcMar>
            <w:hideMark/>
          </w:tcPr>
          <w:p w14:paraId="591E63AB" w14:textId="77777777" w:rsidR="00AE1C28" w:rsidRPr="00295493" w:rsidRDefault="00000000" w:rsidP="002C065A">
            <w:pPr>
              <w:spacing w:after="0" w:line="20" w:lineRule="atLeast"/>
              <w:ind w:right="-6"/>
              <w:rPr>
                <w:rFonts w:cs="Times New Roman"/>
                <w:szCs w:val="24"/>
              </w:rPr>
            </w:pPr>
            <w:r w:rsidRPr="00295493">
              <w:rPr>
                <w:rFonts w:cs="Times New Roman"/>
                <w:szCs w:val="24"/>
              </w:rPr>
              <w:t>Ziņo Rita Žurzdina:</w:t>
            </w:r>
          </w:p>
        </w:tc>
        <w:tc>
          <w:tcPr>
            <w:tcW w:w="3714" w:type="pct"/>
            <w:gridSpan w:val="2"/>
            <w:tcMar>
              <w:top w:w="15" w:type="dxa"/>
              <w:left w:w="15" w:type="dxa"/>
              <w:bottom w:w="15" w:type="dxa"/>
              <w:right w:w="15" w:type="dxa"/>
            </w:tcMar>
            <w:hideMark/>
          </w:tcPr>
          <w:p w14:paraId="7DE27304" w14:textId="0A9100B4" w:rsidR="00AE1C28" w:rsidRPr="00295493" w:rsidRDefault="00000000" w:rsidP="008E123B">
            <w:pPr>
              <w:spacing w:after="0" w:line="20" w:lineRule="atLeast"/>
              <w:ind w:right="-6"/>
              <w:jc w:val="both"/>
              <w:rPr>
                <w:rFonts w:cs="Times New Roman"/>
                <w:szCs w:val="24"/>
              </w:rPr>
            </w:pPr>
            <w:r w:rsidRPr="00295493">
              <w:rPr>
                <w:rFonts w:cs="Times New Roman"/>
                <w:szCs w:val="24"/>
              </w:rPr>
              <w:t xml:space="preserve">Izskatot </w:t>
            </w:r>
            <w:r w:rsidR="00A418F8">
              <w:rPr>
                <w:rFonts w:cs="Times New Roman"/>
                <w:szCs w:val="24"/>
              </w:rPr>
              <w:t>D.P.</w:t>
            </w:r>
            <w:r w:rsidRPr="00295493">
              <w:rPr>
                <w:rFonts w:cs="Times New Roman"/>
                <w:szCs w:val="24"/>
              </w:rPr>
              <w:t xml:space="preserve"> 2022.gada 13.decembra iesniegumu, lūdzu atbalstīt sagatavoto lēmuma projektu par dzīvojamās telpas izīrēšanu </w:t>
            </w:r>
            <w:r w:rsidR="00A418F8">
              <w:rPr>
                <w:rFonts w:cs="Times New Roman"/>
                <w:szCs w:val="24"/>
              </w:rPr>
              <w:t>D.P.</w:t>
            </w:r>
            <w:r w:rsidRPr="00295493">
              <w:rPr>
                <w:rFonts w:cs="Times New Roman"/>
                <w:szCs w:val="24"/>
              </w:rPr>
              <w:t xml:space="preserve"> Sakstagala pagastā</w:t>
            </w:r>
            <w:r>
              <w:rPr>
                <w:rFonts w:cs="Times New Roman"/>
                <w:szCs w:val="24"/>
              </w:rPr>
              <w:t>.</w:t>
            </w:r>
          </w:p>
        </w:tc>
      </w:tr>
      <w:tr w:rsidR="00292A8A" w14:paraId="2355AC28" w14:textId="77777777" w:rsidTr="008E123B">
        <w:trPr>
          <w:tblCellSpacing w:w="15" w:type="dxa"/>
        </w:trPr>
        <w:tc>
          <w:tcPr>
            <w:tcW w:w="1732" w:type="pct"/>
            <w:gridSpan w:val="2"/>
            <w:tcMar>
              <w:top w:w="15" w:type="dxa"/>
              <w:left w:w="15" w:type="dxa"/>
              <w:bottom w:w="15" w:type="dxa"/>
              <w:right w:w="15" w:type="dxa"/>
            </w:tcMar>
            <w:vAlign w:val="center"/>
            <w:hideMark/>
          </w:tcPr>
          <w:p w14:paraId="4820ABF3" w14:textId="77777777" w:rsidR="00AE1C28" w:rsidRPr="008E123B" w:rsidRDefault="00000000" w:rsidP="002C065A">
            <w:pPr>
              <w:spacing w:after="0" w:line="20" w:lineRule="atLeast"/>
              <w:ind w:right="-6"/>
              <w:jc w:val="right"/>
              <w:rPr>
                <w:rFonts w:cs="Times New Roman"/>
                <w:szCs w:val="24"/>
              </w:rPr>
            </w:pPr>
            <w:r w:rsidRPr="008E123B">
              <w:rPr>
                <w:rFonts w:cs="Times New Roman"/>
                <w:szCs w:val="24"/>
              </w:rPr>
              <w:t xml:space="preserve">Par lēmumu balso: "par"  - </w:t>
            </w:r>
          </w:p>
        </w:tc>
        <w:tc>
          <w:tcPr>
            <w:tcW w:w="3218" w:type="pct"/>
            <w:tcMar>
              <w:top w:w="15" w:type="dxa"/>
              <w:left w:w="15" w:type="dxa"/>
              <w:bottom w:w="15" w:type="dxa"/>
              <w:right w:w="15" w:type="dxa"/>
            </w:tcMar>
            <w:vAlign w:val="center"/>
            <w:hideMark/>
          </w:tcPr>
          <w:p w14:paraId="28717301" w14:textId="77777777" w:rsidR="00AE1C28" w:rsidRPr="008E123B" w:rsidRDefault="00000000" w:rsidP="008E123B">
            <w:pPr>
              <w:spacing w:after="0" w:line="20" w:lineRule="atLeast"/>
              <w:ind w:right="-6"/>
              <w:jc w:val="both"/>
              <w:rPr>
                <w:rFonts w:cs="Times New Roman"/>
                <w:szCs w:val="24"/>
              </w:rPr>
            </w:pPr>
            <w:r w:rsidRPr="008E123B">
              <w:rPr>
                <w:rFonts w:cs="Times New Roman"/>
                <w:szCs w:val="24"/>
              </w:rPr>
              <w:t>15 (Inta Brence, Aivars Buharins, Vilis Deksnis, Georgijs Jevsikovs, Aija Kiserovska, Guntra Kuzmina-Jukna, Anita Ludborža, Zigfrīds Lukaševičs, Guntis Rasims, Gunārs Smeilis, Staņislavs Šķesters, Monvīds Švarcs, Ērika Teirumnieka, Rita Tērauda, Guna Zenčenko)</w:t>
            </w:r>
          </w:p>
        </w:tc>
      </w:tr>
      <w:tr w:rsidR="00292A8A" w14:paraId="03B9A66C" w14:textId="77777777" w:rsidTr="008E123B">
        <w:trPr>
          <w:tblCellSpacing w:w="15" w:type="dxa"/>
        </w:trPr>
        <w:tc>
          <w:tcPr>
            <w:tcW w:w="1732" w:type="pct"/>
            <w:gridSpan w:val="2"/>
            <w:tcMar>
              <w:top w:w="15" w:type="dxa"/>
              <w:left w:w="15" w:type="dxa"/>
              <w:bottom w:w="15" w:type="dxa"/>
              <w:right w:w="15" w:type="dxa"/>
            </w:tcMar>
            <w:vAlign w:val="center"/>
            <w:hideMark/>
          </w:tcPr>
          <w:p w14:paraId="28BA3640"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"pret" - </w:t>
            </w:r>
          </w:p>
        </w:tc>
        <w:tc>
          <w:tcPr>
            <w:tcW w:w="3218" w:type="pct"/>
            <w:tcMar>
              <w:top w:w="15" w:type="dxa"/>
              <w:left w:w="15" w:type="dxa"/>
              <w:bottom w:w="15" w:type="dxa"/>
              <w:right w:w="15" w:type="dxa"/>
            </w:tcMar>
            <w:vAlign w:val="center"/>
            <w:hideMark/>
          </w:tcPr>
          <w:p w14:paraId="0AC0062D"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2ECEC491" w14:textId="77777777" w:rsidTr="008E123B">
        <w:trPr>
          <w:tblCellSpacing w:w="15" w:type="dxa"/>
        </w:trPr>
        <w:tc>
          <w:tcPr>
            <w:tcW w:w="1732" w:type="pct"/>
            <w:gridSpan w:val="2"/>
            <w:tcMar>
              <w:top w:w="15" w:type="dxa"/>
              <w:left w:w="15" w:type="dxa"/>
              <w:bottom w:w="15" w:type="dxa"/>
              <w:right w:w="15" w:type="dxa"/>
            </w:tcMar>
            <w:vAlign w:val="center"/>
            <w:hideMark/>
          </w:tcPr>
          <w:p w14:paraId="043227F3"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"atturas" - </w:t>
            </w:r>
          </w:p>
        </w:tc>
        <w:tc>
          <w:tcPr>
            <w:tcW w:w="3218" w:type="pct"/>
            <w:tcMar>
              <w:top w:w="15" w:type="dxa"/>
              <w:left w:w="15" w:type="dxa"/>
              <w:bottom w:w="15" w:type="dxa"/>
              <w:right w:w="15" w:type="dxa"/>
            </w:tcMar>
            <w:vAlign w:val="center"/>
            <w:hideMark/>
          </w:tcPr>
          <w:p w14:paraId="133336EC"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2 (Vasīlijs Arbidāns, Felicija Leščinska)</w:t>
            </w:r>
          </w:p>
        </w:tc>
      </w:tr>
      <w:tr w:rsidR="00292A8A" w14:paraId="56902171" w14:textId="77777777" w:rsidTr="008E123B">
        <w:trPr>
          <w:tblCellSpacing w:w="15" w:type="dxa"/>
        </w:trPr>
        <w:tc>
          <w:tcPr>
            <w:tcW w:w="1732" w:type="pct"/>
            <w:gridSpan w:val="2"/>
            <w:tcMar>
              <w:top w:w="15" w:type="dxa"/>
              <w:left w:w="15" w:type="dxa"/>
              <w:bottom w:w="15" w:type="dxa"/>
              <w:right w:w="15" w:type="dxa"/>
            </w:tcMar>
            <w:vAlign w:val="center"/>
            <w:hideMark/>
          </w:tcPr>
          <w:p w14:paraId="4D57B76E" w14:textId="77777777" w:rsidR="00AE1C28" w:rsidRPr="008E123B" w:rsidRDefault="00000000" w:rsidP="002C065A">
            <w:pPr>
              <w:spacing w:after="240" w:line="20" w:lineRule="atLeast"/>
              <w:ind w:right="-6"/>
              <w:jc w:val="right"/>
              <w:rPr>
                <w:rFonts w:cs="Times New Roman"/>
                <w:szCs w:val="24"/>
              </w:rPr>
            </w:pPr>
            <w:r w:rsidRPr="008E123B">
              <w:rPr>
                <w:rFonts w:cs="Times New Roman"/>
                <w:szCs w:val="24"/>
              </w:rPr>
              <w:t xml:space="preserve">"nepiedalās" - </w:t>
            </w:r>
          </w:p>
        </w:tc>
        <w:tc>
          <w:tcPr>
            <w:tcW w:w="3218" w:type="pct"/>
            <w:tcMar>
              <w:top w:w="15" w:type="dxa"/>
              <w:left w:w="15" w:type="dxa"/>
              <w:bottom w:w="15" w:type="dxa"/>
              <w:right w:w="15" w:type="dxa"/>
            </w:tcMar>
            <w:vAlign w:val="center"/>
            <w:hideMark/>
          </w:tcPr>
          <w:p w14:paraId="3924DF1D" w14:textId="77777777" w:rsidR="00AE1C28" w:rsidRPr="008E123B" w:rsidRDefault="00000000" w:rsidP="008E123B">
            <w:pPr>
              <w:spacing w:after="240" w:line="20" w:lineRule="atLeast"/>
              <w:ind w:right="-6"/>
              <w:jc w:val="both"/>
              <w:rPr>
                <w:rFonts w:cs="Times New Roman"/>
                <w:szCs w:val="24"/>
              </w:rPr>
            </w:pPr>
            <w:r w:rsidRPr="008E123B">
              <w:rPr>
                <w:rFonts w:cs="Times New Roman"/>
                <w:szCs w:val="24"/>
              </w:rPr>
              <w:t>nav</w:t>
            </w:r>
          </w:p>
        </w:tc>
      </w:tr>
      <w:tr w:rsidR="00292A8A" w14:paraId="4185F09D" w14:textId="77777777" w:rsidTr="008E123B">
        <w:trPr>
          <w:tblCellSpacing w:w="15" w:type="dxa"/>
        </w:trPr>
        <w:tc>
          <w:tcPr>
            <w:tcW w:w="1732" w:type="pct"/>
            <w:gridSpan w:val="2"/>
            <w:tcMar>
              <w:top w:w="15" w:type="dxa"/>
              <w:left w:w="15" w:type="dxa"/>
              <w:bottom w:w="15" w:type="dxa"/>
              <w:right w:w="15" w:type="dxa"/>
            </w:tcMar>
            <w:vAlign w:val="center"/>
            <w:hideMark/>
          </w:tcPr>
          <w:p w14:paraId="725FD7F2" w14:textId="77777777" w:rsidR="00AE1C28" w:rsidRPr="008E123B" w:rsidRDefault="00000000" w:rsidP="002C065A">
            <w:pPr>
              <w:spacing w:after="0" w:line="20" w:lineRule="atLeast"/>
              <w:ind w:right="-6"/>
              <w:jc w:val="both"/>
              <w:rPr>
                <w:rFonts w:cs="Times New Roman"/>
                <w:szCs w:val="24"/>
              </w:rPr>
            </w:pPr>
            <w:r w:rsidRPr="008E123B">
              <w:rPr>
                <w:rFonts w:cs="Times New Roman"/>
                <w:szCs w:val="24"/>
              </w:rPr>
              <w:t>Nolemj:</w:t>
            </w:r>
          </w:p>
        </w:tc>
        <w:tc>
          <w:tcPr>
            <w:tcW w:w="3218" w:type="pct"/>
            <w:tcMar>
              <w:top w:w="15" w:type="dxa"/>
              <w:left w:w="15" w:type="dxa"/>
              <w:bottom w:w="15" w:type="dxa"/>
              <w:right w:w="15" w:type="dxa"/>
            </w:tcMar>
            <w:vAlign w:val="center"/>
            <w:hideMark/>
          </w:tcPr>
          <w:p w14:paraId="61EC4E55" w14:textId="05463EB1" w:rsidR="00AE1C28" w:rsidRPr="008E123B" w:rsidRDefault="00000000" w:rsidP="008E123B">
            <w:pPr>
              <w:spacing w:after="0" w:line="20" w:lineRule="atLeast"/>
              <w:ind w:right="-6"/>
              <w:jc w:val="both"/>
              <w:rPr>
                <w:rFonts w:cs="Times New Roman"/>
                <w:szCs w:val="24"/>
              </w:rPr>
            </w:pPr>
            <w:r w:rsidRPr="008E123B">
              <w:rPr>
                <w:rFonts w:cs="Times New Roman"/>
                <w:szCs w:val="24"/>
              </w:rPr>
              <w:t xml:space="preserve">Pieņemt lēmumu "Par dzīvojamās telpas izīrēšanu </w:t>
            </w:r>
            <w:r w:rsidR="00A418F8">
              <w:rPr>
                <w:rFonts w:cs="Times New Roman"/>
                <w:szCs w:val="24"/>
              </w:rPr>
              <w:t>D.P.</w:t>
            </w:r>
            <w:r w:rsidRPr="008E123B">
              <w:rPr>
                <w:rFonts w:cs="Times New Roman"/>
                <w:szCs w:val="24"/>
              </w:rPr>
              <w:t xml:space="preserve"> Sakstagala pagastā".</w:t>
            </w:r>
          </w:p>
        </w:tc>
      </w:tr>
    </w:tbl>
    <w:p w14:paraId="4A6C99CA" w14:textId="77777777" w:rsidR="00AE1C28" w:rsidRPr="00295493" w:rsidRDefault="00000000" w:rsidP="002C065A">
      <w:pPr>
        <w:spacing w:after="0" w:line="20" w:lineRule="atLeast"/>
        <w:ind w:right="-6"/>
        <w:jc w:val="both"/>
        <w:rPr>
          <w:rFonts w:cs="Times New Roman"/>
          <w:szCs w:val="24"/>
        </w:rPr>
      </w:pPr>
      <w:r w:rsidRPr="00295493">
        <w:rPr>
          <w:rFonts w:cs="Times New Roman"/>
          <w:szCs w:val="24"/>
        </w:rPr>
        <w:br/>
      </w:r>
    </w:p>
    <w:p w14:paraId="4354C3A8" w14:textId="77777777" w:rsidR="00DC09A5" w:rsidRPr="00C6354B" w:rsidRDefault="00DC09A5" w:rsidP="002C065A">
      <w:pPr>
        <w:spacing w:after="0" w:line="20" w:lineRule="atLeast"/>
        <w:ind w:right="-6"/>
        <w:jc w:val="both"/>
        <w:rPr>
          <w:rFonts w:cs="Times New Roman"/>
          <w:szCs w:val="24"/>
        </w:rPr>
      </w:pPr>
    </w:p>
    <w:p w14:paraId="25E2E5BD" w14:textId="77777777" w:rsidR="002C065A" w:rsidRPr="00C6354B" w:rsidRDefault="00000000" w:rsidP="002C065A">
      <w:pPr>
        <w:spacing w:after="0" w:line="20" w:lineRule="atLeast"/>
        <w:ind w:right="-6"/>
        <w:jc w:val="both"/>
        <w:rPr>
          <w:rFonts w:cs="Times New Roman"/>
          <w:szCs w:val="24"/>
        </w:rPr>
      </w:pPr>
      <w:r w:rsidRPr="00C6354B">
        <w:rPr>
          <w:rFonts w:cs="Times New Roman"/>
          <w:szCs w:val="24"/>
        </w:rPr>
        <w:t xml:space="preserve">Sēde slēgta </w:t>
      </w:r>
      <w:r w:rsidR="00295493" w:rsidRPr="00295493">
        <w:rPr>
          <w:rFonts w:cs="Times New Roman"/>
          <w:szCs w:val="24"/>
        </w:rPr>
        <w:t>12:26</w:t>
      </w:r>
    </w:p>
    <w:p w14:paraId="0C94581C" w14:textId="77777777" w:rsidR="002C065A" w:rsidRDefault="002C065A" w:rsidP="002C065A">
      <w:pPr>
        <w:spacing w:after="0" w:line="20" w:lineRule="atLeast"/>
        <w:ind w:right="-6"/>
        <w:jc w:val="both"/>
        <w:rPr>
          <w:rFonts w:cs="Times New Roman"/>
          <w:szCs w:val="24"/>
        </w:rPr>
      </w:pPr>
    </w:p>
    <w:p w14:paraId="3204D27C" w14:textId="77777777" w:rsidR="002C065A" w:rsidRPr="00C902B9" w:rsidRDefault="00000000" w:rsidP="002C065A">
      <w:pPr>
        <w:spacing w:after="0" w:line="20" w:lineRule="atLeast"/>
        <w:ind w:right="-6"/>
        <w:jc w:val="both"/>
        <w:rPr>
          <w:rFonts w:cs="Times New Roman"/>
          <w:szCs w:val="24"/>
        </w:rPr>
      </w:pPr>
      <w:r w:rsidRPr="00C902B9">
        <w:rPr>
          <w:rFonts w:cs="Times New Roman"/>
          <w:szCs w:val="24"/>
        </w:rPr>
        <w:t>Nākamā kārtējā Rēzeknes nova</w:t>
      </w:r>
      <w:r>
        <w:rPr>
          <w:rFonts w:cs="Times New Roman"/>
          <w:szCs w:val="24"/>
        </w:rPr>
        <w:t>da domes sēde tiek sasaukta 2023.gada 5.janvārī</w:t>
      </w:r>
      <w:r w:rsidR="002809B4">
        <w:rPr>
          <w:rFonts w:cs="Times New Roman"/>
          <w:szCs w:val="24"/>
        </w:rPr>
        <w:t>.</w:t>
      </w:r>
    </w:p>
    <w:p w14:paraId="7E0BAE3E" w14:textId="77777777" w:rsidR="002C065A" w:rsidRDefault="002C065A" w:rsidP="002C065A">
      <w:pPr>
        <w:spacing w:after="0" w:line="20" w:lineRule="atLeast"/>
        <w:ind w:right="-6"/>
        <w:jc w:val="both"/>
        <w:rPr>
          <w:rFonts w:cs="Times New Roman"/>
          <w:color w:val="FF0000"/>
          <w:szCs w:val="24"/>
        </w:rPr>
      </w:pPr>
    </w:p>
    <w:p w14:paraId="21288081" w14:textId="77777777" w:rsidR="002C065A" w:rsidRDefault="002C065A" w:rsidP="002C065A">
      <w:pPr>
        <w:spacing w:after="0" w:line="20" w:lineRule="atLeast"/>
        <w:ind w:right="-6"/>
        <w:jc w:val="both"/>
        <w:rPr>
          <w:rFonts w:cs="Times New Roman"/>
          <w:color w:val="FF0000"/>
          <w:szCs w:val="24"/>
        </w:rPr>
      </w:pPr>
    </w:p>
    <w:p w14:paraId="29D691A2" w14:textId="77777777" w:rsidR="002C065A" w:rsidRPr="00737A87" w:rsidRDefault="00000000" w:rsidP="002C065A">
      <w:pPr>
        <w:suppressAutoHyphens w:val="0"/>
        <w:autoSpaceDE w:val="0"/>
        <w:autoSpaceDN w:val="0"/>
        <w:adjustRightInd w:val="0"/>
        <w:spacing w:after="0" w:line="240" w:lineRule="auto"/>
        <w:jc w:val="both"/>
        <w:rPr>
          <w:rFonts w:cs="Times New Roman"/>
          <w:bCs/>
          <w:szCs w:val="24"/>
          <w:lang w:eastAsia="en-US"/>
        </w:rPr>
      </w:pPr>
      <w:r w:rsidRPr="00737A87">
        <w:rPr>
          <w:rFonts w:cs="Times New Roman"/>
          <w:bCs/>
          <w:szCs w:val="24"/>
          <w:lang w:eastAsia="en-US"/>
        </w:rPr>
        <w:t>Pielikumi:</w:t>
      </w:r>
    </w:p>
    <w:p w14:paraId="279DB33E" w14:textId="77777777" w:rsidR="008E123B" w:rsidRPr="00FA3180" w:rsidRDefault="008E123B" w:rsidP="008E123B">
      <w:pPr>
        <w:pStyle w:val="Sarakstarindkopa"/>
        <w:rPr>
          <w:rFonts w:cs="Times New Roman"/>
          <w:szCs w:val="24"/>
        </w:rPr>
      </w:pPr>
    </w:p>
    <w:p w14:paraId="67F21E9F" w14:textId="049C5107" w:rsidR="008E123B" w:rsidRPr="008A689E" w:rsidRDefault="00000000" w:rsidP="008E123B">
      <w:pPr>
        <w:pStyle w:val="Sarakstarindkopa"/>
        <w:numPr>
          <w:ilvl w:val="0"/>
          <w:numId w:val="7"/>
        </w:numPr>
        <w:spacing w:line="240" w:lineRule="auto"/>
        <w:contextualSpacing/>
        <w:jc w:val="both"/>
        <w:rPr>
          <w:rFonts w:eastAsia="Times New Roman" w:cs="Times New Roman"/>
          <w:szCs w:val="24"/>
        </w:rPr>
      </w:pPr>
      <w:bookmarkStart w:id="9" w:name="_Hlk121751507"/>
      <w:r w:rsidRPr="008A689E">
        <w:rPr>
          <w:rFonts w:cs="Times New Roman"/>
          <w:szCs w:val="24"/>
        </w:rPr>
        <w:t xml:space="preserve">Rēzeknes novada pašvaldības </w:t>
      </w:r>
      <w:r w:rsidRPr="008A689E">
        <w:rPr>
          <w:rFonts w:cs="Times New Roman"/>
          <w:bCs/>
          <w:iCs/>
          <w:szCs w:val="24"/>
        </w:rPr>
        <w:t>iestādes “Maltas apvienība</w:t>
      </w:r>
      <w:r w:rsidR="00D07586">
        <w:rPr>
          <w:rFonts w:cs="Times New Roman"/>
          <w:bCs/>
          <w:iCs/>
          <w:szCs w:val="24"/>
        </w:rPr>
        <w:t>s pārvalde</w:t>
      </w:r>
      <w:r w:rsidRPr="008A689E">
        <w:rPr>
          <w:rFonts w:cs="Times New Roman"/>
          <w:bCs/>
          <w:iCs/>
          <w:szCs w:val="24"/>
        </w:rPr>
        <w:t>” struktūrvienības “Ozolaines</w:t>
      </w:r>
      <w:r w:rsidRPr="008A689E">
        <w:rPr>
          <w:rFonts w:cs="Times New Roman"/>
          <w:bCs/>
          <w:szCs w:val="24"/>
        </w:rPr>
        <w:t xml:space="preserve"> pagasta pārvalde” 2022.gada 28.novembra</w:t>
      </w:r>
      <w:r>
        <w:rPr>
          <w:rFonts w:cs="Times New Roman"/>
          <w:bCs/>
          <w:szCs w:val="24"/>
        </w:rPr>
        <w:t xml:space="preserve"> iesnieguma Nr.MALTPA/2022/2.3/1242 kopija </w:t>
      </w:r>
      <w:r w:rsidRPr="006252CB">
        <w:rPr>
          <w:rFonts w:eastAsia="Times New Roman" w:cs="Times New Roman"/>
          <w:szCs w:val="24"/>
        </w:rPr>
        <w:t>ar kustamā īpašuma – pasažieru aut</w:t>
      </w:r>
      <w:r>
        <w:rPr>
          <w:rFonts w:eastAsia="Times New Roman" w:cs="Times New Roman"/>
          <w:szCs w:val="24"/>
        </w:rPr>
        <w:t xml:space="preserve">obusa </w:t>
      </w:r>
      <w:r w:rsidRPr="008A689E">
        <w:rPr>
          <w:rFonts w:cs="Times New Roman"/>
          <w:szCs w:val="24"/>
        </w:rPr>
        <w:t>GULERYUZ COBRA GL9</w:t>
      </w:r>
      <w:r w:rsidRPr="006252CB">
        <w:rPr>
          <w:rFonts w:eastAsia="Times New Roman" w:cs="Times New Roman"/>
          <w:szCs w:val="24"/>
        </w:rPr>
        <w:t xml:space="preserve"> novērtējuma un dokume</w:t>
      </w:r>
      <w:r>
        <w:rPr>
          <w:rFonts w:eastAsia="Times New Roman" w:cs="Times New Roman"/>
          <w:szCs w:val="24"/>
        </w:rPr>
        <w:t>ntu kopijām pielikumā</w:t>
      </w:r>
      <w:r>
        <w:rPr>
          <w:rFonts w:cs="Times New Roman"/>
          <w:bCs/>
          <w:szCs w:val="24"/>
        </w:rPr>
        <w:t>,</w:t>
      </w:r>
      <w:r w:rsidRPr="008A689E">
        <w:rPr>
          <w:rFonts w:cs="Times New Roman"/>
          <w:szCs w:val="24"/>
        </w:rPr>
        <w:t xml:space="preserve"> kopā uz </w:t>
      </w:r>
      <w:r>
        <w:rPr>
          <w:rFonts w:cs="Times New Roman"/>
          <w:szCs w:val="24"/>
        </w:rPr>
        <w:t xml:space="preserve">6 </w:t>
      </w:r>
      <w:r w:rsidRPr="008A689E">
        <w:rPr>
          <w:rFonts w:cs="Times New Roman"/>
          <w:szCs w:val="24"/>
        </w:rPr>
        <w:t>lapām.</w:t>
      </w:r>
      <w:bookmarkEnd w:id="9"/>
    </w:p>
    <w:p w14:paraId="4E8DB671" w14:textId="77777777" w:rsidR="008E123B" w:rsidRPr="008A689E" w:rsidRDefault="008E123B" w:rsidP="008E123B">
      <w:pPr>
        <w:pStyle w:val="Sarakstarindkopa"/>
        <w:spacing w:line="240" w:lineRule="auto"/>
        <w:jc w:val="both"/>
        <w:rPr>
          <w:rFonts w:eastAsia="Times New Roman" w:cs="Times New Roman"/>
          <w:szCs w:val="24"/>
        </w:rPr>
      </w:pPr>
    </w:p>
    <w:p w14:paraId="2D9CF07B" w14:textId="77777777" w:rsidR="008E123B" w:rsidRPr="008A689E" w:rsidRDefault="00000000" w:rsidP="008E123B">
      <w:pPr>
        <w:pStyle w:val="Sarakstarindkopa"/>
        <w:numPr>
          <w:ilvl w:val="0"/>
          <w:numId w:val="7"/>
        </w:numPr>
        <w:spacing w:line="240" w:lineRule="auto"/>
        <w:contextualSpacing/>
        <w:jc w:val="both"/>
        <w:rPr>
          <w:rFonts w:eastAsia="Times New Roman" w:cs="Times New Roman"/>
          <w:szCs w:val="24"/>
        </w:rPr>
      </w:pPr>
      <w:r w:rsidRPr="008A689E">
        <w:rPr>
          <w:rFonts w:cs="Times New Roman"/>
          <w:szCs w:val="24"/>
        </w:rPr>
        <w:t xml:space="preserve">Rēzeknes novada pašvaldības </w:t>
      </w:r>
      <w:r w:rsidRPr="008A689E">
        <w:rPr>
          <w:rFonts w:cs="Times New Roman"/>
          <w:bCs/>
          <w:iCs/>
          <w:szCs w:val="24"/>
        </w:rPr>
        <w:t xml:space="preserve">iestādes </w:t>
      </w:r>
      <w:r w:rsidRPr="008A689E">
        <w:rPr>
          <w:rFonts w:cs="Times New Roman"/>
          <w:bCs/>
          <w:szCs w:val="24"/>
        </w:rPr>
        <w:t>“Nautrēnu apvienības pārvalde” struktūrvienības “Bērzgales pagasta pārvalde” 2022.gada 17.novembra</w:t>
      </w:r>
      <w:r>
        <w:rPr>
          <w:rFonts w:cs="Times New Roman"/>
          <w:bCs/>
          <w:szCs w:val="24"/>
        </w:rPr>
        <w:t xml:space="preserve"> </w:t>
      </w:r>
      <w:r w:rsidRPr="008A689E">
        <w:rPr>
          <w:rFonts w:cs="Times New Roman"/>
          <w:bCs/>
          <w:szCs w:val="24"/>
        </w:rPr>
        <w:t>iesnieguma Nr.</w:t>
      </w:r>
      <w:r>
        <w:rPr>
          <w:rFonts w:cs="Times New Roman"/>
          <w:bCs/>
          <w:szCs w:val="24"/>
        </w:rPr>
        <w:t>NAUTPA/2022/2.2/718</w:t>
      </w:r>
      <w:r w:rsidRPr="008A689E">
        <w:rPr>
          <w:rFonts w:cs="Times New Roman"/>
          <w:bCs/>
          <w:szCs w:val="24"/>
        </w:rPr>
        <w:t xml:space="preserve"> kopija </w:t>
      </w:r>
      <w:r w:rsidRPr="008A689E">
        <w:rPr>
          <w:rFonts w:eastAsia="Times New Roman" w:cs="Times New Roman"/>
          <w:szCs w:val="24"/>
        </w:rPr>
        <w:t xml:space="preserve">ar </w:t>
      </w:r>
      <w:r w:rsidRPr="008A689E">
        <w:rPr>
          <w:rFonts w:cs="Times New Roman"/>
          <w:bCs/>
          <w:szCs w:val="24"/>
        </w:rPr>
        <w:t>nekustamā īpašuma “Vovernīku mežs”, Bērzgales pagastā,</w:t>
      </w:r>
      <w:r>
        <w:rPr>
          <w:rFonts w:cs="Times New Roman"/>
          <w:bCs/>
          <w:szCs w:val="24"/>
        </w:rPr>
        <w:t xml:space="preserve"> </w:t>
      </w:r>
      <w:r w:rsidRPr="008A689E">
        <w:rPr>
          <w:rFonts w:eastAsia="Times New Roman" w:cs="Times New Roman"/>
          <w:szCs w:val="24"/>
        </w:rPr>
        <w:t>novērtējuma un dokumentu kopijām pielikumā</w:t>
      </w:r>
      <w:r w:rsidRPr="008A689E">
        <w:rPr>
          <w:rFonts w:cs="Times New Roman"/>
          <w:bCs/>
          <w:szCs w:val="24"/>
        </w:rPr>
        <w:t>,</w:t>
      </w:r>
      <w:r w:rsidRPr="008A689E">
        <w:rPr>
          <w:rFonts w:cs="Times New Roman"/>
          <w:szCs w:val="24"/>
        </w:rPr>
        <w:t xml:space="preserve"> kopā uz </w:t>
      </w:r>
      <w:r>
        <w:rPr>
          <w:rFonts w:cs="Times New Roman"/>
          <w:szCs w:val="24"/>
        </w:rPr>
        <w:t>34</w:t>
      </w:r>
      <w:r w:rsidRPr="008A689E">
        <w:rPr>
          <w:rFonts w:cs="Times New Roman"/>
          <w:szCs w:val="24"/>
        </w:rPr>
        <w:t xml:space="preserve"> lapām.</w:t>
      </w:r>
    </w:p>
    <w:p w14:paraId="78C279F1" w14:textId="77777777" w:rsidR="008E123B" w:rsidRPr="008A689E" w:rsidRDefault="008E123B" w:rsidP="008E123B">
      <w:pPr>
        <w:pStyle w:val="Sarakstarindkopa"/>
        <w:rPr>
          <w:rFonts w:cs="Times New Roman"/>
          <w:szCs w:val="24"/>
        </w:rPr>
      </w:pPr>
    </w:p>
    <w:p w14:paraId="57CD1BE5" w14:textId="77777777" w:rsidR="008E123B" w:rsidRPr="008A689E" w:rsidRDefault="00000000" w:rsidP="008E123B">
      <w:pPr>
        <w:pStyle w:val="Sarakstarindkopa"/>
        <w:numPr>
          <w:ilvl w:val="0"/>
          <w:numId w:val="7"/>
        </w:numPr>
        <w:spacing w:line="240" w:lineRule="auto"/>
        <w:contextualSpacing/>
        <w:jc w:val="both"/>
        <w:rPr>
          <w:rFonts w:eastAsia="Times New Roman" w:cs="Times New Roman"/>
          <w:szCs w:val="24"/>
        </w:rPr>
      </w:pPr>
      <w:r w:rsidRPr="008A689E">
        <w:rPr>
          <w:rFonts w:cs="Times New Roman"/>
          <w:szCs w:val="24"/>
        </w:rPr>
        <w:t xml:space="preserve">Rēzeknes novada pašvaldības </w:t>
      </w:r>
      <w:r w:rsidRPr="008A689E">
        <w:rPr>
          <w:rFonts w:cs="Times New Roman"/>
          <w:bCs/>
          <w:iCs/>
          <w:szCs w:val="24"/>
        </w:rPr>
        <w:t xml:space="preserve">iestādes </w:t>
      </w:r>
      <w:r w:rsidRPr="008A689E">
        <w:rPr>
          <w:rFonts w:cs="Times New Roman"/>
          <w:iCs/>
          <w:szCs w:val="24"/>
        </w:rPr>
        <w:t>“Kaunatas apvienības pārvalde” struktūrvienības “Čornajas pagasta pārvalde” 2022.gada 28.novembra</w:t>
      </w:r>
      <w:r w:rsidRPr="008A689E">
        <w:rPr>
          <w:rFonts w:cs="Times New Roman"/>
          <w:bCs/>
          <w:szCs w:val="24"/>
        </w:rPr>
        <w:t xml:space="preserve"> iesnieguma Nr.</w:t>
      </w:r>
      <w:r>
        <w:rPr>
          <w:rFonts w:cs="Times New Roman"/>
          <w:bCs/>
          <w:szCs w:val="24"/>
        </w:rPr>
        <w:t>KAUNPA/2022/2.2/708</w:t>
      </w:r>
      <w:r w:rsidRPr="008A689E">
        <w:rPr>
          <w:rFonts w:cs="Times New Roman"/>
          <w:bCs/>
          <w:szCs w:val="24"/>
        </w:rPr>
        <w:t xml:space="preserve"> kopija </w:t>
      </w:r>
      <w:r w:rsidRPr="008A689E">
        <w:rPr>
          <w:rFonts w:eastAsia="Times New Roman" w:cs="Times New Roman"/>
          <w:szCs w:val="24"/>
        </w:rPr>
        <w:t xml:space="preserve">ar </w:t>
      </w:r>
      <w:r w:rsidRPr="008A689E">
        <w:rPr>
          <w:rFonts w:cs="Times New Roman"/>
          <w:bCs/>
          <w:szCs w:val="24"/>
        </w:rPr>
        <w:t xml:space="preserve">nekustamā īpašuma </w:t>
      </w:r>
      <w:r w:rsidRPr="008A689E">
        <w:rPr>
          <w:rFonts w:cs="Times New Roman"/>
          <w:iCs/>
          <w:szCs w:val="24"/>
        </w:rPr>
        <w:t>„Olūteņi”, Čornajas</w:t>
      </w:r>
      <w:r>
        <w:rPr>
          <w:iCs/>
        </w:rPr>
        <w:t xml:space="preserve"> </w:t>
      </w:r>
      <w:r w:rsidRPr="008A689E">
        <w:rPr>
          <w:rFonts w:cs="Times New Roman"/>
          <w:bCs/>
          <w:szCs w:val="24"/>
        </w:rPr>
        <w:t xml:space="preserve">pagastā, </w:t>
      </w:r>
      <w:r w:rsidRPr="008A689E">
        <w:rPr>
          <w:rFonts w:eastAsia="Times New Roman" w:cs="Times New Roman"/>
          <w:szCs w:val="24"/>
        </w:rPr>
        <w:t>novērtējuma un dokumentu kopijām pielikumā</w:t>
      </w:r>
      <w:r w:rsidRPr="008A689E">
        <w:rPr>
          <w:rFonts w:cs="Times New Roman"/>
          <w:bCs/>
          <w:szCs w:val="24"/>
        </w:rPr>
        <w:t>,</w:t>
      </w:r>
      <w:r w:rsidRPr="008A689E">
        <w:rPr>
          <w:rFonts w:cs="Times New Roman"/>
          <w:szCs w:val="24"/>
        </w:rPr>
        <w:t xml:space="preserve"> kopā uz </w:t>
      </w:r>
      <w:r>
        <w:rPr>
          <w:rFonts w:cs="Times New Roman"/>
          <w:szCs w:val="24"/>
        </w:rPr>
        <w:t>24</w:t>
      </w:r>
      <w:r w:rsidRPr="008A689E">
        <w:rPr>
          <w:rFonts w:cs="Times New Roman"/>
          <w:szCs w:val="24"/>
        </w:rPr>
        <w:t xml:space="preserve"> lapām.</w:t>
      </w:r>
    </w:p>
    <w:p w14:paraId="72B3F814" w14:textId="77777777" w:rsidR="008E123B" w:rsidRPr="008A689E" w:rsidRDefault="008E123B" w:rsidP="008E123B">
      <w:pPr>
        <w:pStyle w:val="Sarakstarindkopa"/>
        <w:rPr>
          <w:rFonts w:eastAsia="Times New Roman" w:cs="Times New Roman"/>
          <w:szCs w:val="24"/>
        </w:rPr>
      </w:pPr>
    </w:p>
    <w:p w14:paraId="7D4119F0" w14:textId="77777777" w:rsidR="008E123B" w:rsidRPr="008A689E" w:rsidRDefault="00000000" w:rsidP="008E123B">
      <w:pPr>
        <w:pStyle w:val="Sarakstarindkopa"/>
        <w:numPr>
          <w:ilvl w:val="0"/>
          <w:numId w:val="7"/>
        </w:numPr>
        <w:spacing w:line="240" w:lineRule="auto"/>
        <w:contextualSpacing/>
        <w:jc w:val="both"/>
        <w:rPr>
          <w:rFonts w:eastAsia="Times New Roman" w:cs="Times New Roman"/>
          <w:szCs w:val="24"/>
        </w:rPr>
      </w:pPr>
      <w:r w:rsidRPr="008A689E">
        <w:rPr>
          <w:rFonts w:cs="Times New Roman"/>
          <w:szCs w:val="24"/>
        </w:rPr>
        <w:t xml:space="preserve">Rēzeknes novada pašvaldības </w:t>
      </w:r>
      <w:r w:rsidRPr="008A689E">
        <w:rPr>
          <w:rFonts w:cs="Times New Roman"/>
          <w:bCs/>
          <w:iCs/>
          <w:szCs w:val="24"/>
        </w:rPr>
        <w:t xml:space="preserve">iestādes </w:t>
      </w:r>
      <w:r w:rsidRPr="008A689E">
        <w:rPr>
          <w:rFonts w:cs="Times New Roman"/>
          <w:iCs/>
          <w:szCs w:val="24"/>
        </w:rPr>
        <w:t>“Kaunatas apvienības pārvalde” struktūrvienības “Čornajas pagasta pārvalde” 2022.gada 28.novembra</w:t>
      </w:r>
      <w:r w:rsidRPr="008A689E">
        <w:rPr>
          <w:rFonts w:cs="Times New Roman"/>
          <w:bCs/>
          <w:szCs w:val="24"/>
        </w:rPr>
        <w:t xml:space="preserve"> iesnieguma Nr.</w:t>
      </w:r>
      <w:r>
        <w:rPr>
          <w:rFonts w:cs="Times New Roman"/>
          <w:bCs/>
          <w:szCs w:val="24"/>
        </w:rPr>
        <w:t>KAUNPA/2022/2.2/707</w:t>
      </w:r>
      <w:r w:rsidRPr="008A689E">
        <w:rPr>
          <w:rFonts w:cs="Times New Roman"/>
          <w:bCs/>
          <w:szCs w:val="24"/>
        </w:rPr>
        <w:t xml:space="preserve"> kopija </w:t>
      </w:r>
      <w:r w:rsidRPr="008A689E">
        <w:rPr>
          <w:rFonts w:eastAsia="Times New Roman" w:cs="Times New Roman"/>
          <w:szCs w:val="24"/>
        </w:rPr>
        <w:t xml:space="preserve">ar </w:t>
      </w:r>
      <w:r w:rsidRPr="008A689E">
        <w:rPr>
          <w:rFonts w:cs="Times New Roman"/>
          <w:bCs/>
          <w:szCs w:val="24"/>
        </w:rPr>
        <w:t xml:space="preserve">nekustamā īpašuma </w:t>
      </w:r>
      <w:r w:rsidRPr="00534B8D">
        <w:rPr>
          <w:rFonts w:cs="Times New Roman"/>
          <w:bCs/>
          <w:szCs w:val="24"/>
        </w:rPr>
        <w:t>“Saullejas 1”</w:t>
      </w:r>
      <w:r w:rsidRPr="00534B8D">
        <w:rPr>
          <w:rFonts w:cs="Times New Roman"/>
          <w:bCs/>
          <w:iCs/>
          <w:szCs w:val="24"/>
        </w:rPr>
        <w:t>,</w:t>
      </w:r>
      <w:r w:rsidRPr="008A689E">
        <w:rPr>
          <w:rFonts w:cs="Times New Roman"/>
          <w:iCs/>
          <w:szCs w:val="24"/>
        </w:rPr>
        <w:t xml:space="preserve"> Čornajas</w:t>
      </w:r>
      <w:r>
        <w:rPr>
          <w:iCs/>
        </w:rPr>
        <w:t xml:space="preserve"> </w:t>
      </w:r>
      <w:r w:rsidRPr="008A689E">
        <w:rPr>
          <w:rFonts w:cs="Times New Roman"/>
          <w:bCs/>
          <w:szCs w:val="24"/>
        </w:rPr>
        <w:t xml:space="preserve">pagastā, </w:t>
      </w:r>
      <w:r w:rsidRPr="008A689E">
        <w:rPr>
          <w:rFonts w:eastAsia="Times New Roman" w:cs="Times New Roman"/>
          <w:szCs w:val="24"/>
        </w:rPr>
        <w:t>novērtējuma un dokumentu kopijām pielikumā</w:t>
      </w:r>
      <w:r w:rsidRPr="008A689E">
        <w:rPr>
          <w:rFonts w:cs="Times New Roman"/>
          <w:bCs/>
          <w:szCs w:val="24"/>
        </w:rPr>
        <w:t>,</w:t>
      </w:r>
      <w:r w:rsidRPr="008A689E">
        <w:rPr>
          <w:rFonts w:cs="Times New Roman"/>
          <w:szCs w:val="24"/>
        </w:rPr>
        <w:t xml:space="preserve"> kopā uz </w:t>
      </w:r>
      <w:r>
        <w:rPr>
          <w:rFonts w:cs="Times New Roman"/>
          <w:szCs w:val="24"/>
        </w:rPr>
        <w:t>37</w:t>
      </w:r>
      <w:r w:rsidRPr="008A689E">
        <w:rPr>
          <w:rFonts w:cs="Times New Roman"/>
          <w:szCs w:val="24"/>
        </w:rPr>
        <w:t xml:space="preserve"> lapām.</w:t>
      </w:r>
    </w:p>
    <w:p w14:paraId="458D03FF" w14:textId="4E4DCAF0" w:rsidR="008E123B" w:rsidRPr="00E21A3C" w:rsidRDefault="00000000" w:rsidP="008E123B">
      <w:pPr>
        <w:numPr>
          <w:ilvl w:val="0"/>
          <w:numId w:val="7"/>
        </w:numPr>
        <w:spacing w:line="240" w:lineRule="auto"/>
        <w:jc w:val="both"/>
        <w:rPr>
          <w:rFonts w:eastAsia="Times New Roman" w:cs="Times New Roman"/>
          <w:szCs w:val="24"/>
        </w:rPr>
      </w:pPr>
      <w:r>
        <w:rPr>
          <w:rFonts w:cs="Times New Roman"/>
          <w:szCs w:val="24"/>
        </w:rPr>
        <w:t>Rēzeknes novada pašvaldības elektroniskās izsoles komisijas 2022.gada 2.decembra sēdes protokols Nr.22, par nekustamā īpašuma “</w:t>
      </w:r>
      <w:r w:rsidR="000900AD">
        <w:rPr>
          <w:rFonts w:cs="Times New Roman"/>
          <w:szCs w:val="24"/>
        </w:rPr>
        <w:t>(..)</w:t>
      </w:r>
      <w:r w:rsidRPr="005801F0">
        <w:rPr>
          <w:rFonts w:cs="Times New Roman"/>
          <w:szCs w:val="24"/>
        </w:rPr>
        <w:t>”</w:t>
      </w:r>
      <w:r>
        <w:rPr>
          <w:rFonts w:cs="Times New Roman"/>
          <w:szCs w:val="24"/>
        </w:rPr>
        <w:t xml:space="preserve"> </w:t>
      </w:r>
      <w:r w:rsidRPr="00E21A3C">
        <w:rPr>
          <w:rFonts w:cs="Times New Roman"/>
          <w:szCs w:val="24"/>
        </w:rPr>
        <w:t xml:space="preserve">izsoles rezultātu apstiprināšanu, kopā uz </w:t>
      </w:r>
      <w:r>
        <w:rPr>
          <w:rFonts w:cs="Times New Roman"/>
          <w:szCs w:val="24"/>
        </w:rPr>
        <w:t>2 lapām</w:t>
      </w:r>
      <w:r w:rsidRPr="00E21A3C">
        <w:rPr>
          <w:rFonts w:cs="Times New Roman"/>
          <w:szCs w:val="24"/>
        </w:rPr>
        <w:t>.</w:t>
      </w:r>
    </w:p>
    <w:p w14:paraId="4DDF388F" w14:textId="1637964B" w:rsidR="008E123B" w:rsidRPr="00F33D9B" w:rsidRDefault="00000000" w:rsidP="008E123B">
      <w:pPr>
        <w:pStyle w:val="Sarakstarindkopa"/>
        <w:numPr>
          <w:ilvl w:val="0"/>
          <w:numId w:val="7"/>
        </w:numPr>
        <w:spacing w:line="240" w:lineRule="auto"/>
        <w:contextualSpacing/>
        <w:jc w:val="both"/>
        <w:rPr>
          <w:rFonts w:eastAsia="Times New Roman" w:cs="Times New Roman"/>
          <w:szCs w:val="24"/>
        </w:rPr>
      </w:pPr>
      <w:r>
        <w:rPr>
          <w:rFonts w:cs="Times New Roman"/>
          <w:szCs w:val="24"/>
        </w:rPr>
        <w:t>Rēzeknes novada pašvaldības elektroniskās izsoles komisijas 2022.gada 2.decembra sēdes protokols Nr.22, par nekustamā īpašuma “</w:t>
      </w:r>
      <w:r w:rsidR="000900AD">
        <w:rPr>
          <w:rFonts w:cs="Times New Roman"/>
          <w:szCs w:val="24"/>
        </w:rPr>
        <w:t>(..)</w:t>
      </w:r>
      <w:r w:rsidRPr="005801F0">
        <w:rPr>
          <w:rFonts w:cs="Times New Roman"/>
          <w:szCs w:val="24"/>
        </w:rPr>
        <w:t>”</w:t>
      </w:r>
      <w:r>
        <w:rPr>
          <w:rFonts w:cs="Times New Roman"/>
          <w:szCs w:val="24"/>
        </w:rPr>
        <w:t xml:space="preserve"> </w:t>
      </w:r>
      <w:r w:rsidRPr="00E21A3C">
        <w:rPr>
          <w:rFonts w:cs="Times New Roman"/>
          <w:szCs w:val="24"/>
        </w:rPr>
        <w:t xml:space="preserve">izsoles rezultātu apstiprināšanu, kopā uz </w:t>
      </w:r>
      <w:r>
        <w:rPr>
          <w:rFonts w:cs="Times New Roman"/>
          <w:szCs w:val="24"/>
        </w:rPr>
        <w:t>2 lapām.</w:t>
      </w:r>
    </w:p>
    <w:p w14:paraId="0789A782" w14:textId="77777777" w:rsidR="008E123B" w:rsidRPr="00F33D9B" w:rsidRDefault="008E123B" w:rsidP="008E123B">
      <w:pPr>
        <w:pStyle w:val="Sarakstarindkopa"/>
        <w:spacing w:line="240" w:lineRule="auto"/>
        <w:jc w:val="both"/>
        <w:rPr>
          <w:rFonts w:eastAsia="Times New Roman" w:cs="Times New Roman"/>
          <w:szCs w:val="24"/>
        </w:rPr>
      </w:pPr>
    </w:p>
    <w:p w14:paraId="46EBECBC" w14:textId="717F239B" w:rsidR="008E123B" w:rsidRPr="005A275D" w:rsidRDefault="00000000" w:rsidP="008E123B">
      <w:pPr>
        <w:pStyle w:val="Sarakstarindkopa"/>
        <w:numPr>
          <w:ilvl w:val="0"/>
          <w:numId w:val="7"/>
        </w:numPr>
        <w:spacing w:line="240" w:lineRule="auto"/>
        <w:contextualSpacing/>
        <w:jc w:val="both"/>
        <w:rPr>
          <w:rFonts w:eastAsia="Times New Roman" w:cs="Times New Roman"/>
          <w:szCs w:val="24"/>
        </w:rPr>
      </w:pPr>
      <w:r>
        <w:rPr>
          <w:rFonts w:cs="Times New Roman"/>
          <w:szCs w:val="24"/>
        </w:rPr>
        <w:t>Rēzeknes novada pašvaldības elektroniskās izsoles komisijas 2022.gada 2.decembra sēdes protokols Nr.22, par nekustamā īpašuma “</w:t>
      </w:r>
      <w:r w:rsidR="000900AD">
        <w:rPr>
          <w:rFonts w:cs="Times New Roman"/>
          <w:szCs w:val="24"/>
        </w:rPr>
        <w:t>(..)</w:t>
      </w:r>
      <w:r w:rsidRPr="005801F0">
        <w:rPr>
          <w:rFonts w:cs="Times New Roman"/>
          <w:szCs w:val="24"/>
        </w:rPr>
        <w:t>”</w:t>
      </w:r>
      <w:r>
        <w:rPr>
          <w:rFonts w:cs="Times New Roman"/>
          <w:szCs w:val="24"/>
        </w:rPr>
        <w:t xml:space="preserve"> </w:t>
      </w:r>
      <w:r w:rsidRPr="00E21A3C">
        <w:rPr>
          <w:rFonts w:cs="Times New Roman"/>
          <w:szCs w:val="24"/>
        </w:rPr>
        <w:t xml:space="preserve">izsoles rezultātu apstiprināšanu, kopā uz </w:t>
      </w:r>
      <w:r>
        <w:rPr>
          <w:rFonts w:cs="Times New Roman"/>
          <w:szCs w:val="24"/>
        </w:rPr>
        <w:t>2 lapām.</w:t>
      </w:r>
    </w:p>
    <w:p w14:paraId="63E5BF36" w14:textId="77777777" w:rsidR="008E123B" w:rsidRPr="005A275D" w:rsidRDefault="008E123B" w:rsidP="008E123B">
      <w:pPr>
        <w:pStyle w:val="Sarakstarindkopa"/>
        <w:rPr>
          <w:rFonts w:eastAsia="Times New Roman" w:cs="Times New Roman"/>
          <w:szCs w:val="24"/>
        </w:rPr>
      </w:pPr>
    </w:p>
    <w:p w14:paraId="7FE56F6D" w14:textId="77777777" w:rsidR="008E123B" w:rsidRPr="005A275D" w:rsidRDefault="00000000" w:rsidP="008E123B">
      <w:pPr>
        <w:pStyle w:val="Sarakstarindkopa"/>
        <w:numPr>
          <w:ilvl w:val="0"/>
          <w:numId w:val="7"/>
        </w:numPr>
        <w:spacing w:line="240" w:lineRule="auto"/>
        <w:contextualSpacing/>
        <w:jc w:val="both"/>
        <w:rPr>
          <w:rFonts w:eastAsia="Times New Roman" w:cs="Times New Roman"/>
          <w:szCs w:val="24"/>
        </w:rPr>
      </w:pPr>
      <w:r w:rsidRPr="008A689E">
        <w:rPr>
          <w:rFonts w:cs="Times New Roman"/>
          <w:szCs w:val="24"/>
        </w:rPr>
        <w:t xml:space="preserve">Rēzeknes novada pašvaldības </w:t>
      </w:r>
      <w:r w:rsidRPr="008A689E">
        <w:rPr>
          <w:rFonts w:cs="Times New Roman"/>
          <w:bCs/>
          <w:iCs/>
          <w:szCs w:val="24"/>
        </w:rPr>
        <w:t xml:space="preserve">iestādes </w:t>
      </w:r>
      <w:r w:rsidRPr="005A275D">
        <w:rPr>
          <w:rFonts w:cs="Times New Roman"/>
          <w:szCs w:val="24"/>
        </w:rPr>
        <w:t xml:space="preserve">“Kaunatas apvienības pārvalde” 2022.gada </w:t>
      </w:r>
      <w:r>
        <w:rPr>
          <w:rFonts w:cs="Times New Roman"/>
          <w:szCs w:val="24"/>
        </w:rPr>
        <w:t>1</w:t>
      </w:r>
      <w:r w:rsidRPr="005A275D">
        <w:rPr>
          <w:rFonts w:cs="Times New Roman"/>
          <w:szCs w:val="24"/>
        </w:rPr>
        <w:t>.decembra</w:t>
      </w:r>
      <w:r w:rsidRPr="008A689E">
        <w:rPr>
          <w:rFonts w:cs="Times New Roman"/>
          <w:bCs/>
          <w:szCs w:val="24"/>
        </w:rPr>
        <w:t xml:space="preserve"> </w:t>
      </w:r>
      <w:r>
        <w:rPr>
          <w:rFonts w:cs="Times New Roman"/>
          <w:bCs/>
          <w:szCs w:val="24"/>
        </w:rPr>
        <w:t xml:space="preserve">iesnieguma </w:t>
      </w:r>
      <w:r w:rsidRPr="008A689E">
        <w:rPr>
          <w:rFonts w:cs="Times New Roman"/>
          <w:bCs/>
          <w:szCs w:val="24"/>
        </w:rPr>
        <w:t>Nr.</w:t>
      </w:r>
      <w:r>
        <w:rPr>
          <w:rFonts w:cs="Times New Roman"/>
          <w:bCs/>
          <w:szCs w:val="24"/>
        </w:rPr>
        <w:t>KAUNPA/2022/2.2/729</w:t>
      </w:r>
      <w:r w:rsidRPr="008A689E">
        <w:rPr>
          <w:rFonts w:cs="Times New Roman"/>
          <w:bCs/>
          <w:szCs w:val="24"/>
        </w:rPr>
        <w:t xml:space="preserve"> kopija </w:t>
      </w:r>
      <w:r w:rsidRPr="008A689E">
        <w:rPr>
          <w:rFonts w:eastAsia="Times New Roman" w:cs="Times New Roman"/>
          <w:szCs w:val="24"/>
        </w:rPr>
        <w:t xml:space="preserve">ar </w:t>
      </w:r>
      <w:r>
        <w:rPr>
          <w:rFonts w:eastAsia="Times New Roman" w:cs="Times New Roman"/>
          <w:szCs w:val="24"/>
        </w:rPr>
        <w:t xml:space="preserve">kustamās mantas - </w:t>
      </w:r>
      <w:r w:rsidRPr="005A275D">
        <w:rPr>
          <w:rFonts w:cs="Times New Roman"/>
          <w:bCs/>
          <w:szCs w:val="24"/>
        </w:rPr>
        <w:t>lauksaimniecības zemes tīrīšanas rezultātā sagatavoto materiālu –  koku zaru un izcirsto krūmu</w:t>
      </w:r>
      <w:r>
        <w:rPr>
          <w:rFonts w:cs="Times New Roman"/>
          <w:bCs/>
          <w:szCs w:val="24"/>
        </w:rPr>
        <w:t xml:space="preserve"> nodošanu atsavināšanai</w:t>
      </w:r>
      <w:r w:rsidRPr="008A689E">
        <w:rPr>
          <w:rFonts w:cs="Times New Roman"/>
          <w:bCs/>
          <w:szCs w:val="24"/>
        </w:rPr>
        <w:t>,</w:t>
      </w:r>
      <w:r w:rsidRPr="008A689E">
        <w:rPr>
          <w:rFonts w:cs="Times New Roman"/>
          <w:szCs w:val="24"/>
        </w:rPr>
        <w:t xml:space="preserve"> kopā uz</w:t>
      </w:r>
      <w:r>
        <w:rPr>
          <w:rFonts w:cs="Times New Roman"/>
          <w:szCs w:val="24"/>
        </w:rPr>
        <w:t>1</w:t>
      </w:r>
      <w:r w:rsidRPr="008A689E">
        <w:rPr>
          <w:rFonts w:cs="Times New Roman"/>
          <w:szCs w:val="24"/>
        </w:rPr>
        <w:t xml:space="preserve"> lap</w:t>
      </w:r>
      <w:r>
        <w:rPr>
          <w:rFonts w:cs="Times New Roman"/>
          <w:szCs w:val="24"/>
        </w:rPr>
        <w:t>as</w:t>
      </w:r>
      <w:r w:rsidRPr="008A689E">
        <w:rPr>
          <w:rFonts w:cs="Times New Roman"/>
          <w:szCs w:val="24"/>
        </w:rPr>
        <w:t>.</w:t>
      </w:r>
    </w:p>
    <w:p w14:paraId="1FF0AF9F" w14:textId="77777777" w:rsidR="008E123B" w:rsidRPr="008A689E" w:rsidRDefault="008E123B" w:rsidP="008E123B">
      <w:pPr>
        <w:pStyle w:val="Sarakstarindkopa"/>
        <w:rPr>
          <w:rFonts w:eastAsia="Times New Roman" w:cs="Times New Roman"/>
          <w:szCs w:val="24"/>
        </w:rPr>
      </w:pPr>
    </w:p>
    <w:p w14:paraId="6F8E2686" w14:textId="77777777" w:rsidR="002C065A" w:rsidRPr="008E123B" w:rsidRDefault="00000000" w:rsidP="008E123B">
      <w:pPr>
        <w:pStyle w:val="Sarakstarindkopa"/>
        <w:numPr>
          <w:ilvl w:val="0"/>
          <w:numId w:val="7"/>
        </w:numPr>
        <w:spacing w:line="240" w:lineRule="auto"/>
        <w:contextualSpacing/>
        <w:jc w:val="both"/>
        <w:rPr>
          <w:rFonts w:eastAsia="Times New Roman" w:cs="Times New Roman"/>
          <w:szCs w:val="24"/>
        </w:rPr>
      </w:pPr>
      <w:r w:rsidRPr="008A689E">
        <w:rPr>
          <w:rFonts w:eastAsia="Times New Roman" w:cs="Times New Roman"/>
          <w:szCs w:val="24"/>
        </w:rPr>
        <w:t xml:space="preserve">Lēmumi: </w:t>
      </w:r>
      <w:bookmarkStart w:id="10" w:name="_Hlk110245140"/>
      <w:r>
        <w:rPr>
          <w:rFonts w:eastAsia="Times New Roman" w:cs="Times New Roman"/>
          <w:szCs w:val="24"/>
        </w:rPr>
        <w:t>1</w:t>
      </w:r>
      <w:r w:rsidRPr="008A689E">
        <w:rPr>
          <w:rFonts w:eastAsia="Times New Roman" w:cs="Times New Roman"/>
          <w:szCs w:val="24"/>
        </w:rPr>
        <w:t xml:space="preserve">.§ - 5.§ ar pielikumiem, </w:t>
      </w:r>
      <w:bookmarkEnd w:id="10"/>
      <w:r>
        <w:rPr>
          <w:rFonts w:eastAsia="Times New Roman" w:cs="Times New Roman"/>
          <w:szCs w:val="24"/>
        </w:rPr>
        <w:t>6</w:t>
      </w:r>
      <w:r w:rsidRPr="008A689E">
        <w:rPr>
          <w:rFonts w:eastAsia="Times New Roman" w:cs="Times New Roman"/>
          <w:szCs w:val="24"/>
        </w:rPr>
        <w:t xml:space="preserve">.§ - </w:t>
      </w:r>
      <w:r>
        <w:rPr>
          <w:rFonts w:eastAsia="Times New Roman" w:cs="Times New Roman"/>
          <w:szCs w:val="24"/>
        </w:rPr>
        <w:t>11</w:t>
      </w:r>
      <w:r w:rsidRPr="008A689E">
        <w:rPr>
          <w:rFonts w:eastAsia="Times New Roman" w:cs="Times New Roman"/>
          <w:szCs w:val="24"/>
        </w:rPr>
        <w:t>.§,</w:t>
      </w:r>
      <w:r>
        <w:rPr>
          <w:rFonts w:eastAsia="Times New Roman" w:cs="Times New Roman"/>
          <w:szCs w:val="24"/>
        </w:rPr>
        <w:t xml:space="preserve"> 12</w:t>
      </w:r>
      <w:r w:rsidRPr="008A689E">
        <w:rPr>
          <w:rFonts w:eastAsia="Times New Roman" w:cs="Times New Roman"/>
          <w:szCs w:val="24"/>
        </w:rPr>
        <w:t xml:space="preserve">.§ - </w:t>
      </w:r>
      <w:r>
        <w:rPr>
          <w:rFonts w:eastAsia="Times New Roman" w:cs="Times New Roman"/>
          <w:szCs w:val="24"/>
        </w:rPr>
        <w:t>24</w:t>
      </w:r>
      <w:r w:rsidRPr="008A689E">
        <w:rPr>
          <w:rFonts w:eastAsia="Times New Roman" w:cs="Times New Roman"/>
          <w:szCs w:val="24"/>
        </w:rPr>
        <w:t xml:space="preserve">.§ ar pielikumiem, </w:t>
      </w:r>
      <w:r>
        <w:rPr>
          <w:rFonts w:eastAsia="Times New Roman" w:cs="Times New Roman"/>
          <w:szCs w:val="24"/>
        </w:rPr>
        <w:t>25</w:t>
      </w:r>
      <w:r w:rsidRPr="008A689E">
        <w:rPr>
          <w:rFonts w:eastAsia="Times New Roman" w:cs="Times New Roman"/>
          <w:szCs w:val="24"/>
        </w:rPr>
        <w:t xml:space="preserve">.§ - </w:t>
      </w:r>
      <w:r>
        <w:rPr>
          <w:rFonts w:eastAsia="Times New Roman" w:cs="Times New Roman"/>
          <w:szCs w:val="24"/>
        </w:rPr>
        <w:t>46</w:t>
      </w:r>
      <w:r w:rsidRPr="008A689E">
        <w:rPr>
          <w:rFonts w:eastAsia="Times New Roman" w:cs="Times New Roman"/>
          <w:szCs w:val="24"/>
        </w:rPr>
        <w:t xml:space="preserve">.§, </w:t>
      </w:r>
      <w:r>
        <w:rPr>
          <w:rFonts w:eastAsia="Times New Roman" w:cs="Times New Roman"/>
          <w:szCs w:val="24"/>
        </w:rPr>
        <w:t>47</w:t>
      </w:r>
      <w:r w:rsidRPr="008A689E">
        <w:rPr>
          <w:rFonts w:eastAsia="Times New Roman" w:cs="Times New Roman"/>
          <w:szCs w:val="24"/>
        </w:rPr>
        <w:t xml:space="preserve">.§ - </w:t>
      </w:r>
      <w:r>
        <w:rPr>
          <w:rFonts w:eastAsia="Times New Roman" w:cs="Times New Roman"/>
          <w:szCs w:val="24"/>
        </w:rPr>
        <w:t>49</w:t>
      </w:r>
      <w:r w:rsidRPr="008A689E">
        <w:rPr>
          <w:rFonts w:eastAsia="Times New Roman" w:cs="Times New Roman"/>
          <w:szCs w:val="24"/>
        </w:rPr>
        <w:t xml:space="preserve">.§ ar pielikumiem, </w:t>
      </w:r>
      <w:r>
        <w:rPr>
          <w:rFonts w:eastAsia="Times New Roman" w:cs="Times New Roman"/>
          <w:szCs w:val="24"/>
        </w:rPr>
        <w:t>50</w:t>
      </w:r>
      <w:r w:rsidRPr="008A689E">
        <w:rPr>
          <w:rFonts w:eastAsia="Times New Roman" w:cs="Times New Roman"/>
          <w:szCs w:val="24"/>
        </w:rPr>
        <w:t xml:space="preserve">.§, </w:t>
      </w:r>
      <w:r>
        <w:rPr>
          <w:rFonts w:eastAsia="Times New Roman" w:cs="Times New Roman"/>
          <w:szCs w:val="24"/>
        </w:rPr>
        <w:t>51.</w:t>
      </w:r>
      <w:r w:rsidRPr="008A689E">
        <w:rPr>
          <w:rFonts w:eastAsia="Times New Roman" w:cs="Times New Roman"/>
          <w:szCs w:val="24"/>
        </w:rPr>
        <w:t xml:space="preserve">§ - </w:t>
      </w:r>
      <w:r>
        <w:rPr>
          <w:rFonts w:eastAsia="Times New Roman" w:cs="Times New Roman"/>
          <w:szCs w:val="24"/>
        </w:rPr>
        <w:t>62</w:t>
      </w:r>
      <w:r w:rsidRPr="008A689E">
        <w:rPr>
          <w:rFonts w:eastAsia="Times New Roman" w:cs="Times New Roman"/>
          <w:szCs w:val="24"/>
        </w:rPr>
        <w:t xml:space="preserve">.§ ar pielikumiem, </w:t>
      </w:r>
      <w:r>
        <w:rPr>
          <w:rFonts w:eastAsia="Times New Roman" w:cs="Times New Roman"/>
          <w:szCs w:val="24"/>
        </w:rPr>
        <w:t>63</w:t>
      </w:r>
      <w:r w:rsidRPr="008A689E">
        <w:rPr>
          <w:rFonts w:eastAsia="Times New Roman" w:cs="Times New Roman"/>
          <w:szCs w:val="24"/>
        </w:rPr>
        <w:t xml:space="preserve">.§ - </w:t>
      </w:r>
      <w:r>
        <w:rPr>
          <w:rFonts w:eastAsia="Times New Roman" w:cs="Times New Roman"/>
          <w:szCs w:val="24"/>
        </w:rPr>
        <w:t>64</w:t>
      </w:r>
      <w:r w:rsidRPr="008A689E">
        <w:rPr>
          <w:rFonts w:eastAsia="Times New Roman" w:cs="Times New Roman"/>
          <w:szCs w:val="24"/>
        </w:rPr>
        <w:t xml:space="preserve">.§, </w:t>
      </w:r>
      <w:r>
        <w:rPr>
          <w:rFonts w:eastAsia="Times New Roman" w:cs="Times New Roman"/>
          <w:szCs w:val="24"/>
        </w:rPr>
        <w:t>65</w:t>
      </w:r>
      <w:r w:rsidRPr="008A689E">
        <w:rPr>
          <w:rFonts w:eastAsia="Times New Roman" w:cs="Times New Roman"/>
          <w:szCs w:val="24"/>
        </w:rPr>
        <w:t xml:space="preserve">.§ - </w:t>
      </w:r>
      <w:r>
        <w:rPr>
          <w:rFonts w:eastAsia="Times New Roman" w:cs="Times New Roman"/>
          <w:szCs w:val="24"/>
        </w:rPr>
        <w:t>76</w:t>
      </w:r>
      <w:r w:rsidRPr="008A689E">
        <w:rPr>
          <w:rFonts w:eastAsia="Times New Roman" w:cs="Times New Roman"/>
          <w:szCs w:val="24"/>
        </w:rPr>
        <w:t>.§</w:t>
      </w:r>
      <w:r>
        <w:rPr>
          <w:rFonts w:eastAsia="Times New Roman" w:cs="Times New Roman"/>
          <w:szCs w:val="24"/>
        </w:rPr>
        <w:t xml:space="preserve"> </w:t>
      </w:r>
      <w:r w:rsidRPr="008A689E">
        <w:rPr>
          <w:rFonts w:eastAsia="Times New Roman" w:cs="Times New Roman"/>
          <w:szCs w:val="24"/>
        </w:rPr>
        <w:t>ar pielikum</w:t>
      </w:r>
      <w:r>
        <w:rPr>
          <w:rFonts w:eastAsia="Times New Roman" w:cs="Times New Roman"/>
          <w:szCs w:val="24"/>
        </w:rPr>
        <w:t>iem</w:t>
      </w:r>
      <w:r w:rsidRPr="008A689E">
        <w:rPr>
          <w:rFonts w:eastAsia="Times New Roman" w:cs="Times New Roman"/>
          <w:szCs w:val="24"/>
        </w:rPr>
        <w:t xml:space="preserve">, </w:t>
      </w:r>
      <w:r>
        <w:rPr>
          <w:rFonts w:eastAsia="Times New Roman" w:cs="Times New Roman"/>
          <w:szCs w:val="24"/>
        </w:rPr>
        <w:t>77</w:t>
      </w:r>
      <w:r w:rsidRPr="008A689E">
        <w:rPr>
          <w:rFonts w:eastAsia="Times New Roman" w:cs="Times New Roman"/>
          <w:szCs w:val="24"/>
        </w:rPr>
        <w:t xml:space="preserve">.§ - </w:t>
      </w:r>
      <w:r>
        <w:rPr>
          <w:rFonts w:eastAsia="Times New Roman" w:cs="Times New Roman"/>
          <w:szCs w:val="24"/>
        </w:rPr>
        <w:t>85</w:t>
      </w:r>
      <w:r w:rsidRPr="008A689E">
        <w:rPr>
          <w:rFonts w:eastAsia="Times New Roman" w:cs="Times New Roman"/>
          <w:szCs w:val="24"/>
        </w:rPr>
        <w:t>.§.</w:t>
      </w:r>
    </w:p>
    <w:p w14:paraId="3B68D2A0" w14:textId="77777777" w:rsidR="002C065A" w:rsidRDefault="002C065A" w:rsidP="002C065A">
      <w:pPr>
        <w:suppressAutoHyphens w:val="0"/>
        <w:spacing w:after="0" w:line="240" w:lineRule="auto"/>
        <w:ind w:left="786"/>
        <w:jc w:val="both"/>
        <w:rPr>
          <w:color w:val="FF0000"/>
        </w:rPr>
      </w:pPr>
    </w:p>
    <w:p w14:paraId="3F6505FD" w14:textId="77777777" w:rsidR="008E123B" w:rsidRDefault="008E123B" w:rsidP="002809B4">
      <w:pPr>
        <w:spacing w:after="0" w:line="20" w:lineRule="atLeast"/>
        <w:ind w:right="-6"/>
        <w:rPr>
          <w:rFonts w:cs="Times New Roman"/>
          <w:szCs w:val="24"/>
        </w:rPr>
      </w:pPr>
    </w:p>
    <w:p w14:paraId="21A387CA" w14:textId="77777777" w:rsidR="008E123B" w:rsidRDefault="008E123B" w:rsidP="002809B4">
      <w:pPr>
        <w:spacing w:after="0" w:line="20" w:lineRule="atLeast"/>
        <w:ind w:right="-6"/>
        <w:rPr>
          <w:rFonts w:cs="Times New Roman"/>
          <w:szCs w:val="24"/>
        </w:rPr>
      </w:pPr>
    </w:p>
    <w:p w14:paraId="199D11CC" w14:textId="77777777" w:rsidR="002C065A" w:rsidRPr="00C509BA" w:rsidRDefault="00000000" w:rsidP="002809B4">
      <w:pPr>
        <w:spacing w:after="0" w:line="20" w:lineRule="atLeast"/>
        <w:ind w:right="-6"/>
        <w:rPr>
          <w:rFonts w:cs="Times New Roman"/>
          <w:szCs w:val="24"/>
        </w:rPr>
      </w:pPr>
      <w:r w:rsidRPr="00C509BA">
        <w:rPr>
          <w:rFonts w:cs="Times New Roman"/>
          <w:szCs w:val="24"/>
        </w:rPr>
        <w:t>Sēdes vadītāj</w:t>
      </w:r>
      <w:r>
        <w:rPr>
          <w:rFonts w:cs="Times New Roman"/>
          <w:szCs w:val="24"/>
        </w:rPr>
        <w:t>s</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95493" w:rsidRPr="00295493">
        <w:rPr>
          <w:rFonts w:cs="Times New Roman"/>
          <w:szCs w:val="24"/>
        </w:rPr>
        <w:t>Monvīds Švarcs</w:t>
      </w:r>
    </w:p>
    <w:p w14:paraId="39C0888A" w14:textId="77777777" w:rsidR="002C065A" w:rsidRPr="00C509BA" w:rsidRDefault="002C065A" w:rsidP="002C065A">
      <w:pPr>
        <w:tabs>
          <w:tab w:val="left" w:pos="7655"/>
        </w:tabs>
        <w:spacing w:after="0" w:line="20" w:lineRule="atLeast"/>
        <w:ind w:right="-6"/>
        <w:jc w:val="both"/>
        <w:rPr>
          <w:rFonts w:cs="Times New Roman"/>
          <w:szCs w:val="24"/>
        </w:rPr>
      </w:pPr>
    </w:p>
    <w:p w14:paraId="2A42F046" w14:textId="77777777" w:rsidR="002C065A" w:rsidRPr="00C509BA" w:rsidRDefault="002C065A" w:rsidP="002C065A">
      <w:pPr>
        <w:tabs>
          <w:tab w:val="left" w:pos="7655"/>
        </w:tabs>
        <w:spacing w:after="0" w:line="20" w:lineRule="atLeast"/>
        <w:ind w:left="1080" w:right="-6"/>
        <w:jc w:val="both"/>
        <w:rPr>
          <w:rFonts w:cs="Times New Roman"/>
          <w:sz w:val="16"/>
          <w:szCs w:val="16"/>
        </w:rPr>
      </w:pPr>
    </w:p>
    <w:p w14:paraId="6508749C" w14:textId="77777777" w:rsidR="002C065A" w:rsidRPr="00C509BA" w:rsidRDefault="002C065A" w:rsidP="002C065A">
      <w:pPr>
        <w:tabs>
          <w:tab w:val="left" w:pos="7655"/>
        </w:tabs>
        <w:spacing w:after="0" w:line="20" w:lineRule="atLeast"/>
        <w:ind w:right="-6"/>
        <w:jc w:val="both"/>
        <w:rPr>
          <w:rFonts w:cs="Times New Roman"/>
          <w:szCs w:val="24"/>
        </w:rPr>
      </w:pPr>
    </w:p>
    <w:p w14:paraId="106E73F2" w14:textId="77777777" w:rsidR="008E123B" w:rsidRDefault="008E123B" w:rsidP="00FA4012">
      <w:pPr>
        <w:spacing w:after="0" w:line="20" w:lineRule="atLeast"/>
        <w:ind w:right="-6"/>
        <w:jc w:val="both"/>
        <w:rPr>
          <w:rFonts w:cs="Times New Roman"/>
          <w:szCs w:val="24"/>
        </w:rPr>
      </w:pPr>
    </w:p>
    <w:p w14:paraId="7862B445" w14:textId="77777777" w:rsidR="008E123B" w:rsidRDefault="008E123B" w:rsidP="00FA4012">
      <w:pPr>
        <w:spacing w:after="0" w:line="20" w:lineRule="atLeast"/>
        <w:ind w:right="-6"/>
        <w:jc w:val="both"/>
        <w:rPr>
          <w:rFonts w:cs="Times New Roman"/>
          <w:szCs w:val="24"/>
        </w:rPr>
      </w:pPr>
    </w:p>
    <w:p w14:paraId="7DAAC575" w14:textId="77777777" w:rsidR="002C065A" w:rsidRPr="00FA4012" w:rsidRDefault="00000000" w:rsidP="00FA4012">
      <w:pPr>
        <w:spacing w:after="0" w:line="20" w:lineRule="atLeast"/>
        <w:ind w:right="-6"/>
        <w:jc w:val="both"/>
        <w:rPr>
          <w:rFonts w:cs="Times New Roman"/>
          <w:szCs w:val="24"/>
        </w:rPr>
      </w:pPr>
      <w:r w:rsidRPr="00C509BA">
        <w:rPr>
          <w:rFonts w:cs="Times New Roman"/>
          <w:szCs w:val="24"/>
        </w:rPr>
        <w:t>Protokoliste</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sidRPr="002809B4">
        <w:rPr>
          <w:rFonts w:cs="Times New Roman"/>
          <w:szCs w:val="24"/>
        </w:rPr>
        <w:t>Natālija Zvīdriņa</w:t>
      </w:r>
    </w:p>
    <w:sectPr w:rsidR="002C065A" w:rsidRPr="00FA4012" w:rsidSect="000762AF">
      <w:footerReference w:type="default" r:id="rId11"/>
      <w:footerReference w:type="first" r:id="rId12"/>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0C21" w14:textId="77777777" w:rsidR="009C5D53" w:rsidRDefault="009C5D53">
      <w:pPr>
        <w:spacing w:after="0" w:line="240" w:lineRule="auto"/>
      </w:pPr>
      <w:r>
        <w:separator/>
      </w:r>
    </w:p>
  </w:endnote>
  <w:endnote w:type="continuationSeparator" w:id="0">
    <w:p w14:paraId="7761837F" w14:textId="77777777" w:rsidR="009C5D53" w:rsidRDefault="009C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63981"/>
      <w:docPartObj>
        <w:docPartGallery w:val="Page Numbers (Bottom of Page)"/>
        <w:docPartUnique/>
      </w:docPartObj>
    </w:sdtPr>
    <w:sdtEndPr>
      <w:rPr>
        <w:noProof/>
      </w:rPr>
    </w:sdtEndPr>
    <w:sdtContent>
      <w:p w14:paraId="4A68100C" w14:textId="476228C0" w:rsidR="00D07586" w:rsidRDefault="00000000" w:rsidP="00D07586">
        <w:pPr>
          <w:pStyle w:val="Kjene"/>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E57EE0">
          <w:rPr>
            <w:noProof/>
            <w:sz w:val="18"/>
            <w:szCs w:val="18"/>
          </w:rPr>
          <w:t>58</w:t>
        </w:r>
        <w:r w:rsidRPr="00A22524">
          <w:rPr>
            <w:noProof/>
            <w:sz w:val="18"/>
            <w:szCs w:val="18"/>
          </w:rPr>
          <w:fldChar w:fldCharType="end"/>
        </w:r>
      </w:p>
    </w:sdtContent>
  </w:sdt>
  <w:p w14:paraId="72A636AE" w14:textId="364FAF7E" w:rsidR="00292A8A"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5A53" w14:textId="77777777" w:rsidR="00292A8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3913" w14:textId="77777777" w:rsidR="009C5D53" w:rsidRDefault="009C5D53">
      <w:pPr>
        <w:spacing w:after="0" w:line="240" w:lineRule="auto"/>
      </w:pPr>
      <w:r>
        <w:separator/>
      </w:r>
    </w:p>
  </w:footnote>
  <w:footnote w:type="continuationSeparator" w:id="0">
    <w:p w14:paraId="60996E61" w14:textId="77777777" w:rsidR="009C5D53" w:rsidRDefault="009C5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styleLink w:val="WWNum243"/>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43396F"/>
    <w:multiLevelType w:val="hybridMultilevel"/>
    <w:tmpl w:val="F3325326"/>
    <w:lvl w:ilvl="0" w:tplc="93D49786">
      <w:numFmt w:val="bullet"/>
      <w:lvlText w:val="-"/>
      <w:lvlJc w:val="left"/>
      <w:pPr>
        <w:ind w:left="420" w:hanging="360"/>
      </w:pPr>
      <w:rPr>
        <w:rFonts w:ascii="Times New Roman" w:eastAsia="Times New Roman" w:hAnsi="Times New Roman" w:cs="Times New Roman" w:hint="default"/>
      </w:rPr>
    </w:lvl>
    <w:lvl w:ilvl="1" w:tplc="6F7EBB78" w:tentative="1">
      <w:start w:val="1"/>
      <w:numFmt w:val="bullet"/>
      <w:lvlText w:val="o"/>
      <w:lvlJc w:val="left"/>
      <w:pPr>
        <w:ind w:left="1140" w:hanging="360"/>
      </w:pPr>
      <w:rPr>
        <w:rFonts w:ascii="Courier New" w:hAnsi="Courier New" w:cs="Courier New" w:hint="default"/>
      </w:rPr>
    </w:lvl>
    <w:lvl w:ilvl="2" w:tplc="9FF62D54" w:tentative="1">
      <w:start w:val="1"/>
      <w:numFmt w:val="bullet"/>
      <w:lvlText w:val=""/>
      <w:lvlJc w:val="left"/>
      <w:pPr>
        <w:ind w:left="1860" w:hanging="360"/>
      </w:pPr>
      <w:rPr>
        <w:rFonts w:ascii="Wingdings" w:hAnsi="Wingdings" w:hint="default"/>
      </w:rPr>
    </w:lvl>
    <w:lvl w:ilvl="3" w:tplc="515C93DE" w:tentative="1">
      <w:start w:val="1"/>
      <w:numFmt w:val="bullet"/>
      <w:lvlText w:val=""/>
      <w:lvlJc w:val="left"/>
      <w:pPr>
        <w:ind w:left="2580" w:hanging="360"/>
      </w:pPr>
      <w:rPr>
        <w:rFonts w:ascii="Symbol" w:hAnsi="Symbol" w:hint="default"/>
      </w:rPr>
    </w:lvl>
    <w:lvl w:ilvl="4" w:tplc="2ED89886" w:tentative="1">
      <w:start w:val="1"/>
      <w:numFmt w:val="bullet"/>
      <w:lvlText w:val="o"/>
      <w:lvlJc w:val="left"/>
      <w:pPr>
        <w:ind w:left="3300" w:hanging="360"/>
      </w:pPr>
      <w:rPr>
        <w:rFonts w:ascii="Courier New" w:hAnsi="Courier New" w:cs="Courier New" w:hint="default"/>
      </w:rPr>
    </w:lvl>
    <w:lvl w:ilvl="5" w:tplc="B1C20E64" w:tentative="1">
      <w:start w:val="1"/>
      <w:numFmt w:val="bullet"/>
      <w:lvlText w:val=""/>
      <w:lvlJc w:val="left"/>
      <w:pPr>
        <w:ind w:left="4020" w:hanging="360"/>
      </w:pPr>
      <w:rPr>
        <w:rFonts w:ascii="Wingdings" w:hAnsi="Wingdings" w:hint="default"/>
      </w:rPr>
    </w:lvl>
    <w:lvl w:ilvl="6" w:tplc="50E48E26" w:tentative="1">
      <w:start w:val="1"/>
      <w:numFmt w:val="bullet"/>
      <w:lvlText w:val=""/>
      <w:lvlJc w:val="left"/>
      <w:pPr>
        <w:ind w:left="4740" w:hanging="360"/>
      </w:pPr>
      <w:rPr>
        <w:rFonts w:ascii="Symbol" w:hAnsi="Symbol" w:hint="default"/>
      </w:rPr>
    </w:lvl>
    <w:lvl w:ilvl="7" w:tplc="D092F636" w:tentative="1">
      <w:start w:val="1"/>
      <w:numFmt w:val="bullet"/>
      <w:lvlText w:val="o"/>
      <w:lvlJc w:val="left"/>
      <w:pPr>
        <w:ind w:left="5460" w:hanging="360"/>
      </w:pPr>
      <w:rPr>
        <w:rFonts w:ascii="Courier New" w:hAnsi="Courier New" w:cs="Courier New" w:hint="default"/>
      </w:rPr>
    </w:lvl>
    <w:lvl w:ilvl="8" w:tplc="07FA83C6" w:tentative="1">
      <w:start w:val="1"/>
      <w:numFmt w:val="bullet"/>
      <w:lvlText w:val=""/>
      <w:lvlJc w:val="left"/>
      <w:pPr>
        <w:ind w:left="6180" w:hanging="360"/>
      </w:pPr>
      <w:rPr>
        <w:rFonts w:ascii="Wingdings" w:hAnsi="Wingdings" w:hint="default"/>
      </w:rPr>
    </w:lvl>
  </w:abstractNum>
  <w:abstractNum w:abstractNumId="14"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6355425"/>
    <w:multiLevelType w:val="multilevel"/>
    <w:tmpl w:val="DE46B7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709185F"/>
    <w:multiLevelType w:val="hybridMultilevel"/>
    <w:tmpl w:val="3D4E5A82"/>
    <w:lvl w:ilvl="0" w:tplc="ECE0005A">
      <w:start w:val="1"/>
      <w:numFmt w:val="decimal"/>
      <w:lvlText w:val="%1."/>
      <w:lvlJc w:val="left"/>
      <w:pPr>
        <w:ind w:left="754" w:hanging="360"/>
      </w:pPr>
      <w:rPr>
        <w:w w:val="105"/>
      </w:rPr>
    </w:lvl>
    <w:lvl w:ilvl="1" w:tplc="E60C0F20">
      <w:start w:val="1"/>
      <w:numFmt w:val="lowerLetter"/>
      <w:lvlText w:val="%2."/>
      <w:lvlJc w:val="left"/>
      <w:pPr>
        <w:ind w:left="1474" w:hanging="360"/>
      </w:pPr>
    </w:lvl>
    <w:lvl w:ilvl="2" w:tplc="86B0A9E8">
      <w:start w:val="1"/>
      <w:numFmt w:val="lowerRoman"/>
      <w:lvlText w:val="%3."/>
      <w:lvlJc w:val="right"/>
      <w:pPr>
        <w:ind w:left="2194" w:hanging="180"/>
      </w:pPr>
    </w:lvl>
    <w:lvl w:ilvl="3" w:tplc="ACB64494">
      <w:start w:val="1"/>
      <w:numFmt w:val="decimal"/>
      <w:lvlText w:val="%4."/>
      <w:lvlJc w:val="left"/>
      <w:pPr>
        <w:ind w:left="2914" w:hanging="360"/>
      </w:pPr>
    </w:lvl>
    <w:lvl w:ilvl="4" w:tplc="3DB83F48">
      <w:start w:val="1"/>
      <w:numFmt w:val="lowerLetter"/>
      <w:lvlText w:val="%5."/>
      <w:lvlJc w:val="left"/>
      <w:pPr>
        <w:ind w:left="3634" w:hanging="360"/>
      </w:pPr>
    </w:lvl>
    <w:lvl w:ilvl="5" w:tplc="171AABC8">
      <w:start w:val="1"/>
      <w:numFmt w:val="lowerRoman"/>
      <w:lvlText w:val="%6."/>
      <w:lvlJc w:val="right"/>
      <w:pPr>
        <w:ind w:left="4354" w:hanging="180"/>
      </w:pPr>
    </w:lvl>
    <w:lvl w:ilvl="6" w:tplc="84401432">
      <w:start w:val="1"/>
      <w:numFmt w:val="decimal"/>
      <w:lvlText w:val="%7."/>
      <w:lvlJc w:val="left"/>
      <w:pPr>
        <w:ind w:left="5074" w:hanging="360"/>
      </w:pPr>
    </w:lvl>
    <w:lvl w:ilvl="7" w:tplc="2C947B3A">
      <w:start w:val="1"/>
      <w:numFmt w:val="lowerLetter"/>
      <w:lvlText w:val="%8."/>
      <w:lvlJc w:val="left"/>
      <w:pPr>
        <w:ind w:left="5794" w:hanging="360"/>
      </w:pPr>
    </w:lvl>
    <w:lvl w:ilvl="8" w:tplc="F4BC608A">
      <w:start w:val="1"/>
      <w:numFmt w:val="lowerRoman"/>
      <w:lvlText w:val="%9."/>
      <w:lvlJc w:val="right"/>
      <w:pPr>
        <w:ind w:left="6514" w:hanging="180"/>
      </w:pPr>
    </w:lvl>
  </w:abstractNum>
  <w:abstractNum w:abstractNumId="17" w15:restartNumberingAfterBreak="0">
    <w:nsid w:val="09C328C4"/>
    <w:multiLevelType w:val="hybridMultilevel"/>
    <w:tmpl w:val="CAD87A38"/>
    <w:lvl w:ilvl="0" w:tplc="27C03800">
      <w:start w:val="1"/>
      <w:numFmt w:val="decimal"/>
      <w:lvlText w:val="%1."/>
      <w:lvlJc w:val="left"/>
      <w:pPr>
        <w:ind w:left="720" w:hanging="360"/>
      </w:pPr>
    </w:lvl>
    <w:lvl w:ilvl="1" w:tplc="D30879AE" w:tentative="1">
      <w:start w:val="1"/>
      <w:numFmt w:val="lowerLetter"/>
      <w:lvlText w:val="%2."/>
      <w:lvlJc w:val="left"/>
      <w:pPr>
        <w:ind w:left="1440" w:hanging="360"/>
      </w:pPr>
    </w:lvl>
    <w:lvl w:ilvl="2" w:tplc="7A128D8E" w:tentative="1">
      <w:start w:val="1"/>
      <w:numFmt w:val="lowerRoman"/>
      <w:lvlText w:val="%3."/>
      <w:lvlJc w:val="right"/>
      <w:pPr>
        <w:ind w:left="2160" w:hanging="180"/>
      </w:pPr>
    </w:lvl>
    <w:lvl w:ilvl="3" w:tplc="1EFAC50C" w:tentative="1">
      <w:start w:val="1"/>
      <w:numFmt w:val="decimal"/>
      <w:lvlText w:val="%4."/>
      <w:lvlJc w:val="left"/>
      <w:pPr>
        <w:ind w:left="2880" w:hanging="360"/>
      </w:pPr>
    </w:lvl>
    <w:lvl w:ilvl="4" w:tplc="13DC5744" w:tentative="1">
      <w:start w:val="1"/>
      <w:numFmt w:val="lowerLetter"/>
      <w:lvlText w:val="%5."/>
      <w:lvlJc w:val="left"/>
      <w:pPr>
        <w:ind w:left="3600" w:hanging="360"/>
      </w:pPr>
    </w:lvl>
    <w:lvl w:ilvl="5" w:tplc="32E024DA" w:tentative="1">
      <w:start w:val="1"/>
      <w:numFmt w:val="lowerRoman"/>
      <w:lvlText w:val="%6."/>
      <w:lvlJc w:val="right"/>
      <w:pPr>
        <w:ind w:left="4320" w:hanging="180"/>
      </w:pPr>
    </w:lvl>
    <w:lvl w:ilvl="6" w:tplc="1A2A078E" w:tentative="1">
      <w:start w:val="1"/>
      <w:numFmt w:val="decimal"/>
      <w:lvlText w:val="%7."/>
      <w:lvlJc w:val="left"/>
      <w:pPr>
        <w:ind w:left="5040" w:hanging="360"/>
      </w:pPr>
    </w:lvl>
    <w:lvl w:ilvl="7" w:tplc="508A27E8" w:tentative="1">
      <w:start w:val="1"/>
      <w:numFmt w:val="lowerLetter"/>
      <w:lvlText w:val="%8."/>
      <w:lvlJc w:val="left"/>
      <w:pPr>
        <w:ind w:left="5760" w:hanging="360"/>
      </w:pPr>
    </w:lvl>
    <w:lvl w:ilvl="8" w:tplc="6FE8B348" w:tentative="1">
      <w:start w:val="1"/>
      <w:numFmt w:val="lowerRoman"/>
      <w:lvlText w:val="%9."/>
      <w:lvlJc w:val="right"/>
      <w:pPr>
        <w:ind w:left="6480" w:hanging="180"/>
      </w:pPr>
    </w:lvl>
  </w:abstractNum>
  <w:abstractNum w:abstractNumId="18" w15:restartNumberingAfterBreak="0">
    <w:nsid w:val="0D3A2D98"/>
    <w:multiLevelType w:val="hybridMultilevel"/>
    <w:tmpl w:val="989C166C"/>
    <w:name w:val="WW8Num722"/>
    <w:lvl w:ilvl="0" w:tplc="E4146744">
      <w:start w:val="1"/>
      <w:numFmt w:val="decimal"/>
      <w:lvlText w:val="%1."/>
      <w:lvlJc w:val="left"/>
      <w:pPr>
        <w:ind w:left="720" w:hanging="360"/>
      </w:pPr>
    </w:lvl>
    <w:lvl w:ilvl="1" w:tplc="FCCCE698" w:tentative="1">
      <w:start w:val="1"/>
      <w:numFmt w:val="lowerLetter"/>
      <w:lvlText w:val="%2."/>
      <w:lvlJc w:val="left"/>
      <w:pPr>
        <w:ind w:left="1440" w:hanging="360"/>
      </w:pPr>
    </w:lvl>
    <w:lvl w:ilvl="2" w:tplc="0B401058" w:tentative="1">
      <w:start w:val="1"/>
      <w:numFmt w:val="lowerRoman"/>
      <w:lvlText w:val="%3."/>
      <w:lvlJc w:val="right"/>
      <w:pPr>
        <w:ind w:left="2160" w:hanging="180"/>
      </w:pPr>
    </w:lvl>
    <w:lvl w:ilvl="3" w:tplc="7BE6B912" w:tentative="1">
      <w:start w:val="1"/>
      <w:numFmt w:val="decimal"/>
      <w:lvlText w:val="%4."/>
      <w:lvlJc w:val="left"/>
      <w:pPr>
        <w:ind w:left="2880" w:hanging="360"/>
      </w:pPr>
    </w:lvl>
    <w:lvl w:ilvl="4" w:tplc="A1083B0C" w:tentative="1">
      <w:start w:val="1"/>
      <w:numFmt w:val="lowerLetter"/>
      <w:lvlText w:val="%5."/>
      <w:lvlJc w:val="left"/>
      <w:pPr>
        <w:ind w:left="3600" w:hanging="360"/>
      </w:pPr>
    </w:lvl>
    <w:lvl w:ilvl="5" w:tplc="ADBA2BE6" w:tentative="1">
      <w:start w:val="1"/>
      <w:numFmt w:val="lowerRoman"/>
      <w:lvlText w:val="%6."/>
      <w:lvlJc w:val="right"/>
      <w:pPr>
        <w:ind w:left="4320" w:hanging="180"/>
      </w:pPr>
    </w:lvl>
    <w:lvl w:ilvl="6" w:tplc="7584BDD4" w:tentative="1">
      <w:start w:val="1"/>
      <w:numFmt w:val="decimal"/>
      <w:lvlText w:val="%7."/>
      <w:lvlJc w:val="left"/>
      <w:pPr>
        <w:ind w:left="5040" w:hanging="360"/>
      </w:pPr>
    </w:lvl>
    <w:lvl w:ilvl="7" w:tplc="2068B456" w:tentative="1">
      <w:start w:val="1"/>
      <w:numFmt w:val="lowerLetter"/>
      <w:lvlText w:val="%8."/>
      <w:lvlJc w:val="left"/>
      <w:pPr>
        <w:ind w:left="5760" w:hanging="360"/>
      </w:pPr>
    </w:lvl>
    <w:lvl w:ilvl="8" w:tplc="DD1C3D80" w:tentative="1">
      <w:start w:val="1"/>
      <w:numFmt w:val="lowerRoman"/>
      <w:lvlText w:val="%9."/>
      <w:lvlJc w:val="right"/>
      <w:pPr>
        <w:ind w:left="6480" w:hanging="180"/>
      </w:pPr>
    </w:lvl>
  </w:abstractNum>
  <w:abstractNum w:abstractNumId="19"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0" w15:restartNumberingAfterBreak="0">
    <w:nsid w:val="12656BA4"/>
    <w:multiLevelType w:val="hybridMultilevel"/>
    <w:tmpl w:val="46CA3F1E"/>
    <w:lvl w:ilvl="0" w:tplc="2D2A33FA">
      <w:start w:val="1"/>
      <w:numFmt w:val="decimal"/>
      <w:lvlText w:val="%1)"/>
      <w:lvlJc w:val="left"/>
      <w:pPr>
        <w:ind w:left="1080" w:hanging="360"/>
      </w:pPr>
    </w:lvl>
    <w:lvl w:ilvl="1" w:tplc="5F269AB6">
      <w:start w:val="1"/>
      <w:numFmt w:val="lowerLetter"/>
      <w:lvlText w:val="%2."/>
      <w:lvlJc w:val="left"/>
      <w:pPr>
        <w:ind w:left="1800" w:hanging="360"/>
      </w:pPr>
    </w:lvl>
    <w:lvl w:ilvl="2" w:tplc="9CA84EA4">
      <w:start w:val="1"/>
      <w:numFmt w:val="lowerRoman"/>
      <w:lvlText w:val="%3."/>
      <w:lvlJc w:val="right"/>
      <w:pPr>
        <w:ind w:left="2520" w:hanging="180"/>
      </w:pPr>
    </w:lvl>
    <w:lvl w:ilvl="3" w:tplc="4F16993C">
      <w:start w:val="1"/>
      <w:numFmt w:val="decimal"/>
      <w:lvlText w:val="%4."/>
      <w:lvlJc w:val="left"/>
      <w:pPr>
        <w:ind w:left="3240" w:hanging="360"/>
      </w:pPr>
    </w:lvl>
    <w:lvl w:ilvl="4" w:tplc="3D8C716C">
      <w:start w:val="1"/>
      <w:numFmt w:val="lowerLetter"/>
      <w:lvlText w:val="%5."/>
      <w:lvlJc w:val="left"/>
      <w:pPr>
        <w:ind w:left="3960" w:hanging="360"/>
      </w:pPr>
    </w:lvl>
    <w:lvl w:ilvl="5" w:tplc="989C3F00">
      <w:start w:val="1"/>
      <w:numFmt w:val="lowerRoman"/>
      <w:lvlText w:val="%6."/>
      <w:lvlJc w:val="right"/>
      <w:pPr>
        <w:ind w:left="4680" w:hanging="180"/>
      </w:pPr>
    </w:lvl>
    <w:lvl w:ilvl="6" w:tplc="3AA406B0">
      <w:start w:val="1"/>
      <w:numFmt w:val="decimal"/>
      <w:lvlText w:val="%7."/>
      <w:lvlJc w:val="left"/>
      <w:pPr>
        <w:ind w:left="5400" w:hanging="360"/>
      </w:pPr>
    </w:lvl>
    <w:lvl w:ilvl="7" w:tplc="F98AB3C2">
      <w:start w:val="1"/>
      <w:numFmt w:val="lowerLetter"/>
      <w:lvlText w:val="%8."/>
      <w:lvlJc w:val="left"/>
      <w:pPr>
        <w:ind w:left="6120" w:hanging="360"/>
      </w:pPr>
    </w:lvl>
    <w:lvl w:ilvl="8" w:tplc="BF9E9BAC">
      <w:start w:val="1"/>
      <w:numFmt w:val="lowerRoman"/>
      <w:lvlText w:val="%9."/>
      <w:lvlJc w:val="right"/>
      <w:pPr>
        <w:ind w:left="6840" w:hanging="180"/>
      </w:pPr>
    </w:lvl>
  </w:abstractNum>
  <w:abstractNum w:abstractNumId="21" w15:restartNumberingAfterBreak="0">
    <w:nsid w:val="1387524E"/>
    <w:multiLevelType w:val="hybridMultilevel"/>
    <w:tmpl w:val="33769EF4"/>
    <w:lvl w:ilvl="0" w:tplc="55702B86">
      <w:start w:val="1"/>
      <w:numFmt w:val="decimal"/>
      <w:lvlText w:val="%1."/>
      <w:lvlJc w:val="left"/>
      <w:pPr>
        <w:ind w:left="360" w:hanging="360"/>
      </w:pPr>
      <w:rPr>
        <w:rFonts w:hint="default"/>
        <w:color w:val="000000" w:themeColor="text1"/>
      </w:rPr>
    </w:lvl>
    <w:lvl w:ilvl="1" w:tplc="27A43B76" w:tentative="1">
      <w:start w:val="1"/>
      <w:numFmt w:val="lowerLetter"/>
      <w:lvlText w:val="%2."/>
      <w:lvlJc w:val="left"/>
      <w:pPr>
        <w:ind w:left="1505" w:hanging="360"/>
      </w:pPr>
    </w:lvl>
    <w:lvl w:ilvl="2" w:tplc="8ACAF2CA" w:tentative="1">
      <w:start w:val="1"/>
      <w:numFmt w:val="lowerRoman"/>
      <w:lvlText w:val="%3."/>
      <w:lvlJc w:val="right"/>
      <w:pPr>
        <w:ind w:left="2225" w:hanging="180"/>
      </w:pPr>
    </w:lvl>
    <w:lvl w:ilvl="3" w:tplc="C61E0670" w:tentative="1">
      <w:start w:val="1"/>
      <w:numFmt w:val="decimal"/>
      <w:lvlText w:val="%4."/>
      <w:lvlJc w:val="left"/>
      <w:pPr>
        <w:ind w:left="2945" w:hanging="360"/>
      </w:pPr>
    </w:lvl>
    <w:lvl w:ilvl="4" w:tplc="397C9BAC" w:tentative="1">
      <w:start w:val="1"/>
      <w:numFmt w:val="lowerLetter"/>
      <w:lvlText w:val="%5."/>
      <w:lvlJc w:val="left"/>
      <w:pPr>
        <w:ind w:left="3665" w:hanging="360"/>
      </w:pPr>
    </w:lvl>
    <w:lvl w:ilvl="5" w:tplc="B52A871A" w:tentative="1">
      <w:start w:val="1"/>
      <w:numFmt w:val="lowerRoman"/>
      <w:lvlText w:val="%6."/>
      <w:lvlJc w:val="right"/>
      <w:pPr>
        <w:ind w:left="4385" w:hanging="180"/>
      </w:pPr>
    </w:lvl>
    <w:lvl w:ilvl="6" w:tplc="96FCD1D6" w:tentative="1">
      <w:start w:val="1"/>
      <w:numFmt w:val="decimal"/>
      <w:lvlText w:val="%7."/>
      <w:lvlJc w:val="left"/>
      <w:pPr>
        <w:ind w:left="5105" w:hanging="360"/>
      </w:pPr>
    </w:lvl>
    <w:lvl w:ilvl="7" w:tplc="994A48A6" w:tentative="1">
      <w:start w:val="1"/>
      <w:numFmt w:val="lowerLetter"/>
      <w:lvlText w:val="%8."/>
      <w:lvlJc w:val="left"/>
      <w:pPr>
        <w:ind w:left="5825" w:hanging="360"/>
      </w:pPr>
    </w:lvl>
    <w:lvl w:ilvl="8" w:tplc="990CDC10" w:tentative="1">
      <w:start w:val="1"/>
      <w:numFmt w:val="lowerRoman"/>
      <w:lvlText w:val="%9."/>
      <w:lvlJc w:val="right"/>
      <w:pPr>
        <w:ind w:left="6545" w:hanging="180"/>
      </w:pPr>
    </w:lvl>
  </w:abstractNum>
  <w:abstractNum w:abstractNumId="22" w15:restartNumberingAfterBreak="0">
    <w:nsid w:val="17695903"/>
    <w:multiLevelType w:val="hybridMultilevel"/>
    <w:tmpl w:val="1C7AC594"/>
    <w:lvl w:ilvl="0" w:tplc="C068F04C">
      <w:start w:val="1"/>
      <w:numFmt w:val="decimal"/>
      <w:lvlText w:val="%1."/>
      <w:lvlJc w:val="left"/>
      <w:pPr>
        <w:ind w:left="720" w:hanging="360"/>
      </w:pPr>
      <w:rPr>
        <w:b/>
        <w:color w:val="auto"/>
      </w:rPr>
    </w:lvl>
    <w:lvl w:ilvl="1" w:tplc="533218D0" w:tentative="1">
      <w:start w:val="1"/>
      <w:numFmt w:val="lowerLetter"/>
      <w:lvlText w:val="%2."/>
      <w:lvlJc w:val="left"/>
      <w:pPr>
        <w:ind w:left="1440" w:hanging="360"/>
      </w:pPr>
    </w:lvl>
    <w:lvl w:ilvl="2" w:tplc="2FC87950" w:tentative="1">
      <w:start w:val="1"/>
      <w:numFmt w:val="lowerRoman"/>
      <w:lvlText w:val="%3."/>
      <w:lvlJc w:val="right"/>
      <w:pPr>
        <w:ind w:left="2160" w:hanging="180"/>
      </w:pPr>
    </w:lvl>
    <w:lvl w:ilvl="3" w:tplc="5D82A922" w:tentative="1">
      <w:start w:val="1"/>
      <w:numFmt w:val="decimal"/>
      <w:lvlText w:val="%4."/>
      <w:lvlJc w:val="left"/>
      <w:pPr>
        <w:ind w:left="2880" w:hanging="360"/>
      </w:pPr>
    </w:lvl>
    <w:lvl w:ilvl="4" w:tplc="F3CEBA14" w:tentative="1">
      <w:start w:val="1"/>
      <w:numFmt w:val="lowerLetter"/>
      <w:lvlText w:val="%5."/>
      <w:lvlJc w:val="left"/>
      <w:pPr>
        <w:ind w:left="3600" w:hanging="360"/>
      </w:pPr>
    </w:lvl>
    <w:lvl w:ilvl="5" w:tplc="41DAC096" w:tentative="1">
      <w:start w:val="1"/>
      <w:numFmt w:val="lowerRoman"/>
      <w:lvlText w:val="%6."/>
      <w:lvlJc w:val="right"/>
      <w:pPr>
        <w:ind w:left="4320" w:hanging="180"/>
      </w:pPr>
    </w:lvl>
    <w:lvl w:ilvl="6" w:tplc="F4502064" w:tentative="1">
      <w:start w:val="1"/>
      <w:numFmt w:val="decimal"/>
      <w:lvlText w:val="%7."/>
      <w:lvlJc w:val="left"/>
      <w:pPr>
        <w:ind w:left="5040" w:hanging="360"/>
      </w:pPr>
    </w:lvl>
    <w:lvl w:ilvl="7" w:tplc="E09443AC" w:tentative="1">
      <w:start w:val="1"/>
      <w:numFmt w:val="lowerLetter"/>
      <w:lvlText w:val="%8."/>
      <w:lvlJc w:val="left"/>
      <w:pPr>
        <w:ind w:left="5760" w:hanging="360"/>
      </w:pPr>
    </w:lvl>
    <w:lvl w:ilvl="8" w:tplc="9D4024E6" w:tentative="1">
      <w:start w:val="1"/>
      <w:numFmt w:val="lowerRoman"/>
      <w:lvlText w:val="%9."/>
      <w:lvlJc w:val="right"/>
      <w:pPr>
        <w:ind w:left="6480" w:hanging="180"/>
      </w:pPr>
    </w:lvl>
  </w:abstractNum>
  <w:abstractNum w:abstractNumId="23"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15:restartNumberingAfterBreak="0">
    <w:nsid w:val="18DE3B12"/>
    <w:multiLevelType w:val="multilevel"/>
    <w:tmpl w:val="CCD00174"/>
    <w:lvl w:ilvl="0">
      <w:start w:val="1"/>
      <w:numFmt w:val="decimal"/>
      <w:suff w:val="space"/>
      <w:lvlText w:val="%1."/>
      <w:lvlJc w:val="left"/>
      <w:pPr>
        <w:ind w:left="390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5"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7" w15:restartNumberingAfterBreak="0">
    <w:nsid w:val="29B54C6A"/>
    <w:multiLevelType w:val="hybridMultilevel"/>
    <w:tmpl w:val="D5ACD71C"/>
    <w:lvl w:ilvl="0" w:tplc="DE90B5DA">
      <w:start w:val="1"/>
      <w:numFmt w:val="decimal"/>
      <w:lvlText w:val="%1."/>
      <w:lvlJc w:val="left"/>
      <w:pPr>
        <w:ind w:left="1004" w:hanging="360"/>
      </w:pPr>
      <w:rPr>
        <w:b w:val="0"/>
        <w:i w:val="0"/>
      </w:rPr>
    </w:lvl>
    <w:lvl w:ilvl="1" w:tplc="14EE5582" w:tentative="1">
      <w:start w:val="1"/>
      <w:numFmt w:val="lowerLetter"/>
      <w:lvlText w:val="%2."/>
      <w:lvlJc w:val="left"/>
      <w:pPr>
        <w:ind w:left="1724" w:hanging="360"/>
      </w:pPr>
    </w:lvl>
    <w:lvl w:ilvl="2" w:tplc="CA84C8A0" w:tentative="1">
      <w:start w:val="1"/>
      <w:numFmt w:val="lowerRoman"/>
      <w:lvlText w:val="%3."/>
      <w:lvlJc w:val="right"/>
      <w:pPr>
        <w:ind w:left="2444" w:hanging="180"/>
      </w:pPr>
    </w:lvl>
    <w:lvl w:ilvl="3" w:tplc="43CA154A" w:tentative="1">
      <w:start w:val="1"/>
      <w:numFmt w:val="decimal"/>
      <w:lvlText w:val="%4."/>
      <w:lvlJc w:val="left"/>
      <w:pPr>
        <w:ind w:left="3164" w:hanging="360"/>
      </w:pPr>
    </w:lvl>
    <w:lvl w:ilvl="4" w:tplc="2FB0F794" w:tentative="1">
      <w:start w:val="1"/>
      <w:numFmt w:val="lowerLetter"/>
      <w:lvlText w:val="%5."/>
      <w:lvlJc w:val="left"/>
      <w:pPr>
        <w:ind w:left="3884" w:hanging="360"/>
      </w:pPr>
    </w:lvl>
    <w:lvl w:ilvl="5" w:tplc="7CE00894" w:tentative="1">
      <w:start w:val="1"/>
      <w:numFmt w:val="lowerRoman"/>
      <w:lvlText w:val="%6."/>
      <w:lvlJc w:val="right"/>
      <w:pPr>
        <w:ind w:left="4604" w:hanging="180"/>
      </w:pPr>
    </w:lvl>
    <w:lvl w:ilvl="6" w:tplc="6058845C" w:tentative="1">
      <w:start w:val="1"/>
      <w:numFmt w:val="decimal"/>
      <w:lvlText w:val="%7."/>
      <w:lvlJc w:val="left"/>
      <w:pPr>
        <w:ind w:left="5324" w:hanging="360"/>
      </w:pPr>
    </w:lvl>
    <w:lvl w:ilvl="7" w:tplc="53A2F794" w:tentative="1">
      <w:start w:val="1"/>
      <w:numFmt w:val="lowerLetter"/>
      <w:lvlText w:val="%8."/>
      <w:lvlJc w:val="left"/>
      <w:pPr>
        <w:ind w:left="6044" w:hanging="360"/>
      </w:pPr>
    </w:lvl>
    <w:lvl w:ilvl="8" w:tplc="78061844" w:tentative="1">
      <w:start w:val="1"/>
      <w:numFmt w:val="lowerRoman"/>
      <w:lvlText w:val="%9."/>
      <w:lvlJc w:val="right"/>
      <w:pPr>
        <w:ind w:left="6764" w:hanging="180"/>
      </w:pPr>
    </w:lvl>
  </w:abstractNum>
  <w:abstractNum w:abstractNumId="28" w15:restartNumberingAfterBreak="0">
    <w:nsid w:val="2B661120"/>
    <w:multiLevelType w:val="hybridMultilevel"/>
    <w:tmpl w:val="0FFA462C"/>
    <w:lvl w:ilvl="0" w:tplc="54CEB962">
      <w:start w:val="1"/>
      <w:numFmt w:val="decimal"/>
      <w:lvlText w:val="%1."/>
      <w:lvlJc w:val="left"/>
      <w:pPr>
        <w:ind w:left="786" w:hanging="360"/>
      </w:pPr>
      <w:rPr>
        <w:color w:val="auto"/>
        <w:sz w:val="24"/>
        <w:szCs w:val="24"/>
      </w:rPr>
    </w:lvl>
    <w:lvl w:ilvl="1" w:tplc="832CCB0C" w:tentative="1">
      <w:start w:val="1"/>
      <w:numFmt w:val="lowerLetter"/>
      <w:lvlText w:val="%2."/>
      <w:lvlJc w:val="left"/>
      <w:pPr>
        <w:ind w:left="1440" w:hanging="360"/>
      </w:pPr>
    </w:lvl>
    <w:lvl w:ilvl="2" w:tplc="391EA9C4" w:tentative="1">
      <w:start w:val="1"/>
      <w:numFmt w:val="lowerRoman"/>
      <w:lvlText w:val="%3."/>
      <w:lvlJc w:val="right"/>
      <w:pPr>
        <w:ind w:left="2160" w:hanging="180"/>
      </w:pPr>
    </w:lvl>
    <w:lvl w:ilvl="3" w:tplc="3A4ABCEE" w:tentative="1">
      <w:start w:val="1"/>
      <w:numFmt w:val="decimal"/>
      <w:lvlText w:val="%4."/>
      <w:lvlJc w:val="left"/>
      <w:pPr>
        <w:ind w:left="2880" w:hanging="360"/>
      </w:pPr>
    </w:lvl>
    <w:lvl w:ilvl="4" w:tplc="93F4A60C" w:tentative="1">
      <w:start w:val="1"/>
      <w:numFmt w:val="lowerLetter"/>
      <w:lvlText w:val="%5."/>
      <w:lvlJc w:val="left"/>
      <w:pPr>
        <w:ind w:left="3600" w:hanging="360"/>
      </w:pPr>
    </w:lvl>
    <w:lvl w:ilvl="5" w:tplc="CA02505C" w:tentative="1">
      <w:start w:val="1"/>
      <w:numFmt w:val="lowerRoman"/>
      <w:lvlText w:val="%6."/>
      <w:lvlJc w:val="right"/>
      <w:pPr>
        <w:ind w:left="4320" w:hanging="180"/>
      </w:pPr>
    </w:lvl>
    <w:lvl w:ilvl="6" w:tplc="2EE0D83A" w:tentative="1">
      <w:start w:val="1"/>
      <w:numFmt w:val="decimal"/>
      <w:lvlText w:val="%7."/>
      <w:lvlJc w:val="left"/>
      <w:pPr>
        <w:ind w:left="5040" w:hanging="360"/>
      </w:pPr>
    </w:lvl>
    <w:lvl w:ilvl="7" w:tplc="B78E4C28" w:tentative="1">
      <w:start w:val="1"/>
      <w:numFmt w:val="lowerLetter"/>
      <w:lvlText w:val="%8."/>
      <w:lvlJc w:val="left"/>
      <w:pPr>
        <w:ind w:left="5760" w:hanging="360"/>
      </w:pPr>
    </w:lvl>
    <w:lvl w:ilvl="8" w:tplc="E7AC727A" w:tentative="1">
      <w:start w:val="1"/>
      <w:numFmt w:val="lowerRoman"/>
      <w:lvlText w:val="%9."/>
      <w:lvlJc w:val="right"/>
      <w:pPr>
        <w:ind w:left="6480" w:hanging="180"/>
      </w:pPr>
    </w:lvl>
  </w:abstractNum>
  <w:abstractNum w:abstractNumId="29"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0" w15:restartNumberingAfterBreak="0">
    <w:nsid w:val="36BB4FCE"/>
    <w:multiLevelType w:val="hybridMultilevel"/>
    <w:tmpl w:val="159A3DB6"/>
    <w:lvl w:ilvl="0" w:tplc="F6523100">
      <w:start w:val="1"/>
      <w:numFmt w:val="decimal"/>
      <w:lvlText w:val="%1."/>
      <w:lvlJc w:val="left"/>
      <w:pPr>
        <w:ind w:left="720" w:hanging="360"/>
      </w:pPr>
    </w:lvl>
    <w:lvl w:ilvl="1" w:tplc="32B6C534">
      <w:start w:val="1"/>
      <w:numFmt w:val="lowerLetter"/>
      <w:lvlText w:val="%2."/>
      <w:lvlJc w:val="left"/>
      <w:pPr>
        <w:ind w:left="1440" w:hanging="360"/>
      </w:pPr>
    </w:lvl>
    <w:lvl w:ilvl="2" w:tplc="EE12C7AA">
      <w:start w:val="1"/>
      <w:numFmt w:val="lowerRoman"/>
      <w:lvlText w:val="%3."/>
      <w:lvlJc w:val="right"/>
      <w:pPr>
        <w:ind w:left="2160" w:hanging="180"/>
      </w:pPr>
    </w:lvl>
    <w:lvl w:ilvl="3" w:tplc="416636B2">
      <w:start w:val="1"/>
      <w:numFmt w:val="decimal"/>
      <w:lvlText w:val="%4."/>
      <w:lvlJc w:val="left"/>
      <w:pPr>
        <w:ind w:left="2880" w:hanging="360"/>
      </w:pPr>
    </w:lvl>
    <w:lvl w:ilvl="4" w:tplc="CDCA5824">
      <w:start w:val="1"/>
      <w:numFmt w:val="lowerLetter"/>
      <w:lvlText w:val="%5."/>
      <w:lvlJc w:val="left"/>
      <w:pPr>
        <w:ind w:left="3600" w:hanging="360"/>
      </w:pPr>
    </w:lvl>
    <w:lvl w:ilvl="5" w:tplc="BC14E2E8">
      <w:start w:val="1"/>
      <w:numFmt w:val="lowerRoman"/>
      <w:lvlText w:val="%6."/>
      <w:lvlJc w:val="right"/>
      <w:pPr>
        <w:ind w:left="4320" w:hanging="180"/>
      </w:pPr>
    </w:lvl>
    <w:lvl w:ilvl="6" w:tplc="7AA6D2B6">
      <w:start w:val="1"/>
      <w:numFmt w:val="decimal"/>
      <w:lvlText w:val="%7."/>
      <w:lvlJc w:val="left"/>
      <w:pPr>
        <w:ind w:left="5040" w:hanging="360"/>
      </w:pPr>
    </w:lvl>
    <w:lvl w:ilvl="7" w:tplc="21BEE0B8">
      <w:start w:val="1"/>
      <w:numFmt w:val="lowerLetter"/>
      <w:lvlText w:val="%8."/>
      <w:lvlJc w:val="left"/>
      <w:pPr>
        <w:ind w:left="5760" w:hanging="360"/>
      </w:pPr>
    </w:lvl>
    <w:lvl w:ilvl="8" w:tplc="B0B0054A">
      <w:start w:val="1"/>
      <w:numFmt w:val="lowerRoman"/>
      <w:lvlText w:val="%9."/>
      <w:lvlJc w:val="right"/>
      <w:pPr>
        <w:ind w:left="6480" w:hanging="180"/>
      </w:pPr>
    </w:lvl>
  </w:abstractNum>
  <w:abstractNum w:abstractNumId="31"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2" w15:restartNumberingAfterBreak="0">
    <w:nsid w:val="3D3C6F3A"/>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3"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4" w15:restartNumberingAfterBreak="0">
    <w:nsid w:val="41662A94"/>
    <w:multiLevelType w:val="hybridMultilevel"/>
    <w:tmpl w:val="3FACFF56"/>
    <w:lvl w:ilvl="0" w:tplc="91889DD2">
      <w:start w:val="1"/>
      <w:numFmt w:val="decimal"/>
      <w:lvlText w:val="%1."/>
      <w:lvlJc w:val="left"/>
      <w:pPr>
        <w:ind w:left="720" w:hanging="360"/>
      </w:pPr>
    </w:lvl>
    <w:lvl w:ilvl="1" w:tplc="067E6306">
      <w:start w:val="1"/>
      <w:numFmt w:val="lowerLetter"/>
      <w:lvlText w:val="%2."/>
      <w:lvlJc w:val="left"/>
      <w:pPr>
        <w:ind w:left="1440" w:hanging="360"/>
      </w:pPr>
    </w:lvl>
    <w:lvl w:ilvl="2" w:tplc="39FCF5E2">
      <w:start w:val="1"/>
      <w:numFmt w:val="lowerRoman"/>
      <w:lvlText w:val="%3."/>
      <w:lvlJc w:val="right"/>
      <w:pPr>
        <w:ind w:left="2160" w:hanging="180"/>
      </w:pPr>
    </w:lvl>
    <w:lvl w:ilvl="3" w:tplc="89C48984">
      <w:start w:val="1"/>
      <w:numFmt w:val="decimal"/>
      <w:lvlText w:val="%4."/>
      <w:lvlJc w:val="left"/>
      <w:pPr>
        <w:ind w:left="2880" w:hanging="360"/>
      </w:pPr>
    </w:lvl>
    <w:lvl w:ilvl="4" w:tplc="EF368E66">
      <w:start w:val="1"/>
      <w:numFmt w:val="lowerLetter"/>
      <w:lvlText w:val="%5."/>
      <w:lvlJc w:val="left"/>
      <w:pPr>
        <w:ind w:left="3600" w:hanging="360"/>
      </w:pPr>
    </w:lvl>
    <w:lvl w:ilvl="5" w:tplc="8402A67A">
      <w:start w:val="1"/>
      <w:numFmt w:val="lowerRoman"/>
      <w:lvlText w:val="%6."/>
      <w:lvlJc w:val="right"/>
      <w:pPr>
        <w:ind w:left="4320" w:hanging="180"/>
      </w:pPr>
    </w:lvl>
    <w:lvl w:ilvl="6" w:tplc="4A7E37BC">
      <w:start w:val="1"/>
      <w:numFmt w:val="decimal"/>
      <w:lvlText w:val="%7."/>
      <w:lvlJc w:val="left"/>
      <w:pPr>
        <w:ind w:left="5040" w:hanging="360"/>
      </w:pPr>
    </w:lvl>
    <w:lvl w:ilvl="7" w:tplc="9D70709A">
      <w:start w:val="1"/>
      <w:numFmt w:val="lowerLetter"/>
      <w:lvlText w:val="%8."/>
      <w:lvlJc w:val="left"/>
      <w:pPr>
        <w:ind w:left="5760" w:hanging="360"/>
      </w:pPr>
    </w:lvl>
    <w:lvl w:ilvl="8" w:tplc="486608BE">
      <w:start w:val="1"/>
      <w:numFmt w:val="lowerRoman"/>
      <w:lvlText w:val="%9."/>
      <w:lvlJc w:val="right"/>
      <w:pPr>
        <w:ind w:left="6480" w:hanging="180"/>
      </w:pPr>
    </w:lvl>
  </w:abstractNum>
  <w:abstractNum w:abstractNumId="35" w15:restartNumberingAfterBreak="0">
    <w:nsid w:val="41E36244"/>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6"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67223D3"/>
    <w:multiLevelType w:val="hybridMultilevel"/>
    <w:tmpl w:val="159A3DB6"/>
    <w:lvl w:ilvl="0" w:tplc="2FB0B908">
      <w:start w:val="1"/>
      <w:numFmt w:val="decimal"/>
      <w:lvlText w:val="%1."/>
      <w:lvlJc w:val="left"/>
      <w:pPr>
        <w:ind w:left="720" w:hanging="360"/>
      </w:pPr>
    </w:lvl>
    <w:lvl w:ilvl="1" w:tplc="ED16F8CC">
      <w:start w:val="1"/>
      <w:numFmt w:val="lowerLetter"/>
      <w:lvlText w:val="%2."/>
      <w:lvlJc w:val="left"/>
      <w:pPr>
        <w:ind w:left="1440" w:hanging="360"/>
      </w:pPr>
    </w:lvl>
    <w:lvl w:ilvl="2" w:tplc="3502E008">
      <w:start w:val="1"/>
      <w:numFmt w:val="lowerRoman"/>
      <w:lvlText w:val="%3."/>
      <w:lvlJc w:val="right"/>
      <w:pPr>
        <w:ind w:left="2160" w:hanging="180"/>
      </w:pPr>
    </w:lvl>
    <w:lvl w:ilvl="3" w:tplc="5136040A">
      <w:start w:val="1"/>
      <w:numFmt w:val="decimal"/>
      <w:lvlText w:val="%4."/>
      <w:lvlJc w:val="left"/>
      <w:pPr>
        <w:ind w:left="2880" w:hanging="360"/>
      </w:pPr>
    </w:lvl>
    <w:lvl w:ilvl="4" w:tplc="69E0227A">
      <w:start w:val="1"/>
      <w:numFmt w:val="lowerLetter"/>
      <w:lvlText w:val="%5."/>
      <w:lvlJc w:val="left"/>
      <w:pPr>
        <w:ind w:left="3600" w:hanging="360"/>
      </w:pPr>
    </w:lvl>
    <w:lvl w:ilvl="5" w:tplc="06925ED6">
      <w:start w:val="1"/>
      <w:numFmt w:val="lowerRoman"/>
      <w:lvlText w:val="%6."/>
      <w:lvlJc w:val="right"/>
      <w:pPr>
        <w:ind w:left="4320" w:hanging="180"/>
      </w:pPr>
    </w:lvl>
    <w:lvl w:ilvl="6" w:tplc="9A5EAC88">
      <w:start w:val="1"/>
      <w:numFmt w:val="decimal"/>
      <w:lvlText w:val="%7."/>
      <w:lvlJc w:val="left"/>
      <w:pPr>
        <w:ind w:left="5040" w:hanging="360"/>
      </w:pPr>
    </w:lvl>
    <w:lvl w:ilvl="7" w:tplc="88768CCC">
      <w:start w:val="1"/>
      <w:numFmt w:val="lowerLetter"/>
      <w:lvlText w:val="%8."/>
      <w:lvlJc w:val="left"/>
      <w:pPr>
        <w:ind w:left="5760" w:hanging="360"/>
      </w:pPr>
    </w:lvl>
    <w:lvl w:ilvl="8" w:tplc="D63C338C">
      <w:start w:val="1"/>
      <w:numFmt w:val="lowerRoman"/>
      <w:lvlText w:val="%9."/>
      <w:lvlJc w:val="right"/>
      <w:pPr>
        <w:ind w:left="6480" w:hanging="180"/>
      </w:pPr>
    </w:lvl>
  </w:abstractNum>
  <w:abstractNum w:abstractNumId="38"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9" w15:restartNumberingAfterBreak="0">
    <w:nsid w:val="5F11599A"/>
    <w:multiLevelType w:val="hybridMultilevel"/>
    <w:tmpl w:val="8452C5F4"/>
    <w:name w:val="WW8Num72"/>
    <w:lvl w:ilvl="0" w:tplc="9EBAB33C">
      <w:start w:val="1"/>
      <w:numFmt w:val="decimal"/>
      <w:lvlText w:val="%1."/>
      <w:lvlJc w:val="left"/>
      <w:pPr>
        <w:ind w:left="720" w:hanging="360"/>
      </w:pPr>
    </w:lvl>
    <w:lvl w:ilvl="1" w:tplc="BBC40596" w:tentative="1">
      <w:start w:val="1"/>
      <w:numFmt w:val="lowerLetter"/>
      <w:lvlText w:val="%2."/>
      <w:lvlJc w:val="left"/>
      <w:pPr>
        <w:ind w:left="1440" w:hanging="360"/>
      </w:pPr>
    </w:lvl>
    <w:lvl w:ilvl="2" w:tplc="97983FB0" w:tentative="1">
      <w:start w:val="1"/>
      <w:numFmt w:val="lowerRoman"/>
      <w:lvlText w:val="%3."/>
      <w:lvlJc w:val="right"/>
      <w:pPr>
        <w:ind w:left="2160" w:hanging="180"/>
      </w:pPr>
    </w:lvl>
    <w:lvl w:ilvl="3" w:tplc="A0240274" w:tentative="1">
      <w:start w:val="1"/>
      <w:numFmt w:val="decimal"/>
      <w:lvlText w:val="%4."/>
      <w:lvlJc w:val="left"/>
      <w:pPr>
        <w:ind w:left="2880" w:hanging="360"/>
      </w:pPr>
    </w:lvl>
    <w:lvl w:ilvl="4" w:tplc="712657A8" w:tentative="1">
      <w:start w:val="1"/>
      <w:numFmt w:val="lowerLetter"/>
      <w:lvlText w:val="%5."/>
      <w:lvlJc w:val="left"/>
      <w:pPr>
        <w:ind w:left="3600" w:hanging="360"/>
      </w:pPr>
    </w:lvl>
    <w:lvl w:ilvl="5" w:tplc="52D2A254" w:tentative="1">
      <w:start w:val="1"/>
      <w:numFmt w:val="lowerRoman"/>
      <w:lvlText w:val="%6."/>
      <w:lvlJc w:val="right"/>
      <w:pPr>
        <w:ind w:left="4320" w:hanging="180"/>
      </w:pPr>
    </w:lvl>
    <w:lvl w:ilvl="6" w:tplc="06E8660E" w:tentative="1">
      <w:start w:val="1"/>
      <w:numFmt w:val="decimal"/>
      <w:lvlText w:val="%7."/>
      <w:lvlJc w:val="left"/>
      <w:pPr>
        <w:ind w:left="5040" w:hanging="360"/>
      </w:pPr>
    </w:lvl>
    <w:lvl w:ilvl="7" w:tplc="8056EB0C" w:tentative="1">
      <w:start w:val="1"/>
      <w:numFmt w:val="lowerLetter"/>
      <w:lvlText w:val="%8."/>
      <w:lvlJc w:val="left"/>
      <w:pPr>
        <w:ind w:left="5760" w:hanging="360"/>
      </w:pPr>
    </w:lvl>
    <w:lvl w:ilvl="8" w:tplc="CC9E853A" w:tentative="1">
      <w:start w:val="1"/>
      <w:numFmt w:val="lowerRoman"/>
      <w:lvlText w:val="%9."/>
      <w:lvlJc w:val="right"/>
      <w:pPr>
        <w:ind w:left="6480" w:hanging="180"/>
      </w:pPr>
    </w:lvl>
  </w:abstractNum>
  <w:abstractNum w:abstractNumId="40" w15:restartNumberingAfterBreak="0">
    <w:nsid w:val="60CF25ED"/>
    <w:multiLevelType w:val="hybridMultilevel"/>
    <w:tmpl w:val="159A3DB6"/>
    <w:lvl w:ilvl="0" w:tplc="9834778E">
      <w:start w:val="1"/>
      <w:numFmt w:val="decimal"/>
      <w:lvlText w:val="%1."/>
      <w:lvlJc w:val="left"/>
      <w:pPr>
        <w:ind w:left="720" w:hanging="360"/>
      </w:pPr>
    </w:lvl>
    <w:lvl w:ilvl="1" w:tplc="2480ABC4">
      <w:start w:val="1"/>
      <w:numFmt w:val="lowerLetter"/>
      <w:lvlText w:val="%2."/>
      <w:lvlJc w:val="left"/>
      <w:pPr>
        <w:ind w:left="1440" w:hanging="360"/>
      </w:pPr>
    </w:lvl>
    <w:lvl w:ilvl="2" w:tplc="2F2AABD0">
      <w:start w:val="1"/>
      <w:numFmt w:val="lowerRoman"/>
      <w:lvlText w:val="%3."/>
      <w:lvlJc w:val="right"/>
      <w:pPr>
        <w:ind w:left="2160" w:hanging="180"/>
      </w:pPr>
    </w:lvl>
    <w:lvl w:ilvl="3" w:tplc="B6F6B424">
      <w:start w:val="1"/>
      <w:numFmt w:val="decimal"/>
      <w:lvlText w:val="%4."/>
      <w:lvlJc w:val="left"/>
      <w:pPr>
        <w:ind w:left="2880" w:hanging="360"/>
      </w:pPr>
    </w:lvl>
    <w:lvl w:ilvl="4" w:tplc="691CC570">
      <w:start w:val="1"/>
      <w:numFmt w:val="lowerLetter"/>
      <w:lvlText w:val="%5."/>
      <w:lvlJc w:val="left"/>
      <w:pPr>
        <w:ind w:left="3600" w:hanging="360"/>
      </w:pPr>
    </w:lvl>
    <w:lvl w:ilvl="5" w:tplc="12802788">
      <w:start w:val="1"/>
      <w:numFmt w:val="lowerRoman"/>
      <w:lvlText w:val="%6."/>
      <w:lvlJc w:val="right"/>
      <w:pPr>
        <w:ind w:left="4320" w:hanging="180"/>
      </w:pPr>
    </w:lvl>
    <w:lvl w:ilvl="6" w:tplc="EEF6EC0A">
      <w:start w:val="1"/>
      <w:numFmt w:val="decimal"/>
      <w:lvlText w:val="%7."/>
      <w:lvlJc w:val="left"/>
      <w:pPr>
        <w:ind w:left="5040" w:hanging="360"/>
      </w:pPr>
    </w:lvl>
    <w:lvl w:ilvl="7" w:tplc="C6A8C98E">
      <w:start w:val="1"/>
      <w:numFmt w:val="lowerLetter"/>
      <w:lvlText w:val="%8."/>
      <w:lvlJc w:val="left"/>
      <w:pPr>
        <w:ind w:left="5760" w:hanging="360"/>
      </w:pPr>
    </w:lvl>
    <w:lvl w:ilvl="8" w:tplc="FC48E360">
      <w:start w:val="1"/>
      <w:numFmt w:val="lowerRoman"/>
      <w:lvlText w:val="%9."/>
      <w:lvlJc w:val="right"/>
      <w:pPr>
        <w:ind w:left="6480" w:hanging="180"/>
      </w:pPr>
    </w:lvl>
  </w:abstractNum>
  <w:abstractNum w:abstractNumId="41" w15:restartNumberingAfterBreak="0">
    <w:nsid w:val="62220189"/>
    <w:multiLevelType w:val="hybridMultilevel"/>
    <w:tmpl w:val="3FACFF56"/>
    <w:lvl w:ilvl="0" w:tplc="25326B0C">
      <w:start w:val="1"/>
      <w:numFmt w:val="decimal"/>
      <w:lvlText w:val="%1."/>
      <w:lvlJc w:val="left"/>
      <w:pPr>
        <w:ind w:left="720" w:hanging="360"/>
      </w:pPr>
    </w:lvl>
    <w:lvl w:ilvl="1" w:tplc="428671FA">
      <w:start w:val="1"/>
      <w:numFmt w:val="lowerLetter"/>
      <w:lvlText w:val="%2."/>
      <w:lvlJc w:val="left"/>
      <w:pPr>
        <w:ind w:left="1440" w:hanging="360"/>
      </w:pPr>
    </w:lvl>
    <w:lvl w:ilvl="2" w:tplc="16643BEC">
      <w:start w:val="1"/>
      <w:numFmt w:val="lowerRoman"/>
      <w:lvlText w:val="%3."/>
      <w:lvlJc w:val="right"/>
      <w:pPr>
        <w:ind w:left="2160" w:hanging="180"/>
      </w:pPr>
    </w:lvl>
    <w:lvl w:ilvl="3" w:tplc="30C4499E">
      <w:start w:val="1"/>
      <w:numFmt w:val="decimal"/>
      <w:lvlText w:val="%4."/>
      <w:lvlJc w:val="left"/>
      <w:pPr>
        <w:ind w:left="2880" w:hanging="360"/>
      </w:pPr>
    </w:lvl>
    <w:lvl w:ilvl="4" w:tplc="A7C246F2">
      <w:start w:val="1"/>
      <w:numFmt w:val="lowerLetter"/>
      <w:lvlText w:val="%5."/>
      <w:lvlJc w:val="left"/>
      <w:pPr>
        <w:ind w:left="3600" w:hanging="360"/>
      </w:pPr>
    </w:lvl>
    <w:lvl w:ilvl="5" w:tplc="33129C02">
      <w:start w:val="1"/>
      <w:numFmt w:val="lowerRoman"/>
      <w:lvlText w:val="%6."/>
      <w:lvlJc w:val="right"/>
      <w:pPr>
        <w:ind w:left="4320" w:hanging="180"/>
      </w:pPr>
    </w:lvl>
    <w:lvl w:ilvl="6" w:tplc="969A0954">
      <w:start w:val="1"/>
      <w:numFmt w:val="decimal"/>
      <w:lvlText w:val="%7."/>
      <w:lvlJc w:val="left"/>
      <w:pPr>
        <w:ind w:left="5040" w:hanging="360"/>
      </w:pPr>
    </w:lvl>
    <w:lvl w:ilvl="7" w:tplc="54A0FC3A">
      <w:start w:val="1"/>
      <w:numFmt w:val="lowerLetter"/>
      <w:lvlText w:val="%8."/>
      <w:lvlJc w:val="left"/>
      <w:pPr>
        <w:ind w:left="5760" w:hanging="360"/>
      </w:pPr>
    </w:lvl>
    <w:lvl w:ilvl="8" w:tplc="C05E60E6">
      <w:start w:val="1"/>
      <w:numFmt w:val="lowerRoman"/>
      <w:lvlText w:val="%9."/>
      <w:lvlJc w:val="right"/>
      <w:pPr>
        <w:ind w:left="6480" w:hanging="180"/>
      </w:pPr>
    </w:lvl>
  </w:abstractNum>
  <w:abstractNum w:abstractNumId="42" w15:restartNumberingAfterBreak="0">
    <w:nsid w:val="6D536793"/>
    <w:multiLevelType w:val="hybridMultilevel"/>
    <w:tmpl w:val="A7F2A33A"/>
    <w:lvl w:ilvl="0" w:tplc="927C244E">
      <w:numFmt w:val="bullet"/>
      <w:lvlText w:val="–"/>
      <w:lvlJc w:val="left"/>
      <w:pPr>
        <w:ind w:left="720" w:hanging="360"/>
      </w:pPr>
      <w:rPr>
        <w:rFonts w:ascii="Times New Roman" w:eastAsia="Times New Roman" w:hAnsi="Times New Roman" w:cs="Times New Roman" w:hint="default"/>
        <w:color w:val="auto"/>
      </w:rPr>
    </w:lvl>
    <w:lvl w:ilvl="1" w:tplc="49747770" w:tentative="1">
      <w:start w:val="1"/>
      <w:numFmt w:val="bullet"/>
      <w:lvlText w:val="o"/>
      <w:lvlJc w:val="left"/>
      <w:pPr>
        <w:ind w:left="1440" w:hanging="360"/>
      </w:pPr>
      <w:rPr>
        <w:rFonts w:ascii="Courier New" w:hAnsi="Courier New" w:cs="Courier New" w:hint="default"/>
      </w:rPr>
    </w:lvl>
    <w:lvl w:ilvl="2" w:tplc="8F7E534A" w:tentative="1">
      <w:start w:val="1"/>
      <w:numFmt w:val="bullet"/>
      <w:lvlText w:val=""/>
      <w:lvlJc w:val="left"/>
      <w:pPr>
        <w:ind w:left="2160" w:hanging="360"/>
      </w:pPr>
      <w:rPr>
        <w:rFonts w:ascii="Wingdings" w:hAnsi="Wingdings" w:hint="default"/>
      </w:rPr>
    </w:lvl>
    <w:lvl w:ilvl="3" w:tplc="B284214E" w:tentative="1">
      <w:start w:val="1"/>
      <w:numFmt w:val="bullet"/>
      <w:lvlText w:val=""/>
      <w:lvlJc w:val="left"/>
      <w:pPr>
        <w:ind w:left="2880" w:hanging="360"/>
      </w:pPr>
      <w:rPr>
        <w:rFonts w:ascii="Symbol" w:hAnsi="Symbol" w:hint="default"/>
      </w:rPr>
    </w:lvl>
    <w:lvl w:ilvl="4" w:tplc="1E6A0F04" w:tentative="1">
      <w:start w:val="1"/>
      <w:numFmt w:val="bullet"/>
      <w:lvlText w:val="o"/>
      <w:lvlJc w:val="left"/>
      <w:pPr>
        <w:ind w:left="3600" w:hanging="360"/>
      </w:pPr>
      <w:rPr>
        <w:rFonts w:ascii="Courier New" w:hAnsi="Courier New" w:cs="Courier New" w:hint="default"/>
      </w:rPr>
    </w:lvl>
    <w:lvl w:ilvl="5" w:tplc="524A53E0" w:tentative="1">
      <w:start w:val="1"/>
      <w:numFmt w:val="bullet"/>
      <w:lvlText w:val=""/>
      <w:lvlJc w:val="left"/>
      <w:pPr>
        <w:ind w:left="4320" w:hanging="360"/>
      </w:pPr>
      <w:rPr>
        <w:rFonts w:ascii="Wingdings" w:hAnsi="Wingdings" w:hint="default"/>
      </w:rPr>
    </w:lvl>
    <w:lvl w:ilvl="6" w:tplc="08725994" w:tentative="1">
      <w:start w:val="1"/>
      <w:numFmt w:val="bullet"/>
      <w:lvlText w:val=""/>
      <w:lvlJc w:val="left"/>
      <w:pPr>
        <w:ind w:left="5040" w:hanging="360"/>
      </w:pPr>
      <w:rPr>
        <w:rFonts w:ascii="Symbol" w:hAnsi="Symbol" w:hint="default"/>
      </w:rPr>
    </w:lvl>
    <w:lvl w:ilvl="7" w:tplc="E2EAC072" w:tentative="1">
      <w:start w:val="1"/>
      <w:numFmt w:val="bullet"/>
      <w:lvlText w:val="o"/>
      <w:lvlJc w:val="left"/>
      <w:pPr>
        <w:ind w:left="5760" w:hanging="360"/>
      </w:pPr>
      <w:rPr>
        <w:rFonts w:ascii="Courier New" w:hAnsi="Courier New" w:cs="Courier New" w:hint="default"/>
      </w:rPr>
    </w:lvl>
    <w:lvl w:ilvl="8" w:tplc="516E7300" w:tentative="1">
      <w:start w:val="1"/>
      <w:numFmt w:val="bullet"/>
      <w:lvlText w:val=""/>
      <w:lvlJc w:val="left"/>
      <w:pPr>
        <w:ind w:left="6480" w:hanging="360"/>
      </w:pPr>
      <w:rPr>
        <w:rFonts w:ascii="Wingdings" w:hAnsi="Wingdings" w:hint="default"/>
      </w:rPr>
    </w:lvl>
  </w:abstractNum>
  <w:abstractNum w:abstractNumId="43"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16cid:durableId="2072851788">
    <w:abstractNumId w:val="23"/>
  </w:num>
  <w:num w:numId="2" w16cid:durableId="430400065">
    <w:abstractNumId w:val="14"/>
  </w:num>
  <w:num w:numId="3" w16cid:durableId="822743635">
    <w:abstractNumId w:val="36"/>
  </w:num>
  <w:num w:numId="4" w16cid:durableId="525019365">
    <w:abstractNumId w:val="25"/>
  </w:num>
  <w:num w:numId="5" w16cid:durableId="1873959224">
    <w:abstractNumId w:val="12"/>
  </w:num>
  <w:num w:numId="6" w16cid:durableId="1533422941">
    <w:abstractNumId w:val="42"/>
  </w:num>
  <w:num w:numId="7" w16cid:durableId="2041585267">
    <w:abstractNumId w:val="28"/>
  </w:num>
  <w:num w:numId="8" w16cid:durableId="630673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0424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97902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89760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668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1181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58675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7680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65030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99656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31762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257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0324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37930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80539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4767913">
    <w:abstractNumId w:val="13"/>
  </w:num>
  <w:num w:numId="24" w16cid:durableId="441923959">
    <w:abstractNumId w:val="15"/>
  </w:num>
  <w:num w:numId="25" w16cid:durableId="7937155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defaultTabStop w:val="720"/>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7D4"/>
    <w:rsid w:val="00000A44"/>
    <w:rsid w:val="00000C22"/>
    <w:rsid w:val="00000E31"/>
    <w:rsid w:val="00000E4B"/>
    <w:rsid w:val="00000F3A"/>
    <w:rsid w:val="00000F6C"/>
    <w:rsid w:val="0000118A"/>
    <w:rsid w:val="0000129C"/>
    <w:rsid w:val="00001309"/>
    <w:rsid w:val="0000153A"/>
    <w:rsid w:val="00001BE7"/>
    <w:rsid w:val="00001EC9"/>
    <w:rsid w:val="00001ED7"/>
    <w:rsid w:val="00002248"/>
    <w:rsid w:val="000023A3"/>
    <w:rsid w:val="0000242D"/>
    <w:rsid w:val="000024E1"/>
    <w:rsid w:val="00002506"/>
    <w:rsid w:val="00002542"/>
    <w:rsid w:val="00002587"/>
    <w:rsid w:val="00002604"/>
    <w:rsid w:val="000026AF"/>
    <w:rsid w:val="000028F2"/>
    <w:rsid w:val="00002926"/>
    <w:rsid w:val="0000292D"/>
    <w:rsid w:val="00002B57"/>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02"/>
    <w:rsid w:val="00004F71"/>
    <w:rsid w:val="00005057"/>
    <w:rsid w:val="0000537D"/>
    <w:rsid w:val="00005394"/>
    <w:rsid w:val="000056E0"/>
    <w:rsid w:val="00005833"/>
    <w:rsid w:val="00005E18"/>
    <w:rsid w:val="00005F3B"/>
    <w:rsid w:val="00005F83"/>
    <w:rsid w:val="00005FDF"/>
    <w:rsid w:val="00005FE1"/>
    <w:rsid w:val="0000605F"/>
    <w:rsid w:val="0000608C"/>
    <w:rsid w:val="00006128"/>
    <w:rsid w:val="00006258"/>
    <w:rsid w:val="0000626F"/>
    <w:rsid w:val="00006281"/>
    <w:rsid w:val="00006282"/>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3B"/>
    <w:rsid w:val="00010F70"/>
    <w:rsid w:val="00010FB0"/>
    <w:rsid w:val="0001107C"/>
    <w:rsid w:val="000110AD"/>
    <w:rsid w:val="000112AC"/>
    <w:rsid w:val="0001149E"/>
    <w:rsid w:val="000118A3"/>
    <w:rsid w:val="0001195A"/>
    <w:rsid w:val="00011C01"/>
    <w:rsid w:val="00011C84"/>
    <w:rsid w:val="00011D13"/>
    <w:rsid w:val="00011FBE"/>
    <w:rsid w:val="00012141"/>
    <w:rsid w:val="00012232"/>
    <w:rsid w:val="00012661"/>
    <w:rsid w:val="000126C2"/>
    <w:rsid w:val="00012854"/>
    <w:rsid w:val="00012999"/>
    <w:rsid w:val="00012C89"/>
    <w:rsid w:val="00012DA0"/>
    <w:rsid w:val="00012E3E"/>
    <w:rsid w:val="000131E6"/>
    <w:rsid w:val="00013257"/>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5C1"/>
    <w:rsid w:val="0001699D"/>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76D"/>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20"/>
    <w:rsid w:val="000266A8"/>
    <w:rsid w:val="0002675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BC"/>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539"/>
    <w:rsid w:val="00033639"/>
    <w:rsid w:val="0003371F"/>
    <w:rsid w:val="000338D4"/>
    <w:rsid w:val="00033ADB"/>
    <w:rsid w:val="00033B78"/>
    <w:rsid w:val="00033B84"/>
    <w:rsid w:val="00033CDE"/>
    <w:rsid w:val="00033E15"/>
    <w:rsid w:val="00033EE9"/>
    <w:rsid w:val="00034D18"/>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614"/>
    <w:rsid w:val="00037937"/>
    <w:rsid w:val="000379E7"/>
    <w:rsid w:val="00037A1E"/>
    <w:rsid w:val="00037FFA"/>
    <w:rsid w:val="0004011E"/>
    <w:rsid w:val="0004021A"/>
    <w:rsid w:val="000404F7"/>
    <w:rsid w:val="000406C1"/>
    <w:rsid w:val="00040925"/>
    <w:rsid w:val="0004092C"/>
    <w:rsid w:val="00040B45"/>
    <w:rsid w:val="00040C5B"/>
    <w:rsid w:val="00040DE3"/>
    <w:rsid w:val="00040E60"/>
    <w:rsid w:val="0004106C"/>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2F72"/>
    <w:rsid w:val="000430A7"/>
    <w:rsid w:val="000432B0"/>
    <w:rsid w:val="000432D8"/>
    <w:rsid w:val="00043797"/>
    <w:rsid w:val="000437D1"/>
    <w:rsid w:val="000437E6"/>
    <w:rsid w:val="00043A62"/>
    <w:rsid w:val="00043A67"/>
    <w:rsid w:val="00043FB8"/>
    <w:rsid w:val="0004408C"/>
    <w:rsid w:val="000440AC"/>
    <w:rsid w:val="00044357"/>
    <w:rsid w:val="000443FD"/>
    <w:rsid w:val="00044506"/>
    <w:rsid w:val="0004456F"/>
    <w:rsid w:val="00044631"/>
    <w:rsid w:val="00044645"/>
    <w:rsid w:val="000447E3"/>
    <w:rsid w:val="000449AD"/>
    <w:rsid w:val="00044A2F"/>
    <w:rsid w:val="00044ABE"/>
    <w:rsid w:val="00044C6A"/>
    <w:rsid w:val="00045051"/>
    <w:rsid w:val="000450DE"/>
    <w:rsid w:val="00045133"/>
    <w:rsid w:val="00045165"/>
    <w:rsid w:val="00045331"/>
    <w:rsid w:val="000454A4"/>
    <w:rsid w:val="00045880"/>
    <w:rsid w:val="00045905"/>
    <w:rsid w:val="00045916"/>
    <w:rsid w:val="00045AE7"/>
    <w:rsid w:val="00045AEA"/>
    <w:rsid w:val="00045D79"/>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47F99"/>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18"/>
    <w:rsid w:val="00051226"/>
    <w:rsid w:val="00051545"/>
    <w:rsid w:val="00051685"/>
    <w:rsid w:val="000517E2"/>
    <w:rsid w:val="00051830"/>
    <w:rsid w:val="00051B2C"/>
    <w:rsid w:val="00051CBA"/>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954"/>
    <w:rsid w:val="00053B31"/>
    <w:rsid w:val="00053F42"/>
    <w:rsid w:val="00053F7B"/>
    <w:rsid w:val="00054057"/>
    <w:rsid w:val="000541BC"/>
    <w:rsid w:val="000541E0"/>
    <w:rsid w:val="000544A8"/>
    <w:rsid w:val="00054703"/>
    <w:rsid w:val="0005474D"/>
    <w:rsid w:val="00054794"/>
    <w:rsid w:val="000547A1"/>
    <w:rsid w:val="00054A70"/>
    <w:rsid w:val="00054B45"/>
    <w:rsid w:val="00054F25"/>
    <w:rsid w:val="00055096"/>
    <w:rsid w:val="00055125"/>
    <w:rsid w:val="00055134"/>
    <w:rsid w:val="000551BF"/>
    <w:rsid w:val="000552DF"/>
    <w:rsid w:val="00055499"/>
    <w:rsid w:val="0005560F"/>
    <w:rsid w:val="000557C6"/>
    <w:rsid w:val="000557E6"/>
    <w:rsid w:val="0005584B"/>
    <w:rsid w:val="000559B3"/>
    <w:rsid w:val="00055C4E"/>
    <w:rsid w:val="00055EB4"/>
    <w:rsid w:val="0005614D"/>
    <w:rsid w:val="000561E4"/>
    <w:rsid w:val="000561FF"/>
    <w:rsid w:val="000565E8"/>
    <w:rsid w:val="00056825"/>
    <w:rsid w:val="000568F2"/>
    <w:rsid w:val="00056A0F"/>
    <w:rsid w:val="00056B1F"/>
    <w:rsid w:val="00056CA1"/>
    <w:rsid w:val="00056CB5"/>
    <w:rsid w:val="00056EE7"/>
    <w:rsid w:val="000570A7"/>
    <w:rsid w:val="00057339"/>
    <w:rsid w:val="00057345"/>
    <w:rsid w:val="0005786B"/>
    <w:rsid w:val="0005793A"/>
    <w:rsid w:val="00057AAE"/>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D6A"/>
    <w:rsid w:val="00061D7D"/>
    <w:rsid w:val="00061E1C"/>
    <w:rsid w:val="0006218F"/>
    <w:rsid w:val="0006223D"/>
    <w:rsid w:val="0006225C"/>
    <w:rsid w:val="00062A47"/>
    <w:rsid w:val="00062AF3"/>
    <w:rsid w:val="00062CAC"/>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390"/>
    <w:rsid w:val="00065767"/>
    <w:rsid w:val="00065896"/>
    <w:rsid w:val="00065953"/>
    <w:rsid w:val="000659BA"/>
    <w:rsid w:val="00065AEA"/>
    <w:rsid w:val="00065B0F"/>
    <w:rsid w:val="00065F51"/>
    <w:rsid w:val="00065F6D"/>
    <w:rsid w:val="000660D0"/>
    <w:rsid w:val="00066284"/>
    <w:rsid w:val="000663C9"/>
    <w:rsid w:val="00066504"/>
    <w:rsid w:val="0006659B"/>
    <w:rsid w:val="00066984"/>
    <w:rsid w:val="00066D18"/>
    <w:rsid w:val="00066D50"/>
    <w:rsid w:val="00066DA1"/>
    <w:rsid w:val="00066F11"/>
    <w:rsid w:val="00066FDB"/>
    <w:rsid w:val="00067259"/>
    <w:rsid w:val="000672D4"/>
    <w:rsid w:val="0006736F"/>
    <w:rsid w:val="00067467"/>
    <w:rsid w:val="000676F9"/>
    <w:rsid w:val="00067B65"/>
    <w:rsid w:val="00067B79"/>
    <w:rsid w:val="00067CD8"/>
    <w:rsid w:val="00067D25"/>
    <w:rsid w:val="00067F31"/>
    <w:rsid w:val="00067FDD"/>
    <w:rsid w:val="0007008E"/>
    <w:rsid w:val="0007024D"/>
    <w:rsid w:val="00070280"/>
    <w:rsid w:val="000702AC"/>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13"/>
    <w:rsid w:val="00073324"/>
    <w:rsid w:val="00073715"/>
    <w:rsid w:val="00073919"/>
    <w:rsid w:val="000739A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238"/>
    <w:rsid w:val="000762AF"/>
    <w:rsid w:val="0007636F"/>
    <w:rsid w:val="000764BE"/>
    <w:rsid w:val="0007652E"/>
    <w:rsid w:val="000766A9"/>
    <w:rsid w:val="0007673C"/>
    <w:rsid w:val="00076773"/>
    <w:rsid w:val="0007680D"/>
    <w:rsid w:val="0007695E"/>
    <w:rsid w:val="000769DB"/>
    <w:rsid w:val="00076F81"/>
    <w:rsid w:val="0007704C"/>
    <w:rsid w:val="000771D6"/>
    <w:rsid w:val="000772D1"/>
    <w:rsid w:val="00077364"/>
    <w:rsid w:val="00077634"/>
    <w:rsid w:val="000778C5"/>
    <w:rsid w:val="00077D11"/>
    <w:rsid w:val="00080172"/>
    <w:rsid w:val="00080279"/>
    <w:rsid w:val="00080346"/>
    <w:rsid w:val="00080446"/>
    <w:rsid w:val="000805AF"/>
    <w:rsid w:val="000807AB"/>
    <w:rsid w:val="00080854"/>
    <w:rsid w:val="0008086F"/>
    <w:rsid w:val="0008097D"/>
    <w:rsid w:val="00080A7F"/>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C1"/>
    <w:rsid w:val="000858E8"/>
    <w:rsid w:val="000859E0"/>
    <w:rsid w:val="00085A4F"/>
    <w:rsid w:val="00085B79"/>
    <w:rsid w:val="00085BB7"/>
    <w:rsid w:val="00085D01"/>
    <w:rsid w:val="00086B21"/>
    <w:rsid w:val="00086BDF"/>
    <w:rsid w:val="00086E34"/>
    <w:rsid w:val="00086F80"/>
    <w:rsid w:val="000873D0"/>
    <w:rsid w:val="00087541"/>
    <w:rsid w:val="000878CF"/>
    <w:rsid w:val="000878DE"/>
    <w:rsid w:val="00087954"/>
    <w:rsid w:val="00087987"/>
    <w:rsid w:val="0008798C"/>
    <w:rsid w:val="00087A1D"/>
    <w:rsid w:val="00087DD6"/>
    <w:rsid w:val="00087E39"/>
    <w:rsid w:val="000900AD"/>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7A4"/>
    <w:rsid w:val="00093992"/>
    <w:rsid w:val="00093A01"/>
    <w:rsid w:val="00093AA6"/>
    <w:rsid w:val="00093B6F"/>
    <w:rsid w:val="00093B7F"/>
    <w:rsid w:val="00093DC1"/>
    <w:rsid w:val="00093DCE"/>
    <w:rsid w:val="00093E17"/>
    <w:rsid w:val="0009408F"/>
    <w:rsid w:val="00094156"/>
    <w:rsid w:val="0009430F"/>
    <w:rsid w:val="000943DA"/>
    <w:rsid w:val="000944E3"/>
    <w:rsid w:val="00094575"/>
    <w:rsid w:val="0009457A"/>
    <w:rsid w:val="0009470E"/>
    <w:rsid w:val="00094730"/>
    <w:rsid w:val="000948F6"/>
    <w:rsid w:val="00094975"/>
    <w:rsid w:val="00094ACE"/>
    <w:rsid w:val="00094B49"/>
    <w:rsid w:val="00094BEA"/>
    <w:rsid w:val="00094C59"/>
    <w:rsid w:val="00094DB5"/>
    <w:rsid w:val="00094DE0"/>
    <w:rsid w:val="00094EC2"/>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303"/>
    <w:rsid w:val="0009748B"/>
    <w:rsid w:val="000977AC"/>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B0D"/>
    <w:rsid w:val="000A1B9C"/>
    <w:rsid w:val="000A1C8D"/>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AF"/>
    <w:rsid w:val="000A44BB"/>
    <w:rsid w:val="000A45FF"/>
    <w:rsid w:val="000A4690"/>
    <w:rsid w:val="000A4926"/>
    <w:rsid w:val="000A4B22"/>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4BE"/>
    <w:rsid w:val="000A679F"/>
    <w:rsid w:val="000A67B6"/>
    <w:rsid w:val="000A6812"/>
    <w:rsid w:val="000A6971"/>
    <w:rsid w:val="000A6A5C"/>
    <w:rsid w:val="000A6AA1"/>
    <w:rsid w:val="000A6BC3"/>
    <w:rsid w:val="000A6C58"/>
    <w:rsid w:val="000A6D31"/>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DA1"/>
    <w:rsid w:val="000B0E8E"/>
    <w:rsid w:val="000B0FCC"/>
    <w:rsid w:val="000B1106"/>
    <w:rsid w:val="000B1213"/>
    <w:rsid w:val="000B12DF"/>
    <w:rsid w:val="000B139E"/>
    <w:rsid w:val="000B13F2"/>
    <w:rsid w:val="000B15A4"/>
    <w:rsid w:val="000B1672"/>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3E10"/>
    <w:rsid w:val="000B4052"/>
    <w:rsid w:val="000B40B6"/>
    <w:rsid w:val="000B40EC"/>
    <w:rsid w:val="000B410A"/>
    <w:rsid w:val="000B4593"/>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6E6"/>
    <w:rsid w:val="000B68FB"/>
    <w:rsid w:val="000B6996"/>
    <w:rsid w:val="000B6A9D"/>
    <w:rsid w:val="000B6B2F"/>
    <w:rsid w:val="000B6CE7"/>
    <w:rsid w:val="000B6E7C"/>
    <w:rsid w:val="000B6EEC"/>
    <w:rsid w:val="000B7008"/>
    <w:rsid w:val="000B71D0"/>
    <w:rsid w:val="000B7387"/>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ADE"/>
    <w:rsid w:val="000C4C05"/>
    <w:rsid w:val="000C4C19"/>
    <w:rsid w:val="000C4D2F"/>
    <w:rsid w:val="000C4D66"/>
    <w:rsid w:val="000C4E93"/>
    <w:rsid w:val="000C4E9A"/>
    <w:rsid w:val="000C511D"/>
    <w:rsid w:val="000C5347"/>
    <w:rsid w:val="000C5776"/>
    <w:rsid w:val="000C57E8"/>
    <w:rsid w:val="000C5AF9"/>
    <w:rsid w:val="000C5B99"/>
    <w:rsid w:val="000C5BF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8E"/>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31"/>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38"/>
    <w:rsid w:val="000E1285"/>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5E7"/>
    <w:rsid w:val="000E2611"/>
    <w:rsid w:val="000E27C3"/>
    <w:rsid w:val="000E28C8"/>
    <w:rsid w:val="000E2BC9"/>
    <w:rsid w:val="000E2EB2"/>
    <w:rsid w:val="000E2F26"/>
    <w:rsid w:val="000E2F98"/>
    <w:rsid w:val="000E30CB"/>
    <w:rsid w:val="000E3191"/>
    <w:rsid w:val="000E338B"/>
    <w:rsid w:val="000E33C7"/>
    <w:rsid w:val="000E34A3"/>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4C6"/>
    <w:rsid w:val="000E7503"/>
    <w:rsid w:val="000E76A8"/>
    <w:rsid w:val="000E77C3"/>
    <w:rsid w:val="000E7840"/>
    <w:rsid w:val="000E7E1D"/>
    <w:rsid w:val="000E7E32"/>
    <w:rsid w:val="000F01E9"/>
    <w:rsid w:val="000F03D3"/>
    <w:rsid w:val="000F0532"/>
    <w:rsid w:val="000F0589"/>
    <w:rsid w:val="000F06C5"/>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A6B"/>
    <w:rsid w:val="000F3C2A"/>
    <w:rsid w:val="000F3DF4"/>
    <w:rsid w:val="000F3E5C"/>
    <w:rsid w:val="000F3E91"/>
    <w:rsid w:val="000F3F06"/>
    <w:rsid w:val="000F3F2F"/>
    <w:rsid w:val="000F45E8"/>
    <w:rsid w:val="000F45F4"/>
    <w:rsid w:val="000F46EE"/>
    <w:rsid w:val="000F473D"/>
    <w:rsid w:val="000F48D8"/>
    <w:rsid w:val="000F503E"/>
    <w:rsid w:val="000F529C"/>
    <w:rsid w:val="000F52E6"/>
    <w:rsid w:val="000F52F9"/>
    <w:rsid w:val="000F5344"/>
    <w:rsid w:val="000F5666"/>
    <w:rsid w:val="000F5915"/>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07D"/>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6A"/>
    <w:rsid w:val="001017E2"/>
    <w:rsid w:val="0010192C"/>
    <w:rsid w:val="00101BC0"/>
    <w:rsid w:val="00101C2D"/>
    <w:rsid w:val="00101C30"/>
    <w:rsid w:val="00101DC1"/>
    <w:rsid w:val="00101F9B"/>
    <w:rsid w:val="00101FE8"/>
    <w:rsid w:val="00101FF3"/>
    <w:rsid w:val="00102045"/>
    <w:rsid w:val="00102253"/>
    <w:rsid w:val="001023EF"/>
    <w:rsid w:val="00102440"/>
    <w:rsid w:val="0010272F"/>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1BE"/>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C7C"/>
    <w:rsid w:val="00106DB7"/>
    <w:rsid w:val="00106E3E"/>
    <w:rsid w:val="0010709E"/>
    <w:rsid w:val="001074A1"/>
    <w:rsid w:val="00107871"/>
    <w:rsid w:val="001100AC"/>
    <w:rsid w:val="001100CE"/>
    <w:rsid w:val="00110716"/>
    <w:rsid w:val="001109DC"/>
    <w:rsid w:val="00110B68"/>
    <w:rsid w:val="00110B81"/>
    <w:rsid w:val="00110BFF"/>
    <w:rsid w:val="00110CD2"/>
    <w:rsid w:val="00110EB9"/>
    <w:rsid w:val="00110ECB"/>
    <w:rsid w:val="00110F73"/>
    <w:rsid w:val="00110FC3"/>
    <w:rsid w:val="00111054"/>
    <w:rsid w:val="001110C3"/>
    <w:rsid w:val="0011118F"/>
    <w:rsid w:val="001111B7"/>
    <w:rsid w:val="001113C8"/>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3ED2"/>
    <w:rsid w:val="00113EDF"/>
    <w:rsid w:val="00114323"/>
    <w:rsid w:val="00114412"/>
    <w:rsid w:val="00114453"/>
    <w:rsid w:val="001144A4"/>
    <w:rsid w:val="0011453E"/>
    <w:rsid w:val="00114547"/>
    <w:rsid w:val="0011456F"/>
    <w:rsid w:val="00114622"/>
    <w:rsid w:val="00114731"/>
    <w:rsid w:val="00114871"/>
    <w:rsid w:val="001148EE"/>
    <w:rsid w:val="00114902"/>
    <w:rsid w:val="00114913"/>
    <w:rsid w:val="00114B5D"/>
    <w:rsid w:val="00114B74"/>
    <w:rsid w:val="00114C0D"/>
    <w:rsid w:val="00114C3B"/>
    <w:rsid w:val="00114CBA"/>
    <w:rsid w:val="00114EC3"/>
    <w:rsid w:val="001150D7"/>
    <w:rsid w:val="001151E2"/>
    <w:rsid w:val="00115458"/>
    <w:rsid w:val="00115503"/>
    <w:rsid w:val="00115A57"/>
    <w:rsid w:val="00115C53"/>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3D0"/>
    <w:rsid w:val="00117870"/>
    <w:rsid w:val="001178B8"/>
    <w:rsid w:val="001178DE"/>
    <w:rsid w:val="00117B9D"/>
    <w:rsid w:val="00117C6B"/>
    <w:rsid w:val="00117D0C"/>
    <w:rsid w:val="00117D6A"/>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B52"/>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4722"/>
    <w:rsid w:val="00125048"/>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D0"/>
    <w:rsid w:val="001323F4"/>
    <w:rsid w:val="001325A7"/>
    <w:rsid w:val="0013277D"/>
    <w:rsid w:val="00132870"/>
    <w:rsid w:val="00132964"/>
    <w:rsid w:val="001329B5"/>
    <w:rsid w:val="001329FE"/>
    <w:rsid w:val="00132B5D"/>
    <w:rsid w:val="00132BE6"/>
    <w:rsid w:val="00132F03"/>
    <w:rsid w:val="00133059"/>
    <w:rsid w:val="001331B4"/>
    <w:rsid w:val="001331B9"/>
    <w:rsid w:val="001333B8"/>
    <w:rsid w:val="0013379A"/>
    <w:rsid w:val="001337C7"/>
    <w:rsid w:val="0013396F"/>
    <w:rsid w:val="00133A1C"/>
    <w:rsid w:val="00133AB6"/>
    <w:rsid w:val="0013416E"/>
    <w:rsid w:val="001348E6"/>
    <w:rsid w:val="0013492D"/>
    <w:rsid w:val="00134B67"/>
    <w:rsid w:val="00134D8C"/>
    <w:rsid w:val="00134ECD"/>
    <w:rsid w:val="00134EF3"/>
    <w:rsid w:val="00135077"/>
    <w:rsid w:val="0013528D"/>
    <w:rsid w:val="0013544C"/>
    <w:rsid w:val="00135665"/>
    <w:rsid w:val="001356A0"/>
    <w:rsid w:val="0013572D"/>
    <w:rsid w:val="001357EB"/>
    <w:rsid w:val="0013583B"/>
    <w:rsid w:val="001359C5"/>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37B0C"/>
    <w:rsid w:val="00137DE7"/>
    <w:rsid w:val="00140070"/>
    <w:rsid w:val="0014009E"/>
    <w:rsid w:val="001400F9"/>
    <w:rsid w:val="00140185"/>
    <w:rsid w:val="001402D1"/>
    <w:rsid w:val="001404AE"/>
    <w:rsid w:val="00140674"/>
    <w:rsid w:val="0014068D"/>
    <w:rsid w:val="001406CA"/>
    <w:rsid w:val="00140724"/>
    <w:rsid w:val="00140784"/>
    <w:rsid w:val="00140793"/>
    <w:rsid w:val="00140796"/>
    <w:rsid w:val="001408E5"/>
    <w:rsid w:val="00140967"/>
    <w:rsid w:val="00140C41"/>
    <w:rsid w:val="00140E10"/>
    <w:rsid w:val="00141026"/>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25"/>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087"/>
    <w:rsid w:val="0014516F"/>
    <w:rsid w:val="00145392"/>
    <w:rsid w:val="00145662"/>
    <w:rsid w:val="00145767"/>
    <w:rsid w:val="001458FE"/>
    <w:rsid w:val="00145991"/>
    <w:rsid w:val="00145C45"/>
    <w:rsid w:val="00145C90"/>
    <w:rsid w:val="00145EB0"/>
    <w:rsid w:val="0014612C"/>
    <w:rsid w:val="00146486"/>
    <w:rsid w:val="0014659B"/>
    <w:rsid w:val="0014671B"/>
    <w:rsid w:val="00146897"/>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B01"/>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8"/>
    <w:rsid w:val="001561CE"/>
    <w:rsid w:val="00156341"/>
    <w:rsid w:val="0015640A"/>
    <w:rsid w:val="0015648E"/>
    <w:rsid w:val="00156752"/>
    <w:rsid w:val="001567D5"/>
    <w:rsid w:val="00156813"/>
    <w:rsid w:val="0015696B"/>
    <w:rsid w:val="00156EB6"/>
    <w:rsid w:val="00156F4B"/>
    <w:rsid w:val="001570BA"/>
    <w:rsid w:val="00157233"/>
    <w:rsid w:val="00157359"/>
    <w:rsid w:val="001573E0"/>
    <w:rsid w:val="0015755F"/>
    <w:rsid w:val="001575AA"/>
    <w:rsid w:val="0015771B"/>
    <w:rsid w:val="00157735"/>
    <w:rsid w:val="0015788E"/>
    <w:rsid w:val="00157907"/>
    <w:rsid w:val="001579A5"/>
    <w:rsid w:val="00157A24"/>
    <w:rsid w:val="00157A45"/>
    <w:rsid w:val="00157CA0"/>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4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146"/>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8E"/>
    <w:rsid w:val="00165039"/>
    <w:rsid w:val="0016511B"/>
    <w:rsid w:val="0016525F"/>
    <w:rsid w:val="0016536D"/>
    <w:rsid w:val="00165582"/>
    <w:rsid w:val="001655CD"/>
    <w:rsid w:val="0016561D"/>
    <w:rsid w:val="0016563C"/>
    <w:rsid w:val="001656F4"/>
    <w:rsid w:val="0016573A"/>
    <w:rsid w:val="00165C8D"/>
    <w:rsid w:val="00165CBD"/>
    <w:rsid w:val="00165F0D"/>
    <w:rsid w:val="0016608B"/>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C3"/>
    <w:rsid w:val="001679E0"/>
    <w:rsid w:val="00167A3C"/>
    <w:rsid w:val="00167A3D"/>
    <w:rsid w:val="00167B6E"/>
    <w:rsid w:val="00167C94"/>
    <w:rsid w:val="00167D05"/>
    <w:rsid w:val="001701F9"/>
    <w:rsid w:val="00170365"/>
    <w:rsid w:val="0017038E"/>
    <w:rsid w:val="0017039F"/>
    <w:rsid w:val="001703A8"/>
    <w:rsid w:val="001703C4"/>
    <w:rsid w:val="00170402"/>
    <w:rsid w:val="00170741"/>
    <w:rsid w:val="0017075D"/>
    <w:rsid w:val="00170AE1"/>
    <w:rsid w:val="00170BB8"/>
    <w:rsid w:val="00170C63"/>
    <w:rsid w:val="00170CD3"/>
    <w:rsid w:val="00170E55"/>
    <w:rsid w:val="00170EB6"/>
    <w:rsid w:val="00170F5C"/>
    <w:rsid w:val="001710F8"/>
    <w:rsid w:val="001711C6"/>
    <w:rsid w:val="001713B6"/>
    <w:rsid w:val="001715BF"/>
    <w:rsid w:val="001715D6"/>
    <w:rsid w:val="001716BA"/>
    <w:rsid w:val="001716F7"/>
    <w:rsid w:val="001717E4"/>
    <w:rsid w:val="001718E9"/>
    <w:rsid w:val="001718F6"/>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2AF"/>
    <w:rsid w:val="00173A33"/>
    <w:rsid w:val="00173A51"/>
    <w:rsid w:val="00173ED3"/>
    <w:rsid w:val="00174104"/>
    <w:rsid w:val="0017410E"/>
    <w:rsid w:val="0017416E"/>
    <w:rsid w:val="001741B6"/>
    <w:rsid w:val="00174582"/>
    <w:rsid w:val="001749AF"/>
    <w:rsid w:val="00174C1C"/>
    <w:rsid w:val="00174D6B"/>
    <w:rsid w:val="00174DD1"/>
    <w:rsid w:val="00175019"/>
    <w:rsid w:val="001750F4"/>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03B"/>
    <w:rsid w:val="0017750C"/>
    <w:rsid w:val="00177558"/>
    <w:rsid w:val="001776B9"/>
    <w:rsid w:val="00177763"/>
    <w:rsid w:val="00177871"/>
    <w:rsid w:val="001778C1"/>
    <w:rsid w:val="001778E2"/>
    <w:rsid w:val="00177993"/>
    <w:rsid w:val="00177AAB"/>
    <w:rsid w:val="00177CEA"/>
    <w:rsid w:val="00177F1C"/>
    <w:rsid w:val="0018047B"/>
    <w:rsid w:val="001804A6"/>
    <w:rsid w:val="0018056C"/>
    <w:rsid w:val="0018066C"/>
    <w:rsid w:val="001806EE"/>
    <w:rsid w:val="00180852"/>
    <w:rsid w:val="00180945"/>
    <w:rsid w:val="0018094B"/>
    <w:rsid w:val="00180968"/>
    <w:rsid w:val="00180AC8"/>
    <w:rsid w:val="00180B01"/>
    <w:rsid w:val="00180B3D"/>
    <w:rsid w:val="00180CCC"/>
    <w:rsid w:val="00180D66"/>
    <w:rsid w:val="00180DB7"/>
    <w:rsid w:val="00180E52"/>
    <w:rsid w:val="00181211"/>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CD7"/>
    <w:rsid w:val="00184DBD"/>
    <w:rsid w:val="00184E59"/>
    <w:rsid w:val="00184F8D"/>
    <w:rsid w:val="00185057"/>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499"/>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30B"/>
    <w:rsid w:val="0018742C"/>
    <w:rsid w:val="0018746C"/>
    <w:rsid w:val="00187562"/>
    <w:rsid w:val="00187684"/>
    <w:rsid w:val="00187724"/>
    <w:rsid w:val="0018775C"/>
    <w:rsid w:val="0018792E"/>
    <w:rsid w:val="00187A27"/>
    <w:rsid w:val="00187B43"/>
    <w:rsid w:val="00187E16"/>
    <w:rsid w:val="001900BC"/>
    <w:rsid w:val="0019013E"/>
    <w:rsid w:val="001902F1"/>
    <w:rsid w:val="0019048F"/>
    <w:rsid w:val="0019057B"/>
    <w:rsid w:val="001905F7"/>
    <w:rsid w:val="0019082F"/>
    <w:rsid w:val="00190A61"/>
    <w:rsid w:val="00190CC0"/>
    <w:rsid w:val="00190EDA"/>
    <w:rsid w:val="00190F88"/>
    <w:rsid w:val="001913AF"/>
    <w:rsid w:val="0019185C"/>
    <w:rsid w:val="00191885"/>
    <w:rsid w:val="001919C9"/>
    <w:rsid w:val="00191AE0"/>
    <w:rsid w:val="00191B3A"/>
    <w:rsid w:val="00191C66"/>
    <w:rsid w:val="00191CB2"/>
    <w:rsid w:val="00192257"/>
    <w:rsid w:val="001922F3"/>
    <w:rsid w:val="001923B2"/>
    <w:rsid w:val="0019271B"/>
    <w:rsid w:val="00192874"/>
    <w:rsid w:val="001929B2"/>
    <w:rsid w:val="00192B66"/>
    <w:rsid w:val="00192BAB"/>
    <w:rsid w:val="00192BE0"/>
    <w:rsid w:val="00192CDF"/>
    <w:rsid w:val="00192D80"/>
    <w:rsid w:val="00192FD3"/>
    <w:rsid w:val="00193039"/>
    <w:rsid w:val="00193345"/>
    <w:rsid w:val="00193354"/>
    <w:rsid w:val="0019342F"/>
    <w:rsid w:val="00193559"/>
    <w:rsid w:val="001937CC"/>
    <w:rsid w:val="0019392A"/>
    <w:rsid w:val="001939AA"/>
    <w:rsid w:val="00193BA2"/>
    <w:rsid w:val="00194070"/>
    <w:rsid w:val="001941F2"/>
    <w:rsid w:val="001941FA"/>
    <w:rsid w:val="0019456B"/>
    <w:rsid w:val="001948F7"/>
    <w:rsid w:val="00194908"/>
    <w:rsid w:val="00194996"/>
    <w:rsid w:val="00194A2E"/>
    <w:rsid w:val="00194A85"/>
    <w:rsid w:val="00195323"/>
    <w:rsid w:val="00195450"/>
    <w:rsid w:val="0019553E"/>
    <w:rsid w:val="0019585E"/>
    <w:rsid w:val="00195901"/>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5C"/>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6EE"/>
    <w:rsid w:val="001A084E"/>
    <w:rsid w:val="001A08C1"/>
    <w:rsid w:val="001A0963"/>
    <w:rsid w:val="001A098D"/>
    <w:rsid w:val="001A0A71"/>
    <w:rsid w:val="001A0E5A"/>
    <w:rsid w:val="001A0F7C"/>
    <w:rsid w:val="001A0FCA"/>
    <w:rsid w:val="001A1172"/>
    <w:rsid w:val="001A11C2"/>
    <w:rsid w:val="001A12AA"/>
    <w:rsid w:val="001A133A"/>
    <w:rsid w:val="001A13DA"/>
    <w:rsid w:val="001A14AC"/>
    <w:rsid w:val="001A162E"/>
    <w:rsid w:val="001A17AE"/>
    <w:rsid w:val="001A17E2"/>
    <w:rsid w:val="001A191D"/>
    <w:rsid w:val="001A1B4D"/>
    <w:rsid w:val="001A1B6B"/>
    <w:rsid w:val="001A1F22"/>
    <w:rsid w:val="001A2139"/>
    <w:rsid w:val="001A2242"/>
    <w:rsid w:val="001A2650"/>
    <w:rsid w:val="001A268B"/>
    <w:rsid w:val="001A2845"/>
    <w:rsid w:val="001A2A4C"/>
    <w:rsid w:val="001A2B71"/>
    <w:rsid w:val="001A2B8D"/>
    <w:rsid w:val="001A2F1E"/>
    <w:rsid w:val="001A2FCE"/>
    <w:rsid w:val="001A3151"/>
    <w:rsid w:val="001A3349"/>
    <w:rsid w:val="001A344F"/>
    <w:rsid w:val="001A34D8"/>
    <w:rsid w:val="001A3990"/>
    <w:rsid w:val="001A3D20"/>
    <w:rsid w:val="001A3D29"/>
    <w:rsid w:val="001A3D4C"/>
    <w:rsid w:val="001A40D1"/>
    <w:rsid w:val="001A4105"/>
    <w:rsid w:val="001A4146"/>
    <w:rsid w:val="001A42BC"/>
    <w:rsid w:val="001A4456"/>
    <w:rsid w:val="001A4501"/>
    <w:rsid w:val="001A469E"/>
    <w:rsid w:val="001A46DC"/>
    <w:rsid w:val="001A46E9"/>
    <w:rsid w:val="001A4788"/>
    <w:rsid w:val="001A48D6"/>
    <w:rsid w:val="001A492E"/>
    <w:rsid w:val="001A4B9B"/>
    <w:rsid w:val="001A4CF3"/>
    <w:rsid w:val="001A5017"/>
    <w:rsid w:val="001A5019"/>
    <w:rsid w:val="001A5079"/>
    <w:rsid w:val="001A51C2"/>
    <w:rsid w:val="001A52C8"/>
    <w:rsid w:val="001A52E4"/>
    <w:rsid w:val="001A53D4"/>
    <w:rsid w:val="001A5723"/>
    <w:rsid w:val="001A57E5"/>
    <w:rsid w:val="001A58F0"/>
    <w:rsid w:val="001A59C7"/>
    <w:rsid w:val="001A5A6F"/>
    <w:rsid w:val="001A5AF3"/>
    <w:rsid w:val="001A5D12"/>
    <w:rsid w:val="001A5DBC"/>
    <w:rsid w:val="001A6032"/>
    <w:rsid w:val="001A61DC"/>
    <w:rsid w:val="001A641A"/>
    <w:rsid w:val="001A6535"/>
    <w:rsid w:val="001A667E"/>
    <w:rsid w:val="001A68C5"/>
    <w:rsid w:val="001A6DBA"/>
    <w:rsid w:val="001A6E8E"/>
    <w:rsid w:val="001A6F08"/>
    <w:rsid w:val="001A71A3"/>
    <w:rsid w:val="001A71AC"/>
    <w:rsid w:val="001A72E8"/>
    <w:rsid w:val="001A730B"/>
    <w:rsid w:val="001A7392"/>
    <w:rsid w:val="001A7433"/>
    <w:rsid w:val="001A77A3"/>
    <w:rsid w:val="001A7829"/>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D14"/>
    <w:rsid w:val="001B6107"/>
    <w:rsid w:val="001B61FB"/>
    <w:rsid w:val="001B6235"/>
    <w:rsid w:val="001B6368"/>
    <w:rsid w:val="001B6549"/>
    <w:rsid w:val="001B65A5"/>
    <w:rsid w:val="001B675F"/>
    <w:rsid w:val="001B6763"/>
    <w:rsid w:val="001B6836"/>
    <w:rsid w:val="001B6862"/>
    <w:rsid w:val="001B6A33"/>
    <w:rsid w:val="001B6B37"/>
    <w:rsid w:val="001B6D03"/>
    <w:rsid w:val="001B6F12"/>
    <w:rsid w:val="001B6FB7"/>
    <w:rsid w:val="001B7223"/>
    <w:rsid w:val="001B7694"/>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1"/>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75E"/>
    <w:rsid w:val="001C39EA"/>
    <w:rsid w:val="001C3A4B"/>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AED"/>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00"/>
    <w:rsid w:val="001D5999"/>
    <w:rsid w:val="001D59C5"/>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7F"/>
    <w:rsid w:val="001D7286"/>
    <w:rsid w:val="001D73BA"/>
    <w:rsid w:val="001D7543"/>
    <w:rsid w:val="001D79A6"/>
    <w:rsid w:val="001D7ADF"/>
    <w:rsid w:val="001E00DC"/>
    <w:rsid w:val="001E02A6"/>
    <w:rsid w:val="001E034A"/>
    <w:rsid w:val="001E0450"/>
    <w:rsid w:val="001E04C5"/>
    <w:rsid w:val="001E04C6"/>
    <w:rsid w:val="001E065F"/>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293"/>
    <w:rsid w:val="001E3354"/>
    <w:rsid w:val="001E3369"/>
    <w:rsid w:val="001E33DA"/>
    <w:rsid w:val="001E33FA"/>
    <w:rsid w:val="001E358D"/>
    <w:rsid w:val="001E3739"/>
    <w:rsid w:val="001E3A4C"/>
    <w:rsid w:val="001E3B88"/>
    <w:rsid w:val="001E3CE0"/>
    <w:rsid w:val="001E3CE7"/>
    <w:rsid w:val="001E3F12"/>
    <w:rsid w:val="001E3F7E"/>
    <w:rsid w:val="001E4072"/>
    <w:rsid w:val="001E4272"/>
    <w:rsid w:val="001E4383"/>
    <w:rsid w:val="001E4521"/>
    <w:rsid w:val="001E470C"/>
    <w:rsid w:val="001E4B83"/>
    <w:rsid w:val="001E4CE2"/>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0D"/>
    <w:rsid w:val="001E7C63"/>
    <w:rsid w:val="001E7F55"/>
    <w:rsid w:val="001F02F3"/>
    <w:rsid w:val="001F030A"/>
    <w:rsid w:val="001F05D0"/>
    <w:rsid w:val="001F067C"/>
    <w:rsid w:val="001F0783"/>
    <w:rsid w:val="001F07A8"/>
    <w:rsid w:val="001F0B82"/>
    <w:rsid w:val="001F0C8C"/>
    <w:rsid w:val="001F0CD7"/>
    <w:rsid w:val="001F0DBB"/>
    <w:rsid w:val="001F0E59"/>
    <w:rsid w:val="001F0E5D"/>
    <w:rsid w:val="001F0F4F"/>
    <w:rsid w:val="001F0F61"/>
    <w:rsid w:val="001F119D"/>
    <w:rsid w:val="001F1653"/>
    <w:rsid w:val="001F17B0"/>
    <w:rsid w:val="001F1A9E"/>
    <w:rsid w:val="001F1ABE"/>
    <w:rsid w:val="001F1B11"/>
    <w:rsid w:val="001F1B37"/>
    <w:rsid w:val="001F1DDA"/>
    <w:rsid w:val="001F213F"/>
    <w:rsid w:val="001F21AB"/>
    <w:rsid w:val="001F22C1"/>
    <w:rsid w:val="001F22DD"/>
    <w:rsid w:val="001F22F2"/>
    <w:rsid w:val="001F2A83"/>
    <w:rsid w:val="001F2C39"/>
    <w:rsid w:val="001F2E02"/>
    <w:rsid w:val="001F2EF2"/>
    <w:rsid w:val="001F31B9"/>
    <w:rsid w:val="001F3222"/>
    <w:rsid w:val="001F32E2"/>
    <w:rsid w:val="001F32F9"/>
    <w:rsid w:val="001F32FC"/>
    <w:rsid w:val="001F3388"/>
    <w:rsid w:val="001F358B"/>
    <w:rsid w:val="001F3CD5"/>
    <w:rsid w:val="001F3D55"/>
    <w:rsid w:val="001F3DCF"/>
    <w:rsid w:val="001F3EEE"/>
    <w:rsid w:val="001F4218"/>
    <w:rsid w:val="001F45B2"/>
    <w:rsid w:val="001F4637"/>
    <w:rsid w:val="001F4B15"/>
    <w:rsid w:val="001F4D6B"/>
    <w:rsid w:val="001F4ED8"/>
    <w:rsid w:val="001F4ED9"/>
    <w:rsid w:val="001F5123"/>
    <w:rsid w:val="001F5343"/>
    <w:rsid w:val="001F536B"/>
    <w:rsid w:val="001F57B4"/>
    <w:rsid w:val="001F58AC"/>
    <w:rsid w:val="001F5BBF"/>
    <w:rsid w:val="001F5C90"/>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4D8"/>
    <w:rsid w:val="0020090B"/>
    <w:rsid w:val="00200ABA"/>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EBB"/>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A2D"/>
    <w:rsid w:val="00204C09"/>
    <w:rsid w:val="00204D6E"/>
    <w:rsid w:val="00204ED8"/>
    <w:rsid w:val="00204F17"/>
    <w:rsid w:val="0020507D"/>
    <w:rsid w:val="00205241"/>
    <w:rsid w:val="002052A0"/>
    <w:rsid w:val="00205332"/>
    <w:rsid w:val="002055B7"/>
    <w:rsid w:val="0020562C"/>
    <w:rsid w:val="002059C5"/>
    <w:rsid w:val="00205A6C"/>
    <w:rsid w:val="00205C9D"/>
    <w:rsid w:val="00205CCD"/>
    <w:rsid w:val="00205F01"/>
    <w:rsid w:val="00205FDF"/>
    <w:rsid w:val="0020600D"/>
    <w:rsid w:val="00206313"/>
    <w:rsid w:val="002063C8"/>
    <w:rsid w:val="002063D7"/>
    <w:rsid w:val="002069C4"/>
    <w:rsid w:val="00206B08"/>
    <w:rsid w:val="00206C2E"/>
    <w:rsid w:val="00206D70"/>
    <w:rsid w:val="00206DEB"/>
    <w:rsid w:val="00206E43"/>
    <w:rsid w:val="00206E57"/>
    <w:rsid w:val="00206F98"/>
    <w:rsid w:val="002071AB"/>
    <w:rsid w:val="00207710"/>
    <w:rsid w:val="002077E4"/>
    <w:rsid w:val="0020794B"/>
    <w:rsid w:val="00207B46"/>
    <w:rsid w:val="00207BB8"/>
    <w:rsid w:val="00207D1F"/>
    <w:rsid w:val="00207FF9"/>
    <w:rsid w:val="00210382"/>
    <w:rsid w:val="002103CB"/>
    <w:rsid w:val="0021046F"/>
    <w:rsid w:val="0021083E"/>
    <w:rsid w:val="00210928"/>
    <w:rsid w:val="002109C0"/>
    <w:rsid w:val="00210A57"/>
    <w:rsid w:val="00210ACD"/>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9BB"/>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0F9"/>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7C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1E0"/>
    <w:rsid w:val="00232480"/>
    <w:rsid w:val="002324E3"/>
    <w:rsid w:val="0023267B"/>
    <w:rsid w:val="002326C6"/>
    <w:rsid w:val="00232780"/>
    <w:rsid w:val="00232813"/>
    <w:rsid w:val="00232998"/>
    <w:rsid w:val="002329CB"/>
    <w:rsid w:val="00232AF9"/>
    <w:rsid w:val="00232D38"/>
    <w:rsid w:val="00232E59"/>
    <w:rsid w:val="00232E6C"/>
    <w:rsid w:val="00232E76"/>
    <w:rsid w:val="00232F30"/>
    <w:rsid w:val="00232F6E"/>
    <w:rsid w:val="00233012"/>
    <w:rsid w:val="002332C3"/>
    <w:rsid w:val="00233496"/>
    <w:rsid w:val="0023366C"/>
    <w:rsid w:val="0023377C"/>
    <w:rsid w:val="002338F0"/>
    <w:rsid w:val="00233948"/>
    <w:rsid w:val="00233B8D"/>
    <w:rsid w:val="00233C03"/>
    <w:rsid w:val="00233D1D"/>
    <w:rsid w:val="00233DE2"/>
    <w:rsid w:val="002340D9"/>
    <w:rsid w:val="0023426B"/>
    <w:rsid w:val="00234350"/>
    <w:rsid w:val="002344DB"/>
    <w:rsid w:val="00234536"/>
    <w:rsid w:val="002345C9"/>
    <w:rsid w:val="0023482D"/>
    <w:rsid w:val="00234877"/>
    <w:rsid w:val="002348B7"/>
    <w:rsid w:val="00234D89"/>
    <w:rsid w:val="00235083"/>
    <w:rsid w:val="0023540D"/>
    <w:rsid w:val="00235A59"/>
    <w:rsid w:val="00235A76"/>
    <w:rsid w:val="00235E19"/>
    <w:rsid w:val="00235E34"/>
    <w:rsid w:val="00235E68"/>
    <w:rsid w:val="00235F11"/>
    <w:rsid w:val="00236051"/>
    <w:rsid w:val="002360BA"/>
    <w:rsid w:val="00236485"/>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6A3"/>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8D5"/>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ED"/>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6FF"/>
    <w:rsid w:val="002519E1"/>
    <w:rsid w:val="00251A4A"/>
    <w:rsid w:val="00251B54"/>
    <w:rsid w:val="00251DCE"/>
    <w:rsid w:val="00251E8D"/>
    <w:rsid w:val="00251EFB"/>
    <w:rsid w:val="0025234B"/>
    <w:rsid w:val="00252371"/>
    <w:rsid w:val="00252512"/>
    <w:rsid w:val="00252722"/>
    <w:rsid w:val="0025287D"/>
    <w:rsid w:val="00252946"/>
    <w:rsid w:val="00252B37"/>
    <w:rsid w:val="00252D9A"/>
    <w:rsid w:val="00252DCE"/>
    <w:rsid w:val="00252E59"/>
    <w:rsid w:val="00252EDC"/>
    <w:rsid w:val="002531FB"/>
    <w:rsid w:val="00253516"/>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6A"/>
    <w:rsid w:val="00254CA2"/>
    <w:rsid w:val="00254D0F"/>
    <w:rsid w:val="00254F8D"/>
    <w:rsid w:val="0025500E"/>
    <w:rsid w:val="00255173"/>
    <w:rsid w:val="00255279"/>
    <w:rsid w:val="002552FA"/>
    <w:rsid w:val="00255501"/>
    <w:rsid w:val="0025583C"/>
    <w:rsid w:val="00255945"/>
    <w:rsid w:val="002559DF"/>
    <w:rsid w:val="00255A19"/>
    <w:rsid w:val="00255BB9"/>
    <w:rsid w:val="00255E14"/>
    <w:rsid w:val="00255FFD"/>
    <w:rsid w:val="0025605F"/>
    <w:rsid w:val="00256186"/>
    <w:rsid w:val="0025646D"/>
    <w:rsid w:val="00256504"/>
    <w:rsid w:val="00256534"/>
    <w:rsid w:val="00256553"/>
    <w:rsid w:val="0025656E"/>
    <w:rsid w:val="00256602"/>
    <w:rsid w:val="0025661C"/>
    <w:rsid w:val="0025661D"/>
    <w:rsid w:val="002568D9"/>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E0A"/>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3EB"/>
    <w:rsid w:val="002624D3"/>
    <w:rsid w:val="002624E3"/>
    <w:rsid w:val="00262886"/>
    <w:rsid w:val="002628B5"/>
    <w:rsid w:val="00262943"/>
    <w:rsid w:val="00262E47"/>
    <w:rsid w:val="00262ED2"/>
    <w:rsid w:val="00263070"/>
    <w:rsid w:val="002630DF"/>
    <w:rsid w:val="0026327C"/>
    <w:rsid w:val="002632F7"/>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87A"/>
    <w:rsid w:val="00265D42"/>
    <w:rsid w:val="002665C1"/>
    <w:rsid w:val="002666DA"/>
    <w:rsid w:val="002666DB"/>
    <w:rsid w:val="00266802"/>
    <w:rsid w:val="00266990"/>
    <w:rsid w:val="002669B3"/>
    <w:rsid w:val="002669EB"/>
    <w:rsid w:val="00266AEA"/>
    <w:rsid w:val="00266C1E"/>
    <w:rsid w:val="00266CB6"/>
    <w:rsid w:val="00266CDB"/>
    <w:rsid w:val="00266F2D"/>
    <w:rsid w:val="00267427"/>
    <w:rsid w:val="0026780A"/>
    <w:rsid w:val="00267BA0"/>
    <w:rsid w:val="00267CEE"/>
    <w:rsid w:val="00267CEF"/>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97B"/>
    <w:rsid w:val="00271D88"/>
    <w:rsid w:val="00271EE8"/>
    <w:rsid w:val="00271FFA"/>
    <w:rsid w:val="002720E9"/>
    <w:rsid w:val="00272192"/>
    <w:rsid w:val="002722A6"/>
    <w:rsid w:val="00272449"/>
    <w:rsid w:val="00272456"/>
    <w:rsid w:val="00272606"/>
    <w:rsid w:val="00272632"/>
    <w:rsid w:val="00272684"/>
    <w:rsid w:val="002726DB"/>
    <w:rsid w:val="002728EF"/>
    <w:rsid w:val="00272967"/>
    <w:rsid w:val="002729BB"/>
    <w:rsid w:val="00272AAB"/>
    <w:rsid w:val="00272B14"/>
    <w:rsid w:val="00272CCE"/>
    <w:rsid w:val="00272E34"/>
    <w:rsid w:val="00273543"/>
    <w:rsid w:val="00273598"/>
    <w:rsid w:val="002736E3"/>
    <w:rsid w:val="002736ED"/>
    <w:rsid w:val="00273790"/>
    <w:rsid w:val="00273912"/>
    <w:rsid w:val="00273DEE"/>
    <w:rsid w:val="00273E46"/>
    <w:rsid w:val="00273E8E"/>
    <w:rsid w:val="00273F39"/>
    <w:rsid w:val="00274162"/>
    <w:rsid w:val="002741DC"/>
    <w:rsid w:val="002741FD"/>
    <w:rsid w:val="002742C4"/>
    <w:rsid w:val="002743EC"/>
    <w:rsid w:val="0027443D"/>
    <w:rsid w:val="0027458A"/>
    <w:rsid w:val="00274618"/>
    <w:rsid w:val="00274747"/>
    <w:rsid w:val="00274825"/>
    <w:rsid w:val="00274A23"/>
    <w:rsid w:val="00274AE5"/>
    <w:rsid w:val="00274E50"/>
    <w:rsid w:val="00274ED6"/>
    <w:rsid w:val="00275155"/>
    <w:rsid w:val="002751C2"/>
    <w:rsid w:val="0027520D"/>
    <w:rsid w:val="00275418"/>
    <w:rsid w:val="00275487"/>
    <w:rsid w:val="00275591"/>
    <w:rsid w:val="002755A9"/>
    <w:rsid w:val="0027564E"/>
    <w:rsid w:val="002756B2"/>
    <w:rsid w:val="0027576F"/>
    <w:rsid w:val="00275894"/>
    <w:rsid w:val="0027592D"/>
    <w:rsid w:val="00275CA0"/>
    <w:rsid w:val="00275D39"/>
    <w:rsid w:val="00275D44"/>
    <w:rsid w:val="00275FF3"/>
    <w:rsid w:val="00276391"/>
    <w:rsid w:val="002764A7"/>
    <w:rsid w:val="00276A63"/>
    <w:rsid w:val="00276ABE"/>
    <w:rsid w:val="00276B56"/>
    <w:rsid w:val="00276C7D"/>
    <w:rsid w:val="00276F4A"/>
    <w:rsid w:val="00276F4B"/>
    <w:rsid w:val="002770FC"/>
    <w:rsid w:val="00277101"/>
    <w:rsid w:val="0027782F"/>
    <w:rsid w:val="00277876"/>
    <w:rsid w:val="00277912"/>
    <w:rsid w:val="00277992"/>
    <w:rsid w:val="00277D6B"/>
    <w:rsid w:val="0028003A"/>
    <w:rsid w:val="002800E3"/>
    <w:rsid w:val="00280144"/>
    <w:rsid w:val="00280345"/>
    <w:rsid w:val="002809B4"/>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EC2"/>
    <w:rsid w:val="00283F09"/>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45F"/>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A8A"/>
    <w:rsid w:val="00292C43"/>
    <w:rsid w:val="002930D9"/>
    <w:rsid w:val="00293237"/>
    <w:rsid w:val="002932E0"/>
    <w:rsid w:val="00293396"/>
    <w:rsid w:val="0029347F"/>
    <w:rsid w:val="002934A2"/>
    <w:rsid w:val="00293618"/>
    <w:rsid w:val="002937DA"/>
    <w:rsid w:val="002939CC"/>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493"/>
    <w:rsid w:val="0029554E"/>
    <w:rsid w:val="002956AE"/>
    <w:rsid w:val="002956FD"/>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97FA1"/>
    <w:rsid w:val="002A00B3"/>
    <w:rsid w:val="002A0160"/>
    <w:rsid w:val="002A021D"/>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2AB"/>
    <w:rsid w:val="002A43DB"/>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069"/>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90E"/>
    <w:rsid w:val="002B1BEF"/>
    <w:rsid w:val="002B1C81"/>
    <w:rsid w:val="002B1D0B"/>
    <w:rsid w:val="002B20B3"/>
    <w:rsid w:val="002B20F2"/>
    <w:rsid w:val="002B22D2"/>
    <w:rsid w:val="002B22DD"/>
    <w:rsid w:val="002B24AD"/>
    <w:rsid w:val="002B2540"/>
    <w:rsid w:val="002B27B4"/>
    <w:rsid w:val="002B2942"/>
    <w:rsid w:val="002B2AAE"/>
    <w:rsid w:val="002B2C3F"/>
    <w:rsid w:val="002B2DCE"/>
    <w:rsid w:val="002B2E63"/>
    <w:rsid w:val="002B30B0"/>
    <w:rsid w:val="002B314C"/>
    <w:rsid w:val="002B317B"/>
    <w:rsid w:val="002B3187"/>
    <w:rsid w:val="002B319F"/>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CBC"/>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50A"/>
    <w:rsid w:val="002C0620"/>
    <w:rsid w:val="002C0622"/>
    <w:rsid w:val="002C064B"/>
    <w:rsid w:val="002C065A"/>
    <w:rsid w:val="002C06B7"/>
    <w:rsid w:val="002C06C5"/>
    <w:rsid w:val="002C07BD"/>
    <w:rsid w:val="002C0850"/>
    <w:rsid w:val="002C09D9"/>
    <w:rsid w:val="002C0CD8"/>
    <w:rsid w:val="002C10EF"/>
    <w:rsid w:val="002C13CB"/>
    <w:rsid w:val="002C1582"/>
    <w:rsid w:val="002C1950"/>
    <w:rsid w:val="002C198A"/>
    <w:rsid w:val="002C1A59"/>
    <w:rsid w:val="002C1BB9"/>
    <w:rsid w:val="002C2377"/>
    <w:rsid w:val="002C241D"/>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26"/>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A6C"/>
    <w:rsid w:val="002C6C0C"/>
    <w:rsid w:val="002C6C27"/>
    <w:rsid w:val="002C6D45"/>
    <w:rsid w:val="002C6DCF"/>
    <w:rsid w:val="002C6E88"/>
    <w:rsid w:val="002C6F7D"/>
    <w:rsid w:val="002C70C1"/>
    <w:rsid w:val="002C715D"/>
    <w:rsid w:val="002C71AA"/>
    <w:rsid w:val="002C71FD"/>
    <w:rsid w:val="002C78D4"/>
    <w:rsid w:val="002C7D4B"/>
    <w:rsid w:val="002C7E72"/>
    <w:rsid w:val="002C7E7C"/>
    <w:rsid w:val="002C7EC8"/>
    <w:rsid w:val="002C7F46"/>
    <w:rsid w:val="002D01B7"/>
    <w:rsid w:val="002D01D7"/>
    <w:rsid w:val="002D035F"/>
    <w:rsid w:val="002D039F"/>
    <w:rsid w:val="002D03D2"/>
    <w:rsid w:val="002D0772"/>
    <w:rsid w:val="002D078A"/>
    <w:rsid w:val="002D07A5"/>
    <w:rsid w:val="002D0882"/>
    <w:rsid w:val="002D0901"/>
    <w:rsid w:val="002D0A32"/>
    <w:rsid w:val="002D0A59"/>
    <w:rsid w:val="002D0B3F"/>
    <w:rsid w:val="002D0D3B"/>
    <w:rsid w:val="002D0DBA"/>
    <w:rsid w:val="002D0EAE"/>
    <w:rsid w:val="002D0F06"/>
    <w:rsid w:val="002D11D8"/>
    <w:rsid w:val="002D19B5"/>
    <w:rsid w:val="002D1CCA"/>
    <w:rsid w:val="002D1FB1"/>
    <w:rsid w:val="002D22C1"/>
    <w:rsid w:val="002D22F7"/>
    <w:rsid w:val="002D2455"/>
    <w:rsid w:val="002D26DD"/>
    <w:rsid w:val="002D2C45"/>
    <w:rsid w:val="002D2CCF"/>
    <w:rsid w:val="002D2CE7"/>
    <w:rsid w:val="002D2CEF"/>
    <w:rsid w:val="002D2F0F"/>
    <w:rsid w:val="002D3059"/>
    <w:rsid w:val="002D30B8"/>
    <w:rsid w:val="002D3105"/>
    <w:rsid w:val="002D31F0"/>
    <w:rsid w:val="002D31F8"/>
    <w:rsid w:val="002D32D2"/>
    <w:rsid w:val="002D348D"/>
    <w:rsid w:val="002D36AF"/>
    <w:rsid w:val="002D3847"/>
    <w:rsid w:val="002D3891"/>
    <w:rsid w:val="002D3900"/>
    <w:rsid w:val="002D3948"/>
    <w:rsid w:val="002D39AF"/>
    <w:rsid w:val="002D39D3"/>
    <w:rsid w:val="002D3B24"/>
    <w:rsid w:val="002D3E0F"/>
    <w:rsid w:val="002D3EA3"/>
    <w:rsid w:val="002D41F1"/>
    <w:rsid w:val="002D4280"/>
    <w:rsid w:val="002D442E"/>
    <w:rsid w:val="002D44E5"/>
    <w:rsid w:val="002D4510"/>
    <w:rsid w:val="002D46FC"/>
    <w:rsid w:val="002D47C5"/>
    <w:rsid w:val="002D4950"/>
    <w:rsid w:val="002D49A3"/>
    <w:rsid w:val="002D49C1"/>
    <w:rsid w:val="002D49EE"/>
    <w:rsid w:val="002D4B8F"/>
    <w:rsid w:val="002D4CA8"/>
    <w:rsid w:val="002D4D90"/>
    <w:rsid w:val="002D4DB1"/>
    <w:rsid w:val="002D4EBD"/>
    <w:rsid w:val="002D4FBD"/>
    <w:rsid w:val="002D5086"/>
    <w:rsid w:val="002D537A"/>
    <w:rsid w:val="002D53B7"/>
    <w:rsid w:val="002D5599"/>
    <w:rsid w:val="002D5690"/>
    <w:rsid w:val="002D5714"/>
    <w:rsid w:val="002D58EF"/>
    <w:rsid w:val="002D5914"/>
    <w:rsid w:val="002D5958"/>
    <w:rsid w:val="002D5CC3"/>
    <w:rsid w:val="002D5D00"/>
    <w:rsid w:val="002D5D7F"/>
    <w:rsid w:val="002D5F6A"/>
    <w:rsid w:val="002D60B4"/>
    <w:rsid w:val="002D62A4"/>
    <w:rsid w:val="002D64B7"/>
    <w:rsid w:val="002D6520"/>
    <w:rsid w:val="002D6603"/>
    <w:rsid w:val="002D684B"/>
    <w:rsid w:val="002D68A2"/>
    <w:rsid w:val="002D6A62"/>
    <w:rsid w:val="002D6BA1"/>
    <w:rsid w:val="002D6E4E"/>
    <w:rsid w:val="002D7110"/>
    <w:rsid w:val="002D7561"/>
    <w:rsid w:val="002D7818"/>
    <w:rsid w:val="002D782A"/>
    <w:rsid w:val="002D78CF"/>
    <w:rsid w:val="002D7B04"/>
    <w:rsid w:val="002D7C8A"/>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3D67"/>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980"/>
    <w:rsid w:val="002F5A47"/>
    <w:rsid w:val="002F5BE4"/>
    <w:rsid w:val="002F5E1A"/>
    <w:rsid w:val="002F5F51"/>
    <w:rsid w:val="002F608F"/>
    <w:rsid w:val="002F61DA"/>
    <w:rsid w:val="002F61F0"/>
    <w:rsid w:val="002F6493"/>
    <w:rsid w:val="002F657B"/>
    <w:rsid w:val="002F65ED"/>
    <w:rsid w:val="002F66F0"/>
    <w:rsid w:val="002F6837"/>
    <w:rsid w:val="002F6867"/>
    <w:rsid w:val="002F69B3"/>
    <w:rsid w:val="002F6A94"/>
    <w:rsid w:val="002F6AFC"/>
    <w:rsid w:val="002F6D18"/>
    <w:rsid w:val="002F7190"/>
    <w:rsid w:val="002F71C2"/>
    <w:rsid w:val="002F76AE"/>
    <w:rsid w:val="002F7846"/>
    <w:rsid w:val="002F7F51"/>
    <w:rsid w:val="002F7F55"/>
    <w:rsid w:val="00300054"/>
    <w:rsid w:val="00300135"/>
    <w:rsid w:val="003002B0"/>
    <w:rsid w:val="003002EB"/>
    <w:rsid w:val="00300323"/>
    <w:rsid w:val="00300532"/>
    <w:rsid w:val="00300689"/>
    <w:rsid w:val="0030069E"/>
    <w:rsid w:val="003006D0"/>
    <w:rsid w:val="0030075A"/>
    <w:rsid w:val="003008E7"/>
    <w:rsid w:val="00300A84"/>
    <w:rsid w:val="00300C17"/>
    <w:rsid w:val="00300C98"/>
    <w:rsid w:val="00300E3C"/>
    <w:rsid w:val="00300E41"/>
    <w:rsid w:val="00300ECC"/>
    <w:rsid w:val="00300ED2"/>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51"/>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801"/>
    <w:rsid w:val="0030799F"/>
    <w:rsid w:val="003079C1"/>
    <w:rsid w:val="00307A96"/>
    <w:rsid w:val="00307B55"/>
    <w:rsid w:val="00307BB7"/>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650"/>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07"/>
    <w:rsid w:val="00313747"/>
    <w:rsid w:val="00313835"/>
    <w:rsid w:val="0031393C"/>
    <w:rsid w:val="00313AEF"/>
    <w:rsid w:val="00313AF2"/>
    <w:rsid w:val="00313AF6"/>
    <w:rsid w:val="00313B47"/>
    <w:rsid w:val="00313B5B"/>
    <w:rsid w:val="00313BAC"/>
    <w:rsid w:val="00313DB1"/>
    <w:rsid w:val="00313E45"/>
    <w:rsid w:val="00313F22"/>
    <w:rsid w:val="00314205"/>
    <w:rsid w:val="00314433"/>
    <w:rsid w:val="0031448F"/>
    <w:rsid w:val="003146BB"/>
    <w:rsid w:val="003146CF"/>
    <w:rsid w:val="00314737"/>
    <w:rsid w:val="0031473C"/>
    <w:rsid w:val="003148B3"/>
    <w:rsid w:val="00314AFE"/>
    <w:rsid w:val="00314BD7"/>
    <w:rsid w:val="00314FB0"/>
    <w:rsid w:val="00315071"/>
    <w:rsid w:val="00315145"/>
    <w:rsid w:val="0031518C"/>
    <w:rsid w:val="0031523B"/>
    <w:rsid w:val="00315691"/>
    <w:rsid w:val="00315B62"/>
    <w:rsid w:val="00315CD5"/>
    <w:rsid w:val="00315D47"/>
    <w:rsid w:val="00316063"/>
    <w:rsid w:val="00316203"/>
    <w:rsid w:val="0031624A"/>
    <w:rsid w:val="003162BC"/>
    <w:rsid w:val="0031649B"/>
    <w:rsid w:val="0031658A"/>
    <w:rsid w:val="003166F6"/>
    <w:rsid w:val="0031670E"/>
    <w:rsid w:val="0031682E"/>
    <w:rsid w:val="00316CC2"/>
    <w:rsid w:val="00316CD9"/>
    <w:rsid w:val="00316D53"/>
    <w:rsid w:val="00316DA0"/>
    <w:rsid w:val="00317463"/>
    <w:rsid w:val="003174B1"/>
    <w:rsid w:val="003174D8"/>
    <w:rsid w:val="00317743"/>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DF0"/>
    <w:rsid w:val="00322F4C"/>
    <w:rsid w:val="0032305F"/>
    <w:rsid w:val="0032308F"/>
    <w:rsid w:val="003230BC"/>
    <w:rsid w:val="003230DB"/>
    <w:rsid w:val="0032337D"/>
    <w:rsid w:val="00323434"/>
    <w:rsid w:val="00323772"/>
    <w:rsid w:val="003237D4"/>
    <w:rsid w:val="003238DC"/>
    <w:rsid w:val="0032401C"/>
    <w:rsid w:val="0032439C"/>
    <w:rsid w:val="003244EA"/>
    <w:rsid w:val="0032451E"/>
    <w:rsid w:val="00324570"/>
    <w:rsid w:val="0032490E"/>
    <w:rsid w:val="003249FC"/>
    <w:rsid w:val="00324ADE"/>
    <w:rsid w:val="00324BC1"/>
    <w:rsid w:val="00324E23"/>
    <w:rsid w:val="00325171"/>
    <w:rsid w:val="003251FF"/>
    <w:rsid w:val="0032546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79E"/>
    <w:rsid w:val="003278B8"/>
    <w:rsid w:val="003279A6"/>
    <w:rsid w:val="003279C3"/>
    <w:rsid w:val="003279EF"/>
    <w:rsid w:val="00327A4F"/>
    <w:rsid w:val="00327AAC"/>
    <w:rsid w:val="00327C49"/>
    <w:rsid w:val="00327F36"/>
    <w:rsid w:val="00330027"/>
    <w:rsid w:val="003302F3"/>
    <w:rsid w:val="00330424"/>
    <w:rsid w:val="003308D5"/>
    <w:rsid w:val="00330CFD"/>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C2D"/>
    <w:rsid w:val="00332D1D"/>
    <w:rsid w:val="00332E5F"/>
    <w:rsid w:val="00332FA1"/>
    <w:rsid w:val="003332EF"/>
    <w:rsid w:val="003332F2"/>
    <w:rsid w:val="003335EF"/>
    <w:rsid w:val="003336E9"/>
    <w:rsid w:val="00333785"/>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75D"/>
    <w:rsid w:val="003348EA"/>
    <w:rsid w:val="003348EC"/>
    <w:rsid w:val="0033495C"/>
    <w:rsid w:val="0033498C"/>
    <w:rsid w:val="00334A06"/>
    <w:rsid w:val="00334AEC"/>
    <w:rsid w:val="00334B9F"/>
    <w:rsid w:val="00334C02"/>
    <w:rsid w:val="00334CC0"/>
    <w:rsid w:val="00334D0A"/>
    <w:rsid w:val="00334FEA"/>
    <w:rsid w:val="0033537C"/>
    <w:rsid w:val="00335501"/>
    <w:rsid w:val="0033555D"/>
    <w:rsid w:val="0033559D"/>
    <w:rsid w:val="003357AC"/>
    <w:rsid w:val="00335843"/>
    <w:rsid w:val="00335952"/>
    <w:rsid w:val="003359BD"/>
    <w:rsid w:val="00335A91"/>
    <w:rsid w:val="00335B03"/>
    <w:rsid w:val="00335D66"/>
    <w:rsid w:val="0033642F"/>
    <w:rsid w:val="00336488"/>
    <w:rsid w:val="00336BCF"/>
    <w:rsid w:val="003372AD"/>
    <w:rsid w:val="00337553"/>
    <w:rsid w:val="003375A1"/>
    <w:rsid w:val="003376B9"/>
    <w:rsid w:val="00337A58"/>
    <w:rsid w:val="00337B3C"/>
    <w:rsid w:val="00340230"/>
    <w:rsid w:val="003402F4"/>
    <w:rsid w:val="00340312"/>
    <w:rsid w:val="0034048D"/>
    <w:rsid w:val="003405B3"/>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879"/>
    <w:rsid w:val="00344914"/>
    <w:rsid w:val="003449E2"/>
    <w:rsid w:val="00344C50"/>
    <w:rsid w:val="00344FF0"/>
    <w:rsid w:val="00345025"/>
    <w:rsid w:val="003451A2"/>
    <w:rsid w:val="00345232"/>
    <w:rsid w:val="00345511"/>
    <w:rsid w:val="00345532"/>
    <w:rsid w:val="00345540"/>
    <w:rsid w:val="00345AB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0839"/>
    <w:rsid w:val="003512A8"/>
    <w:rsid w:val="00351705"/>
    <w:rsid w:val="00351733"/>
    <w:rsid w:val="00351810"/>
    <w:rsid w:val="00351AD1"/>
    <w:rsid w:val="00351BB9"/>
    <w:rsid w:val="00351D39"/>
    <w:rsid w:val="003522CA"/>
    <w:rsid w:val="00352507"/>
    <w:rsid w:val="00352768"/>
    <w:rsid w:val="0035280A"/>
    <w:rsid w:val="003528FC"/>
    <w:rsid w:val="00352AA8"/>
    <w:rsid w:val="00352B33"/>
    <w:rsid w:val="00352DA6"/>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6F7"/>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6F"/>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832"/>
    <w:rsid w:val="00363A16"/>
    <w:rsid w:val="00363DFA"/>
    <w:rsid w:val="00363EAC"/>
    <w:rsid w:val="003640D9"/>
    <w:rsid w:val="00364107"/>
    <w:rsid w:val="003641AC"/>
    <w:rsid w:val="00364201"/>
    <w:rsid w:val="0036457B"/>
    <w:rsid w:val="003646F0"/>
    <w:rsid w:val="0036472E"/>
    <w:rsid w:val="003648E7"/>
    <w:rsid w:val="00364A1F"/>
    <w:rsid w:val="00364E49"/>
    <w:rsid w:val="00364F78"/>
    <w:rsid w:val="00365260"/>
    <w:rsid w:val="003652E3"/>
    <w:rsid w:val="003653CC"/>
    <w:rsid w:val="00365E82"/>
    <w:rsid w:val="00365EFE"/>
    <w:rsid w:val="00366002"/>
    <w:rsid w:val="003660EE"/>
    <w:rsid w:val="003661BF"/>
    <w:rsid w:val="0036631F"/>
    <w:rsid w:val="003664B3"/>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93"/>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386"/>
    <w:rsid w:val="003747FD"/>
    <w:rsid w:val="00374996"/>
    <w:rsid w:val="0037499D"/>
    <w:rsid w:val="00374BB3"/>
    <w:rsid w:val="00374BD9"/>
    <w:rsid w:val="00374D91"/>
    <w:rsid w:val="00375059"/>
    <w:rsid w:val="00375226"/>
    <w:rsid w:val="00375235"/>
    <w:rsid w:val="003754D4"/>
    <w:rsid w:val="00375577"/>
    <w:rsid w:val="00375758"/>
    <w:rsid w:val="003757E1"/>
    <w:rsid w:val="003758FB"/>
    <w:rsid w:val="00375A2D"/>
    <w:rsid w:val="00375B73"/>
    <w:rsid w:val="00375D94"/>
    <w:rsid w:val="00375DDB"/>
    <w:rsid w:val="003760D0"/>
    <w:rsid w:val="003760FC"/>
    <w:rsid w:val="00376208"/>
    <w:rsid w:val="0037625F"/>
    <w:rsid w:val="003762F3"/>
    <w:rsid w:val="003763E6"/>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436"/>
    <w:rsid w:val="00377681"/>
    <w:rsid w:val="00377747"/>
    <w:rsid w:val="00377A09"/>
    <w:rsid w:val="00377A92"/>
    <w:rsid w:val="00377B0F"/>
    <w:rsid w:val="00377C07"/>
    <w:rsid w:val="00377D21"/>
    <w:rsid w:val="00377D7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3F3D"/>
    <w:rsid w:val="0038403D"/>
    <w:rsid w:val="0038444F"/>
    <w:rsid w:val="0038445E"/>
    <w:rsid w:val="0038446D"/>
    <w:rsid w:val="00384661"/>
    <w:rsid w:val="00384694"/>
    <w:rsid w:val="00384913"/>
    <w:rsid w:val="00384916"/>
    <w:rsid w:val="003849E5"/>
    <w:rsid w:val="00384A7F"/>
    <w:rsid w:val="00384DA5"/>
    <w:rsid w:val="00384F49"/>
    <w:rsid w:val="00384F70"/>
    <w:rsid w:val="00385220"/>
    <w:rsid w:val="003852B7"/>
    <w:rsid w:val="003853C3"/>
    <w:rsid w:val="00385450"/>
    <w:rsid w:val="0038563C"/>
    <w:rsid w:val="0038594F"/>
    <w:rsid w:val="00385B92"/>
    <w:rsid w:val="00385D13"/>
    <w:rsid w:val="00386104"/>
    <w:rsid w:val="0038622E"/>
    <w:rsid w:val="00386430"/>
    <w:rsid w:val="003864C6"/>
    <w:rsid w:val="00386611"/>
    <w:rsid w:val="00386652"/>
    <w:rsid w:val="00386672"/>
    <w:rsid w:val="00386703"/>
    <w:rsid w:val="00386B5A"/>
    <w:rsid w:val="00386CAE"/>
    <w:rsid w:val="00386CE1"/>
    <w:rsid w:val="00386E9E"/>
    <w:rsid w:val="00386EF5"/>
    <w:rsid w:val="00386F12"/>
    <w:rsid w:val="0038747E"/>
    <w:rsid w:val="0038751F"/>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06C"/>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6D"/>
    <w:rsid w:val="00396597"/>
    <w:rsid w:val="00396833"/>
    <w:rsid w:val="003968E7"/>
    <w:rsid w:val="003969CD"/>
    <w:rsid w:val="00397109"/>
    <w:rsid w:val="0039739F"/>
    <w:rsid w:val="0039767E"/>
    <w:rsid w:val="003976A5"/>
    <w:rsid w:val="0039776D"/>
    <w:rsid w:val="003977A1"/>
    <w:rsid w:val="0039795E"/>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430"/>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36"/>
    <w:rsid w:val="003A6685"/>
    <w:rsid w:val="003A66CC"/>
    <w:rsid w:val="003A687B"/>
    <w:rsid w:val="003A6880"/>
    <w:rsid w:val="003A691A"/>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288"/>
    <w:rsid w:val="003B14FB"/>
    <w:rsid w:val="003B1696"/>
    <w:rsid w:val="003B16BA"/>
    <w:rsid w:val="003B173E"/>
    <w:rsid w:val="003B17D0"/>
    <w:rsid w:val="003B1853"/>
    <w:rsid w:val="003B1913"/>
    <w:rsid w:val="003B1B35"/>
    <w:rsid w:val="003B1BDF"/>
    <w:rsid w:val="003B1C02"/>
    <w:rsid w:val="003B1E12"/>
    <w:rsid w:val="003B1E8B"/>
    <w:rsid w:val="003B22CA"/>
    <w:rsid w:val="003B2462"/>
    <w:rsid w:val="003B24C4"/>
    <w:rsid w:val="003B24C6"/>
    <w:rsid w:val="003B25C8"/>
    <w:rsid w:val="003B267D"/>
    <w:rsid w:val="003B27A8"/>
    <w:rsid w:val="003B27C5"/>
    <w:rsid w:val="003B2AA3"/>
    <w:rsid w:val="003B2B1F"/>
    <w:rsid w:val="003B2C7D"/>
    <w:rsid w:val="003B2D9A"/>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44B"/>
    <w:rsid w:val="003C05D4"/>
    <w:rsid w:val="003C0863"/>
    <w:rsid w:val="003C09CB"/>
    <w:rsid w:val="003C0B98"/>
    <w:rsid w:val="003C0D6B"/>
    <w:rsid w:val="003C11DF"/>
    <w:rsid w:val="003C13F7"/>
    <w:rsid w:val="003C1533"/>
    <w:rsid w:val="003C15CB"/>
    <w:rsid w:val="003C197C"/>
    <w:rsid w:val="003C19BC"/>
    <w:rsid w:val="003C1A1B"/>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7E8"/>
    <w:rsid w:val="003C3851"/>
    <w:rsid w:val="003C3B85"/>
    <w:rsid w:val="003C3BCB"/>
    <w:rsid w:val="003C3CEF"/>
    <w:rsid w:val="003C3D07"/>
    <w:rsid w:val="003C3D78"/>
    <w:rsid w:val="003C410D"/>
    <w:rsid w:val="003C41EF"/>
    <w:rsid w:val="003C421D"/>
    <w:rsid w:val="003C43A6"/>
    <w:rsid w:val="003C43CD"/>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C7D56"/>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6CE"/>
    <w:rsid w:val="003D1737"/>
    <w:rsid w:val="003D17C2"/>
    <w:rsid w:val="003D1902"/>
    <w:rsid w:val="003D1A38"/>
    <w:rsid w:val="003D1E3C"/>
    <w:rsid w:val="003D1FA6"/>
    <w:rsid w:val="003D2105"/>
    <w:rsid w:val="003D2119"/>
    <w:rsid w:val="003D2220"/>
    <w:rsid w:val="003D2250"/>
    <w:rsid w:val="003D235B"/>
    <w:rsid w:val="003D26BD"/>
    <w:rsid w:val="003D28F4"/>
    <w:rsid w:val="003D29B6"/>
    <w:rsid w:val="003D2B9F"/>
    <w:rsid w:val="003D2C29"/>
    <w:rsid w:val="003D2D32"/>
    <w:rsid w:val="003D2D65"/>
    <w:rsid w:val="003D2DFC"/>
    <w:rsid w:val="003D2EE0"/>
    <w:rsid w:val="003D3023"/>
    <w:rsid w:val="003D3170"/>
    <w:rsid w:val="003D31A2"/>
    <w:rsid w:val="003D33D6"/>
    <w:rsid w:val="003D34FD"/>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3C3"/>
    <w:rsid w:val="003D646E"/>
    <w:rsid w:val="003D64EF"/>
    <w:rsid w:val="003D6977"/>
    <w:rsid w:val="003D6A5A"/>
    <w:rsid w:val="003D6A9A"/>
    <w:rsid w:val="003D6BC9"/>
    <w:rsid w:val="003D6BEE"/>
    <w:rsid w:val="003D6DE2"/>
    <w:rsid w:val="003D6E15"/>
    <w:rsid w:val="003D6F62"/>
    <w:rsid w:val="003D6FB3"/>
    <w:rsid w:val="003D7036"/>
    <w:rsid w:val="003D70FF"/>
    <w:rsid w:val="003D75C8"/>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AF8"/>
    <w:rsid w:val="003E0DD7"/>
    <w:rsid w:val="003E0F81"/>
    <w:rsid w:val="003E1029"/>
    <w:rsid w:val="003E1058"/>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5F"/>
    <w:rsid w:val="003E5E95"/>
    <w:rsid w:val="003E603E"/>
    <w:rsid w:val="003E60D6"/>
    <w:rsid w:val="003E63AA"/>
    <w:rsid w:val="003E63C4"/>
    <w:rsid w:val="003E6411"/>
    <w:rsid w:val="003E6507"/>
    <w:rsid w:val="003E677E"/>
    <w:rsid w:val="003E6816"/>
    <w:rsid w:val="003E6E04"/>
    <w:rsid w:val="003E6E4E"/>
    <w:rsid w:val="003E6F8A"/>
    <w:rsid w:val="003E6FE4"/>
    <w:rsid w:val="003E70A4"/>
    <w:rsid w:val="003E70D4"/>
    <w:rsid w:val="003E7218"/>
    <w:rsid w:val="003E75DC"/>
    <w:rsid w:val="003E79E0"/>
    <w:rsid w:val="003E7B6D"/>
    <w:rsid w:val="003E7D31"/>
    <w:rsid w:val="003F0146"/>
    <w:rsid w:val="003F021C"/>
    <w:rsid w:val="003F02D7"/>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7E1"/>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3C77"/>
    <w:rsid w:val="003F42E0"/>
    <w:rsid w:val="003F43FC"/>
    <w:rsid w:val="003F48E4"/>
    <w:rsid w:val="003F4AC1"/>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C19"/>
    <w:rsid w:val="003F6E80"/>
    <w:rsid w:val="003F6FED"/>
    <w:rsid w:val="003F7014"/>
    <w:rsid w:val="003F70D5"/>
    <w:rsid w:val="003F7102"/>
    <w:rsid w:val="003F7147"/>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3F7"/>
    <w:rsid w:val="004014B4"/>
    <w:rsid w:val="004015F2"/>
    <w:rsid w:val="0040180C"/>
    <w:rsid w:val="004019EE"/>
    <w:rsid w:val="00401A7B"/>
    <w:rsid w:val="00401BFE"/>
    <w:rsid w:val="00401C59"/>
    <w:rsid w:val="00401C7C"/>
    <w:rsid w:val="00402006"/>
    <w:rsid w:val="004020F6"/>
    <w:rsid w:val="004021B8"/>
    <w:rsid w:val="0040237D"/>
    <w:rsid w:val="004024C0"/>
    <w:rsid w:val="00402507"/>
    <w:rsid w:val="00402553"/>
    <w:rsid w:val="0040265D"/>
    <w:rsid w:val="004026AF"/>
    <w:rsid w:val="00402886"/>
    <w:rsid w:val="00402A9F"/>
    <w:rsid w:val="00402D2E"/>
    <w:rsid w:val="00402F53"/>
    <w:rsid w:val="00403048"/>
    <w:rsid w:val="004034A7"/>
    <w:rsid w:val="004034DC"/>
    <w:rsid w:val="0040360D"/>
    <w:rsid w:val="004036C2"/>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5E"/>
    <w:rsid w:val="00406072"/>
    <w:rsid w:val="00406143"/>
    <w:rsid w:val="00406195"/>
    <w:rsid w:val="00406197"/>
    <w:rsid w:val="004062B1"/>
    <w:rsid w:val="004063B5"/>
    <w:rsid w:val="00406779"/>
    <w:rsid w:val="00406B2F"/>
    <w:rsid w:val="00406B70"/>
    <w:rsid w:val="00406D5C"/>
    <w:rsid w:val="00406E8A"/>
    <w:rsid w:val="00406FF3"/>
    <w:rsid w:val="00407036"/>
    <w:rsid w:val="00407160"/>
    <w:rsid w:val="0040725F"/>
    <w:rsid w:val="004073D8"/>
    <w:rsid w:val="00407815"/>
    <w:rsid w:val="00407B54"/>
    <w:rsid w:val="00407B97"/>
    <w:rsid w:val="00407BBA"/>
    <w:rsid w:val="00407BD8"/>
    <w:rsid w:val="00407CA9"/>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3CF"/>
    <w:rsid w:val="004134DF"/>
    <w:rsid w:val="004136BA"/>
    <w:rsid w:val="00413806"/>
    <w:rsid w:val="00413DBD"/>
    <w:rsid w:val="00413FE1"/>
    <w:rsid w:val="004143BA"/>
    <w:rsid w:val="00414472"/>
    <w:rsid w:val="004144F8"/>
    <w:rsid w:val="0041473F"/>
    <w:rsid w:val="004147BD"/>
    <w:rsid w:val="004148D9"/>
    <w:rsid w:val="00414D6A"/>
    <w:rsid w:val="00414EFA"/>
    <w:rsid w:val="00414F6A"/>
    <w:rsid w:val="0041503D"/>
    <w:rsid w:val="00415040"/>
    <w:rsid w:val="00415422"/>
    <w:rsid w:val="004156A2"/>
    <w:rsid w:val="00415850"/>
    <w:rsid w:val="00415C12"/>
    <w:rsid w:val="00415C17"/>
    <w:rsid w:val="00415C1E"/>
    <w:rsid w:val="00415C22"/>
    <w:rsid w:val="00415DA8"/>
    <w:rsid w:val="00415EE4"/>
    <w:rsid w:val="00416000"/>
    <w:rsid w:val="00416157"/>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3A"/>
    <w:rsid w:val="004175FD"/>
    <w:rsid w:val="004177B6"/>
    <w:rsid w:val="004177FA"/>
    <w:rsid w:val="004178CE"/>
    <w:rsid w:val="00417DB1"/>
    <w:rsid w:val="00417E81"/>
    <w:rsid w:val="00417EE8"/>
    <w:rsid w:val="00420015"/>
    <w:rsid w:val="00420170"/>
    <w:rsid w:val="00420204"/>
    <w:rsid w:val="00420214"/>
    <w:rsid w:val="00420282"/>
    <w:rsid w:val="00420797"/>
    <w:rsid w:val="00420AB0"/>
    <w:rsid w:val="00420BC8"/>
    <w:rsid w:val="00420C34"/>
    <w:rsid w:val="00420CE3"/>
    <w:rsid w:val="00421447"/>
    <w:rsid w:val="00421513"/>
    <w:rsid w:val="00421606"/>
    <w:rsid w:val="004219AA"/>
    <w:rsid w:val="00421A96"/>
    <w:rsid w:val="00421AAC"/>
    <w:rsid w:val="00421AAD"/>
    <w:rsid w:val="00421C92"/>
    <w:rsid w:val="00421DAE"/>
    <w:rsid w:val="00421DCA"/>
    <w:rsid w:val="00421F28"/>
    <w:rsid w:val="00421FB9"/>
    <w:rsid w:val="00422075"/>
    <w:rsid w:val="00422198"/>
    <w:rsid w:val="00422481"/>
    <w:rsid w:val="004225CB"/>
    <w:rsid w:val="00422960"/>
    <w:rsid w:val="004230DD"/>
    <w:rsid w:val="00423119"/>
    <w:rsid w:val="004231A1"/>
    <w:rsid w:val="00423427"/>
    <w:rsid w:val="004236B9"/>
    <w:rsid w:val="004237F7"/>
    <w:rsid w:val="004239A9"/>
    <w:rsid w:val="00423B9B"/>
    <w:rsid w:val="00423E83"/>
    <w:rsid w:val="00423EED"/>
    <w:rsid w:val="004241A3"/>
    <w:rsid w:val="004241A7"/>
    <w:rsid w:val="00424307"/>
    <w:rsid w:val="004245AE"/>
    <w:rsid w:val="004246F3"/>
    <w:rsid w:val="00424A27"/>
    <w:rsid w:val="00424B10"/>
    <w:rsid w:val="00424D4A"/>
    <w:rsid w:val="00424E9A"/>
    <w:rsid w:val="004253E3"/>
    <w:rsid w:val="00425690"/>
    <w:rsid w:val="004259B0"/>
    <w:rsid w:val="004259ED"/>
    <w:rsid w:val="00425A05"/>
    <w:rsid w:val="00425C98"/>
    <w:rsid w:val="00425E15"/>
    <w:rsid w:val="00425E1C"/>
    <w:rsid w:val="00426065"/>
    <w:rsid w:val="004264A1"/>
    <w:rsid w:val="004264CD"/>
    <w:rsid w:val="00426604"/>
    <w:rsid w:val="004268EB"/>
    <w:rsid w:val="00426924"/>
    <w:rsid w:val="004269CF"/>
    <w:rsid w:val="004269E3"/>
    <w:rsid w:val="00426AA4"/>
    <w:rsid w:val="00426C83"/>
    <w:rsid w:val="00426CCA"/>
    <w:rsid w:val="0042701F"/>
    <w:rsid w:val="0042712D"/>
    <w:rsid w:val="004272DE"/>
    <w:rsid w:val="00427305"/>
    <w:rsid w:val="004273A4"/>
    <w:rsid w:val="004276CF"/>
    <w:rsid w:val="0042773F"/>
    <w:rsid w:val="00427A85"/>
    <w:rsid w:val="00427ABA"/>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420"/>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6E76"/>
    <w:rsid w:val="00437302"/>
    <w:rsid w:val="0043733E"/>
    <w:rsid w:val="0043747D"/>
    <w:rsid w:val="00437615"/>
    <w:rsid w:val="00437678"/>
    <w:rsid w:val="00437763"/>
    <w:rsid w:val="00437CE2"/>
    <w:rsid w:val="00437DE9"/>
    <w:rsid w:val="00437DED"/>
    <w:rsid w:val="00440107"/>
    <w:rsid w:val="004404D1"/>
    <w:rsid w:val="0044077F"/>
    <w:rsid w:val="00440AE6"/>
    <w:rsid w:val="00440B30"/>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539"/>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2C1"/>
    <w:rsid w:val="004454C4"/>
    <w:rsid w:val="004454EC"/>
    <w:rsid w:val="00445542"/>
    <w:rsid w:val="00445551"/>
    <w:rsid w:val="00445695"/>
    <w:rsid w:val="004456CA"/>
    <w:rsid w:val="004457AE"/>
    <w:rsid w:val="0044582D"/>
    <w:rsid w:val="0044586E"/>
    <w:rsid w:val="00445881"/>
    <w:rsid w:val="004459D7"/>
    <w:rsid w:val="00445A39"/>
    <w:rsid w:val="00445ACD"/>
    <w:rsid w:val="00445B54"/>
    <w:rsid w:val="00445C5C"/>
    <w:rsid w:val="00445E31"/>
    <w:rsid w:val="00445E59"/>
    <w:rsid w:val="0044612B"/>
    <w:rsid w:val="004462BD"/>
    <w:rsid w:val="00446320"/>
    <w:rsid w:val="00446480"/>
    <w:rsid w:val="004468A2"/>
    <w:rsid w:val="004469AB"/>
    <w:rsid w:val="004469B7"/>
    <w:rsid w:val="00446A2D"/>
    <w:rsid w:val="00446C4E"/>
    <w:rsid w:val="00446E4F"/>
    <w:rsid w:val="00446F0F"/>
    <w:rsid w:val="004471FB"/>
    <w:rsid w:val="00447610"/>
    <w:rsid w:val="004477CA"/>
    <w:rsid w:val="004479A9"/>
    <w:rsid w:val="00447E92"/>
    <w:rsid w:val="004500C3"/>
    <w:rsid w:val="0045010E"/>
    <w:rsid w:val="00450512"/>
    <w:rsid w:val="00450636"/>
    <w:rsid w:val="00450945"/>
    <w:rsid w:val="00450981"/>
    <w:rsid w:val="004509FF"/>
    <w:rsid w:val="00450AE8"/>
    <w:rsid w:val="00450E5F"/>
    <w:rsid w:val="00450EC5"/>
    <w:rsid w:val="00450EE9"/>
    <w:rsid w:val="00451111"/>
    <w:rsid w:val="0045113A"/>
    <w:rsid w:val="004511DB"/>
    <w:rsid w:val="0045143A"/>
    <w:rsid w:val="0045149A"/>
    <w:rsid w:val="00451609"/>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2CA"/>
    <w:rsid w:val="0045563C"/>
    <w:rsid w:val="00455650"/>
    <w:rsid w:val="0045567C"/>
    <w:rsid w:val="0045568D"/>
    <w:rsid w:val="0045572B"/>
    <w:rsid w:val="00455908"/>
    <w:rsid w:val="00455A8B"/>
    <w:rsid w:val="00455C2D"/>
    <w:rsid w:val="00455EE1"/>
    <w:rsid w:val="00455EF9"/>
    <w:rsid w:val="00455F51"/>
    <w:rsid w:val="00455FF2"/>
    <w:rsid w:val="00456020"/>
    <w:rsid w:val="0045622D"/>
    <w:rsid w:val="00456291"/>
    <w:rsid w:val="004568A2"/>
    <w:rsid w:val="004569B6"/>
    <w:rsid w:val="00456AF3"/>
    <w:rsid w:val="00456DC8"/>
    <w:rsid w:val="00456E01"/>
    <w:rsid w:val="00457093"/>
    <w:rsid w:val="0045718C"/>
    <w:rsid w:val="004571AC"/>
    <w:rsid w:val="0045746F"/>
    <w:rsid w:val="00457565"/>
    <w:rsid w:val="0045787B"/>
    <w:rsid w:val="00457A3B"/>
    <w:rsid w:val="00457A41"/>
    <w:rsid w:val="00457C86"/>
    <w:rsid w:val="00457CFC"/>
    <w:rsid w:val="00457F9D"/>
    <w:rsid w:val="004600ED"/>
    <w:rsid w:val="00460264"/>
    <w:rsid w:val="0046027E"/>
    <w:rsid w:val="004604AC"/>
    <w:rsid w:val="004606F1"/>
    <w:rsid w:val="00460807"/>
    <w:rsid w:val="00460A38"/>
    <w:rsid w:val="00460B3A"/>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2CCA"/>
    <w:rsid w:val="00462ED7"/>
    <w:rsid w:val="004630BA"/>
    <w:rsid w:val="0046325B"/>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0F0"/>
    <w:rsid w:val="004651E1"/>
    <w:rsid w:val="00465398"/>
    <w:rsid w:val="00465603"/>
    <w:rsid w:val="004657CD"/>
    <w:rsid w:val="0046582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51"/>
    <w:rsid w:val="004705AD"/>
    <w:rsid w:val="004708C5"/>
    <w:rsid w:val="00470EBE"/>
    <w:rsid w:val="00470FE8"/>
    <w:rsid w:val="00471189"/>
    <w:rsid w:val="004711F0"/>
    <w:rsid w:val="00471234"/>
    <w:rsid w:val="00471241"/>
    <w:rsid w:val="0047149E"/>
    <w:rsid w:val="004714FF"/>
    <w:rsid w:val="00471546"/>
    <w:rsid w:val="00471A34"/>
    <w:rsid w:val="00471CF3"/>
    <w:rsid w:val="00471F8A"/>
    <w:rsid w:val="00472032"/>
    <w:rsid w:val="004722AD"/>
    <w:rsid w:val="0047234B"/>
    <w:rsid w:val="00472456"/>
    <w:rsid w:val="0047252E"/>
    <w:rsid w:val="00472754"/>
    <w:rsid w:val="00472D62"/>
    <w:rsid w:val="004730D3"/>
    <w:rsid w:val="0047317B"/>
    <w:rsid w:val="004732CA"/>
    <w:rsid w:val="0047363C"/>
    <w:rsid w:val="00473930"/>
    <w:rsid w:val="004739AC"/>
    <w:rsid w:val="00473A7E"/>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C57"/>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0F2D"/>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F5B"/>
    <w:rsid w:val="00482FEF"/>
    <w:rsid w:val="004831DB"/>
    <w:rsid w:val="0048338A"/>
    <w:rsid w:val="004835C7"/>
    <w:rsid w:val="00483613"/>
    <w:rsid w:val="0048365D"/>
    <w:rsid w:val="0048386D"/>
    <w:rsid w:val="00483976"/>
    <w:rsid w:val="00483A12"/>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80"/>
    <w:rsid w:val="00484EC4"/>
    <w:rsid w:val="00484FAB"/>
    <w:rsid w:val="0048501E"/>
    <w:rsid w:val="004851E8"/>
    <w:rsid w:val="00485263"/>
    <w:rsid w:val="00485458"/>
    <w:rsid w:val="0048546B"/>
    <w:rsid w:val="004856A8"/>
    <w:rsid w:val="00485809"/>
    <w:rsid w:val="00485A8A"/>
    <w:rsid w:val="00485E0B"/>
    <w:rsid w:val="00485E36"/>
    <w:rsid w:val="00485EB1"/>
    <w:rsid w:val="00485F8A"/>
    <w:rsid w:val="00486042"/>
    <w:rsid w:val="004860A9"/>
    <w:rsid w:val="004860C3"/>
    <w:rsid w:val="004861AE"/>
    <w:rsid w:val="00486241"/>
    <w:rsid w:val="00486383"/>
    <w:rsid w:val="004863BC"/>
    <w:rsid w:val="004863EB"/>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8EB"/>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5E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07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827"/>
    <w:rsid w:val="004A496D"/>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CD6"/>
    <w:rsid w:val="004A5F57"/>
    <w:rsid w:val="004A5FBC"/>
    <w:rsid w:val="004A63DC"/>
    <w:rsid w:val="004A6747"/>
    <w:rsid w:val="004A6AB7"/>
    <w:rsid w:val="004A6B0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6FB"/>
    <w:rsid w:val="004B1724"/>
    <w:rsid w:val="004B173A"/>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A1F"/>
    <w:rsid w:val="004C0B6E"/>
    <w:rsid w:val="004C0BE0"/>
    <w:rsid w:val="004C117C"/>
    <w:rsid w:val="004C13DF"/>
    <w:rsid w:val="004C13E8"/>
    <w:rsid w:val="004C154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518"/>
    <w:rsid w:val="004C57E4"/>
    <w:rsid w:val="004C58D0"/>
    <w:rsid w:val="004C5934"/>
    <w:rsid w:val="004C5A0E"/>
    <w:rsid w:val="004C5ADC"/>
    <w:rsid w:val="004C5B9E"/>
    <w:rsid w:val="004C5E56"/>
    <w:rsid w:val="004C5E9F"/>
    <w:rsid w:val="004C5EAF"/>
    <w:rsid w:val="004C5F26"/>
    <w:rsid w:val="004C61D9"/>
    <w:rsid w:val="004C65F8"/>
    <w:rsid w:val="004C679C"/>
    <w:rsid w:val="004C683A"/>
    <w:rsid w:val="004C6B17"/>
    <w:rsid w:val="004C6CC0"/>
    <w:rsid w:val="004C6CFC"/>
    <w:rsid w:val="004C6F73"/>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AF2"/>
    <w:rsid w:val="004D3B29"/>
    <w:rsid w:val="004D3BB9"/>
    <w:rsid w:val="004D3D26"/>
    <w:rsid w:val="004D428C"/>
    <w:rsid w:val="004D43D3"/>
    <w:rsid w:val="004D4676"/>
    <w:rsid w:val="004D48E6"/>
    <w:rsid w:val="004D4AB5"/>
    <w:rsid w:val="004D4B65"/>
    <w:rsid w:val="004D4B66"/>
    <w:rsid w:val="004D4BB9"/>
    <w:rsid w:val="004D5006"/>
    <w:rsid w:val="004D500E"/>
    <w:rsid w:val="004D50DE"/>
    <w:rsid w:val="004D51AC"/>
    <w:rsid w:val="004D5208"/>
    <w:rsid w:val="004D5272"/>
    <w:rsid w:val="004D529E"/>
    <w:rsid w:val="004D57AB"/>
    <w:rsid w:val="004D5896"/>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746"/>
    <w:rsid w:val="004E083F"/>
    <w:rsid w:val="004E087C"/>
    <w:rsid w:val="004E0A26"/>
    <w:rsid w:val="004E0D53"/>
    <w:rsid w:val="004E0E17"/>
    <w:rsid w:val="004E0E71"/>
    <w:rsid w:val="004E0ED3"/>
    <w:rsid w:val="004E0EEE"/>
    <w:rsid w:val="004E0FDA"/>
    <w:rsid w:val="004E1285"/>
    <w:rsid w:val="004E1305"/>
    <w:rsid w:val="004E1345"/>
    <w:rsid w:val="004E1716"/>
    <w:rsid w:val="004E1759"/>
    <w:rsid w:val="004E185A"/>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8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0A"/>
    <w:rsid w:val="004E4DD2"/>
    <w:rsid w:val="004E5126"/>
    <w:rsid w:val="004E5162"/>
    <w:rsid w:val="004E525A"/>
    <w:rsid w:val="004E5331"/>
    <w:rsid w:val="004E5402"/>
    <w:rsid w:val="004E550B"/>
    <w:rsid w:val="004E556F"/>
    <w:rsid w:val="004E5777"/>
    <w:rsid w:val="004E58DA"/>
    <w:rsid w:val="004E5930"/>
    <w:rsid w:val="004E5BE9"/>
    <w:rsid w:val="004E5BF1"/>
    <w:rsid w:val="004E5C28"/>
    <w:rsid w:val="004E5C8A"/>
    <w:rsid w:val="004E5CF3"/>
    <w:rsid w:val="004E5DAA"/>
    <w:rsid w:val="004E5F14"/>
    <w:rsid w:val="004E6454"/>
    <w:rsid w:val="004E64A0"/>
    <w:rsid w:val="004E64E0"/>
    <w:rsid w:val="004E668D"/>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45"/>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4FCE"/>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B7"/>
    <w:rsid w:val="004F61BA"/>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8D7"/>
    <w:rsid w:val="00500A91"/>
    <w:rsid w:val="00500AB9"/>
    <w:rsid w:val="00500AD2"/>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293"/>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3CF"/>
    <w:rsid w:val="0051449B"/>
    <w:rsid w:val="00514595"/>
    <w:rsid w:val="005145A1"/>
    <w:rsid w:val="0051466D"/>
    <w:rsid w:val="00514843"/>
    <w:rsid w:val="005149F6"/>
    <w:rsid w:val="00514A6A"/>
    <w:rsid w:val="00514A71"/>
    <w:rsid w:val="00514B4E"/>
    <w:rsid w:val="00514C32"/>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5CF"/>
    <w:rsid w:val="00516913"/>
    <w:rsid w:val="00516943"/>
    <w:rsid w:val="00516A1E"/>
    <w:rsid w:val="00516A56"/>
    <w:rsid w:val="00516A6C"/>
    <w:rsid w:val="00516B36"/>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C00"/>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C66"/>
    <w:rsid w:val="00522D11"/>
    <w:rsid w:val="00522D9D"/>
    <w:rsid w:val="00522E07"/>
    <w:rsid w:val="00522ED9"/>
    <w:rsid w:val="00522F50"/>
    <w:rsid w:val="0052354D"/>
    <w:rsid w:val="0052361F"/>
    <w:rsid w:val="00523741"/>
    <w:rsid w:val="005237F3"/>
    <w:rsid w:val="00523815"/>
    <w:rsid w:val="005238CA"/>
    <w:rsid w:val="00523B81"/>
    <w:rsid w:val="00523EDB"/>
    <w:rsid w:val="00523F08"/>
    <w:rsid w:val="00524147"/>
    <w:rsid w:val="00524580"/>
    <w:rsid w:val="00524778"/>
    <w:rsid w:val="005249BC"/>
    <w:rsid w:val="00524A78"/>
    <w:rsid w:val="00524BBA"/>
    <w:rsid w:val="00524D3D"/>
    <w:rsid w:val="00524D47"/>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8A6"/>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47F"/>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B8D"/>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121"/>
    <w:rsid w:val="0054012F"/>
    <w:rsid w:val="00540245"/>
    <w:rsid w:val="0054035C"/>
    <w:rsid w:val="0054040A"/>
    <w:rsid w:val="00540461"/>
    <w:rsid w:val="00540562"/>
    <w:rsid w:val="0054061C"/>
    <w:rsid w:val="005406EC"/>
    <w:rsid w:val="005409C0"/>
    <w:rsid w:val="005409CE"/>
    <w:rsid w:val="00540C5A"/>
    <w:rsid w:val="00540CA5"/>
    <w:rsid w:val="00540E19"/>
    <w:rsid w:val="00541210"/>
    <w:rsid w:val="0054126E"/>
    <w:rsid w:val="0054129C"/>
    <w:rsid w:val="00541450"/>
    <w:rsid w:val="005414DA"/>
    <w:rsid w:val="0054197B"/>
    <w:rsid w:val="00541A91"/>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90A"/>
    <w:rsid w:val="00543CB8"/>
    <w:rsid w:val="00543EE9"/>
    <w:rsid w:val="00543EF7"/>
    <w:rsid w:val="00543FBC"/>
    <w:rsid w:val="005441AB"/>
    <w:rsid w:val="005443E7"/>
    <w:rsid w:val="0054451A"/>
    <w:rsid w:val="00544673"/>
    <w:rsid w:val="005446B1"/>
    <w:rsid w:val="00544725"/>
    <w:rsid w:val="0054477F"/>
    <w:rsid w:val="00544982"/>
    <w:rsid w:val="00544A15"/>
    <w:rsid w:val="00544ABC"/>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81E"/>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48C"/>
    <w:rsid w:val="00554AF5"/>
    <w:rsid w:val="00554C08"/>
    <w:rsid w:val="00554F56"/>
    <w:rsid w:val="00554FD3"/>
    <w:rsid w:val="005550E5"/>
    <w:rsid w:val="005558AA"/>
    <w:rsid w:val="005558C0"/>
    <w:rsid w:val="005559E6"/>
    <w:rsid w:val="00555DC7"/>
    <w:rsid w:val="00556166"/>
    <w:rsid w:val="0055626D"/>
    <w:rsid w:val="005568C2"/>
    <w:rsid w:val="00556A63"/>
    <w:rsid w:val="00556CD8"/>
    <w:rsid w:val="00556EDE"/>
    <w:rsid w:val="00556FE7"/>
    <w:rsid w:val="00557018"/>
    <w:rsid w:val="005570B8"/>
    <w:rsid w:val="005573E2"/>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56"/>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2DF"/>
    <w:rsid w:val="005663D1"/>
    <w:rsid w:val="0056676D"/>
    <w:rsid w:val="0056682F"/>
    <w:rsid w:val="00566833"/>
    <w:rsid w:val="005668B9"/>
    <w:rsid w:val="00566A87"/>
    <w:rsid w:val="00566C32"/>
    <w:rsid w:val="00566CA0"/>
    <w:rsid w:val="00566D18"/>
    <w:rsid w:val="00566D91"/>
    <w:rsid w:val="00567197"/>
    <w:rsid w:val="005671B3"/>
    <w:rsid w:val="00567240"/>
    <w:rsid w:val="005676F6"/>
    <w:rsid w:val="00567942"/>
    <w:rsid w:val="005679A9"/>
    <w:rsid w:val="005679AE"/>
    <w:rsid w:val="00567C85"/>
    <w:rsid w:val="00567CF5"/>
    <w:rsid w:val="005702DF"/>
    <w:rsid w:val="00570334"/>
    <w:rsid w:val="005703AD"/>
    <w:rsid w:val="005703B4"/>
    <w:rsid w:val="005703D0"/>
    <w:rsid w:val="005704B5"/>
    <w:rsid w:val="005704BF"/>
    <w:rsid w:val="005705E4"/>
    <w:rsid w:val="00570757"/>
    <w:rsid w:val="00570869"/>
    <w:rsid w:val="00570A3B"/>
    <w:rsid w:val="00570B2A"/>
    <w:rsid w:val="00570BC5"/>
    <w:rsid w:val="00570D1B"/>
    <w:rsid w:val="00570E35"/>
    <w:rsid w:val="00570EE2"/>
    <w:rsid w:val="00571023"/>
    <w:rsid w:val="0057120C"/>
    <w:rsid w:val="005713D2"/>
    <w:rsid w:val="005717C7"/>
    <w:rsid w:val="00571C54"/>
    <w:rsid w:val="00571C57"/>
    <w:rsid w:val="00571D6E"/>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3EE9"/>
    <w:rsid w:val="005742FE"/>
    <w:rsid w:val="00574898"/>
    <w:rsid w:val="00574AED"/>
    <w:rsid w:val="00574CB4"/>
    <w:rsid w:val="00574E2D"/>
    <w:rsid w:val="00574EBE"/>
    <w:rsid w:val="005750F1"/>
    <w:rsid w:val="005751EB"/>
    <w:rsid w:val="0057534E"/>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0"/>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4E0"/>
    <w:rsid w:val="005837D1"/>
    <w:rsid w:val="005839AC"/>
    <w:rsid w:val="00583A93"/>
    <w:rsid w:val="00583AC4"/>
    <w:rsid w:val="00583B13"/>
    <w:rsid w:val="00583B18"/>
    <w:rsid w:val="00583B71"/>
    <w:rsid w:val="00583C34"/>
    <w:rsid w:val="00583C67"/>
    <w:rsid w:val="00584027"/>
    <w:rsid w:val="00584326"/>
    <w:rsid w:val="005845E5"/>
    <w:rsid w:val="005845F9"/>
    <w:rsid w:val="00584676"/>
    <w:rsid w:val="00584866"/>
    <w:rsid w:val="005848C5"/>
    <w:rsid w:val="0058494B"/>
    <w:rsid w:val="00584963"/>
    <w:rsid w:val="00584A57"/>
    <w:rsid w:val="00584BC4"/>
    <w:rsid w:val="00584C18"/>
    <w:rsid w:val="00584DF1"/>
    <w:rsid w:val="00584E22"/>
    <w:rsid w:val="00585146"/>
    <w:rsid w:val="005852FB"/>
    <w:rsid w:val="0058561C"/>
    <w:rsid w:val="005857DF"/>
    <w:rsid w:val="005859F3"/>
    <w:rsid w:val="00585A5F"/>
    <w:rsid w:val="00585A6F"/>
    <w:rsid w:val="00585A87"/>
    <w:rsid w:val="00585AD0"/>
    <w:rsid w:val="00585B6C"/>
    <w:rsid w:val="00585C8D"/>
    <w:rsid w:val="00585DB7"/>
    <w:rsid w:val="00586191"/>
    <w:rsid w:val="005861D9"/>
    <w:rsid w:val="0058640B"/>
    <w:rsid w:val="005864AB"/>
    <w:rsid w:val="00586593"/>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A25"/>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DC2"/>
    <w:rsid w:val="00594E49"/>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853"/>
    <w:rsid w:val="005979FA"/>
    <w:rsid w:val="00597A86"/>
    <w:rsid w:val="00597DF8"/>
    <w:rsid w:val="00597E53"/>
    <w:rsid w:val="00597F59"/>
    <w:rsid w:val="005A0021"/>
    <w:rsid w:val="005A0414"/>
    <w:rsid w:val="005A0462"/>
    <w:rsid w:val="005A04CC"/>
    <w:rsid w:val="005A0712"/>
    <w:rsid w:val="005A0728"/>
    <w:rsid w:val="005A0873"/>
    <w:rsid w:val="005A0A1D"/>
    <w:rsid w:val="005A0A71"/>
    <w:rsid w:val="005A0B7E"/>
    <w:rsid w:val="005A0D93"/>
    <w:rsid w:val="005A0E9D"/>
    <w:rsid w:val="005A0F54"/>
    <w:rsid w:val="005A0FC2"/>
    <w:rsid w:val="005A139C"/>
    <w:rsid w:val="005A1664"/>
    <w:rsid w:val="005A18F5"/>
    <w:rsid w:val="005A1A80"/>
    <w:rsid w:val="005A1C07"/>
    <w:rsid w:val="005A1C40"/>
    <w:rsid w:val="005A1C93"/>
    <w:rsid w:val="005A1EEB"/>
    <w:rsid w:val="005A211C"/>
    <w:rsid w:val="005A229A"/>
    <w:rsid w:val="005A230B"/>
    <w:rsid w:val="005A24F5"/>
    <w:rsid w:val="005A2582"/>
    <w:rsid w:val="005A25E2"/>
    <w:rsid w:val="005A263E"/>
    <w:rsid w:val="005A275D"/>
    <w:rsid w:val="005A2866"/>
    <w:rsid w:val="005A2C63"/>
    <w:rsid w:val="005A2E8B"/>
    <w:rsid w:val="005A2FC7"/>
    <w:rsid w:val="005A3054"/>
    <w:rsid w:val="005A33A5"/>
    <w:rsid w:val="005A33DB"/>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4C1"/>
    <w:rsid w:val="005A6618"/>
    <w:rsid w:val="005A67F5"/>
    <w:rsid w:val="005A6998"/>
    <w:rsid w:val="005A6AE8"/>
    <w:rsid w:val="005A6B4C"/>
    <w:rsid w:val="005A6B6F"/>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496"/>
    <w:rsid w:val="005B1673"/>
    <w:rsid w:val="005B1A20"/>
    <w:rsid w:val="005B1C66"/>
    <w:rsid w:val="005B1D3F"/>
    <w:rsid w:val="005B1D72"/>
    <w:rsid w:val="005B1F76"/>
    <w:rsid w:val="005B20E4"/>
    <w:rsid w:val="005B2189"/>
    <w:rsid w:val="005B224D"/>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7E"/>
    <w:rsid w:val="005B50BB"/>
    <w:rsid w:val="005B52A0"/>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78"/>
    <w:rsid w:val="005B78A0"/>
    <w:rsid w:val="005B78B9"/>
    <w:rsid w:val="005B79EA"/>
    <w:rsid w:val="005B7D46"/>
    <w:rsid w:val="005B7D91"/>
    <w:rsid w:val="005B7E72"/>
    <w:rsid w:val="005B7E8F"/>
    <w:rsid w:val="005B7ECE"/>
    <w:rsid w:val="005C00BD"/>
    <w:rsid w:val="005C028F"/>
    <w:rsid w:val="005C02A5"/>
    <w:rsid w:val="005C0329"/>
    <w:rsid w:val="005C03A5"/>
    <w:rsid w:val="005C049A"/>
    <w:rsid w:val="005C0516"/>
    <w:rsid w:val="005C05B9"/>
    <w:rsid w:val="005C0653"/>
    <w:rsid w:val="005C0840"/>
    <w:rsid w:val="005C0AC9"/>
    <w:rsid w:val="005C0C09"/>
    <w:rsid w:val="005C0C15"/>
    <w:rsid w:val="005C0D46"/>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0A7"/>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77"/>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0F1"/>
    <w:rsid w:val="005D540B"/>
    <w:rsid w:val="005D543F"/>
    <w:rsid w:val="005D5442"/>
    <w:rsid w:val="005D569E"/>
    <w:rsid w:val="005D5728"/>
    <w:rsid w:val="005D5749"/>
    <w:rsid w:val="005D596C"/>
    <w:rsid w:val="005D5B26"/>
    <w:rsid w:val="005D5DB1"/>
    <w:rsid w:val="005D5EA3"/>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EF5"/>
    <w:rsid w:val="005D6F4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87F"/>
    <w:rsid w:val="005E19FD"/>
    <w:rsid w:val="005E1C28"/>
    <w:rsid w:val="005E1CE3"/>
    <w:rsid w:val="005E1D58"/>
    <w:rsid w:val="005E1E2C"/>
    <w:rsid w:val="005E1F03"/>
    <w:rsid w:val="005E1FAE"/>
    <w:rsid w:val="005E22F5"/>
    <w:rsid w:val="005E235A"/>
    <w:rsid w:val="005E2501"/>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066"/>
    <w:rsid w:val="005E5469"/>
    <w:rsid w:val="005E54C2"/>
    <w:rsid w:val="005E54F9"/>
    <w:rsid w:val="005E55C3"/>
    <w:rsid w:val="005E5D09"/>
    <w:rsid w:val="005E5FA4"/>
    <w:rsid w:val="005E5FCF"/>
    <w:rsid w:val="005E60EA"/>
    <w:rsid w:val="005E61F9"/>
    <w:rsid w:val="005E625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607"/>
    <w:rsid w:val="005F07B3"/>
    <w:rsid w:val="005F07F3"/>
    <w:rsid w:val="005F08A0"/>
    <w:rsid w:val="005F08BC"/>
    <w:rsid w:val="005F0973"/>
    <w:rsid w:val="005F0AA3"/>
    <w:rsid w:val="005F0BCD"/>
    <w:rsid w:val="005F0C4D"/>
    <w:rsid w:val="005F0C6F"/>
    <w:rsid w:val="005F0DB4"/>
    <w:rsid w:val="005F0DCC"/>
    <w:rsid w:val="005F0E90"/>
    <w:rsid w:val="005F1244"/>
    <w:rsid w:val="005F1247"/>
    <w:rsid w:val="005F138D"/>
    <w:rsid w:val="005F13E4"/>
    <w:rsid w:val="005F158D"/>
    <w:rsid w:val="005F1602"/>
    <w:rsid w:val="005F1B35"/>
    <w:rsid w:val="005F1B77"/>
    <w:rsid w:val="005F1D0E"/>
    <w:rsid w:val="005F1DF1"/>
    <w:rsid w:val="005F21E9"/>
    <w:rsid w:val="005F2211"/>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865"/>
    <w:rsid w:val="005F4A5B"/>
    <w:rsid w:val="005F4ABC"/>
    <w:rsid w:val="005F4C7E"/>
    <w:rsid w:val="005F4D47"/>
    <w:rsid w:val="005F4E7E"/>
    <w:rsid w:val="005F510F"/>
    <w:rsid w:val="005F5322"/>
    <w:rsid w:val="005F53AA"/>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8E"/>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858"/>
    <w:rsid w:val="006009C1"/>
    <w:rsid w:val="00600AB2"/>
    <w:rsid w:val="00600DEE"/>
    <w:rsid w:val="00600EE6"/>
    <w:rsid w:val="006010A1"/>
    <w:rsid w:val="006010A3"/>
    <w:rsid w:val="0060113E"/>
    <w:rsid w:val="0060116D"/>
    <w:rsid w:val="0060125A"/>
    <w:rsid w:val="0060143B"/>
    <w:rsid w:val="00601443"/>
    <w:rsid w:val="006014C0"/>
    <w:rsid w:val="00601754"/>
    <w:rsid w:val="0060189D"/>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A3"/>
    <w:rsid w:val="006026F0"/>
    <w:rsid w:val="006027F0"/>
    <w:rsid w:val="0060297C"/>
    <w:rsid w:val="00602A68"/>
    <w:rsid w:val="00602B7F"/>
    <w:rsid w:val="006030BA"/>
    <w:rsid w:val="00603514"/>
    <w:rsid w:val="00603545"/>
    <w:rsid w:val="006036D6"/>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B2E"/>
    <w:rsid w:val="00607C9B"/>
    <w:rsid w:val="00607CC9"/>
    <w:rsid w:val="00607D45"/>
    <w:rsid w:val="00610192"/>
    <w:rsid w:val="006102B1"/>
    <w:rsid w:val="0061044E"/>
    <w:rsid w:val="00610460"/>
    <w:rsid w:val="006105D5"/>
    <w:rsid w:val="00610618"/>
    <w:rsid w:val="0061076E"/>
    <w:rsid w:val="00610944"/>
    <w:rsid w:val="0061094B"/>
    <w:rsid w:val="00610A6E"/>
    <w:rsid w:val="00610AA5"/>
    <w:rsid w:val="00610F1A"/>
    <w:rsid w:val="00610F24"/>
    <w:rsid w:val="00610FB9"/>
    <w:rsid w:val="006110C2"/>
    <w:rsid w:val="006111C6"/>
    <w:rsid w:val="00611244"/>
    <w:rsid w:val="006113BD"/>
    <w:rsid w:val="0061146A"/>
    <w:rsid w:val="00611493"/>
    <w:rsid w:val="00611516"/>
    <w:rsid w:val="00611632"/>
    <w:rsid w:val="00611678"/>
    <w:rsid w:val="00611947"/>
    <w:rsid w:val="00611953"/>
    <w:rsid w:val="00611A8B"/>
    <w:rsid w:val="00611F06"/>
    <w:rsid w:val="00611F10"/>
    <w:rsid w:val="00611F54"/>
    <w:rsid w:val="006120D0"/>
    <w:rsid w:val="00612119"/>
    <w:rsid w:val="00612142"/>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AE5"/>
    <w:rsid w:val="00615C65"/>
    <w:rsid w:val="00616192"/>
    <w:rsid w:val="006163CD"/>
    <w:rsid w:val="006164C1"/>
    <w:rsid w:val="00616541"/>
    <w:rsid w:val="00616813"/>
    <w:rsid w:val="00616E03"/>
    <w:rsid w:val="00616F2A"/>
    <w:rsid w:val="006172BD"/>
    <w:rsid w:val="0061736B"/>
    <w:rsid w:val="006174FA"/>
    <w:rsid w:val="006175F1"/>
    <w:rsid w:val="006176F8"/>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C95"/>
    <w:rsid w:val="00620EAB"/>
    <w:rsid w:val="00620FD2"/>
    <w:rsid w:val="0062106C"/>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56"/>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E48"/>
    <w:rsid w:val="00623F0A"/>
    <w:rsid w:val="006240A2"/>
    <w:rsid w:val="006241B4"/>
    <w:rsid w:val="00624231"/>
    <w:rsid w:val="006242D2"/>
    <w:rsid w:val="00624518"/>
    <w:rsid w:val="0062451F"/>
    <w:rsid w:val="00624546"/>
    <w:rsid w:val="00624662"/>
    <w:rsid w:val="006247B7"/>
    <w:rsid w:val="006247DF"/>
    <w:rsid w:val="006247FF"/>
    <w:rsid w:val="00624904"/>
    <w:rsid w:val="006249E9"/>
    <w:rsid w:val="00624B12"/>
    <w:rsid w:val="00624B22"/>
    <w:rsid w:val="00624B7F"/>
    <w:rsid w:val="00624BD8"/>
    <w:rsid w:val="006251E0"/>
    <w:rsid w:val="006252CB"/>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C7F"/>
    <w:rsid w:val="00626D6D"/>
    <w:rsid w:val="00627040"/>
    <w:rsid w:val="0062707A"/>
    <w:rsid w:val="0062720F"/>
    <w:rsid w:val="00627302"/>
    <w:rsid w:val="00627372"/>
    <w:rsid w:val="0062738F"/>
    <w:rsid w:val="00627443"/>
    <w:rsid w:val="006274F7"/>
    <w:rsid w:val="006275A4"/>
    <w:rsid w:val="0062774E"/>
    <w:rsid w:val="006278DF"/>
    <w:rsid w:val="00627BCD"/>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0EFF"/>
    <w:rsid w:val="0063111B"/>
    <w:rsid w:val="00631141"/>
    <w:rsid w:val="00631178"/>
    <w:rsid w:val="00631211"/>
    <w:rsid w:val="006313D1"/>
    <w:rsid w:val="0063154D"/>
    <w:rsid w:val="0063157E"/>
    <w:rsid w:val="0063181A"/>
    <w:rsid w:val="00631C7F"/>
    <w:rsid w:val="00631DB5"/>
    <w:rsid w:val="00631FE4"/>
    <w:rsid w:val="0063215D"/>
    <w:rsid w:val="00632179"/>
    <w:rsid w:val="00632395"/>
    <w:rsid w:val="006323E7"/>
    <w:rsid w:val="00632733"/>
    <w:rsid w:val="006327B6"/>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47"/>
    <w:rsid w:val="0064125D"/>
    <w:rsid w:val="00641260"/>
    <w:rsid w:val="00641395"/>
    <w:rsid w:val="00641865"/>
    <w:rsid w:val="006418B3"/>
    <w:rsid w:val="00641AAB"/>
    <w:rsid w:val="00641C20"/>
    <w:rsid w:val="00641D92"/>
    <w:rsid w:val="00642194"/>
    <w:rsid w:val="006421E8"/>
    <w:rsid w:val="006421F3"/>
    <w:rsid w:val="0064262F"/>
    <w:rsid w:val="006429F2"/>
    <w:rsid w:val="00642A51"/>
    <w:rsid w:val="00642CE8"/>
    <w:rsid w:val="00642E09"/>
    <w:rsid w:val="00642EF9"/>
    <w:rsid w:val="00642F03"/>
    <w:rsid w:val="00643152"/>
    <w:rsid w:val="006434DB"/>
    <w:rsid w:val="006435B1"/>
    <w:rsid w:val="006435EA"/>
    <w:rsid w:val="00643720"/>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BE1"/>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16"/>
    <w:rsid w:val="0065084A"/>
    <w:rsid w:val="006508E6"/>
    <w:rsid w:val="00650A78"/>
    <w:rsid w:val="00650A9C"/>
    <w:rsid w:val="00650C6A"/>
    <w:rsid w:val="00650F8E"/>
    <w:rsid w:val="00650FD7"/>
    <w:rsid w:val="00651500"/>
    <w:rsid w:val="006518AB"/>
    <w:rsid w:val="006519B0"/>
    <w:rsid w:val="00651E0B"/>
    <w:rsid w:val="00651F1B"/>
    <w:rsid w:val="00652220"/>
    <w:rsid w:val="00652278"/>
    <w:rsid w:val="0065278D"/>
    <w:rsid w:val="006527DC"/>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19A"/>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6B5"/>
    <w:rsid w:val="00655786"/>
    <w:rsid w:val="00655D89"/>
    <w:rsid w:val="00655DFC"/>
    <w:rsid w:val="006560AC"/>
    <w:rsid w:val="0065631E"/>
    <w:rsid w:val="0065652C"/>
    <w:rsid w:val="0065658B"/>
    <w:rsid w:val="00656616"/>
    <w:rsid w:val="006569A3"/>
    <w:rsid w:val="00657014"/>
    <w:rsid w:val="00657107"/>
    <w:rsid w:val="006573CB"/>
    <w:rsid w:val="006574DD"/>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0FA8"/>
    <w:rsid w:val="006614D6"/>
    <w:rsid w:val="00661871"/>
    <w:rsid w:val="006618DC"/>
    <w:rsid w:val="00661AE7"/>
    <w:rsid w:val="00662020"/>
    <w:rsid w:val="00662687"/>
    <w:rsid w:val="00662C8B"/>
    <w:rsid w:val="00662CED"/>
    <w:rsid w:val="00662DBD"/>
    <w:rsid w:val="00662E5B"/>
    <w:rsid w:val="00662E77"/>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5DB"/>
    <w:rsid w:val="00665983"/>
    <w:rsid w:val="00665A21"/>
    <w:rsid w:val="00665AB9"/>
    <w:rsid w:val="00665C31"/>
    <w:rsid w:val="00665CC2"/>
    <w:rsid w:val="0066605F"/>
    <w:rsid w:val="00666330"/>
    <w:rsid w:val="00666384"/>
    <w:rsid w:val="0066653E"/>
    <w:rsid w:val="006666EA"/>
    <w:rsid w:val="00666777"/>
    <w:rsid w:val="006668DE"/>
    <w:rsid w:val="00666C78"/>
    <w:rsid w:val="006670E0"/>
    <w:rsid w:val="0066758A"/>
    <w:rsid w:val="00667998"/>
    <w:rsid w:val="00667A5D"/>
    <w:rsid w:val="00667B8D"/>
    <w:rsid w:val="00667C7C"/>
    <w:rsid w:val="00670231"/>
    <w:rsid w:val="0067027E"/>
    <w:rsid w:val="0067047B"/>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536"/>
    <w:rsid w:val="00672A99"/>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5B99"/>
    <w:rsid w:val="00675D03"/>
    <w:rsid w:val="0067603F"/>
    <w:rsid w:val="006760FD"/>
    <w:rsid w:val="0067629E"/>
    <w:rsid w:val="00676392"/>
    <w:rsid w:val="00676647"/>
    <w:rsid w:val="006766C2"/>
    <w:rsid w:val="00676A65"/>
    <w:rsid w:val="00676BCA"/>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64F"/>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58"/>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0B0"/>
    <w:rsid w:val="00690154"/>
    <w:rsid w:val="0069024D"/>
    <w:rsid w:val="00690271"/>
    <w:rsid w:val="00690760"/>
    <w:rsid w:val="006908D3"/>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44"/>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BFE"/>
    <w:rsid w:val="006A4C32"/>
    <w:rsid w:val="006A5172"/>
    <w:rsid w:val="006A51FA"/>
    <w:rsid w:val="006A536B"/>
    <w:rsid w:val="006A53C1"/>
    <w:rsid w:val="006A53FB"/>
    <w:rsid w:val="006A55E4"/>
    <w:rsid w:val="006A56DD"/>
    <w:rsid w:val="006A5753"/>
    <w:rsid w:val="006A5792"/>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2FF"/>
    <w:rsid w:val="006A7329"/>
    <w:rsid w:val="006A75B7"/>
    <w:rsid w:val="006A76B0"/>
    <w:rsid w:val="006A776D"/>
    <w:rsid w:val="006A7857"/>
    <w:rsid w:val="006A7982"/>
    <w:rsid w:val="006A79D2"/>
    <w:rsid w:val="006A7B0F"/>
    <w:rsid w:val="006A7CA7"/>
    <w:rsid w:val="006A7D70"/>
    <w:rsid w:val="006A7F30"/>
    <w:rsid w:val="006A7F6A"/>
    <w:rsid w:val="006B0081"/>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006"/>
    <w:rsid w:val="006B2287"/>
    <w:rsid w:val="006B22AC"/>
    <w:rsid w:val="006B2416"/>
    <w:rsid w:val="006B25B4"/>
    <w:rsid w:val="006B25FF"/>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883"/>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70F"/>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07"/>
    <w:rsid w:val="006C2B38"/>
    <w:rsid w:val="006C2BC1"/>
    <w:rsid w:val="006C2C02"/>
    <w:rsid w:val="006C2F96"/>
    <w:rsid w:val="006C31BC"/>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80"/>
    <w:rsid w:val="006C6ED5"/>
    <w:rsid w:val="006C6EEF"/>
    <w:rsid w:val="006C6FE2"/>
    <w:rsid w:val="006C72FB"/>
    <w:rsid w:val="006C736E"/>
    <w:rsid w:val="006C73F5"/>
    <w:rsid w:val="006C7523"/>
    <w:rsid w:val="006C75B1"/>
    <w:rsid w:val="006C78E4"/>
    <w:rsid w:val="006C7902"/>
    <w:rsid w:val="006C7BA6"/>
    <w:rsid w:val="006C7D1E"/>
    <w:rsid w:val="006C7D54"/>
    <w:rsid w:val="006C7D93"/>
    <w:rsid w:val="006C7EA5"/>
    <w:rsid w:val="006D0101"/>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38C"/>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701"/>
    <w:rsid w:val="006D3946"/>
    <w:rsid w:val="006D3A49"/>
    <w:rsid w:val="006D3B5C"/>
    <w:rsid w:val="006D3B80"/>
    <w:rsid w:val="006D3BED"/>
    <w:rsid w:val="006D3DF0"/>
    <w:rsid w:val="006D3E14"/>
    <w:rsid w:val="006D40E5"/>
    <w:rsid w:val="006D41F5"/>
    <w:rsid w:val="006D4205"/>
    <w:rsid w:val="006D4248"/>
    <w:rsid w:val="006D4564"/>
    <w:rsid w:val="006D4640"/>
    <w:rsid w:val="006D47FA"/>
    <w:rsid w:val="006D482C"/>
    <w:rsid w:val="006D4A71"/>
    <w:rsid w:val="006D4C24"/>
    <w:rsid w:val="006D4C58"/>
    <w:rsid w:val="006D4C81"/>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6E9F"/>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7BA"/>
    <w:rsid w:val="006E39BC"/>
    <w:rsid w:val="006E4284"/>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72"/>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6F70"/>
    <w:rsid w:val="006E710E"/>
    <w:rsid w:val="006E72B9"/>
    <w:rsid w:val="006E75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BE1"/>
    <w:rsid w:val="006F3D72"/>
    <w:rsid w:val="006F406A"/>
    <w:rsid w:val="006F40D9"/>
    <w:rsid w:val="006F413C"/>
    <w:rsid w:val="006F414C"/>
    <w:rsid w:val="006F47F5"/>
    <w:rsid w:val="006F480F"/>
    <w:rsid w:val="006F4974"/>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C83"/>
    <w:rsid w:val="006F6E63"/>
    <w:rsid w:val="006F6F75"/>
    <w:rsid w:val="006F6F7E"/>
    <w:rsid w:val="006F6FC2"/>
    <w:rsid w:val="006F7149"/>
    <w:rsid w:val="006F7151"/>
    <w:rsid w:val="006F72D5"/>
    <w:rsid w:val="006F734D"/>
    <w:rsid w:val="006F73DF"/>
    <w:rsid w:val="006F761C"/>
    <w:rsid w:val="006F76DB"/>
    <w:rsid w:val="006F76F1"/>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950"/>
    <w:rsid w:val="00703D71"/>
    <w:rsid w:val="00703D9E"/>
    <w:rsid w:val="00703EC8"/>
    <w:rsid w:val="007040CF"/>
    <w:rsid w:val="0070413D"/>
    <w:rsid w:val="007041FF"/>
    <w:rsid w:val="007043DC"/>
    <w:rsid w:val="007048B3"/>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A5A"/>
    <w:rsid w:val="00707B57"/>
    <w:rsid w:val="00707BFC"/>
    <w:rsid w:val="00707C12"/>
    <w:rsid w:val="00707CFC"/>
    <w:rsid w:val="00707D11"/>
    <w:rsid w:val="00707FB4"/>
    <w:rsid w:val="00707FB5"/>
    <w:rsid w:val="00707FD5"/>
    <w:rsid w:val="00710033"/>
    <w:rsid w:val="0071014D"/>
    <w:rsid w:val="0071017C"/>
    <w:rsid w:val="007101AC"/>
    <w:rsid w:val="00710469"/>
    <w:rsid w:val="0071071E"/>
    <w:rsid w:val="0071080F"/>
    <w:rsid w:val="00710B6F"/>
    <w:rsid w:val="00710BF9"/>
    <w:rsid w:val="00710C56"/>
    <w:rsid w:val="00710C6C"/>
    <w:rsid w:val="00710D0C"/>
    <w:rsid w:val="00710D68"/>
    <w:rsid w:val="00710E8D"/>
    <w:rsid w:val="00710F9F"/>
    <w:rsid w:val="0071112A"/>
    <w:rsid w:val="00711204"/>
    <w:rsid w:val="00711313"/>
    <w:rsid w:val="00711651"/>
    <w:rsid w:val="00711785"/>
    <w:rsid w:val="00711804"/>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123"/>
    <w:rsid w:val="007136A8"/>
    <w:rsid w:val="0071385E"/>
    <w:rsid w:val="007138FD"/>
    <w:rsid w:val="00713A2E"/>
    <w:rsid w:val="00713AAE"/>
    <w:rsid w:val="00713ABC"/>
    <w:rsid w:val="00713BC7"/>
    <w:rsid w:val="00713BEA"/>
    <w:rsid w:val="00713BEB"/>
    <w:rsid w:val="00713CA8"/>
    <w:rsid w:val="00713CBB"/>
    <w:rsid w:val="00713F1B"/>
    <w:rsid w:val="00714166"/>
    <w:rsid w:val="007141CE"/>
    <w:rsid w:val="007143E8"/>
    <w:rsid w:val="00714539"/>
    <w:rsid w:val="00714672"/>
    <w:rsid w:val="0071467E"/>
    <w:rsid w:val="00714685"/>
    <w:rsid w:val="00714A15"/>
    <w:rsid w:val="00714A3F"/>
    <w:rsid w:val="00714B4F"/>
    <w:rsid w:val="00714B64"/>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5F"/>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87B"/>
    <w:rsid w:val="00720A05"/>
    <w:rsid w:val="00720AC3"/>
    <w:rsid w:val="00720E7C"/>
    <w:rsid w:val="00720E9D"/>
    <w:rsid w:val="00720EC3"/>
    <w:rsid w:val="0072122E"/>
    <w:rsid w:val="007212D8"/>
    <w:rsid w:val="00721370"/>
    <w:rsid w:val="0072151D"/>
    <w:rsid w:val="007215E2"/>
    <w:rsid w:val="00721627"/>
    <w:rsid w:val="007216BA"/>
    <w:rsid w:val="0072192C"/>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1F"/>
    <w:rsid w:val="00723F62"/>
    <w:rsid w:val="00723F7B"/>
    <w:rsid w:val="007240BB"/>
    <w:rsid w:val="00724368"/>
    <w:rsid w:val="0072438B"/>
    <w:rsid w:val="007244D5"/>
    <w:rsid w:val="007246BD"/>
    <w:rsid w:val="007246E3"/>
    <w:rsid w:val="00724A1C"/>
    <w:rsid w:val="00724AB7"/>
    <w:rsid w:val="00724E4E"/>
    <w:rsid w:val="00724E68"/>
    <w:rsid w:val="007250C7"/>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24A"/>
    <w:rsid w:val="00730259"/>
    <w:rsid w:val="007302BC"/>
    <w:rsid w:val="007302E8"/>
    <w:rsid w:val="00730591"/>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5A"/>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1D8"/>
    <w:rsid w:val="0073423F"/>
    <w:rsid w:val="00734317"/>
    <w:rsid w:val="0073449B"/>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572"/>
    <w:rsid w:val="007366DF"/>
    <w:rsid w:val="0073673E"/>
    <w:rsid w:val="00736966"/>
    <w:rsid w:val="00736A09"/>
    <w:rsid w:val="00736A5D"/>
    <w:rsid w:val="00736AEA"/>
    <w:rsid w:val="00736DEC"/>
    <w:rsid w:val="00736FA9"/>
    <w:rsid w:val="0073707B"/>
    <w:rsid w:val="0073712C"/>
    <w:rsid w:val="00737392"/>
    <w:rsid w:val="007373B2"/>
    <w:rsid w:val="007376D4"/>
    <w:rsid w:val="0073777B"/>
    <w:rsid w:val="00737818"/>
    <w:rsid w:val="00737856"/>
    <w:rsid w:val="00737A87"/>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CA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283"/>
    <w:rsid w:val="0075031E"/>
    <w:rsid w:val="0075041C"/>
    <w:rsid w:val="00750498"/>
    <w:rsid w:val="007506DA"/>
    <w:rsid w:val="00750791"/>
    <w:rsid w:val="0075087D"/>
    <w:rsid w:val="007508B3"/>
    <w:rsid w:val="007508B9"/>
    <w:rsid w:val="007508F0"/>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9E6"/>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8B"/>
    <w:rsid w:val="007556C1"/>
    <w:rsid w:val="007556D4"/>
    <w:rsid w:val="0075584F"/>
    <w:rsid w:val="007558D4"/>
    <w:rsid w:val="00755A65"/>
    <w:rsid w:val="00755A6D"/>
    <w:rsid w:val="00755CDE"/>
    <w:rsid w:val="0075605C"/>
    <w:rsid w:val="00756088"/>
    <w:rsid w:val="00756126"/>
    <w:rsid w:val="00756316"/>
    <w:rsid w:val="00756526"/>
    <w:rsid w:val="00756728"/>
    <w:rsid w:val="007567F3"/>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810"/>
    <w:rsid w:val="0076091E"/>
    <w:rsid w:val="00760A1D"/>
    <w:rsid w:val="00760A9B"/>
    <w:rsid w:val="00760C19"/>
    <w:rsid w:val="00760C64"/>
    <w:rsid w:val="00760C8C"/>
    <w:rsid w:val="00760CE4"/>
    <w:rsid w:val="00760D9D"/>
    <w:rsid w:val="00760E1C"/>
    <w:rsid w:val="00760EFE"/>
    <w:rsid w:val="007610E3"/>
    <w:rsid w:val="00761407"/>
    <w:rsid w:val="007617CE"/>
    <w:rsid w:val="00761865"/>
    <w:rsid w:val="007618A1"/>
    <w:rsid w:val="00761F5C"/>
    <w:rsid w:val="00762221"/>
    <w:rsid w:val="0076222F"/>
    <w:rsid w:val="007624AE"/>
    <w:rsid w:val="0076265C"/>
    <w:rsid w:val="0076271E"/>
    <w:rsid w:val="00762721"/>
    <w:rsid w:val="007627E3"/>
    <w:rsid w:val="00762913"/>
    <w:rsid w:val="00762B63"/>
    <w:rsid w:val="00762B84"/>
    <w:rsid w:val="00762C7E"/>
    <w:rsid w:val="00762D5C"/>
    <w:rsid w:val="00762D70"/>
    <w:rsid w:val="00762D82"/>
    <w:rsid w:val="00762EC5"/>
    <w:rsid w:val="00763130"/>
    <w:rsid w:val="00763309"/>
    <w:rsid w:val="00763505"/>
    <w:rsid w:val="00763513"/>
    <w:rsid w:val="007635DC"/>
    <w:rsid w:val="00763646"/>
    <w:rsid w:val="007636A4"/>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5EE"/>
    <w:rsid w:val="00767A5C"/>
    <w:rsid w:val="00767ADD"/>
    <w:rsid w:val="00767D86"/>
    <w:rsid w:val="00767F36"/>
    <w:rsid w:val="00767F5B"/>
    <w:rsid w:val="0077024A"/>
    <w:rsid w:val="00770541"/>
    <w:rsid w:val="0077058F"/>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B6"/>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181"/>
    <w:rsid w:val="007761C3"/>
    <w:rsid w:val="007762DE"/>
    <w:rsid w:val="007763D6"/>
    <w:rsid w:val="00776615"/>
    <w:rsid w:val="007766C7"/>
    <w:rsid w:val="00776827"/>
    <w:rsid w:val="0077696E"/>
    <w:rsid w:val="00776A52"/>
    <w:rsid w:val="00776B09"/>
    <w:rsid w:val="00776B35"/>
    <w:rsid w:val="00776B9B"/>
    <w:rsid w:val="00776BCD"/>
    <w:rsid w:val="00776C32"/>
    <w:rsid w:val="00776DA7"/>
    <w:rsid w:val="00776E24"/>
    <w:rsid w:val="00777066"/>
    <w:rsid w:val="007770CF"/>
    <w:rsid w:val="00777128"/>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4DC"/>
    <w:rsid w:val="007816CA"/>
    <w:rsid w:val="00781E4D"/>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3CF"/>
    <w:rsid w:val="0078342D"/>
    <w:rsid w:val="00783521"/>
    <w:rsid w:val="00783892"/>
    <w:rsid w:val="00783914"/>
    <w:rsid w:val="007839E2"/>
    <w:rsid w:val="00783C3C"/>
    <w:rsid w:val="00783CE3"/>
    <w:rsid w:val="00783FFC"/>
    <w:rsid w:val="007840DC"/>
    <w:rsid w:val="007841A3"/>
    <w:rsid w:val="007841F1"/>
    <w:rsid w:val="007842BA"/>
    <w:rsid w:val="007842E4"/>
    <w:rsid w:val="007842F0"/>
    <w:rsid w:val="00784300"/>
    <w:rsid w:val="00784415"/>
    <w:rsid w:val="0078444B"/>
    <w:rsid w:val="007847C5"/>
    <w:rsid w:val="00784C7D"/>
    <w:rsid w:val="00784D5C"/>
    <w:rsid w:val="00785041"/>
    <w:rsid w:val="0078507D"/>
    <w:rsid w:val="00785128"/>
    <w:rsid w:val="00785143"/>
    <w:rsid w:val="0078571C"/>
    <w:rsid w:val="007857CA"/>
    <w:rsid w:val="007858FF"/>
    <w:rsid w:val="00785D18"/>
    <w:rsid w:val="00785E84"/>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0B4"/>
    <w:rsid w:val="007932F6"/>
    <w:rsid w:val="00793355"/>
    <w:rsid w:val="007934D2"/>
    <w:rsid w:val="00793546"/>
    <w:rsid w:val="00793563"/>
    <w:rsid w:val="00793602"/>
    <w:rsid w:val="0079362E"/>
    <w:rsid w:val="00793809"/>
    <w:rsid w:val="0079392C"/>
    <w:rsid w:val="0079394C"/>
    <w:rsid w:val="00793A0A"/>
    <w:rsid w:val="00793A19"/>
    <w:rsid w:val="00793BEE"/>
    <w:rsid w:val="00793D26"/>
    <w:rsid w:val="00793F20"/>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B68"/>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49D"/>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4E52"/>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497"/>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01E"/>
    <w:rsid w:val="007B01AB"/>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4C"/>
    <w:rsid w:val="007B4062"/>
    <w:rsid w:val="007B42A2"/>
    <w:rsid w:val="007B4858"/>
    <w:rsid w:val="007B49B6"/>
    <w:rsid w:val="007B49CC"/>
    <w:rsid w:val="007B4A45"/>
    <w:rsid w:val="007B4BC8"/>
    <w:rsid w:val="007B4C37"/>
    <w:rsid w:val="007B4D9B"/>
    <w:rsid w:val="007B4E57"/>
    <w:rsid w:val="007B5096"/>
    <w:rsid w:val="007B5115"/>
    <w:rsid w:val="007B51DB"/>
    <w:rsid w:val="007B51DD"/>
    <w:rsid w:val="007B5222"/>
    <w:rsid w:val="007B5335"/>
    <w:rsid w:val="007B566D"/>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641"/>
    <w:rsid w:val="007B770F"/>
    <w:rsid w:val="007B7751"/>
    <w:rsid w:val="007B7936"/>
    <w:rsid w:val="007B794A"/>
    <w:rsid w:val="007B7D84"/>
    <w:rsid w:val="007B7DC9"/>
    <w:rsid w:val="007B7FC3"/>
    <w:rsid w:val="007C0144"/>
    <w:rsid w:val="007C018F"/>
    <w:rsid w:val="007C01D1"/>
    <w:rsid w:val="007C0373"/>
    <w:rsid w:val="007C03CA"/>
    <w:rsid w:val="007C0536"/>
    <w:rsid w:val="007C0850"/>
    <w:rsid w:val="007C0A89"/>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85D"/>
    <w:rsid w:val="007D0B2E"/>
    <w:rsid w:val="007D0C75"/>
    <w:rsid w:val="007D0CEA"/>
    <w:rsid w:val="007D0D70"/>
    <w:rsid w:val="007D0E42"/>
    <w:rsid w:val="007D0EED"/>
    <w:rsid w:val="007D112F"/>
    <w:rsid w:val="007D11B3"/>
    <w:rsid w:val="007D11FD"/>
    <w:rsid w:val="007D130F"/>
    <w:rsid w:val="007D13AC"/>
    <w:rsid w:val="007D1496"/>
    <w:rsid w:val="007D14A1"/>
    <w:rsid w:val="007D15FF"/>
    <w:rsid w:val="007D1674"/>
    <w:rsid w:val="007D1B24"/>
    <w:rsid w:val="007D1B61"/>
    <w:rsid w:val="007D1B8D"/>
    <w:rsid w:val="007D1D99"/>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72D"/>
    <w:rsid w:val="007D380D"/>
    <w:rsid w:val="007D3AE5"/>
    <w:rsid w:val="007D4273"/>
    <w:rsid w:val="007D45A5"/>
    <w:rsid w:val="007D4C76"/>
    <w:rsid w:val="007D4C85"/>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60"/>
    <w:rsid w:val="007E09F0"/>
    <w:rsid w:val="007E0E19"/>
    <w:rsid w:val="007E1054"/>
    <w:rsid w:val="007E11E8"/>
    <w:rsid w:val="007E127E"/>
    <w:rsid w:val="007E1307"/>
    <w:rsid w:val="007E1504"/>
    <w:rsid w:val="007E176B"/>
    <w:rsid w:val="007E17BA"/>
    <w:rsid w:val="007E1B9A"/>
    <w:rsid w:val="007E1D94"/>
    <w:rsid w:val="007E1F3F"/>
    <w:rsid w:val="007E1F83"/>
    <w:rsid w:val="007E226C"/>
    <w:rsid w:val="007E24B6"/>
    <w:rsid w:val="007E25F5"/>
    <w:rsid w:val="007E2702"/>
    <w:rsid w:val="007E28ED"/>
    <w:rsid w:val="007E2986"/>
    <w:rsid w:val="007E3087"/>
    <w:rsid w:val="007E35EB"/>
    <w:rsid w:val="007E369A"/>
    <w:rsid w:val="007E3786"/>
    <w:rsid w:val="007E382C"/>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7D8"/>
    <w:rsid w:val="007E787A"/>
    <w:rsid w:val="007E79BB"/>
    <w:rsid w:val="007E7B3B"/>
    <w:rsid w:val="007E7BCD"/>
    <w:rsid w:val="007E7C17"/>
    <w:rsid w:val="007E7D8B"/>
    <w:rsid w:val="007E7E77"/>
    <w:rsid w:val="007E7F63"/>
    <w:rsid w:val="007F00DF"/>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03"/>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259"/>
    <w:rsid w:val="007F42CD"/>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1CD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7D5"/>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359"/>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85"/>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0B"/>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32C"/>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9EE"/>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100"/>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437"/>
    <w:rsid w:val="0083158A"/>
    <w:rsid w:val="00831642"/>
    <w:rsid w:val="00831B72"/>
    <w:rsid w:val="00831D61"/>
    <w:rsid w:val="00831D9E"/>
    <w:rsid w:val="00831F28"/>
    <w:rsid w:val="008322AB"/>
    <w:rsid w:val="00832388"/>
    <w:rsid w:val="008323B4"/>
    <w:rsid w:val="0083248E"/>
    <w:rsid w:val="008326E6"/>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EE5"/>
    <w:rsid w:val="00833F0D"/>
    <w:rsid w:val="008340B1"/>
    <w:rsid w:val="00834136"/>
    <w:rsid w:val="008341E4"/>
    <w:rsid w:val="0083424A"/>
    <w:rsid w:val="008346BE"/>
    <w:rsid w:val="008347A3"/>
    <w:rsid w:val="008348D9"/>
    <w:rsid w:val="0083492F"/>
    <w:rsid w:val="00834975"/>
    <w:rsid w:val="00834A13"/>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3D9"/>
    <w:rsid w:val="00836437"/>
    <w:rsid w:val="00836569"/>
    <w:rsid w:val="00836643"/>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D7"/>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4E3"/>
    <w:rsid w:val="008445F6"/>
    <w:rsid w:val="00844695"/>
    <w:rsid w:val="00844C22"/>
    <w:rsid w:val="00844FE6"/>
    <w:rsid w:val="00845319"/>
    <w:rsid w:val="008453CE"/>
    <w:rsid w:val="008453D6"/>
    <w:rsid w:val="008454CB"/>
    <w:rsid w:val="0084550E"/>
    <w:rsid w:val="00845678"/>
    <w:rsid w:val="0084578C"/>
    <w:rsid w:val="00845845"/>
    <w:rsid w:val="00845B6D"/>
    <w:rsid w:val="00845C91"/>
    <w:rsid w:val="00845CC2"/>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89"/>
    <w:rsid w:val="008477AB"/>
    <w:rsid w:val="00847850"/>
    <w:rsid w:val="008479D1"/>
    <w:rsid w:val="00847A2F"/>
    <w:rsid w:val="00847F0A"/>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8A"/>
    <w:rsid w:val="008528F3"/>
    <w:rsid w:val="00852ACB"/>
    <w:rsid w:val="00852BEF"/>
    <w:rsid w:val="00852C66"/>
    <w:rsid w:val="00852D4C"/>
    <w:rsid w:val="0085330A"/>
    <w:rsid w:val="008534F9"/>
    <w:rsid w:val="008537EC"/>
    <w:rsid w:val="0085390D"/>
    <w:rsid w:val="00853953"/>
    <w:rsid w:val="008539DE"/>
    <w:rsid w:val="00853B61"/>
    <w:rsid w:val="00853BA1"/>
    <w:rsid w:val="00853BCA"/>
    <w:rsid w:val="00853FD9"/>
    <w:rsid w:val="0085422F"/>
    <w:rsid w:val="00854695"/>
    <w:rsid w:val="00854734"/>
    <w:rsid w:val="008549FE"/>
    <w:rsid w:val="00854BF6"/>
    <w:rsid w:val="00854CE1"/>
    <w:rsid w:val="00854D3B"/>
    <w:rsid w:val="00855208"/>
    <w:rsid w:val="0085524B"/>
    <w:rsid w:val="00855494"/>
    <w:rsid w:val="00855501"/>
    <w:rsid w:val="00855D47"/>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AE"/>
    <w:rsid w:val="00857CB3"/>
    <w:rsid w:val="00857DEE"/>
    <w:rsid w:val="00857F81"/>
    <w:rsid w:val="00860039"/>
    <w:rsid w:val="00860068"/>
    <w:rsid w:val="008601B8"/>
    <w:rsid w:val="0086022A"/>
    <w:rsid w:val="0086022C"/>
    <w:rsid w:val="008602AB"/>
    <w:rsid w:val="0086032D"/>
    <w:rsid w:val="008604D9"/>
    <w:rsid w:val="00860553"/>
    <w:rsid w:val="00860659"/>
    <w:rsid w:val="008606C8"/>
    <w:rsid w:val="00860722"/>
    <w:rsid w:val="00860895"/>
    <w:rsid w:val="00860898"/>
    <w:rsid w:val="0086097C"/>
    <w:rsid w:val="00860B02"/>
    <w:rsid w:val="00860D08"/>
    <w:rsid w:val="0086117F"/>
    <w:rsid w:val="0086132B"/>
    <w:rsid w:val="00861683"/>
    <w:rsid w:val="00861AE1"/>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732"/>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5AA"/>
    <w:rsid w:val="0086671A"/>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495"/>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80A"/>
    <w:rsid w:val="0087282A"/>
    <w:rsid w:val="00872A25"/>
    <w:rsid w:val="00872A51"/>
    <w:rsid w:val="00872A7D"/>
    <w:rsid w:val="00872DB9"/>
    <w:rsid w:val="0087316B"/>
    <w:rsid w:val="0087317D"/>
    <w:rsid w:val="0087322F"/>
    <w:rsid w:val="008732D2"/>
    <w:rsid w:val="00873343"/>
    <w:rsid w:val="0087345A"/>
    <w:rsid w:val="0087378F"/>
    <w:rsid w:val="00873BEC"/>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026"/>
    <w:rsid w:val="00876115"/>
    <w:rsid w:val="008762F1"/>
    <w:rsid w:val="008763F7"/>
    <w:rsid w:val="008765E1"/>
    <w:rsid w:val="0087661D"/>
    <w:rsid w:val="00876749"/>
    <w:rsid w:val="00876862"/>
    <w:rsid w:val="00876917"/>
    <w:rsid w:val="00876A50"/>
    <w:rsid w:val="00876F06"/>
    <w:rsid w:val="00876F0F"/>
    <w:rsid w:val="00877319"/>
    <w:rsid w:val="00877372"/>
    <w:rsid w:val="00877507"/>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D1"/>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BF"/>
    <w:rsid w:val="00892CEF"/>
    <w:rsid w:val="00892D8E"/>
    <w:rsid w:val="00892D9F"/>
    <w:rsid w:val="00892E36"/>
    <w:rsid w:val="00892EA3"/>
    <w:rsid w:val="00892F53"/>
    <w:rsid w:val="00892FE7"/>
    <w:rsid w:val="008931C9"/>
    <w:rsid w:val="00893223"/>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2DC"/>
    <w:rsid w:val="0089585A"/>
    <w:rsid w:val="0089585E"/>
    <w:rsid w:val="00895877"/>
    <w:rsid w:val="00895911"/>
    <w:rsid w:val="00895999"/>
    <w:rsid w:val="008959F9"/>
    <w:rsid w:val="00895AA8"/>
    <w:rsid w:val="00895AE3"/>
    <w:rsid w:val="00895CFB"/>
    <w:rsid w:val="00895D92"/>
    <w:rsid w:val="008960FD"/>
    <w:rsid w:val="00896119"/>
    <w:rsid w:val="00896141"/>
    <w:rsid w:val="008961A8"/>
    <w:rsid w:val="00896399"/>
    <w:rsid w:val="008963EF"/>
    <w:rsid w:val="00896461"/>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963"/>
    <w:rsid w:val="00897A99"/>
    <w:rsid w:val="00897C85"/>
    <w:rsid w:val="00897E40"/>
    <w:rsid w:val="008A01E3"/>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200"/>
    <w:rsid w:val="008A5305"/>
    <w:rsid w:val="008A5591"/>
    <w:rsid w:val="008A57C9"/>
    <w:rsid w:val="008A5958"/>
    <w:rsid w:val="008A5A83"/>
    <w:rsid w:val="008A5AE4"/>
    <w:rsid w:val="008A5B23"/>
    <w:rsid w:val="008A5C07"/>
    <w:rsid w:val="008A5CA9"/>
    <w:rsid w:val="008A5DE7"/>
    <w:rsid w:val="008A6592"/>
    <w:rsid w:val="008A689E"/>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A4"/>
    <w:rsid w:val="008A78BE"/>
    <w:rsid w:val="008A79C2"/>
    <w:rsid w:val="008A7B10"/>
    <w:rsid w:val="008A7B73"/>
    <w:rsid w:val="008A7BFE"/>
    <w:rsid w:val="008A7C35"/>
    <w:rsid w:val="008A7E57"/>
    <w:rsid w:val="008A7EA4"/>
    <w:rsid w:val="008B08D6"/>
    <w:rsid w:val="008B0C96"/>
    <w:rsid w:val="008B0D17"/>
    <w:rsid w:val="008B0E87"/>
    <w:rsid w:val="008B105B"/>
    <w:rsid w:val="008B10ED"/>
    <w:rsid w:val="008B11B5"/>
    <w:rsid w:val="008B126C"/>
    <w:rsid w:val="008B1580"/>
    <w:rsid w:val="008B1646"/>
    <w:rsid w:val="008B173A"/>
    <w:rsid w:val="008B1B66"/>
    <w:rsid w:val="008B1F94"/>
    <w:rsid w:val="008B2111"/>
    <w:rsid w:val="008B2386"/>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9DD"/>
    <w:rsid w:val="008B3A40"/>
    <w:rsid w:val="008B3B42"/>
    <w:rsid w:val="008B3D5C"/>
    <w:rsid w:val="008B40AB"/>
    <w:rsid w:val="008B4248"/>
    <w:rsid w:val="008B452F"/>
    <w:rsid w:val="008B456C"/>
    <w:rsid w:val="008B4581"/>
    <w:rsid w:val="008B4816"/>
    <w:rsid w:val="008B48AE"/>
    <w:rsid w:val="008B48E3"/>
    <w:rsid w:val="008B4939"/>
    <w:rsid w:val="008B49EF"/>
    <w:rsid w:val="008B4AA4"/>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6DD"/>
    <w:rsid w:val="008C1760"/>
    <w:rsid w:val="008C18C7"/>
    <w:rsid w:val="008C19F3"/>
    <w:rsid w:val="008C1D05"/>
    <w:rsid w:val="008C1D40"/>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E7"/>
    <w:rsid w:val="008C36F4"/>
    <w:rsid w:val="008C382D"/>
    <w:rsid w:val="008C383F"/>
    <w:rsid w:val="008C39AB"/>
    <w:rsid w:val="008C3B77"/>
    <w:rsid w:val="008C3C3C"/>
    <w:rsid w:val="008C3DE6"/>
    <w:rsid w:val="008C3DEC"/>
    <w:rsid w:val="008C4022"/>
    <w:rsid w:val="008C4377"/>
    <w:rsid w:val="008C43AB"/>
    <w:rsid w:val="008C453E"/>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D26"/>
    <w:rsid w:val="008D0E61"/>
    <w:rsid w:val="008D0E92"/>
    <w:rsid w:val="008D0F00"/>
    <w:rsid w:val="008D1265"/>
    <w:rsid w:val="008D1381"/>
    <w:rsid w:val="008D14AE"/>
    <w:rsid w:val="008D161A"/>
    <w:rsid w:val="008D16D1"/>
    <w:rsid w:val="008D1770"/>
    <w:rsid w:val="008D1994"/>
    <w:rsid w:val="008D1A44"/>
    <w:rsid w:val="008D1AE1"/>
    <w:rsid w:val="008D1E07"/>
    <w:rsid w:val="008D1F0C"/>
    <w:rsid w:val="008D209C"/>
    <w:rsid w:val="008D22B4"/>
    <w:rsid w:val="008D2314"/>
    <w:rsid w:val="008D2526"/>
    <w:rsid w:val="008D27F1"/>
    <w:rsid w:val="008D2AAB"/>
    <w:rsid w:val="008D2AB1"/>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6B3"/>
    <w:rsid w:val="008D5AA4"/>
    <w:rsid w:val="008D5CAB"/>
    <w:rsid w:val="008D5CDF"/>
    <w:rsid w:val="008D5DB5"/>
    <w:rsid w:val="008D5DE8"/>
    <w:rsid w:val="008D5EAA"/>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66"/>
    <w:rsid w:val="008E077E"/>
    <w:rsid w:val="008E07B0"/>
    <w:rsid w:val="008E0C2A"/>
    <w:rsid w:val="008E0C2D"/>
    <w:rsid w:val="008E0E2D"/>
    <w:rsid w:val="008E0E48"/>
    <w:rsid w:val="008E11A6"/>
    <w:rsid w:val="008E1237"/>
    <w:rsid w:val="008E123B"/>
    <w:rsid w:val="008E129F"/>
    <w:rsid w:val="008E1A59"/>
    <w:rsid w:val="008E1A9F"/>
    <w:rsid w:val="008E1B89"/>
    <w:rsid w:val="008E1D6D"/>
    <w:rsid w:val="008E200F"/>
    <w:rsid w:val="008E20B9"/>
    <w:rsid w:val="008E226A"/>
    <w:rsid w:val="008E2483"/>
    <w:rsid w:val="008E24BA"/>
    <w:rsid w:val="008E2514"/>
    <w:rsid w:val="008E251E"/>
    <w:rsid w:val="008E2A18"/>
    <w:rsid w:val="008E2B6A"/>
    <w:rsid w:val="008E2FCE"/>
    <w:rsid w:val="008E3213"/>
    <w:rsid w:val="008E3328"/>
    <w:rsid w:val="008E35B9"/>
    <w:rsid w:val="008E369B"/>
    <w:rsid w:val="008E36F8"/>
    <w:rsid w:val="008E380A"/>
    <w:rsid w:val="008E388F"/>
    <w:rsid w:val="008E38A3"/>
    <w:rsid w:val="008E3BE8"/>
    <w:rsid w:val="008E3D4D"/>
    <w:rsid w:val="008E42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E7FF9"/>
    <w:rsid w:val="008F005F"/>
    <w:rsid w:val="008F006C"/>
    <w:rsid w:val="008F0268"/>
    <w:rsid w:val="008F07B5"/>
    <w:rsid w:val="008F07C6"/>
    <w:rsid w:val="008F0959"/>
    <w:rsid w:val="008F0972"/>
    <w:rsid w:val="008F09CD"/>
    <w:rsid w:val="008F0C4B"/>
    <w:rsid w:val="008F0C50"/>
    <w:rsid w:val="008F0CD3"/>
    <w:rsid w:val="008F0D56"/>
    <w:rsid w:val="008F0E48"/>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2A96"/>
    <w:rsid w:val="008F3175"/>
    <w:rsid w:val="008F3232"/>
    <w:rsid w:val="008F32AD"/>
    <w:rsid w:val="008F341F"/>
    <w:rsid w:val="008F37E9"/>
    <w:rsid w:val="008F392E"/>
    <w:rsid w:val="008F3BC4"/>
    <w:rsid w:val="008F3BF5"/>
    <w:rsid w:val="008F4077"/>
    <w:rsid w:val="008F429E"/>
    <w:rsid w:val="008F42A2"/>
    <w:rsid w:val="008F42BB"/>
    <w:rsid w:val="008F44FD"/>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0C4"/>
    <w:rsid w:val="008F7409"/>
    <w:rsid w:val="008F7719"/>
    <w:rsid w:val="008F7B8A"/>
    <w:rsid w:val="008F7BBC"/>
    <w:rsid w:val="008F7C04"/>
    <w:rsid w:val="008F7CB1"/>
    <w:rsid w:val="008F7E61"/>
    <w:rsid w:val="00900225"/>
    <w:rsid w:val="00900286"/>
    <w:rsid w:val="009002AA"/>
    <w:rsid w:val="00900465"/>
    <w:rsid w:val="0090046D"/>
    <w:rsid w:val="009008F8"/>
    <w:rsid w:val="00900909"/>
    <w:rsid w:val="00900966"/>
    <w:rsid w:val="00900DC9"/>
    <w:rsid w:val="0090113F"/>
    <w:rsid w:val="0090160D"/>
    <w:rsid w:val="009016C7"/>
    <w:rsid w:val="0090176E"/>
    <w:rsid w:val="009019EF"/>
    <w:rsid w:val="00901D55"/>
    <w:rsid w:val="00901DAB"/>
    <w:rsid w:val="00901E08"/>
    <w:rsid w:val="00901FFF"/>
    <w:rsid w:val="00902067"/>
    <w:rsid w:val="00902122"/>
    <w:rsid w:val="009022B1"/>
    <w:rsid w:val="009022E4"/>
    <w:rsid w:val="00902353"/>
    <w:rsid w:val="00902426"/>
    <w:rsid w:val="0090256A"/>
    <w:rsid w:val="009027E6"/>
    <w:rsid w:val="00902A1A"/>
    <w:rsid w:val="00902AAC"/>
    <w:rsid w:val="00902B11"/>
    <w:rsid w:val="00902C3E"/>
    <w:rsid w:val="00902CAE"/>
    <w:rsid w:val="00902D06"/>
    <w:rsid w:val="00902D09"/>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1C7"/>
    <w:rsid w:val="00905431"/>
    <w:rsid w:val="009054AB"/>
    <w:rsid w:val="009057D5"/>
    <w:rsid w:val="00905840"/>
    <w:rsid w:val="00905BCD"/>
    <w:rsid w:val="00905BEE"/>
    <w:rsid w:val="00905C4C"/>
    <w:rsid w:val="00905F3E"/>
    <w:rsid w:val="00906059"/>
    <w:rsid w:val="00906221"/>
    <w:rsid w:val="00906321"/>
    <w:rsid w:val="0090637B"/>
    <w:rsid w:val="009064E8"/>
    <w:rsid w:val="00906603"/>
    <w:rsid w:val="00906694"/>
    <w:rsid w:val="00906785"/>
    <w:rsid w:val="00906A2D"/>
    <w:rsid w:val="00906AED"/>
    <w:rsid w:val="00906B3D"/>
    <w:rsid w:val="00906EBB"/>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17FAA"/>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BBF"/>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09"/>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8AF"/>
    <w:rsid w:val="00925ADB"/>
    <w:rsid w:val="00925AF8"/>
    <w:rsid w:val="00925B49"/>
    <w:rsid w:val="00925C17"/>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B9D"/>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9B7"/>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4D7"/>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CA2"/>
    <w:rsid w:val="00937D3D"/>
    <w:rsid w:val="009400AB"/>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10"/>
    <w:rsid w:val="00942CA2"/>
    <w:rsid w:val="00942CE9"/>
    <w:rsid w:val="00942E77"/>
    <w:rsid w:val="00942F1E"/>
    <w:rsid w:val="00942F58"/>
    <w:rsid w:val="009430EA"/>
    <w:rsid w:val="00943284"/>
    <w:rsid w:val="00943388"/>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5FF"/>
    <w:rsid w:val="0094462A"/>
    <w:rsid w:val="00944B6D"/>
    <w:rsid w:val="00944D67"/>
    <w:rsid w:val="00944DE2"/>
    <w:rsid w:val="00944E3D"/>
    <w:rsid w:val="00944ED1"/>
    <w:rsid w:val="00945187"/>
    <w:rsid w:val="009452CA"/>
    <w:rsid w:val="00945314"/>
    <w:rsid w:val="00945367"/>
    <w:rsid w:val="00945479"/>
    <w:rsid w:val="009455E5"/>
    <w:rsid w:val="00945606"/>
    <w:rsid w:val="0094569E"/>
    <w:rsid w:val="009456E9"/>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E6F"/>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35"/>
    <w:rsid w:val="009571F8"/>
    <w:rsid w:val="0095722E"/>
    <w:rsid w:val="0095724E"/>
    <w:rsid w:val="0095734B"/>
    <w:rsid w:val="009576C8"/>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464"/>
    <w:rsid w:val="00962548"/>
    <w:rsid w:val="0096266A"/>
    <w:rsid w:val="009627AB"/>
    <w:rsid w:val="00962870"/>
    <w:rsid w:val="0096289F"/>
    <w:rsid w:val="009629C4"/>
    <w:rsid w:val="00962C3C"/>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4E2C"/>
    <w:rsid w:val="00965354"/>
    <w:rsid w:val="00965607"/>
    <w:rsid w:val="009656F6"/>
    <w:rsid w:val="00965728"/>
    <w:rsid w:val="00965882"/>
    <w:rsid w:val="0096589D"/>
    <w:rsid w:val="009659E8"/>
    <w:rsid w:val="00965DAD"/>
    <w:rsid w:val="00965EC9"/>
    <w:rsid w:val="00966389"/>
    <w:rsid w:val="009665D4"/>
    <w:rsid w:val="009666F8"/>
    <w:rsid w:val="009669F6"/>
    <w:rsid w:val="00966B07"/>
    <w:rsid w:val="00966D6A"/>
    <w:rsid w:val="00966F22"/>
    <w:rsid w:val="0096708B"/>
    <w:rsid w:val="009670F7"/>
    <w:rsid w:val="00967354"/>
    <w:rsid w:val="00967430"/>
    <w:rsid w:val="00967709"/>
    <w:rsid w:val="009678D8"/>
    <w:rsid w:val="009678FD"/>
    <w:rsid w:val="00967A2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726"/>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2FF0"/>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77A8C"/>
    <w:rsid w:val="00977E4F"/>
    <w:rsid w:val="00980168"/>
    <w:rsid w:val="00980179"/>
    <w:rsid w:val="0098026D"/>
    <w:rsid w:val="00980432"/>
    <w:rsid w:val="009806C6"/>
    <w:rsid w:val="009807B7"/>
    <w:rsid w:val="009807EC"/>
    <w:rsid w:val="009809FA"/>
    <w:rsid w:val="00980A12"/>
    <w:rsid w:val="00980B8E"/>
    <w:rsid w:val="00980D08"/>
    <w:rsid w:val="00980F11"/>
    <w:rsid w:val="009811B4"/>
    <w:rsid w:val="00981403"/>
    <w:rsid w:val="00981674"/>
    <w:rsid w:val="0098170E"/>
    <w:rsid w:val="009818D2"/>
    <w:rsid w:val="00981A0F"/>
    <w:rsid w:val="00981BDA"/>
    <w:rsid w:val="00981E9E"/>
    <w:rsid w:val="00981ED2"/>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4C9"/>
    <w:rsid w:val="00986546"/>
    <w:rsid w:val="00986A1F"/>
    <w:rsid w:val="00986A51"/>
    <w:rsid w:val="00986C22"/>
    <w:rsid w:val="00986CDA"/>
    <w:rsid w:val="00986CED"/>
    <w:rsid w:val="0098775C"/>
    <w:rsid w:val="0098793E"/>
    <w:rsid w:val="00987ABA"/>
    <w:rsid w:val="00987AF9"/>
    <w:rsid w:val="00987DF7"/>
    <w:rsid w:val="00987DFB"/>
    <w:rsid w:val="00987E27"/>
    <w:rsid w:val="00987EB6"/>
    <w:rsid w:val="00987F89"/>
    <w:rsid w:val="00990081"/>
    <w:rsid w:val="00990102"/>
    <w:rsid w:val="0099020B"/>
    <w:rsid w:val="0099034E"/>
    <w:rsid w:val="0099034F"/>
    <w:rsid w:val="00990386"/>
    <w:rsid w:val="00990455"/>
    <w:rsid w:val="009905D2"/>
    <w:rsid w:val="00990825"/>
    <w:rsid w:val="00990915"/>
    <w:rsid w:val="00990975"/>
    <w:rsid w:val="00990B03"/>
    <w:rsid w:val="00990C3B"/>
    <w:rsid w:val="00990CD4"/>
    <w:rsid w:val="00990DAE"/>
    <w:rsid w:val="0099102A"/>
    <w:rsid w:val="009910CF"/>
    <w:rsid w:val="009911D4"/>
    <w:rsid w:val="00991423"/>
    <w:rsid w:val="00991474"/>
    <w:rsid w:val="0099159E"/>
    <w:rsid w:val="00991698"/>
    <w:rsid w:val="009916C2"/>
    <w:rsid w:val="009916F0"/>
    <w:rsid w:val="009917BB"/>
    <w:rsid w:val="00992394"/>
    <w:rsid w:val="0099254F"/>
    <w:rsid w:val="00992556"/>
    <w:rsid w:val="009925DB"/>
    <w:rsid w:val="009928FF"/>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2D"/>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6CE6"/>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02E"/>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7BA"/>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29E"/>
    <w:rsid w:val="009A339A"/>
    <w:rsid w:val="009A3524"/>
    <w:rsid w:val="009A39C0"/>
    <w:rsid w:val="009A39C4"/>
    <w:rsid w:val="009A3B7F"/>
    <w:rsid w:val="009A3DC7"/>
    <w:rsid w:val="009A3E63"/>
    <w:rsid w:val="009A407B"/>
    <w:rsid w:val="009A407F"/>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FB9"/>
    <w:rsid w:val="009B019A"/>
    <w:rsid w:val="009B02D5"/>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9F0"/>
    <w:rsid w:val="009B1A01"/>
    <w:rsid w:val="009B1B66"/>
    <w:rsid w:val="009B1B8E"/>
    <w:rsid w:val="009B1BA6"/>
    <w:rsid w:val="009B1BB9"/>
    <w:rsid w:val="009B1BD0"/>
    <w:rsid w:val="009B2028"/>
    <w:rsid w:val="009B2500"/>
    <w:rsid w:val="009B2853"/>
    <w:rsid w:val="009B2866"/>
    <w:rsid w:val="009B2A08"/>
    <w:rsid w:val="009B2A25"/>
    <w:rsid w:val="009B2B36"/>
    <w:rsid w:val="009B2B38"/>
    <w:rsid w:val="009B2B91"/>
    <w:rsid w:val="009B2E67"/>
    <w:rsid w:val="009B2F37"/>
    <w:rsid w:val="009B2F83"/>
    <w:rsid w:val="009B2FC0"/>
    <w:rsid w:val="009B3070"/>
    <w:rsid w:val="009B311A"/>
    <w:rsid w:val="009B326F"/>
    <w:rsid w:val="009B32DE"/>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263"/>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5F7"/>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2A7"/>
    <w:rsid w:val="009C22E1"/>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3EC6"/>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976"/>
    <w:rsid w:val="009C5A59"/>
    <w:rsid w:val="009C5D53"/>
    <w:rsid w:val="009C5DC0"/>
    <w:rsid w:val="009C5E2F"/>
    <w:rsid w:val="009C5FBC"/>
    <w:rsid w:val="009C60C0"/>
    <w:rsid w:val="009C6169"/>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1FF5"/>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D6"/>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7E"/>
    <w:rsid w:val="009D6ED7"/>
    <w:rsid w:val="009D7222"/>
    <w:rsid w:val="009D745A"/>
    <w:rsid w:val="009D75FA"/>
    <w:rsid w:val="009D76DF"/>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D7"/>
    <w:rsid w:val="009E12EA"/>
    <w:rsid w:val="009E1370"/>
    <w:rsid w:val="009E19AC"/>
    <w:rsid w:val="009E19D1"/>
    <w:rsid w:val="009E19D2"/>
    <w:rsid w:val="009E1ADF"/>
    <w:rsid w:val="009E1AE2"/>
    <w:rsid w:val="009E1B76"/>
    <w:rsid w:val="009E1CC8"/>
    <w:rsid w:val="009E1FB5"/>
    <w:rsid w:val="009E2145"/>
    <w:rsid w:val="009E2147"/>
    <w:rsid w:val="009E2175"/>
    <w:rsid w:val="009E2704"/>
    <w:rsid w:val="009E2756"/>
    <w:rsid w:val="009E279D"/>
    <w:rsid w:val="009E2924"/>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2E2"/>
    <w:rsid w:val="009E54CD"/>
    <w:rsid w:val="009E5706"/>
    <w:rsid w:val="009E58CA"/>
    <w:rsid w:val="009E5918"/>
    <w:rsid w:val="009E5A46"/>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3A"/>
    <w:rsid w:val="009E6954"/>
    <w:rsid w:val="009E6983"/>
    <w:rsid w:val="009E6A64"/>
    <w:rsid w:val="009E6E9A"/>
    <w:rsid w:val="009E6EC2"/>
    <w:rsid w:val="009E6EE7"/>
    <w:rsid w:val="009E7147"/>
    <w:rsid w:val="009E73F7"/>
    <w:rsid w:val="009E7504"/>
    <w:rsid w:val="009E75EF"/>
    <w:rsid w:val="009E7650"/>
    <w:rsid w:val="009E7715"/>
    <w:rsid w:val="009E778D"/>
    <w:rsid w:val="009E789C"/>
    <w:rsid w:val="009E7A64"/>
    <w:rsid w:val="009E7D37"/>
    <w:rsid w:val="009E7D6A"/>
    <w:rsid w:val="009E7DA1"/>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26"/>
    <w:rsid w:val="009F385B"/>
    <w:rsid w:val="009F38B9"/>
    <w:rsid w:val="009F3D8C"/>
    <w:rsid w:val="009F3DA6"/>
    <w:rsid w:val="009F3F24"/>
    <w:rsid w:val="009F3F30"/>
    <w:rsid w:val="009F3FE0"/>
    <w:rsid w:val="009F42CC"/>
    <w:rsid w:val="009F431F"/>
    <w:rsid w:val="009F432B"/>
    <w:rsid w:val="009F43F6"/>
    <w:rsid w:val="009F44B0"/>
    <w:rsid w:val="009F45E0"/>
    <w:rsid w:val="009F486B"/>
    <w:rsid w:val="009F4ED6"/>
    <w:rsid w:val="009F4FCF"/>
    <w:rsid w:val="009F50A6"/>
    <w:rsid w:val="009F51E0"/>
    <w:rsid w:val="009F53D1"/>
    <w:rsid w:val="009F5456"/>
    <w:rsid w:val="009F5556"/>
    <w:rsid w:val="009F560E"/>
    <w:rsid w:val="009F563A"/>
    <w:rsid w:val="009F5695"/>
    <w:rsid w:val="009F5769"/>
    <w:rsid w:val="009F6055"/>
    <w:rsid w:val="009F605A"/>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466"/>
    <w:rsid w:val="00A10929"/>
    <w:rsid w:val="00A1093C"/>
    <w:rsid w:val="00A10975"/>
    <w:rsid w:val="00A10B26"/>
    <w:rsid w:val="00A11050"/>
    <w:rsid w:val="00A113F9"/>
    <w:rsid w:val="00A11485"/>
    <w:rsid w:val="00A11607"/>
    <w:rsid w:val="00A1178C"/>
    <w:rsid w:val="00A1190D"/>
    <w:rsid w:val="00A11968"/>
    <w:rsid w:val="00A11ED7"/>
    <w:rsid w:val="00A11EFB"/>
    <w:rsid w:val="00A12004"/>
    <w:rsid w:val="00A12069"/>
    <w:rsid w:val="00A12238"/>
    <w:rsid w:val="00A12591"/>
    <w:rsid w:val="00A1289B"/>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C0E"/>
    <w:rsid w:val="00A14E03"/>
    <w:rsid w:val="00A15088"/>
    <w:rsid w:val="00A15304"/>
    <w:rsid w:val="00A15539"/>
    <w:rsid w:val="00A15856"/>
    <w:rsid w:val="00A158A6"/>
    <w:rsid w:val="00A15957"/>
    <w:rsid w:val="00A15A04"/>
    <w:rsid w:val="00A161D7"/>
    <w:rsid w:val="00A16203"/>
    <w:rsid w:val="00A1634B"/>
    <w:rsid w:val="00A16564"/>
    <w:rsid w:val="00A16A29"/>
    <w:rsid w:val="00A16AF0"/>
    <w:rsid w:val="00A16B27"/>
    <w:rsid w:val="00A16B8C"/>
    <w:rsid w:val="00A16E2D"/>
    <w:rsid w:val="00A16F2F"/>
    <w:rsid w:val="00A17151"/>
    <w:rsid w:val="00A17355"/>
    <w:rsid w:val="00A174B9"/>
    <w:rsid w:val="00A1758F"/>
    <w:rsid w:val="00A1761B"/>
    <w:rsid w:val="00A1761E"/>
    <w:rsid w:val="00A1772D"/>
    <w:rsid w:val="00A17CFB"/>
    <w:rsid w:val="00A17D6A"/>
    <w:rsid w:val="00A17E84"/>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3FA4"/>
    <w:rsid w:val="00A24124"/>
    <w:rsid w:val="00A24374"/>
    <w:rsid w:val="00A24446"/>
    <w:rsid w:val="00A24804"/>
    <w:rsid w:val="00A24884"/>
    <w:rsid w:val="00A24A0C"/>
    <w:rsid w:val="00A24A0E"/>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D"/>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2A8"/>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2BF"/>
    <w:rsid w:val="00A325B3"/>
    <w:rsid w:val="00A3268A"/>
    <w:rsid w:val="00A3287C"/>
    <w:rsid w:val="00A32998"/>
    <w:rsid w:val="00A32EB1"/>
    <w:rsid w:val="00A32ED4"/>
    <w:rsid w:val="00A330A8"/>
    <w:rsid w:val="00A33172"/>
    <w:rsid w:val="00A331FF"/>
    <w:rsid w:val="00A33295"/>
    <w:rsid w:val="00A33334"/>
    <w:rsid w:val="00A333C0"/>
    <w:rsid w:val="00A333FE"/>
    <w:rsid w:val="00A334C2"/>
    <w:rsid w:val="00A334CE"/>
    <w:rsid w:val="00A33528"/>
    <w:rsid w:val="00A33617"/>
    <w:rsid w:val="00A33657"/>
    <w:rsid w:val="00A336A3"/>
    <w:rsid w:val="00A336DC"/>
    <w:rsid w:val="00A3375D"/>
    <w:rsid w:val="00A338A8"/>
    <w:rsid w:val="00A33C6A"/>
    <w:rsid w:val="00A34030"/>
    <w:rsid w:val="00A340B4"/>
    <w:rsid w:val="00A34100"/>
    <w:rsid w:val="00A34568"/>
    <w:rsid w:val="00A3475F"/>
    <w:rsid w:val="00A34A73"/>
    <w:rsid w:val="00A34AC4"/>
    <w:rsid w:val="00A34D50"/>
    <w:rsid w:val="00A34F5E"/>
    <w:rsid w:val="00A35316"/>
    <w:rsid w:val="00A3534C"/>
    <w:rsid w:val="00A353F5"/>
    <w:rsid w:val="00A35604"/>
    <w:rsid w:val="00A35762"/>
    <w:rsid w:val="00A35769"/>
    <w:rsid w:val="00A35C68"/>
    <w:rsid w:val="00A35D25"/>
    <w:rsid w:val="00A35D63"/>
    <w:rsid w:val="00A36066"/>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54D"/>
    <w:rsid w:val="00A418F8"/>
    <w:rsid w:val="00A41937"/>
    <w:rsid w:val="00A41B2E"/>
    <w:rsid w:val="00A41B70"/>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A5E"/>
    <w:rsid w:val="00A43B10"/>
    <w:rsid w:val="00A43B39"/>
    <w:rsid w:val="00A43BE7"/>
    <w:rsid w:val="00A43CF6"/>
    <w:rsid w:val="00A43DC4"/>
    <w:rsid w:val="00A4410B"/>
    <w:rsid w:val="00A4417A"/>
    <w:rsid w:val="00A441DB"/>
    <w:rsid w:val="00A444B9"/>
    <w:rsid w:val="00A445E3"/>
    <w:rsid w:val="00A44714"/>
    <w:rsid w:val="00A44851"/>
    <w:rsid w:val="00A44B7E"/>
    <w:rsid w:val="00A44CA9"/>
    <w:rsid w:val="00A44DA1"/>
    <w:rsid w:val="00A44E4B"/>
    <w:rsid w:val="00A44E75"/>
    <w:rsid w:val="00A44F9A"/>
    <w:rsid w:val="00A451A6"/>
    <w:rsid w:val="00A4536B"/>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4FD"/>
    <w:rsid w:val="00A53602"/>
    <w:rsid w:val="00A53651"/>
    <w:rsid w:val="00A536AA"/>
    <w:rsid w:val="00A537D7"/>
    <w:rsid w:val="00A53BEF"/>
    <w:rsid w:val="00A53BF1"/>
    <w:rsid w:val="00A53C46"/>
    <w:rsid w:val="00A53CDB"/>
    <w:rsid w:val="00A54118"/>
    <w:rsid w:val="00A54216"/>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D90"/>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AC"/>
    <w:rsid w:val="00A616BA"/>
    <w:rsid w:val="00A61721"/>
    <w:rsid w:val="00A619B8"/>
    <w:rsid w:val="00A61A6B"/>
    <w:rsid w:val="00A61EC7"/>
    <w:rsid w:val="00A61F7D"/>
    <w:rsid w:val="00A621D0"/>
    <w:rsid w:val="00A62601"/>
    <w:rsid w:val="00A62821"/>
    <w:rsid w:val="00A62C25"/>
    <w:rsid w:val="00A62C79"/>
    <w:rsid w:val="00A63356"/>
    <w:rsid w:val="00A633FA"/>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9E"/>
    <w:rsid w:val="00A645BC"/>
    <w:rsid w:val="00A64664"/>
    <w:rsid w:val="00A647DD"/>
    <w:rsid w:val="00A64B0D"/>
    <w:rsid w:val="00A64D26"/>
    <w:rsid w:val="00A64EF4"/>
    <w:rsid w:val="00A64F1F"/>
    <w:rsid w:val="00A65053"/>
    <w:rsid w:val="00A65074"/>
    <w:rsid w:val="00A651FA"/>
    <w:rsid w:val="00A653FD"/>
    <w:rsid w:val="00A656B2"/>
    <w:rsid w:val="00A656C7"/>
    <w:rsid w:val="00A656DF"/>
    <w:rsid w:val="00A65948"/>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6F60"/>
    <w:rsid w:val="00A671C3"/>
    <w:rsid w:val="00A672FA"/>
    <w:rsid w:val="00A674CE"/>
    <w:rsid w:val="00A678CE"/>
    <w:rsid w:val="00A67A9B"/>
    <w:rsid w:val="00A67BAB"/>
    <w:rsid w:val="00A67C68"/>
    <w:rsid w:val="00A67C8E"/>
    <w:rsid w:val="00A67C9F"/>
    <w:rsid w:val="00A67FC3"/>
    <w:rsid w:val="00A67FC5"/>
    <w:rsid w:val="00A67FEB"/>
    <w:rsid w:val="00A701B7"/>
    <w:rsid w:val="00A701F4"/>
    <w:rsid w:val="00A7033C"/>
    <w:rsid w:val="00A703F9"/>
    <w:rsid w:val="00A704C2"/>
    <w:rsid w:val="00A70519"/>
    <w:rsid w:val="00A70585"/>
    <w:rsid w:val="00A70595"/>
    <w:rsid w:val="00A70607"/>
    <w:rsid w:val="00A70609"/>
    <w:rsid w:val="00A706E6"/>
    <w:rsid w:val="00A707ED"/>
    <w:rsid w:val="00A707EF"/>
    <w:rsid w:val="00A70866"/>
    <w:rsid w:val="00A708DC"/>
    <w:rsid w:val="00A70A02"/>
    <w:rsid w:val="00A7144A"/>
    <w:rsid w:val="00A7145F"/>
    <w:rsid w:val="00A71477"/>
    <w:rsid w:val="00A71598"/>
    <w:rsid w:val="00A71844"/>
    <w:rsid w:val="00A71871"/>
    <w:rsid w:val="00A71920"/>
    <w:rsid w:val="00A71D73"/>
    <w:rsid w:val="00A71EF4"/>
    <w:rsid w:val="00A720F9"/>
    <w:rsid w:val="00A72166"/>
    <w:rsid w:val="00A721E2"/>
    <w:rsid w:val="00A722FA"/>
    <w:rsid w:val="00A7242F"/>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66B"/>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6CF"/>
    <w:rsid w:val="00A81736"/>
    <w:rsid w:val="00A81933"/>
    <w:rsid w:val="00A81ABF"/>
    <w:rsid w:val="00A81B5D"/>
    <w:rsid w:val="00A81C34"/>
    <w:rsid w:val="00A81C4C"/>
    <w:rsid w:val="00A81F6F"/>
    <w:rsid w:val="00A821DF"/>
    <w:rsid w:val="00A82232"/>
    <w:rsid w:val="00A82430"/>
    <w:rsid w:val="00A82845"/>
    <w:rsid w:val="00A8298D"/>
    <w:rsid w:val="00A82B68"/>
    <w:rsid w:val="00A82C64"/>
    <w:rsid w:val="00A82C77"/>
    <w:rsid w:val="00A82D6B"/>
    <w:rsid w:val="00A82E60"/>
    <w:rsid w:val="00A82E9D"/>
    <w:rsid w:val="00A82EA9"/>
    <w:rsid w:val="00A82F17"/>
    <w:rsid w:val="00A831A3"/>
    <w:rsid w:val="00A831DE"/>
    <w:rsid w:val="00A838F9"/>
    <w:rsid w:val="00A83999"/>
    <w:rsid w:val="00A83A2E"/>
    <w:rsid w:val="00A83AC8"/>
    <w:rsid w:val="00A83AF3"/>
    <w:rsid w:val="00A83CCA"/>
    <w:rsid w:val="00A83D52"/>
    <w:rsid w:val="00A83D8C"/>
    <w:rsid w:val="00A840D2"/>
    <w:rsid w:val="00A84119"/>
    <w:rsid w:val="00A8417F"/>
    <w:rsid w:val="00A84365"/>
    <w:rsid w:val="00A8447D"/>
    <w:rsid w:val="00A844EA"/>
    <w:rsid w:val="00A84862"/>
    <w:rsid w:val="00A84B7D"/>
    <w:rsid w:val="00A84DB8"/>
    <w:rsid w:val="00A84F6A"/>
    <w:rsid w:val="00A851F8"/>
    <w:rsid w:val="00A85244"/>
    <w:rsid w:val="00A853ED"/>
    <w:rsid w:val="00A854DD"/>
    <w:rsid w:val="00A85594"/>
    <w:rsid w:val="00A8559C"/>
    <w:rsid w:val="00A8563A"/>
    <w:rsid w:val="00A856C4"/>
    <w:rsid w:val="00A857AE"/>
    <w:rsid w:val="00A857D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1A"/>
    <w:rsid w:val="00A87C90"/>
    <w:rsid w:val="00A90275"/>
    <w:rsid w:val="00A90383"/>
    <w:rsid w:val="00A907F6"/>
    <w:rsid w:val="00A90961"/>
    <w:rsid w:val="00A90A64"/>
    <w:rsid w:val="00A90ADB"/>
    <w:rsid w:val="00A90D4B"/>
    <w:rsid w:val="00A90E17"/>
    <w:rsid w:val="00A90F11"/>
    <w:rsid w:val="00A90F20"/>
    <w:rsid w:val="00A911A3"/>
    <w:rsid w:val="00A912BA"/>
    <w:rsid w:val="00A91457"/>
    <w:rsid w:val="00A91526"/>
    <w:rsid w:val="00A91760"/>
    <w:rsid w:val="00A91830"/>
    <w:rsid w:val="00A91897"/>
    <w:rsid w:val="00A91904"/>
    <w:rsid w:val="00A91989"/>
    <w:rsid w:val="00A91A10"/>
    <w:rsid w:val="00A91AF7"/>
    <w:rsid w:val="00A91BF3"/>
    <w:rsid w:val="00A91F45"/>
    <w:rsid w:val="00A91F53"/>
    <w:rsid w:val="00A9223A"/>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1B0"/>
    <w:rsid w:val="00A9448A"/>
    <w:rsid w:val="00A946CE"/>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A3A"/>
    <w:rsid w:val="00A96AFE"/>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5FA"/>
    <w:rsid w:val="00AA098D"/>
    <w:rsid w:val="00AA09DE"/>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C1B"/>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1C"/>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C9"/>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2AE"/>
    <w:rsid w:val="00AB6398"/>
    <w:rsid w:val="00AB63E3"/>
    <w:rsid w:val="00AB6929"/>
    <w:rsid w:val="00AB6BB3"/>
    <w:rsid w:val="00AB6EA6"/>
    <w:rsid w:val="00AB6F80"/>
    <w:rsid w:val="00AB71A3"/>
    <w:rsid w:val="00AB72B1"/>
    <w:rsid w:val="00AB73C6"/>
    <w:rsid w:val="00AB74C7"/>
    <w:rsid w:val="00AB7540"/>
    <w:rsid w:val="00AB79C0"/>
    <w:rsid w:val="00AB7D28"/>
    <w:rsid w:val="00AB7D64"/>
    <w:rsid w:val="00AC003D"/>
    <w:rsid w:val="00AC059A"/>
    <w:rsid w:val="00AC079E"/>
    <w:rsid w:val="00AC0A68"/>
    <w:rsid w:val="00AC0BDE"/>
    <w:rsid w:val="00AC0C3D"/>
    <w:rsid w:val="00AC0CB8"/>
    <w:rsid w:val="00AC0EAC"/>
    <w:rsid w:val="00AC0F09"/>
    <w:rsid w:val="00AC11AB"/>
    <w:rsid w:val="00AC1646"/>
    <w:rsid w:val="00AC16A1"/>
    <w:rsid w:val="00AC1816"/>
    <w:rsid w:val="00AC194C"/>
    <w:rsid w:val="00AC1A86"/>
    <w:rsid w:val="00AC1D3A"/>
    <w:rsid w:val="00AC1D6B"/>
    <w:rsid w:val="00AC1D9A"/>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708"/>
    <w:rsid w:val="00AC3836"/>
    <w:rsid w:val="00AC3996"/>
    <w:rsid w:val="00AC3A6B"/>
    <w:rsid w:val="00AC3C6C"/>
    <w:rsid w:val="00AC4151"/>
    <w:rsid w:val="00AC425A"/>
    <w:rsid w:val="00AC44EB"/>
    <w:rsid w:val="00AC4541"/>
    <w:rsid w:val="00AC45C8"/>
    <w:rsid w:val="00AC46FC"/>
    <w:rsid w:val="00AC47B5"/>
    <w:rsid w:val="00AC4916"/>
    <w:rsid w:val="00AC4E79"/>
    <w:rsid w:val="00AC4F11"/>
    <w:rsid w:val="00AC502C"/>
    <w:rsid w:val="00AC50D0"/>
    <w:rsid w:val="00AC5160"/>
    <w:rsid w:val="00AC51A9"/>
    <w:rsid w:val="00AC542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0F9"/>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ACE"/>
    <w:rsid w:val="00AD3E2D"/>
    <w:rsid w:val="00AD3FFE"/>
    <w:rsid w:val="00AD40E5"/>
    <w:rsid w:val="00AD42F1"/>
    <w:rsid w:val="00AD4342"/>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68C"/>
    <w:rsid w:val="00AD6761"/>
    <w:rsid w:val="00AD6DC3"/>
    <w:rsid w:val="00AD7064"/>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DF1"/>
    <w:rsid w:val="00AE0E77"/>
    <w:rsid w:val="00AE0F47"/>
    <w:rsid w:val="00AE0FC1"/>
    <w:rsid w:val="00AE103B"/>
    <w:rsid w:val="00AE12F2"/>
    <w:rsid w:val="00AE1326"/>
    <w:rsid w:val="00AE140B"/>
    <w:rsid w:val="00AE1444"/>
    <w:rsid w:val="00AE1825"/>
    <w:rsid w:val="00AE18AF"/>
    <w:rsid w:val="00AE19D2"/>
    <w:rsid w:val="00AE1C28"/>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07B"/>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5DD3"/>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ACB"/>
    <w:rsid w:val="00AF0D95"/>
    <w:rsid w:val="00AF0D9E"/>
    <w:rsid w:val="00AF107B"/>
    <w:rsid w:val="00AF1362"/>
    <w:rsid w:val="00AF145D"/>
    <w:rsid w:val="00AF16E1"/>
    <w:rsid w:val="00AF1872"/>
    <w:rsid w:val="00AF1CBB"/>
    <w:rsid w:val="00AF1D6B"/>
    <w:rsid w:val="00AF1DD1"/>
    <w:rsid w:val="00AF1E51"/>
    <w:rsid w:val="00AF204C"/>
    <w:rsid w:val="00AF224F"/>
    <w:rsid w:val="00AF23FE"/>
    <w:rsid w:val="00AF25DA"/>
    <w:rsid w:val="00AF2621"/>
    <w:rsid w:val="00AF26F9"/>
    <w:rsid w:val="00AF2765"/>
    <w:rsid w:val="00AF28C9"/>
    <w:rsid w:val="00AF2FD4"/>
    <w:rsid w:val="00AF30B3"/>
    <w:rsid w:val="00AF30C1"/>
    <w:rsid w:val="00AF31DC"/>
    <w:rsid w:val="00AF34FC"/>
    <w:rsid w:val="00AF360B"/>
    <w:rsid w:val="00AF3626"/>
    <w:rsid w:val="00AF3818"/>
    <w:rsid w:val="00AF38B9"/>
    <w:rsid w:val="00AF3B0D"/>
    <w:rsid w:val="00AF3C08"/>
    <w:rsid w:val="00AF3D07"/>
    <w:rsid w:val="00AF3D83"/>
    <w:rsid w:val="00AF4130"/>
    <w:rsid w:val="00AF472C"/>
    <w:rsid w:val="00AF4BF6"/>
    <w:rsid w:val="00AF4D09"/>
    <w:rsid w:val="00AF4F0F"/>
    <w:rsid w:val="00AF5020"/>
    <w:rsid w:val="00AF5380"/>
    <w:rsid w:val="00AF56B4"/>
    <w:rsid w:val="00AF5793"/>
    <w:rsid w:val="00AF5821"/>
    <w:rsid w:val="00AF5B47"/>
    <w:rsid w:val="00AF5C9B"/>
    <w:rsid w:val="00AF5DC3"/>
    <w:rsid w:val="00AF60CD"/>
    <w:rsid w:val="00AF62CF"/>
    <w:rsid w:val="00AF6348"/>
    <w:rsid w:val="00AF646F"/>
    <w:rsid w:val="00AF64F5"/>
    <w:rsid w:val="00AF663F"/>
    <w:rsid w:val="00AF66B8"/>
    <w:rsid w:val="00AF691B"/>
    <w:rsid w:val="00AF6AB1"/>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9F0"/>
    <w:rsid w:val="00AF7A49"/>
    <w:rsid w:val="00AF7B2C"/>
    <w:rsid w:val="00AF7C32"/>
    <w:rsid w:val="00AF7CBE"/>
    <w:rsid w:val="00AF7D3A"/>
    <w:rsid w:val="00AF7F10"/>
    <w:rsid w:val="00AF7F6D"/>
    <w:rsid w:val="00B000AC"/>
    <w:rsid w:val="00B000C9"/>
    <w:rsid w:val="00B00359"/>
    <w:rsid w:val="00B00418"/>
    <w:rsid w:val="00B00508"/>
    <w:rsid w:val="00B00563"/>
    <w:rsid w:val="00B008AB"/>
    <w:rsid w:val="00B00919"/>
    <w:rsid w:val="00B00A23"/>
    <w:rsid w:val="00B00DF2"/>
    <w:rsid w:val="00B00E93"/>
    <w:rsid w:val="00B00FF0"/>
    <w:rsid w:val="00B01022"/>
    <w:rsid w:val="00B011BD"/>
    <w:rsid w:val="00B01337"/>
    <w:rsid w:val="00B01389"/>
    <w:rsid w:val="00B0168F"/>
    <w:rsid w:val="00B0171C"/>
    <w:rsid w:val="00B0178A"/>
    <w:rsid w:val="00B01800"/>
    <w:rsid w:val="00B01912"/>
    <w:rsid w:val="00B0196A"/>
    <w:rsid w:val="00B01D1F"/>
    <w:rsid w:val="00B01D93"/>
    <w:rsid w:val="00B01DBE"/>
    <w:rsid w:val="00B01E0D"/>
    <w:rsid w:val="00B01E2E"/>
    <w:rsid w:val="00B0200B"/>
    <w:rsid w:val="00B0216E"/>
    <w:rsid w:val="00B025D5"/>
    <w:rsid w:val="00B0269C"/>
    <w:rsid w:val="00B02A3C"/>
    <w:rsid w:val="00B02AB7"/>
    <w:rsid w:val="00B02ADF"/>
    <w:rsid w:val="00B02BA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5"/>
    <w:rsid w:val="00B075CC"/>
    <w:rsid w:val="00B0760B"/>
    <w:rsid w:val="00B0779E"/>
    <w:rsid w:val="00B07A03"/>
    <w:rsid w:val="00B07EFC"/>
    <w:rsid w:val="00B07F4D"/>
    <w:rsid w:val="00B10322"/>
    <w:rsid w:val="00B1038D"/>
    <w:rsid w:val="00B1038E"/>
    <w:rsid w:val="00B10622"/>
    <w:rsid w:val="00B1067C"/>
    <w:rsid w:val="00B10795"/>
    <w:rsid w:val="00B108CE"/>
    <w:rsid w:val="00B10B26"/>
    <w:rsid w:val="00B10B66"/>
    <w:rsid w:val="00B10EDD"/>
    <w:rsid w:val="00B11017"/>
    <w:rsid w:val="00B1112F"/>
    <w:rsid w:val="00B112FE"/>
    <w:rsid w:val="00B11408"/>
    <w:rsid w:val="00B114C8"/>
    <w:rsid w:val="00B115F7"/>
    <w:rsid w:val="00B1172D"/>
    <w:rsid w:val="00B11782"/>
    <w:rsid w:val="00B11B00"/>
    <w:rsid w:val="00B11BC5"/>
    <w:rsid w:val="00B11C10"/>
    <w:rsid w:val="00B11E18"/>
    <w:rsid w:val="00B11E4F"/>
    <w:rsid w:val="00B11EA2"/>
    <w:rsid w:val="00B11F9B"/>
    <w:rsid w:val="00B122C6"/>
    <w:rsid w:val="00B1230F"/>
    <w:rsid w:val="00B1248D"/>
    <w:rsid w:val="00B124C3"/>
    <w:rsid w:val="00B1284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BBD"/>
    <w:rsid w:val="00B15C13"/>
    <w:rsid w:val="00B15E77"/>
    <w:rsid w:val="00B16321"/>
    <w:rsid w:val="00B16367"/>
    <w:rsid w:val="00B16541"/>
    <w:rsid w:val="00B1655D"/>
    <w:rsid w:val="00B165DE"/>
    <w:rsid w:val="00B16751"/>
    <w:rsid w:val="00B16771"/>
    <w:rsid w:val="00B167CD"/>
    <w:rsid w:val="00B168EC"/>
    <w:rsid w:val="00B16DA7"/>
    <w:rsid w:val="00B16DE2"/>
    <w:rsid w:val="00B16E07"/>
    <w:rsid w:val="00B171A3"/>
    <w:rsid w:val="00B172D0"/>
    <w:rsid w:val="00B17357"/>
    <w:rsid w:val="00B1753A"/>
    <w:rsid w:val="00B1763C"/>
    <w:rsid w:val="00B17648"/>
    <w:rsid w:val="00B176EC"/>
    <w:rsid w:val="00B17756"/>
    <w:rsid w:val="00B1787D"/>
    <w:rsid w:val="00B1790C"/>
    <w:rsid w:val="00B17911"/>
    <w:rsid w:val="00B17980"/>
    <w:rsid w:val="00B17A1F"/>
    <w:rsid w:val="00B17C8F"/>
    <w:rsid w:val="00B20113"/>
    <w:rsid w:val="00B20228"/>
    <w:rsid w:val="00B202AD"/>
    <w:rsid w:val="00B202D5"/>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97A"/>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C8"/>
    <w:rsid w:val="00B26ADA"/>
    <w:rsid w:val="00B26AFD"/>
    <w:rsid w:val="00B26B25"/>
    <w:rsid w:val="00B26C36"/>
    <w:rsid w:val="00B26E3A"/>
    <w:rsid w:val="00B26EE2"/>
    <w:rsid w:val="00B26FC5"/>
    <w:rsid w:val="00B27004"/>
    <w:rsid w:val="00B2714F"/>
    <w:rsid w:val="00B27255"/>
    <w:rsid w:val="00B273C9"/>
    <w:rsid w:val="00B274BA"/>
    <w:rsid w:val="00B276DA"/>
    <w:rsid w:val="00B2778A"/>
    <w:rsid w:val="00B27A07"/>
    <w:rsid w:val="00B27AE7"/>
    <w:rsid w:val="00B27B62"/>
    <w:rsid w:val="00B27BD5"/>
    <w:rsid w:val="00B27BFC"/>
    <w:rsid w:val="00B27E7A"/>
    <w:rsid w:val="00B3003B"/>
    <w:rsid w:val="00B3011E"/>
    <w:rsid w:val="00B30283"/>
    <w:rsid w:val="00B30329"/>
    <w:rsid w:val="00B304EE"/>
    <w:rsid w:val="00B30516"/>
    <w:rsid w:val="00B30829"/>
    <w:rsid w:val="00B3097E"/>
    <w:rsid w:val="00B30A66"/>
    <w:rsid w:val="00B30F55"/>
    <w:rsid w:val="00B31314"/>
    <w:rsid w:val="00B31356"/>
    <w:rsid w:val="00B313E0"/>
    <w:rsid w:val="00B317A6"/>
    <w:rsid w:val="00B317FC"/>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15F"/>
    <w:rsid w:val="00B342B6"/>
    <w:rsid w:val="00B3438E"/>
    <w:rsid w:val="00B34432"/>
    <w:rsid w:val="00B345AA"/>
    <w:rsid w:val="00B34748"/>
    <w:rsid w:val="00B347B0"/>
    <w:rsid w:val="00B347D3"/>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40287"/>
    <w:rsid w:val="00B404FC"/>
    <w:rsid w:val="00B40639"/>
    <w:rsid w:val="00B40773"/>
    <w:rsid w:val="00B40904"/>
    <w:rsid w:val="00B40B98"/>
    <w:rsid w:val="00B40D56"/>
    <w:rsid w:val="00B40F61"/>
    <w:rsid w:val="00B40FCF"/>
    <w:rsid w:val="00B410BB"/>
    <w:rsid w:val="00B411AE"/>
    <w:rsid w:val="00B4139C"/>
    <w:rsid w:val="00B413A6"/>
    <w:rsid w:val="00B4158D"/>
    <w:rsid w:val="00B41653"/>
    <w:rsid w:val="00B416E9"/>
    <w:rsid w:val="00B41857"/>
    <w:rsid w:val="00B41871"/>
    <w:rsid w:val="00B41896"/>
    <w:rsid w:val="00B418B3"/>
    <w:rsid w:val="00B41AB1"/>
    <w:rsid w:val="00B41AD9"/>
    <w:rsid w:val="00B41E79"/>
    <w:rsid w:val="00B41F78"/>
    <w:rsid w:val="00B42119"/>
    <w:rsid w:val="00B42493"/>
    <w:rsid w:val="00B424AF"/>
    <w:rsid w:val="00B42787"/>
    <w:rsid w:val="00B4297A"/>
    <w:rsid w:val="00B42AB7"/>
    <w:rsid w:val="00B42B66"/>
    <w:rsid w:val="00B42BB8"/>
    <w:rsid w:val="00B42BB9"/>
    <w:rsid w:val="00B42BE2"/>
    <w:rsid w:val="00B42C15"/>
    <w:rsid w:val="00B42DED"/>
    <w:rsid w:val="00B43093"/>
    <w:rsid w:val="00B430BC"/>
    <w:rsid w:val="00B43177"/>
    <w:rsid w:val="00B432DA"/>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57"/>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08B"/>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16"/>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9F"/>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0E"/>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E94"/>
    <w:rsid w:val="00B63F5A"/>
    <w:rsid w:val="00B63F95"/>
    <w:rsid w:val="00B64145"/>
    <w:rsid w:val="00B64163"/>
    <w:rsid w:val="00B6417C"/>
    <w:rsid w:val="00B6426C"/>
    <w:rsid w:val="00B644A4"/>
    <w:rsid w:val="00B64529"/>
    <w:rsid w:val="00B648D8"/>
    <w:rsid w:val="00B648E5"/>
    <w:rsid w:val="00B64AA8"/>
    <w:rsid w:val="00B64BBB"/>
    <w:rsid w:val="00B64CAA"/>
    <w:rsid w:val="00B64DE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41"/>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D22"/>
    <w:rsid w:val="00B67E4A"/>
    <w:rsid w:val="00B700AA"/>
    <w:rsid w:val="00B700CA"/>
    <w:rsid w:val="00B7016D"/>
    <w:rsid w:val="00B70175"/>
    <w:rsid w:val="00B7026F"/>
    <w:rsid w:val="00B70333"/>
    <w:rsid w:val="00B703D6"/>
    <w:rsid w:val="00B704C3"/>
    <w:rsid w:val="00B704FA"/>
    <w:rsid w:val="00B7054C"/>
    <w:rsid w:val="00B70904"/>
    <w:rsid w:val="00B709D1"/>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D48"/>
    <w:rsid w:val="00B73E98"/>
    <w:rsid w:val="00B73ECD"/>
    <w:rsid w:val="00B73F26"/>
    <w:rsid w:val="00B7410B"/>
    <w:rsid w:val="00B7429D"/>
    <w:rsid w:val="00B743EF"/>
    <w:rsid w:val="00B745AF"/>
    <w:rsid w:val="00B74681"/>
    <w:rsid w:val="00B748A2"/>
    <w:rsid w:val="00B749FD"/>
    <w:rsid w:val="00B74A40"/>
    <w:rsid w:val="00B74B36"/>
    <w:rsid w:val="00B74D59"/>
    <w:rsid w:val="00B74DEF"/>
    <w:rsid w:val="00B74F96"/>
    <w:rsid w:val="00B750AD"/>
    <w:rsid w:val="00B753EB"/>
    <w:rsid w:val="00B754A7"/>
    <w:rsid w:val="00B75780"/>
    <w:rsid w:val="00B75ABA"/>
    <w:rsid w:val="00B75B5E"/>
    <w:rsid w:val="00B75C65"/>
    <w:rsid w:val="00B75CB8"/>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A4"/>
    <w:rsid w:val="00B777E4"/>
    <w:rsid w:val="00B77B19"/>
    <w:rsid w:val="00B77BA0"/>
    <w:rsid w:val="00B77D54"/>
    <w:rsid w:val="00B77E2B"/>
    <w:rsid w:val="00B77F1A"/>
    <w:rsid w:val="00B8025B"/>
    <w:rsid w:val="00B80381"/>
    <w:rsid w:val="00B803D7"/>
    <w:rsid w:val="00B80483"/>
    <w:rsid w:val="00B8083F"/>
    <w:rsid w:val="00B80AA5"/>
    <w:rsid w:val="00B80BCE"/>
    <w:rsid w:val="00B80C3D"/>
    <w:rsid w:val="00B80D72"/>
    <w:rsid w:val="00B80F4A"/>
    <w:rsid w:val="00B810E1"/>
    <w:rsid w:val="00B812AE"/>
    <w:rsid w:val="00B812DD"/>
    <w:rsid w:val="00B813A2"/>
    <w:rsid w:val="00B8143A"/>
    <w:rsid w:val="00B8145F"/>
    <w:rsid w:val="00B8146E"/>
    <w:rsid w:val="00B81690"/>
    <w:rsid w:val="00B8175E"/>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995"/>
    <w:rsid w:val="00B85C2B"/>
    <w:rsid w:val="00B85C81"/>
    <w:rsid w:val="00B85EAD"/>
    <w:rsid w:val="00B85EC1"/>
    <w:rsid w:val="00B862A3"/>
    <w:rsid w:val="00B862F1"/>
    <w:rsid w:val="00B864D5"/>
    <w:rsid w:val="00B8697E"/>
    <w:rsid w:val="00B869B3"/>
    <w:rsid w:val="00B86EA8"/>
    <w:rsid w:val="00B87104"/>
    <w:rsid w:val="00B8752D"/>
    <w:rsid w:val="00B87B56"/>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92C"/>
    <w:rsid w:val="00B91A56"/>
    <w:rsid w:val="00B91B03"/>
    <w:rsid w:val="00B91B33"/>
    <w:rsid w:val="00B91BE7"/>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1BA"/>
    <w:rsid w:val="00B94223"/>
    <w:rsid w:val="00B9428D"/>
    <w:rsid w:val="00B94673"/>
    <w:rsid w:val="00B9469B"/>
    <w:rsid w:val="00B94A4D"/>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9F"/>
    <w:rsid w:val="00B961B5"/>
    <w:rsid w:val="00B961EC"/>
    <w:rsid w:val="00B96472"/>
    <w:rsid w:val="00B96615"/>
    <w:rsid w:val="00B96717"/>
    <w:rsid w:val="00B967E7"/>
    <w:rsid w:val="00B96851"/>
    <w:rsid w:val="00B968B2"/>
    <w:rsid w:val="00B96961"/>
    <w:rsid w:val="00B96C9D"/>
    <w:rsid w:val="00B971DA"/>
    <w:rsid w:val="00B973C5"/>
    <w:rsid w:val="00B97A7C"/>
    <w:rsid w:val="00B97B79"/>
    <w:rsid w:val="00B97E03"/>
    <w:rsid w:val="00B97E22"/>
    <w:rsid w:val="00B97F84"/>
    <w:rsid w:val="00BA0085"/>
    <w:rsid w:val="00BA0225"/>
    <w:rsid w:val="00BA08A3"/>
    <w:rsid w:val="00BA0BE7"/>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09"/>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64C"/>
    <w:rsid w:val="00BA5775"/>
    <w:rsid w:val="00BA581A"/>
    <w:rsid w:val="00BA59A1"/>
    <w:rsid w:val="00BA5A0D"/>
    <w:rsid w:val="00BA5BCF"/>
    <w:rsid w:val="00BA5C8D"/>
    <w:rsid w:val="00BA604E"/>
    <w:rsid w:val="00BA619E"/>
    <w:rsid w:val="00BA639F"/>
    <w:rsid w:val="00BA63B3"/>
    <w:rsid w:val="00BA643E"/>
    <w:rsid w:val="00BA65D5"/>
    <w:rsid w:val="00BA6746"/>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46"/>
    <w:rsid w:val="00BB26F4"/>
    <w:rsid w:val="00BB27E2"/>
    <w:rsid w:val="00BB2D03"/>
    <w:rsid w:val="00BB2D55"/>
    <w:rsid w:val="00BB2E5C"/>
    <w:rsid w:val="00BB2F52"/>
    <w:rsid w:val="00BB30C2"/>
    <w:rsid w:val="00BB310D"/>
    <w:rsid w:val="00BB3281"/>
    <w:rsid w:val="00BB336D"/>
    <w:rsid w:val="00BB33F6"/>
    <w:rsid w:val="00BB35B7"/>
    <w:rsid w:val="00BB3611"/>
    <w:rsid w:val="00BB3670"/>
    <w:rsid w:val="00BB3702"/>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96B"/>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68"/>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AFA"/>
    <w:rsid w:val="00BC2C3D"/>
    <w:rsid w:val="00BC2C4B"/>
    <w:rsid w:val="00BC2DCE"/>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28A"/>
    <w:rsid w:val="00BC4428"/>
    <w:rsid w:val="00BC4486"/>
    <w:rsid w:val="00BC4574"/>
    <w:rsid w:val="00BC4719"/>
    <w:rsid w:val="00BC475D"/>
    <w:rsid w:val="00BC478C"/>
    <w:rsid w:val="00BC47BB"/>
    <w:rsid w:val="00BC4AA4"/>
    <w:rsid w:val="00BC4B16"/>
    <w:rsid w:val="00BC4C32"/>
    <w:rsid w:val="00BC4E62"/>
    <w:rsid w:val="00BC4ED6"/>
    <w:rsid w:val="00BC4F58"/>
    <w:rsid w:val="00BC4FA7"/>
    <w:rsid w:val="00BC5338"/>
    <w:rsid w:val="00BC53D5"/>
    <w:rsid w:val="00BC5478"/>
    <w:rsid w:val="00BC55CE"/>
    <w:rsid w:val="00BC57A1"/>
    <w:rsid w:val="00BC58B9"/>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4A0"/>
    <w:rsid w:val="00BD25F1"/>
    <w:rsid w:val="00BD2828"/>
    <w:rsid w:val="00BD29B2"/>
    <w:rsid w:val="00BD2A6E"/>
    <w:rsid w:val="00BD2BF9"/>
    <w:rsid w:val="00BD2C18"/>
    <w:rsid w:val="00BD2F8E"/>
    <w:rsid w:val="00BD302C"/>
    <w:rsid w:val="00BD313F"/>
    <w:rsid w:val="00BD315D"/>
    <w:rsid w:val="00BD3177"/>
    <w:rsid w:val="00BD3327"/>
    <w:rsid w:val="00BD3372"/>
    <w:rsid w:val="00BD344B"/>
    <w:rsid w:val="00BD3457"/>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A0"/>
    <w:rsid w:val="00BD60DB"/>
    <w:rsid w:val="00BD640B"/>
    <w:rsid w:val="00BD6434"/>
    <w:rsid w:val="00BD64B6"/>
    <w:rsid w:val="00BD68A1"/>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5F0E"/>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B77"/>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D6C"/>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5C3"/>
    <w:rsid w:val="00BF3874"/>
    <w:rsid w:val="00BF3878"/>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9D3"/>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ED3"/>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B43"/>
    <w:rsid w:val="00BF7B78"/>
    <w:rsid w:val="00BF7C95"/>
    <w:rsid w:val="00BF7ECA"/>
    <w:rsid w:val="00C0003D"/>
    <w:rsid w:val="00C0040F"/>
    <w:rsid w:val="00C00514"/>
    <w:rsid w:val="00C005C1"/>
    <w:rsid w:val="00C0062F"/>
    <w:rsid w:val="00C00976"/>
    <w:rsid w:val="00C00A4B"/>
    <w:rsid w:val="00C00B2E"/>
    <w:rsid w:val="00C00C40"/>
    <w:rsid w:val="00C00C68"/>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CF0"/>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C30"/>
    <w:rsid w:val="00C05D58"/>
    <w:rsid w:val="00C05E71"/>
    <w:rsid w:val="00C05F34"/>
    <w:rsid w:val="00C062B3"/>
    <w:rsid w:val="00C063BE"/>
    <w:rsid w:val="00C066A3"/>
    <w:rsid w:val="00C068A1"/>
    <w:rsid w:val="00C06AE9"/>
    <w:rsid w:val="00C06B11"/>
    <w:rsid w:val="00C06CE8"/>
    <w:rsid w:val="00C07022"/>
    <w:rsid w:val="00C0727B"/>
    <w:rsid w:val="00C07307"/>
    <w:rsid w:val="00C074CD"/>
    <w:rsid w:val="00C077F4"/>
    <w:rsid w:val="00C078D0"/>
    <w:rsid w:val="00C078F0"/>
    <w:rsid w:val="00C07989"/>
    <w:rsid w:val="00C07B89"/>
    <w:rsid w:val="00C07C76"/>
    <w:rsid w:val="00C07D6E"/>
    <w:rsid w:val="00C07D88"/>
    <w:rsid w:val="00C07F38"/>
    <w:rsid w:val="00C1007B"/>
    <w:rsid w:val="00C10194"/>
    <w:rsid w:val="00C102F3"/>
    <w:rsid w:val="00C10334"/>
    <w:rsid w:val="00C103B4"/>
    <w:rsid w:val="00C103F3"/>
    <w:rsid w:val="00C10491"/>
    <w:rsid w:val="00C10AE9"/>
    <w:rsid w:val="00C10E62"/>
    <w:rsid w:val="00C10F91"/>
    <w:rsid w:val="00C11202"/>
    <w:rsid w:val="00C1126E"/>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5F4"/>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58"/>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96"/>
    <w:rsid w:val="00C21ED3"/>
    <w:rsid w:val="00C21FB4"/>
    <w:rsid w:val="00C220EA"/>
    <w:rsid w:val="00C22133"/>
    <w:rsid w:val="00C22210"/>
    <w:rsid w:val="00C22303"/>
    <w:rsid w:val="00C22450"/>
    <w:rsid w:val="00C224FF"/>
    <w:rsid w:val="00C226D7"/>
    <w:rsid w:val="00C226ED"/>
    <w:rsid w:val="00C228D3"/>
    <w:rsid w:val="00C22A6D"/>
    <w:rsid w:val="00C22CBE"/>
    <w:rsid w:val="00C23271"/>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3F"/>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2F97"/>
    <w:rsid w:val="00C331E7"/>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46"/>
    <w:rsid w:val="00C34560"/>
    <w:rsid w:val="00C345C7"/>
    <w:rsid w:val="00C346CB"/>
    <w:rsid w:val="00C3485D"/>
    <w:rsid w:val="00C34906"/>
    <w:rsid w:val="00C34BAE"/>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581"/>
    <w:rsid w:val="00C37623"/>
    <w:rsid w:val="00C37885"/>
    <w:rsid w:val="00C379B5"/>
    <w:rsid w:val="00C37A95"/>
    <w:rsid w:val="00C37D56"/>
    <w:rsid w:val="00C37EAB"/>
    <w:rsid w:val="00C37EF3"/>
    <w:rsid w:val="00C37F1E"/>
    <w:rsid w:val="00C401A6"/>
    <w:rsid w:val="00C40420"/>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A20"/>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1F6"/>
    <w:rsid w:val="00C45319"/>
    <w:rsid w:val="00C4535D"/>
    <w:rsid w:val="00C4541D"/>
    <w:rsid w:val="00C45434"/>
    <w:rsid w:val="00C45455"/>
    <w:rsid w:val="00C4551E"/>
    <w:rsid w:val="00C458AF"/>
    <w:rsid w:val="00C45927"/>
    <w:rsid w:val="00C45A00"/>
    <w:rsid w:val="00C45B05"/>
    <w:rsid w:val="00C45D86"/>
    <w:rsid w:val="00C45D8A"/>
    <w:rsid w:val="00C45D98"/>
    <w:rsid w:val="00C45E44"/>
    <w:rsid w:val="00C46040"/>
    <w:rsid w:val="00C461AA"/>
    <w:rsid w:val="00C463D4"/>
    <w:rsid w:val="00C465B0"/>
    <w:rsid w:val="00C466A4"/>
    <w:rsid w:val="00C46A2F"/>
    <w:rsid w:val="00C46C9F"/>
    <w:rsid w:val="00C46DE3"/>
    <w:rsid w:val="00C46F11"/>
    <w:rsid w:val="00C47005"/>
    <w:rsid w:val="00C471DF"/>
    <w:rsid w:val="00C47321"/>
    <w:rsid w:val="00C474DA"/>
    <w:rsid w:val="00C47679"/>
    <w:rsid w:val="00C477DD"/>
    <w:rsid w:val="00C47833"/>
    <w:rsid w:val="00C47957"/>
    <w:rsid w:val="00C479B4"/>
    <w:rsid w:val="00C479DE"/>
    <w:rsid w:val="00C47B3B"/>
    <w:rsid w:val="00C47D56"/>
    <w:rsid w:val="00C47E87"/>
    <w:rsid w:val="00C47F7F"/>
    <w:rsid w:val="00C47F8C"/>
    <w:rsid w:val="00C50072"/>
    <w:rsid w:val="00C504A5"/>
    <w:rsid w:val="00C507BB"/>
    <w:rsid w:val="00C509BA"/>
    <w:rsid w:val="00C50B90"/>
    <w:rsid w:val="00C50D9B"/>
    <w:rsid w:val="00C50EB1"/>
    <w:rsid w:val="00C50F33"/>
    <w:rsid w:val="00C50F5E"/>
    <w:rsid w:val="00C5102C"/>
    <w:rsid w:val="00C5129C"/>
    <w:rsid w:val="00C51607"/>
    <w:rsid w:val="00C516C8"/>
    <w:rsid w:val="00C517E1"/>
    <w:rsid w:val="00C51F87"/>
    <w:rsid w:val="00C520DF"/>
    <w:rsid w:val="00C52145"/>
    <w:rsid w:val="00C522B7"/>
    <w:rsid w:val="00C522CB"/>
    <w:rsid w:val="00C52561"/>
    <w:rsid w:val="00C5261D"/>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0E1"/>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BC1"/>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44A"/>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54B"/>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574"/>
    <w:rsid w:val="00C645A3"/>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9A"/>
    <w:rsid w:val="00C65EBE"/>
    <w:rsid w:val="00C66099"/>
    <w:rsid w:val="00C6618A"/>
    <w:rsid w:val="00C66362"/>
    <w:rsid w:val="00C66535"/>
    <w:rsid w:val="00C66710"/>
    <w:rsid w:val="00C66823"/>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42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AAB"/>
    <w:rsid w:val="00C72C13"/>
    <w:rsid w:val="00C72C84"/>
    <w:rsid w:val="00C730E5"/>
    <w:rsid w:val="00C73525"/>
    <w:rsid w:val="00C73604"/>
    <w:rsid w:val="00C7394F"/>
    <w:rsid w:val="00C739F5"/>
    <w:rsid w:val="00C73A29"/>
    <w:rsid w:val="00C73B90"/>
    <w:rsid w:val="00C73EC6"/>
    <w:rsid w:val="00C73FE9"/>
    <w:rsid w:val="00C7435D"/>
    <w:rsid w:val="00C743AE"/>
    <w:rsid w:val="00C7449D"/>
    <w:rsid w:val="00C7465A"/>
    <w:rsid w:val="00C746B2"/>
    <w:rsid w:val="00C74707"/>
    <w:rsid w:val="00C74A36"/>
    <w:rsid w:val="00C74AD2"/>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681"/>
    <w:rsid w:val="00C818F9"/>
    <w:rsid w:val="00C8199A"/>
    <w:rsid w:val="00C819F9"/>
    <w:rsid w:val="00C81A98"/>
    <w:rsid w:val="00C81AD9"/>
    <w:rsid w:val="00C81C18"/>
    <w:rsid w:val="00C81C76"/>
    <w:rsid w:val="00C81E16"/>
    <w:rsid w:val="00C81F46"/>
    <w:rsid w:val="00C81FDA"/>
    <w:rsid w:val="00C82000"/>
    <w:rsid w:val="00C82104"/>
    <w:rsid w:val="00C82201"/>
    <w:rsid w:val="00C82366"/>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67"/>
    <w:rsid w:val="00C83AB8"/>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3A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87E81"/>
    <w:rsid w:val="00C90185"/>
    <w:rsid w:val="00C902B9"/>
    <w:rsid w:val="00C9046C"/>
    <w:rsid w:val="00C9057B"/>
    <w:rsid w:val="00C9072C"/>
    <w:rsid w:val="00C909BE"/>
    <w:rsid w:val="00C90BAA"/>
    <w:rsid w:val="00C90E4C"/>
    <w:rsid w:val="00C911B0"/>
    <w:rsid w:val="00C911E1"/>
    <w:rsid w:val="00C91232"/>
    <w:rsid w:val="00C91608"/>
    <w:rsid w:val="00C91657"/>
    <w:rsid w:val="00C91684"/>
    <w:rsid w:val="00C918FB"/>
    <w:rsid w:val="00C91AA6"/>
    <w:rsid w:val="00C91E27"/>
    <w:rsid w:val="00C91E86"/>
    <w:rsid w:val="00C91F49"/>
    <w:rsid w:val="00C9232F"/>
    <w:rsid w:val="00C924CF"/>
    <w:rsid w:val="00C9296E"/>
    <w:rsid w:val="00C92AFB"/>
    <w:rsid w:val="00C92B36"/>
    <w:rsid w:val="00C92B7A"/>
    <w:rsid w:val="00C92DA1"/>
    <w:rsid w:val="00C92F00"/>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DED"/>
    <w:rsid w:val="00C96E68"/>
    <w:rsid w:val="00C96EE8"/>
    <w:rsid w:val="00C9722F"/>
    <w:rsid w:val="00C973AE"/>
    <w:rsid w:val="00C97711"/>
    <w:rsid w:val="00C977B8"/>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CAC"/>
    <w:rsid w:val="00CA1D69"/>
    <w:rsid w:val="00CA1F6F"/>
    <w:rsid w:val="00CA2109"/>
    <w:rsid w:val="00CA213A"/>
    <w:rsid w:val="00CA286D"/>
    <w:rsid w:val="00CA2C28"/>
    <w:rsid w:val="00CA2C3A"/>
    <w:rsid w:val="00CA2E8E"/>
    <w:rsid w:val="00CA333F"/>
    <w:rsid w:val="00CA3364"/>
    <w:rsid w:val="00CA336B"/>
    <w:rsid w:val="00CA3564"/>
    <w:rsid w:val="00CA35C5"/>
    <w:rsid w:val="00CA3A51"/>
    <w:rsid w:val="00CA3BCC"/>
    <w:rsid w:val="00CA3F3D"/>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8D9"/>
    <w:rsid w:val="00CA6A63"/>
    <w:rsid w:val="00CA6B1A"/>
    <w:rsid w:val="00CA6C26"/>
    <w:rsid w:val="00CA6CD3"/>
    <w:rsid w:val="00CA6CFD"/>
    <w:rsid w:val="00CA6D1B"/>
    <w:rsid w:val="00CA6DAA"/>
    <w:rsid w:val="00CA6DF9"/>
    <w:rsid w:val="00CA6F94"/>
    <w:rsid w:val="00CA7040"/>
    <w:rsid w:val="00CA709A"/>
    <w:rsid w:val="00CA75A5"/>
    <w:rsid w:val="00CA7900"/>
    <w:rsid w:val="00CA7C95"/>
    <w:rsid w:val="00CA7F65"/>
    <w:rsid w:val="00CA7F73"/>
    <w:rsid w:val="00CB0351"/>
    <w:rsid w:val="00CB04D3"/>
    <w:rsid w:val="00CB04DC"/>
    <w:rsid w:val="00CB070F"/>
    <w:rsid w:val="00CB0929"/>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8F"/>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7B"/>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B20"/>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28D"/>
    <w:rsid w:val="00CC3345"/>
    <w:rsid w:val="00CC37C9"/>
    <w:rsid w:val="00CC3B8F"/>
    <w:rsid w:val="00CC3CEE"/>
    <w:rsid w:val="00CC3D84"/>
    <w:rsid w:val="00CC3FFF"/>
    <w:rsid w:val="00CC41D7"/>
    <w:rsid w:val="00CC4364"/>
    <w:rsid w:val="00CC444D"/>
    <w:rsid w:val="00CC446A"/>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38"/>
    <w:rsid w:val="00CC6CD1"/>
    <w:rsid w:val="00CC6D62"/>
    <w:rsid w:val="00CC6EAD"/>
    <w:rsid w:val="00CC6FD3"/>
    <w:rsid w:val="00CC7133"/>
    <w:rsid w:val="00CC72EB"/>
    <w:rsid w:val="00CC7462"/>
    <w:rsid w:val="00CC74D7"/>
    <w:rsid w:val="00CC75DC"/>
    <w:rsid w:val="00CC7B08"/>
    <w:rsid w:val="00CC7C37"/>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2C"/>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13"/>
    <w:rsid w:val="00CD5F67"/>
    <w:rsid w:val="00CD6096"/>
    <w:rsid w:val="00CD6300"/>
    <w:rsid w:val="00CD649E"/>
    <w:rsid w:val="00CD655A"/>
    <w:rsid w:val="00CD6587"/>
    <w:rsid w:val="00CD6773"/>
    <w:rsid w:val="00CD6997"/>
    <w:rsid w:val="00CD6ABA"/>
    <w:rsid w:val="00CD6B31"/>
    <w:rsid w:val="00CD6C35"/>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7F5"/>
    <w:rsid w:val="00CE088D"/>
    <w:rsid w:val="00CE0A02"/>
    <w:rsid w:val="00CE0AE3"/>
    <w:rsid w:val="00CE0B28"/>
    <w:rsid w:val="00CE0DF1"/>
    <w:rsid w:val="00CE0ED5"/>
    <w:rsid w:val="00CE1008"/>
    <w:rsid w:val="00CE1209"/>
    <w:rsid w:val="00CE1249"/>
    <w:rsid w:val="00CE13E5"/>
    <w:rsid w:val="00CE1430"/>
    <w:rsid w:val="00CE14CA"/>
    <w:rsid w:val="00CE168A"/>
    <w:rsid w:val="00CE174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D37"/>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AB"/>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75C"/>
    <w:rsid w:val="00CF3787"/>
    <w:rsid w:val="00CF38BC"/>
    <w:rsid w:val="00CF3B77"/>
    <w:rsid w:val="00CF3BD6"/>
    <w:rsid w:val="00CF3BF5"/>
    <w:rsid w:val="00CF3D54"/>
    <w:rsid w:val="00CF3DD8"/>
    <w:rsid w:val="00CF4170"/>
    <w:rsid w:val="00CF4501"/>
    <w:rsid w:val="00CF454E"/>
    <w:rsid w:val="00CF45BE"/>
    <w:rsid w:val="00CF45D5"/>
    <w:rsid w:val="00CF4733"/>
    <w:rsid w:val="00CF4825"/>
    <w:rsid w:val="00CF48EB"/>
    <w:rsid w:val="00CF4ABB"/>
    <w:rsid w:val="00CF4B83"/>
    <w:rsid w:val="00CF4D93"/>
    <w:rsid w:val="00CF4EA8"/>
    <w:rsid w:val="00CF4EBB"/>
    <w:rsid w:val="00CF50F5"/>
    <w:rsid w:val="00CF5222"/>
    <w:rsid w:val="00CF53B5"/>
    <w:rsid w:val="00CF556C"/>
    <w:rsid w:val="00CF55A7"/>
    <w:rsid w:val="00CF5649"/>
    <w:rsid w:val="00CF5788"/>
    <w:rsid w:val="00CF57C3"/>
    <w:rsid w:val="00CF5822"/>
    <w:rsid w:val="00CF5868"/>
    <w:rsid w:val="00CF5915"/>
    <w:rsid w:val="00CF59E9"/>
    <w:rsid w:val="00CF5A02"/>
    <w:rsid w:val="00CF5A45"/>
    <w:rsid w:val="00CF5B3C"/>
    <w:rsid w:val="00CF5B69"/>
    <w:rsid w:val="00CF5E20"/>
    <w:rsid w:val="00CF62D3"/>
    <w:rsid w:val="00CF66B5"/>
    <w:rsid w:val="00CF6744"/>
    <w:rsid w:val="00CF68AC"/>
    <w:rsid w:val="00CF6951"/>
    <w:rsid w:val="00CF6A38"/>
    <w:rsid w:val="00CF6A66"/>
    <w:rsid w:val="00CF6A80"/>
    <w:rsid w:val="00CF6D72"/>
    <w:rsid w:val="00CF70CB"/>
    <w:rsid w:val="00CF7553"/>
    <w:rsid w:val="00CF761D"/>
    <w:rsid w:val="00CF7812"/>
    <w:rsid w:val="00CF7911"/>
    <w:rsid w:val="00CF7AC8"/>
    <w:rsid w:val="00CF7BFA"/>
    <w:rsid w:val="00CF7ED6"/>
    <w:rsid w:val="00CF7FC9"/>
    <w:rsid w:val="00D00166"/>
    <w:rsid w:val="00D002F2"/>
    <w:rsid w:val="00D006E8"/>
    <w:rsid w:val="00D009F4"/>
    <w:rsid w:val="00D00B91"/>
    <w:rsid w:val="00D00E9C"/>
    <w:rsid w:val="00D00EA0"/>
    <w:rsid w:val="00D00F44"/>
    <w:rsid w:val="00D0101E"/>
    <w:rsid w:val="00D01053"/>
    <w:rsid w:val="00D010C4"/>
    <w:rsid w:val="00D01238"/>
    <w:rsid w:val="00D012F4"/>
    <w:rsid w:val="00D01522"/>
    <w:rsid w:val="00D01855"/>
    <w:rsid w:val="00D01A42"/>
    <w:rsid w:val="00D01ADA"/>
    <w:rsid w:val="00D01D25"/>
    <w:rsid w:val="00D01F7A"/>
    <w:rsid w:val="00D02009"/>
    <w:rsid w:val="00D02220"/>
    <w:rsid w:val="00D02481"/>
    <w:rsid w:val="00D024CF"/>
    <w:rsid w:val="00D02606"/>
    <w:rsid w:val="00D02778"/>
    <w:rsid w:val="00D027EC"/>
    <w:rsid w:val="00D02DB7"/>
    <w:rsid w:val="00D02FD3"/>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E33"/>
    <w:rsid w:val="00D04F44"/>
    <w:rsid w:val="00D05180"/>
    <w:rsid w:val="00D052B3"/>
    <w:rsid w:val="00D05337"/>
    <w:rsid w:val="00D0562A"/>
    <w:rsid w:val="00D05BE5"/>
    <w:rsid w:val="00D05C29"/>
    <w:rsid w:val="00D05F6B"/>
    <w:rsid w:val="00D05FD3"/>
    <w:rsid w:val="00D061DE"/>
    <w:rsid w:val="00D0661D"/>
    <w:rsid w:val="00D066B0"/>
    <w:rsid w:val="00D06846"/>
    <w:rsid w:val="00D06940"/>
    <w:rsid w:val="00D069A1"/>
    <w:rsid w:val="00D06C52"/>
    <w:rsid w:val="00D06C74"/>
    <w:rsid w:val="00D06D0A"/>
    <w:rsid w:val="00D06EEA"/>
    <w:rsid w:val="00D072AF"/>
    <w:rsid w:val="00D073FF"/>
    <w:rsid w:val="00D07586"/>
    <w:rsid w:val="00D075D5"/>
    <w:rsid w:val="00D0770F"/>
    <w:rsid w:val="00D07859"/>
    <w:rsid w:val="00D07A35"/>
    <w:rsid w:val="00D07AB2"/>
    <w:rsid w:val="00D07C7F"/>
    <w:rsid w:val="00D07D02"/>
    <w:rsid w:val="00D07E5A"/>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304D"/>
    <w:rsid w:val="00D13419"/>
    <w:rsid w:val="00D13501"/>
    <w:rsid w:val="00D13530"/>
    <w:rsid w:val="00D13777"/>
    <w:rsid w:val="00D13B9F"/>
    <w:rsid w:val="00D13CCB"/>
    <w:rsid w:val="00D13CE5"/>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5DFD"/>
    <w:rsid w:val="00D15F85"/>
    <w:rsid w:val="00D1631A"/>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20087"/>
    <w:rsid w:val="00D2009E"/>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1F33"/>
    <w:rsid w:val="00D222B7"/>
    <w:rsid w:val="00D2234E"/>
    <w:rsid w:val="00D22365"/>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9C"/>
    <w:rsid w:val="00D35FFB"/>
    <w:rsid w:val="00D361A9"/>
    <w:rsid w:val="00D361E1"/>
    <w:rsid w:val="00D36210"/>
    <w:rsid w:val="00D364A0"/>
    <w:rsid w:val="00D36601"/>
    <w:rsid w:val="00D366B9"/>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0BE"/>
    <w:rsid w:val="00D411D3"/>
    <w:rsid w:val="00D41247"/>
    <w:rsid w:val="00D413AC"/>
    <w:rsid w:val="00D413EB"/>
    <w:rsid w:val="00D413FC"/>
    <w:rsid w:val="00D41437"/>
    <w:rsid w:val="00D41512"/>
    <w:rsid w:val="00D4168B"/>
    <w:rsid w:val="00D4171F"/>
    <w:rsid w:val="00D417B0"/>
    <w:rsid w:val="00D418C7"/>
    <w:rsid w:val="00D419A4"/>
    <w:rsid w:val="00D419F0"/>
    <w:rsid w:val="00D41B41"/>
    <w:rsid w:val="00D41CCE"/>
    <w:rsid w:val="00D41CD1"/>
    <w:rsid w:val="00D4203A"/>
    <w:rsid w:val="00D424F8"/>
    <w:rsid w:val="00D42552"/>
    <w:rsid w:val="00D425EB"/>
    <w:rsid w:val="00D42760"/>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5FE5"/>
    <w:rsid w:val="00D46037"/>
    <w:rsid w:val="00D46280"/>
    <w:rsid w:val="00D464AD"/>
    <w:rsid w:val="00D46972"/>
    <w:rsid w:val="00D469D3"/>
    <w:rsid w:val="00D46D01"/>
    <w:rsid w:val="00D46E52"/>
    <w:rsid w:val="00D46F70"/>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845"/>
    <w:rsid w:val="00D5284B"/>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5CC"/>
    <w:rsid w:val="00D556EC"/>
    <w:rsid w:val="00D558A1"/>
    <w:rsid w:val="00D55A0C"/>
    <w:rsid w:val="00D55F2E"/>
    <w:rsid w:val="00D55F73"/>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57F6A"/>
    <w:rsid w:val="00D60105"/>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43D"/>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4B"/>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CA0"/>
    <w:rsid w:val="00D80F0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E97"/>
    <w:rsid w:val="00D84F68"/>
    <w:rsid w:val="00D851E1"/>
    <w:rsid w:val="00D851EC"/>
    <w:rsid w:val="00D8525D"/>
    <w:rsid w:val="00D854F2"/>
    <w:rsid w:val="00D85DF0"/>
    <w:rsid w:val="00D85E40"/>
    <w:rsid w:val="00D85FC9"/>
    <w:rsid w:val="00D86082"/>
    <w:rsid w:val="00D86368"/>
    <w:rsid w:val="00D86546"/>
    <w:rsid w:val="00D86613"/>
    <w:rsid w:val="00D86662"/>
    <w:rsid w:val="00D86854"/>
    <w:rsid w:val="00D869AD"/>
    <w:rsid w:val="00D86C35"/>
    <w:rsid w:val="00D86D94"/>
    <w:rsid w:val="00D86DD3"/>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8BC"/>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017"/>
    <w:rsid w:val="00DA053E"/>
    <w:rsid w:val="00DA0777"/>
    <w:rsid w:val="00DA08AA"/>
    <w:rsid w:val="00DA0CE1"/>
    <w:rsid w:val="00DA0E66"/>
    <w:rsid w:val="00DA0EC9"/>
    <w:rsid w:val="00DA101C"/>
    <w:rsid w:val="00DA1025"/>
    <w:rsid w:val="00DA10C1"/>
    <w:rsid w:val="00DA12FF"/>
    <w:rsid w:val="00DA1444"/>
    <w:rsid w:val="00DA14D7"/>
    <w:rsid w:val="00DA14FB"/>
    <w:rsid w:val="00DA15E5"/>
    <w:rsid w:val="00DA1A0D"/>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3E41"/>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3EE"/>
    <w:rsid w:val="00DA7558"/>
    <w:rsid w:val="00DA757D"/>
    <w:rsid w:val="00DA777A"/>
    <w:rsid w:val="00DA7C20"/>
    <w:rsid w:val="00DA7CD5"/>
    <w:rsid w:val="00DA7DA0"/>
    <w:rsid w:val="00DA7F4B"/>
    <w:rsid w:val="00DB0017"/>
    <w:rsid w:val="00DB00E9"/>
    <w:rsid w:val="00DB047A"/>
    <w:rsid w:val="00DB048C"/>
    <w:rsid w:val="00DB06E1"/>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65"/>
    <w:rsid w:val="00DB2ABB"/>
    <w:rsid w:val="00DB2BE7"/>
    <w:rsid w:val="00DB2C44"/>
    <w:rsid w:val="00DB2E37"/>
    <w:rsid w:val="00DB2F04"/>
    <w:rsid w:val="00DB2F4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7E2"/>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5E5"/>
    <w:rsid w:val="00DB6629"/>
    <w:rsid w:val="00DB669E"/>
    <w:rsid w:val="00DB694D"/>
    <w:rsid w:val="00DB6A2A"/>
    <w:rsid w:val="00DB6B2B"/>
    <w:rsid w:val="00DB6C95"/>
    <w:rsid w:val="00DB7128"/>
    <w:rsid w:val="00DB7173"/>
    <w:rsid w:val="00DB71AE"/>
    <w:rsid w:val="00DB71DB"/>
    <w:rsid w:val="00DB7345"/>
    <w:rsid w:val="00DB77D2"/>
    <w:rsid w:val="00DB7955"/>
    <w:rsid w:val="00DB7ABB"/>
    <w:rsid w:val="00DB7AD3"/>
    <w:rsid w:val="00DC0140"/>
    <w:rsid w:val="00DC0377"/>
    <w:rsid w:val="00DC03CD"/>
    <w:rsid w:val="00DC0560"/>
    <w:rsid w:val="00DC08DD"/>
    <w:rsid w:val="00DC09A5"/>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7B"/>
    <w:rsid w:val="00DC53D0"/>
    <w:rsid w:val="00DC5559"/>
    <w:rsid w:val="00DC57DF"/>
    <w:rsid w:val="00DC584D"/>
    <w:rsid w:val="00DC5B08"/>
    <w:rsid w:val="00DC5B2F"/>
    <w:rsid w:val="00DC63C0"/>
    <w:rsid w:val="00DC6429"/>
    <w:rsid w:val="00DC67BD"/>
    <w:rsid w:val="00DC67E6"/>
    <w:rsid w:val="00DC68EC"/>
    <w:rsid w:val="00DC6B93"/>
    <w:rsid w:val="00DC6C1B"/>
    <w:rsid w:val="00DC6D26"/>
    <w:rsid w:val="00DC6D5C"/>
    <w:rsid w:val="00DC6DFD"/>
    <w:rsid w:val="00DC6F9F"/>
    <w:rsid w:val="00DC700F"/>
    <w:rsid w:val="00DC7538"/>
    <w:rsid w:val="00DC75E1"/>
    <w:rsid w:val="00DC7970"/>
    <w:rsid w:val="00DC7A3D"/>
    <w:rsid w:val="00DC7A98"/>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A56"/>
    <w:rsid w:val="00DD5C96"/>
    <w:rsid w:val="00DD5D66"/>
    <w:rsid w:val="00DD5DBD"/>
    <w:rsid w:val="00DD5E30"/>
    <w:rsid w:val="00DD5E66"/>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2D"/>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269"/>
    <w:rsid w:val="00DE75F7"/>
    <w:rsid w:val="00DE7606"/>
    <w:rsid w:val="00DE762B"/>
    <w:rsid w:val="00DE7684"/>
    <w:rsid w:val="00DE7720"/>
    <w:rsid w:val="00DE779E"/>
    <w:rsid w:val="00DE77E9"/>
    <w:rsid w:val="00DE77F5"/>
    <w:rsid w:val="00DE7A87"/>
    <w:rsid w:val="00DF00A7"/>
    <w:rsid w:val="00DF00DB"/>
    <w:rsid w:val="00DF019A"/>
    <w:rsid w:val="00DF01AC"/>
    <w:rsid w:val="00DF0202"/>
    <w:rsid w:val="00DF025D"/>
    <w:rsid w:val="00DF0261"/>
    <w:rsid w:val="00DF03DF"/>
    <w:rsid w:val="00DF047E"/>
    <w:rsid w:val="00DF08C1"/>
    <w:rsid w:val="00DF0C05"/>
    <w:rsid w:val="00DF1129"/>
    <w:rsid w:val="00DF1172"/>
    <w:rsid w:val="00DF1191"/>
    <w:rsid w:val="00DF14D7"/>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8F"/>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9"/>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08"/>
    <w:rsid w:val="00E00A1E"/>
    <w:rsid w:val="00E00B08"/>
    <w:rsid w:val="00E00B54"/>
    <w:rsid w:val="00E00BE6"/>
    <w:rsid w:val="00E00CEB"/>
    <w:rsid w:val="00E00E52"/>
    <w:rsid w:val="00E00E89"/>
    <w:rsid w:val="00E00EFB"/>
    <w:rsid w:val="00E01175"/>
    <w:rsid w:val="00E011CD"/>
    <w:rsid w:val="00E01272"/>
    <w:rsid w:val="00E013AA"/>
    <w:rsid w:val="00E01739"/>
    <w:rsid w:val="00E0179C"/>
    <w:rsid w:val="00E018EA"/>
    <w:rsid w:val="00E019CC"/>
    <w:rsid w:val="00E01CEC"/>
    <w:rsid w:val="00E01ED0"/>
    <w:rsid w:val="00E0214A"/>
    <w:rsid w:val="00E0214B"/>
    <w:rsid w:val="00E021A3"/>
    <w:rsid w:val="00E022CB"/>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3C9"/>
    <w:rsid w:val="00E04438"/>
    <w:rsid w:val="00E0461E"/>
    <w:rsid w:val="00E04793"/>
    <w:rsid w:val="00E04872"/>
    <w:rsid w:val="00E04998"/>
    <w:rsid w:val="00E04A4E"/>
    <w:rsid w:val="00E04B48"/>
    <w:rsid w:val="00E04BD3"/>
    <w:rsid w:val="00E04CB6"/>
    <w:rsid w:val="00E04CE5"/>
    <w:rsid w:val="00E04CFD"/>
    <w:rsid w:val="00E04F00"/>
    <w:rsid w:val="00E04F02"/>
    <w:rsid w:val="00E0500C"/>
    <w:rsid w:val="00E05027"/>
    <w:rsid w:val="00E052F9"/>
    <w:rsid w:val="00E05400"/>
    <w:rsid w:val="00E0546B"/>
    <w:rsid w:val="00E0548D"/>
    <w:rsid w:val="00E0556A"/>
    <w:rsid w:val="00E056FD"/>
    <w:rsid w:val="00E05737"/>
    <w:rsid w:val="00E05AA5"/>
    <w:rsid w:val="00E05E20"/>
    <w:rsid w:val="00E05FFE"/>
    <w:rsid w:val="00E06197"/>
    <w:rsid w:val="00E061E7"/>
    <w:rsid w:val="00E061F4"/>
    <w:rsid w:val="00E063AB"/>
    <w:rsid w:val="00E06552"/>
    <w:rsid w:val="00E0660F"/>
    <w:rsid w:val="00E06637"/>
    <w:rsid w:val="00E06667"/>
    <w:rsid w:val="00E068CB"/>
    <w:rsid w:val="00E069A2"/>
    <w:rsid w:val="00E069C8"/>
    <w:rsid w:val="00E06CEC"/>
    <w:rsid w:val="00E06D75"/>
    <w:rsid w:val="00E06E48"/>
    <w:rsid w:val="00E072B1"/>
    <w:rsid w:val="00E072EA"/>
    <w:rsid w:val="00E073BB"/>
    <w:rsid w:val="00E075FB"/>
    <w:rsid w:val="00E0774C"/>
    <w:rsid w:val="00E0777D"/>
    <w:rsid w:val="00E0779A"/>
    <w:rsid w:val="00E0789A"/>
    <w:rsid w:val="00E100AB"/>
    <w:rsid w:val="00E100B3"/>
    <w:rsid w:val="00E1013B"/>
    <w:rsid w:val="00E101F8"/>
    <w:rsid w:val="00E10256"/>
    <w:rsid w:val="00E10454"/>
    <w:rsid w:val="00E1058C"/>
    <w:rsid w:val="00E10693"/>
    <w:rsid w:val="00E10A1A"/>
    <w:rsid w:val="00E10D7E"/>
    <w:rsid w:val="00E10DFC"/>
    <w:rsid w:val="00E10E21"/>
    <w:rsid w:val="00E10FA7"/>
    <w:rsid w:val="00E1106D"/>
    <w:rsid w:val="00E110B3"/>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18"/>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AF1"/>
    <w:rsid w:val="00E14BDC"/>
    <w:rsid w:val="00E14CC6"/>
    <w:rsid w:val="00E14FF1"/>
    <w:rsid w:val="00E151A7"/>
    <w:rsid w:val="00E15241"/>
    <w:rsid w:val="00E15248"/>
    <w:rsid w:val="00E15322"/>
    <w:rsid w:val="00E1561D"/>
    <w:rsid w:val="00E156EE"/>
    <w:rsid w:val="00E157ED"/>
    <w:rsid w:val="00E159B5"/>
    <w:rsid w:val="00E15C46"/>
    <w:rsid w:val="00E15D0D"/>
    <w:rsid w:val="00E1624B"/>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0F1D"/>
    <w:rsid w:val="00E21045"/>
    <w:rsid w:val="00E210D8"/>
    <w:rsid w:val="00E21141"/>
    <w:rsid w:val="00E212C2"/>
    <w:rsid w:val="00E213DF"/>
    <w:rsid w:val="00E2155B"/>
    <w:rsid w:val="00E215EC"/>
    <w:rsid w:val="00E21957"/>
    <w:rsid w:val="00E2195F"/>
    <w:rsid w:val="00E21A3C"/>
    <w:rsid w:val="00E21D05"/>
    <w:rsid w:val="00E21DBF"/>
    <w:rsid w:val="00E21DC7"/>
    <w:rsid w:val="00E21E9B"/>
    <w:rsid w:val="00E21FA8"/>
    <w:rsid w:val="00E21FE9"/>
    <w:rsid w:val="00E21FF5"/>
    <w:rsid w:val="00E221E5"/>
    <w:rsid w:val="00E22217"/>
    <w:rsid w:val="00E222E7"/>
    <w:rsid w:val="00E2242F"/>
    <w:rsid w:val="00E2244D"/>
    <w:rsid w:val="00E22809"/>
    <w:rsid w:val="00E22835"/>
    <w:rsid w:val="00E228E9"/>
    <w:rsid w:val="00E22D24"/>
    <w:rsid w:val="00E22DDE"/>
    <w:rsid w:val="00E22EAB"/>
    <w:rsid w:val="00E22EB2"/>
    <w:rsid w:val="00E22EF9"/>
    <w:rsid w:val="00E22F77"/>
    <w:rsid w:val="00E22F97"/>
    <w:rsid w:val="00E23295"/>
    <w:rsid w:val="00E2337F"/>
    <w:rsid w:val="00E2363F"/>
    <w:rsid w:val="00E236DA"/>
    <w:rsid w:val="00E239D0"/>
    <w:rsid w:val="00E23B11"/>
    <w:rsid w:val="00E23B35"/>
    <w:rsid w:val="00E23C97"/>
    <w:rsid w:val="00E23D91"/>
    <w:rsid w:val="00E23DE1"/>
    <w:rsid w:val="00E23E49"/>
    <w:rsid w:val="00E23E7A"/>
    <w:rsid w:val="00E23EF0"/>
    <w:rsid w:val="00E23F1F"/>
    <w:rsid w:val="00E23F43"/>
    <w:rsid w:val="00E24013"/>
    <w:rsid w:val="00E24621"/>
    <w:rsid w:val="00E2463B"/>
    <w:rsid w:val="00E24791"/>
    <w:rsid w:val="00E2488F"/>
    <w:rsid w:val="00E24D81"/>
    <w:rsid w:val="00E24DAF"/>
    <w:rsid w:val="00E2500A"/>
    <w:rsid w:val="00E2522D"/>
    <w:rsid w:val="00E25275"/>
    <w:rsid w:val="00E25440"/>
    <w:rsid w:val="00E254E1"/>
    <w:rsid w:val="00E2565B"/>
    <w:rsid w:val="00E2586B"/>
    <w:rsid w:val="00E258EA"/>
    <w:rsid w:val="00E25A54"/>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195"/>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0AFE"/>
    <w:rsid w:val="00E3111F"/>
    <w:rsid w:val="00E313A3"/>
    <w:rsid w:val="00E3141C"/>
    <w:rsid w:val="00E31459"/>
    <w:rsid w:val="00E3160C"/>
    <w:rsid w:val="00E31611"/>
    <w:rsid w:val="00E3161B"/>
    <w:rsid w:val="00E317D1"/>
    <w:rsid w:val="00E319DD"/>
    <w:rsid w:val="00E31A22"/>
    <w:rsid w:val="00E31A8D"/>
    <w:rsid w:val="00E31E57"/>
    <w:rsid w:val="00E31EC5"/>
    <w:rsid w:val="00E320DA"/>
    <w:rsid w:val="00E323BB"/>
    <w:rsid w:val="00E323F0"/>
    <w:rsid w:val="00E32495"/>
    <w:rsid w:val="00E32521"/>
    <w:rsid w:val="00E3258E"/>
    <w:rsid w:val="00E32788"/>
    <w:rsid w:val="00E3283B"/>
    <w:rsid w:val="00E32E36"/>
    <w:rsid w:val="00E33075"/>
    <w:rsid w:val="00E332BF"/>
    <w:rsid w:val="00E333D4"/>
    <w:rsid w:val="00E33708"/>
    <w:rsid w:val="00E33816"/>
    <w:rsid w:val="00E33832"/>
    <w:rsid w:val="00E33D6E"/>
    <w:rsid w:val="00E33E15"/>
    <w:rsid w:val="00E33EDD"/>
    <w:rsid w:val="00E34029"/>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EB"/>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EE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5AE"/>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24"/>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8B8"/>
    <w:rsid w:val="00E51B4B"/>
    <w:rsid w:val="00E51CD3"/>
    <w:rsid w:val="00E51DEE"/>
    <w:rsid w:val="00E51E5A"/>
    <w:rsid w:val="00E51F14"/>
    <w:rsid w:val="00E521D6"/>
    <w:rsid w:val="00E52282"/>
    <w:rsid w:val="00E5250C"/>
    <w:rsid w:val="00E52551"/>
    <w:rsid w:val="00E52593"/>
    <w:rsid w:val="00E525CC"/>
    <w:rsid w:val="00E5260B"/>
    <w:rsid w:val="00E526FE"/>
    <w:rsid w:val="00E527C2"/>
    <w:rsid w:val="00E528D4"/>
    <w:rsid w:val="00E529BC"/>
    <w:rsid w:val="00E52BB4"/>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67"/>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C45"/>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57EE0"/>
    <w:rsid w:val="00E6000B"/>
    <w:rsid w:val="00E6008F"/>
    <w:rsid w:val="00E60206"/>
    <w:rsid w:val="00E602E7"/>
    <w:rsid w:val="00E603F8"/>
    <w:rsid w:val="00E60431"/>
    <w:rsid w:val="00E607D1"/>
    <w:rsid w:val="00E60848"/>
    <w:rsid w:val="00E608A0"/>
    <w:rsid w:val="00E609AA"/>
    <w:rsid w:val="00E60A08"/>
    <w:rsid w:val="00E60A62"/>
    <w:rsid w:val="00E60C80"/>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412"/>
    <w:rsid w:val="00E62743"/>
    <w:rsid w:val="00E62814"/>
    <w:rsid w:val="00E6298A"/>
    <w:rsid w:val="00E629AA"/>
    <w:rsid w:val="00E62D7E"/>
    <w:rsid w:val="00E62D9A"/>
    <w:rsid w:val="00E62F7C"/>
    <w:rsid w:val="00E63110"/>
    <w:rsid w:val="00E63176"/>
    <w:rsid w:val="00E632C8"/>
    <w:rsid w:val="00E63383"/>
    <w:rsid w:val="00E6354A"/>
    <w:rsid w:val="00E63597"/>
    <w:rsid w:val="00E635AC"/>
    <w:rsid w:val="00E635B2"/>
    <w:rsid w:val="00E63C60"/>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1BDA"/>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AE3"/>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40C"/>
    <w:rsid w:val="00E80739"/>
    <w:rsid w:val="00E80745"/>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2FC8"/>
    <w:rsid w:val="00E83068"/>
    <w:rsid w:val="00E8322C"/>
    <w:rsid w:val="00E832A7"/>
    <w:rsid w:val="00E83321"/>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D3E"/>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87EBA"/>
    <w:rsid w:val="00E900A6"/>
    <w:rsid w:val="00E9015A"/>
    <w:rsid w:val="00E903A3"/>
    <w:rsid w:val="00E90516"/>
    <w:rsid w:val="00E90562"/>
    <w:rsid w:val="00E907D3"/>
    <w:rsid w:val="00E90BDF"/>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88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50"/>
    <w:rsid w:val="00E94BC3"/>
    <w:rsid w:val="00E94C7B"/>
    <w:rsid w:val="00E94D89"/>
    <w:rsid w:val="00E94EB3"/>
    <w:rsid w:val="00E94FAD"/>
    <w:rsid w:val="00E95095"/>
    <w:rsid w:val="00E958DA"/>
    <w:rsid w:val="00E958FA"/>
    <w:rsid w:val="00E959C0"/>
    <w:rsid w:val="00E95DBC"/>
    <w:rsid w:val="00E960F4"/>
    <w:rsid w:val="00E9632E"/>
    <w:rsid w:val="00E96824"/>
    <w:rsid w:val="00E96967"/>
    <w:rsid w:val="00E96968"/>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525"/>
    <w:rsid w:val="00EA36A1"/>
    <w:rsid w:val="00EA37A2"/>
    <w:rsid w:val="00EA3934"/>
    <w:rsid w:val="00EA3A2F"/>
    <w:rsid w:val="00EA3ACE"/>
    <w:rsid w:val="00EA3B32"/>
    <w:rsid w:val="00EA3B48"/>
    <w:rsid w:val="00EA3C86"/>
    <w:rsid w:val="00EA3D38"/>
    <w:rsid w:val="00EA3D61"/>
    <w:rsid w:val="00EA4070"/>
    <w:rsid w:val="00EA41A8"/>
    <w:rsid w:val="00EA41E4"/>
    <w:rsid w:val="00EA434E"/>
    <w:rsid w:val="00EA44A2"/>
    <w:rsid w:val="00EA44A8"/>
    <w:rsid w:val="00EA49B0"/>
    <w:rsid w:val="00EA4AFE"/>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341"/>
    <w:rsid w:val="00EA66EF"/>
    <w:rsid w:val="00EA68C6"/>
    <w:rsid w:val="00EA68CD"/>
    <w:rsid w:val="00EA6A62"/>
    <w:rsid w:val="00EA6E87"/>
    <w:rsid w:val="00EA6F72"/>
    <w:rsid w:val="00EA6F8C"/>
    <w:rsid w:val="00EA7009"/>
    <w:rsid w:val="00EA7383"/>
    <w:rsid w:val="00EA7CF5"/>
    <w:rsid w:val="00EA7E34"/>
    <w:rsid w:val="00EA7F63"/>
    <w:rsid w:val="00EB03D4"/>
    <w:rsid w:val="00EB04BC"/>
    <w:rsid w:val="00EB05A7"/>
    <w:rsid w:val="00EB05BD"/>
    <w:rsid w:val="00EB06FE"/>
    <w:rsid w:val="00EB07F0"/>
    <w:rsid w:val="00EB09F4"/>
    <w:rsid w:val="00EB0B60"/>
    <w:rsid w:val="00EB0BCA"/>
    <w:rsid w:val="00EB0BF4"/>
    <w:rsid w:val="00EB0ED7"/>
    <w:rsid w:val="00EB1159"/>
    <w:rsid w:val="00EB11C5"/>
    <w:rsid w:val="00EB131D"/>
    <w:rsid w:val="00EB15C9"/>
    <w:rsid w:val="00EB1936"/>
    <w:rsid w:val="00EB1CD2"/>
    <w:rsid w:val="00EB1EDF"/>
    <w:rsid w:val="00EB20DD"/>
    <w:rsid w:val="00EB23AE"/>
    <w:rsid w:val="00EB2441"/>
    <w:rsid w:val="00EB24F2"/>
    <w:rsid w:val="00EB264B"/>
    <w:rsid w:val="00EB2793"/>
    <w:rsid w:val="00EB28ED"/>
    <w:rsid w:val="00EB2A71"/>
    <w:rsid w:val="00EB2C09"/>
    <w:rsid w:val="00EB2CE3"/>
    <w:rsid w:val="00EB2F02"/>
    <w:rsid w:val="00EB2FB0"/>
    <w:rsid w:val="00EB31E6"/>
    <w:rsid w:val="00EB324C"/>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CB8"/>
    <w:rsid w:val="00EB5CD8"/>
    <w:rsid w:val="00EB5E1F"/>
    <w:rsid w:val="00EB5F9D"/>
    <w:rsid w:val="00EB5FE2"/>
    <w:rsid w:val="00EB61B2"/>
    <w:rsid w:val="00EB6349"/>
    <w:rsid w:val="00EB6371"/>
    <w:rsid w:val="00EB63D3"/>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17C"/>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007"/>
    <w:rsid w:val="00EC2237"/>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1B5"/>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B"/>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234"/>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CCF"/>
    <w:rsid w:val="00EE1D6C"/>
    <w:rsid w:val="00EE1E3C"/>
    <w:rsid w:val="00EE1F58"/>
    <w:rsid w:val="00EE1F61"/>
    <w:rsid w:val="00EE1F79"/>
    <w:rsid w:val="00EE220D"/>
    <w:rsid w:val="00EE248A"/>
    <w:rsid w:val="00EE24D8"/>
    <w:rsid w:val="00EE25C1"/>
    <w:rsid w:val="00EE2775"/>
    <w:rsid w:val="00EE2802"/>
    <w:rsid w:val="00EE2823"/>
    <w:rsid w:val="00EE28E4"/>
    <w:rsid w:val="00EE2A61"/>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3C6"/>
    <w:rsid w:val="00EF14E6"/>
    <w:rsid w:val="00EF178E"/>
    <w:rsid w:val="00EF1BA6"/>
    <w:rsid w:val="00EF1C2D"/>
    <w:rsid w:val="00EF1D58"/>
    <w:rsid w:val="00EF1EA2"/>
    <w:rsid w:val="00EF1EE6"/>
    <w:rsid w:val="00EF2050"/>
    <w:rsid w:val="00EF2073"/>
    <w:rsid w:val="00EF233F"/>
    <w:rsid w:val="00EF2505"/>
    <w:rsid w:val="00EF25BF"/>
    <w:rsid w:val="00EF2BA7"/>
    <w:rsid w:val="00EF2C5F"/>
    <w:rsid w:val="00EF2DDA"/>
    <w:rsid w:val="00EF33BB"/>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85B"/>
    <w:rsid w:val="00EF4999"/>
    <w:rsid w:val="00EF4B4B"/>
    <w:rsid w:val="00EF4EC9"/>
    <w:rsid w:val="00EF576E"/>
    <w:rsid w:val="00EF5BA7"/>
    <w:rsid w:val="00EF5C0F"/>
    <w:rsid w:val="00EF5D49"/>
    <w:rsid w:val="00EF60CA"/>
    <w:rsid w:val="00EF60E8"/>
    <w:rsid w:val="00EF6288"/>
    <w:rsid w:val="00EF62F2"/>
    <w:rsid w:val="00EF63BA"/>
    <w:rsid w:val="00EF63D9"/>
    <w:rsid w:val="00EF63F2"/>
    <w:rsid w:val="00EF6728"/>
    <w:rsid w:val="00EF6C72"/>
    <w:rsid w:val="00EF6C98"/>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ECA"/>
    <w:rsid w:val="00F02F94"/>
    <w:rsid w:val="00F03453"/>
    <w:rsid w:val="00F0352E"/>
    <w:rsid w:val="00F036F8"/>
    <w:rsid w:val="00F038D0"/>
    <w:rsid w:val="00F03A9C"/>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1B"/>
    <w:rsid w:val="00F06281"/>
    <w:rsid w:val="00F0641E"/>
    <w:rsid w:val="00F0647C"/>
    <w:rsid w:val="00F06486"/>
    <w:rsid w:val="00F064C0"/>
    <w:rsid w:val="00F06635"/>
    <w:rsid w:val="00F06661"/>
    <w:rsid w:val="00F06753"/>
    <w:rsid w:val="00F068CF"/>
    <w:rsid w:val="00F06C5C"/>
    <w:rsid w:val="00F06CAD"/>
    <w:rsid w:val="00F06D0C"/>
    <w:rsid w:val="00F06DAC"/>
    <w:rsid w:val="00F06E6D"/>
    <w:rsid w:val="00F070CF"/>
    <w:rsid w:val="00F0721D"/>
    <w:rsid w:val="00F0731F"/>
    <w:rsid w:val="00F07321"/>
    <w:rsid w:val="00F0755B"/>
    <w:rsid w:val="00F075F4"/>
    <w:rsid w:val="00F075FD"/>
    <w:rsid w:val="00F07653"/>
    <w:rsid w:val="00F079CE"/>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E20"/>
    <w:rsid w:val="00F12F05"/>
    <w:rsid w:val="00F12F97"/>
    <w:rsid w:val="00F131C0"/>
    <w:rsid w:val="00F131C6"/>
    <w:rsid w:val="00F13244"/>
    <w:rsid w:val="00F13274"/>
    <w:rsid w:val="00F135C0"/>
    <w:rsid w:val="00F1364D"/>
    <w:rsid w:val="00F13703"/>
    <w:rsid w:val="00F139F2"/>
    <w:rsid w:val="00F13A82"/>
    <w:rsid w:val="00F13BF0"/>
    <w:rsid w:val="00F13FB6"/>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003"/>
    <w:rsid w:val="00F17162"/>
    <w:rsid w:val="00F172BB"/>
    <w:rsid w:val="00F17317"/>
    <w:rsid w:val="00F173DC"/>
    <w:rsid w:val="00F17679"/>
    <w:rsid w:val="00F17807"/>
    <w:rsid w:val="00F17844"/>
    <w:rsid w:val="00F1796B"/>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5FA"/>
    <w:rsid w:val="00F21913"/>
    <w:rsid w:val="00F21A06"/>
    <w:rsid w:val="00F21AFA"/>
    <w:rsid w:val="00F21BCD"/>
    <w:rsid w:val="00F21C6F"/>
    <w:rsid w:val="00F21C72"/>
    <w:rsid w:val="00F21DDF"/>
    <w:rsid w:val="00F220CE"/>
    <w:rsid w:val="00F221BF"/>
    <w:rsid w:val="00F22284"/>
    <w:rsid w:val="00F227B2"/>
    <w:rsid w:val="00F227FA"/>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62"/>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4F1"/>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1E62"/>
    <w:rsid w:val="00F32097"/>
    <w:rsid w:val="00F32110"/>
    <w:rsid w:val="00F321E5"/>
    <w:rsid w:val="00F321F6"/>
    <w:rsid w:val="00F322CF"/>
    <w:rsid w:val="00F32348"/>
    <w:rsid w:val="00F3235B"/>
    <w:rsid w:val="00F32395"/>
    <w:rsid w:val="00F325AD"/>
    <w:rsid w:val="00F329A0"/>
    <w:rsid w:val="00F32A5B"/>
    <w:rsid w:val="00F32B6D"/>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87"/>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45"/>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0D8A"/>
    <w:rsid w:val="00F41186"/>
    <w:rsid w:val="00F413A4"/>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AB6"/>
    <w:rsid w:val="00F44B22"/>
    <w:rsid w:val="00F44F11"/>
    <w:rsid w:val="00F45047"/>
    <w:rsid w:val="00F45089"/>
    <w:rsid w:val="00F45385"/>
    <w:rsid w:val="00F45609"/>
    <w:rsid w:val="00F4560E"/>
    <w:rsid w:val="00F45B91"/>
    <w:rsid w:val="00F45E04"/>
    <w:rsid w:val="00F45EA8"/>
    <w:rsid w:val="00F4610C"/>
    <w:rsid w:val="00F462C5"/>
    <w:rsid w:val="00F46445"/>
    <w:rsid w:val="00F46565"/>
    <w:rsid w:val="00F466A6"/>
    <w:rsid w:val="00F466E1"/>
    <w:rsid w:val="00F46704"/>
    <w:rsid w:val="00F4674D"/>
    <w:rsid w:val="00F4689E"/>
    <w:rsid w:val="00F468CE"/>
    <w:rsid w:val="00F46ACA"/>
    <w:rsid w:val="00F46D35"/>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1D4"/>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05D"/>
    <w:rsid w:val="00F533D9"/>
    <w:rsid w:val="00F5361E"/>
    <w:rsid w:val="00F53731"/>
    <w:rsid w:val="00F53775"/>
    <w:rsid w:val="00F5384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68C"/>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39"/>
    <w:rsid w:val="00F622A2"/>
    <w:rsid w:val="00F623A8"/>
    <w:rsid w:val="00F625E1"/>
    <w:rsid w:val="00F6262E"/>
    <w:rsid w:val="00F6285D"/>
    <w:rsid w:val="00F628F0"/>
    <w:rsid w:val="00F629F2"/>
    <w:rsid w:val="00F62ABE"/>
    <w:rsid w:val="00F62CD3"/>
    <w:rsid w:val="00F62D1E"/>
    <w:rsid w:val="00F62D49"/>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7A"/>
    <w:rsid w:val="00F64CC9"/>
    <w:rsid w:val="00F64DD5"/>
    <w:rsid w:val="00F64E85"/>
    <w:rsid w:val="00F64F77"/>
    <w:rsid w:val="00F650A0"/>
    <w:rsid w:val="00F650DC"/>
    <w:rsid w:val="00F657B0"/>
    <w:rsid w:val="00F65CAF"/>
    <w:rsid w:val="00F65CE5"/>
    <w:rsid w:val="00F65D6C"/>
    <w:rsid w:val="00F65D8E"/>
    <w:rsid w:val="00F65DAD"/>
    <w:rsid w:val="00F65E46"/>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5C2"/>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AB4"/>
    <w:rsid w:val="00F73CB8"/>
    <w:rsid w:val="00F73CD4"/>
    <w:rsid w:val="00F73F03"/>
    <w:rsid w:val="00F73F2B"/>
    <w:rsid w:val="00F73FB3"/>
    <w:rsid w:val="00F740E3"/>
    <w:rsid w:val="00F741C6"/>
    <w:rsid w:val="00F7427A"/>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9D3"/>
    <w:rsid w:val="00F75A2E"/>
    <w:rsid w:val="00F75C3A"/>
    <w:rsid w:val="00F75D84"/>
    <w:rsid w:val="00F764F6"/>
    <w:rsid w:val="00F76520"/>
    <w:rsid w:val="00F76593"/>
    <w:rsid w:val="00F765E7"/>
    <w:rsid w:val="00F76716"/>
    <w:rsid w:val="00F7676E"/>
    <w:rsid w:val="00F7677D"/>
    <w:rsid w:val="00F76C79"/>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87D"/>
    <w:rsid w:val="00F83939"/>
    <w:rsid w:val="00F83C72"/>
    <w:rsid w:val="00F83C8F"/>
    <w:rsid w:val="00F83F6B"/>
    <w:rsid w:val="00F8411B"/>
    <w:rsid w:val="00F84282"/>
    <w:rsid w:val="00F845BD"/>
    <w:rsid w:val="00F84680"/>
    <w:rsid w:val="00F84B04"/>
    <w:rsid w:val="00F84B84"/>
    <w:rsid w:val="00F84CBF"/>
    <w:rsid w:val="00F84CD4"/>
    <w:rsid w:val="00F84CF9"/>
    <w:rsid w:val="00F85109"/>
    <w:rsid w:val="00F85323"/>
    <w:rsid w:val="00F85382"/>
    <w:rsid w:val="00F8569A"/>
    <w:rsid w:val="00F85722"/>
    <w:rsid w:val="00F85832"/>
    <w:rsid w:val="00F858DD"/>
    <w:rsid w:val="00F85970"/>
    <w:rsid w:val="00F85C88"/>
    <w:rsid w:val="00F85D09"/>
    <w:rsid w:val="00F86153"/>
    <w:rsid w:val="00F8619F"/>
    <w:rsid w:val="00F86327"/>
    <w:rsid w:val="00F865B9"/>
    <w:rsid w:val="00F8660D"/>
    <w:rsid w:val="00F86613"/>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87DEF"/>
    <w:rsid w:val="00F87E17"/>
    <w:rsid w:val="00F9002B"/>
    <w:rsid w:val="00F9037D"/>
    <w:rsid w:val="00F903CA"/>
    <w:rsid w:val="00F904CF"/>
    <w:rsid w:val="00F904ED"/>
    <w:rsid w:val="00F90531"/>
    <w:rsid w:val="00F90903"/>
    <w:rsid w:val="00F90AF8"/>
    <w:rsid w:val="00F90AFA"/>
    <w:rsid w:val="00F91130"/>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3F0D"/>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14D"/>
    <w:rsid w:val="00F97431"/>
    <w:rsid w:val="00F9771F"/>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30C"/>
    <w:rsid w:val="00FA1515"/>
    <w:rsid w:val="00FA15C2"/>
    <w:rsid w:val="00FA15D0"/>
    <w:rsid w:val="00FA177A"/>
    <w:rsid w:val="00FA198A"/>
    <w:rsid w:val="00FA1AAA"/>
    <w:rsid w:val="00FA1B02"/>
    <w:rsid w:val="00FA1B0F"/>
    <w:rsid w:val="00FA1B17"/>
    <w:rsid w:val="00FA1EC3"/>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180"/>
    <w:rsid w:val="00FA32E9"/>
    <w:rsid w:val="00FA3354"/>
    <w:rsid w:val="00FA33E9"/>
    <w:rsid w:val="00FA3402"/>
    <w:rsid w:val="00FA34B6"/>
    <w:rsid w:val="00FA35CF"/>
    <w:rsid w:val="00FA3728"/>
    <w:rsid w:val="00FA3830"/>
    <w:rsid w:val="00FA3A68"/>
    <w:rsid w:val="00FA3A97"/>
    <w:rsid w:val="00FA3D46"/>
    <w:rsid w:val="00FA3EB6"/>
    <w:rsid w:val="00FA3F6D"/>
    <w:rsid w:val="00FA4012"/>
    <w:rsid w:val="00FA40A8"/>
    <w:rsid w:val="00FA4237"/>
    <w:rsid w:val="00FA4487"/>
    <w:rsid w:val="00FA4511"/>
    <w:rsid w:val="00FA45E9"/>
    <w:rsid w:val="00FA4603"/>
    <w:rsid w:val="00FA470D"/>
    <w:rsid w:val="00FA47D8"/>
    <w:rsid w:val="00FA4820"/>
    <w:rsid w:val="00FA4824"/>
    <w:rsid w:val="00FA4A1F"/>
    <w:rsid w:val="00FA4FC2"/>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1B5"/>
    <w:rsid w:val="00FB328A"/>
    <w:rsid w:val="00FB32D6"/>
    <w:rsid w:val="00FB389C"/>
    <w:rsid w:val="00FB3B30"/>
    <w:rsid w:val="00FB3B91"/>
    <w:rsid w:val="00FB3F40"/>
    <w:rsid w:val="00FB4131"/>
    <w:rsid w:val="00FB4507"/>
    <w:rsid w:val="00FB4517"/>
    <w:rsid w:val="00FB46A5"/>
    <w:rsid w:val="00FB47D9"/>
    <w:rsid w:val="00FB4899"/>
    <w:rsid w:val="00FB4A16"/>
    <w:rsid w:val="00FB4C78"/>
    <w:rsid w:val="00FB4CF8"/>
    <w:rsid w:val="00FB4DB7"/>
    <w:rsid w:val="00FB4E51"/>
    <w:rsid w:val="00FB4EF5"/>
    <w:rsid w:val="00FB5273"/>
    <w:rsid w:val="00FB53BD"/>
    <w:rsid w:val="00FB55AF"/>
    <w:rsid w:val="00FB5667"/>
    <w:rsid w:val="00FB56C4"/>
    <w:rsid w:val="00FB59FC"/>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15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322"/>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153"/>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D43"/>
    <w:rsid w:val="00FD3F99"/>
    <w:rsid w:val="00FD43EB"/>
    <w:rsid w:val="00FD448D"/>
    <w:rsid w:val="00FD44FC"/>
    <w:rsid w:val="00FD451D"/>
    <w:rsid w:val="00FD45A1"/>
    <w:rsid w:val="00FD468E"/>
    <w:rsid w:val="00FD46B3"/>
    <w:rsid w:val="00FD46D8"/>
    <w:rsid w:val="00FD4A83"/>
    <w:rsid w:val="00FD4BCC"/>
    <w:rsid w:val="00FD4C77"/>
    <w:rsid w:val="00FD52CC"/>
    <w:rsid w:val="00FD5391"/>
    <w:rsid w:val="00FD55AB"/>
    <w:rsid w:val="00FD5666"/>
    <w:rsid w:val="00FD5AFF"/>
    <w:rsid w:val="00FD5B78"/>
    <w:rsid w:val="00FD60D7"/>
    <w:rsid w:val="00FD6270"/>
    <w:rsid w:val="00FD6382"/>
    <w:rsid w:val="00FD640F"/>
    <w:rsid w:val="00FD6455"/>
    <w:rsid w:val="00FD65CE"/>
    <w:rsid w:val="00FD683B"/>
    <w:rsid w:val="00FD7097"/>
    <w:rsid w:val="00FD7105"/>
    <w:rsid w:val="00FD7365"/>
    <w:rsid w:val="00FD76F6"/>
    <w:rsid w:val="00FD77AB"/>
    <w:rsid w:val="00FD7821"/>
    <w:rsid w:val="00FD798F"/>
    <w:rsid w:val="00FD79DE"/>
    <w:rsid w:val="00FD7A60"/>
    <w:rsid w:val="00FD7B64"/>
    <w:rsid w:val="00FD7EE3"/>
    <w:rsid w:val="00FE00A6"/>
    <w:rsid w:val="00FE01C5"/>
    <w:rsid w:val="00FE0277"/>
    <w:rsid w:val="00FE04CF"/>
    <w:rsid w:val="00FE05C9"/>
    <w:rsid w:val="00FE061D"/>
    <w:rsid w:val="00FE0657"/>
    <w:rsid w:val="00FE0769"/>
    <w:rsid w:val="00FE07D0"/>
    <w:rsid w:val="00FE08AA"/>
    <w:rsid w:val="00FE09AA"/>
    <w:rsid w:val="00FE0A18"/>
    <w:rsid w:val="00FE0F3D"/>
    <w:rsid w:val="00FE1018"/>
    <w:rsid w:val="00FE15E6"/>
    <w:rsid w:val="00FE1623"/>
    <w:rsid w:val="00FE1947"/>
    <w:rsid w:val="00FE1B20"/>
    <w:rsid w:val="00FE1BCC"/>
    <w:rsid w:val="00FE1C6B"/>
    <w:rsid w:val="00FE1EB4"/>
    <w:rsid w:val="00FE2031"/>
    <w:rsid w:val="00FE2073"/>
    <w:rsid w:val="00FE21B0"/>
    <w:rsid w:val="00FE239E"/>
    <w:rsid w:val="00FE2451"/>
    <w:rsid w:val="00FE267C"/>
    <w:rsid w:val="00FE28BC"/>
    <w:rsid w:val="00FE28D6"/>
    <w:rsid w:val="00FE292E"/>
    <w:rsid w:val="00FE2B9A"/>
    <w:rsid w:val="00FE2BD5"/>
    <w:rsid w:val="00FE2C09"/>
    <w:rsid w:val="00FE2C95"/>
    <w:rsid w:val="00FE2CD0"/>
    <w:rsid w:val="00FE2DC9"/>
    <w:rsid w:val="00FE30A4"/>
    <w:rsid w:val="00FE30FB"/>
    <w:rsid w:val="00FE3216"/>
    <w:rsid w:val="00FE32B3"/>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5B4"/>
    <w:rsid w:val="00FE7848"/>
    <w:rsid w:val="00FE7C81"/>
    <w:rsid w:val="00FE7CF4"/>
    <w:rsid w:val="00FE7E15"/>
    <w:rsid w:val="00FF03A6"/>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1A"/>
    <w:rsid w:val="00FF233A"/>
    <w:rsid w:val="00FF256B"/>
    <w:rsid w:val="00FF2618"/>
    <w:rsid w:val="00FF267D"/>
    <w:rsid w:val="00FF2715"/>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C87"/>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1B6FF620"/>
  <w15:docId w15:val="{1A76C5C9-81B9-4CBF-B9D6-7D511F9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343C"/>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1,Heading 2;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1 Rakstz.,Heading 2;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uiPriority w:val="9"/>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aliases w:val="2,H&amp;P List Paragraph,Strip"/>
    <w:basedOn w:val="Parasts"/>
    <w:link w:val="SarakstarindkopaRakstz"/>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20"/>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2"/>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3"/>
      </w:numPr>
    </w:pPr>
  </w:style>
  <w:style w:type="character" w:customStyle="1" w:styleId="apple-converted-space">
    <w:name w:val="apple-converted-space"/>
    <w:basedOn w:val="Noklusjumarindkopasfonts"/>
    <w:rsid w:val="00395527"/>
  </w:style>
  <w:style w:type="character" w:customStyle="1" w:styleId="st">
    <w:name w:val="st"/>
    <w:basedOn w:val="Noklusjumarindkopasfonts"/>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4"/>
      </w:numPr>
    </w:pPr>
  </w:style>
  <w:style w:type="table" w:customStyle="1" w:styleId="Reatabula12">
    <w:name w:val="Režģa tabula12"/>
    <w:basedOn w:val="Parastatabula"/>
    <w:next w:val="Reatabula"/>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2C5475"/>
    <w:pPr>
      <w:suppressAutoHyphens/>
      <w:spacing w:after="200"/>
    </w:pPr>
    <w:rPr>
      <w:rFonts w:eastAsia="Calibri" w:cs="Calibri"/>
      <w:b/>
      <w:bCs/>
    </w:rPr>
  </w:style>
  <w:style w:type="character" w:customStyle="1" w:styleId="KomentratmaRakstz">
    <w:name w:val="Komentāra tēma Rakstz."/>
    <w:basedOn w:val="KomentratekstsRakstz"/>
    <w:link w:val="Komentratma"/>
    <w:uiPriority w:val="99"/>
    <w:semiHidden/>
    <w:rsid w:val="002C5475"/>
    <w:rPr>
      <w:rFonts w:ascii="Times New Roman" w:eastAsia="Times New Roman" w:hAnsi="Times New Roman"/>
      <w:b/>
      <w:bCs/>
    </w:rPr>
  </w:style>
  <w:style w:type="paragraph" w:styleId="Prskatjums">
    <w:name w:val="Revision"/>
    <w:hidden/>
    <w:uiPriority w:val="99"/>
    <w:semiHidden/>
    <w:rsid w:val="002C5475"/>
    <w:rPr>
      <w:sz w:val="24"/>
      <w:szCs w:val="26"/>
    </w:rPr>
  </w:style>
  <w:style w:type="table" w:customStyle="1" w:styleId="Reatabula201">
    <w:name w:val="Režģa tabula201"/>
    <w:basedOn w:val="Parastatabula"/>
    <w:next w:val="Reatabula"/>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Parastatabula"/>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Parasts"/>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Parastatabula"/>
    <w:next w:val="Reatabula"/>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Parastatabula"/>
    <w:next w:val="Reatabula"/>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arastatabula"/>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H&amp;P List Paragraph Rakstz.,Strip Rakstz."/>
    <w:link w:val="Sarakstarindkopa"/>
    <w:uiPriority w:val="34"/>
    <w:qFormat/>
    <w:locked/>
    <w:rsid w:val="006530B9"/>
    <w:rPr>
      <w:sz w:val="24"/>
      <w:szCs w:val="26"/>
    </w:rPr>
  </w:style>
  <w:style w:type="table" w:customStyle="1" w:styleId="TableGrid222">
    <w:name w:val="Table Grid222"/>
    <w:basedOn w:val="Parastatabula"/>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Parastatabula"/>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Parastatabula"/>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Noklusjumarindkopasfonts"/>
    <w:rsid w:val="00924409"/>
  </w:style>
  <w:style w:type="numbering" w:customStyle="1" w:styleId="NoList1">
    <w:name w:val="No List1"/>
    <w:next w:val="Bezsaraksta"/>
    <w:uiPriority w:val="99"/>
    <w:semiHidden/>
    <w:unhideWhenUsed/>
    <w:rsid w:val="007F00DF"/>
  </w:style>
  <w:style w:type="character" w:styleId="Izmantotahipersaite">
    <w:name w:val="FollowedHyperlink"/>
    <w:uiPriority w:val="99"/>
    <w:semiHidden/>
    <w:unhideWhenUsed/>
    <w:rsid w:val="007F00DF"/>
    <w:rPr>
      <w:color w:val="954F72"/>
      <w:u w:val="single"/>
    </w:rPr>
  </w:style>
  <w:style w:type="paragraph" w:customStyle="1" w:styleId="msonormal0">
    <w:name w:val="msonormal"/>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Parasts"/>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Parasts"/>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Parasts"/>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Parasts"/>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Parasts"/>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225">
    <w:name w:val="Table Grid225"/>
    <w:basedOn w:val="Parastatabula"/>
    <w:uiPriority w:val="39"/>
    <w:rsid w:val="007B56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0B66E6"/>
    <w:rPr>
      <w:color w:val="605E5C"/>
      <w:shd w:val="clear" w:color="auto" w:fill="E1DFDD"/>
    </w:rPr>
  </w:style>
  <w:style w:type="table" w:customStyle="1" w:styleId="TableGrid226">
    <w:name w:val="Table Grid226"/>
    <w:basedOn w:val="Parastatabula"/>
    <w:uiPriority w:val="39"/>
    <w:rsid w:val="00A441D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276ABE"/>
    <w:pPr>
      <w:suppressAutoHyphens w:val="0"/>
      <w:spacing w:before="100" w:beforeAutospacing="1" w:after="100" w:afterAutospacing="1" w:line="240" w:lineRule="auto"/>
    </w:pPr>
    <w:rPr>
      <w:rFonts w:eastAsia="Times New Roman" w:cs="Times New Roman"/>
      <w:szCs w:val="24"/>
    </w:rPr>
  </w:style>
  <w:style w:type="numbering" w:customStyle="1" w:styleId="NoList2">
    <w:name w:val="No List2"/>
    <w:next w:val="Bezsaraksta"/>
    <w:uiPriority w:val="99"/>
    <w:semiHidden/>
    <w:unhideWhenUsed/>
    <w:rsid w:val="00276ABE"/>
  </w:style>
  <w:style w:type="table" w:customStyle="1" w:styleId="TableGrid15">
    <w:name w:val="Table Grid15"/>
    <w:basedOn w:val="Parastatabula"/>
    <w:next w:val="Reatabula"/>
    <w:uiPriority w:val="39"/>
    <w:rsid w:val="004B16FB"/>
    <w:pPr>
      <w:jc w:val="center"/>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39"/>
    <w:rsid w:val="003249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3">
    <w:name w:val="WWNum243"/>
    <w:basedOn w:val="Bezsaraksta"/>
    <w:rsid w:val="00AF31DC"/>
    <w:pPr>
      <w:numPr>
        <w:numId w:val="5"/>
      </w:numPr>
    </w:pPr>
  </w:style>
  <w:style w:type="table" w:customStyle="1" w:styleId="TableGrid227">
    <w:name w:val="Table Grid227"/>
    <w:basedOn w:val="Parastatabula"/>
    <w:uiPriority w:val="39"/>
    <w:rsid w:val="00662E7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8447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7D085D"/>
    <w:rPr>
      <w:color w:val="605E5C"/>
      <w:shd w:val="clear" w:color="auto" w:fill="E1DFDD"/>
    </w:rPr>
  </w:style>
  <w:style w:type="character" w:customStyle="1" w:styleId="acopre">
    <w:name w:val="acopre"/>
    <w:basedOn w:val="Noklusjumarindkopasfonts"/>
    <w:rsid w:val="00B0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E629-871B-485D-B3DA-B32195D5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51</Pages>
  <Words>63868</Words>
  <Characters>36405</Characters>
  <Application>Microsoft Office Word</Application>
  <DocSecurity>0</DocSecurity>
  <Lines>303</Lines>
  <Paragraphs>200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Natālija Zvīdriņa</cp:lastModifiedBy>
  <cp:revision>13</cp:revision>
  <cp:lastPrinted>2022-12-19T13:37:00Z</cp:lastPrinted>
  <dcterms:created xsi:type="dcterms:W3CDTF">2022-12-19T09:13:00Z</dcterms:created>
  <dcterms:modified xsi:type="dcterms:W3CDTF">2022-12-20T08:38:00Z</dcterms:modified>
</cp:coreProperties>
</file>