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C22C0" w14:paraId="45D6C41D" w14:textId="77777777" w:rsidTr="00436E76">
        <w:trPr>
          <w:trHeight w:hRule="exact" w:val="2213"/>
        </w:trPr>
        <w:tc>
          <w:tcPr>
            <w:tcW w:w="2401" w:type="dxa"/>
          </w:tcPr>
          <w:p w14:paraId="667FD854" w14:textId="77777777" w:rsidR="00E110B3" w:rsidRDefault="00E110B3" w:rsidP="00436E76">
            <w:pPr>
              <w:widowControl w:val="0"/>
              <w:suppressLineNumbers/>
              <w:spacing w:after="0" w:line="240" w:lineRule="auto"/>
              <w:jc w:val="center"/>
              <w:rPr>
                <w:rFonts w:eastAsia="Times New Roman"/>
                <w:b/>
                <w:caps/>
              </w:rPr>
            </w:pPr>
            <w:bookmarkStart w:id="0" w:name="_Hlk514053206"/>
            <w:bookmarkStart w:id="1" w:name="_Hlk27130355"/>
            <w:bookmarkStart w:id="2" w:name="_Hlk53137248"/>
            <w:bookmarkStart w:id="3" w:name="_Hlk14088541"/>
            <w:bookmarkStart w:id="4" w:name="_Hlk509992209"/>
            <w:bookmarkStart w:id="5" w:name="_Hlk7420676"/>
          </w:p>
          <w:p w14:paraId="519AF5EB" w14:textId="77777777" w:rsidR="00AF31DC" w:rsidRPr="00C07D88" w:rsidRDefault="00000000" w:rsidP="00436E76">
            <w:pPr>
              <w:widowControl w:val="0"/>
              <w:suppressLineNumbers/>
              <w:spacing w:after="0" w:line="240" w:lineRule="auto"/>
              <w:jc w:val="center"/>
              <w:rPr>
                <w:rFonts w:eastAsia="Lucida Sans Unicode" w:cs="Tahoma"/>
                <w:szCs w:val="24"/>
                <w:lang w:eastAsia="en-US"/>
              </w:rPr>
            </w:pPr>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bookmarkStart w:id="6" w:name="_Hlk36037348"/>
            <w:r w:rsidRPr="00C07D88">
              <w:rPr>
                <w:rFonts w:eastAsia="Lucida Sans Unicode" w:cs="Tahoma"/>
                <w:noProof/>
                <w:szCs w:val="24"/>
              </w:rPr>
              <w:drawing>
                <wp:anchor distT="0" distB="0" distL="0" distR="0" simplePos="0" relativeHeight="251660288" behindDoc="0" locked="0" layoutInCell="1" allowOverlap="1" wp14:anchorId="6ADD7DE4" wp14:editId="4E337E4D">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9057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40D91C53" w14:textId="77777777" w:rsidR="00AF31DC" w:rsidRPr="00C07D88" w:rsidRDefault="00000000" w:rsidP="00436E7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642081D4" w14:textId="77777777" w:rsidR="00AF31DC" w:rsidRPr="00C07D88" w:rsidRDefault="00000000" w:rsidP="00436E7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4E218E83"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78651206"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58717999"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1452C185" w14:textId="77777777" w:rsidR="00AF31DC" w:rsidRPr="00C07D88" w:rsidRDefault="00000000" w:rsidP="00436E7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8240" behindDoc="0" locked="0" layoutInCell="1" allowOverlap="1" wp14:anchorId="28812E29" wp14:editId="7ED49ABB">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5B2E5A3C" w14:textId="77777777" w:rsidR="00AF31DC" w:rsidRPr="00C07D88" w:rsidRDefault="00000000" w:rsidP="00AF31DC">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id" w:val="-1"/>
          <w:attr w:name="baseform" w:val="protokols"/>
        </w:smartTagPr>
        <w:r w:rsidRPr="00C07D88">
          <w:rPr>
            <w:rFonts w:cs="Times New Roman"/>
            <w:b/>
            <w:szCs w:val="24"/>
          </w:rPr>
          <w:t>PROTOKOLS</w:t>
        </w:r>
      </w:smartTag>
    </w:p>
    <w:p w14:paraId="1C489780" w14:textId="77777777" w:rsidR="00AF31DC" w:rsidRPr="00C07D88" w:rsidRDefault="00000000" w:rsidP="00AF31DC">
      <w:pPr>
        <w:spacing w:after="0" w:line="240" w:lineRule="auto"/>
        <w:ind w:right="-1"/>
        <w:jc w:val="center"/>
        <w:rPr>
          <w:rFonts w:cs="Times New Roman"/>
          <w:szCs w:val="24"/>
        </w:rPr>
      </w:pPr>
      <w:r>
        <w:rPr>
          <w:rFonts w:cs="Times New Roman"/>
          <w:szCs w:val="24"/>
        </w:rPr>
        <w:t xml:space="preserve">          </w:t>
      </w:r>
      <w:r w:rsidR="00516B36" w:rsidRPr="00516B36">
        <w:rPr>
          <w:rFonts w:cs="Times New Roman"/>
          <w:szCs w:val="24"/>
        </w:rPr>
        <w:t>Rēzeknē</w:t>
      </w:r>
    </w:p>
    <w:p w14:paraId="27E8CBF7" w14:textId="77777777" w:rsidR="00AF31DC" w:rsidRPr="00C07D88" w:rsidRDefault="00000000" w:rsidP="00E57EE0">
      <w:pPr>
        <w:pStyle w:val="Galvene"/>
        <w:widowControl/>
        <w:tabs>
          <w:tab w:val="clear" w:pos="4153"/>
          <w:tab w:val="clear" w:pos="8306"/>
          <w:tab w:val="left" w:pos="8505"/>
        </w:tabs>
        <w:suppressAutoHyphens w:val="0"/>
        <w:ind w:right="-1"/>
        <w:contextualSpacing/>
      </w:pPr>
      <w:r w:rsidRPr="00516B36">
        <w:t>2023.gada 2.martā</w:t>
      </w:r>
      <w:r w:rsidR="00125048">
        <w:tab/>
      </w:r>
      <w:r w:rsidRPr="00C07D88">
        <w:t>Nr.</w:t>
      </w:r>
      <w:r w:rsidRPr="00516B36">
        <w:t xml:space="preserve"> 5</w:t>
      </w:r>
    </w:p>
    <w:p w14:paraId="28E57AA1" w14:textId="77777777" w:rsidR="00AF31DC" w:rsidRPr="000056E0" w:rsidRDefault="00AF31DC" w:rsidP="00AF31DC">
      <w:pPr>
        <w:spacing w:after="0" w:line="240" w:lineRule="auto"/>
        <w:ind w:right="-1"/>
        <w:jc w:val="both"/>
        <w:rPr>
          <w:rFonts w:cs="Times New Roman"/>
          <w:sz w:val="20"/>
          <w:szCs w:val="20"/>
        </w:rPr>
      </w:pPr>
    </w:p>
    <w:p w14:paraId="069E394D" w14:textId="77777777" w:rsidR="003028AA" w:rsidRDefault="00000000" w:rsidP="00AF31DC">
      <w:pPr>
        <w:keepNext/>
        <w:spacing w:after="0" w:line="240" w:lineRule="auto"/>
        <w:ind w:right="-1"/>
        <w:jc w:val="both"/>
        <w:outlineLvl w:val="6"/>
        <w:rPr>
          <w:rFonts w:eastAsia="Times New Roman" w:cs="Times New Roman"/>
          <w:bCs/>
          <w:iCs/>
          <w:szCs w:val="24"/>
          <w:lang w:eastAsia="ar-SA"/>
        </w:rPr>
      </w:pPr>
      <w:r>
        <w:rPr>
          <w:rFonts w:eastAsia="Times New Roman" w:cs="Times New Roman"/>
          <w:bCs/>
          <w:iCs/>
          <w:szCs w:val="24"/>
          <w:lang w:eastAsia="ar-SA"/>
        </w:rPr>
        <w:t>Sēdes veids - atklāta</w:t>
      </w:r>
    </w:p>
    <w:p w14:paraId="7F08E508" w14:textId="77777777" w:rsidR="00AF31DC" w:rsidRPr="008C382D" w:rsidRDefault="00000000" w:rsidP="00AF31DC">
      <w:pPr>
        <w:keepNext/>
        <w:spacing w:after="0" w:line="240" w:lineRule="auto"/>
        <w:ind w:right="-1"/>
        <w:jc w:val="both"/>
        <w:outlineLvl w:val="6"/>
        <w:rPr>
          <w:rFonts w:eastAsia="Times New Roman" w:cs="Times New Roman"/>
          <w:bCs/>
          <w:iCs/>
          <w:szCs w:val="24"/>
          <w:lang w:eastAsia="ar-SA"/>
        </w:rPr>
      </w:pPr>
      <w:r w:rsidRPr="008C382D">
        <w:rPr>
          <w:rFonts w:eastAsia="Times New Roman" w:cs="Times New Roman"/>
          <w:bCs/>
          <w:iCs/>
          <w:szCs w:val="24"/>
          <w:lang w:eastAsia="ar-SA"/>
        </w:rPr>
        <w:t>Sēde sasaukta plkst.</w:t>
      </w:r>
      <w:r w:rsidR="00516B36">
        <w:rPr>
          <w:rFonts w:eastAsia="Times New Roman" w:cs="Times New Roman"/>
          <w:bCs/>
          <w:iCs/>
          <w:szCs w:val="24"/>
          <w:lang w:eastAsia="ar-SA"/>
        </w:rPr>
        <w:t xml:space="preserve"> </w:t>
      </w:r>
      <w:r w:rsidR="00BF49D3">
        <w:rPr>
          <w:rFonts w:eastAsia="Times New Roman" w:cs="Times New Roman"/>
          <w:bCs/>
          <w:iCs/>
          <w:szCs w:val="24"/>
          <w:lang w:eastAsia="ar-SA"/>
        </w:rPr>
        <w:t>10:00</w:t>
      </w:r>
    </w:p>
    <w:p w14:paraId="13476E9A" w14:textId="77777777" w:rsidR="00AF31DC" w:rsidRPr="008C382D" w:rsidRDefault="00000000" w:rsidP="00AF31DC">
      <w:pPr>
        <w:spacing w:after="0" w:line="240" w:lineRule="auto"/>
        <w:ind w:right="-1"/>
        <w:jc w:val="both"/>
        <w:rPr>
          <w:rFonts w:eastAsia="Times New Roman" w:cs="Times New Roman"/>
          <w:bCs/>
          <w:iCs/>
          <w:szCs w:val="24"/>
          <w:lang w:eastAsia="ar-SA"/>
        </w:rPr>
      </w:pPr>
      <w:r w:rsidRPr="008C382D">
        <w:rPr>
          <w:rFonts w:eastAsia="Times New Roman" w:cs="Times New Roman"/>
          <w:bCs/>
          <w:iCs/>
          <w:szCs w:val="24"/>
          <w:lang w:eastAsia="ar-SA"/>
        </w:rPr>
        <w:t>Sēde atklāta plkst.</w:t>
      </w:r>
      <w:r w:rsidR="00516B36" w:rsidRPr="00516B36">
        <w:t xml:space="preserve"> </w:t>
      </w:r>
      <w:r w:rsidR="00516B36" w:rsidRPr="00516B36">
        <w:rPr>
          <w:rFonts w:eastAsia="Times New Roman" w:cs="Times New Roman"/>
          <w:bCs/>
          <w:iCs/>
          <w:szCs w:val="24"/>
          <w:lang w:eastAsia="ar-SA"/>
        </w:rPr>
        <w:t>10:00</w:t>
      </w:r>
    </w:p>
    <w:p w14:paraId="366AC5D0" w14:textId="77777777" w:rsidR="00AF31DC" w:rsidRPr="00730591" w:rsidRDefault="00AF31DC" w:rsidP="00EB61B2">
      <w:pPr>
        <w:spacing w:after="0" w:line="240" w:lineRule="auto"/>
        <w:ind w:right="-2"/>
        <w:jc w:val="both"/>
        <w:rPr>
          <w:rFonts w:eastAsia="Times New Roman" w:cs="Times New Roman"/>
          <w:sz w:val="20"/>
          <w:szCs w:val="20"/>
          <w:lang w:eastAsia="ar-SA"/>
        </w:rPr>
      </w:pPr>
    </w:p>
    <w:p w14:paraId="39339B6C" w14:textId="77777777" w:rsidR="00AF31DC" w:rsidRPr="003A66CC" w:rsidRDefault="00000000" w:rsidP="00AF31DC">
      <w:pPr>
        <w:pStyle w:val="BodyTextIndent21"/>
        <w:spacing w:after="0" w:line="240" w:lineRule="auto"/>
        <w:ind w:left="0" w:right="-1"/>
        <w:jc w:val="both"/>
        <w:rPr>
          <w:rFonts w:cs="Times New Roman"/>
          <w:color w:val="FF0000"/>
          <w:szCs w:val="24"/>
        </w:rPr>
      </w:pPr>
      <w:r w:rsidRPr="00E47024">
        <w:rPr>
          <w:rFonts w:eastAsia="Times New Roman" w:cs="Times New Roman"/>
          <w:b/>
          <w:szCs w:val="24"/>
          <w:lang w:eastAsia="ar-SA"/>
        </w:rPr>
        <w:t>Sēdi vada</w:t>
      </w:r>
      <w:r w:rsidR="003028AA">
        <w:rPr>
          <w:rFonts w:eastAsia="Times New Roman" w:cs="Times New Roman"/>
          <w:b/>
          <w:szCs w:val="24"/>
          <w:lang w:eastAsia="ar-SA"/>
        </w:rPr>
        <w:t>:</w:t>
      </w:r>
      <w:r w:rsidRPr="00E47024">
        <w:rPr>
          <w:rFonts w:eastAsia="Times New Roman" w:cs="Times New Roman"/>
          <w:b/>
          <w:szCs w:val="24"/>
          <w:lang w:eastAsia="ar-SA"/>
        </w:rPr>
        <w:t xml:space="preserve"> </w:t>
      </w:r>
      <w:r w:rsidR="00516B36" w:rsidRPr="00516B36">
        <w:rPr>
          <w:rFonts w:eastAsia="Times New Roman"/>
          <w:szCs w:val="24"/>
          <w:lang w:eastAsia="ar-SA"/>
        </w:rPr>
        <w:t>Domes priekšsēdētājs Monvīds Švarcs</w:t>
      </w:r>
    </w:p>
    <w:p w14:paraId="0BDE566E" w14:textId="77777777" w:rsidR="00AF31DC" w:rsidRPr="003A66CC" w:rsidRDefault="00AF31DC" w:rsidP="00AF31DC">
      <w:pPr>
        <w:pStyle w:val="Nosaukums"/>
        <w:jc w:val="both"/>
        <w:rPr>
          <w:color w:val="FF0000"/>
          <w:sz w:val="20"/>
          <w:szCs w:val="20"/>
        </w:rPr>
      </w:pPr>
    </w:p>
    <w:p w14:paraId="6BA6656B" w14:textId="77777777" w:rsidR="00AF31DC" w:rsidRPr="006026A3" w:rsidRDefault="00000000" w:rsidP="00AF31DC">
      <w:pPr>
        <w:pStyle w:val="Nosaukums"/>
        <w:jc w:val="both"/>
        <w:rPr>
          <w:b w:val="0"/>
          <w:sz w:val="24"/>
        </w:rPr>
      </w:pPr>
      <w:r w:rsidRPr="00E47024">
        <w:rPr>
          <w:sz w:val="24"/>
        </w:rPr>
        <w:t>Protokolē</w:t>
      </w:r>
      <w:r w:rsidR="003028AA">
        <w:rPr>
          <w:sz w:val="24"/>
        </w:rPr>
        <w:t>:</w:t>
      </w:r>
      <w:r w:rsidRPr="003A66CC">
        <w:rPr>
          <w:b w:val="0"/>
          <w:color w:val="FF0000"/>
          <w:sz w:val="24"/>
        </w:rPr>
        <w:t xml:space="preserve"> </w:t>
      </w:r>
      <w:r w:rsidR="002809B4" w:rsidRPr="002809B4">
        <w:rPr>
          <w:b w:val="0"/>
          <w:sz w:val="24"/>
        </w:rPr>
        <w:t>sēžu sekretārs - protokolists Natālija Zvīdriņa</w:t>
      </w:r>
    </w:p>
    <w:p w14:paraId="698DA132" w14:textId="77777777" w:rsidR="00AF31DC" w:rsidRPr="006026A3" w:rsidRDefault="00AF31DC" w:rsidP="00AF31DC">
      <w:pPr>
        <w:spacing w:after="0" w:line="240" w:lineRule="auto"/>
        <w:jc w:val="both"/>
        <w:rPr>
          <w:rFonts w:eastAsia="Times New Roman" w:cs="Times New Roman"/>
          <w:b/>
          <w:sz w:val="20"/>
          <w:szCs w:val="20"/>
          <w:lang w:eastAsia="ar-SA"/>
        </w:rPr>
      </w:pPr>
    </w:p>
    <w:p w14:paraId="796DE795" w14:textId="77777777" w:rsidR="00AF31DC" w:rsidRPr="00E47024" w:rsidRDefault="00000000" w:rsidP="00AF31DC">
      <w:pPr>
        <w:spacing w:after="0" w:line="240" w:lineRule="auto"/>
        <w:jc w:val="both"/>
        <w:rPr>
          <w:rFonts w:eastAsia="Times New Roman" w:cs="Times New Roman"/>
          <w:b/>
          <w:szCs w:val="24"/>
          <w:lang w:eastAsia="ar-SA"/>
        </w:rPr>
      </w:pPr>
      <w:r w:rsidRPr="00E47024">
        <w:rPr>
          <w:rFonts w:eastAsia="Times New Roman" w:cs="Times New Roman"/>
          <w:b/>
          <w:szCs w:val="24"/>
          <w:lang w:eastAsia="ar-SA"/>
        </w:rPr>
        <w:t xml:space="preserve">Piedalās: </w:t>
      </w:r>
    </w:p>
    <w:p w14:paraId="085A38F7" w14:textId="77777777" w:rsidR="00D86D94" w:rsidRPr="002A42AB" w:rsidRDefault="00000000" w:rsidP="00516B36">
      <w:pPr>
        <w:pStyle w:val="Sarakstarindkopa"/>
        <w:numPr>
          <w:ilvl w:val="0"/>
          <w:numId w:val="6"/>
        </w:numPr>
        <w:spacing w:after="0" w:line="240" w:lineRule="auto"/>
        <w:jc w:val="both"/>
        <w:rPr>
          <w:rFonts w:cs="Times New Roman"/>
          <w:szCs w:val="24"/>
        </w:rPr>
      </w:pPr>
      <w:bookmarkStart w:id="7" w:name="_Hlk51236579"/>
      <w:r w:rsidRPr="00516B36">
        <w:rPr>
          <w:rFonts w:eastAsia="Times New Roman"/>
          <w:szCs w:val="24"/>
          <w:lang w:eastAsia="ar-SA"/>
        </w:rPr>
        <w:t>Domes priekšsēdētāja vietniece Ērika Teirumnieka, Deputāts Inta Brence, Deputāts Jānis Freibergs, Deputāts Anita Ludborža</w:t>
      </w:r>
      <w:r w:rsidR="003028AA">
        <w:rPr>
          <w:rFonts w:eastAsia="Times New Roman"/>
          <w:szCs w:val="24"/>
          <w:lang w:eastAsia="ar-SA"/>
        </w:rPr>
        <w:t xml:space="preserve"> (no darba kārtības apstiprināšanas līdz darba kārtības 63.jautājumam (ieskaitot))</w:t>
      </w:r>
      <w:r w:rsidRPr="00516B36">
        <w:rPr>
          <w:rFonts w:eastAsia="Times New Roman"/>
          <w:szCs w:val="24"/>
          <w:lang w:eastAsia="ar-SA"/>
        </w:rPr>
        <w:t>, Deputāts Vilis Deksnis, Deputāts Guntra Kuzmina-Jukna, Deputāts Zigfrīds Lukaševičs, Deputāts Guna Popova</w:t>
      </w:r>
      <w:r w:rsidR="003028AA">
        <w:rPr>
          <w:rFonts w:eastAsia="Times New Roman"/>
          <w:szCs w:val="24"/>
          <w:lang w:eastAsia="ar-SA"/>
        </w:rPr>
        <w:t xml:space="preserve"> (no darba kārtības apstiprināšanas līdz darba kārtības 24.jautājumam (ieskaitot))</w:t>
      </w:r>
      <w:r w:rsidRPr="00516B36">
        <w:rPr>
          <w:rFonts w:eastAsia="Times New Roman"/>
          <w:szCs w:val="24"/>
          <w:lang w:eastAsia="ar-SA"/>
        </w:rPr>
        <w:t>, Deputāts Rita Tērauda, Deputāts Guna Zenčenko, Deputāts Staņislavs Šķesters, Deputāts Guntis Rasims, Deputāts Aivars Buharins, Deputāts Gunārs Smeilis, Deputāts Felicija Leščinska, Deputāts Aija Kiserovska, Deputāts Georgijs Jevsikovs, Deputāts Vasīlijs Arbidāns</w:t>
      </w:r>
      <w:r w:rsidR="003028AA">
        <w:rPr>
          <w:rFonts w:eastAsia="Times New Roman"/>
          <w:szCs w:val="24"/>
          <w:lang w:eastAsia="ar-SA"/>
        </w:rPr>
        <w:t>.</w:t>
      </w:r>
    </w:p>
    <w:bookmarkEnd w:id="7"/>
    <w:p w14:paraId="08481CB2" w14:textId="77777777" w:rsidR="00DA73EE" w:rsidRPr="002A42AB" w:rsidRDefault="00DA73EE" w:rsidP="00AF31DC">
      <w:pPr>
        <w:spacing w:after="0" w:line="240" w:lineRule="auto"/>
        <w:jc w:val="both"/>
        <w:rPr>
          <w:rFonts w:eastAsia="Times New Roman" w:cs="Times New Roman"/>
          <w:b/>
          <w:szCs w:val="24"/>
          <w:lang w:eastAsia="ar-SA"/>
        </w:rPr>
      </w:pPr>
    </w:p>
    <w:p w14:paraId="51819EA5" w14:textId="77777777" w:rsidR="00AF31DC" w:rsidRPr="002A42AB" w:rsidRDefault="00000000" w:rsidP="00AF31DC">
      <w:pPr>
        <w:spacing w:after="0" w:line="240" w:lineRule="auto"/>
        <w:jc w:val="both"/>
        <w:rPr>
          <w:rFonts w:eastAsia="Times New Roman" w:cs="Times New Roman"/>
          <w:b/>
          <w:szCs w:val="24"/>
          <w:lang w:eastAsia="ar-SA"/>
        </w:rPr>
      </w:pPr>
      <w:r w:rsidRPr="002A42AB">
        <w:rPr>
          <w:rFonts w:eastAsia="Times New Roman" w:cs="Times New Roman"/>
          <w:b/>
          <w:szCs w:val="24"/>
          <w:lang w:eastAsia="ar-SA"/>
        </w:rPr>
        <w:t xml:space="preserve">Nepiedalās: </w:t>
      </w:r>
    </w:p>
    <w:p w14:paraId="74B012CE" w14:textId="77777777" w:rsidR="00B66104" w:rsidRPr="00B66104" w:rsidRDefault="00000000" w:rsidP="00516B36">
      <w:pPr>
        <w:pStyle w:val="Sarakstarindkopa"/>
        <w:numPr>
          <w:ilvl w:val="0"/>
          <w:numId w:val="6"/>
        </w:numPr>
        <w:spacing w:after="0" w:line="240" w:lineRule="auto"/>
        <w:jc w:val="both"/>
        <w:rPr>
          <w:rFonts w:eastAsia="Times New Roman" w:cs="Times New Roman"/>
          <w:bCs/>
          <w:szCs w:val="24"/>
          <w:lang w:eastAsia="ar-SA"/>
        </w:rPr>
      </w:pPr>
      <w:r w:rsidRPr="00B66104">
        <w:rPr>
          <w:rFonts w:eastAsia="Times New Roman" w:cs="Times New Roman"/>
          <w:bCs/>
          <w:szCs w:val="24"/>
          <w:lang w:eastAsia="ar-SA"/>
        </w:rPr>
        <w:t>Deputāts Guntra Kuzmina-Jukna</w:t>
      </w:r>
      <w:r>
        <w:rPr>
          <w:rFonts w:eastAsia="Times New Roman" w:cs="Times New Roman"/>
          <w:bCs/>
          <w:szCs w:val="24"/>
          <w:lang w:eastAsia="ar-SA"/>
        </w:rPr>
        <w:t xml:space="preserve"> – darba kārtības 2.jautājuma izskatīšanā un lēmuma pieņemšanā,</w:t>
      </w:r>
    </w:p>
    <w:p w14:paraId="21CE5423" w14:textId="77777777" w:rsidR="003028AA" w:rsidRPr="003028AA" w:rsidRDefault="00000000" w:rsidP="00516B36">
      <w:pPr>
        <w:pStyle w:val="Sarakstarindkopa"/>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Deputāts Guna Popova – no darba kārtības 25.jautājuma līdz darba kārtības 75.jautājumam (ieskaitot), no plkst.11:30 – plkst.12:50,</w:t>
      </w:r>
    </w:p>
    <w:p w14:paraId="037E7A64" w14:textId="77777777" w:rsidR="00AF31DC" w:rsidRPr="002A42AB" w:rsidRDefault="00000000" w:rsidP="00516B36">
      <w:pPr>
        <w:pStyle w:val="Sarakstarindkopa"/>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Deputāts Anita Ludborža – no darba kārtības 64.jautājuma līdz darba kārtības 75.jautājumam (iekaistot), no plkst.12:37 – plkst.12:50.</w:t>
      </w:r>
      <w:r w:rsidR="006026A3" w:rsidRPr="002A42AB">
        <w:rPr>
          <w:rFonts w:eastAsia="Times New Roman" w:cs="Times New Roman"/>
          <w:szCs w:val="24"/>
          <w:lang w:eastAsia="ar-SA"/>
        </w:rPr>
        <w:t xml:space="preserve"> </w:t>
      </w:r>
    </w:p>
    <w:p w14:paraId="262A003B" w14:textId="77777777" w:rsidR="003028AA" w:rsidRDefault="003028AA" w:rsidP="00AF31DC">
      <w:pPr>
        <w:spacing w:after="0" w:line="240" w:lineRule="auto"/>
        <w:jc w:val="both"/>
        <w:rPr>
          <w:rFonts w:eastAsia="Times New Roman" w:cs="Times New Roman"/>
          <w:b/>
          <w:szCs w:val="24"/>
          <w:lang w:eastAsia="ar-SA"/>
        </w:rPr>
      </w:pPr>
    </w:p>
    <w:p w14:paraId="3457B03A" w14:textId="77777777" w:rsidR="003028AA" w:rsidRDefault="003028AA" w:rsidP="00AF31DC">
      <w:pPr>
        <w:spacing w:after="0" w:line="240" w:lineRule="auto"/>
        <w:jc w:val="both"/>
        <w:rPr>
          <w:b/>
          <w:szCs w:val="24"/>
        </w:rPr>
      </w:pPr>
    </w:p>
    <w:p w14:paraId="23105DEA" w14:textId="77777777" w:rsidR="00AF31DC" w:rsidRDefault="00000000" w:rsidP="00AF31DC">
      <w:pPr>
        <w:spacing w:after="0" w:line="240" w:lineRule="auto"/>
        <w:jc w:val="both"/>
        <w:rPr>
          <w:b/>
          <w:szCs w:val="24"/>
        </w:rPr>
      </w:pPr>
      <w:r w:rsidRPr="00A44CA9">
        <w:rPr>
          <w:b/>
          <w:szCs w:val="24"/>
        </w:rPr>
        <w:t>Darba kārtībā:</w:t>
      </w:r>
    </w:p>
    <w:p w14:paraId="45EFA05E" w14:textId="77777777" w:rsidR="003028AA" w:rsidRPr="00A44CA9" w:rsidRDefault="00000000" w:rsidP="003028AA">
      <w:pPr>
        <w:spacing w:after="0" w:line="240" w:lineRule="auto"/>
        <w:ind w:firstLine="720"/>
        <w:jc w:val="both"/>
        <w:rPr>
          <w:b/>
          <w:szCs w:val="24"/>
        </w:rPr>
      </w:pPr>
      <w:r w:rsidRPr="00736572">
        <w:rPr>
          <w:rFonts w:cs="Times New Roman"/>
          <w:bCs/>
          <w:szCs w:val="24"/>
        </w:rPr>
        <w:t>Balsojums par darba kārtību</w:t>
      </w:r>
      <w:r>
        <w:rPr>
          <w:rFonts w:cs="Times New Roman"/>
          <w:bCs/>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
        <w:gridCol w:w="8577"/>
      </w:tblGrid>
      <w:tr w:rsidR="00EC22C0" w14:paraId="06B6D21F" w14:textId="77777777">
        <w:trPr>
          <w:tblCellSpacing w:w="15" w:type="dxa"/>
        </w:trPr>
        <w:tc>
          <w:tcPr>
            <w:tcW w:w="250" w:type="pct"/>
            <w:tcMar>
              <w:top w:w="15" w:type="dxa"/>
              <w:left w:w="15" w:type="dxa"/>
              <w:bottom w:w="15" w:type="dxa"/>
              <w:right w:w="15" w:type="dxa"/>
            </w:tcMar>
            <w:hideMark/>
          </w:tcPr>
          <w:bookmarkEnd w:id="0"/>
          <w:bookmarkEnd w:id="1"/>
          <w:bookmarkEnd w:id="2"/>
          <w:bookmarkEnd w:id="3"/>
          <w:bookmarkEnd w:id="4"/>
          <w:bookmarkEnd w:id="5"/>
          <w:bookmarkEnd w:id="6"/>
          <w:p w14:paraId="14E7FF22"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w:t>
            </w:r>
          </w:p>
        </w:tc>
        <w:tc>
          <w:tcPr>
            <w:tcW w:w="0" w:type="auto"/>
            <w:tcMar>
              <w:top w:w="15" w:type="dxa"/>
              <w:left w:w="15" w:type="dxa"/>
              <w:bottom w:w="15" w:type="dxa"/>
              <w:right w:w="15" w:type="dxa"/>
            </w:tcMar>
            <w:vAlign w:val="center"/>
            <w:hideMark/>
          </w:tcPr>
          <w:p w14:paraId="23336BA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Maltas vidusskolas reorganizāciju, likvidējot tās struktūrvienību Liepu pamatskola</w:t>
            </w:r>
            <w:r w:rsidR="003028AA">
              <w:rPr>
                <w:rFonts w:cs="Times New Roman"/>
                <w:bCs/>
                <w:szCs w:val="24"/>
              </w:rPr>
              <w:t>.</w:t>
            </w:r>
          </w:p>
        </w:tc>
      </w:tr>
      <w:tr w:rsidR="00EC22C0" w14:paraId="1D05C048" w14:textId="77777777">
        <w:trPr>
          <w:tblCellSpacing w:w="15" w:type="dxa"/>
        </w:trPr>
        <w:tc>
          <w:tcPr>
            <w:tcW w:w="250" w:type="pct"/>
            <w:tcMar>
              <w:top w:w="15" w:type="dxa"/>
              <w:left w:w="15" w:type="dxa"/>
              <w:bottom w:w="15" w:type="dxa"/>
              <w:right w:w="15" w:type="dxa"/>
            </w:tcMar>
            <w:hideMark/>
          </w:tcPr>
          <w:p w14:paraId="2EA7B5EC"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w:t>
            </w:r>
          </w:p>
        </w:tc>
        <w:tc>
          <w:tcPr>
            <w:tcW w:w="0" w:type="auto"/>
            <w:tcMar>
              <w:top w:w="15" w:type="dxa"/>
              <w:left w:w="15" w:type="dxa"/>
              <w:bottom w:w="15" w:type="dxa"/>
              <w:right w:w="15" w:type="dxa"/>
            </w:tcMar>
            <w:vAlign w:val="center"/>
            <w:hideMark/>
          </w:tcPr>
          <w:p w14:paraId="72FADD39"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Lūcijas Rancānes Makašānu Amatu vidusskolas reorganizāciju</w:t>
            </w:r>
            <w:r w:rsidR="003028AA">
              <w:rPr>
                <w:rFonts w:cs="Times New Roman"/>
                <w:bCs/>
                <w:szCs w:val="24"/>
              </w:rPr>
              <w:t>.</w:t>
            </w:r>
          </w:p>
        </w:tc>
      </w:tr>
      <w:tr w:rsidR="00EC22C0" w14:paraId="180FBBEC" w14:textId="77777777">
        <w:trPr>
          <w:tblCellSpacing w:w="15" w:type="dxa"/>
        </w:trPr>
        <w:tc>
          <w:tcPr>
            <w:tcW w:w="250" w:type="pct"/>
            <w:tcMar>
              <w:top w:w="15" w:type="dxa"/>
              <w:left w:w="15" w:type="dxa"/>
              <w:bottom w:w="15" w:type="dxa"/>
              <w:right w:w="15" w:type="dxa"/>
            </w:tcMar>
            <w:hideMark/>
          </w:tcPr>
          <w:p w14:paraId="00AE4547"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w:t>
            </w:r>
          </w:p>
        </w:tc>
        <w:tc>
          <w:tcPr>
            <w:tcW w:w="0" w:type="auto"/>
            <w:tcMar>
              <w:top w:w="15" w:type="dxa"/>
              <w:left w:w="15" w:type="dxa"/>
              <w:bottom w:w="15" w:type="dxa"/>
              <w:right w:w="15" w:type="dxa"/>
            </w:tcMar>
            <w:vAlign w:val="center"/>
            <w:hideMark/>
          </w:tcPr>
          <w:p w14:paraId="38A47455"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Dekšāru pamatskolas likvidāciju</w:t>
            </w:r>
            <w:r w:rsidR="003028AA">
              <w:rPr>
                <w:rFonts w:cs="Times New Roman"/>
                <w:bCs/>
                <w:szCs w:val="24"/>
              </w:rPr>
              <w:t>.</w:t>
            </w:r>
          </w:p>
        </w:tc>
      </w:tr>
      <w:tr w:rsidR="00EC22C0" w14:paraId="3ADDEDB6" w14:textId="77777777">
        <w:trPr>
          <w:tblCellSpacing w:w="15" w:type="dxa"/>
        </w:trPr>
        <w:tc>
          <w:tcPr>
            <w:tcW w:w="250" w:type="pct"/>
            <w:tcMar>
              <w:top w:w="15" w:type="dxa"/>
              <w:left w:w="15" w:type="dxa"/>
              <w:bottom w:w="15" w:type="dxa"/>
              <w:right w:w="15" w:type="dxa"/>
            </w:tcMar>
            <w:hideMark/>
          </w:tcPr>
          <w:p w14:paraId="2EA8FFE9"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w:t>
            </w:r>
          </w:p>
        </w:tc>
        <w:tc>
          <w:tcPr>
            <w:tcW w:w="0" w:type="auto"/>
            <w:tcMar>
              <w:top w:w="15" w:type="dxa"/>
              <w:left w:w="15" w:type="dxa"/>
              <w:bottom w:w="15" w:type="dxa"/>
              <w:right w:w="15" w:type="dxa"/>
            </w:tcMar>
            <w:vAlign w:val="center"/>
            <w:hideMark/>
          </w:tcPr>
          <w:p w14:paraId="246E69C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Audriņu pirmsskolas izglītības iestādes likvidāciju</w:t>
            </w:r>
            <w:r w:rsidR="003028AA">
              <w:rPr>
                <w:rFonts w:cs="Times New Roman"/>
                <w:bCs/>
                <w:szCs w:val="24"/>
              </w:rPr>
              <w:t>.</w:t>
            </w:r>
          </w:p>
        </w:tc>
      </w:tr>
      <w:tr w:rsidR="00EC22C0" w14:paraId="6513C372" w14:textId="77777777">
        <w:trPr>
          <w:tblCellSpacing w:w="15" w:type="dxa"/>
        </w:trPr>
        <w:tc>
          <w:tcPr>
            <w:tcW w:w="250" w:type="pct"/>
            <w:tcMar>
              <w:top w:w="15" w:type="dxa"/>
              <w:left w:w="15" w:type="dxa"/>
              <w:bottom w:w="15" w:type="dxa"/>
              <w:right w:w="15" w:type="dxa"/>
            </w:tcMar>
            <w:hideMark/>
          </w:tcPr>
          <w:p w14:paraId="6EF52BD7"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w:t>
            </w:r>
          </w:p>
        </w:tc>
        <w:tc>
          <w:tcPr>
            <w:tcW w:w="0" w:type="auto"/>
            <w:tcMar>
              <w:top w:w="15" w:type="dxa"/>
              <w:left w:w="15" w:type="dxa"/>
              <w:bottom w:w="15" w:type="dxa"/>
              <w:right w:w="15" w:type="dxa"/>
            </w:tcMar>
            <w:vAlign w:val="center"/>
            <w:hideMark/>
          </w:tcPr>
          <w:p w14:paraId="4E9FD74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Strūžānu pirmsskolas izglītības iestādes “Zvaniņš” likvidāciju</w:t>
            </w:r>
            <w:r w:rsidR="003028AA">
              <w:rPr>
                <w:rFonts w:cs="Times New Roman"/>
                <w:bCs/>
                <w:szCs w:val="24"/>
              </w:rPr>
              <w:t>.</w:t>
            </w:r>
          </w:p>
        </w:tc>
      </w:tr>
      <w:tr w:rsidR="00EC22C0" w14:paraId="1D202F66" w14:textId="77777777">
        <w:trPr>
          <w:tblCellSpacing w:w="15" w:type="dxa"/>
        </w:trPr>
        <w:tc>
          <w:tcPr>
            <w:tcW w:w="250" w:type="pct"/>
            <w:tcMar>
              <w:top w:w="15" w:type="dxa"/>
              <w:left w:w="15" w:type="dxa"/>
              <w:bottom w:w="15" w:type="dxa"/>
              <w:right w:w="15" w:type="dxa"/>
            </w:tcMar>
            <w:hideMark/>
          </w:tcPr>
          <w:p w14:paraId="423DCCC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6.</w:t>
            </w:r>
          </w:p>
        </w:tc>
        <w:tc>
          <w:tcPr>
            <w:tcW w:w="0" w:type="auto"/>
            <w:tcMar>
              <w:top w:w="15" w:type="dxa"/>
              <w:left w:w="15" w:type="dxa"/>
              <w:bottom w:w="15" w:type="dxa"/>
              <w:right w:w="15" w:type="dxa"/>
            </w:tcMar>
            <w:vAlign w:val="center"/>
            <w:hideMark/>
          </w:tcPr>
          <w:p w14:paraId="57E59208"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Rēzeknes valstspilsētas un Rēzeknes novada kopīgo plānošanas dokumentu 1.redakciju nodošanu publiskajai apspriešanai un atzinumu saņemšanai</w:t>
            </w:r>
            <w:r w:rsidR="003028AA">
              <w:rPr>
                <w:rFonts w:cs="Times New Roman"/>
                <w:bCs/>
                <w:szCs w:val="24"/>
              </w:rPr>
              <w:t>.</w:t>
            </w:r>
          </w:p>
        </w:tc>
      </w:tr>
      <w:tr w:rsidR="00EC22C0" w14:paraId="6A12F830" w14:textId="77777777">
        <w:trPr>
          <w:tblCellSpacing w:w="15" w:type="dxa"/>
        </w:trPr>
        <w:tc>
          <w:tcPr>
            <w:tcW w:w="250" w:type="pct"/>
            <w:tcMar>
              <w:top w:w="15" w:type="dxa"/>
              <w:left w:w="15" w:type="dxa"/>
              <w:bottom w:w="15" w:type="dxa"/>
              <w:right w:w="15" w:type="dxa"/>
            </w:tcMar>
            <w:hideMark/>
          </w:tcPr>
          <w:p w14:paraId="76C72482"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w:t>
            </w:r>
          </w:p>
        </w:tc>
        <w:tc>
          <w:tcPr>
            <w:tcW w:w="0" w:type="auto"/>
            <w:tcMar>
              <w:top w:w="15" w:type="dxa"/>
              <w:left w:w="15" w:type="dxa"/>
              <w:bottom w:w="15" w:type="dxa"/>
              <w:right w:w="15" w:type="dxa"/>
            </w:tcMar>
            <w:vAlign w:val="center"/>
            <w:hideMark/>
          </w:tcPr>
          <w:p w14:paraId="50D081DE"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2020.gada 16.jūlija līguma ar SIA “Strūžānu siltums” par pašvaldības dzīvojamā fonda pārvaldīšanu un apsaimniekošanu termiņa pagarināšanu</w:t>
            </w:r>
            <w:r w:rsidR="003028AA">
              <w:rPr>
                <w:rFonts w:cs="Times New Roman"/>
                <w:bCs/>
                <w:szCs w:val="24"/>
              </w:rPr>
              <w:t>.</w:t>
            </w:r>
          </w:p>
        </w:tc>
      </w:tr>
      <w:tr w:rsidR="00EC22C0" w14:paraId="4FEF0432" w14:textId="77777777">
        <w:trPr>
          <w:tblCellSpacing w:w="15" w:type="dxa"/>
        </w:trPr>
        <w:tc>
          <w:tcPr>
            <w:tcW w:w="250" w:type="pct"/>
            <w:tcMar>
              <w:top w:w="15" w:type="dxa"/>
              <w:left w:w="15" w:type="dxa"/>
              <w:bottom w:w="15" w:type="dxa"/>
              <w:right w:w="15" w:type="dxa"/>
            </w:tcMar>
            <w:hideMark/>
          </w:tcPr>
          <w:p w14:paraId="74C841C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w:t>
            </w:r>
          </w:p>
        </w:tc>
        <w:tc>
          <w:tcPr>
            <w:tcW w:w="0" w:type="auto"/>
            <w:tcMar>
              <w:top w:w="15" w:type="dxa"/>
              <w:left w:w="15" w:type="dxa"/>
              <w:bottom w:w="15" w:type="dxa"/>
              <w:right w:w="15" w:type="dxa"/>
            </w:tcMar>
            <w:vAlign w:val="center"/>
            <w:hideMark/>
          </w:tcPr>
          <w:p w14:paraId="419017D4"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2020.gada 16.jūlija līguma ar Pašvaldības SIA “Maltas dzīvokļu – komunālās saimniecības uzņēmums” par pašvaldības dzīvojamā fonda pārvaldīšanu un apsaimniekošanu termiņa pagarināšanu</w:t>
            </w:r>
            <w:r w:rsidR="003028AA">
              <w:rPr>
                <w:rFonts w:cs="Times New Roman"/>
                <w:bCs/>
                <w:szCs w:val="24"/>
              </w:rPr>
              <w:t>.</w:t>
            </w:r>
          </w:p>
        </w:tc>
      </w:tr>
      <w:tr w:rsidR="00EC22C0" w14:paraId="13AF70DD" w14:textId="77777777">
        <w:trPr>
          <w:tblCellSpacing w:w="15" w:type="dxa"/>
        </w:trPr>
        <w:tc>
          <w:tcPr>
            <w:tcW w:w="250" w:type="pct"/>
            <w:tcMar>
              <w:top w:w="15" w:type="dxa"/>
              <w:left w:w="15" w:type="dxa"/>
              <w:bottom w:w="15" w:type="dxa"/>
              <w:right w:w="15" w:type="dxa"/>
            </w:tcMar>
            <w:hideMark/>
          </w:tcPr>
          <w:p w14:paraId="1F80C66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9.</w:t>
            </w:r>
          </w:p>
        </w:tc>
        <w:tc>
          <w:tcPr>
            <w:tcW w:w="0" w:type="auto"/>
            <w:tcMar>
              <w:top w:w="15" w:type="dxa"/>
              <w:left w:w="15" w:type="dxa"/>
              <w:bottom w:w="15" w:type="dxa"/>
              <w:right w:w="15" w:type="dxa"/>
            </w:tcMar>
            <w:vAlign w:val="center"/>
            <w:hideMark/>
          </w:tcPr>
          <w:p w14:paraId="2A477DBC"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apvienību pārvalžu vadītāju pilnvarošanu</w:t>
            </w:r>
            <w:r w:rsidR="003028AA">
              <w:rPr>
                <w:rFonts w:cs="Times New Roman"/>
                <w:bCs/>
                <w:szCs w:val="24"/>
              </w:rPr>
              <w:t>.</w:t>
            </w:r>
          </w:p>
        </w:tc>
      </w:tr>
      <w:tr w:rsidR="00EC22C0" w14:paraId="5121F3F2" w14:textId="77777777">
        <w:trPr>
          <w:tblCellSpacing w:w="15" w:type="dxa"/>
        </w:trPr>
        <w:tc>
          <w:tcPr>
            <w:tcW w:w="250" w:type="pct"/>
            <w:tcMar>
              <w:top w:w="15" w:type="dxa"/>
              <w:left w:w="15" w:type="dxa"/>
              <w:bottom w:w="15" w:type="dxa"/>
              <w:right w:w="15" w:type="dxa"/>
            </w:tcMar>
            <w:hideMark/>
          </w:tcPr>
          <w:p w14:paraId="4C898069"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10.</w:t>
            </w:r>
          </w:p>
        </w:tc>
        <w:tc>
          <w:tcPr>
            <w:tcW w:w="0" w:type="auto"/>
            <w:tcMar>
              <w:top w:w="15" w:type="dxa"/>
              <w:left w:w="15" w:type="dxa"/>
              <w:bottom w:w="15" w:type="dxa"/>
              <w:right w:w="15" w:type="dxa"/>
            </w:tcMar>
            <w:vAlign w:val="center"/>
            <w:hideMark/>
          </w:tcPr>
          <w:p w14:paraId="521029D7"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līdzdalību SIA “Maltas dzīvokļu-komunālās saimniecības uzņēmums” attiecībā uz atkritumu apsaimniekošanu</w:t>
            </w:r>
            <w:r w:rsidR="003028AA">
              <w:rPr>
                <w:rFonts w:cs="Times New Roman"/>
                <w:bCs/>
                <w:szCs w:val="24"/>
              </w:rPr>
              <w:t>.</w:t>
            </w:r>
          </w:p>
        </w:tc>
      </w:tr>
      <w:tr w:rsidR="00EC22C0" w14:paraId="524D9637" w14:textId="77777777">
        <w:trPr>
          <w:tblCellSpacing w:w="15" w:type="dxa"/>
        </w:trPr>
        <w:tc>
          <w:tcPr>
            <w:tcW w:w="250" w:type="pct"/>
            <w:tcMar>
              <w:top w:w="15" w:type="dxa"/>
              <w:left w:w="15" w:type="dxa"/>
              <w:bottom w:w="15" w:type="dxa"/>
              <w:right w:w="15" w:type="dxa"/>
            </w:tcMar>
            <w:hideMark/>
          </w:tcPr>
          <w:p w14:paraId="1E9878C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11.</w:t>
            </w:r>
          </w:p>
        </w:tc>
        <w:tc>
          <w:tcPr>
            <w:tcW w:w="0" w:type="auto"/>
            <w:tcMar>
              <w:top w:w="15" w:type="dxa"/>
              <w:left w:w="15" w:type="dxa"/>
              <w:bottom w:w="15" w:type="dxa"/>
              <w:right w:w="15" w:type="dxa"/>
            </w:tcMar>
            <w:vAlign w:val="center"/>
            <w:hideMark/>
          </w:tcPr>
          <w:p w14:paraId="5A5D8F41"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pastāvīgo kustamas mantas un nekustamā īpašuma atsavināšanas, arī atsavināšanas izsoles kārtībā, telpu un zemes nomas tiesību izsoles komisiju izveidošanu</w:t>
            </w:r>
            <w:r w:rsidR="003028AA">
              <w:rPr>
                <w:rFonts w:cs="Times New Roman"/>
                <w:bCs/>
                <w:szCs w:val="24"/>
              </w:rPr>
              <w:t>.</w:t>
            </w:r>
          </w:p>
        </w:tc>
      </w:tr>
      <w:tr w:rsidR="00EC22C0" w14:paraId="1944BFB4" w14:textId="77777777">
        <w:trPr>
          <w:tblCellSpacing w:w="15" w:type="dxa"/>
        </w:trPr>
        <w:tc>
          <w:tcPr>
            <w:tcW w:w="250" w:type="pct"/>
            <w:tcMar>
              <w:top w:w="15" w:type="dxa"/>
              <w:left w:w="15" w:type="dxa"/>
              <w:bottom w:w="15" w:type="dxa"/>
              <w:right w:w="15" w:type="dxa"/>
            </w:tcMar>
            <w:hideMark/>
          </w:tcPr>
          <w:p w14:paraId="0588A18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12.</w:t>
            </w:r>
          </w:p>
        </w:tc>
        <w:tc>
          <w:tcPr>
            <w:tcW w:w="0" w:type="auto"/>
            <w:tcMar>
              <w:top w:w="15" w:type="dxa"/>
              <w:left w:w="15" w:type="dxa"/>
              <w:bottom w:w="15" w:type="dxa"/>
              <w:right w:w="15" w:type="dxa"/>
            </w:tcMar>
            <w:vAlign w:val="center"/>
            <w:hideMark/>
          </w:tcPr>
          <w:p w14:paraId="65A8D6C9" w14:textId="6BE1F160"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pabalsta daļas piešķiršanu bijušajam Rēzeknes rajona Viļānu pilsētas domes priekšsēdētājam </w:t>
            </w:r>
            <w:r w:rsidR="002A11F8">
              <w:rPr>
                <w:rFonts w:cs="Times New Roman"/>
                <w:bCs/>
                <w:szCs w:val="24"/>
              </w:rPr>
              <w:t>J.T.</w:t>
            </w:r>
          </w:p>
        </w:tc>
      </w:tr>
      <w:tr w:rsidR="00EC22C0" w14:paraId="0FE1A5E7" w14:textId="77777777">
        <w:trPr>
          <w:tblCellSpacing w:w="15" w:type="dxa"/>
        </w:trPr>
        <w:tc>
          <w:tcPr>
            <w:tcW w:w="250" w:type="pct"/>
            <w:tcMar>
              <w:top w:w="15" w:type="dxa"/>
              <w:left w:w="15" w:type="dxa"/>
              <w:bottom w:w="15" w:type="dxa"/>
              <w:right w:w="15" w:type="dxa"/>
            </w:tcMar>
            <w:hideMark/>
          </w:tcPr>
          <w:p w14:paraId="7D7B1854"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13.</w:t>
            </w:r>
          </w:p>
        </w:tc>
        <w:tc>
          <w:tcPr>
            <w:tcW w:w="0" w:type="auto"/>
            <w:tcMar>
              <w:top w:w="15" w:type="dxa"/>
              <w:left w:w="15" w:type="dxa"/>
              <w:bottom w:w="15" w:type="dxa"/>
              <w:right w:w="15" w:type="dxa"/>
            </w:tcMar>
            <w:vAlign w:val="center"/>
            <w:hideMark/>
          </w:tcPr>
          <w:p w14:paraId="76615AB4"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pašvaldības īpašumā esošās zemes vienības ar kadastra apzīmējumu 78980070025 Viļānu pagastā daļas nodošanu apbūvei</w:t>
            </w:r>
            <w:r w:rsidR="003028AA">
              <w:rPr>
                <w:rFonts w:cs="Times New Roman"/>
                <w:bCs/>
                <w:szCs w:val="24"/>
              </w:rPr>
              <w:t>.</w:t>
            </w:r>
          </w:p>
        </w:tc>
      </w:tr>
      <w:tr w:rsidR="00EC22C0" w14:paraId="758AF00C" w14:textId="77777777">
        <w:trPr>
          <w:tblCellSpacing w:w="15" w:type="dxa"/>
        </w:trPr>
        <w:tc>
          <w:tcPr>
            <w:tcW w:w="250" w:type="pct"/>
            <w:tcMar>
              <w:top w:w="15" w:type="dxa"/>
              <w:left w:w="15" w:type="dxa"/>
              <w:bottom w:w="15" w:type="dxa"/>
              <w:right w:w="15" w:type="dxa"/>
            </w:tcMar>
            <w:hideMark/>
          </w:tcPr>
          <w:p w14:paraId="5EA641CB"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14.</w:t>
            </w:r>
          </w:p>
        </w:tc>
        <w:tc>
          <w:tcPr>
            <w:tcW w:w="0" w:type="auto"/>
            <w:tcMar>
              <w:top w:w="15" w:type="dxa"/>
              <w:left w:w="15" w:type="dxa"/>
              <w:bottom w:w="15" w:type="dxa"/>
              <w:right w:w="15" w:type="dxa"/>
            </w:tcMar>
            <w:vAlign w:val="center"/>
            <w:hideMark/>
          </w:tcPr>
          <w:p w14:paraId="2B36EF66"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“Latgalīte 1”, Čornajas pagastā elektroniskās izsoles atzīšanu par nenotikušu</w:t>
            </w:r>
            <w:r w:rsidR="003028AA">
              <w:rPr>
                <w:rFonts w:cs="Times New Roman"/>
                <w:bCs/>
                <w:szCs w:val="24"/>
              </w:rPr>
              <w:t>.</w:t>
            </w:r>
          </w:p>
        </w:tc>
      </w:tr>
      <w:tr w:rsidR="00EC22C0" w14:paraId="187D8156" w14:textId="77777777">
        <w:trPr>
          <w:tblCellSpacing w:w="15" w:type="dxa"/>
        </w:trPr>
        <w:tc>
          <w:tcPr>
            <w:tcW w:w="250" w:type="pct"/>
            <w:tcMar>
              <w:top w:w="15" w:type="dxa"/>
              <w:left w:w="15" w:type="dxa"/>
              <w:bottom w:w="15" w:type="dxa"/>
              <w:right w:w="15" w:type="dxa"/>
            </w:tcMar>
            <w:hideMark/>
          </w:tcPr>
          <w:p w14:paraId="6E27EDF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15.</w:t>
            </w:r>
          </w:p>
        </w:tc>
        <w:tc>
          <w:tcPr>
            <w:tcW w:w="0" w:type="auto"/>
            <w:tcMar>
              <w:top w:w="15" w:type="dxa"/>
              <w:left w:w="15" w:type="dxa"/>
              <w:bottom w:w="15" w:type="dxa"/>
              <w:right w:w="15" w:type="dxa"/>
            </w:tcMar>
            <w:vAlign w:val="center"/>
            <w:hideMark/>
          </w:tcPr>
          <w:p w14:paraId="0CE06B35"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“Latgale 3”, Čornajas pagastā, elektroniskās izsoles atzīšanu par nenotikušu</w:t>
            </w:r>
            <w:r w:rsidR="003028AA">
              <w:rPr>
                <w:rFonts w:cs="Times New Roman"/>
                <w:bCs/>
                <w:szCs w:val="24"/>
              </w:rPr>
              <w:t>.</w:t>
            </w:r>
          </w:p>
        </w:tc>
      </w:tr>
      <w:tr w:rsidR="00EC22C0" w14:paraId="4D21DFC3" w14:textId="77777777">
        <w:trPr>
          <w:tblCellSpacing w:w="15" w:type="dxa"/>
        </w:trPr>
        <w:tc>
          <w:tcPr>
            <w:tcW w:w="250" w:type="pct"/>
            <w:tcMar>
              <w:top w:w="15" w:type="dxa"/>
              <w:left w:w="15" w:type="dxa"/>
              <w:bottom w:w="15" w:type="dxa"/>
              <w:right w:w="15" w:type="dxa"/>
            </w:tcMar>
            <w:hideMark/>
          </w:tcPr>
          <w:p w14:paraId="21D772BF"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16.</w:t>
            </w:r>
          </w:p>
        </w:tc>
        <w:tc>
          <w:tcPr>
            <w:tcW w:w="0" w:type="auto"/>
            <w:tcMar>
              <w:top w:w="15" w:type="dxa"/>
              <w:left w:w="15" w:type="dxa"/>
              <w:bottom w:w="15" w:type="dxa"/>
              <w:right w:w="15" w:type="dxa"/>
            </w:tcMar>
            <w:vAlign w:val="center"/>
            <w:hideMark/>
          </w:tcPr>
          <w:p w14:paraId="6159CD32" w14:textId="59722665"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piekrišanu nekustamā īpašuma iegūšanai </w:t>
            </w:r>
            <w:r w:rsidR="002A11F8">
              <w:rPr>
                <w:rFonts w:cs="Times New Roman"/>
                <w:bCs/>
                <w:szCs w:val="24"/>
              </w:rPr>
              <w:t>A.N.</w:t>
            </w:r>
            <w:r w:rsidRPr="00736572">
              <w:rPr>
                <w:rFonts w:cs="Times New Roman"/>
                <w:bCs/>
                <w:szCs w:val="24"/>
              </w:rPr>
              <w:t xml:space="preserve"> īpašumā Ozolaines pagastā</w:t>
            </w:r>
            <w:r w:rsidR="003028AA">
              <w:rPr>
                <w:rFonts w:cs="Times New Roman"/>
                <w:bCs/>
                <w:szCs w:val="24"/>
              </w:rPr>
              <w:t>.</w:t>
            </w:r>
          </w:p>
        </w:tc>
      </w:tr>
      <w:tr w:rsidR="00EC22C0" w14:paraId="1CABD091" w14:textId="77777777">
        <w:trPr>
          <w:tblCellSpacing w:w="15" w:type="dxa"/>
        </w:trPr>
        <w:tc>
          <w:tcPr>
            <w:tcW w:w="250" w:type="pct"/>
            <w:tcMar>
              <w:top w:w="15" w:type="dxa"/>
              <w:left w:w="15" w:type="dxa"/>
              <w:bottom w:w="15" w:type="dxa"/>
              <w:right w:w="15" w:type="dxa"/>
            </w:tcMar>
            <w:hideMark/>
          </w:tcPr>
          <w:p w14:paraId="27922B8F"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17.</w:t>
            </w:r>
          </w:p>
        </w:tc>
        <w:tc>
          <w:tcPr>
            <w:tcW w:w="0" w:type="auto"/>
            <w:tcMar>
              <w:top w:w="15" w:type="dxa"/>
              <w:left w:w="15" w:type="dxa"/>
              <w:bottom w:w="15" w:type="dxa"/>
              <w:right w:w="15" w:type="dxa"/>
            </w:tcMar>
            <w:vAlign w:val="center"/>
            <w:hideMark/>
          </w:tcPr>
          <w:p w14:paraId="2D9DE01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dzīvokļu īpašumu reģistrāciju zemesgrāmatā</w:t>
            </w:r>
            <w:r w:rsidR="003028AA">
              <w:rPr>
                <w:rFonts w:cs="Times New Roman"/>
                <w:bCs/>
                <w:szCs w:val="24"/>
              </w:rPr>
              <w:t>.</w:t>
            </w:r>
          </w:p>
        </w:tc>
      </w:tr>
      <w:tr w:rsidR="00EC22C0" w14:paraId="466E1FC5" w14:textId="77777777">
        <w:trPr>
          <w:tblCellSpacing w:w="15" w:type="dxa"/>
        </w:trPr>
        <w:tc>
          <w:tcPr>
            <w:tcW w:w="250" w:type="pct"/>
            <w:tcMar>
              <w:top w:w="15" w:type="dxa"/>
              <w:left w:w="15" w:type="dxa"/>
              <w:bottom w:w="15" w:type="dxa"/>
              <w:right w:w="15" w:type="dxa"/>
            </w:tcMar>
            <w:hideMark/>
          </w:tcPr>
          <w:p w14:paraId="066D133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18.</w:t>
            </w:r>
          </w:p>
        </w:tc>
        <w:tc>
          <w:tcPr>
            <w:tcW w:w="0" w:type="auto"/>
            <w:tcMar>
              <w:top w:w="15" w:type="dxa"/>
              <w:left w:w="15" w:type="dxa"/>
              <w:bottom w:w="15" w:type="dxa"/>
              <w:right w:w="15" w:type="dxa"/>
            </w:tcMar>
            <w:vAlign w:val="center"/>
            <w:hideMark/>
          </w:tcPr>
          <w:p w14:paraId="2186AB80" w14:textId="6B07B372"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Čornajas pagastā, nosacītās cenas apstiprināšanu</w:t>
            </w:r>
            <w:r w:rsidR="003028AA">
              <w:rPr>
                <w:rFonts w:cs="Times New Roman"/>
                <w:bCs/>
                <w:szCs w:val="24"/>
              </w:rPr>
              <w:t>.</w:t>
            </w:r>
          </w:p>
        </w:tc>
      </w:tr>
      <w:tr w:rsidR="00EC22C0" w14:paraId="78A953D1" w14:textId="77777777">
        <w:trPr>
          <w:tblCellSpacing w:w="15" w:type="dxa"/>
        </w:trPr>
        <w:tc>
          <w:tcPr>
            <w:tcW w:w="250" w:type="pct"/>
            <w:tcMar>
              <w:top w:w="15" w:type="dxa"/>
              <w:left w:w="15" w:type="dxa"/>
              <w:bottom w:w="15" w:type="dxa"/>
              <w:right w:w="15" w:type="dxa"/>
            </w:tcMar>
            <w:hideMark/>
          </w:tcPr>
          <w:p w14:paraId="09C5B358"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19.</w:t>
            </w:r>
          </w:p>
        </w:tc>
        <w:tc>
          <w:tcPr>
            <w:tcW w:w="0" w:type="auto"/>
            <w:tcMar>
              <w:top w:w="15" w:type="dxa"/>
              <w:left w:w="15" w:type="dxa"/>
              <w:bottom w:w="15" w:type="dxa"/>
              <w:right w:w="15" w:type="dxa"/>
            </w:tcMar>
            <w:vAlign w:val="center"/>
            <w:hideMark/>
          </w:tcPr>
          <w:p w14:paraId="007DE43B" w14:textId="4559E428"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nekustamā īpašuma, kas atrodas </w:t>
            </w:r>
            <w:r w:rsidR="002A11F8">
              <w:rPr>
                <w:rFonts w:cs="Times New Roman"/>
                <w:bCs/>
                <w:szCs w:val="24"/>
              </w:rPr>
              <w:t>Uzvara (..)</w:t>
            </w:r>
            <w:r w:rsidRPr="00736572">
              <w:rPr>
                <w:rFonts w:cs="Times New Roman"/>
                <w:bCs/>
                <w:szCs w:val="24"/>
              </w:rPr>
              <w:t>, Ozolaines pagastā, nosacītās cenas apstiprināšanu</w:t>
            </w:r>
            <w:r w:rsidR="003028AA">
              <w:rPr>
                <w:rFonts w:cs="Times New Roman"/>
                <w:bCs/>
                <w:szCs w:val="24"/>
              </w:rPr>
              <w:t>.</w:t>
            </w:r>
          </w:p>
        </w:tc>
      </w:tr>
      <w:tr w:rsidR="00EC22C0" w14:paraId="43496C3A" w14:textId="77777777">
        <w:trPr>
          <w:tblCellSpacing w:w="15" w:type="dxa"/>
        </w:trPr>
        <w:tc>
          <w:tcPr>
            <w:tcW w:w="250" w:type="pct"/>
            <w:tcMar>
              <w:top w:w="15" w:type="dxa"/>
              <w:left w:w="15" w:type="dxa"/>
              <w:bottom w:w="15" w:type="dxa"/>
              <w:right w:w="15" w:type="dxa"/>
            </w:tcMar>
            <w:hideMark/>
          </w:tcPr>
          <w:p w14:paraId="1301757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20.</w:t>
            </w:r>
          </w:p>
        </w:tc>
        <w:tc>
          <w:tcPr>
            <w:tcW w:w="0" w:type="auto"/>
            <w:tcMar>
              <w:top w:w="15" w:type="dxa"/>
              <w:left w:w="15" w:type="dxa"/>
              <w:bottom w:w="15" w:type="dxa"/>
              <w:right w:w="15" w:type="dxa"/>
            </w:tcMar>
            <w:vAlign w:val="center"/>
            <w:hideMark/>
          </w:tcPr>
          <w:p w14:paraId="3A03EA89" w14:textId="7C067BC0"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Smilšu ielā </w:t>
            </w:r>
            <w:r w:rsidR="002A11F8">
              <w:rPr>
                <w:rFonts w:cs="Times New Roman"/>
                <w:bCs/>
                <w:szCs w:val="24"/>
              </w:rPr>
              <w:t>(..)</w:t>
            </w:r>
            <w:r w:rsidRPr="00736572">
              <w:rPr>
                <w:rFonts w:cs="Times New Roman"/>
                <w:bCs/>
                <w:szCs w:val="24"/>
              </w:rPr>
              <w:t>, Strūžānos, Stružānu pagastā, nosacītās cenas apstiprināšanu</w:t>
            </w:r>
            <w:r w:rsidR="003028AA">
              <w:rPr>
                <w:rFonts w:cs="Times New Roman"/>
                <w:bCs/>
                <w:szCs w:val="24"/>
              </w:rPr>
              <w:t>.</w:t>
            </w:r>
          </w:p>
        </w:tc>
      </w:tr>
      <w:tr w:rsidR="00EC22C0" w14:paraId="614A14F7" w14:textId="77777777">
        <w:trPr>
          <w:tblCellSpacing w:w="15" w:type="dxa"/>
        </w:trPr>
        <w:tc>
          <w:tcPr>
            <w:tcW w:w="250" w:type="pct"/>
            <w:tcMar>
              <w:top w:w="15" w:type="dxa"/>
              <w:left w:w="15" w:type="dxa"/>
              <w:bottom w:w="15" w:type="dxa"/>
              <w:right w:w="15" w:type="dxa"/>
            </w:tcMar>
            <w:hideMark/>
          </w:tcPr>
          <w:p w14:paraId="72C9BA78"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21.</w:t>
            </w:r>
          </w:p>
        </w:tc>
        <w:tc>
          <w:tcPr>
            <w:tcW w:w="0" w:type="auto"/>
            <w:tcMar>
              <w:top w:w="15" w:type="dxa"/>
              <w:left w:w="15" w:type="dxa"/>
              <w:bottom w:w="15" w:type="dxa"/>
              <w:right w:w="15" w:type="dxa"/>
            </w:tcMar>
            <w:vAlign w:val="center"/>
            <w:hideMark/>
          </w:tcPr>
          <w:p w14:paraId="40037FC9" w14:textId="26272EC3"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Stružānu pagastā, nosacītās cenas apstiprināšanu</w:t>
            </w:r>
            <w:r w:rsidR="003028AA">
              <w:rPr>
                <w:rFonts w:cs="Times New Roman"/>
                <w:bCs/>
                <w:szCs w:val="24"/>
              </w:rPr>
              <w:t>.</w:t>
            </w:r>
          </w:p>
        </w:tc>
      </w:tr>
      <w:tr w:rsidR="00EC22C0" w14:paraId="394AD451" w14:textId="77777777">
        <w:trPr>
          <w:tblCellSpacing w:w="15" w:type="dxa"/>
        </w:trPr>
        <w:tc>
          <w:tcPr>
            <w:tcW w:w="250" w:type="pct"/>
            <w:tcMar>
              <w:top w:w="15" w:type="dxa"/>
              <w:left w:w="15" w:type="dxa"/>
              <w:bottom w:w="15" w:type="dxa"/>
              <w:right w:w="15" w:type="dxa"/>
            </w:tcMar>
            <w:hideMark/>
          </w:tcPr>
          <w:p w14:paraId="7213247D"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22.</w:t>
            </w:r>
          </w:p>
        </w:tc>
        <w:tc>
          <w:tcPr>
            <w:tcW w:w="0" w:type="auto"/>
            <w:tcMar>
              <w:top w:w="15" w:type="dxa"/>
              <w:left w:w="15" w:type="dxa"/>
              <w:bottom w:w="15" w:type="dxa"/>
              <w:right w:w="15" w:type="dxa"/>
            </w:tcMar>
            <w:vAlign w:val="center"/>
            <w:hideMark/>
          </w:tcPr>
          <w:p w14:paraId="636BCAAA" w14:textId="1FF1FA4C"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Mehanizatoru ielā </w:t>
            </w:r>
            <w:r w:rsidR="002A11F8">
              <w:rPr>
                <w:rFonts w:cs="Times New Roman"/>
                <w:bCs/>
                <w:szCs w:val="24"/>
              </w:rPr>
              <w:t>(..)</w:t>
            </w:r>
            <w:r w:rsidRPr="00736572">
              <w:rPr>
                <w:rFonts w:cs="Times New Roman"/>
                <w:bCs/>
                <w:szCs w:val="24"/>
              </w:rPr>
              <w:t>, Viļānos, Rēzeknes novadā, nosacītas cenas apstiprināšanu</w:t>
            </w:r>
            <w:r w:rsidR="003028AA">
              <w:rPr>
                <w:rFonts w:cs="Times New Roman"/>
                <w:bCs/>
                <w:szCs w:val="24"/>
              </w:rPr>
              <w:t>.</w:t>
            </w:r>
          </w:p>
        </w:tc>
      </w:tr>
      <w:tr w:rsidR="00EC22C0" w14:paraId="73D5C2B8" w14:textId="77777777">
        <w:trPr>
          <w:tblCellSpacing w:w="15" w:type="dxa"/>
        </w:trPr>
        <w:tc>
          <w:tcPr>
            <w:tcW w:w="250" w:type="pct"/>
            <w:tcMar>
              <w:top w:w="15" w:type="dxa"/>
              <w:left w:w="15" w:type="dxa"/>
              <w:bottom w:w="15" w:type="dxa"/>
              <w:right w:w="15" w:type="dxa"/>
            </w:tcMar>
            <w:hideMark/>
          </w:tcPr>
          <w:p w14:paraId="06C00B3C"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23.</w:t>
            </w:r>
          </w:p>
        </w:tc>
        <w:tc>
          <w:tcPr>
            <w:tcW w:w="0" w:type="auto"/>
            <w:tcMar>
              <w:top w:w="15" w:type="dxa"/>
              <w:left w:w="15" w:type="dxa"/>
              <w:bottom w:w="15" w:type="dxa"/>
              <w:right w:w="15" w:type="dxa"/>
            </w:tcMar>
            <w:vAlign w:val="center"/>
            <w:hideMark/>
          </w:tcPr>
          <w:p w14:paraId="107BAE2E" w14:textId="392C88E0"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grozījumiem Rēzeknes novada domes 2023.gada 19.janvāra lēmumā „Par nekustamā īpašuma “</w:t>
            </w:r>
            <w:r w:rsidR="002A11F8">
              <w:rPr>
                <w:rFonts w:cs="Times New Roman"/>
                <w:bCs/>
                <w:szCs w:val="24"/>
              </w:rPr>
              <w:t>(..)</w:t>
            </w:r>
            <w:r w:rsidRPr="00736572">
              <w:rPr>
                <w:rFonts w:cs="Times New Roman"/>
                <w:bCs/>
                <w:szCs w:val="24"/>
              </w:rPr>
              <w:t>”, Lūznavas pagastā, nosacītās cenas apstiprināšanu”</w:t>
            </w:r>
            <w:r w:rsidR="003028AA">
              <w:rPr>
                <w:rFonts w:cs="Times New Roman"/>
                <w:bCs/>
                <w:szCs w:val="24"/>
              </w:rPr>
              <w:t>.</w:t>
            </w:r>
          </w:p>
        </w:tc>
      </w:tr>
      <w:tr w:rsidR="00EC22C0" w14:paraId="5B66B362" w14:textId="77777777">
        <w:trPr>
          <w:tblCellSpacing w:w="15" w:type="dxa"/>
        </w:trPr>
        <w:tc>
          <w:tcPr>
            <w:tcW w:w="250" w:type="pct"/>
            <w:tcMar>
              <w:top w:w="15" w:type="dxa"/>
              <w:left w:w="15" w:type="dxa"/>
              <w:bottom w:w="15" w:type="dxa"/>
              <w:right w:w="15" w:type="dxa"/>
            </w:tcMar>
            <w:hideMark/>
          </w:tcPr>
          <w:p w14:paraId="6A9C0CE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24.</w:t>
            </w:r>
          </w:p>
        </w:tc>
        <w:tc>
          <w:tcPr>
            <w:tcW w:w="0" w:type="auto"/>
            <w:tcMar>
              <w:top w:w="15" w:type="dxa"/>
              <w:left w:w="15" w:type="dxa"/>
              <w:bottom w:w="15" w:type="dxa"/>
              <w:right w:w="15" w:type="dxa"/>
            </w:tcMar>
            <w:vAlign w:val="center"/>
            <w:hideMark/>
          </w:tcPr>
          <w:p w14:paraId="7FA7975C" w14:textId="102E7296"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Nautrēnu pagastā, nodošanu atsavināšanā </w:t>
            </w:r>
            <w:r w:rsidR="002A11F8">
              <w:rPr>
                <w:rFonts w:cs="Times New Roman"/>
                <w:bCs/>
                <w:szCs w:val="24"/>
              </w:rPr>
              <w:t>J.B.</w:t>
            </w:r>
          </w:p>
        </w:tc>
      </w:tr>
      <w:tr w:rsidR="00EC22C0" w14:paraId="17B959B4" w14:textId="77777777">
        <w:trPr>
          <w:tblCellSpacing w:w="15" w:type="dxa"/>
        </w:trPr>
        <w:tc>
          <w:tcPr>
            <w:tcW w:w="250" w:type="pct"/>
            <w:tcMar>
              <w:top w:w="15" w:type="dxa"/>
              <w:left w:w="15" w:type="dxa"/>
              <w:bottom w:w="15" w:type="dxa"/>
              <w:right w:w="15" w:type="dxa"/>
            </w:tcMar>
          </w:tcPr>
          <w:p w14:paraId="0DFCA653" w14:textId="77777777" w:rsidR="00821C70" w:rsidRPr="00736572" w:rsidRDefault="00821C70" w:rsidP="00EB61B2">
            <w:pPr>
              <w:pStyle w:val="Sarakstarindkopa"/>
              <w:spacing w:after="0" w:line="240" w:lineRule="auto"/>
              <w:ind w:left="0" w:right="19"/>
              <w:rPr>
                <w:rFonts w:cs="Times New Roman"/>
                <w:bCs/>
                <w:szCs w:val="24"/>
              </w:rPr>
            </w:pPr>
          </w:p>
        </w:tc>
        <w:tc>
          <w:tcPr>
            <w:tcW w:w="0" w:type="auto"/>
            <w:tcMar>
              <w:top w:w="15" w:type="dxa"/>
              <w:left w:w="15" w:type="dxa"/>
              <w:bottom w:w="15" w:type="dxa"/>
              <w:right w:w="15" w:type="dxa"/>
            </w:tcMar>
            <w:vAlign w:val="center"/>
          </w:tcPr>
          <w:p w14:paraId="30856AF6" w14:textId="77777777" w:rsidR="00821C70" w:rsidRDefault="00821C70" w:rsidP="003028AA">
            <w:pPr>
              <w:pStyle w:val="Sarakstarindkopa"/>
              <w:spacing w:after="0" w:line="240" w:lineRule="auto"/>
              <w:ind w:left="0" w:right="19"/>
              <w:jc w:val="both"/>
              <w:rPr>
                <w:rFonts w:cs="Times New Roman"/>
                <w:bCs/>
                <w:szCs w:val="24"/>
              </w:rPr>
            </w:pPr>
          </w:p>
          <w:p w14:paraId="09652AAC" w14:textId="60EE9F02" w:rsidR="00821C70" w:rsidRDefault="00000000" w:rsidP="003028AA">
            <w:pPr>
              <w:pStyle w:val="Sarakstarindkopa"/>
              <w:spacing w:after="0" w:line="240" w:lineRule="auto"/>
              <w:ind w:left="0" w:right="19"/>
              <w:jc w:val="both"/>
              <w:rPr>
                <w:rFonts w:cs="Times New Roman"/>
                <w:bCs/>
                <w:szCs w:val="24"/>
              </w:rPr>
            </w:pPr>
            <w:r>
              <w:rPr>
                <w:rFonts w:cs="Times New Roman"/>
                <w:bCs/>
                <w:szCs w:val="24"/>
              </w:rPr>
              <w:t>Domes sēdes pārtraukums no plkst.11:30 līdz 12:00</w:t>
            </w:r>
            <w:r w:rsidR="002A11F8">
              <w:rPr>
                <w:rFonts w:cs="Times New Roman"/>
                <w:bCs/>
                <w:szCs w:val="24"/>
              </w:rPr>
              <w:t>.</w:t>
            </w:r>
          </w:p>
          <w:p w14:paraId="0922D105" w14:textId="77777777" w:rsidR="00821C70" w:rsidRPr="00736572" w:rsidRDefault="00821C70" w:rsidP="003028AA">
            <w:pPr>
              <w:pStyle w:val="Sarakstarindkopa"/>
              <w:spacing w:after="0" w:line="240" w:lineRule="auto"/>
              <w:ind w:left="0" w:right="19"/>
              <w:jc w:val="both"/>
              <w:rPr>
                <w:rFonts w:cs="Times New Roman"/>
                <w:bCs/>
                <w:szCs w:val="24"/>
              </w:rPr>
            </w:pPr>
          </w:p>
        </w:tc>
      </w:tr>
      <w:tr w:rsidR="00EC22C0" w14:paraId="5F9C2338" w14:textId="77777777">
        <w:trPr>
          <w:tblCellSpacing w:w="15" w:type="dxa"/>
        </w:trPr>
        <w:tc>
          <w:tcPr>
            <w:tcW w:w="250" w:type="pct"/>
            <w:tcMar>
              <w:top w:w="15" w:type="dxa"/>
              <w:left w:w="15" w:type="dxa"/>
              <w:bottom w:w="15" w:type="dxa"/>
              <w:right w:w="15" w:type="dxa"/>
            </w:tcMar>
            <w:hideMark/>
          </w:tcPr>
          <w:p w14:paraId="3CB2FA4D"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25.</w:t>
            </w:r>
          </w:p>
        </w:tc>
        <w:tc>
          <w:tcPr>
            <w:tcW w:w="0" w:type="auto"/>
            <w:tcMar>
              <w:top w:w="15" w:type="dxa"/>
              <w:left w:w="15" w:type="dxa"/>
              <w:bottom w:w="15" w:type="dxa"/>
              <w:right w:w="15" w:type="dxa"/>
            </w:tcMar>
            <w:vAlign w:val="center"/>
            <w:hideMark/>
          </w:tcPr>
          <w:p w14:paraId="39392062" w14:textId="42396DE5"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Nautrēnu pagastā, nodošanu atsavināšanai </w:t>
            </w:r>
            <w:r w:rsidR="002A11F8">
              <w:rPr>
                <w:rFonts w:cs="Times New Roman"/>
                <w:bCs/>
                <w:szCs w:val="24"/>
              </w:rPr>
              <w:t>P.N.</w:t>
            </w:r>
          </w:p>
        </w:tc>
      </w:tr>
      <w:tr w:rsidR="00EC22C0" w14:paraId="16FF51FB" w14:textId="77777777">
        <w:trPr>
          <w:tblCellSpacing w:w="15" w:type="dxa"/>
        </w:trPr>
        <w:tc>
          <w:tcPr>
            <w:tcW w:w="250" w:type="pct"/>
            <w:tcMar>
              <w:top w:w="15" w:type="dxa"/>
              <w:left w:w="15" w:type="dxa"/>
              <w:bottom w:w="15" w:type="dxa"/>
              <w:right w:w="15" w:type="dxa"/>
            </w:tcMar>
            <w:hideMark/>
          </w:tcPr>
          <w:p w14:paraId="0400107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26.</w:t>
            </w:r>
          </w:p>
        </w:tc>
        <w:tc>
          <w:tcPr>
            <w:tcW w:w="0" w:type="auto"/>
            <w:tcMar>
              <w:top w:w="15" w:type="dxa"/>
              <w:left w:w="15" w:type="dxa"/>
              <w:bottom w:w="15" w:type="dxa"/>
              <w:right w:w="15" w:type="dxa"/>
            </w:tcMar>
            <w:vAlign w:val="center"/>
            <w:hideMark/>
          </w:tcPr>
          <w:p w14:paraId="11842EAD" w14:textId="3039BF76"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Nautrēnu pagastā, nodošanu atsavināšanai </w:t>
            </w:r>
            <w:r w:rsidR="002A11F8">
              <w:rPr>
                <w:rFonts w:cs="Times New Roman"/>
                <w:bCs/>
                <w:szCs w:val="24"/>
              </w:rPr>
              <w:t>P.N</w:t>
            </w:r>
            <w:r w:rsidR="003028AA">
              <w:rPr>
                <w:rFonts w:cs="Times New Roman"/>
                <w:bCs/>
                <w:szCs w:val="24"/>
              </w:rPr>
              <w:t>.</w:t>
            </w:r>
          </w:p>
        </w:tc>
      </w:tr>
      <w:tr w:rsidR="00EC22C0" w14:paraId="0FB99777" w14:textId="77777777">
        <w:trPr>
          <w:tblCellSpacing w:w="15" w:type="dxa"/>
        </w:trPr>
        <w:tc>
          <w:tcPr>
            <w:tcW w:w="250" w:type="pct"/>
            <w:tcMar>
              <w:top w:w="15" w:type="dxa"/>
              <w:left w:w="15" w:type="dxa"/>
              <w:bottom w:w="15" w:type="dxa"/>
              <w:right w:w="15" w:type="dxa"/>
            </w:tcMar>
            <w:hideMark/>
          </w:tcPr>
          <w:p w14:paraId="5BF8C75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27.</w:t>
            </w:r>
          </w:p>
        </w:tc>
        <w:tc>
          <w:tcPr>
            <w:tcW w:w="0" w:type="auto"/>
            <w:tcMar>
              <w:top w:w="15" w:type="dxa"/>
              <w:left w:w="15" w:type="dxa"/>
              <w:bottom w:w="15" w:type="dxa"/>
              <w:right w:w="15" w:type="dxa"/>
            </w:tcMar>
            <w:vAlign w:val="center"/>
            <w:hideMark/>
          </w:tcPr>
          <w:p w14:paraId="72039D61" w14:textId="3272E078"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Nautrēnu pagastā, nodošanu atsavināšanai </w:t>
            </w:r>
            <w:r w:rsidR="002A11F8">
              <w:rPr>
                <w:rFonts w:cs="Times New Roman"/>
                <w:bCs/>
                <w:szCs w:val="24"/>
              </w:rPr>
              <w:t>P.N</w:t>
            </w:r>
            <w:r w:rsidR="003028AA">
              <w:rPr>
                <w:rFonts w:cs="Times New Roman"/>
                <w:bCs/>
                <w:szCs w:val="24"/>
              </w:rPr>
              <w:t>.</w:t>
            </w:r>
          </w:p>
        </w:tc>
      </w:tr>
      <w:tr w:rsidR="00EC22C0" w14:paraId="57DE312C" w14:textId="77777777">
        <w:trPr>
          <w:tblCellSpacing w:w="15" w:type="dxa"/>
        </w:trPr>
        <w:tc>
          <w:tcPr>
            <w:tcW w:w="250" w:type="pct"/>
            <w:tcMar>
              <w:top w:w="15" w:type="dxa"/>
              <w:left w:w="15" w:type="dxa"/>
              <w:bottom w:w="15" w:type="dxa"/>
              <w:right w:w="15" w:type="dxa"/>
            </w:tcMar>
            <w:hideMark/>
          </w:tcPr>
          <w:p w14:paraId="5DF4623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28.</w:t>
            </w:r>
          </w:p>
        </w:tc>
        <w:tc>
          <w:tcPr>
            <w:tcW w:w="0" w:type="auto"/>
            <w:tcMar>
              <w:top w:w="15" w:type="dxa"/>
              <w:left w:w="15" w:type="dxa"/>
              <w:bottom w:w="15" w:type="dxa"/>
              <w:right w:w="15" w:type="dxa"/>
            </w:tcMar>
            <w:vAlign w:val="center"/>
            <w:hideMark/>
          </w:tcPr>
          <w:p w14:paraId="03686B04" w14:textId="659B8095"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nekustamā īpašuma, kas atrodas Daina </w:t>
            </w:r>
            <w:r w:rsidR="002A11F8">
              <w:rPr>
                <w:rFonts w:cs="Times New Roman"/>
                <w:bCs/>
                <w:szCs w:val="24"/>
              </w:rPr>
              <w:t>(..)</w:t>
            </w:r>
            <w:r w:rsidRPr="00736572">
              <w:rPr>
                <w:rFonts w:cs="Times New Roman"/>
                <w:bCs/>
                <w:szCs w:val="24"/>
              </w:rPr>
              <w:t xml:space="preserve">, Ozolaines pagastā, nodošanu atsavināšanai </w:t>
            </w:r>
            <w:r w:rsidR="002A11F8">
              <w:rPr>
                <w:rFonts w:cs="Times New Roman"/>
                <w:bCs/>
                <w:szCs w:val="24"/>
              </w:rPr>
              <w:t>Ļ.P.</w:t>
            </w:r>
          </w:p>
        </w:tc>
      </w:tr>
      <w:tr w:rsidR="00EC22C0" w14:paraId="63DDF571" w14:textId="77777777">
        <w:trPr>
          <w:tblCellSpacing w:w="15" w:type="dxa"/>
        </w:trPr>
        <w:tc>
          <w:tcPr>
            <w:tcW w:w="250" w:type="pct"/>
            <w:tcMar>
              <w:top w:w="15" w:type="dxa"/>
              <w:left w:w="15" w:type="dxa"/>
              <w:bottom w:w="15" w:type="dxa"/>
              <w:right w:w="15" w:type="dxa"/>
            </w:tcMar>
            <w:hideMark/>
          </w:tcPr>
          <w:p w14:paraId="0211521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29.</w:t>
            </w:r>
          </w:p>
        </w:tc>
        <w:tc>
          <w:tcPr>
            <w:tcW w:w="0" w:type="auto"/>
            <w:tcMar>
              <w:top w:w="15" w:type="dxa"/>
              <w:left w:w="15" w:type="dxa"/>
              <w:bottom w:w="15" w:type="dxa"/>
              <w:right w:w="15" w:type="dxa"/>
            </w:tcMar>
            <w:vAlign w:val="center"/>
            <w:hideMark/>
          </w:tcPr>
          <w:p w14:paraId="6D86B516" w14:textId="054964E9"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Pušas pagastā, nodošanu atsavināšanā </w:t>
            </w:r>
            <w:r w:rsidR="002A11F8">
              <w:rPr>
                <w:rFonts w:cs="Times New Roman"/>
                <w:bCs/>
                <w:szCs w:val="24"/>
              </w:rPr>
              <w:t>M.Z.</w:t>
            </w:r>
          </w:p>
        </w:tc>
      </w:tr>
      <w:tr w:rsidR="00EC22C0" w14:paraId="1340A3A1" w14:textId="77777777">
        <w:trPr>
          <w:tblCellSpacing w:w="15" w:type="dxa"/>
        </w:trPr>
        <w:tc>
          <w:tcPr>
            <w:tcW w:w="250" w:type="pct"/>
            <w:tcMar>
              <w:top w:w="15" w:type="dxa"/>
              <w:left w:w="15" w:type="dxa"/>
              <w:bottom w:w="15" w:type="dxa"/>
              <w:right w:w="15" w:type="dxa"/>
            </w:tcMar>
            <w:hideMark/>
          </w:tcPr>
          <w:p w14:paraId="551DE8E9"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30.</w:t>
            </w:r>
          </w:p>
        </w:tc>
        <w:tc>
          <w:tcPr>
            <w:tcW w:w="0" w:type="auto"/>
            <w:tcMar>
              <w:top w:w="15" w:type="dxa"/>
              <w:left w:w="15" w:type="dxa"/>
              <w:bottom w:w="15" w:type="dxa"/>
              <w:right w:w="15" w:type="dxa"/>
            </w:tcMar>
            <w:vAlign w:val="center"/>
            <w:hideMark/>
          </w:tcPr>
          <w:p w14:paraId="777D0BF5" w14:textId="58A33733"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Silmalas pagastā, nodošanu atsavināšanai </w:t>
            </w:r>
            <w:r w:rsidR="002A11F8">
              <w:rPr>
                <w:rFonts w:cs="Times New Roman"/>
                <w:bCs/>
                <w:szCs w:val="24"/>
              </w:rPr>
              <w:t>A.B.</w:t>
            </w:r>
          </w:p>
        </w:tc>
      </w:tr>
      <w:tr w:rsidR="00EC22C0" w14:paraId="2AD1EA3E" w14:textId="77777777">
        <w:trPr>
          <w:tblCellSpacing w:w="15" w:type="dxa"/>
        </w:trPr>
        <w:tc>
          <w:tcPr>
            <w:tcW w:w="250" w:type="pct"/>
            <w:tcMar>
              <w:top w:w="15" w:type="dxa"/>
              <w:left w:w="15" w:type="dxa"/>
              <w:bottom w:w="15" w:type="dxa"/>
              <w:right w:w="15" w:type="dxa"/>
            </w:tcMar>
            <w:hideMark/>
          </w:tcPr>
          <w:p w14:paraId="31D2011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31.</w:t>
            </w:r>
          </w:p>
        </w:tc>
        <w:tc>
          <w:tcPr>
            <w:tcW w:w="0" w:type="auto"/>
            <w:tcMar>
              <w:top w:w="15" w:type="dxa"/>
              <w:left w:w="15" w:type="dxa"/>
              <w:bottom w:w="15" w:type="dxa"/>
              <w:right w:w="15" w:type="dxa"/>
            </w:tcMar>
            <w:vAlign w:val="center"/>
            <w:hideMark/>
          </w:tcPr>
          <w:p w14:paraId="60800879" w14:textId="3898D3EE"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Stoļerovas pagastā, nodošanu atsavināšanai </w:t>
            </w:r>
            <w:r w:rsidR="002A11F8">
              <w:rPr>
                <w:rFonts w:cs="Times New Roman"/>
                <w:bCs/>
                <w:szCs w:val="24"/>
              </w:rPr>
              <w:t>V.A.</w:t>
            </w:r>
          </w:p>
        </w:tc>
      </w:tr>
      <w:tr w:rsidR="00EC22C0" w14:paraId="13050007" w14:textId="77777777">
        <w:trPr>
          <w:tblCellSpacing w:w="15" w:type="dxa"/>
        </w:trPr>
        <w:tc>
          <w:tcPr>
            <w:tcW w:w="250" w:type="pct"/>
            <w:tcMar>
              <w:top w:w="15" w:type="dxa"/>
              <w:left w:w="15" w:type="dxa"/>
              <w:bottom w:w="15" w:type="dxa"/>
              <w:right w:w="15" w:type="dxa"/>
            </w:tcMar>
            <w:hideMark/>
          </w:tcPr>
          <w:p w14:paraId="52140FA9"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32.</w:t>
            </w:r>
          </w:p>
        </w:tc>
        <w:tc>
          <w:tcPr>
            <w:tcW w:w="0" w:type="auto"/>
            <w:tcMar>
              <w:top w:w="15" w:type="dxa"/>
              <w:left w:w="15" w:type="dxa"/>
              <w:bottom w:w="15" w:type="dxa"/>
              <w:right w:w="15" w:type="dxa"/>
            </w:tcMar>
            <w:vAlign w:val="center"/>
            <w:hideMark/>
          </w:tcPr>
          <w:p w14:paraId="66A996A4" w14:textId="4E7F3A4A"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2A11F8">
              <w:rPr>
                <w:rFonts w:cs="Times New Roman"/>
                <w:bCs/>
                <w:szCs w:val="24"/>
              </w:rPr>
              <w:t>(..)</w:t>
            </w:r>
            <w:r w:rsidRPr="00736572">
              <w:rPr>
                <w:rFonts w:cs="Times New Roman"/>
                <w:bCs/>
                <w:szCs w:val="24"/>
              </w:rPr>
              <w:t xml:space="preserve">”, Stoļerovas pagastā, nodošanu atsavināšanai </w:t>
            </w:r>
            <w:r w:rsidR="002A11F8">
              <w:rPr>
                <w:rFonts w:cs="Times New Roman"/>
                <w:bCs/>
                <w:szCs w:val="24"/>
              </w:rPr>
              <w:t>Z.G.</w:t>
            </w:r>
          </w:p>
        </w:tc>
      </w:tr>
      <w:tr w:rsidR="00EC22C0" w14:paraId="255C9474" w14:textId="77777777">
        <w:trPr>
          <w:tblCellSpacing w:w="15" w:type="dxa"/>
        </w:trPr>
        <w:tc>
          <w:tcPr>
            <w:tcW w:w="250" w:type="pct"/>
            <w:tcMar>
              <w:top w:w="15" w:type="dxa"/>
              <w:left w:w="15" w:type="dxa"/>
              <w:bottom w:w="15" w:type="dxa"/>
              <w:right w:w="15" w:type="dxa"/>
            </w:tcMar>
            <w:hideMark/>
          </w:tcPr>
          <w:p w14:paraId="41DEB5FB"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33.</w:t>
            </w:r>
          </w:p>
        </w:tc>
        <w:tc>
          <w:tcPr>
            <w:tcW w:w="0" w:type="auto"/>
            <w:tcMar>
              <w:top w:w="15" w:type="dxa"/>
              <w:left w:w="15" w:type="dxa"/>
              <w:bottom w:w="15" w:type="dxa"/>
              <w:right w:w="15" w:type="dxa"/>
            </w:tcMar>
            <w:vAlign w:val="center"/>
            <w:hideMark/>
          </w:tcPr>
          <w:p w14:paraId="17F822D2" w14:textId="6D18B525"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Brīvības ielā </w:t>
            </w:r>
            <w:r w:rsidR="002A11F8">
              <w:rPr>
                <w:rFonts w:cs="Times New Roman"/>
                <w:bCs/>
                <w:szCs w:val="24"/>
              </w:rPr>
              <w:t>(..)</w:t>
            </w:r>
            <w:r w:rsidRPr="00736572">
              <w:rPr>
                <w:rFonts w:cs="Times New Roman"/>
                <w:bCs/>
                <w:szCs w:val="24"/>
              </w:rPr>
              <w:t xml:space="preserve">, Viļānos, nodošanu atsavināšanai </w:t>
            </w:r>
            <w:r w:rsidR="002A11F8">
              <w:rPr>
                <w:rFonts w:cs="Times New Roman"/>
                <w:bCs/>
                <w:szCs w:val="24"/>
              </w:rPr>
              <w:t>A.Č.</w:t>
            </w:r>
          </w:p>
        </w:tc>
      </w:tr>
      <w:tr w:rsidR="00EC22C0" w14:paraId="5076603F" w14:textId="77777777">
        <w:trPr>
          <w:tblCellSpacing w:w="15" w:type="dxa"/>
        </w:trPr>
        <w:tc>
          <w:tcPr>
            <w:tcW w:w="250" w:type="pct"/>
            <w:tcMar>
              <w:top w:w="15" w:type="dxa"/>
              <w:left w:w="15" w:type="dxa"/>
              <w:bottom w:w="15" w:type="dxa"/>
              <w:right w:w="15" w:type="dxa"/>
            </w:tcMar>
            <w:hideMark/>
          </w:tcPr>
          <w:p w14:paraId="6BB7E88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34.</w:t>
            </w:r>
          </w:p>
        </w:tc>
        <w:tc>
          <w:tcPr>
            <w:tcW w:w="0" w:type="auto"/>
            <w:tcMar>
              <w:top w:w="15" w:type="dxa"/>
              <w:left w:w="15" w:type="dxa"/>
              <w:bottom w:w="15" w:type="dxa"/>
              <w:right w:w="15" w:type="dxa"/>
            </w:tcMar>
            <w:vAlign w:val="center"/>
            <w:hideMark/>
          </w:tcPr>
          <w:p w14:paraId="09605A57" w14:textId="04EEC3EE"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Rīgas ielā </w:t>
            </w:r>
            <w:r w:rsidR="002A11F8">
              <w:rPr>
                <w:rFonts w:cs="Times New Roman"/>
                <w:bCs/>
                <w:szCs w:val="24"/>
              </w:rPr>
              <w:t>(..)</w:t>
            </w:r>
            <w:r w:rsidRPr="00736572">
              <w:rPr>
                <w:rFonts w:cs="Times New Roman"/>
                <w:bCs/>
                <w:szCs w:val="24"/>
              </w:rPr>
              <w:t xml:space="preserve">, Viļānos, nodošanu atsavināšanai </w:t>
            </w:r>
            <w:r w:rsidR="002A11F8">
              <w:rPr>
                <w:rFonts w:cs="Times New Roman"/>
                <w:bCs/>
                <w:szCs w:val="24"/>
              </w:rPr>
              <w:t>J.I.</w:t>
            </w:r>
          </w:p>
        </w:tc>
      </w:tr>
      <w:tr w:rsidR="00EC22C0" w14:paraId="6C8EC6DC" w14:textId="77777777">
        <w:trPr>
          <w:tblCellSpacing w:w="15" w:type="dxa"/>
        </w:trPr>
        <w:tc>
          <w:tcPr>
            <w:tcW w:w="250" w:type="pct"/>
            <w:tcMar>
              <w:top w:w="15" w:type="dxa"/>
              <w:left w:w="15" w:type="dxa"/>
              <w:bottom w:w="15" w:type="dxa"/>
              <w:right w:w="15" w:type="dxa"/>
            </w:tcMar>
            <w:hideMark/>
          </w:tcPr>
          <w:p w14:paraId="685723E8"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35.</w:t>
            </w:r>
          </w:p>
        </w:tc>
        <w:tc>
          <w:tcPr>
            <w:tcW w:w="0" w:type="auto"/>
            <w:tcMar>
              <w:top w:w="15" w:type="dxa"/>
              <w:left w:w="15" w:type="dxa"/>
              <w:bottom w:w="15" w:type="dxa"/>
              <w:right w:w="15" w:type="dxa"/>
            </w:tcMar>
            <w:vAlign w:val="center"/>
            <w:hideMark/>
          </w:tcPr>
          <w:p w14:paraId="72095F02" w14:textId="18C47B96"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Nākotnes ielā </w:t>
            </w:r>
            <w:r w:rsidR="002A11F8">
              <w:rPr>
                <w:rFonts w:cs="Times New Roman"/>
                <w:bCs/>
                <w:szCs w:val="24"/>
              </w:rPr>
              <w:t>(..)</w:t>
            </w:r>
            <w:r w:rsidRPr="00736572">
              <w:rPr>
                <w:rFonts w:cs="Times New Roman"/>
                <w:bCs/>
                <w:szCs w:val="24"/>
              </w:rPr>
              <w:t xml:space="preserve">, Viļānos, nodošanu atsavināšanai </w:t>
            </w:r>
            <w:r w:rsidR="002A11F8">
              <w:rPr>
                <w:rFonts w:cs="Times New Roman"/>
                <w:bCs/>
                <w:szCs w:val="24"/>
              </w:rPr>
              <w:t>Ņ.K.</w:t>
            </w:r>
          </w:p>
        </w:tc>
      </w:tr>
      <w:tr w:rsidR="00EC22C0" w14:paraId="5E11065D" w14:textId="77777777">
        <w:trPr>
          <w:tblCellSpacing w:w="15" w:type="dxa"/>
        </w:trPr>
        <w:tc>
          <w:tcPr>
            <w:tcW w:w="250" w:type="pct"/>
            <w:tcMar>
              <w:top w:w="15" w:type="dxa"/>
              <w:left w:w="15" w:type="dxa"/>
              <w:bottom w:w="15" w:type="dxa"/>
              <w:right w:w="15" w:type="dxa"/>
            </w:tcMar>
            <w:hideMark/>
          </w:tcPr>
          <w:p w14:paraId="3C6FDEEE"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36.</w:t>
            </w:r>
          </w:p>
        </w:tc>
        <w:tc>
          <w:tcPr>
            <w:tcW w:w="0" w:type="auto"/>
            <w:tcMar>
              <w:top w:w="15" w:type="dxa"/>
              <w:left w:w="15" w:type="dxa"/>
              <w:bottom w:w="15" w:type="dxa"/>
              <w:right w:w="15" w:type="dxa"/>
            </w:tcMar>
            <w:vAlign w:val="center"/>
            <w:hideMark/>
          </w:tcPr>
          <w:p w14:paraId="2AC837CA" w14:textId="0C5D23BC"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Celtnieku ielā </w:t>
            </w:r>
            <w:r w:rsidR="002A11F8">
              <w:rPr>
                <w:rFonts w:cs="Times New Roman"/>
                <w:bCs/>
                <w:szCs w:val="24"/>
              </w:rPr>
              <w:t>(..)</w:t>
            </w:r>
            <w:r w:rsidRPr="00736572">
              <w:rPr>
                <w:rFonts w:cs="Times New Roman"/>
                <w:bCs/>
                <w:szCs w:val="24"/>
              </w:rPr>
              <w:t xml:space="preserve">, Viļānos, nodošanu atsavināšanai </w:t>
            </w:r>
            <w:r w:rsidR="002A11F8">
              <w:rPr>
                <w:rFonts w:cs="Times New Roman"/>
                <w:bCs/>
                <w:szCs w:val="24"/>
              </w:rPr>
              <w:t>R.S.</w:t>
            </w:r>
          </w:p>
        </w:tc>
      </w:tr>
      <w:tr w:rsidR="00EC22C0" w14:paraId="67FB40FA" w14:textId="77777777">
        <w:trPr>
          <w:tblCellSpacing w:w="15" w:type="dxa"/>
        </w:trPr>
        <w:tc>
          <w:tcPr>
            <w:tcW w:w="250" w:type="pct"/>
            <w:tcMar>
              <w:top w:w="15" w:type="dxa"/>
              <w:left w:w="15" w:type="dxa"/>
              <w:bottom w:w="15" w:type="dxa"/>
              <w:right w:w="15" w:type="dxa"/>
            </w:tcMar>
            <w:hideMark/>
          </w:tcPr>
          <w:p w14:paraId="4E2E10A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37.</w:t>
            </w:r>
          </w:p>
        </w:tc>
        <w:tc>
          <w:tcPr>
            <w:tcW w:w="0" w:type="auto"/>
            <w:tcMar>
              <w:top w:w="15" w:type="dxa"/>
              <w:left w:w="15" w:type="dxa"/>
              <w:bottom w:w="15" w:type="dxa"/>
              <w:right w:w="15" w:type="dxa"/>
            </w:tcMar>
            <w:vAlign w:val="center"/>
            <w:hideMark/>
          </w:tcPr>
          <w:p w14:paraId="58419B9A"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izglītojamo ēdināšanas izdevumu apmaksu ārpus izglītības iestādes organizētajos pasākumos</w:t>
            </w:r>
            <w:r w:rsidR="003028AA">
              <w:rPr>
                <w:rFonts w:cs="Times New Roman"/>
                <w:bCs/>
                <w:szCs w:val="24"/>
              </w:rPr>
              <w:t>.</w:t>
            </w:r>
          </w:p>
        </w:tc>
      </w:tr>
      <w:tr w:rsidR="00EC22C0" w14:paraId="63EEFEE1" w14:textId="77777777">
        <w:trPr>
          <w:tblCellSpacing w:w="15" w:type="dxa"/>
        </w:trPr>
        <w:tc>
          <w:tcPr>
            <w:tcW w:w="250" w:type="pct"/>
            <w:tcMar>
              <w:top w:w="15" w:type="dxa"/>
              <w:left w:w="15" w:type="dxa"/>
              <w:bottom w:w="15" w:type="dxa"/>
              <w:right w:w="15" w:type="dxa"/>
            </w:tcMar>
            <w:hideMark/>
          </w:tcPr>
          <w:p w14:paraId="2CF8B57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38.</w:t>
            </w:r>
          </w:p>
        </w:tc>
        <w:tc>
          <w:tcPr>
            <w:tcW w:w="0" w:type="auto"/>
            <w:tcMar>
              <w:top w:w="15" w:type="dxa"/>
              <w:left w:w="15" w:type="dxa"/>
              <w:bottom w:w="15" w:type="dxa"/>
              <w:right w:w="15" w:type="dxa"/>
            </w:tcMar>
            <w:vAlign w:val="center"/>
            <w:hideMark/>
          </w:tcPr>
          <w:p w14:paraId="5C55D591"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elektroenerģijas piegādes maksas apstiprināšanu Vērēmu pagastā</w:t>
            </w:r>
            <w:r w:rsidR="003028AA">
              <w:rPr>
                <w:rFonts w:cs="Times New Roman"/>
                <w:bCs/>
                <w:szCs w:val="24"/>
              </w:rPr>
              <w:t>.</w:t>
            </w:r>
          </w:p>
        </w:tc>
      </w:tr>
      <w:tr w:rsidR="00EC22C0" w14:paraId="21B65087" w14:textId="77777777">
        <w:trPr>
          <w:tblCellSpacing w:w="15" w:type="dxa"/>
        </w:trPr>
        <w:tc>
          <w:tcPr>
            <w:tcW w:w="250" w:type="pct"/>
            <w:tcMar>
              <w:top w:w="15" w:type="dxa"/>
              <w:left w:w="15" w:type="dxa"/>
              <w:bottom w:w="15" w:type="dxa"/>
              <w:right w:w="15" w:type="dxa"/>
            </w:tcMar>
            <w:hideMark/>
          </w:tcPr>
          <w:p w14:paraId="62B4EA7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39.</w:t>
            </w:r>
          </w:p>
        </w:tc>
        <w:tc>
          <w:tcPr>
            <w:tcW w:w="0" w:type="auto"/>
            <w:tcMar>
              <w:top w:w="15" w:type="dxa"/>
              <w:left w:w="15" w:type="dxa"/>
              <w:bottom w:w="15" w:type="dxa"/>
              <w:right w:w="15" w:type="dxa"/>
            </w:tcMar>
            <w:vAlign w:val="center"/>
            <w:hideMark/>
          </w:tcPr>
          <w:p w14:paraId="519379D9"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Gaigalavas pagastā</w:t>
            </w:r>
            <w:r w:rsidR="003028AA">
              <w:rPr>
                <w:rFonts w:cs="Times New Roman"/>
                <w:bCs/>
                <w:szCs w:val="24"/>
              </w:rPr>
              <w:t>.</w:t>
            </w:r>
          </w:p>
        </w:tc>
      </w:tr>
      <w:tr w:rsidR="00EC22C0" w14:paraId="6C5A1571" w14:textId="77777777">
        <w:trPr>
          <w:tblCellSpacing w:w="15" w:type="dxa"/>
        </w:trPr>
        <w:tc>
          <w:tcPr>
            <w:tcW w:w="250" w:type="pct"/>
            <w:tcMar>
              <w:top w:w="15" w:type="dxa"/>
              <w:left w:w="15" w:type="dxa"/>
              <w:bottom w:w="15" w:type="dxa"/>
              <w:right w:w="15" w:type="dxa"/>
            </w:tcMar>
            <w:hideMark/>
          </w:tcPr>
          <w:p w14:paraId="6A3C049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40.</w:t>
            </w:r>
          </w:p>
        </w:tc>
        <w:tc>
          <w:tcPr>
            <w:tcW w:w="0" w:type="auto"/>
            <w:tcMar>
              <w:top w:w="15" w:type="dxa"/>
              <w:left w:w="15" w:type="dxa"/>
              <w:bottom w:w="15" w:type="dxa"/>
              <w:right w:w="15" w:type="dxa"/>
            </w:tcMar>
            <w:vAlign w:val="center"/>
            <w:hideMark/>
          </w:tcPr>
          <w:p w14:paraId="1B88DB84"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Kantinieku pagastā</w:t>
            </w:r>
            <w:r w:rsidR="003028AA">
              <w:rPr>
                <w:rFonts w:cs="Times New Roman"/>
                <w:bCs/>
                <w:szCs w:val="24"/>
              </w:rPr>
              <w:t>.</w:t>
            </w:r>
          </w:p>
        </w:tc>
      </w:tr>
      <w:tr w:rsidR="00EC22C0" w14:paraId="71944D6C" w14:textId="77777777">
        <w:trPr>
          <w:tblCellSpacing w:w="15" w:type="dxa"/>
        </w:trPr>
        <w:tc>
          <w:tcPr>
            <w:tcW w:w="250" w:type="pct"/>
            <w:tcMar>
              <w:top w:w="15" w:type="dxa"/>
              <w:left w:w="15" w:type="dxa"/>
              <w:bottom w:w="15" w:type="dxa"/>
              <w:right w:w="15" w:type="dxa"/>
            </w:tcMar>
            <w:hideMark/>
          </w:tcPr>
          <w:p w14:paraId="56F57C9F"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41.</w:t>
            </w:r>
          </w:p>
        </w:tc>
        <w:tc>
          <w:tcPr>
            <w:tcW w:w="0" w:type="auto"/>
            <w:tcMar>
              <w:top w:w="15" w:type="dxa"/>
              <w:left w:w="15" w:type="dxa"/>
              <w:bottom w:w="15" w:type="dxa"/>
              <w:right w:w="15" w:type="dxa"/>
            </w:tcMar>
            <w:vAlign w:val="center"/>
            <w:hideMark/>
          </w:tcPr>
          <w:p w14:paraId="22BAC13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Nagļu pagastā</w:t>
            </w:r>
            <w:r w:rsidR="003028AA">
              <w:rPr>
                <w:rFonts w:cs="Times New Roman"/>
                <w:bCs/>
                <w:szCs w:val="24"/>
              </w:rPr>
              <w:t>.</w:t>
            </w:r>
          </w:p>
        </w:tc>
      </w:tr>
      <w:tr w:rsidR="00EC22C0" w14:paraId="2FCB7AEF" w14:textId="77777777">
        <w:trPr>
          <w:tblCellSpacing w:w="15" w:type="dxa"/>
        </w:trPr>
        <w:tc>
          <w:tcPr>
            <w:tcW w:w="250" w:type="pct"/>
            <w:tcMar>
              <w:top w:w="15" w:type="dxa"/>
              <w:left w:w="15" w:type="dxa"/>
              <w:bottom w:w="15" w:type="dxa"/>
              <w:right w:w="15" w:type="dxa"/>
            </w:tcMar>
            <w:hideMark/>
          </w:tcPr>
          <w:p w14:paraId="616B29A2"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42.</w:t>
            </w:r>
          </w:p>
        </w:tc>
        <w:tc>
          <w:tcPr>
            <w:tcW w:w="0" w:type="auto"/>
            <w:tcMar>
              <w:top w:w="15" w:type="dxa"/>
              <w:left w:w="15" w:type="dxa"/>
              <w:bottom w:w="15" w:type="dxa"/>
              <w:right w:w="15" w:type="dxa"/>
            </w:tcMar>
            <w:vAlign w:val="center"/>
            <w:hideMark/>
          </w:tcPr>
          <w:p w14:paraId="6729205D"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Ozolmuižas pagastā</w:t>
            </w:r>
            <w:r w:rsidR="003028AA">
              <w:rPr>
                <w:rFonts w:cs="Times New Roman"/>
                <w:bCs/>
                <w:szCs w:val="24"/>
              </w:rPr>
              <w:t>.</w:t>
            </w:r>
          </w:p>
        </w:tc>
      </w:tr>
      <w:tr w:rsidR="00EC22C0" w14:paraId="3867AA91" w14:textId="77777777">
        <w:trPr>
          <w:tblCellSpacing w:w="15" w:type="dxa"/>
        </w:trPr>
        <w:tc>
          <w:tcPr>
            <w:tcW w:w="250" w:type="pct"/>
            <w:tcMar>
              <w:top w:w="15" w:type="dxa"/>
              <w:left w:w="15" w:type="dxa"/>
              <w:bottom w:w="15" w:type="dxa"/>
              <w:right w:w="15" w:type="dxa"/>
            </w:tcMar>
            <w:hideMark/>
          </w:tcPr>
          <w:p w14:paraId="2C37F2ED"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43.</w:t>
            </w:r>
          </w:p>
        </w:tc>
        <w:tc>
          <w:tcPr>
            <w:tcW w:w="0" w:type="auto"/>
            <w:tcMar>
              <w:top w:w="15" w:type="dxa"/>
              <w:left w:w="15" w:type="dxa"/>
              <w:bottom w:w="15" w:type="dxa"/>
              <w:right w:w="15" w:type="dxa"/>
            </w:tcMar>
            <w:vAlign w:val="center"/>
            <w:hideMark/>
          </w:tcPr>
          <w:p w14:paraId="796F283D"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Rikavas pagastā</w:t>
            </w:r>
            <w:r w:rsidR="003028AA">
              <w:rPr>
                <w:rFonts w:cs="Times New Roman"/>
                <w:bCs/>
                <w:szCs w:val="24"/>
              </w:rPr>
              <w:t>.</w:t>
            </w:r>
          </w:p>
        </w:tc>
      </w:tr>
      <w:tr w:rsidR="00EC22C0" w14:paraId="7AA22696" w14:textId="77777777">
        <w:trPr>
          <w:tblCellSpacing w:w="15" w:type="dxa"/>
        </w:trPr>
        <w:tc>
          <w:tcPr>
            <w:tcW w:w="250" w:type="pct"/>
            <w:tcMar>
              <w:top w:w="15" w:type="dxa"/>
              <w:left w:w="15" w:type="dxa"/>
              <w:bottom w:w="15" w:type="dxa"/>
              <w:right w:w="15" w:type="dxa"/>
            </w:tcMar>
            <w:hideMark/>
          </w:tcPr>
          <w:p w14:paraId="7C0740A2"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44.</w:t>
            </w:r>
          </w:p>
        </w:tc>
        <w:tc>
          <w:tcPr>
            <w:tcW w:w="0" w:type="auto"/>
            <w:tcMar>
              <w:top w:w="15" w:type="dxa"/>
              <w:left w:w="15" w:type="dxa"/>
              <w:bottom w:w="15" w:type="dxa"/>
              <w:right w:w="15" w:type="dxa"/>
            </w:tcMar>
            <w:vAlign w:val="center"/>
            <w:hideMark/>
          </w:tcPr>
          <w:p w14:paraId="3D477D63"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Sakstagala pagastā</w:t>
            </w:r>
            <w:r w:rsidR="003028AA">
              <w:rPr>
                <w:rFonts w:cs="Times New Roman"/>
                <w:bCs/>
                <w:szCs w:val="24"/>
              </w:rPr>
              <w:t>.</w:t>
            </w:r>
          </w:p>
        </w:tc>
      </w:tr>
      <w:tr w:rsidR="00EC22C0" w14:paraId="57620CAC" w14:textId="77777777">
        <w:trPr>
          <w:tblCellSpacing w:w="15" w:type="dxa"/>
        </w:trPr>
        <w:tc>
          <w:tcPr>
            <w:tcW w:w="250" w:type="pct"/>
            <w:tcMar>
              <w:top w:w="15" w:type="dxa"/>
              <w:left w:w="15" w:type="dxa"/>
              <w:bottom w:w="15" w:type="dxa"/>
              <w:right w:w="15" w:type="dxa"/>
            </w:tcMar>
            <w:hideMark/>
          </w:tcPr>
          <w:p w14:paraId="39AF50B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45.</w:t>
            </w:r>
          </w:p>
        </w:tc>
        <w:tc>
          <w:tcPr>
            <w:tcW w:w="0" w:type="auto"/>
            <w:tcMar>
              <w:top w:w="15" w:type="dxa"/>
              <w:left w:w="15" w:type="dxa"/>
              <w:bottom w:w="15" w:type="dxa"/>
              <w:right w:w="15" w:type="dxa"/>
            </w:tcMar>
            <w:vAlign w:val="center"/>
            <w:hideMark/>
          </w:tcPr>
          <w:p w14:paraId="15B838A7"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bezcerīgā debitora parāda norakstīšanu Rēzeknes novada pašvaldības Centrālajā pārvaldē</w:t>
            </w:r>
            <w:r w:rsidR="003028AA">
              <w:rPr>
                <w:rFonts w:cs="Times New Roman"/>
                <w:bCs/>
                <w:szCs w:val="24"/>
              </w:rPr>
              <w:t>.</w:t>
            </w:r>
          </w:p>
        </w:tc>
      </w:tr>
      <w:tr w:rsidR="00EC22C0" w14:paraId="69009F85" w14:textId="77777777">
        <w:trPr>
          <w:tblCellSpacing w:w="15" w:type="dxa"/>
        </w:trPr>
        <w:tc>
          <w:tcPr>
            <w:tcW w:w="250" w:type="pct"/>
            <w:tcMar>
              <w:top w:w="15" w:type="dxa"/>
              <w:left w:w="15" w:type="dxa"/>
              <w:bottom w:w="15" w:type="dxa"/>
              <w:right w:w="15" w:type="dxa"/>
            </w:tcMar>
            <w:hideMark/>
          </w:tcPr>
          <w:p w14:paraId="678D108D"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46.</w:t>
            </w:r>
          </w:p>
        </w:tc>
        <w:tc>
          <w:tcPr>
            <w:tcW w:w="0" w:type="auto"/>
            <w:tcMar>
              <w:top w:w="15" w:type="dxa"/>
              <w:left w:w="15" w:type="dxa"/>
              <w:bottom w:w="15" w:type="dxa"/>
              <w:right w:w="15" w:type="dxa"/>
            </w:tcMar>
            <w:vAlign w:val="center"/>
            <w:hideMark/>
          </w:tcPr>
          <w:p w14:paraId="29C0EAE8"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bezcerīgā debitora parāda norakstīšanu Rēzeknes novada pašvaldības Maltas apvienības pārvaldē</w:t>
            </w:r>
            <w:r w:rsidR="003028AA">
              <w:rPr>
                <w:rFonts w:cs="Times New Roman"/>
                <w:bCs/>
                <w:szCs w:val="24"/>
              </w:rPr>
              <w:t>.</w:t>
            </w:r>
          </w:p>
        </w:tc>
      </w:tr>
      <w:tr w:rsidR="00EC22C0" w14:paraId="33731296" w14:textId="77777777">
        <w:trPr>
          <w:tblCellSpacing w:w="15" w:type="dxa"/>
        </w:trPr>
        <w:tc>
          <w:tcPr>
            <w:tcW w:w="250" w:type="pct"/>
            <w:tcMar>
              <w:top w:w="15" w:type="dxa"/>
              <w:left w:w="15" w:type="dxa"/>
              <w:bottom w:w="15" w:type="dxa"/>
              <w:right w:w="15" w:type="dxa"/>
            </w:tcMar>
            <w:hideMark/>
          </w:tcPr>
          <w:p w14:paraId="57F497F8"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47.</w:t>
            </w:r>
          </w:p>
        </w:tc>
        <w:tc>
          <w:tcPr>
            <w:tcW w:w="0" w:type="auto"/>
            <w:tcMar>
              <w:top w:w="15" w:type="dxa"/>
              <w:left w:w="15" w:type="dxa"/>
              <w:bottom w:w="15" w:type="dxa"/>
              <w:right w:w="15" w:type="dxa"/>
            </w:tcMar>
            <w:vAlign w:val="center"/>
            <w:hideMark/>
          </w:tcPr>
          <w:p w14:paraId="5D76D916"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nodokļa atvieglojuma piemērošanu RSEZ SIA "IRBIS Technology"</w:t>
            </w:r>
            <w:r w:rsidR="003028AA">
              <w:rPr>
                <w:rFonts w:cs="Times New Roman"/>
                <w:bCs/>
                <w:szCs w:val="24"/>
              </w:rPr>
              <w:t>.</w:t>
            </w:r>
          </w:p>
        </w:tc>
      </w:tr>
      <w:tr w:rsidR="00EC22C0" w14:paraId="7A70DA09" w14:textId="77777777">
        <w:trPr>
          <w:tblCellSpacing w:w="15" w:type="dxa"/>
        </w:trPr>
        <w:tc>
          <w:tcPr>
            <w:tcW w:w="250" w:type="pct"/>
            <w:tcMar>
              <w:top w:w="15" w:type="dxa"/>
              <w:left w:w="15" w:type="dxa"/>
              <w:bottom w:w="15" w:type="dxa"/>
              <w:right w:w="15" w:type="dxa"/>
            </w:tcMar>
            <w:hideMark/>
          </w:tcPr>
          <w:p w14:paraId="609CC60E"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48.</w:t>
            </w:r>
          </w:p>
        </w:tc>
        <w:tc>
          <w:tcPr>
            <w:tcW w:w="0" w:type="auto"/>
            <w:tcMar>
              <w:top w:w="15" w:type="dxa"/>
              <w:left w:w="15" w:type="dxa"/>
              <w:bottom w:w="15" w:type="dxa"/>
              <w:right w:w="15" w:type="dxa"/>
            </w:tcMar>
            <w:vAlign w:val="center"/>
            <w:hideMark/>
          </w:tcPr>
          <w:p w14:paraId="7966DE73"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nodokļa atvieglojuma piemērošanu RSEZ SIA „NewFuels”</w:t>
            </w:r>
            <w:r w:rsidR="003028AA">
              <w:rPr>
                <w:rFonts w:cs="Times New Roman"/>
                <w:bCs/>
                <w:szCs w:val="24"/>
              </w:rPr>
              <w:t>.</w:t>
            </w:r>
          </w:p>
        </w:tc>
      </w:tr>
      <w:tr w:rsidR="00EC22C0" w14:paraId="017ED1C6" w14:textId="77777777">
        <w:trPr>
          <w:tblCellSpacing w:w="15" w:type="dxa"/>
        </w:trPr>
        <w:tc>
          <w:tcPr>
            <w:tcW w:w="250" w:type="pct"/>
            <w:tcMar>
              <w:top w:w="15" w:type="dxa"/>
              <w:left w:w="15" w:type="dxa"/>
              <w:bottom w:w="15" w:type="dxa"/>
              <w:right w:w="15" w:type="dxa"/>
            </w:tcMar>
            <w:hideMark/>
          </w:tcPr>
          <w:p w14:paraId="566979A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49.</w:t>
            </w:r>
          </w:p>
        </w:tc>
        <w:tc>
          <w:tcPr>
            <w:tcW w:w="0" w:type="auto"/>
            <w:tcMar>
              <w:top w:w="15" w:type="dxa"/>
              <w:left w:w="15" w:type="dxa"/>
              <w:bottom w:w="15" w:type="dxa"/>
              <w:right w:w="15" w:type="dxa"/>
            </w:tcMar>
            <w:vAlign w:val="center"/>
            <w:hideMark/>
          </w:tcPr>
          <w:p w14:paraId="276C517C"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nodokļa atvieglojuma piemērošanu RSEZ AS „Rēzeknes dzirnavnieks”</w:t>
            </w:r>
            <w:r w:rsidR="003028AA">
              <w:rPr>
                <w:rFonts w:cs="Times New Roman"/>
                <w:bCs/>
                <w:szCs w:val="24"/>
              </w:rPr>
              <w:t>.</w:t>
            </w:r>
          </w:p>
        </w:tc>
      </w:tr>
      <w:tr w:rsidR="00EC22C0" w14:paraId="1C4B9F34" w14:textId="77777777">
        <w:trPr>
          <w:tblCellSpacing w:w="15" w:type="dxa"/>
        </w:trPr>
        <w:tc>
          <w:tcPr>
            <w:tcW w:w="250" w:type="pct"/>
            <w:tcMar>
              <w:top w:w="15" w:type="dxa"/>
              <w:left w:w="15" w:type="dxa"/>
              <w:bottom w:w="15" w:type="dxa"/>
              <w:right w:w="15" w:type="dxa"/>
            </w:tcMar>
            <w:hideMark/>
          </w:tcPr>
          <w:p w14:paraId="79425698"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50.</w:t>
            </w:r>
          </w:p>
        </w:tc>
        <w:tc>
          <w:tcPr>
            <w:tcW w:w="0" w:type="auto"/>
            <w:tcMar>
              <w:top w:w="15" w:type="dxa"/>
              <w:left w:w="15" w:type="dxa"/>
              <w:bottom w:w="15" w:type="dxa"/>
              <w:right w:w="15" w:type="dxa"/>
            </w:tcMar>
            <w:vAlign w:val="center"/>
            <w:hideMark/>
          </w:tcPr>
          <w:p w14:paraId="0100F1D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nekustamā īpašuma nodokļa atvieglojumu piemērošanu RSEZ SIA "VEREMS"</w:t>
            </w:r>
            <w:r w:rsidR="003028AA">
              <w:rPr>
                <w:rFonts w:cs="Times New Roman"/>
                <w:bCs/>
                <w:szCs w:val="24"/>
              </w:rPr>
              <w:t>.</w:t>
            </w:r>
          </w:p>
        </w:tc>
      </w:tr>
      <w:tr w:rsidR="00EC22C0" w14:paraId="1A7E17F0" w14:textId="77777777">
        <w:trPr>
          <w:tblCellSpacing w:w="15" w:type="dxa"/>
        </w:trPr>
        <w:tc>
          <w:tcPr>
            <w:tcW w:w="250" w:type="pct"/>
            <w:tcMar>
              <w:top w:w="15" w:type="dxa"/>
              <w:left w:w="15" w:type="dxa"/>
              <w:bottom w:w="15" w:type="dxa"/>
              <w:right w:w="15" w:type="dxa"/>
            </w:tcMar>
            <w:hideMark/>
          </w:tcPr>
          <w:p w14:paraId="1C27414C"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51.</w:t>
            </w:r>
          </w:p>
        </w:tc>
        <w:tc>
          <w:tcPr>
            <w:tcW w:w="0" w:type="auto"/>
            <w:tcMar>
              <w:top w:w="15" w:type="dxa"/>
              <w:left w:w="15" w:type="dxa"/>
              <w:bottom w:w="15" w:type="dxa"/>
              <w:right w:w="15" w:type="dxa"/>
            </w:tcMar>
            <w:vAlign w:val="center"/>
            <w:hideMark/>
          </w:tcPr>
          <w:p w14:paraId="2900B074"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grozījumiem Rēzeknes novada domes 2012.gada 20.septembra lēmumā “Par zemes lietošanas tiesību izbeigšanu Nekustamā īpašuma valsts kadastra informācijas sistēmā reģistrētām nekustamā īpašuma tiesiskā valdījumā esošām zemes vienībām un ieskaitīšanu pašvaldībai piekritīgajās zemēs Maltas pagastā”</w:t>
            </w:r>
            <w:r w:rsidR="003028AA">
              <w:rPr>
                <w:rFonts w:cs="Times New Roman"/>
                <w:bCs/>
                <w:szCs w:val="24"/>
              </w:rPr>
              <w:t>.</w:t>
            </w:r>
          </w:p>
        </w:tc>
      </w:tr>
      <w:tr w:rsidR="00EC22C0" w14:paraId="3EA3614D" w14:textId="77777777">
        <w:trPr>
          <w:tblCellSpacing w:w="15" w:type="dxa"/>
        </w:trPr>
        <w:tc>
          <w:tcPr>
            <w:tcW w:w="250" w:type="pct"/>
            <w:tcMar>
              <w:top w:w="15" w:type="dxa"/>
              <w:left w:w="15" w:type="dxa"/>
              <w:bottom w:w="15" w:type="dxa"/>
              <w:right w:w="15" w:type="dxa"/>
            </w:tcMar>
            <w:hideMark/>
          </w:tcPr>
          <w:p w14:paraId="7269207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52.</w:t>
            </w:r>
          </w:p>
        </w:tc>
        <w:tc>
          <w:tcPr>
            <w:tcW w:w="0" w:type="auto"/>
            <w:tcMar>
              <w:top w:w="15" w:type="dxa"/>
              <w:left w:w="15" w:type="dxa"/>
              <w:bottom w:w="15" w:type="dxa"/>
              <w:right w:w="15" w:type="dxa"/>
            </w:tcMar>
            <w:vAlign w:val="center"/>
            <w:hideMark/>
          </w:tcPr>
          <w:p w14:paraId="460EBE32"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zemes vienības ar kadastra apzīmējumu 7850 005 0477 piekritību pašvaldībai Dricānu pagastā</w:t>
            </w:r>
            <w:r w:rsidR="003028AA">
              <w:rPr>
                <w:rFonts w:cs="Times New Roman"/>
                <w:bCs/>
                <w:szCs w:val="24"/>
              </w:rPr>
              <w:t>.</w:t>
            </w:r>
          </w:p>
        </w:tc>
      </w:tr>
      <w:tr w:rsidR="00EC22C0" w14:paraId="48BFA28B" w14:textId="77777777">
        <w:trPr>
          <w:tblCellSpacing w:w="15" w:type="dxa"/>
        </w:trPr>
        <w:tc>
          <w:tcPr>
            <w:tcW w:w="250" w:type="pct"/>
            <w:tcMar>
              <w:top w:w="15" w:type="dxa"/>
              <w:left w:w="15" w:type="dxa"/>
              <w:bottom w:w="15" w:type="dxa"/>
              <w:right w:w="15" w:type="dxa"/>
            </w:tcMar>
            <w:hideMark/>
          </w:tcPr>
          <w:p w14:paraId="1CD89859"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53.</w:t>
            </w:r>
          </w:p>
        </w:tc>
        <w:tc>
          <w:tcPr>
            <w:tcW w:w="0" w:type="auto"/>
            <w:tcMar>
              <w:top w:w="15" w:type="dxa"/>
              <w:left w:w="15" w:type="dxa"/>
              <w:bottom w:w="15" w:type="dxa"/>
              <w:right w:w="15" w:type="dxa"/>
            </w:tcMar>
            <w:vAlign w:val="center"/>
            <w:hideMark/>
          </w:tcPr>
          <w:p w14:paraId="3C594BD9"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īpašuma tiesību atjaunošanai neizmantotās zemes vienības ar kadastra apzīmējumu 78760020088 reģistrēšanu zemesgrāmatā uz pašvaldības vārda Ozolaines pagastā</w:t>
            </w:r>
            <w:r w:rsidR="00B66104">
              <w:rPr>
                <w:rFonts w:cs="Times New Roman"/>
                <w:bCs/>
                <w:szCs w:val="24"/>
              </w:rPr>
              <w:t>.</w:t>
            </w:r>
          </w:p>
        </w:tc>
      </w:tr>
      <w:tr w:rsidR="00EC22C0" w14:paraId="503E0D4A" w14:textId="77777777">
        <w:trPr>
          <w:tblCellSpacing w:w="15" w:type="dxa"/>
        </w:trPr>
        <w:tc>
          <w:tcPr>
            <w:tcW w:w="250" w:type="pct"/>
            <w:tcMar>
              <w:top w:w="15" w:type="dxa"/>
              <w:left w:w="15" w:type="dxa"/>
              <w:bottom w:w="15" w:type="dxa"/>
              <w:right w:w="15" w:type="dxa"/>
            </w:tcMar>
            <w:hideMark/>
          </w:tcPr>
          <w:p w14:paraId="7ACB78BF"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54.</w:t>
            </w:r>
          </w:p>
        </w:tc>
        <w:tc>
          <w:tcPr>
            <w:tcW w:w="0" w:type="auto"/>
            <w:tcMar>
              <w:top w:w="15" w:type="dxa"/>
              <w:left w:w="15" w:type="dxa"/>
              <w:bottom w:w="15" w:type="dxa"/>
              <w:right w:w="15" w:type="dxa"/>
            </w:tcMar>
            <w:vAlign w:val="center"/>
            <w:hideMark/>
          </w:tcPr>
          <w:p w14:paraId="6AE437D0"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7846 003 0272 Čornajas pagastā</w:t>
            </w:r>
            <w:r w:rsidR="00B66104">
              <w:rPr>
                <w:rFonts w:cs="Times New Roman"/>
                <w:bCs/>
                <w:szCs w:val="24"/>
              </w:rPr>
              <w:t>.</w:t>
            </w:r>
          </w:p>
        </w:tc>
      </w:tr>
      <w:tr w:rsidR="00EC22C0" w14:paraId="26250288" w14:textId="77777777">
        <w:trPr>
          <w:tblCellSpacing w:w="15" w:type="dxa"/>
        </w:trPr>
        <w:tc>
          <w:tcPr>
            <w:tcW w:w="250" w:type="pct"/>
            <w:tcMar>
              <w:top w:w="15" w:type="dxa"/>
              <w:left w:w="15" w:type="dxa"/>
              <w:bottom w:w="15" w:type="dxa"/>
              <w:right w:w="15" w:type="dxa"/>
            </w:tcMar>
            <w:hideMark/>
          </w:tcPr>
          <w:p w14:paraId="7790AAEB"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55.</w:t>
            </w:r>
          </w:p>
        </w:tc>
        <w:tc>
          <w:tcPr>
            <w:tcW w:w="0" w:type="auto"/>
            <w:tcMar>
              <w:top w:w="15" w:type="dxa"/>
              <w:left w:w="15" w:type="dxa"/>
              <w:bottom w:w="15" w:type="dxa"/>
              <w:right w:w="15" w:type="dxa"/>
            </w:tcMar>
            <w:vAlign w:val="center"/>
            <w:hideMark/>
          </w:tcPr>
          <w:p w14:paraId="03F9EDD0"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7850 003 0230 Dricānu pagastā</w:t>
            </w:r>
            <w:r w:rsidR="00B66104">
              <w:rPr>
                <w:rFonts w:cs="Times New Roman"/>
                <w:bCs/>
                <w:szCs w:val="24"/>
              </w:rPr>
              <w:t>.</w:t>
            </w:r>
          </w:p>
        </w:tc>
      </w:tr>
      <w:tr w:rsidR="00EC22C0" w14:paraId="2CA7C042" w14:textId="77777777">
        <w:trPr>
          <w:tblCellSpacing w:w="15" w:type="dxa"/>
        </w:trPr>
        <w:tc>
          <w:tcPr>
            <w:tcW w:w="250" w:type="pct"/>
            <w:tcMar>
              <w:top w:w="15" w:type="dxa"/>
              <w:left w:w="15" w:type="dxa"/>
              <w:bottom w:w="15" w:type="dxa"/>
              <w:right w:w="15" w:type="dxa"/>
            </w:tcMar>
            <w:hideMark/>
          </w:tcPr>
          <w:p w14:paraId="74DED732"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56.</w:t>
            </w:r>
          </w:p>
        </w:tc>
        <w:tc>
          <w:tcPr>
            <w:tcW w:w="0" w:type="auto"/>
            <w:tcMar>
              <w:top w:w="15" w:type="dxa"/>
              <w:left w:w="15" w:type="dxa"/>
              <w:bottom w:w="15" w:type="dxa"/>
              <w:right w:w="15" w:type="dxa"/>
            </w:tcMar>
            <w:vAlign w:val="center"/>
            <w:hideMark/>
          </w:tcPr>
          <w:p w14:paraId="23F2976C"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vienībām ar kadastra apzīmējumiem 7862 013 0087, 7862 013 0098 Kaunatas pagastā</w:t>
            </w:r>
            <w:r w:rsidR="00B66104">
              <w:rPr>
                <w:rFonts w:cs="Times New Roman"/>
                <w:bCs/>
                <w:szCs w:val="24"/>
              </w:rPr>
              <w:t>.</w:t>
            </w:r>
          </w:p>
        </w:tc>
      </w:tr>
      <w:tr w:rsidR="00EC22C0" w14:paraId="16CEC70D" w14:textId="77777777">
        <w:trPr>
          <w:tblCellSpacing w:w="15" w:type="dxa"/>
        </w:trPr>
        <w:tc>
          <w:tcPr>
            <w:tcW w:w="250" w:type="pct"/>
            <w:tcMar>
              <w:top w:w="15" w:type="dxa"/>
              <w:left w:w="15" w:type="dxa"/>
              <w:bottom w:w="15" w:type="dxa"/>
              <w:right w:w="15" w:type="dxa"/>
            </w:tcMar>
            <w:hideMark/>
          </w:tcPr>
          <w:p w14:paraId="3A877C6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57.</w:t>
            </w:r>
          </w:p>
        </w:tc>
        <w:tc>
          <w:tcPr>
            <w:tcW w:w="0" w:type="auto"/>
            <w:tcMar>
              <w:top w:w="15" w:type="dxa"/>
              <w:left w:w="15" w:type="dxa"/>
              <w:bottom w:w="15" w:type="dxa"/>
              <w:right w:w="15" w:type="dxa"/>
            </w:tcMar>
            <w:vAlign w:val="center"/>
            <w:hideMark/>
          </w:tcPr>
          <w:p w14:paraId="7ABBEF0D"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Maltas pagastā</w:t>
            </w:r>
            <w:r w:rsidR="00B66104">
              <w:rPr>
                <w:rFonts w:cs="Times New Roman"/>
                <w:bCs/>
                <w:szCs w:val="24"/>
              </w:rPr>
              <w:t>.</w:t>
            </w:r>
          </w:p>
        </w:tc>
      </w:tr>
      <w:tr w:rsidR="00EC22C0" w14:paraId="1F34C80E" w14:textId="77777777">
        <w:trPr>
          <w:tblCellSpacing w:w="15" w:type="dxa"/>
        </w:trPr>
        <w:tc>
          <w:tcPr>
            <w:tcW w:w="250" w:type="pct"/>
            <w:tcMar>
              <w:top w:w="15" w:type="dxa"/>
              <w:left w:w="15" w:type="dxa"/>
              <w:bottom w:w="15" w:type="dxa"/>
              <w:right w:w="15" w:type="dxa"/>
            </w:tcMar>
            <w:hideMark/>
          </w:tcPr>
          <w:p w14:paraId="15B704FB"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58.</w:t>
            </w:r>
          </w:p>
        </w:tc>
        <w:tc>
          <w:tcPr>
            <w:tcW w:w="0" w:type="auto"/>
            <w:tcMar>
              <w:top w:w="15" w:type="dxa"/>
              <w:left w:w="15" w:type="dxa"/>
              <w:bottom w:w="15" w:type="dxa"/>
              <w:right w:w="15" w:type="dxa"/>
            </w:tcMar>
            <w:vAlign w:val="center"/>
            <w:hideMark/>
          </w:tcPr>
          <w:p w14:paraId="2946E10F"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7872 006 0093 Mākoņkalna pagastā</w:t>
            </w:r>
            <w:r w:rsidR="00B66104">
              <w:rPr>
                <w:rFonts w:cs="Times New Roman"/>
                <w:bCs/>
                <w:szCs w:val="24"/>
              </w:rPr>
              <w:t>.</w:t>
            </w:r>
          </w:p>
        </w:tc>
      </w:tr>
      <w:tr w:rsidR="00EC22C0" w14:paraId="5DF9B485" w14:textId="77777777">
        <w:trPr>
          <w:tblCellSpacing w:w="15" w:type="dxa"/>
        </w:trPr>
        <w:tc>
          <w:tcPr>
            <w:tcW w:w="250" w:type="pct"/>
            <w:tcMar>
              <w:top w:w="15" w:type="dxa"/>
              <w:left w:w="15" w:type="dxa"/>
              <w:bottom w:w="15" w:type="dxa"/>
              <w:right w:w="15" w:type="dxa"/>
            </w:tcMar>
            <w:hideMark/>
          </w:tcPr>
          <w:p w14:paraId="46EB7F20"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59.</w:t>
            </w:r>
          </w:p>
        </w:tc>
        <w:tc>
          <w:tcPr>
            <w:tcW w:w="0" w:type="auto"/>
            <w:tcMar>
              <w:top w:w="15" w:type="dxa"/>
              <w:left w:w="15" w:type="dxa"/>
              <w:bottom w:w="15" w:type="dxa"/>
              <w:right w:w="15" w:type="dxa"/>
            </w:tcMar>
            <w:vAlign w:val="center"/>
            <w:hideMark/>
          </w:tcPr>
          <w:p w14:paraId="5378D7C0"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7876 001 0845 Ozolaines pagastā</w:t>
            </w:r>
            <w:r w:rsidR="00B66104">
              <w:rPr>
                <w:rFonts w:cs="Times New Roman"/>
                <w:bCs/>
                <w:szCs w:val="24"/>
              </w:rPr>
              <w:t>.</w:t>
            </w:r>
          </w:p>
        </w:tc>
      </w:tr>
      <w:tr w:rsidR="00EC22C0" w14:paraId="19237821" w14:textId="77777777">
        <w:trPr>
          <w:tblCellSpacing w:w="15" w:type="dxa"/>
        </w:trPr>
        <w:tc>
          <w:tcPr>
            <w:tcW w:w="250" w:type="pct"/>
            <w:tcMar>
              <w:top w:w="15" w:type="dxa"/>
              <w:left w:w="15" w:type="dxa"/>
              <w:bottom w:w="15" w:type="dxa"/>
              <w:right w:w="15" w:type="dxa"/>
            </w:tcMar>
            <w:hideMark/>
          </w:tcPr>
          <w:p w14:paraId="4F8F2F01"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60.</w:t>
            </w:r>
          </w:p>
        </w:tc>
        <w:tc>
          <w:tcPr>
            <w:tcW w:w="0" w:type="auto"/>
            <w:tcMar>
              <w:top w:w="15" w:type="dxa"/>
              <w:left w:w="15" w:type="dxa"/>
              <w:bottom w:w="15" w:type="dxa"/>
              <w:right w:w="15" w:type="dxa"/>
            </w:tcMar>
            <w:vAlign w:val="center"/>
            <w:hideMark/>
          </w:tcPr>
          <w:p w14:paraId="430B074A"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Ozolaines pagastā</w:t>
            </w:r>
            <w:r w:rsidR="00B66104">
              <w:rPr>
                <w:rFonts w:cs="Times New Roman"/>
                <w:bCs/>
                <w:szCs w:val="24"/>
              </w:rPr>
              <w:t>.</w:t>
            </w:r>
          </w:p>
        </w:tc>
      </w:tr>
      <w:tr w:rsidR="00EC22C0" w14:paraId="13B3247C" w14:textId="77777777">
        <w:trPr>
          <w:tblCellSpacing w:w="15" w:type="dxa"/>
        </w:trPr>
        <w:tc>
          <w:tcPr>
            <w:tcW w:w="250" w:type="pct"/>
            <w:tcMar>
              <w:top w:w="15" w:type="dxa"/>
              <w:left w:w="15" w:type="dxa"/>
              <w:bottom w:w="15" w:type="dxa"/>
              <w:right w:w="15" w:type="dxa"/>
            </w:tcMar>
            <w:hideMark/>
          </w:tcPr>
          <w:p w14:paraId="00C44017"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61.</w:t>
            </w:r>
          </w:p>
        </w:tc>
        <w:tc>
          <w:tcPr>
            <w:tcW w:w="0" w:type="auto"/>
            <w:tcMar>
              <w:top w:w="15" w:type="dxa"/>
              <w:left w:w="15" w:type="dxa"/>
              <w:bottom w:w="15" w:type="dxa"/>
              <w:right w:w="15" w:type="dxa"/>
            </w:tcMar>
            <w:vAlign w:val="center"/>
            <w:hideMark/>
          </w:tcPr>
          <w:p w14:paraId="03DB6B61"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7888 002 0112 Silmalas pagastā</w:t>
            </w:r>
            <w:r w:rsidR="00B66104">
              <w:rPr>
                <w:rFonts w:cs="Times New Roman"/>
                <w:bCs/>
                <w:szCs w:val="24"/>
              </w:rPr>
              <w:t>.</w:t>
            </w:r>
          </w:p>
        </w:tc>
      </w:tr>
      <w:tr w:rsidR="00EC22C0" w14:paraId="2C5DAB82" w14:textId="77777777">
        <w:trPr>
          <w:tblCellSpacing w:w="15" w:type="dxa"/>
        </w:trPr>
        <w:tc>
          <w:tcPr>
            <w:tcW w:w="250" w:type="pct"/>
            <w:tcMar>
              <w:top w:w="15" w:type="dxa"/>
              <w:left w:w="15" w:type="dxa"/>
              <w:bottom w:w="15" w:type="dxa"/>
              <w:right w:w="15" w:type="dxa"/>
            </w:tcMar>
            <w:hideMark/>
          </w:tcPr>
          <w:p w14:paraId="5A8B6984"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62.</w:t>
            </w:r>
          </w:p>
        </w:tc>
        <w:tc>
          <w:tcPr>
            <w:tcW w:w="0" w:type="auto"/>
            <w:tcMar>
              <w:top w:w="15" w:type="dxa"/>
              <w:left w:w="15" w:type="dxa"/>
              <w:bottom w:w="15" w:type="dxa"/>
              <w:right w:w="15" w:type="dxa"/>
            </w:tcMar>
            <w:vAlign w:val="center"/>
            <w:hideMark/>
          </w:tcPr>
          <w:p w14:paraId="315BDDED"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pašvaldībai piekritīgās zemes vienības ar kadastra apzīmējumu 7888 012 0360 sadali Silmalas pagastā</w:t>
            </w:r>
            <w:r w:rsidR="00B66104">
              <w:rPr>
                <w:rFonts w:cs="Times New Roman"/>
                <w:bCs/>
                <w:szCs w:val="24"/>
              </w:rPr>
              <w:t>.</w:t>
            </w:r>
          </w:p>
        </w:tc>
      </w:tr>
      <w:tr w:rsidR="00EC22C0" w14:paraId="7F6C1AA7" w14:textId="77777777">
        <w:trPr>
          <w:tblCellSpacing w:w="15" w:type="dxa"/>
        </w:trPr>
        <w:tc>
          <w:tcPr>
            <w:tcW w:w="250" w:type="pct"/>
            <w:tcMar>
              <w:top w:w="15" w:type="dxa"/>
              <w:left w:w="15" w:type="dxa"/>
              <w:bottom w:w="15" w:type="dxa"/>
              <w:right w:w="15" w:type="dxa"/>
            </w:tcMar>
            <w:hideMark/>
          </w:tcPr>
          <w:p w14:paraId="20896EF9"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63.</w:t>
            </w:r>
          </w:p>
        </w:tc>
        <w:tc>
          <w:tcPr>
            <w:tcW w:w="0" w:type="auto"/>
            <w:tcMar>
              <w:top w:w="15" w:type="dxa"/>
              <w:left w:w="15" w:type="dxa"/>
              <w:bottom w:w="15" w:type="dxa"/>
              <w:right w:w="15" w:type="dxa"/>
            </w:tcMar>
            <w:vAlign w:val="center"/>
            <w:hideMark/>
          </w:tcPr>
          <w:p w14:paraId="53730AA4" w14:textId="4459B72B"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ceļa servitūta nodibināšanu pašvaldībai piekritīgajā zemes vienībā ar kadastra apzīmējumu 7850 006 </w:t>
            </w:r>
            <w:r w:rsidR="00B631CB">
              <w:rPr>
                <w:rFonts w:cs="Times New Roman"/>
                <w:bCs/>
                <w:szCs w:val="24"/>
              </w:rPr>
              <w:t>****</w:t>
            </w:r>
            <w:r w:rsidRPr="00736572">
              <w:rPr>
                <w:rFonts w:cs="Times New Roman"/>
                <w:bCs/>
                <w:szCs w:val="24"/>
              </w:rPr>
              <w:t xml:space="preserve"> ar </w:t>
            </w:r>
            <w:r w:rsidR="00B631CB">
              <w:rPr>
                <w:rFonts w:cs="Times New Roman"/>
                <w:bCs/>
                <w:szCs w:val="24"/>
              </w:rPr>
              <w:t>I.K.</w:t>
            </w:r>
            <w:r w:rsidRPr="00736572">
              <w:rPr>
                <w:rFonts w:cs="Times New Roman"/>
                <w:bCs/>
                <w:szCs w:val="24"/>
              </w:rPr>
              <w:t xml:space="preserve"> Dricānu pagastā</w:t>
            </w:r>
            <w:r w:rsidR="00B66104">
              <w:rPr>
                <w:rFonts w:cs="Times New Roman"/>
                <w:bCs/>
                <w:szCs w:val="24"/>
              </w:rPr>
              <w:t>.</w:t>
            </w:r>
          </w:p>
        </w:tc>
      </w:tr>
      <w:tr w:rsidR="00EC22C0" w14:paraId="673D1F2E" w14:textId="77777777">
        <w:trPr>
          <w:tblCellSpacing w:w="15" w:type="dxa"/>
        </w:trPr>
        <w:tc>
          <w:tcPr>
            <w:tcW w:w="250" w:type="pct"/>
            <w:tcMar>
              <w:top w:w="15" w:type="dxa"/>
              <w:left w:w="15" w:type="dxa"/>
              <w:bottom w:w="15" w:type="dxa"/>
              <w:right w:w="15" w:type="dxa"/>
            </w:tcMar>
            <w:hideMark/>
          </w:tcPr>
          <w:p w14:paraId="71477A24"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64.</w:t>
            </w:r>
          </w:p>
        </w:tc>
        <w:tc>
          <w:tcPr>
            <w:tcW w:w="0" w:type="auto"/>
            <w:tcMar>
              <w:top w:w="15" w:type="dxa"/>
              <w:left w:w="15" w:type="dxa"/>
              <w:bottom w:w="15" w:type="dxa"/>
              <w:right w:w="15" w:type="dxa"/>
            </w:tcMar>
            <w:vAlign w:val="center"/>
            <w:hideMark/>
          </w:tcPr>
          <w:p w14:paraId="5E25B27C" w14:textId="7B9F06EF"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ceļa servitūta nodibināšanu pašvaldībai piekritīgajā zemes vienībā ar kadastra apzīmējumu 7850 006 </w:t>
            </w:r>
            <w:r w:rsidR="00B631CB">
              <w:rPr>
                <w:rFonts w:cs="Times New Roman"/>
                <w:bCs/>
                <w:szCs w:val="24"/>
              </w:rPr>
              <w:t>****</w:t>
            </w:r>
            <w:r w:rsidRPr="00736572">
              <w:rPr>
                <w:rFonts w:cs="Times New Roman"/>
                <w:bCs/>
                <w:szCs w:val="24"/>
              </w:rPr>
              <w:t xml:space="preserve"> ar </w:t>
            </w:r>
            <w:r w:rsidR="00B631CB">
              <w:rPr>
                <w:rFonts w:cs="Times New Roman"/>
                <w:bCs/>
                <w:szCs w:val="24"/>
              </w:rPr>
              <w:t>J.K.</w:t>
            </w:r>
            <w:r w:rsidRPr="00736572">
              <w:rPr>
                <w:rFonts w:cs="Times New Roman"/>
                <w:bCs/>
                <w:szCs w:val="24"/>
              </w:rPr>
              <w:t xml:space="preserve"> Dricānu pagastā</w:t>
            </w:r>
            <w:r w:rsidR="00B66104">
              <w:rPr>
                <w:rFonts w:cs="Times New Roman"/>
                <w:bCs/>
                <w:szCs w:val="24"/>
              </w:rPr>
              <w:t>.</w:t>
            </w:r>
          </w:p>
        </w:tc>
      </w:tr>
      <w:tr w:rsidR="00EC22C0" w14:paraId="51F36111" w14:textId="77777777">
        <w:trPr>
          <w:tblCellSpacing w:w="15" w:type="dxa"/>
        </w:trPr>
        <w:tc>
          <w:tcPr>
            <w:tcW w:w="250" w:type="pct"/>
            <w:tcMar>
              <w:top w:w="15" w:type="dxa"/>
              <w:left w:w="15" w:type="dxa"/>
              <w:bottom w:w="15" w:type="dxa"/>
              <w:right w:w="15" w:type="dxa"/>
            </w:tcMar>
            <w:hideMark/>
          </w:tcPr>
          <w:p w14:paraId="2EE2034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65.</w:t>
            </w:r>
          </w:p>
        </w:tc>
        <w:tc>
          <w:tcPr>
            <w:tcW w:w="0" w:type="auto"/>
            <w:tcMar>
              <w:top w:w="15" w:type="dxa"/>
              <w:left w:w="15" w:type="dxa"/>
              <w:bottom w:w="15" w:type="dxa"/>
              <w:right w:w="15" w:type="dxa"/>
            </w:tcMar>
            <w:vAlign w:val="center"/>
            <w:hideMark/>
          </w:tcPr>
          <w:p w14:paraId="2FA46CEC" w14:textId="0BDDC51B"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ceļa servitūta nodibināšanu pašvaldībai piekritīgajā zemes vienībā ar kadastra apzīmējumu 7850 006 </w:t>
            </w:r>
            <w:r w:rsidR="00B631CB">
              <w:rPr>
                <w:rFonts w:cs="Times New Roman"/>
                <w:bCs/>
                <w:szCs w:val="24"/>
              </w:rPr>
              <w:t>****</w:t>
            </w:r>
            <w:r w:rsidRPr="00736572">
              <w:rPr>
                <w:rFonts w:cs="Times New Roman"/>
                <w:bCs/>
                <w:szCs w:val="24"/>
              </w:rPr>
              <w:t xml:space="preserve"> ar </w:t>
            </w:r>
            <w:r w:rsidR="00B631CB">
              <w:rPr>
                <w:rFonts w:cs="Times New Roman"/>
                <w:bCs/>
                <w:szCs w:val="24"/>
              </w:rPr>
              <w:t>D.V.</w:t>
            </w:r>
            <w:r w:rsidRPr="00736572">
              <w:rPr>
                <w:rFonts w:cs="Times New Roman"/>
                <w:bCs/>
                <w:szCs w:val="24"/>
              </w:rPr>
              <w:t xml:space="preserve"> Dricānu pagastā</w:t>
            </w:r>
            <w:r w:rsidR="00B66104">
              <w:rPr>
                <w:rFonts w:cs="Times New Roman"/>
                <w:bCs/>
                <w:szCs w:val="24"/>
              </w:rPr>
              <w:t>.</w:t>
            </w:r>
          </w:p>
        </w:tc>
      </w:tr>
      <w:tr w:rsidR="00EC22C0" w14:paraId="19C0F364" w14:textId="77777777">
        <w:trPr>
          <w:tblCellSpacing w:w="15" w:type="dxa"/>
        </w:trPr>
        <w:tc>
          <w:tcPr>
            <w:tcW w:w="250" w:type="pct"/>
            <w:tcMar>
              <w:top w:w="15" w:type="dxa"/>
              <w:left w:w="15" w:type="dxa"/>
              <w:bottom w:w="15" w:type="dxa"/>
              <w:right w:w="15" w:type="dxa"/>
            </w:tcMar>
            <w:hideMark/>
          </w:tcPr>
          <w:p w14:paraId="00DFA00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66.</w:t>
            </w:r>
          </w:p>
        </w:tc>
        <w:tc>
          <w:tcPr>
            <w:tcW w:w="0" w:type="auto"/>
            <w:tcMar>
              <w:top w:w="15" w:type="dxa"/>
              <w:left w:w="15" w:type="dxa"/>
              <w:bottom w:w="15" w:type="dxa"/>
              <w:right w:w="15" w:type="dxa"/>
            </w:tcMar>
            <w:vAlign w:val="center"/>
            <w:hideMark/>
          </w:tcPr>
          <w:p w14:paraId="1E0AA74D" w14:textId="009369D1"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zemes ierīcības projekta apstiprināšanu nekustamajam īpašumam “</w:t>
            </w:r>
            <w:r w:rsidR="00B631CB">
              <w:rPr>
                <w:rFonts w:cs="Times New Roman"/>
                <w:bCs/>
                <w:szCs w:val="24"/>
              </w:rPr>
              <w:t>(..)</w:t>
            </w:r>
            <w:r w:rsidRPr="00736572">
              <w:rPr>
                <w:rFonts w:cs="Times New Roman"/>
                <w:bCs/>
                <w:szCs w:val="24"/>
              </w:rPr>
              <w:t>”, Audriņu pagastā</w:t>
            </w:r>
            <w:r w:rsidR="00B66104">
              <w:rPr>
                <w:rFonts w:cs="Times New Roman"/>
                <w:bCs/>
                <w:szCs w:val="24"/>
              </w:rPr>
              <w:t>.</w:t>
            </w:r>
          </w:p>
        </w:tc>
      </w:tr>
      <w:tr w:rsidR="00EC22C0" w14:paraId="0812D9AC" w14:textId="77777777">
        <w:trPr>
          <w:tblCellSpacing w:w="15" w:type="dxa"/>
        </w:trPr>
        <w:tc>
          <w:tcPr>
            <w:tcW w:w="250" w:type="pct"/>
            <w:tcMar>
              <w:top w:w="15" w:type="dxa"/>
              <w:left w:w="15" w:type="dxa"/>
              <w:bottom w:w="15" w:type="dxa"/>
              <w:right w:w="15" w:type="dxa"/>
            </w:tcMar>
            <w:hideMark/>
          </w:tcPr>
          <w:p w14:paraId="1A460E12"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67.</w:t>
            </w:r>
          </w:p>
        </w:tc>
        <w:tc>
          <w:tcPr>
            <w:tcW w:w="0" w:type="auto"/>
            <w:tcMar>
              <w:top w:w="15" w:type="dxa"/>
              <w:left w:w="15" w:type="dxa"/>
              <w:bottom w:w="15" w:type="dxa"/>
              <w:right w:w="15" w:type="dxa"/>
            </w:tcMar>
            <w:vAlign w:val="center"/>
            <w:hideMark/>
          </w:tcPr>
          <w:p w14:paraId="0C96965B" w14:textId="2EAE21EE"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zemes ierīcības projekta apstiprināšanu nekustamajam īpašumam “</w:t>
            </w:r>
            <w:r w:rsidR="00B631CB">
              <w:rPr>
                <w:rFonts w:cs="Times New Roman"/>
                <w:bCs/>
                <w:szCs w:val="24"/>
              </w:rPr>
              <w:t>(..)</w:t>
            </w:r>
            <w:r w:rsidRPr="00736572">
              <w:rPr>
                <w:rFonts w:cs="Times New Roman"/>
                <w:bCs/>
                <w:szCs w:val="24"/>
              </w:rPr>
              <w:t>”, Ozolaines pagastā</w:t>
            </w:r>
            <w:r w:rsidR="00B66104">
              <w:rPr>
                <w:rFonts w:cs="Times New Roman"/>
                <w:bCs/>
                <w:szCs w:val="24"/>
              </w:rPr>
              <w:t>.</w:t>
            </w:r>
          </w:p>
        </w:tc>
      </w:tr>
      <w:tr w:rsidR="00EC22C0" w14:paraId="6F6CE020" w14:textId="77777777">
        <w:trPr>
          <w:tblCellSpacing w:w="15" w:type="dxa"/>
        </w:trPr>
        <w:tc>
          <w:tcPr>
            <w:tcW w:w="250" w:type="pct"/>
            <w:tcMar>
              <w:top w:w="15" w:type="dxa"/>
              <w:left w:w="15" w:type="dxa"/>
              <w:bottom w:w="15" w:type="dxa"/>
              <w:right w:w="15" w:type="dxa"/>
            </w:tcMar>
            <w:hideMark/>
          </w:tcPr>
          <w:p w14:paraId="5635449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68.</w:t>
            </w:r>
          </w:p>
        </w:tc>
        <w:tc>
          <w:tcPr>
            <w:tcW w:w="0" w:type="auto"/>
            <w:tcMar>
              <w:top w:w="15" w:type="dxa"/>
              <w:left w:w="15" w:type="dxa"/>
              <w:bottom w:w="15" w:type="dxa"/>
              <w:right w:w="15" w:type="dxa"/>
            </w:tcMar>
            <w:vAlign w:val="center"/>
            <w:hideMark/>
          </w:tcPr>
          <w:p w14:paraId="5494E6F3" w14:textId="1D81DB90"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zemes ierīcības projekta apstiprināšanu nekustamajam īpašumam “</w:t>
            </w:r>
            <w:r w:rsidR="00B631CB">
              <w:rPr>
                <w:rFonts w:cs="Times New Roman"/>
                <w:bCs/>
                <w:szCs w:val="24"/>
              </w:rPr>
              <w:t>(..)</w:t>
            </w:r>
            <w:r w:rsidRPr="00736572">
              <w:rPr>
                <w:rFonts w:cs="Times New Roman"/>
                <w:bCs/>
                <w:szCs w:val="24"/>
              </w:rPr>
              <w:t>”, Sakstagala pagastā</w:t>
            </w:r>
            <w:r w:rsidR="00B66104">
              <w:rPr>
                <w:rFonts w:cs="Times New Roman"/>
                <w:bCs/>
                <w:szCs w:val="24"/>
              </w:rPr>
              <w:t>.</w:t>
            </w:r>
          </w:p>
        </w:tc>
      </w:tr>
      <w:tr w:rsidR="00EC22C0" w14:paraId="06F03BFA" w14:textId="77777777">
        <w:trPr>
          <w:tblCellSpacing w:w="15" w:type="dxa"/>
        </w:trPr>
        <w:tc>
          <w:tcPr>
            <w:tcW w:w="250" w:type="pct"/>
            <w:tcMar>
              <w:top w:w="15" w:type="dxa"/>
              <w:left w:w="15" w:type="dxa"/>
              <w:bottom w:w="15" w:type="dxa"/>
              <w:right w:w="15" w:type="dxa"/>
            </w:tcMar>
            <w:hideMark/>
          </w:tcPr>
          <w:p w14:paraId="3EDF2263"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69.</w:t>
            </w:r>
          </w:p>
        </w:tc>
        <w:tc>
          <w:tcPr>
            <w:tcW w:w="0" w:type="auto"/>
            <w:tcMar>
              <w:top w:w="15" w:type="dxa"/>
              <w:left w:w="15" w:type="dxa"/>
              <w:bottom w:w="15" w:type="dxa"/>
              <w:right w:w="15" w:type="dxa"/>
            </w:tcMar>
            <w:vAlign w:val="center"/>
            <w:hideMark/>
          </w:tcPr>
          <w:p w14:paraId="11370610" w14:textId="2BDC12D9"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zemes lietošanas tiesību izbeigšanu </w:t>
            </w:r>
            <w:r w:rsidR="00B631CB">
              <w:rPr>
                <w:rFonts w:cs="Times New Roman"/>
                <w:bCs/>
                <w:szCs w:val="24"/>
              </w:rPr>
              <w:t>M.R.</w:t>
            </w:r>
            <w:r w:rsidRPr="00736572">
              <w:rPr>
                <w:rFonts w:cs="Times New Roman"/>
                <w:bCs/>
                <w:szCs w:val="24"/>
              </w:rPr>
              <w:t xml:space="preserve"> uz zemes vienību ar kadastra apzīmējumu 7860 004 </w:t>
            </w:r>
            <w:r w:rsidR="00B631CB">
              <w:rPr>
                <w:rFonts w:cs="Times New Roman"/>
                <w:bCs/>
                <w:szCs w:val="24"/>
              </w:rPr>
              <w:t>****</w:t>
            </w:r>
            <w:r w:rsidRPr="00736572">
              <w:rPr>
                <w:rFonts w:cs="Times New Roman"/>
                <w:bCs/>
                <w:szCs w:val="24"/>
              </w:rPr>
              <w:t xml:space="preserve"> Kantinieku pagastā</w:t>
            </w:r>
            <w:r w:rsidR="00B66104">
              <w:rPr>
                <w:rFonts w:cs="Times New Roman"/>
                <w:bCs/>
                <w:szCs w:val="24"/>
              </w:rPr>
              <w:t>.</w:t>
            </w:r>
          </w:p>
        </w:tc>
      </w:tr>
      <w:tr w:rsidR="00EC22C0" w14:paraId="788B216D" w14:textId="77777777">
        <w:trPr>
          <w:tblCellSpacing w:w="15" w:type="dxa"/>
        </w:trPr>
        <w:tc>
          <w:tcPr>
            <w:tcW w:w="250" w:type="pct"/>
            <w:tcMar>
              <w:top w:w="15" w:type="dxa"/>
              <w:left w:w="15" w:type="dxa"/>
              <w:bottom w:w="15" w:type="dxa"/>
              <w:right w:w="15" w:type="dxa"/>
            </w:tcMar>
            <w:hideMark/>
          </w:tcPr>
          <w:p w14:paraId="4939A715"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70.</w:t>
            </w:r>
          </w:p>
        </w:tc>
        <w:tc>
          <w:tcPr>
            <w:tcW w:w="0" w:type="auto"/>
            <w:tcMar>
              <w:top w:w="15" w:type="dxa"/>
              <w:left w:w="15" w:type="dxa"/>
              <w:bottom w:w="15" w:type="dxa"/>
              <w:right w:w="15" w:type="dxa"/>
            </w:tcMar>
            <w:vAlign w:val="center"/>
            <w:hideMark/>
          </w:tcPr>
          <w:p w14:paraId="43CBB27C"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neapbūvētas pašvaldībai piekritīgās zemes vienības ar kadastra apzīmējumu 7870 001 0223 nomas tiesību izsoli Maltas pagastā.</w:t>
            </w:r>
          </w:p>
        </w:tc>
      </w:tr>
      <w:tr w:rsidR="00EC22C0" w14:paraId="7B6AC725" w14:textId="77777777">
        <w:trPr>
          <w:tblCellSpacing w:w="15" w:type="dxa"/>
        </w:trPr>
        <w:tc>
          <w:tcPr>
            <w:tcW w:w="250" w:type="pct"/>
            <w:tcMar>
              <w:top w:w="15" w:type="dxa"/>
              <w:left w:w="15" w:type="dxa"/>
              <w:bottom w:w="15" w:type="dxa"/>
              <w:right w:w="15" w:type="dxa"/>
            </w:tcMar>
            <w:hideMark/>
          </w:tcPr>
          <w:p w14:paraId="0C8E3F6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71.</w:t>
            </w:r>
          </w:p>
        </w:tc>
        <w:tc>
          <w:tcPr>
            <w:tcW w:w="0" w:type="auto"/>
            <w:tcMar>
              <w:top w:w="15" w:type="dxa"/>
              <w:left w:w="15" w:type="dxa"/>
              <w:bottom w:w="15" w:type="dxa"/>
              <w:right w:w="15" w:type="dxa"/>
            </w:tcMar>
            <w:vAlign w:val="center"/>
            <w:hideMark/>
          </w:tcPr>
          <w:p w14:paraId="4822D5A4"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2012.gada 9.jūlija zemes nomas līguma Nr.8-7.1/1126 darbības termiņa pagarināšanu un zemes nomas līgumu izteikšanu jaunā redakcijā</w:t>
            </w:r>
            <w:r w:rsidR="00B66104">
              <w:rPr>
                <w:rFonts w:cs="Times New Roman"/>
                <w:bCs/>
                <w:szCs w:val="24"/>
              </w:rPr>
              <w:t>.</w:t>
            </w:r>
          </w:p>
        </w:tc>
      </w:tr>
      <w:tr w:rsidR="00EC22C0" w14:paraId="16D057E5" w14:textId="77777777">
        <w:trPr>
          <w:tblCellSpacing w:w="15" w:type="dxa"/>
        </w:trPr>
        <w:tc>
          <w:tcPr>
            <w:tcW w:w="250" w:type="pct"/>
            <w:tcMar>
              <w:top w:w="15" w:type="dxa"/>
              <w:left w:w="15" w:type="dxa"/>
              <w:bottom w:w="15" w:type="dxa"/>
              <w:right w:w="15" w:type="dxa"/>
            </w:tcMar>
            <w:hideMark/>
          </w:tcPr>
          <w:p w14:paraId="4A66DD16"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72.</w:t>
            </w:r>
          </w:p>
        </w:tc>
        <w:tc>
          <w:tcPr>
            <w:tcW w:w="0" w:type="auto"/>
            <w:tcMar>
              <w:top w:w="15" w:type="dxa"/>
              <w:left w:w="15" w:type="dxa"/>
              <w:bottom w:w="15" w:type="dxa"/>
              <w:right w:w="15" w:type="dxa"/>
            </w:tcMar>
            <w:vAlign w:val="center"/>
            <w:hideMark/>
          </w:tcPr>
          <w:p w14:paraId="673C7E90"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medību tiesību nodošanu mednieku biedrībai “DORA” Ilzeskalna un Nautrēnu pagastā</w:t>
            </w:r>
            <w:r w:rsidR="00B66104">
              <w:rPr>
                <w:rFonts w:cs="Times New Roman"/>
                <w:bCs/>
                <w:szCs w:val="24"/>
              </w:rPr>
              <w:t>.</w:t>
            </w:r>
          </w:p>
        </w:tc>
      </w:tr>
      <w:tr w:rsidR="00EC22C0" w14:paraId="66532914" w14:textId="77777777">
        <w:trPr>
          <w:tblCellSpacing w:w="15" w:type="dxa"/>
        </w:trPr>
        <w:tc>
          <w:tcPr>
            <w:tcW w:w="250" w:type="pct"/>
            <w:tcMar>
              <w:top w:w="15" w:type="dxa"/>
              <w:left w:w="15" w:type="dxa"/>
              <w:bottom w:w="15" w:type="dxa"/>
              <w:right w:w="15" w:type="dxa"/>
            </w:tcMar>
            <w:hideMark/>
          </w:tcPr>
          <w:p w14:paraId="51C8B027"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73.</w:t>
            </w:r>
          </w:p>
        </w:tc>
        <w:tc>
          <w:tcPr>
            <w:tcW w:w="0" w:type="auto"/>
            <w:tcMar>
              <w:top w:w="15" w:type="dxa"/>
              <w:left w:w="15" w:type="dxa"/>
              <w:bottom w:w="15" w:type="dxa"/>
              <w:right w:w="15" w:type="dxa"/>
            </w:tcMar>
            <w:vAlign w:val="center"/>
            <w:hideMark/>
          </w:tcPr>
          <w:p w14:paraId="1B1A9858"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medību tiesību nodošanu mednieku klubam “Silagaiļs”, par 2022.gada 10.augusta līguma par medību tiesību nodošanu mednieku klubam “Silagaiļs” Nr.RNP/2022/8.18/560 grozījumiem Stoļerovas pagastā</w:t>
            </w:r>
            <w:r w:rsidR="00B66104">
              <w:rPr>
                <w:rFonts w:cs="Times New Roman"/>
                <w:bCs/>
                <w:szCs w:val="24"/>
              </w:rPr>
              <w:t>.</w:t>
            </w:r>
          </w:p>
        </w:tc>
      </w:tr>
      <w:tr w:rsidR="00EC22C0" w14:paraId="1274D9BC" w14:textId="77777777">
        <w:trPr>
          <w:tblCellSpacing w:w="15" w:type="dxa"/>
        </w:trPr>
        <w:tc>
          <w:tcPr>
            <w:tcW w:w="250" w:type="pct"/>
            <w:tcMar>
              <w:top w:w="15" w:type="dxa"/>
              <w:left w:w="15" w:type="dxa"/>
              <w:bottom w:w="15" w:type="dxa"/>
              <w:right w:w="15" w:type="dxa"/>
            </w:tcMar>
            <w:hideMark/>
          </w:tcPr>
          <w:p w14:paraId="1F5BDE8D"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74.</w:t>
            </w:r>
          </w:p>
        </w:tc>
        <w:tc>
          <w:tcPr>
            <w:tcW w:w="0" w:type="auto"/>
            <w:tcMar>
              <w:top w:w="15" w:type="dxa"/>
              <w:left w:w="15" w:type="dxa"/>
              <w:bottom w:w="15" w:type="dxa"/>
              <w:right w:w="15" w:type="dxa"/>
            </w:tcMar>
            <w:vAlign w:val="center"/>
            <w:hideMark/>
          </w:tcPr>
          <w:p w14:paraId="22758B7C" w14:textId="1FA8739B"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 xml:space="preserve">Par īrētās dzīvojamās telpas apmaiņu pret citu īrējamu dzīvojamo telpu </w:t>
            </w:r>
            <w:r w:rsidR="00B631CB">
              <w:rPr>
                <w:rFonts w:cs="Times New Roman"/>
                <w:bCs/>
                <w:szCs w:val="24"/>
              </w:rPr>
              <w:t>A.R.</w:t>
            </w:r>
            <w:r w:rsidRPr="00736572">
              <w:rPr>
                <w:rFonts w:cs="Times New Roman"/>
                <w:bCs/>
                <w:szCs w:val="24"/>
              </w:rPr>
              <w:t xml:space="preserve"> Dricānu pagastā</w:t>
            </w:r>
            <w:r w:rsidR="00B66104">
              <w:rPr>
                <w:rFonts w:cs="Times New Roman"/>
                <w:bCs/>
                <w:szCs w:val="24"/>
              </w:rPr>
              <w:t>.</w:t>
            </w:r>
          </w:p>
        </w:tc>
      </w:tr>
      <w:tr w:rsidR="00EC22C0" w14:paraId="4B37F27D" w14:textId="77777777">
        <w:trPr>
          <w:tblCellSpacing w:w="15" w:type="dxa"/>
        </w:trPr>
        <w:tc>
          <w:tcPr>
            <w:tcW w:w="250" w:type="pct"/>
            <w:tcMar>
              <w:top w:w="15" w:type="dxa"/>
              <w:left w:w="15" w:type="dxa"/>
              <w:bottom w:w="15" w:type="dxa"/>
              <w:right w:w="15" w:type="dxa"/>
            </w:tcMar>
            <w:hideMark/>
          </w:tcPr>
          <w:p w14:paraId="27D1B1ED" w14:textId="77777777" w:rsidR="0018314E"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75.</w:t>
            </w:r>
          </w:p>
        </w:tc>
        <w:tc>
          <w:tcPr>
            <w:tcW w:w="0" w:type="auto"/>
            <w:tcMar>
              <w:top w:w="15" w:type="dxa"/>
              <w:left w:w="15" w:type="dxa"/>
              <w:bottom w:w="15" w:type="dxa"/>
              <w:right w:w="15" w:type="dxa"/>
            </w:tcMar>
            <w:vAlign w:val="center"/>
            <w:hideMark/>
          </w:tcPr>
          <w:p w14:paraId="32A3A684" w14:textId="77777777" w:rsidR="0018314E" w:rsidRPr="00736572" w:rsidRDefault="00000000" w:rsidP="003028AA">
            <w:pPr>
              <w:pStyle w:val="Sarakstarindkopa"/>
              <w:spacing w:after="0" w:line="240" w:lineRule="auto"/>
              <w:ind w:left="0" w:right="19"/>
              <w:jc w:val="both"/>
              <w:rPr>
                <w:rFonts w:cs="Times New Roman"/>
                <w:bCs/>
                <w:szCs w:val="24"/>
              </w:rPr>
            </w:pPr>
            <w:r w:rsidRPr="00736572">
              <w:rPr>
                <w:rFonts w:cs="Times New Roman"/>
                <w:bCs/>
                <w:szCs w:val="24"/>
              </w:rPr>
              <w:t>Par dalību “Interreg Latvijas – Lietuvas programmas” pārrobežu sadarbības projektā</w:t>
            </w:r>
            <w:r w:rsidR="00B66104">
              <w:rPr>
                <w:rFonts w:cs="Times New Roman"/>
                <w:bCs/>
                <w:szCs w:val="24"/>
              </w:rPr>
              <w:t>.</w:t>
            </w:r>
          </w:p>
        </w:tc>
      </w:tr>
    </w:tbl>
    <w:p w14:paraId="3C5E8BC3" w14:textId="77777777" w:rsidR="00516B36" w:rsidRPr="00736572" w:rsidRDefault="00516B36" w:rsidP="00EB61B2">
      <w:pPr>
        <w:pStyle w:val="Sarakstarindkopa"/>
        <w:spacing w:after="0" w:line="240" w:lineRule="auto"/>
        <w:ind w:left="0" w:right="19"/>
        <w:jc w:val="both"/>
        <w:rPr>
          <w:rFonts w:cs="Times New Roman"/>
          <w:bCs/>
          <w:szCs w:val="24"/>
        </w:rPr>
      </w:pPr>
    </w:p>
    <w:p w14:paraId="12249654"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Balsojums par darba kārtību</w:t>
      </w:r>
    </w:p>
    <w:p w14:paraId="20A7C9DE" w14:textId="77777777" w:rsidR="0018314E" w:rsidRPr="00295493" w:rsidRDefault="00000000" w:rsidP="00B66104">
      <w:pPr>
        <w:spacing w:before="240" w:after="240" w:line="20" w:lineRule="atLeast"/>
        <w:ind w:left="240" w:right="240" w:firstLine="480"/>
        <w:jc w:val="both"/>
        <w:rPr>
          <w:rFonts w:cs="Times New Roman"/>
          <w:szCs w:val="24"/>
        </w:rPr>
      </w:pPr>
      <w:r w:rsidRPr="00B66104">
        <w:rPr>
          <w:rFonts w:cs="Times New Roman"/>
          <w:bCs/>
          <w:iCs/>
          <w:szCs w:val="24"/>
        </w:rPr>
        <w:t>Izskatījusi</w:t>
      </w:r>
      <w:r w:rsidRPr="00B66104">
        <w:rPr>
          <w:rFonts w:cs="Times New Roman"/>
          <w:iCs/>
          <w:szCs w:val="24"/>
        </w:rPr>
        <w:t xml:space="preserve"> </w:t>
      </w:r>
      <w:r w:rsidRPr="00B66104">
        <w:rPr>
          <w:rFonts w:cs="Times New Roman"/>
          <w:bCs/>
          <w:iCs/>
          <w:szCs w:val="24"/>
        </w:rPr>
        <w:t>Rēzeknes novada</w:t>
      </w:r>
      <w:r w:rsidRPr="00B66104">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w:t>
      </w:r>
      <w:r w:rsidRPr="00B66104">
        <w:rPr>
          <w:rFonts w:eastAsia="Times New Roman" w:cs="Times New Roman"/>
          <w:szCs w:val="24"/>
        </w:rPr>
        <w:t>,</w:t>
      </w:r>
      <w:r w:rsidRPr="00B66104">
        <w:rPr>
          <w:rFonts w:cs="Times New Roman"/>
          <w:iCs/>
          <w:szCs w:val="24"/>
        </w:rPr>
        <w:t xml:space="preserve"> Rēzeknes novada dome,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7"/>
        <w:gridCol w:w="5884"/>
      </w:tblGrid>
      <w:tr w:rsidR="00EC22C0" w14:paraId="1E8068A2" w14:textId="77777777" w:rsidTr="00B66104">
        <w:trPr>
          <w:tblCellSpacing w:w="15" w:type="dxa"/>
        </w:trPr>
        <w:tc>
          <w:tcPr>
            <w:tcW w:w="1732" w:type="pct"/>
            <w:tcMar>
              <w:top w:w="15" w:type="dxa"/>
              <w:left w:w="15" w:type="dxa"/>
              <w:bottom w:w="15" w:type="dxa"/>
              <w:right w:w="15" w:type="dxa"/>
            </w:tcMar>
            <w:vAlign w:val="center"/>
            <w:hideMark/>
          </w:tcPr>
          <w:p w14:paraId="5FF809B6" w14:textId="77777777" w:rsidR="0018314E" w:rsidRPr="00B66104" w:rsidRDefault="00000000" w:rsidP="002C065A">
            <w:pPr>
              <w:spacing w:after="0" w:line="20" w:lineRule="atLeast"/>
              <w:ind w:right="-6"/>
              <w:jc w:val="right"/>
              <w:rPr>
                <w:rFonts w:cs="Times New Roman"/>
                <w:szCs w:val="24"/>
              </w:rPr>
            </w:pPr>
            <w:r w:rsidRPr="00B66104">
              <w:rPr>
                <w:rFonts w:cs="Times New Roman"/>
                <w:szCs w:val="24"/>
              </w:rPr>
              <w:t>balso</w:t>
            </w:r>
            <w:r w:rsidR="00B66104" w:rsidRPr="00B66104">
              <w:rPr>
                <w:rFonts w:cs="Times New Roman"/>
                <w:szCs w:val="24"/>
              </w:rPr>
              <w:t>jot</w:t>
            </w:r>
            <w:r w:rsidRPr="00B66104">
              <w:rPr>
                <w:rFonts w:cs="Times New Roman"/>
                <w:szCs w:val="24"/>
              </w:rPr>
              <w:t xml:space="preserve">: "par"  - </w:t>
            </w:r>
          </w:p>
        </w:tc>
        <w:tc>
          <w:tcPr>
            <w:tcW w:w="3218" w:type="pct"/>
            <w:tcMar>
              <w:top w:w="15" w:type="dxa"/>
              <w:left w:w="15" w:type="dxa"/>
              <w:bottom w:w="15" w:type="dxa"/>
              <w:right w:w="15" w:type="dxa"/>
            </w:tcMar>
            <w:vAlign w:val="center"/>
            <w:hideMark/>
          </w:tcPr>
          <w:p w14:paraId="49997092" w14:textId="77777777" w:rsidR="0018314E" w:rsidRPr="00B66104" w:rsidRDefault="00000000" w:rsidP="00B66104">
            <w:pPr>
              <w:spacing w:after="0" w:line="20" w:lineRule="atLeast"/>
              <w:ind w:right="-6"/>
              <w:jc w:val="both"/>
              <w:rPr>
                <w:rFonts w:cs="Times New Roman"/>
                <w:szCs w:val="24"/>
              </w:rPr>
            </w:pPr>
            <w:r w:rsidRPr="00B66104">
              <w:rPr>
                <w:rFonts w:cs="Times New Roman"/>
                <w:szCs w:val="24"/>
              </w:rPr>
              <w:t>1</w:t>
            </w:r>
            <w:r w:rsidR="00B66104" w:rsidRPr="00B66104">
              <w:rPr>
                <w:rFonts w:cs="Times New Roman"/>
                <w:szCs w:val="24"/>
              </w:rPr>
              <w:t>9</w:t>
            </w:r>
            <w:r w:rsidRPr="00B66104">
              <w:rPr>
                <w:rFonts w:cs="Times New Roman"/>
                <w:szCs w:val="24"/>
              </w:rPr>
              <w:t xml:space="preserve"> (Vasīlijs Arbidāns, Aivars Buharins, Vilis Deksnis, Georgijs Jevsikovs, Aija Kiserovska, Guntra Kuzmina-Jukna, Felicija Leščinska, Anita Ludborža, Zigfrīds </w:t>
            </w:r>
            <w:r w:rsidRPr="00B66104">
              <w:rPr>
                <w:rFonts w:cs="Times New Roman"/>
                <w:szCs w:val="24"/>
              </w:rPr>
              <w:lastRenderedPageBreak/>
              <w:t>Lukaševičs, Guna Popova, Guntis Rasims, Gunārs Smeilis, Monvīds Švarcs, Ērika Teirumnieka, Rita Tērauda, Guna Zenčenko</w:t>
            </w:r>
            <w:r w:rsidR="00B66104" w:rsidRPr="00B66104">
              <w:rPr>
                <w:rFonts w:cs="Times New Roman"/>
                <w:szCs w:val="24"/>
              </w:rPr>
              <w:t>, Inta Brence, Jānis Freibergs, Staņislavs Šķesters</w:t>
            </w:r>
            <w:r w:rsidRPr="00B66104">
              <w:rPr>
                <w:rFonts w:cs="Times New Roman"/>
                <w:szCs w:val="24"/>
              </w:rPr>
              <w:t>)</w:t>
            </w:r>
          </w:p>
        </w:tc>
      </w:tr>
      <w:tr w:rsidR="00EC22C0" w14:paraId="02B0B3EA" w14:textId="77777777" w:rsidTr="00B66104">
        <w:trPr>
          <w:tblCellSpacing w:w="15" w:type="dxa"/>
        </w:trPr>
        <w:tc>
          <w:tcPr>
            <w:tcW w:w="1732" w:type="pct"/>
            <w:tcMar>
              <w:top w:w="15" w:type="dxa"/>
              <w:left w:w="15" w:type="dxa"/>
              <w:bottom w:w="15" w:type="dxa"/>
              <w:right w:w="15" w:type="dxa"/>
            </w:tcMar>
            <w:vAlign w:val="center"/>
            <w:hideMark/>
          </w:tcPr>
          <w:p w14:paraId="3F3ACF4A"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4E2F2BD0" w14:textId="77777777" w:rsidR="0018314E" w:rsidRPr="00B66104" w:rsidRDefault="00000000" w:rsidP="002C065A">
            <w:pPr>
              <w:spacing w:after="240" w:line="20" w:lineRule="atLeast"/>
              <w:ind w:right="-6"/>
              <w:rPr>
                <w:rFonts w:cs="Times New Roman"/>
                <w:szCs w:val="24"/>
              </w:rPr>
            </w:pPr>
            <w:r w:rsidRPr="00B66104">
              <w:rPr>
                <w:rFonts w:cs="Times New Roman"/>
                <w:szCs w:val="24"/>
              </w:rPr>
              <w:t>nav</w:t>
            </w:r>
          </w:p>
        </w:tc>
      </w:tr>
      <w:tr w:rsidR="00EC22C0" w14:paraId="63AADA96" w14:textId="77777777" w:rsidTr="00B66104">
        <w:trPr>
          <w:tblCellSpacing w:w="15" w:type="dxa"/>
        </w:trPr>
        <w:tc>
          <w:tcPr>
            <w:tcW w:w="1732" w:type="pct"/>
            <w:tcMar>
              <w:top w:w="15" w:type="dxa"/>
              <w:left w:w="15" w:type="dxa"/>
              <w:bottom w:w="15" w:type="dxa"/>
              <w:right w:w="15" w:type="dxa"/>
            </w:tcMar>
            <w:vAlign w:val="center"/>
            <w:hideMark/>
          </w:tcPr>
          <w:p w14:paraId="4FF2DA52"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"atturas" - </w:t>
            </w:r>
          </w:p>
        </w:tc>
        <w:tc>
          <w:tcPr>
            <w:tcW w:w="3218" w:type="pct"/>
            <w:tcMar>
              <w:top w:w="15" w:type="dxa"/>
              <w:left w:w="15" w:type="dxa"/>
              <w:bottom w:w="15" w:type="dxa"/>
              <w:right w:w="15" w:type="dxa"/>
            </w:tcMar>
            <w:vAlign w:val="center"/>
            <w:hideMark/>
          </w:tcPr>
          <w:p w14:paraId="32AE4C1E" w14:textId="77777777" w:rsidR="0018314E" w:rsidRPr="00B66104" w:rsidRDefault="00000000" w:rsidP="002C065A">
            <w:pPr>
              <w:spacing w:after="240" w:line="20" w:lineRule="atLeast"/>
              <w:ind w:right="-6"/>
              <w:rPr>
                <w:rFonts w:cs="Times New Roman"/>
                <w:szCs w:val="24"/>
              </w:rPr>
            </w:pPr>
            <w:r w:rsidRPr="00B66104">
              <w:rPr>
                <w:rFonts w:cs="Times New Roman"/>
                <w:szCs w:val="24"/>
              </w:rPr>
              <w:t>nav</w:t>
            </w:r>
          </w:p>
        </w:tc>
      </w:tr>
      <w:tr w:rsidR="00EC22C0" w14:paraId="6C755486" w14:textId="77777777" w:rsidTr="00B66104">
        <w:trPr>
          <w:tblCellSpacing w:w="15" w:type="dxa"/>
        </w:trPr>
        <w:tc>
          <w:tcPr>
            <w:tcW w:w="1732" w:type="pct"/>
            <w:tcMar>
              <w:top w:w="15" w:type="dxa"/>
              <w:left w:w="15" w:type="dxa"/>
              <w:bottom w:w="15" w:type="dxa"/>
              <w:right w:w="15" w:type="dxa"/>
            </w:tcMar>
            <w:vAlign w:val="center"/>
            <w:hideMark/>
          </w:tcPr>
          <w:p w14:paraId="2C909578"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"nepiedalās" - </w:t>
            </w:r>
          </w:p>
        </w:tc>
        <w:tc>
          <w:tcPr>
            <w:tcW w:w="3218" w:type="pct"/>
            <w:tcMar>
              <w:top w:w="15" w:type="dxa"/>
              <w:left w:w="15" w:type="dxa"/>
              <w:bottom w:w="15" w:type="dxa"/>
              <w:right w:w="15" w:type="dxa"/>
            </w:tcMar>
            <w:vAlign w:val="center"/>
            <w:hideMark/>
          </w:tcPr>
          <w:p w14:paraId="41C2E26D" w14:textId="77777777" w:rsidR="0018314E" w:rsidRPr="00B66104" w:rsidRDefault="00000000" w:rsidP="002C065A">
            <w:pPr>
              <w:spacing w:after="240" w:line="20" w:lineRule="atLeast"/>
              <w:ind w:right="-6"/>
              <w:rPr>
                <w:rFonts w:cs="Times New Roman"/>
                <w:szCs w:val="24"/>
              </w:rPr>
            </w:pPr>
            <w:r w:rsidRPr="00B66104">
              <w:rPr>
                <w:rFonts w:cs="Times New Roman"/>
                <w:szCs w:val="24"/>
              </w:rPr>
              <w:t>nav</w:t>
            </w:r>
            <w:r w:rsidR="00821C70" w:rsidRPr="00B66104">
              <w:rPr>
                <w:rFonts w:cs="Times New Roman"/>
                <w:szCs w:val="24"/>
              </w:rPr>
              <w:t>)</w:t>
            </w:r>
          </w:p>
        </w:tc>
      </w:tr>
    </w:tbl>
    <w:p w14:paraId="6C388C37" w14:textId="77777777" w:rsidR="00B66104" w:rsidRDefault="00000000" w:rsidP="002C065A">
      <w:pPr>
        <w:spacing w:after="0" w:line="20" w:lineRule="atLeast"/>
        <w:ind w:right="-6"/>
        <w:jc w:val="both"/>
        <w:rPr>
          <w:rFonts w:cs="Times New Roman"/>
          <w:szCs w:val="24"/>
        </w:rPr>
      </w:pPr>
      <w:r>
        <w:rPr>
          <w:rFonts w:cs="Times New Roman"/>
          <w:szCs w:val="24"/>
        </w:rPr>
        <w:t xml:space="preserve">Nolemj: </w:t>
      </w:r>
    </w:p>
    <w:p w14:paraId="50681DC7" w14:textId="77777777" w:rsidR="00B66104" w:rsidRPr="00B66104" w:rsidRDefault="00000000" w:rsidP="00B66104">
      <w:pPr>
        <w:numPr>
          <w:ilvl w:val="0"/>
          <w:numId w:val="24"/>
        </w:numPr>
        <w:suppressAutoHyphens w:val="0"/>
        <w:spacing w:after="0" w:line="240" w:lineRule="auto"/>
        <w:ind w:right="-1"/>
        <w:contextualSpacing/>
        <w:jc w:val="both"/>
        <w:rPr>
          <w:rFonts w:cs="Times New Roman"/>
          <w:bCs/>
          <w:iCs/>
          <w:szCs w:val="24"/>
        </w:rPr>
      </w:pPr>
      <w:r w:rsidRPr="00B66104">
        <w:rPr>
          <w:rFonts w:cs="Times New Roman"/>
          <w:iCs/>
          <w:szCs w:val="24"/>
        </w:rPr>
        <w:t xml:space="preserve">Apstiprināt izsludināto </w:t>
      </w:r>
      <w:r w:rsidRPr="00B66104">
        <w:rPr>
          <w:rFonts w:cs="Times New Roman"/>
          <w:bCs/>
          <w:iCs/>
          <w:szCs w:val="24"/>
        </w:rPr>
        <w:t>Rēzeknes novada domes 2023.gada 2.marta sēdes darba kārtību (1. - 75.jautājums).</w:t>
      </w:r>
    </w:p>
    <w:p w14:paraId="454B489D" w14:textId="77777777" w:rsidR="0018314E" w:rsidRPr="00295493" w:rsidRDefault="0018314E" w:rsidP="002C065A">
      <w:pPr>
        <w:spacing w:after="0" w:line="20" w:lineRule="atLeast"/>
        <w:ind w:right="-6"/>
        <w:jc w:val="both"/>
        <w:rPr>
          <w:rFonts w:cs="Times New Roman"/>
          <w:szCs w:val="24"/>
        </w:rPr>
      </w:pPr>
    </w:p>
    <w:p w14:paraId="742D896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w:t>
      </w:r>
    </w:p>
    <w:p w14:paraId="11FCEA2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Maltas vidusskolas reorganizāciju, likvidējot tās struktūrvienību Liepu pamatskola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743F7B0B" w14:textId="77777777" w:rsidTr="00B66104">
        <w:trPr>
          <w:tblCellSpacing w:w="15" w:type="dxa"/>
        </w:trPr>
        <w:tc>
          <w:tcPr>
            <w:tcW w:w="1236" w:type="pct"/>
            <w:tcMar>
              <w:top w:w="15" w:type="dxa"/>
              <w:left w:w="15" w:type="dxa"/>
              <w:bottom w:w="15" w:type="dxa"/>
              <w:right w:w="15" w:type="dxa"/>
            </w:tcMar>
            <w:hideMark/>
          </w:tcPr>
          <w:p w14:paraId="2EAF4A0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Guntars Skudra:</w:t>
            </w:r>
          </w:p>
        </w:tc>
        <w:tc>
          <w:tcPr>
            <w:tcW w:w="3714" w:type="pct"/>
            <w:gridSpan w:val="2"/>
            <w:tcMar>
              <w:top w:w="15" w:type="dxa"/>
              <w:left w:w="15" w:type="dxa"/>
              <w:bottom w:w="15" w:type="dxa"/>
              <w:right w:w="15" w:type="dxa"/>
            </w:tcMar>
            <w:hideMark/>
          </w:tcPr>
          <w:p w14:paraId="15B8F945"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Izskatot Izglītības, kultūras un sporta jautājumu komitejas 2023.gada 23.februāra priekšlikumu, lūdzu atbalstīt sagatavoto lēmuma projektu par Maltas vidusskolas reorganizāciju, likvidējot tās struktūrvienību Liepu pamatskola</w:t>
            </w:r>
            <w:r w:rsidR="00B66104">
              <w:rPr>
                <w:rFonts w:cs="Times New Roman"/>
                <w:szCs w:val="24"/>
              </w:rPr>
              <w:t>.</w:t>
            </w:r>
          </w:p>
        </w:tc>
      </w:tr>
      <w:tr w:rsidR="00EC22C0" w14:paraId="14C344E5" w14:textId="77777777" w:rsidTr="00B66104">
        <w:trPr>
          <w:tblCellSpacing w:w="15" w:type="dxa"/>
        </w:trPr>
        <w:tc>
          <w:tcPr>
            <w:tcW w:w="1236" w:type="pct"/>
            <w:tcMar>
              <w:top w:w="15" w:type="dxa"/>
              <w:left w:w="15" w:type="dxa"/>
              <w:bottom w:w="15" w:type="dxa"/>
              <w:right w:w="15" w:type="dxa"/>
            </w:tcMar>
            <w:hideMark/>
          </w:tcPr>
          <w:p w14:paraId="426050ED"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040D7EB9"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Aicinu papildināt lēmuma projekta ziņojumu ar informāciju par to, kādā veidā šī izvērtēšana notika, kādas bija tikšanās ar skolas pārstāvjiem.</w:t>
            </w:r>
          </w:p>
        </w:tc>
      </w:tr>
      <w:tr w:rsidR="00EC22C0" w14:paraId="5943124A" w14:textId="77777777" w:rsidTr="00B66104">
        <w:trPr>
          <w:tblCellSpacing w:w="15" w:type="dxa"/>
        </w:trPr>
        <w:tc>
          <w:tcPr>
            <w:tcW w:w="1236" w:type="pct"/>
            <w:tcMar>
              <w:top w:w="15" w:type="dxa"/>
              <w:left w:w="15" w:type="dxa"/>
              <w:bottom w:w="15" w:type="dxa"/>
              <w:right w:w="15" w:type="dxa"/>
            </w:tcMar>
            <w:hideMark/>
          </w:tcPr>
          <w:p w14:paraId="2236B5D2"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27EA0EB6"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Kopš decembra sākuma ir veidota domes darba grupa jeb komisija, kas izvērtē skolas tīklu. Darba grupa strādāja līdz pat vakardienai un turpinās strādāt, līdz būs saskaņojumi no Izglītības un zinātnes ministrijas (sniedz detalizētu informāciju par komisijas paveikto darbu, darba procesu un pieņemtajiem lēmumiem).</w:t>
            </w:r>
          </w:p>
        </w:tc>
      </w:tr>
      <w:tr w:rsidR="00EC22C0" w14:paraId="69AE90F1" w14:textId="77777777" w:rsidTr="00B66104">
        <w:trPr>
          <w:tblCellSpacing w:w="15" w:type="dxa"/>
        </w:trPr>
        <w:tc>
          <w:tcPr>
            <w:tcW w:w="1236" w:type="pct"/>
            <w:tcMar>
              <w:top w:w="15" w:type="dxa"/>
              <w:left w:w="15" w:type="dxa"/>
              <w:bottom w:w="15" w:type="dxa"/>
              <w:right w:w="15" w:type="dxa"/>
            </w:tcMar>
            <w:hideMark/>
          </w:tcPr>
          <w:p w14:paraId="7D21873B"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0A4DE749"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Lūgums papildus sniegt informāciju par iespējamu darbinieku tālāku izvēli un arī skolēnu tālāku izvēli mācību procesa nodrošināšanai.</w:t>
            </w:r>
          </w:p>
        </w:tc>
      </w:tr>
      <w:tr w:rsidR="00EC22C0" w14:paraId="6C3A63DA" w14:textId="77777777" w:rsidTr="00B66104">
        <w:trPr>
          <w:tblCellSpacing w:w="15" w:type="dxa"/>
        </w:trPr>
        <w:tc>
          <w:tcPr>
            <w:tcW w:w="1236" w:type="pct"/>
            <w:tcMar>
              <w:top w:w="15" w:type="dxa"/>
              <w:left w:w="15" w:type="dxa"/>
              <w:bottom w:w="15" w:type="dxa"/>
              <w:right w:w="15" w:type="dxa"/>
            </w:tcMar>
            <w:hideMark/>
          </w:tcPr>
          <w:p w14:paraId="68FB5AF2"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0DDCD740"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Runājot par Liepu pamatskolu, liela daļa skolēnu ir deklarēti Rēzeknes valstspilsētā. Lielās pilsētas skolas šiem skolēniem nenodrošināja pienācīgu uzmanību, jo šajās skolās iekļaujošā izglītība netiek piedāvāta, atšķirībā no novada skolām. Skolēniem tiek piedāvātas novada izglītības iestādes, kas atrodas tuvāk Rēzeknes pilsētai. Kas attiecas uz darbiniekiem, tad lielākā daļa darbinieku strādā blakusdarbu. Tikai viens darbinieks ir vietējais iedzīvotājs. Pārējie vietējie darbinieki atrodas pensijas vecumā. Ir arī jaunie studenti, kas aizvieto aizgājušos pedagogus. Bija saruna ar Maltas apvienības pārvaldes vadītāju par skolēnu maršruta nodrošināšanu.</w:t>
            </w:r>
          </w:p>
        </w:tc>
      </w:tr>
      <w:tr w:rsidR="00EC22C0" w14:paraId="50A79309" w14:textId="77777777" w:rsidTr="00B66104">
        <w:trPr>
          <w:tblCellSpacing w:w="15" w:type="dxa"/>
        </w:trPr>
        <w:tc>
          <w:tcPr>
            <w:tcW w:w="1236" w:type="pct"/>
            <w:tcMar>
              <w:top w:w="15" w:type="dxa"/>
              <w:left w:w="15" w:type="dxa"/>
              <w:bottom w:w="15" w:type="dxa"/>
              <w:right w:w="15" w:type="dxa"/>
            </w:tcMar>
            <w:hideMark/>
          </w:tcPr>
          <w:p w14:paraId="1715857A"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2FAE66B9"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Tā kā šajā skolā ap 70% ir Rēzeknes pilsētas bērni, varbūt ir nepieciešams informēt Rēzeknes valstspilsētas domi par pieņemto lēmumu, lai tā varētu veikt attiecīgās darbības? Kas būs ar esošo skolas ēku turpmāk? Būtu jāizstrādā koncepts, ko ar šīm ēkām darīt tālāk.</w:t>
            </w:r>
          </w:p>
        </w:tc>
      </w:tr>
      <w:tr w:rsidR="00EC22C0" w14:paraId="436A2AEB" w14:textId="77777777" w:rsidTr="00B66104">
        <w:trPr>
          <w:tblCellSpacing w:w="15" w:type="dxa"/>
        </w:trPr>
        <w:tc>
          <w:tcPr>
            <w:tcW w:w="1236" w:type="pct"/>
            <w:tcMar>
              <w:top w:w="15" w:type="dxa"/>
              <w:left w:w="15" w:type="dxa"/>
              <w:bottom w:w="15" w:type="dxa"/>
              <w:right w:w="15" w:type="dxa"/>
            </w:tcMar>
            <w:hideMark/>
          </w:tcPr>
          <w:p w14:paraId="47C09337"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41DC81BE"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Pēc lēmuma pieņemšanas ir ieplānotas sarunas ar valstspilsētu. Mums ir svarīgs katrs skolēns.</w:t>
            </w:r>
          </w:p>
        </w:tc>
      </w:tr>
      <w:tr w:rsidR="00EC22C0" w14:paraId="121F2589" w14:textId="77777777" w:rsidTr="00B66104">
        <w:trPr>
          <w:tblCellSpacing w:w="15" w:type="dxa"/>
        </w:trPr>
        <w:tc>
          <w:tcPr>
            <w:tcW w:w="1236" w:type="pct"/>
            <w:tcMar>
              <w:top w:w="15" w:type="dxa"/>
              <w:left w:w="15" w:type="dxa"/>
              <w:bottom w:w="15" w:type="dxa"/>
              <w:right w:w="15" w:type="dxa"/>
            </w:tcMar>
            <w:hideMark/>
          </w:tcPr>
          <w:p w14:paraId="5AFD4B7E"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Monvīds Švarcs:</w:t>
            </w:r>
          </w:p>
        </w:tc>
        <w:tc>
          <w:tcPr>
            <w:tcW w:w="3714" w:type="pct"/>
            <w:gridSpan w:val="2"/>
            <w:tcMar>
              <w:top w:w="15" w:type="dxa"/>
              <w:left w:w="15" w:type="dxa"/>
              <w:bottom w:w="15" w:type="dxa"/>
              <w:right w:w="15" w:type="dxa"/>
            </w:tcMar>
            <w:hideMark/>
          </w:tcPr>
          <w:p w14:paraId="4245FD9C"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Deputātiem reizēm ir jāpieņem nepopulāri lēmumi par kādas mācību iestādes slēgšanu, bet tas ir datos un argumentos balstīts lēmums. Darba grupas uzdevums bija izvērtēt parametrus, kas saistās ar bērnu izglītības kvalitāti, izglītības pieejamību un arī resursu efektīvu izmantošanu.</w:t>
            </w:r>
          </w:p>
        </w:tc>
      </w:tr>
      <w:tr w:rsidR="00EC22C0" w14:paraId="468CBAA2" w14:textId="77777777" w:rsidTr="00B66104">
        <w:trPr>
          <w:tblCellSpacing w:w="15" w:type="dxa"/>
        </w:trPr>
        <w:tc>
          <w:tcPr>
            <w:tcW w:w="1732" w:type="pct"/>
            <w:gridSpan w:val="2"/>
            <w:tcMar>
              <w:top w:w="15" w:type="dxa"/>
              <w:left w:w="15" w:type="dxa"/>
              <w:bottom w:w="15" w:type="dxa"/>
              <w:right w:w="15" w:type="dxa"/>
            </w:tcMar>
            <w:vAlign w:val="center"/>
            <w:hideMark/>
          </w:tcPr>
          <w:p w14:paraId="4FEFC6C5" w14:textId="77777777" w:rsidR="0018314E" w:rsidRPr="00B66104" w:rsidRDefault="00000000" w:rsidP="002C065A">
            <w:pPr>
              <w:spacing w:after="0" w:line="20" w:lineRule="atLeast"/>
              <w:ind w:right="-6"/>
              <w:jc w:val="right"/>
              <w:rPr>
                <w:rFonts w:cs="Times New Roman"/>
                <w:szCs w:val="24"/>
              </w:rPr>
            </w:pPr>
            <w:r w:rsidRPr="00B6610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CA950C7" w14:textId="77777777" w:rsidR="0018314E" w:rsidRPr="00B66104" w:rsidRDefault="00000000" w:rsidP="00B66104">
            <w:pPr>
              <w:spacing w:after="0" w:line="20" w:lineRule="atLeast"/>
              <w:ind w:right="-6"/>
              <w:jc w:val="both"/>
              <w:rPr>
                <w:rFonts w:cs="Times New Roman"/>
                <w:szCs w:val="24"/>
              </w:rPr>
            </w:pPr>
            <w:r w:rsidRPr="00B66104">
              <w:rPr>
                <w:rFonts w:cs="Times New Roman"/>
                <w:szCs w:val="24"/>
              </w:rPr>
              <w:t>17 (Inta Brence, Aivars Buharins, Vilis Deksnis, Jānis Freibergs, Georgijs Jevsikovs, Aija Kiserovska, Guntra Kuzmina-Jukna, Anita Ludborža, Zigfrīds Lukaševičs, Guna Popova, Guntis Rasims, Gunārs Smeilis, Staņislavs Šķesters, Monvīds Švarcs, Ērika Teirumnieka, Rita Tērauda, Guna Zenčenko)</w:t>
            </w:r>
          </w:p>
        </w:tc>
      </w:tr>
      <w:tr w:rsidR="00EC22C0" w14:paraId="0FF73436" w14:textId="77777777" w:rsidTr="00B66104">
        <w:trPr>
          <w:tblCellSpacing w:w="15" w:type="dxa"/>
        </w:trPr>
        <w:tc>
          <w:tcPr>
            <w:tcW w:w="1732" w:type="pct"/>
            <w:gridSpan w:val="2"/>
            <w:tcMar>
              <w:top w:w="15" w:type="dxa"/>
              <w:left w:w="15" w:type="dxa"/>
              <w:bottom w:w="15" w:type="dxa"/>
              <w:right w:w="15" w:type="dxa"/>
            </w:tcMar>
            <w:vAlign w:val="center"/>
            <w:hideMark/>
          </w:tcPr>
          <w:p w14:paraId="1FE0B89D"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"pret" - </w:t>
            </w:r>
          </w:p>
        </w:tc>
        <w:tc>
          <w:tcPr>
            <w:tcW w:w="3218" w:type="pct"/>
            <w:tcMar>
              <w:top w:w="15" w:type="dxa"/>
              <w:left w:w="15" w:type="dxa"/>
              <w:bottom w:w="15" w:type="dxa"/>
              <w:right w:w="15" w:type="dxa"/>
            </w:tcMar>
            <w:vAlign w:val="center"/>
            <w:hideMark/>
          </w:tcPr>
          <w:p w14:paraId="0B1717C2" w14:textId="77777777" w:rsidR="0018314E" w:rsidRPr="00B66104" w:rsidRDefault="00000000" w:rsidP="00B66104">
            <w:pPr>
              <w:spacing w:after="240" w:line="20" w:lineRule="atLeast"/>
              <w:ind w:right="-6"/>
              <w:jc w:val="both"/>
              <w:rPr>
                <w:rFonts w:cs="Times New Roman"/>
                <w:szCs w:val="24"/>
              </w:rPr>
            </w:pPr>
            <w:r w:rsidRPr="00B66104">
              <w:rPr>
                <w:rFonts w:cs="Times New Roman"/>
                <w:szCs w:val="24"/>
              </w:rPr>
              <w:t>nav</w:t>
            </w:r>
          </w:p>
        </w:tc>
      </w:tr>
      <w:tr w:rsidR="00EC22C0" w14:paraId="2078047B" w14:textId="77777777" w:rsidTr="00B66104">
        <w:trPr>
          <w:tblCellSpacing w:w="15" w:type="dxa"/>
        </w:trPr>
        <w:tc>
          <w:tcPr>
            <w:tcW w:w="1732" w:type="pct"/>
            <w:gridSpan w:val="2"/>
            <w:tcMar>
              <w:top w:w="15" w:type="dxa"/>
              <w:left w:w="15" w:type="dxa"/>
              <w:bottom w:w="15" w:type="dxa"/>
              <w:right w:w="15" w:type="dxa"/>
            </w:tcMar>
            <w:vAlign w:val="center"/>
            <w:hideMark/>
          </w:tcPr>
          <w:p w14:paraId="199AC114"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"atturas" - </w:t>
            </w:r>
          </w:p>
        </w:tc>
        <w:tc>
          <w:tcPr>
            <w:tcW w:w="3218" w:type="pct"/>
            <w:tcMar>
              <w:top w:w="15" w:type="dxa"/>
              <w:left w:w="15" w:type="dxa"/>
              <w:bottom w:w="15" w:type="dxa"/>
              <w:right w:w="15" w:type="dxa"/>
            </w:tcMar>
            <w:vAlign w:val="center"/>
            <w:hideMark/>
          </w:tcPr>
          <w:p w14:paraId="60EDDE5A" w14:textId="77777777" w:rsidR="0018314E" w:rsidRPr="00B66104" w:rsidRDefault="00000000" w:rsidP="00B66104">
            <w:pPr>
              <w:spacing w:after="240" w:line="20" w:lineRule="atLeast"/>
              <w:ind w:right="-6"/>
              <w:jc w:val="both"/>
              <w:rPr>
                <w:rFonts w:cs="Times New Roman"/>
                <w:szCs w:val="24"/>
              </w:rPr>
            </w:pPr>
            <w:r w:rsidRPr="00B66104">
              <w:rPr>
                <w:rFonts w:cs="Times New Roman"/>
                <w:szCs w:val="24"/>
              </w:rPr>
              <w:t>2 (Vasīlijs Arbidāns, Felicija Leščinska)</w:t>
            </w:r>
          </w:p>
        </w:tc>
      </w:tr>
      <w:tr w:rsidR="00EC22C0" w14:paraId="245467C5" w14:textId="77777777" w:rsidTr="00B66104">
        <w:trPr>
          <w:tblCellSpacing w:w="15" w:type="dxa"/>
        </w:trPr>
        <w:tc>
          <w:tcPr>
            <w:tcW w:w="1732" w:type="pct"/>
            <w:gridSpan w:val="2"/>
            <w:tcMar>
              <w:top w:w="15" w:type="dxa"/>
              <w:left w:w="15" w:type="dxa"/>
              <w:bottom w:w="15" w:type="dxa"/>
              <w:right w:w="15" w:type="dxa"/>
            </w:tcMar>
            <w:vAlign w:val="center"/>
            <w:hideMark/>
          </w:tcPr>
          <w:p w14:paraId="375097BC"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"nepiedalās" - </w:t>
            </w:r>
          </w:p>
        </w:tc>
        <w:tc>
          <w:tcPr>
            <w:tcW w:w="3218" w:type="pct"/>
            <w:tcMar>
              <w:top w:w="15" w:type="dxa"/>
              <w:left w:w="15" w:type="dxa"/>
              <w:bottom w:w="15" w:type="dxa"/>
              <w:right w:w="15" w:type="dxa"/>
            </w:tcMar>
            <w:vAlign w:val="center"/>
            <w:hideMark/>
          </w:tcPr>
          <w:p w14:paraId="29D9D1DA" w14:textId="77777777" w:rsidR="0018314E" w:rsidRPr="00B66104" w:rsidRDefault="00000000" w:rsidP="00B66104">
            <w:pPr>
              <w:spacing w:after="240" w:line="20" w:lineRule="atLeast"/>
              <w:ind w:right="-6"/>
              <w:jc w:val="both"/>
              <w:rPr>
                <w:rFonts w:cs="Times New Roman"/>
                <w:szCs w:val="24"/>
              </w:rPr>
            </w:pPr>
            <w:r w:rsidRPr="00B66104">
              <w:rPr>
                <w:rFonts w:cs="Times New Roman"/>
                <w:szCs w:val="24"/>
              </w:rPr>
              <w:t>nav</w:t>
            </w:r>
          </w:p>
        </w:tc>
      </w:tr>
      <w:tr w:rsidR="00EC22C0" w14:paraId="2A7E9200" w14:textId="77777777" w:rsidTr="00B66104">
        <w:trPr>
          <w:tblCellSpacing w:w="15" w:type="dxa"/>
        </w:trPr>
        <w:tc>
          <w:tcPr>
            <w:tcW w:w="1732" w:type="pct"/>
            <w:gridSpan w:val="2"/>
            <w:tcMar>
              <w:top w:w="15" w:type="dxa"/>
              <w:left w:w="15" w:type="dxa"/>
              <w:bottom w:w="15" w:type="dxa"/>
              <w:right w:w="15" w:type="dxa"/>
            </w:tcMar>
            <w:vAlign w:val="center"/>
            <w:hideMark/>
          </w:tcPr>
          <w:p w14:paraId="551DC6A8" w14:textId="77777777" w:rsidR="0018314E" w:rsidRPr="00B66104" w:rsidRDefault="00000000" w:rsidP="002C065A">
            <w:pPr>
              <w:spacing w:after="0" w:line="20" w:lineRule="atLeast"/>
              <w:ind w:right="-6"/>
              <w:jc w:val="both"/>
              <w:rPr>
                <w:rFonts w:cs="Times New Roman"/>
                <w:szCs w:val="24"/>
              </w:rPr>
            </w:pPr>
            <w:r w:rsidRPr="00B66104">
              <w:rPr>
                <w:rFonts w:cs="Times New Roman"/>
                <w:szCs w:val="24"/>
              </w:rPr>
              <w:t>Nolemj:</w:t>
            </w:r>
          </w:p>
        </w:tc>
        <w:tc>
          <w:tcPr>
            <w:tcW w:w="3218" w:type="pct"/>
            <w:tcMar>
              <w:top w:w="15" w:type="dxa"/>
              <w:left w:w="15" w:type="dxa"/>
              <w:bottom w:w="15" w:type="dxa"/>
              <w:right w:w="15" w:type="dxa"/>
            </w:tcMar>
            <w:vAlign w:val="center"/>
            <w:hideMark/>
          </w:tcPr>
          <w:p w14:paraId="725B0FEB" w14:textId="77777777" w:rsidR="0018314E" w:rsidRPr="00B66104" w:rsidRDefault="00000000" w:rsidP="00B66104">
            <w:pPr>
              <w:spacing w:after="0" w:line="20" w:lineRule="atLeast"/>
              <w:ind w:right="-6"/>
              <w:jc w:val="both"/>
              <w:rPr>
                <w:rFonts w:cs="Times New Roman"/>
                <w:szCs w:val="24"/>
              </w:rPr>
            </w:pPr>
            <w:r w:rsidRPr="00B66104">
              <w:rPr>
                <w:rFonts w:cs="Times New Roman"/>
                <w:szCs w:val="24"/>
              </w:rPr>
              <w:t>Pieņemt lēmumu "Par Maltas vidusskolas reorganizāciju, likvidējot tās struktūrvienību Liepu pamatskola"</w:t>
            </w:r>
            <w:r w:rsidR="00B66104" w:rsidRPr="00B66104">
              <w:rPr>
                <w:rFonts w:cs="Times New Roman"/>
                <w:szCs w:val="24"/>
              </w:rPr>
              <w:t>.</w:t>
            </w:r>
          </w:p>
        </w:tc>
      </w:tr>
    </w:tbl>
    <w:p w14:paraId="54B3C591" w14:textId="77777777" w:rsidR="0018314E" w:rsidRPr="00295493" w:rsidRDefault="0018314E" w:rsidP="002C065A">
      <w:pPr>
        <w:spacing w:after="0" w:line="20" w:lineRule="atLeast"/>
        <w:ind w:right="-6"/>
        <w:jc w:val="both"/>
        <w:rPr>
          <w:rFonts w:cs="Times New Roman"/>
          <w:szCs w:val="24"/>
        </w:rPr>
      </w:pPr>
    </w:p>
    <w:p w14:paraId="0FAF350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w:t>
      </w:r>
    </w:p>
    <w:p w14:paraId="4F920FD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Lūcijas Rancānes Makašānu Amatu vidusskolas reorganizāciju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4F830D9" w14:textId="77777777" w:rsidTr="00B66104">
        <w:trPr>
          <w:tblCellSpacing w:w="15" w:type="dxa"/>
        </w:trPr>
        <w:tc>
          <w:tcPr>
            <w:tcW w:w="1236" w:type="pct"/>
            <w:tcMar>
              <w:top w:w="15" w:type="dxa"/>
              <w:left w:w="15" w:type="dxa"/>
              <w:bottom w:w="15" w:type="dxa"/>
              <w:right w:w="15" w:type="dxa"/>
            </w:tcMar>
            <w:hideMark/>
          </w:tcPr>
          <w:p w14:paraId="317714E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Guntars Skudra:</w:t>
            </w:r>
          </w:p>
        </w:tc>
        <w:tc>
          <w:tcPr>
            <w:tcW w:w="3714" w:type="pct"/>
            <w:gridSpan w:val="2"/>
            <w:tcMar>
              <w:top w:w="15" w:type="dxa"/>
              <w:left w:w="15" w:type="dxa"/>
              <w:bottom w:w="15" w:type="dxa"/>
              <w:right w:w="15" w:type="dxa"/>
            </w:tcMar>
            <w:hideMark/>
          </w:tcPr>
          <w:p w14:paraId="4068F127"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Izskatot Izglītības, kultūras un sporta jautājumu komitejas 2023.gada 23.februāra priekšlikumu, lūdzu atbalstīt sagatavoto lēmuma projektu par Rēzeknes novada pašvaldības Lūcijas Rancānes Makašānu Amatu vidusskolas reorganizāciju</w:t>
            </w:r>
            <w:r w:rsidR="00B66104">
              <w:rPr>
                <w:rFonts w:cs="Times New Roman"/>
                <w:szCs w:val="24"/>
              </w:rPr>
              <w:t>.</w:t>
            </w:r>
          </w:p>
        </w:tc>
      </w:tr>
      <w:tr w:rsidR="00EC22C0" w14:paraId="478ED051" w14:textId="77777777" w:rsidTr="00B66104">
        <w:trPr>
          <w:tblCellSpacing w:w="15" w:type="dxa"/>
        </w:trPr>
        <w:tc>
          <w:tcPr>
            <w:tcW w:w="1236" w:type="pct"/>
            <w:tcMar>
              <w:top w:w="15" w:type="dxa"/>
              <w:left w:w="15" w:type="dxa"/>
              <w:bottom w:w="15" w:type="dxa"/>
              <w:right w:w="15" w:type="dxa"/>
            </w:tcMar>
            <w:hideMark/>
          </w:tcPr>
          <w:p w14:paraId="1076B9D8"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35C4521C"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Ar kādu izpratni kolektīvs ir piedalījies darba grupas informācijas sniegšanā?</w:t>
            </w:r>
          </w:p>
        </w:tc>
      </w:tr>
      <w:tr w:rsidR="00EC22C0" w14:paraId="60FAF23F" w14:textId="77777777" w:rsidTr="00B66104">
        <w:trPr>
          <w:tblCellSpacing w:w="15" w:type="dxa"/>
        </w:trPr>
        <w:tc>
          <w:tcPr>
            <w:tcW w:w="1236" w:type="pct"/>
            <w:tcMar>
              <w:top w:w="15" w:type="dxa"/>
              <w:left w:w="15" w:type="dxa"/>
              <w:bottom w:w="15" w:type="dxa"/>
              <w:right w:w="15" w:type="dxa"/>
            </w:tcMar>
            <w:hideMark/>
          </w:tcPr>
          <w:p w14:paraId="4CDA8C97"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77505C89"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Sākotnēji tika runāts ar vadītāju. Viņa izprata gan valsts politikas nostāju, gan arī komisijas lēmumu attiecībā uz šādu soli (sniedz informāciju par vidusskolas klašu slēgšanas iemesliem). 28.februārī bija tikšanās ar vecākiem un darbiniekiem. Visi piekrita šādam lēmumam, ņemot vērā radušos aspektus.</w:t>
            </w:r>
          </w:p>
        </w:tc>
      </w:tr>
      <w:tr w:rsidR="00EC22C0" w14:paraId="400E52CD" w14:textId="77777777" w:rsidTr="00B66104">
        <w:trPr>
          <w:tblCellSpacing w:w="15" w:type="dxa"/>
        </w:trPr>
        <w:tc>
          <w:tcPr>
            <w:tcW w:w="1236" w:type="pct"/>
            <w:tcMar>
              <w:top w:w="15" w:type="dxa"/>
              <w:left w:w="15" w:type="dxa"/>
              <w:bottom w:w="15" w:type="dxa"/>
              <w:right w:w="15" w:type="dxa"/>
            </w:tcMar>
            <w:hideMark/>
          </w:tcPr>
          <w:p w14:paraId="162C4C1B"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Guntra Kuzmina-Jukna:</w:t>
            </w:r>
          </w:p>
        </w:tc>
        <w:tc>
          <w:tcPr>
            <w:tcW w:w="3714" w:type="pct"/>
            <w:gridSpan w:val="2"/>
            <w:tcMar>
              <w:top w:w="15" w:type="dxa"/>
              <w:left w:w="15" w:type="dxa"/>
              <w:bottom w:w="15" w:type="dxa"/>
              <w:right w:w="15" w:type="dxa"/>
            </w:tcMar>
            <w:hideMark/>
          </w:tcPr>
          <w:p w14:paraId="3C706CE5"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Jautājuma izskatīšanā un lēmuma pieņemšanā nepiedalos.</w:t>
            </w:r>
          </w:p>
        </w:tc>
      </w:tr>
      <w:tr w:rsidR="00EC22C0" w14:paraId="280EE803" w14:textId="77777777" w:rsidTr="00B66104">
        <w:trPr>
          <w:tblCellSpacing w:w="15" w:type="dxa"/>
        </w:trPr>
        <w:tc>
          <w:tcPr>
            <w:tcW w:w="1732" w:type="pct"/>
            <w:gridSpan w:val="2"/>
            <w:tcMar>
              <w:top w:w="15" w:type="dxa"/>
              <w:left w:w="15" w:type="dxa"/>
              <w:bottom w:w="15" w:type="dxa"/>
              <w:right w:w="15" w:type="dxa"/>
            </w:tcMar>
            <w:vAlign w:val="center"/>
            <w:hideMark/>
          </w:tcPr>
          <w:p w14:paraId="008B5280" w14:textId="77777777" w:rsidR="0018314E" w:rsidRPr="00B66104" w:rsidRDefault="00000000" w:rsidP="002C065A">
            <w:pPr>
              <w:spacing w:after="0" w:line="20" w:lineRule="atLeast"/>
              <w:ind w:right="-6"/>
              <w:jc w:val="right"/>
              <w:rPr>
                <w:rFonts w:cs="Times New Roman"/>
                <w:szCs w:val="24"/>
              </w:rPr>
            </w:pPr>
            <w:r w:rsidRPr="00B6610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BE8ABAC" w14:textId="77777777" w:rsidR="0018314E" w:rsidRPr="00B66104" w:rsidRDefault="00000000" w:rsidP="00B66104">
            <w:pPr>
              <w:spacing w:after="0" w:line="20" w:lineRule="atLeast"/>
              <w:ind w:right="-6"/>
              <w:jc w:val="both"/>
              <w:rPr>
                <w:rFonts w:cs="Times New Roman"/>
                <w:szCs w:val="24"/>
              </w:rPr>
            </w:pPr>
            <w:r w:rsidRPr="00B66104">
              <w:rPr>
                <w:rFonts w:cs="Times New Roman"/>
                <w:szCs w:val="24"/>
              </w:rPr>
              <w:t>17 (Inta Brence, Aivars Buharins, Vilis Deksnis, Jānis Freibergs, Georgijs Jevsikovs, Aija Kiserovska, Felicija Leščinska, Anita Ludborža, Zigfrīds Lukaševičs, Guna Popova, Guntis Rasims, Gunārs Smeilis, Staņislavs Šķesters, Monvīds Švarcs, Ērika Teirumnieka, Rita Tērauda, Guna Zenčenko)</w:t>
            </w:r>
          </w:p>
        </w:tc>
      </w:tr>
      <w:tr w:rsidR="00EC22C0" w14:paraId="0E92A17D" w14:textId="77777777" w:rsidTr="00B66104">
        <w:trPr>
          <w:tblCellSpacing w:w="15" w:type="dxa"/>
        </w:trPr>
        <w:tc>
          <w:tcPr>
            <w:tcW w:w="1732" w:type="pct"/>
            <w:gridSpan w:val="2"/>
            <w:tcMar>
              <w:top w:w="15" w:type="dxa"/>
              <w:left w:w="15" w:type="dxa"/>
              <w:bottom w:w="15" w:type="dxa"/>
              <w:right w:w="15" w:type="dxa"/>
            </w:tcMar>
            <w:vAlign w:val="center"/>
            <w:hideMark/>
          </w:tcPr>
          <w:p w14:paraId="5EE78A23"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"pret" - </w:t>
            </w:r>
          </w:p>
        </w:tc>
        <w:tc>
          <w:tcPr>
            <w:tcW w:w="3218" w:type="pct"/>
            <w:tcMar>
              <w:top w:w="15" w:type="dxa"/>
              <w:left w:w="15" w:type="dxa"/>
              <w:bottom w:w="15" w:type="dxa"/>
              <w:right w:w="15" w:type="dxa"/>
            </w:tcMar>
            <w:vAlign w:val="center"/>
            <w:hideMark/>
          </w:tcPr>
          <w:p w14:paraId="73AB52C1" w14:textId="77777777" w:rsidR="0018314E" w:rsidRPr="00B66104" w:rsidRDefault="00000000" w:rsidP="00B66104">
            <w:pPr>
              <w:spacing w:after="240" w:line="20" w:lineRule="atLeast"/>
              <w:ind w:right="-6"/>
              <w:jc w:val="both"/>
              <w:rPr>
                <w:rFonts w:cs="Times New Roman"/>
                <w:szCs w:val="24"/>
              </w:rPr>
            </w:pPr>
            <w:r w:rsidRPr="00B66104">
              <w:rPr>
                <w:rFonts w:cs="Times New Roman"/>
                <w:szCs w:val="24"/>
              </w:rPr>
              <w:t>nav</w:t>
            </w:r>
          </w:p>
        </w:tc>
      </w:tr>
      <w:tr w:rsidR="00EC22C0" w14:paraId="27A464B5" w14:textId="77777777" w:rsidTr="00B66104">
        <w:trPr>
          <w:tblCellSpacing w:w="15" w:type="dxa"/>
        </w:trPr>
        <w:tc>
          <w:tcPr>
            <w:tcW w:w="1732" w:type="pct"/>
            <w:gridSpan w:val="2"/>
            <w:tcMar>
              <w:top w:w="15" w:type="dxa"/>
              <w:left w:w="15" w:type="dxa"/>
              <w:bottom w:w="15" w:type="dxa"/>
              <w:right w:w="15" w:type="dxa"/>
            </w:tcMar>
            <w:vAlign w:val="center"/>
            <w:hideMark/>
          </w:tcPr>
          <w:p w14:paraId="2A49F720"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t xml:space="preserve">"atturas" - </w:t>
            </w:r>
          </w:p>
        </w:tc>
        <w:tc>
          <w:tcPr>
            <w:tcW w:w="3218" w:type="pct"/>
            <w:tcMar>
              <w:top w:w="15" w:type="dxa"/>
              <w:left w:w="15" w:type="dxa"/>
              <w:bottom w:w="15" w:type="dxa"/>
              <w:right w:w="15" w:type="dxa"/>
            </w:tcMar>
            <w:vAlign w:val="center"/>
            <w:hideMark/>
          </w:tcPr>
          <w:p w14:paraId="729A61BC" w14:textId="77777777" w:rsidR="0018314E" w:rsidRPr="00B66104" w:rsidRDefault="00000000" w:rsidP="00B66104">
            <w:pPr>
              <w:spacing w:after="240" w:line="20" w:lineRule="atLeast"/>
              <w:ind w:right="-6"/>
              <w:jc w:val="both"/>
              <w:rPr>
                <w:rFonts w:cs="Times New Roman"/>
                <w:szCs w:val="24"/>
              </w:rPr>
            </w:pPr>
            <w:r w:rsidRPr="00B66104">
              <w:rPr>
                <w:rFonts w:cs="Times New Roman"/>
                <w:szCs w:val="24"/>
              </w:rPr>
              <w:t>1 (Vasīlijs Arbidāns)</w:t>
            </w:r>
          </w:p>
        </w:tc>
      </w:tr>
      <w:tr w:rsidR="00EC22C0" w14:paraId="1E81A804" w14:textId="77777777" w:rsidTr="00B66104">
        <w:trPr>
          <w:tblCellSpacing w:w="15" w:type="dxa"/>
        </w:trPr>
        <w:tc>
          <w:tcPr>
            <w:tcW w:w="1732" w:type="pct"/>
            <w:gridSpan w:val="2"/>
            <w:tcMar>
              <w:top w:w="15" w:type="dxa"/>
              <w:left w:w="15" w:type="dxa"/>
              <w:bottom w:w="15" w:type="dxa"/>
              <w:right w:w="15" w:type="dxa"/>
            </w:tcMar>
            <w:vAlign w:val="center"/>
            <w:hideMark/>
          </w:tcPr>
          <w:p w14:paraId="68B82D85" w14:textId="77777777" w:rsidR="0018314E" w:rsidRPr="00B66104" w:rsidRDefault="00000000" w:rsidP="002C065A">
            <w:pPr>
              <w:spacing w:after="240" w:line="20" w:lineRule="atLeast"/>
              <w:ind w:right="-6"/>
              <w:jc w:val="right"/>
              <w:rPr>
                <w:rFonts w:cs="Times New Roman"/>
                <w:szCs w:val="24"/>
              </w:rPr>
            </w:pPr>
            <w:r w:rsidRPr="00B66104">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7CB7493D" w14:textId="77777777" w:rsidR="0018314E" w:rsidRPr="00B66104" w:rsidRDefault="00000000" w:rsidP="00B66104">
            <w:pPr>
              <w:spacing w:after="240" w:line="20" w:lineRule="atLeast"/>
              <w:ind w:right="-6"/>
              <w:jc w:val="both"/>
              <w:rPr>
                <w:rFonts w:cs="Times New Roman"/>
                <w:szCs w:val="24"/>
              </w:rPr>
            </w:pPr>
            <w:r w:rsidRPr="00B66104">
              <w:rPr>
                <w:rFonts w:cs="Times New Roman"/>
                <w:szCs w:val="24"/>
              </w:rPr>
              <w:t>1 (Guntra Kuzmina-Jukna - Nepiedalās balsojumā)</w:t>
            </w:r>
          </w:p>
        </w:tc>
      </w:tr>
      <w:tr w:rsidR="00EC22C0" w14:paraId="6195F8A8" w14:textId="77777777" w:rsidTr="00B66104">
        <w:trPr>
          <w:tblCellSpacing w:w="15" w:type="dxa"/>
        </w:trPr>
        <w:tc>
          <w:tcPr>
            <w:tcW w:w="1732" w:type="pct"/>
            <w:gridSpan w:val="2"/>
            <w:tcMar>
              <w:top w:w="15" w:type="dxa"/>
              <w:left w:w="15" w:type="dxa"/>
              <w:bottom w:w="15" w:type="dxa"/>
              <w:right w:w="15" w:type="dxa"/>
            </w:tcMar>
            <w:vAlign w:val="center"/>
            <w:hideMark/>
          </w:tcPr>
          <w:p w14:paraId="6F1768DB" w14:textId="77777777" w:rsidR="0018314E" w:rsidRPr="00B66104" w:rsidRDefault="00000000" w:rsidP="002C065A">
            <w:pPr>
              <w:spacing w:after="0" w:line="20" w:lineRule="atLeast"/>
              <w:ind w:right="-6"/>
              <w:jc w:val="both"/>
              <w:rPr>
                <w:rFonts w:cs="Times New Roman"/>
                <w:szCs w:val="24"/>
              </w:rPr>
            </w:pPr>
            <w:r w:rsidRPr="00B66104">
              <w:rPr>
                <w:rFonts w:cs="Times New Roman"/>
                <w:szCs w:val="24"/>
              </w:rPr>
              <w:t>Nolemj:</w:t>
            </w:r>
          </w:p>
        </w:tc>
        <w:tc>
          <w:tcPr>
            <w:tcW w:w="3218" w:type="pct"/>
            <w:tcMar>
              <w:top w:w="15" w:type="dxa"/>
              <w:left w:w="15" w:type="dxa"/>
              <w:bottom w:w="15" w:type="dxa"/>
              <w:right w:w="15" w:type="dxa"/>
            </w:tcMar>
            <w:vAlign w:val="center"/>
            <w:hideMark/>
          </w:tcPr>
          <w:p w14:paraId="701E9DBB" w14:textId="77777777" w:rsidR="0018314E" w:rsidRPr="00B66104" w:rsidRDefault="00000000" w:rsidP="00B66104">
            <w:pPr>
              <w:spacing w:after="0" w:line="20" w:lineRule="atLeast"/>
              <w:ind w:right="-6"/>
              <w:jc w:val="both"/>
              <w:rPr>
                <w:rFonts w:cs="Times New Roman"/>
                <w:szCs w:val="24"/>
              </w:rPr>
            </w:pPr>
            <w:r w:rsidRPr="00B66104">
              <w:rPr>
                <w:rFonts w:cs="Times New Roman"/>
                <w:szCs w:val="24"/>
              </w:rPr>
              <w:t>Pieņemt lēmumu "Par Rēzeknes novada pašvaldības Lūcijas Rancānes Makašānu Amatu vidusskolas reorganizāciju"</w:t>
            </w:r>
            <w:r w:rsidR="00B66104" w:rsidRPr="00B66104">
              <w:rPr>
                <w:rFonts w:cs="Times New Roman"/>
                <w:szCs w:val="24"/>
              </w:rPr>
              <w:t>.</w:t>
            </w:r>
          </w:p>
        </w:tc>
      </w:tr>
    </w:tbl>
    <w:p w14:paraId="51712A42" w14:textId="77777777" w:rsidR="0018314E" w:rsidRPr="00295493" w:rsidRDefault="0018314E" w:rsidP="002C065A">
      <w:pPr>
        <w:spacing w:after="0" w:line="20" w:lineRule="atLeast"/>
        <w:ind w:right="-6"/>
        <w:jc w:val="both"/>
        <w:rPr>
          <w:rFonts w:cs="Times New Roman"/>
          <w:szCs w:val="24"/>
        </w:rPr>
      </w:pPr>
    </w:p>
    <w:p w14:paraId="7D6F0F0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w:t>
      </w:r>
    </w:p>
    <w:p w14:paraId="28A04C5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Dekšāru pamatskolas likvidāciju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B51711F" w14:textId="77777777" w:rsidTr="00FF6BC6">
        <w:trPr>
          <w:tblCellSpacing w:w="15" w:type="dxa"/>
        </w:trPr>
        <w:tc>
          <w:tcPr>
            <w:tcW w:w="1236" w:type="pct"/>
            <w:tcMar>
              <w:top w:w="15" w:type="dxa"/>
              <w:left w:w="15" w:type="dxa"/>
              <w:bottom w:w="15" w:type="dxa"/>
              <w:right w:w="15" w:type="dxa"/>
            </w:tcMar>
            <w:hideMark/>
          </w:tcPr>
          <w:p w14:paraId="289DACDA"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Guntars Skudra:</w:t>
            </w:r>
          </w:p>
        </w:tc>
        <w:tc>
          <w:tcPr>
            <w:tcW w:w="3714" w:type="pct"/>
            <w:gridSpan w:val="2"/>
            <w:tcMar>
              <w:top w:w="15" w:type="dxa"/>
              <w:left w:w="15" w:type="dxa"/>
              <w:bottom w:w="15" w:type="dxa"/>
              <w:right w:w="15" w:type="dxa"/>
            </w:tcMar>
            <w:hideMark/>
          </w:tcPr>
          <w:p w14:paraId="43FCFBB7"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Izskatot Izglītības, kultūras un sporta jautājumu komitejas 2023.gada 23.februāra priekšlikumu, lūdzu atbalstīt sagatavoto lēmuma projektu par Dekšāru pamatskolas likvidāciju</w:t>
            </w:r>
            <w:r w:rsidR="00B66104">
              <w:rPr>
                <w:rFonts w:cs="Times New Roman"/>
                <w:szCs w:val="24"/>
              </w:rPr>
              <w:t>.</w:t>
            </w:r>
          </w:p>
        </w:tc>
      </w:tr>
      <w:tr w:rsidR="00EC22C0" w14:paraId="14510ADA" w14:textId="77777777" w:rsidTr="00FF6BC6">
        <w:trPr>
          <w:tblCellSpacing w:w="15" w:type="dxa"/>
        </w:trPr>
        <w:tc>
          <w:tcPr>
            <w:tcW w:w="1236" w:type="pct"/>
            <w:tcMar>
              <w:top w:w="15" w:type="dxa"/>
              <w:left w:w="15" w:type="dxa"/>
              <w:bottom w:w="15" w:type="dxa"/>
              <w:right w:w="15" w:type="dxa"/>
            </w:tcMar>
            <w:hideMark/>
          </w:tcPr>
          <w:p w14:paraId="5E6DA3B4"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2F2E0A61"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Lūgums sniegt informāciju par diskusijām Dekšārēs, kas šajā gadījumā bija visapjomīgākās.</w:t>
            </w:r>
          </w:p>
        </w:tc>
      </w:tr>
      <w:tr w:rsidR="00EC22C0" w14:paraId="252A149B" w14:textId="77777777" w:rsidTr="00FF6BC6">
        <w:trPr>
          <w:tblCellSpacing w:w="15" w:type="dxa"/>
        </w:trPr>
        <w:tc>
          <w:tcPr>
            <w:tcW w:w="1236" w:type="pct"/>
            <w:tcMar>
              <w:top w:w="15" w:type="dxa"/>
              <w:left w:w="15" w:type="dxa"/>
              <w:bottom w:w="15" w:type="dxa"/>
              <w:right w:w="15" w:type="dxa"/>
            </w:tcMar>
            <w:hideMark/>
          </w:tcPr>
          <w:p w14:paraId="0419F7FC"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734B2728"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Dekšāru pamatskola īsteno arī pirmsskolas izglītības iestādes programmas, līdz ar to, likvidējot skolu pilnībā, tas apdraudētu arī mazo bērnu izglītības apguves nodrošināšanu. Arī vietējā kopiena izrādīja lielu iniciatīvu. Tika lūgts saglabāt skolu vismaz vienu gadu, lai 8.klases skolēni nākamgad varētu absolvēt 9.klasi savā skolā. Gala rezultātā tika pieņemts lēmums pievienot Dricānu pamatskolu Viļānu vidusskolai, kas varētu finansiāli nodrošināt mācību plāna īstenošanu, lai mācību process noritētu tur pat uz vietas.</w:t>
            </w:r>
          </w:p>
        </w:tc>
      </w:tr>
      <w:tr w:rsidR="00EC22C0" w14:paraId="02C4FCFD" w14:textId="77777777" w:rsidTr="00FF6BC6">
        <w:trPr>
          <w:tblCellSpacing w:w="15" w:type="dxa"/>
        </w:trPr>
        <w:tc>
          <w:tcPr>
            <w:tcW w:w="1236" w:type="pct"/>
            <w:tcMar>
              <w:top w:w="15" w:type="dxa"/>
              <w:left w:w="15" w:type="dxa"/>
              <w:bottom w:w="15" w:type="dxa"/>
              <w:right w:w="15" w:type="dxa"/>
            </w:tcMar>
            <w:hideMark/>
          </w:tcPr>
          <w:p w14:paraId="5A654783"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7A75582F"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(aicina atlikt lēmuma pieņemšanu, noraidot izglītības iestādes likvidāciju, ļaujot skolai stādāt tādā pat režīmā</w:t>
            </w:r>
            <w:r w:rsidR="00FF6BC6">
              <w:rPr>
                <w:rFonts w:cs="Times New Roman"/>
                <w:szCs w:val="24"/>
              </w:rPr>
              <w:t>,</w:t>
            </w:r>
            <w:r w:rsidRPr="00295493">
              <w:rPr>
                <w:rFonts w:cs="Times New Roman"/>
                <w:szCs w:val="24"/>
              </w:rPr>
              <w:t xml:space="preserve"> kā līdz šim)</w:t>
            </w:r>
          </w:p>
        </w:tc>
      </w:tr>
      <w:tr w:rsidR="00EC22C0" w14:paraId="2F56F3D9" w14:textId="77777777" w:rsidTr="00FF6BC6">
        <w:trPr>
          <w:tblCellSpacing w:w="15" w:type="dxa"/>
        </w:trPr>
        <w:tc>
          <w:tcPr>
            <w:tcW w:w="1236" w:type="pct"/>
            <w:tcMar>
              <w:top w:w="15" w:type="dxa"/>
              <w:left w:w="15" w:type="dxa"/>
              <w:bottom w:w="15" w:type="dxa"/>
              <w:right w:w="15" w:type="dxa"/>
            </w:tcMar>
            <w:hideMark/>
          </w:tcPr>
          <w:p w14:paraId="5A2A1767"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Guntis Rasims:</w:t>
            </w:r>
          </w:p>
        </w:tc>
        <w:tc>
          <w:tcPr>
            <w:tcW w:w="3714" w:type="pct"/>
            <w:gridSpan w:val="2"/>
            <w:tcMar>
              <w:top w:w="15" w:type="dxa"/>
              <w:left w:w="15" w:type="dxa"/>
              <w:bottom w:w="15" w:type="dxa"/>
              <w:right w:w="15" w:type="dxa"/>
            </w:tcMar>
            <w:hideMark/>
          </w:tcPr>
          <w:p w14:paraId="1BD0ABAE"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Darba grupas ietvaros Jūs akceptējāt pieņemto lēmumu. Nav korekti katru reizi mainīt viedokli.</w:t>
            </w:r>
          </w:p>
        </w:tc>
      </w:tr>
      <w:tr w:rsidR="00EC22C0" w14:paraId="25B86E5D" w14:textId="77777777" w:rsidTr="00FF6BC6">
        <w:trPr>
          <w:tblCellSpacing w:w="15" w:type="dxa"/>
        </w:trPr>
        <w:tc>
          <w:tcPr>
            <w:tcW w:w="1236" w:type="pct"/>
            <w:tcMar>
              <w:top w:w="15" w:type="dxa"/>
              <w:left w:w="15" w:type="dxa"/>
              <w:bottom w:w="15" w:type="dxa"/>
              <w:right w:w="15" w:type="dxa"/>
            </w:tcMar>
            <w:hideMark/>
          </w:tcPr>
          <w:p w14:paraId="35D5AA2B"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60EE0165"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Viedoklis netika mainīts un arī balsojumā netika ņemta dalība.</w:t>
            </w:r>
          </w:p>
        </w:tc>
      </w:tr>
      <w:tr w:rsidR="00EC22C0" w14:paraId="58B053A0" w14:textId="77777777" w:rsidTr="00FF6BC6">
        <w:trPr>
          <w:tblCellSpacing w:w="15" w:type="dxa"/>
        </w:trPr>
        <w:tc>
          <w:tcPr>
            <w:tcW w:w="1236" w:type="pct"/>
            <w:tcMar>
              <w:top w:w="15" w:type="dxa"/>
              <w:left w:w="15" w:type="dxa"/>
              <w:bottom w:w="15" w:type="dxa"/>
              <w:right w:w="15" w:type="dxa"/>
            </w:tcMar>
            <w:hideMark/>
          </w:tcPr>
          <w:p w14:paraId="2F6EA420"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Aija Kiserovska:</w:t>
            </w:r>
          </w:p>
        </w:tc>
        <w:tc>
          <w:tcPr>
            <w:tcW w:w="3714" w:type="pct"/>
            <w:gridSpan w:val="2"/>
            <w:tcMar>
              <w:top w:w="15" w:type="dxa"/>
              <w:left w:w="15" w:type="dxa"/>
              <w:bottom w:w="15" w:type="dxa"/>
              <w:right w:w="15" w:type="dxa"/>
            </w:tcMar>
            <w:hideMark/>
          </w:tcPr>
          <w:p w14:paraId="429B3E42"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Ja tiks pieņemts lēmums par pievienošanu Viļānu vidusskolai, tad es novēlu cilvēkiem, kas aizstāvēs šo viedokli ministrijā, spēku un enerģiju, lai izdodas skolu nosargāt kaut vai struktūrvienības statusā.</w:t>
            </w:r>
          </w:p>
        </w:tc>
      </w:tr>
      <w:tr w:rsidR="00EC22C0" w14:paraId="2FC2F178" w14:textId="77777777" w:rsidTr="00FF6BC6">
        <w:trPr>
          <w:tblCellSpacing w:w="15" w:type="dxa"/>
        </w:trPr>
        <w:tc>
          <w:tcPr>
            <w:tcW w:w="1236" w:type="pct"/>
            <w:tcMar>
              <w:top w:w="15" w:type="dxa"/>
              <w:left w:w="15" w:type="dxa"/>
              <w:bottom w:w="15" w:type="dxa"/>
              <w:right w:w="15" w:type="dxa"/>
            </w:tcMar>
            <w:hideMark/>
          </w:tcPr>
          <w:p w14:paraId="7F84FF4E"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Jānis Freibergs:</w:t>
            </w:r>
          </w:p>
        </w:tc>
        <w:tc>
          <w:tcPr>
            <w:tcW w:w="3714" w:type="pct"/>
            <w:gridSpan w:val="2"/>
            <w:tcMar>
              <w:top w:w="15" w:type="dxa"/>
              <w:left w:w="15" w:type="dxa"/>
              <w:bottom w:w="15" w:type="dxa"/>
              <w:right w:w="15" w:type="dxa"/>
            </w:tcMar>
            <w:hideMark/>
          </w:tcPr>
          <w:p w14:paraId="2C435FE7"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Vai varētu izskaidrot, kādas būtu starpības, ja skola tiktu atstātā kā pamatskola vai pārveidota par struktūrvienību?</w:t>
            </w:r>
          </w:p>
        </w:tc>
      </w:tr>
      <w:tr w:rsidR="00EC22C0" w14:paraId="45D2D83F" w14:textId="77777777" w:rsidTr="00FF6BC6">
        <w:trPr>
          <w:tblCellSpacing w:w="15" w:type="dxa"/>
        </w:trPr>
        <w:tc>
          <w:tcPr>
            <w:tcW w:w="1236" w:type="pct"/>
            <w:tcMar>
              <w:top w:w="15" w:type="dxa"/>
              <w:left w:w="15" w:type="dxa"/>
              <w:bottom w:w="15" w:type="dxa"/>
              <w:right w:w="15" w:type="dxa"/>
            </w:tcMar>
            <w:hideMark/>
          </w:tcPr>
          <w:p w14:paraId="64B6462F"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Vilis Deksnis:</w:t>
            </w:r>
          </w:p>
        </w:tc>
        <w:tc>
          <w:tcPr>
            <w:tcW w:w="3714" w:type="pct"/>
            <w:gridSpan w:val="2"/>
            <w:tcMar>
              <w:top w:w="15" w:type="dxa"/>
              <w:left w:w="15" w:type="dxa"/>
              <w:bottom w:w="15" w:type="dxa"/>
              <w:right w:w="15" w:type="dxa"/>
            </w:tcMar>
            <w:hideMark/>
          </w:tcPr>
          <w:p w14:paraId="3FAF5EC1"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Skolēnu skaits šajā mācību gadā ir 30, bet prognozēts - 32. Šajā mācību gadā nebija 9.klases. Lai realizētu izglītības programmas ir jārealizē mācību priekšmetu un stundu plāns. Tas veidojas katrai klasei. Problēmas ir arī ar apvienotajām klasēm, jo 7.-9.klašu posmā apvienotās klases nedrīkst būt. Veidojot mācību priekšmetu un stundu plānu šim mācību gadam, kas norit pašlaik, daļēji tika pārkāpti MK noteikumi un daļa pedagogu strādāja kā volontieri. Šajā gadā nāktu klāt vēl viena pedagoga likme. Tas nozīmē, ka vienam skolotājam būtu jāstrādā par velti. Savukārt, pievienojot Viļānu vidusskolai, varētu nosegt mācību priekšmetu un stundu plāna realizāciju.</w:t>
            </w:r>
          </w:p>
        </w:tc>
      </w:tr>
      <w:tr w:rsidR="00EC22C0" w14:paraId="0258120B" w14:textId="77777777" w:rsidTr="00FF6BC6">
        <w:trPr>
          <w:tblCellSpacing w:w="15" w:type="dxa"/>
        </w:trPr>
        <w:tc>
          <w:tcPr>
            <w:tcW w:w="1236" w:type="pct"/>
            <w:tcMar>
              <w:top w:w="15" w:type="dxa"/>
              <w:left w:w="15" w:type="dxa"/>
              <w:bottom w:w="15" w:type="dxa"/>
              <w:right w:w="15" w:type="dxa"/>
            </w:tcMar>
            <w:hideMark/>
          </w:tcPr>
          <w:p w14:paraId="44BEC353"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65582A35" w14:textId="77777777" w:rsidR="0018314E" w:rsidRPr="00295493" w:rsidRDefault="00000000" w:rsidP="00B66104">
            <w:pPr>
              <w:spacing w:after="0" w:line="20" w:lineRule="atLeast"/>
              <w:ind w:right="-6"/>
              <w:jc w:val="both"/>
              <w:rPr>
                <w:rFonts w:cs="Times New Roman"/>
                <w:szCs w:val="24"/>
              </w:rPr>
            </w:pPr>
            <w:r w:rsidRPr="00295493">
              <w:rPr>
                <w:rFonts w:cs="Times New Roman"/>
                <w:szCs w:val="24"/>
              </w:rPr>
              <w:t xml:space="preserve">Šajā procesā ir jāuzsver vietējās kopienas aktivitāte, kas ir bijusi pragmatiska, ne tikai emocionāla, gan par bērnudārza pakalpojuma pieejamību, gan arī uz skolas darbību. No Plānošanas reģiona esmu deleģēts darbam grupā, kas Izglītības un zinātnes ministrijā izskata jautājumu par skolu tīklu. Ir notikusi jau pirmā darba grupas sēde. Visi </w:t>
            </w:r>
            <w:r w:rsidRPr="00295493">
              <w:rPr>
                <w:rFonts w:cs="Times New Roman"/>
                <w:szCs w:val="24"/>
              </w:rPr>
              <w:lastRenderedPageBreak/>
              <w:t>reģioni runā par parametriem, kas saistās ar izglītības kvalitāti, izglītības pieejamību un</w:t>
            </w:r>
            <w:r w:rsidR="00FF6BC6">
              <w:rPr>
                <w:rFonts w:cs="Times New Roman"/>
                <w:szCs w:val="24"/>
              </w:rPr>
              <w:t xml:space="preserve">, t.s., </w:t>
            </w:r>
            <w:r w:rsidRPr="00295493">
              <w:rPr>
                <w:rFonts w:cs="Times New Roman"/>
                <w:szCs w:val="24"/>
              </w:rPr>
              <w:t>valsts, valstiskums, teritorijas plānošanas process (sniedz informāciju).</w:t>
            </w:r>
          </w:p>
        </w:tc>
      </w:tr>
      <w:tr w:rsidR="00EC22C0" w14:paraId="70950171" w14:textId="77777777" w:rsidTr="00FF6BC6">
        <w:trPr>
          <w:tblCellSpacing w:w="15" w:type="dxa"/>
        </w:trPr>
        <w:tc>
          <w:tcPr>
            <w:tcW w:w="1732" w:type="pct"/>
            <w:gridSpan w:val="2"/>
            <w:tcMar>
              <w:top w:w="15" w:type="dxa"/>
              <w:left w:w="15" w:type="dxa"/>
              <w:bottom w:w="15" w:type="dxa"/>
              <w:right w:w="15" w:type="dxa"/>
            </w:tcMar>
            <w:vAlign w:val="center"/>
            <w:hideMark/>
          </w:tcPr>
          <w:p w14:paraId="07B8DADC" w14:textId="77777777" w:rsidR="0018314E" w:rsidRPr="00FF6BC6" w:rsidRDefault="00000000" w:rsidP="002C065A">
            <w:pPr>
              <w:spacing w:after="0" w:line="20" w:lineRule="atLeast"/>
              <w:ind w:right="-6"/>
              <w:jc w:val="right"/>
              <w:rPr>
                <w:rFonts w:cs="Times New Roman"/>
                <w:szCs w:val="24"/>
              </w:rPr>
            </w:pPr>
            <w:r w:rsidRPr="00FF6BC6">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59B0D981" w14:textId="77777777" w:rsidR="0018314E" w:rsidRPr="00FF6BC6" w:rsidRDefault="00000000" w:rsidP="00FF6BC6">
            <w:pPr>
              <w:spacing w:after="0" w:line="20" w:lineRule="atLeast"/>
              <w:ind w:right="-6"/>
              <w:jc w:val="both"/>
              <w:rPr>
                <w:rFonts w:cs="Times New Roman"/>
                <w:szCs w:val="24"/>
              </w:rPr>
            </w:pPr>
            <w:r w:rsidRPr="00FF6BC6">
              <w:rPr>
                <w:rFonts w:cs="Times New Roman"/>
                <w:szCs w:val="24"/>
              </w:rPr>
              <w:t>13 (Inta Brence, Aivars Buharins, Vilis Deksnis, Jānis Freibergs, Georgijs Jevsikovs, Guntra Kuzmina-Jukna, Anita Ludborža, Zigfrīds Lukaševičs, Guntis Rasims, Monvīds Švarcs, Ērika Teirumnieka, Rita Tērauda, Guna Zenčenko)</w:t>
            </w:r>
          </w:p>
        </w:tc>
      </w:tr>
      <w:tr w:rsidR="00EC22C0" w14:paraId="14A1964D" w14:textId="77777777" w:rsidTr="00FF6BC6">
        <w:trPr>
          <w:tblCellSpacing w:w="15" w:type="dxa"/>
        </w:trPr>
        <w:tc>
          <w:tcPr>
            <w:tcW w:w="1732" w:type="pct"/>
            <w:gridSpan w:val="2"/>
            <w:tcMar>
              <w:top w:w="15" w:type="dxa"/>
              <w:left w:w="15" w:type="dxa"/>
              <w:bottom w:w="15" w:type="dxa"/>
              <w:right w:w="15" w:type="dxa"/>
            </w:tcMar>
            <w:vAlign w:val="center"/>
            <w:hideMark/>
          </w:tcPr>
          <w:p w14:paraId="1F6549EF"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"pret" - </w:t>
            </w:r>
          </w:p>
        </w:tc>
        <w:tc>
          <w:tcPr>
            <w:tcW w:w="3218" w:type="pct"/>
            <w:tcMar>
              <w:top w:w="15" w:type="dxa"/>
              <w:left w:w="15" w:type="dxa"/>
              <w:bottom w:w="15" w:type="dxa"/>
              <w:right w:w="15" w:type="dxa"/>
            </w:tcMar>
            <w:vAlign w:val="center"/>
            <w:hideMark/>
          </w:tcPr>
          <w:p w14:paraId="0BD20F4C"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6 (Vasīlijs Arbidāns, Aija Kiserovska, Felicija Leščinska, Guna Popova, Gunārs Smeilis, Staņislavs Šķesters)</w:t>
            </w:r>
          </w:p>
        </w:tc>
      </w:tr>
      <w:tr w:rsidR="00EC22C0" w14:paraId="62EF2F14" w14:textId="77777777" w:rsidTr="00FF6BC6">
        <w:trPr>
          <w:tblCellSpacing w:w="15" w:type="dxa"/>
        </w:trPr>
        <w:tc>
          <w:tcPr>
            <w:tcW w:w="1732" w:type="pct"/>
            <w:gridSpan w:val="2"/>
            <w:tcMar>
              <w:top w:w="15" w:type="dxa"/>
              <w:left w:w="15" w:type="dxa"/>
              <w:bottom w:w="15" w:type="dxa"/>
              <w:right w:w="15" w:type="dxa"/>
            </w:tcMar>
            <w:vAlign w:val="center"/>
            <w:hideMark/>
          </w:tcPr>
          <w:p w14:paraId="160FCA96"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"atturas" - </w:t>
            </w:r>
          </w:p>
        </w:tc>
        <w:tc>
          <w:tcPr>
            <w:tcW w:w="3218" w:type="pct"/>
            <w:tcMar>
              <w:top w:w="15" w:type="dxa"/>
              <w:left w:w="15" w:type="dxa"/>
              <w:bottom w:w="15" w:type="dxa"/>
              <w:right w:w="15" w:type="dxa"/>
            </w:tcMar>
            <w:vAlign w:val="center"/>
            <w:hideMark/>
          </w:tcPr>
          <w:p w14:paraId="76DBA253"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nav</w:t>
            </w:r>
          </w:p>
        </w:tc>
      </w:tr>
      <w:tr w:rsidR="00EC22C0" w14:paraId="01B62777" w14:textId="77777777" w:rsidTr="00FF6BC6">
        <w:trPr>
          <w:tblCellSpacing w:w="15" w:type="dxa"/>
        </w:trPr>
        <w:tc>
          <w:tcPr>
            <w:tcW w:w="1732" w:type="pct"/>
            <w:gridSpan w:val="2"/>
            <w:tcMar>
              <w:top w:w="15" w:type="dxa"/>
              <w:left w:w="15" w:type="dxa"/>
              <w:bottom w:w="15" w:type="dxa"/>
              <w:right w:w="15" w:type="dxa"/>
            </w:tcMar>
            <w:vAlign w:val="center"/>
            <w:hideMark/>
          </w:tcPr>
          <w:p w14:paraId="0CEE05E2"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"nepiedalās" - </w:t>
            </w:r>
          </w:p>
        </w:tc>
        <w:tc>
          <w:tcPr>
            <w:tcW w:w="3218" w:type="pct"/>
            <w:tcMar>
              <w:top w:w="15" w:type="dxa"/>
              <w:left w:w="15" w:type="dxa"/>
              <w:bottom w:w="15" w:type="dxa"/>
              <w:right w:w="15" w:type="dxa"/>
            </w:tcMar>
            <w:vAlign w:val="center"/>
            <w:hideMark/>
          </w:tcPr>
          <w:p w14:paraId="22646CFF"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nav</w:t>
            </w:r>
          </w:p>
        </w:tc>
      </w:tr>
      <w:tr w:rsidR="00EC22C0" w14:paraId="2DC75CD2" w14:textId="77777777" w:rsidTr="00FF6BC6">
        <w:trPr>
          <w:tblCellSpacing w:w="15" w:type="dxa"/>
        </w:trPr>
        <w:tc>
          <w:tcPr>
            <w:tcW w:w="1732" w:type="pct"/>
            <w:gridSpan w:val="2"/>
            <w:tcMar>
              <w:top w:w="15" w:type="dxa"/>
              <w:left w:w="15" w:type="dxa"/>
              <w:bottom w:w="15" w:type="dxa"/>
              <w:right w:w="15" w:type="dxa"/>
            </w:tcMar>
            <w:vAlign w:val="center"/>
            <w:hideMark/>
          </w:tcPr>
          <w:p w14:paraId="4414B5E1" w14:textId="77777777" w:rsidR="0018314E" w:rsidRPr="00FF6BC6" w:rsidRDefault="00000000" w:rsidP="002C065A">
            <w:pPr>
              <w:spacing w:after="0" w:line="20" w:lineRule="atLeast"/>
              <w:ind w:right="-6"/>
              <w:jc w:val="both"/>
              <w:rPr>
                <w:rFonts w:cs="Times New Roman"/>
                <w:szCs w:val="24"/>
              </w:rPr>
            </w:pPr>
            <w:r w:rsidRPr="00FF6BC6">
              <w:rPr>
                <w:rFonts w:cs="Times New Roman"/>
                <w:szCs w:val="24"/>
              </w:rPr>
              <w:t>Nolemj:</w:t>
            </w:r>
          </w:p>
        </w:tc>
        <w:tc>
          <w:tcPr>
            <w:tcW w:w="3218" w:type="pct"/>
            <w:tcMar>
              <w:top w:w="15" w:type="dxa"/>
              <w:left w:w="15" w:type="dxa"/>
              <w:bottom w:w="15" w:type="dxa"/>
              <w:right w:w="15" w:type="dxa"/>
            </w:tcMar>
            <w:vAlign w:val="center"/>
            <w:hideMark/>
          </w:tcPr>
          <w:p w14:paraId="699254AD" w14:textId="77777777" w:rsidR="0018314E" w:rsidRPr="00FF6BC6" w:rsidRDefault="00000000" w:rsidP="00FF6BC6">
            <w:pPr>
              <w:spacing w:after="0" w:line="20" w:lineRule="atLeast"/>
              <w:ind w:right="-6"/>
              <w:jc w:val="both"/>
              <w:rPr>
                <w:rFonts w:cs="Times New Roman"/>
                <w:szCs w:val="24"/>
              </w:rPr>
            </w:pPr>
            <w:r w:rsidRPr="00FF6BC6">
              <w:rPr>
                <w:rFonts w:cs="Times New Roman"/>
                <w:szCs w:val="24"/>
              </w:rPr>
              <w:t>Pieņemt lēmumu "Par Dekšāru pamatskolas likvidāciju"</w:t>
            </w:r>
            <w:r w:rsidR="00FF6BC6" w:rsidRPr="00FF6BC6">
              <w:rPr>
                <w:rFonts w:cs="Times New Roman"/>
                <w:szCs w:val="24"/>
              </w:rPr>
              <w:t>.</w:t>
            </w:r>
          </w:p>
        </w:tc>
      </w:tr>
    </w:tbl>
    <w:p w14:paraId="5440B450" w14:textId="77777777" w:rsidR="0018314E" w:rsidRPr="00295493" w:rsidRDefault="0018314E" w:rsidP="002C065A">
      <w:pPr>
        <w:spacing w:after="0" w:line="20" w:lineRule="atLeast"/>
        <w:ind w:right="-6"/>
        <w:jc w:val="both"/>
        <w:rPr>
          <w:rFonts w:cs="Times New Roman"/>
          <w:szCs w:val="24"/>
        </w:rPr>
      </w:pPr>
    </w:p>
    <w:p w14:paraId="51523A9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w:t>
      </w:r>
    </w:p>
    <w:p w14:paraId="5A9F021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Audriņu pirmsskolas izglītības iestādes likvidāciju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7805F8CF" w14:textId="77777777" w:rsidTr="00FF6BC6">
        <w:trPr>
          <w:tblCellSpacing w:w="15" w:type="dxa"/>
        </w:trPr>
        <w:tc>
          <w:tcPr>
            <w:tcW w:w="1236" w:type="pct"/>
            <w:tcMar>
              <w:top w:w="15" w:type="dxa"/>
              <w:left w:w="15" w:type="dxa"/>
              <w:bottom w:w="15" w:type="dxa"/>
              <w:right w:w="15" w:type="dxa"/>
            </w:tcMar>
            <w:hideMark/>
          </w:tcPr>
          <w:p w14:paraId="2120AFA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Guntars Skudra:</w:t>
            </w:r>
          </w:p>
        </w:tc>
        <w:tc>
          <w:tcPr>
            <w:tcW w:w="3714" w:type="pct"/>
            <w:gridSpan w:val="2"/>
            <w:tcMar>
              <w:top w:w="15" w:type="dxa"/>
              <w:left w:w="15" w:type="dxa"/>
              <w:bottom w:w="15" w:type="dxa"/>
              <w:right w:w="15" w:type="dxa"/>
            </w:tcMar>
            <w:hideMark/>
          </w:tcPr>
          <w:p w14:paraId="7E00994C"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Izskatot Izglītības, kultūras un sporta jautājumu komitejas 2023.gada 23.februāra priekšlikumu, lūdzu atbalstīt sagatavoto lēmuma projektu par Rēzeknes novada pašvaldības Audriņu pirmsskolas izglītības iestādes likvidāciju</w:t>
            </w:r>
            <w:r w:rsidR="00FF6BC6">
              <w:rPr>
                <w:rFonts w:cs="Times New Roman"/>
                <w:szCs w:val="24"/>
              </w:rPr>
              <w:t>.</w:t>
            </w:r>
          </w:p>
        </w:tc>
      </w:tr>
      <w:tr w:rsidR="00EC22C0" w14:paraId="1A66E16D" w14:textId="77777777" w:rsidTr="00FF6BC6">
        <w:trPr>
          <w:tblCellSpacing w:w="15" w:type="dxa"/>
        </w:trPr>
        <w:tc>
          <w:tcPr>
            <w:tcW w:w="1236" w:type="pct"/>
            <w:tcMar>
              <w:top w:w="15" w:type="dxa"/>
              <w:left w:w="15" w:type="dxa"/>
              <w:bottom w:w="15" w:type="dxa"/>
              <w:right w:w="15" w:type="dxa"/>
            </w:tcMar>
            <w:hideMark/>
          </w:tcPr>
          <w:p w14:paraId="18271550"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2E695822"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Lūgums sniegt informāciju par sarunām ar kolektīvu un vecākiem.</w:t>
            </w:r>
          </w:p>
        </w:tc>
      </w:tr>
      <w:tr w:rsidR="00EC22C0" w14:paraId="11A86ED6" w14:textId="77777777" w:rsidTr="00FF6BC6">
        <w:trPr>
          <w:tblCellSpacing w:w="15" w:type="dxa"/>
        </w:trPr>
        <w:tc>
          <w:tcPr>
            <w:tcW w:w="1236" w:type="pct"/>
            <w:tcMar>
              <w:top w:w="15" w:type="dxa"/>
              <w:left w:w="15" w:type="dxa"/>
              <w:bottom w:w="15" w:type="dxa"/>
              <w:right w:w="15" w:type="dxa"/>
            </w:tcMar>
            <w:hideMark/>
          </w:tcPr>
          <w:p w14:paraId="77E2DA9A"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54E93523"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Šajā gadījumā izglītības iestādes likvidācija rada bažas par pirmsskolas pieejamību tuvāk dzīvesvietai. Veicot sarunas ar darbiniekiem un vecākiem, šaubas tika kliedētas, paskaidrojot, ka pirmsskolas iestāde atradīsies turpat, kur atrodas. Ņemot vērā mazo audzēkņu skaitu pirmsskolas iestādēs, tika apvienoti vairāki bērnudārzi ar vienu vadītāju. Tādā veidā var iegūt gan administratīvo efektivitāti, gan efektivitāti izvērtēšanas lietās.</w:t>
            </w:r>
          </w:p>
        </w:tc>
      </w:tr>
      <w:tr w:rsidR="00EC22C0" w14:paraId="5520E4F5" w14:textId="77777777" w:rsidTr="00FF6BC6">
        <w:trPr>
          <w:tblCellSpacing w:w="15" w:type="dxa"/>
        </w:trPr>
        <w:tc>
          <w:tcPr>
            <w:tcW w:w="1236" w:type="pct"/>
            <w:tcMar>
              <w:top w:w="15" w:type="dxa"/>
              <w:left w:w="15" w:type="dxa"/>
              <w:bottom w:w="15" w:type="dxa"/>
              <w:right w:w="15" w:type="dxa"/>
            </w:tcMar>
            <w:hideMark/>
          </w:tcPr>
          <w:p w14:paraId="05B0C988"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Gunārs Smeilis:</w:t>
            </w:r>
          </w:p>
        </w:tc>
        <w:tc>
          <w:tcPr>
            <w:tcW w:w="3714" w:type="pct"/>
            <w:gridSpan w:val="2"/>
            <w:tcMar>
              <w:top w:w="15" w:type="dxa"/>
              <w:left w:w="15" w:type="dxa"/>
              <w:bottom w:w="15" w:type="dxa"/>
              <w:right w:w="15" w:type="dxa"/>
            </w:tcMar>
            <w:hideMark/>
          </w:tcPr>
          <w:p w14:paraId="6A302C50"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Šajā gadījumā bērnudārzs tiek slēgts, bet citās apvienībās bērnudārzos ir vietu trūkums. Tāpat arī strādājošie vecāki griežas ar jautājumiem, kā būt vasarā, ja bērnudārzi tiek slēgti uz mēnesi.</w:t>
            </w:r>
          </w:p>
        </w:tc>
      </w:tr>
      <w:tr w:rsidR="00EC22C0" w14:paraId="67D252FA" w14:textId="77777777" w:rsidTr="00FF6BC6">
        <w:trPr>
          <w:tblCellSpacing w:w="15" w:type="dxa"/>
        </w:trPr>
        <w:tc>
          <w:tcPr>
            <w:tcW w:w="1236" w:type="pct"/>
            <w:tcMar>
              <w:top w:w="15" w:type="dxa"/>
              <w:left w:w="15" w:type="dxa"/>
              <w:bottom w:w="15" w:type="dxa"/>
              <w:right w:w="15" w:type="dxa"/>
            </w:tcMar>
            <w:hideMark/>
          </w:tcPr>
          <w:p w14:paraId="69FC7A6C"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15F15EE6"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Šis jautājums neskar izskatāmo jautājumu. Bet vispārīgai informācijai, pirmkārt, novada teritorijā nav bērnudārza pieprasījuma rinda. Tiek nodrošināts vairāk vietu, nekā ir pieprasījums. Otrkārt, attiecībā uz vasaras periodu, kaimiņos esošie bērnudārzi savā starpā kooperējas, sniedzot vecākiem informāciju, kur objektīvas nepieciešamības gadījumā, vecākiem ir iespēja bērnus aizvest.</w:t>
            </w:r>
          </w:p>
        </w:tc>
      </w:tr>
      <w:tr w:rsidR="00EC22C0" w14:paraId="2BEF3608" w14:textId="77777777" w:rsidTr="00FF6BC6">
        <w:trPr>
          <w:tblCellSpacing w:w="15" w:type="dxa"/>
        </w:trPr>
        <w:tc>
          <w:tcPr>
            <w:tcW w:w="1236" w:type="pct"/>
            <w:tcMar>
              <w:top w:w="15" w:type="dxa"/>
              <w:left w:w="15" w:type="dxa"/>
              <w:bottom w:w="15" w:type="dxa"/>
              <w:right w:w="15" w:type="dxa"/>
            </w:tcMar>
            <w:hideMark/>
          </w:tcPr>
          <w:p w14:paraId="0AC62E38"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6FE7D54F"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Ar 1.martu ir jaunas administratīvās teritorijas. Kāpēc tiek jauktas apvienību robežas? Audriņu PII pēc teritoriālā iedalījuma ir pie Nautrēnu apvienības, bet pievienos izglītību Dricānu apvienībai. Šajā gadījumā pārklājas arī administratīvā atbildība (pauž viedokli par teritoriālo reformu).</w:t>
            </w:r>
          </w:p>
        </w:tc>
      </w:tr>
      <w:tr w:rsidR="00EC22C0" w14:paraId="0703C9D4" w14:textId="77777777" w:rsidTr="00FF6BC6">
        <w:trPr>
          <w:tblCellSpacing w:w="15" w:type="dxa"/>
        </w:trPr>
        <w:tc>
          <w:tcPr>
            <w:tcW w:w="1236" w:type="pct"/>
            <w:tcMar>
              <w:top w:w="15" w:type="dxa"/>
              <w:left w:w="15" w:type="dxa"/>
              <w:bottom w:w="15" w:type="dxa"/>
              <w:right w:w="15" w:type="dxa"/>
            </w:tcMar>
            <w:hideMark/>
          </w:tcPr>
          <w:p w14:paraId="12F88DFA"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Guntis Rasims:</w:t>
            </w:r>
          </w:p>
        </w:tc>
        <w:tc>
          <w:tcPr>
            <w:tcW w:w="3714" w:type="pct"/>
            <w:gridSpan w:val="2"/>
            <w:tcMar>
              <w:top w:w="15" w:type="dxa"/>
              <w:left w:w="15" w:type="dxa"/>
              <w:bottom w:w="15" w:type="dxa"/>
              <w:right w:w="15" w:type="dxa"/>
            </w:tcMar>
            <w:hideMark/>
          </w:tcPr>
          <w:p w14:paraId="646B64B8"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Paldies deputātam Staņislavam Šķesteram, ka ir iespēja vairākas reizes izrunāt vienu un to pašu jautājumu.</w:t>
            </w:r>
          </w:p>
        </w:tc>
      </w:tr>
      <w:tr w:rsidR="00EC22C0" w14:paraId="7E63EFC1" w14:textId="77777777" w:rsidTr="00FF6BC6">
        <w:trPr>
          <w:tblCellSpacing w:w="15" w:type="dxa"/>
        </w:trPr>
        <w:tc>
          <w:tcPr>
            <w:tcW w:w="1236" w:type="pct"/>
            <w:tcMar>
              <w:top w:w="15" w:type="dxa"/>
              <w:left w:w="15" w:type="dxa"/>
              <w:bottom w:w="15" w:type="dxa"/>
              <w:right w:w="15" w:type="dxa"/>
            </w:tcMar>
            <w:hideMark/>
          </w:tcPr>
          <w:p w14:paraId="37627B78"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58277FF0"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Lūgums runāt pēc būtības. Būtu labi, ja visi deputāti laiku pa laikam atsvaidzinātu atmiņā Pašvaldības nolikumu, nolikumu apvienību pārvaldēm, nolikumu nozaru nodaļām, lai saprastu, ko un kurš pašvaldībā dara. Apvienību pārvaldes ir institūcijas, kuru kompetencē nav izglītība. Tās atbild par infrastruktūras uzturēšanu, par saimniekošanu ar īpašumiem. Izglītības funkciju novadā pārvalda Izglītības pārvalde. Šajā gadījumā programmas realizēšanas pakalpojumu sniegšanas vieta ir Audriņi. Telpu uzturēšanas izmaksas attiecas uz Nautrēnu apvienību, bet izglītības iestādes vadītājs atradīsies Dricānos. Nekādas pretrunas šeit nav. Jā, teritorijas tiek pārklātas, izvērtējot reālo situāciju.</w:t>
            </w:r>
          </w:p>
        </w:tc>
      </w:tr>
      <w:tr w:rsidR="00EC22C0" w14:paraId="1E907C0D" w14:textId="77777777" w:rsidTr="00FF6BC6">
        <w:trPr>
          <w:tblCellSpacing w:w="15" w:type="dxa"/>
        </w:trPr>
        <w:tc>
          <w:tcPr>
            <w:tcW w:w="1236" w:type="pct"/>
            <w:tcMar>
              <w:top w:w="15" w:type="dxa"/>
              <w:left w:w="15" w:type="dxa"/>
              <w:bottom w:w="15" w:type="dxa"/>
              <w:right w:w="15" w:type="dxa"/>
            </w:tcMar>
            <w:hideMark/>
          </w:tcPr>
          <w:p w14:paraId="5AF1A996"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0403BDAE"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Runājot ar iestādes vadītāju par iespējamiem šķēršļiem un problēmām, viņa neko no tā nesaskatīja, ņemot vērā to apjomu, kāds ir ar darbiniekiem (sniedz sīkāku informāciju)</w:t>
            </w:r>
          </w:p>
        </w:tc>
      </w:tr>
      <w:tr w:rsidR="00EC22C0" w14:paraId="34809B7F" w14:textId="77777777" w:rsidTr="00FF6BC6">
        <w:trPr>
          <w:tblCellSpacing w:w="15" w:type="dxa"/>
        </w:trPr>
        <w:tc>
          <w:tcPr>
            <w:tcW w:w="1732" w:type="pct"/>
            <w:gridSpan w:val="2"/>
            <w:tcMar>
              <w:top w:w="15" w:type="dxa"/>
              <w:left w:w="15" w:type="dxa"/>
              <w:bottom w:w="15" w:type="dxa"/>
              <w:right w:w="15" w:type="dxa"/>
            </w:tcMar>
            <w:vAlign w:val="center"/>
            <w:hideMark/>
          </w:tcPr>
          <w:p w14:paraId="27F3CF46" w14:textId="77777777" w:rsidR="0018314E" w:rsidRPr="00FF6BC6" w:rsidRDefault="00000000" w:rsidP="002C065A">
            <w:pPr>
              <w:spacing w:after="0" w:line="20" w:lineRule="atLeast"/>
              <w:ind w:right="-6"/>
              <w:jc w:val="right"/>
              <w:rPr>
                <w:rFonts w:cs="Times New Roman"/>
                <w:szCs w:val="24"/>
              </w:rPr>
            </w:pPr>
            <w:r w:rsidRPr="00FF6B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F636E05" w14:textId="77777777" w:rsidR="0018314E" w:rsidRPr="00FF6BC6" w:rsidRDefault="00000000" w:rsidP="00FF6BC6">
            <w:pPr>
              <w:spacing w:after="0" w:line="20" w:lineRule="atLeast"/>
              <w:ind w:right="-6"/>
              <w:jc w:val="both"/>
              <w:rPr>
                <w:rFonts w:cs="Times New Roman"/>
                <w:szCs w:val="24"/>
              </w:rPr>
            </w:pPr>
            <w:r w:rsidRPr="00FF6BC6">
              <w:rPr>
                <w:rFonts w:cs="Times New Roman"/>
                <w:szCs w:val="24"/>
              </w:rPr>
              <w:t>14 (Inta Brence, Aivars Buharins, Vilis Deksnis, Jānis Freibergs, Georgijs Jevsikovs, Aija Kiserovska, Guntra Kuzmina-Jukna, Anita Ludborža, Zigfrīds Lukaševičs, Guntis Rasims, Monvīds Švarcs, Ērika Teirumnieka, Rita Tērauda, Guna Zenčenko)</w:t>
            </w:r>
          </w:p>
        </w:tc>
      </w:tr>
      <w:tr w:rsidR="00EC22C0" w14:paraId="1D7CC9EC" w14:textId="77777777" w:rsidTr="00FF6BC6">
        <w:trPr>
          <w:tblCellSpacing w:w="15" w:type="dxa"/>
        </w:trPr>
        <w:tc>
          <w:tcPr>
            <w:tcW w:w="1732" w:type="pct"/>
            <w:gridSpan w:val="2"/>
            <w:tcMar>
              <w:top w:w="15" w:type="dxa"/>
              <w:left w:w="15" w:type="dxa"/>
              <w:bottom w:w="15" w:type="dxa"/>
              <w:right w:w="15" w:type="dxa"/>
            </w:tcMar>
            <w:vAlign w:val="center"/>
            <w:hideMark/>
          </w:tcPr>
          <w:p w14:paraId="44DA1D45"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"pret" - </w:t>
            </w:r>
          </w:p>
        </w:tc>
        <w:tc>
          <w:tcPr>
            <w:tcW w:w="3218" w:type="pct"/>
            <w:tcMar>
              <w:top w:w="15" w:type="dxa"/>
              <w:left w:w="15" w:type="dxa"/>
              <w:bottom w:w="15" w:type="dxa"/>
              <w:right w:w="15" w:type="dxa"/>
            </w:tcMar>
            <w:vAlign w:val="center"/>
            <w:hideMark/>
          </w:tcPr>
          <w:p w14:paraId="7EA1BA80"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nav</w:t>
            </w:r>
          </w:p>
        </w:tc>
      </w:tr>
      <w:tr w:rsidR="00EC22C0" w14:paraId="16BCFBD7" w14:textId="77777777" w:rsidTr="00FF6BC6">
        <w:trPr>
          <w:tblCellSpacing w:w="15" w:type="dxa"/>
        </w:trPr>
        <w:tc>
          <w:tcPr>
            <w:tcW w:w="1732" w:type="pct"/>
            <w:gridSpan w:val="2"/>
            <w:tcMar>
              <w:top w:w="15" w:type="dxa"/>
              <w:left w:w="15" w:type="dxa"/>
              <w:bottom w:w="15" w:type="dxa"/>
              <w:right w:w="15" w:type="dxa"/>
            </w:tcMar>
            <w:vAlign w:val="center"/>
            <w:hideMark/>
          </w:tcPr>
          <w:p w14:paraId="575B1B4E"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"atturas" - </w:t>
            </w:r>
          </w:p>
        </w:tc>
        <w:tc>
          <w:tcPr>
            <w:tcW w:w="3218" w:type="pct"/>
            <w:tcMar>
              <w:top w:w="15" w:type="dxa"/>
              <w:left w:w="15" w:type="dxa"/>
              <w:bottom w:w="15" w:type="dxa"/>
              <w:right w:w="15" w:type="dxa"/>
            </w:tcMar>
            <w:vAlign w:val="center"/>
            <w:hideMark/>
          </w:tcPr>
          <w:p w14:paraId="5D335E7E"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5 (Vasīlijs Arbidāns, Felicija Leščinska, Guna Popova, Gunārs Smeilis, Staņislavs Šķesters)</w:t>
            </w:r>
          </w:p>
        </w:tc>
      </w:tr>
      <w:tr w:rsidR="00EC22C0" w14:paraId="2ADCF2B6" w14:textId="77777777" w:rsidTr="00FF6BC6">
        <w:trPr>
          <w:tblCellSpacing w:w="15" w:type="dxa"/>
        </w:trPr>
        <w:tc>
          <w:tcPr>
            <w:tcW w:w="1732" w:type="pct"/>
            <w:gridSpan w:val="2"/>
            <w:tcMar>
              <w:top w:w="15" w:type="dxa"/>
              <w:left w:w="15" w:type="dxa"/>
              <w:bottom w:w="15" w:type="dxa"/>
              <w:right w:w="15" w:type="dxa"/>
            </w:tcMar>
            <w:vAlign w:val="center"/>
            <w:hideMark/>
          </w:tcPr>
          <w:p w14:paraId="6B162871"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"nepiedalās" - </w:t>
            </w:r>
          </w:p>
        </w:tc>
        <w:tc>
          <w:tcPr>
            <w:tcW w:w="3218" w:type="pct"/>
            <w:tcMar>
              <w:top w:w="15" w:type="dxa"/>
              <w:left w:w="15" w:type="dxa"/>
              <w:bottom w:w="15" w:type="dxa"/>
              <w:right w:w="15" w:type="dxa"/>
            </w:tcMar>
            <w:vAlign w:val="center"/>
            <w:hideMark/>
          </w:tcPr>
          <w:p w14:paraId="4C1A5FE0"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nav</w:t>
            </w:r>
          </w:p>
        </w:tc>
      </w:tr>
      <w:tr w:rsidR="00EC22C0" w14:paraId="77D0A6EA" w14:textId="77777777" w:rsidTr="00FF6BC6">
        <w:trPr>
          <w:tblCellSpacing w:w="15" w:type="dxa"/>
        </w:trPr>
        <w:tc>
          <w:tcPr>
            <w:tcW w:w="1732" w:type="pct"/>
            <w:gridSpan w:val="2"/>
            <w:tcMar>
              <w:top w:w="15" w:type="dxa"/>
              <w:left w:w="15" w:type="dxa"/>
              <w:bottom w:w="15" w:type="dxa"/>
              <w:right w:w="15" w:type="dxa"/>
            </w:tcMar>
            <w:vAlign w:val="center"/>
            <w:hideMark/>
          </w:tcPr>
          <w:p w14:paraId="7957FDE4" w14:textId="77777777" w:rsidR="0018314E" w:rsidRPr="00FF6BC6" w:rsidRDefault="00000000" w:rsidP="002C065A">
            <w:pPr>
              <w:spacing w:after="0" w:line="20" w:lineRule="atLeast"/>
              <w:ind w:right="-6"/>
              <w:jc w:val="both"/>
              <w:rPr>
                <w:rFonts w:cs="Times New Roman"/>
                <w:szCs w:val="24"/>
              </w:rPr>
            </w:pPr>
            <w:r w:rsidRPr="00FF6BC6">
              <w:rPr>
                <w:rFonts w:cs="Times New Roman"/>
                <w:szCs w:val="24"/>
              </w:rPr>
              <w:t>Nolemj:</w:t>
            </w:r>
          </w:p>
        </w:tc>
        <w:tc>
          <w:tcPr>
            <w:tcW w:w="3218" w:type="pct"/>
            <w:tcMar>
              <w:top w:w="15" w:type="dxa"/>
              <w:left w:w="15" w:type="dxa"/>
              <w:bottom w:w="15" w:type="dxa"/>
              <w:right w:w="15" w:type="dxa"/>
            </w:tcMar>
            <w:vAlign w:val="center"/>
            <w:hideMark/>
          </w:tcPr>
          <w:p w14:paraId="3FB4027F" w14:textId="77777777" w:rsidR="0018314E" w:rsidRPr="00FF6BC6" w:rsidRDefault="00000000" w:rsidP="00FF6BC6">
            <w:pPr>
              <w:spacing w:after="0" w:line="20" w:lineRule="atLeast"/>
              <w:ind w:right="-6"/>
              <w:jc w:val="both"/>
              <w:rPr>
                <w:rFonts w:cs="Times New Roman"/>
                <w:szCs w:val="24"/>
              </w:rPr>
            </w:pPr>
            <w:r w:rsidRPr="00FF6BC6">
              <w:rPr>
                <w:rFonts w:cs="Times New Roman"/>
                <w:szCs w:val="24"/>
              </w:rPr>
              <w:t>Pieņemt lēmumu "Par Rēzeknes novada pašvaldības Audriņu pirmsskolas izglītības iestādes likvidāciju"</w:t>
            </w:r>
            <w:r w:rsidR="00FF6BC6" w:rsidRPr="00FF6BC6">
              <w:rPr>
                <w:rFonts w:cs="Times New Roman"/>
                <w:szCs w:val="24"/>
              </w:rPr>
              <w:t>.</w:t>
            </w:r>
          </w:p>
        </w:tc>
      </w:tr>
    </w:tbl>
    <w:p w14:paraId="1AA0449D" w14:textId="77777777" w:rsidR="0018314E" w:rsidRPr="00295493" w:rsidRDefault="0018314E" w:rsidP="002C065A">
      <w:pPr>
        <w:spacing w:after="0" w:line="20" w:lineRule="atLeast"/>
        <w:ind w:right="-6"/>
        <w:jc w:val="both"/>
        <w:rPr>
          <w:rFonts w:cs="Times New Roman"/>
          <w:szCs w:val="24"/>
        </w:rPr>
      </w:pPr>
    </w:p>
    <w:p w14:paraId="1174FA34"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w:t>
      </w:r>
    </w:p>
    <w:p w14:paraId="4FAF551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Strūžānu pirmsskolas izglītības iestādes “Zvaniņš” likvidāciju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0A4FA36" w14:textId="77777777" w:rsidTr="00FF6BC6">
        <w:trPr>
          <w:tblCellSpacing w:w="15" w:type="dxa"/>
        </w:trPr>
        <w:tc>
          <w:tcPr>
            <w:tcW w:w="1236" w:type="pct"/>
            <w:tcMar>
              <w:top w:w="15" w:type="dxa"/>
              <w:left w:w="15" w:type="dxa"/>
              <w:bottom w:w="15" w:type="dxa"/>
              <w:right w:w="15" w:type="dxa"/>
            </w:tcMar>
            <w:hideMark/>
          </w:tcPr>
          <w:p w14:paraId="14600FAD"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Guntars Skudra:</w:t>
            </w:r>
          </w:p>
        </w:tc>
        <w:tc>
          <w:tcPr>
            <w:tcW w:w="3714" w:type="pct"/>
            <w:gridSpan w:val="2"/>
            <w:tcMar>
              <w:top w:w="15" w:type="dxa"/>
              <w:left w:w="15" w:type="dxa"/>
              <w:bottom w:w="15" w:type="dxa"/>
              <w:right w:w="15" w:type="dxa"/>
            </w:tcMar>
            <w:hideMark/>
          </w:tcPr>
          <w:p w14:paraId="44461BCA"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Izskatot Izglītības, kultūras un sporta jautājumu komitejas 2023.gada 23.februāra priekšlikumu, lūdzu atbalstīt sagatavoto lēmuma projektu par Rēzeknes novada pašvaldības Strūžānu pirmsskolas izglītības iestādes “Zvaniņš” likvidāciju</w:t>
            </w:r>
            <w:r w:rsidR="00FF6BC6">
              <w:rPr>
                <w:rFonts w:cs="Times New Roman"/>
                <w:szCs w:val="24"/>
              </w:rPr>
              <w:t>.</w:t>
            </w:r>
          </w:p>
        </w:tc>
      </w:tr>
      <w:tr w:rsidR="00EC22C0" w14:paraId="582F8B28" w14:textId="77777777" w:rsidTr="00FF6BC6">
        <w:trPr>
          <w:tblCellSpacing w:w="15" w:type="dxa"/>
        </w:trPr>
        <w:tc>
          <w:tcPr>
            <w:tcW w:w="1732" w:type="pct"/>
            <w:gridSpan w:val="2"/>
            <w:tcMar>
              <w:top w:w="15" w:type="dxa"/>
              <w:left w:w="15" w:type="dxa"/>
              <w:bottom w:w="15" w:type="dxa"/>
              <w:right w:w="15" w:type="dxa"/>
            </w:tcMar>
            <w:vAlign w:val="center"/>
            <w:hideMark/>
          </w:tcPr>
          <w:p w14:paraId="641FBDAF" w14:textId="77777777" w:rsidR="0018314E" w:rsidRPr="00FF6BC6" w:rsidRDefault="00000000" w:rsidP="002C065A">
            <w:pPr>
              <w:spacing w:after="0" w:line="20" w:lineRule="atLeast"/>
              <w:ind w:right="-6"/>
              <w:jc w:val="right"/>
              <w:rPr>
                <w:rFonts w:cs="Times New Roman"/>
                <w:szCs w:val="24"/>
              </w:rPr>
            </w:pPr>
            <w:r w:rsidRPr="00FF6B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0BCDB23" w14:textId="77777777" w:rsidR="0018314E" w:rsidRPr="00FF6BC6" w:rsidRDefault="00000000" w:rsidP="00FF6BC6">
            <w:pPr>
              <w:spacing w:after="0" w:line="20" w:lineRule="atLeast"/>
              <w:ind w:right="-6"/>
              <w:jc w:val="both"/>
              <w:rPr>
                <w:rFonts w:cs="Times New Roman"/>
                <w:szCs w:val="24"/>
              </w:rPr>
            </w:pPr>
            <w:r w:rsidRPr="00FF6BC6">
              <w:rPr>
                <w:rFonts w:cs="Times New Roman"/>
                <w:szCs w:val="24"/>
              </w:rPr>
              <w:t>17 (Inta Brence, Aivars Buharins, Vilis Deksnis, Jānis Freibergs, Georgijs Jevsikovs, Aija Kiserovska, Guntra Kuzmina-Jukna, Anita Ludborža, Zigfrīds Lukaševičs, Guna Popova, Guntis Rasims, Gunārs Smeilis, Staņislavs Šķesters, Monvīds Švarcs, Ērika Teirumnieka, Rita Tērauda, Guna Zenčenko)</w:t>
            </w:r>
          </w:p>
        </w:tc>
      </w:tr>
      <w:tr w:rsidR="00EC22C0" w14:paraId="2A11B487" w14:textId="77777777" w:rsidTr="00FF6BC6">
        <w:trPr>
          <w:tblCellSpacing w:w="15" w:type="dxa"/>
        </w:trPr>
        <w:tc>
          <w:tcPr>
            <w:tcW w:w="1732" w:type="pct"/>
            <w:gridSpan w:val="2"/>
            <w:tcMar>
              <w:top w:w="15" w:type="dxa"/>
              <w:left w:w="15" w:type="dxa"/>
              <w:bottom w:w="15" w:type="dxa"/>
              <w:right w:w="15" w:type="dxa"/>
            </w:tcMar>
            <w:vAlign w:val="center"/>
            <w:hideMark/>
          </w:tcPr>
          <w:p w14:paraId="32FA5546"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"pret" - </w:t>
            </w:r>
          </w:p>
        </w:tc>
        <w:tc>
          <w:tcPr>
            <w:tcW w:w="3218" w:type="pct"/>
            <w:tcMar>
              <w:top w:w="15" w:type="dxa"/>
              <w:left w:w="15" w:type="dxa"/>
              <w:bottom w:w="15" w:type="dxa"/>
              <w:right w:w="15" w:type="dxa"/>
            </w:tcMar>
            <w:vAlign w:val="center"/>
            <w:hideMark/>
          </w:tcPr>
          <w:p w14:paraId="48A62CCE"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nav</w:t>
            </w:r>
          </w:p>
        </w:tc>
      </w:tr>
      <w:tr w:rsidR="00EC22C0" w14:paraId="7DAB4A92" w14:textId="77777777" w:rsidTr="00FF6BC6">
        <w:trPr>
          <w:tblCellSpacing w:w="15" w:type="dxa"/>
        </w:trPr>
        <w:tc>
          <w:tcPr>
            <w:tcW w:w="1732" w:type="pct"/>
            <w:gridSpan w:val="2"/>
            <w:tcMar>
              <w:top w:w="15" w:type="dxa"/>
              <w:left w:w="15" w:type="dxa"/>
              <w:bottom w:w="15" w:type="dxa"/>
              <w:right w:w="15" w:type="dxa"/>
            </w:tcMar>
            <w:vAlign w:val="center"/>
            <w:hideMark/>
          </w:tcPr>
          <w:p w14:paraId="044762C8"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lastRenderedPageBreak/>
              <w:t xml:space="preserve">"atturas" - </w:t>
            </w:r>
          </w:p>
        </w:tc>
        <w:tc>
          <w:tcPr>
            <w:tcW w:w="3218" w:type="pct"/>
            <w:tcMar>
              <w:top w:w="15" w:type="dxa"/>
              <w:left w:w="15" w:type="dxa"/>
              <w:bottom w:w="15" w:type="dxa"/>
              <w:right w:w="15" w:type="dxa"/>
            </w:tcMar>
            <w:vAlign w:val="center"/>
            <w:hideMark/>
          </w:tcPr>
          <w:p w14:paraId="41A54DED"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2 (Vasīlijs Arbidāns, Felicija Leščinska)</w:t>
            </w:r>
          </w:p>
        </w:tc>
      </w:tr>
      <w:tr w:rsidR="00EC22C0" w14:paraId="6E149CB3" w14:textId="77777777" w:rsidTr="00FF6BC6">
        <w:trPr>
          <w:tblCellSpacing w:w="15" w:type="dxa"/>
        </w:trPr>
        <w:tc>
          <w:tcPr>
            <w:tcW w:w="1732" w:type="pct"/>
            <w:gridSpan w:val="2"/>
            <w:tcMar>
              <w:top w:w="15" w:type="dxa"/>
              <w:left w:w="15" w:type="dxa"/>
              <w:bottom w:w="15" w:type="dxa"/>
              <w:right w:w="15" w:type="dxa"/>
            </w:tcMar>
            <w:vAlign w:val="center"/>
            <w:hideMark/>
          </w:tcPr>
          <w:p w14:paraId="2F58BC33" w14:textId="77777777" w:rsidR="0018314E" w:rsidRPr="00FF6BC6" w:rsidRDefault="00000000" w:rsidP="002C065A">
            <w:pPr>
              <w:spacing w:after="240" w:line="20" w:lineRule="atLeast"/>
              <w:ind w:right="-6"/>
              <w:jc w:val="right"/>
              <w:rPr>
                <w:rFonts w:cs="Times New Roman"/>
                <w:szCs w:val="24"/>
              </w:rPr>
            </w:pPr>
            <w:r w:rsidRPr="00FF6BC6">
              <w:rPr>
                <w:rFonts w:cs="Times New Roman"/>
                <w:szCs w:val="24"/>
              </w:rPr>
              <w:t xml:space="preserve">"nepiedalās" - </w:t>
            </w:r>
          </w:p>
        </w:tc>
        <w:tc>
          <w:tcPr>
            <w:tcW w:w="3218" w:type="pct"/>
            <w:tcMar>
              <w:top w:w="15" w:type="dxa"/>
              <w:left w:w="15" w:type="dxa"/>
              <w:bottom w:w="15" w:type="dxa"/>
              <w:right w:w="15" w:type="dxa"/>
            </w:tcMar>
            <w:vAlign w:val="center"/>
            <w:hideMark/>
          </w:tcPr>
          <w:p w14:paraId="7A38BF6C" w14:textId="77777777" w:rsidR="0018314E" w:rsidRPr="00FF6BC6" w:rsidRDefault="00000000" w:rsidP="00FF6BC6">
            <w:pPr>
              <w:spacing w:after="240" w:line="20" w:lineRule="atLeast"/>
              <w:ind w:right="-6"/>
              <w:jc w:val="both"/>
              <w:rPr>
                <w:rFonts w:cs="Times New Roman"/>
                <w:szCs w:val="24"/>
              </w:rPr>
            </w:pPr>
            <w:r w:rsidRPr="00FF6BC6">
              <w:rPr>
                <w:rFonts w:cs="Times New Roman"/>
                <w:szCs w:val="24"/>
              </w:rPr>
              <w:t>nav</w:t>
            </w:r>
          </w:p>
        </w:tc>
      </w:tr>
      <w:tr w:rsidR="00EC22C0" w14:paraId="45256370" w14:textId="77777777" w:rsidTr="00FF6BC6">
        <w:trPr>
          <w:tblCellSpacing w:w="15" w:type="dxa"/>
        </w:trPr>
        <w:tc>
          <w:tcPr>
            <w:tcW w:w="1732" w:type="pct"/>
            <w:gridSpan w:val="2"/>
            <w:tcMar>
              <w:top w:w="15" w:type="dxa"/>
              <w:left w:w="15" w:type="dxa"/>
              <w:bottom w:w="15" w:type="dxa"/>
              <w:right w:w="15" w:type="dxa"/>
            </w:tcMar>
            <w:vAlign w:val="center"/>
            <w:hideMark/>
          </w:tcPr>
          <w:p w14:paraId="27CC72A5" w14:textId="77777777" w:rsidR="0018314E" w:rsidRPr="00FF6BC6" w:rsidRDefault="00000000" w:rsidP="002C065A">
            <w:pPr>
              <w:spacing w:after="0" w:line="20" w:lineRule="atLeast"/>
              <w:ind w:right="-6"/>
              <w:jc w:val="both"/>
              <w:rPr>
                <w:rFonts w:cs="Times New Roman"/>
                <w:szCs w:val="24"/>
              </w:rPr>
            </w:pPr>
            <w:r w:rsidRPr="00FF6BC6">
              <w:rPr>
                <w:rFonts w:cs="Times New Roman"/>
                <w:szCs w:val="24"/>
              </w:rPr>
              <w:t>Nolemj:</w:t>
            </w:r>
          </w:p>
        </w:tc>
        <w:tc>
          <w:tcPr>
            <w:tcW w:w="3218" w:type="pct"/>
            <w:tcMar>
              <w:top w:w="15" w:type="dxa"/>
              <w:left w:w="15" w:type="dxa"/>
              <w:bottom w:w="15" w:type="dxa"/>
              <w:right w:w="15" w:type="dxa"/>
            </w:tcMar>
            <w:vAlign w:val="center"/>
            <w:hideMark/>
          </w:tcPr>
          <w:p w14:paraId="6956E1E8" w14:textId="77777777" w:rsidR="0018314E" w:rsidRPr="00FF6BC6" w:rsidRDefault="00000000" w:rsidP="00FF6BC6">
            <w:pPr>
              <w:spacing w:after="0" w:line="20" w:lineRule="atLeast"/>
              <w:ind w:right="-6"/>
              <w:jc w:val="both"/>
              <w:rPr>
                <w:rFonts w:cs="Times New Roman"/>
                <w:szCs w:val="24"/>
              </w:rPr>
            </w:pPr>
            <w:r w:rsidRPr="00FF6BC6">
              <w:rPr>
                <w:rFonts w:cs="Times New Roman"/>
                <w:szCs w:val="24"/>
              </w:rPr>
              <w:t>Pieņemt lēmumu "Par Rēzeknes novada pašvaldības Strūžānu pirmsskolas izglītības iestādes “Zvaniņš” likvidāciju"</w:t>
            </w:r>
            <w:r w:rsidR="00FF6BC6" w:rsidRPr="00FF6BC6">
              <w:rPr>
                <w:rFonts w:cs="Times New Roman"/>
                <w:szCs w:val="24"/>
              </w:rPr>
              <w:t>.</w:t>
            </w:r>
          </w:p>
        </w:tc>
      </w:tr>
    </w:tbl>
    <w:p w14:paraId="46649794" w14:textId="77777777" w:rsidR="00FF6BC6" w:rsidRDefault="00FF6BC6" w:rsidP="002C065A">
      <w:pPr>
        <w:spacing w:after="0" w:line="20" w:lineRule="atLeast"/>
        <w:ind w:right="-6"/>
        <w:jc w:val="center"/>
        <w:rPr>
          <w:rFonts w:cs="Times New Roman"/>
          <w:b/>
          <w:bCs/>
          <w:szCs w:val="24"/>
          <w:u w:val="single"/>
        </w:rPr>
      </w:pPr>
    </w:p>
    <w:p w14:paraId="1C17E514"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w:t>
      </w:r>
    </w:p>
    <w:p w14:paraId="5BBC01B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valstspilsētas un Rēzeknes novada kopīgo plānošanas dokumentu 1.redakciju nodošanu publiskajai apspriešanai un atzinumu saņemšanai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F9C6F6B" w14:textId="77777777" w:rsidTr="00FF6BC6">
        <w:trPr>
          <w:tblCellSpacing w:w="15" w:type="dxa"/>
        </w:trPr>
        <w:tc>
          <w:tcPr>
            <w:tcW w:w="1236" w:type="pct"/>
            <w:tcMar>
              <w:top w:w="15" w:type="dxa"/>
              <w:left w:w="15" w:type="dxa"/>
              <w:bottom w:w="15" w:type="dxa"/>
              <w:right w:w="15" w:type="dxa"/>
            </w:tcMar>
            <w:hideMark/>
          </w:tcPr>
          <w:p w14:paraId="569A8DF7"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Inga Ūsāne:</w:t>
            </w:r>
          </w:p>
        </w:tc>
        <w:tc>
          <w:tcPr>
            <w:tcW w:w="3714" w:type="pct"/>
            <w:gridSpan w:val="2"/>
            <w:tcMar>
              <w:top w:w="15" w:type="dxa"/>
              <w:left w:w="15" w:type="dxa"/>
              <w:bottom w:w="15" w:type="dxa"/>
              <w:right w:w="15" w:type="dxa"/>
            </w:tcMar>
            <w:hideMark/>
          </w:tcPr>
          <w:p w14:paraId="02451753"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Izskatot Tautsaimniecības attīstības jautājumu komitejas 2023.gada 23.februāra priekšlikumu, lūdzu atbalstīt sagatavoto lēmuma projektu par Rēzeknes valstspilsētas un Rēzeknes novada kopīgo plānošanas dokumentu 1.redakciju nodošanu publiskajai apspriešanai un atzinumu saņemšanai</w:t>
            </w:r>
            <w:r w:rsidR="00FF6BC6">
              <w:rPr>
                <w:rFonts w:cs="Times New Roman"/>
                <w:szCs w:val="24"/>
              </w:rPr>
              <w:t>.</w:t>
            </w:r>
          </w:p>
        </w:tc>
      </w:tr>
      <w:tr w:rsidR="00EC22C0" w14:paraId="57CB5BE1" w14:textId="77777777" w:rsidTr="00FF6BC6">
        <w:trPr>
          <w:tblCellSpacing w:w="15" w:type="dxa"/>
        </w:trPr>
        <w:tc>
          <w:tcPr>
            <w:tcW w:w="1236" w:type="pct"/>
            <w:tcMar>
              <w:top w:w="15" w:type="dxa"/>
              <w:left w:w="15" w:type="dxa"/>
              <w:bottom w:w="15" w:type="dxa"/>
              <w:right w:w="15" w:type="dxa"/>
            </w:tcMar>
            <w:hideMark/>
          </w:tcPr>
          <w:p w14:paraId="1F6B326B"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6E79F57B"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 xml:space="preserve">Šajā projektā nevar īsti saskatīt stratēģiskos virzienus Rēzeknes novada pārējai teritorijai, kas nav reģionālā statusā. Tiek likts mazs uzsvars uz tautsaimniecības attīstību. Piemēram, Kaunatas pagastā Rāznas ezers, Nacionālais parks vispār netiek pieminēti. </w:t>
            </w:r>
            <w:r w:rsidR="00FF6BC6">
              <w:rPr>
                <w:rFonts w:cs="Times New Roman"/>
                <w:szCs w:val="24"/>
              </w:rPr>
              <w:t>“</w:t>
            </w:r>
            <w:r w:rsidRPr="00295493">
              <w:rPr>
                <w:rFonts w:cs="Times New Roman"/>
                <w:szCs w:val="24"/>
              </w:rPr>
              <w:t>Rēzeknes dzirnavnieks</w:t>
            </w:r>
            <w:r w:rsidR="00FF6BC6">
              <w:rPr>
                <w:rFonts w:cs="Times New Roman"/>
                <w:szCs w:val="24"/>
              </w:rPr>
              <w:t>”</w:t>
            </w:r>
            <w:r w:rsidRPr="00295493">
              <w:rPr>
                <w:rFonts w:cs="Times New Roman"/>
                <w:szCs w:val="24"/>
              </w:rPr>
              <w:t>, kā uzņēmums, vispār neparādās (turpina paust viedokli un izteikt priekšlikumu).</w:t>
            </w:r>
          </w:p>
        </w:tc>
      </w:tr>
      <w:tr w:rsidR="00EC22C0" w14:paraId="68111CE5" w14:textId="77777777" w:rsidTr="00FF6BC6">
        <w:trPr>
          <w:tblCellSpacing w:w="15" w:type="dxa"/>
        </w:trPr>
        <w:tc>
          <w:tcPr>
            <w:tcW w:w="1236" w:type="pct"/>
            <w:tcMar>
              <w:top w:w="15" w:type="dxa"/>
              <w:left w:w="15" w:type="dxa"/>
              <w:bottom w:w="15" w:type="dxa"/>
              <w:right w:w="15" w:type="dxa"/>
            </w:tcMar>
            <w:hideMark/>
          </w:tcPr>
          <w:p w14:paraId="2F90ABAB"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Inga Ūsāne:</w:t>
            </w:r>
          </w:p>
        </w:tc>
        <w:tc>
          <w:tcPr>
            <w:tcW w:w="3714" w:type="pct"/>
            <w:gridSpan w:val="2"/>
            <w:tcMar>
              <w:top w:w="15" w:type="dxa"/>
              <w:left w:w="15" w:type="dxa"/>
              <w:bottom w:w="15" w:type="dxa"/>
              <w:right w:w="15" w:type="dxa"/>
            </w:tcMar>
            <w:hideMark/>
          </w:tcPr>
          <w:p w14:paraId="5C168C4C"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Publiskās apspriešanas laikā no visiem tiek gaidīti priekšlikumi. Runājot par konkrētu uzņēmumu minēšanu, tad ir jāskatās uz dokumentu būtību un apjomu, kas tajos tiek likts, un vai tā ir šo dokumentu kompetence.</w:t>
            </w:r>
          </w:p>
        </w:tc>
      </w:tr>
      <w:tr w:rsidR="00EC22C0" w14:paraId="2FE3FC40" w14:textId="77777777" w:rsidTr="00FF6BC6">
        <w:trPr>
          <w:tblCellSpacing w:w="15" w:type="dxa"/>
        </w:trPr>
        <w:tc>
          <w:tcPr>
            <w:tcW w:w="1236" w:type="pct"/>
            <w:tcMar>
              <w:top w:w="15" w:type="dxa"/>
              <w:left w:w="15" w:type="dxa"/>
              <w:bottom w:w="15" w:type="dxa"/>
              <w:right w:w="15" w:type="dxa"/>
            </w:tcMar>
            <w:hideMark/>
          </w:tcPr>
          <w:p w14:paraId="738E5C7F"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377F7623"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Ja ir uzrādīti visi uzņēmumi, kas ir, bet "Rēzeknes dzirnavnieka" nav!</w:t>
            </w:r>
          </w:p>
        </w:tc>
      </w:tr>
      <w:tr w:rsidR="00EC22C0" w14:paraId="37F1CBC9" w14:textId="77777777" w:rsidTr="00FF6BC6">
        <w:trPr>
          <w:tblCellSpacing w:w="15" w:type="dxa"/>
        </w:trPr>
        <w:tc>
          <w:tcPr>
            <w:tcW w:w="1236" w:type="pct"/>
            <w:tcMar>
              <w:top w:w="15" w:type="dxa"/>
              <w:left w:w="15" w:type="dxa"/>
              <w:bottom w:w="15" w:type="dxa"/>
              <w:right w:w="15" w:type="dxa"/>
            </w:tcMar>
            <w:hideMark/>
          </w:tcPr>
          <w:p w14:paraId="5850ED6E"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33B1680F"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Lēmums par attiecīgo stratēģisko dokumentu izstrādes sākšanu bija pieņemts jau 2021.gadā. Atbildība ir uz visu pleciem. Rodas jautājums, kurš Jūsu priekšlikums, kas tika izvirzīts šajā periodā, netika ņemts vērā? Ir par maz atnākt uz gala domes sēdi un izteikt priekšlikumus. Aicinu uz koleģiālu darbību. Ir svarīgi šajā procesā piedalīties viesiem mums. Dome, kā deputātu kopums, zaudē savu jēgu, ja mēs atnākam un strādājam tikai šajā formātā domes sēdē. Tāpēc ir izveidotas komitejas, komisijas, darba grupas.</w:t>
            </w:r>
          </w:p>
        </w:tc>
      </w:tr>
      <w:tr w:rsidR="00EC22C0" w14:paraId="5B5887DA" w14:textId="77777777" w:rsidTr="00FF6BC6">
        <w:trPr>
          <w:tblCellSpacing w:w="15" w:type="dxa"/>
        </w:trPr>
        <w:tc>
          <w:tcPr>
            <w:tcW w:w="1236" w:type="pct"/>
            <w:tcMar>
              <w:top w:w="15" w:type="dxa"/>
              <w:left w:w="15" w:type="dxa"/>
              <w:bottom w:w="15" w:type="dxa"/>
              <w:right w:w="15" w:type="dxa"/>
            </w:tcMar>
            <w:hideMark/>
          </w:tcPr>
          <w:p w14:paraId="5223AAAC"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Vilis Deksnis:</w:t>
            </w:r>
          </w:p>
        </w:tc>
        <w:tc>
          <w:tcPr>
            <w:tcW w:w="3714" w:type="pct"/>
            <w:gridSpan w:val="2"/>
            <w:tcMar>
              <w:top w:w="15" w:type="dxa"/>
              <w:left w:w="15" w:type="dxa"/>
              <w:bottom w:w="15" w:type="dxa"/>
              <w:right w:w="15" w:type="dxa"/>
            </w:tcMar>
            <w:hideMark/>
          </w:tcPr>
          <w:p w14:paraId="3D575B5B"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Aicinu šodien neizvērst diskusijas, jo pašlaik šis dokuments tiek nodots publiskai apspriešanai. Vēl var iesniegt daudz priekšlikumu.</w:t>
            </w:r>
          </w:p>
        </w:tc>
      </w:tr>
      <w:tr w:rsidR="00EC22C0" w14:paraId="30ACBC38" w14:textId="77777777" w:rsidTr="00FF6BC6">
        <w:trPr>
          <w:tblCellSpacing w:w="15" w:type="dxa"/>
        </w:trPr>
        <w:tc>
          <w:tcPr>
            <w:tcW w:w="1236" w:type="pct"/>
            <w:tcMar>
              <w:top w:w="15" w:type="dxa"/>
              <w:left w:w="15" w:type="dxa"/>
              <w:bottom w:w="15" w:type="dxa"/>
              <w:right w:w="15" w:type="dxa"/>
            </w:tcMar>
            <w:hideMark/>
          </w:tcPr>
          <w:p w14:paraId="6E608F35"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Gunārs Smeilis:</w:t>
            </w:r>
          </w:p>
        </w:tc>
        <w:tc>
          <w:tcPr>
            <w:tcW w:w="3714" w:type="pct"/>
            <w:gridSpan w:val="2"/>
            <w:tcMar>
              <w:top w:w="15" w:type="dxa"/>
              <w:left w:w="15" w:type="dxa"/>
              <w:bottom w:w="15" w:type="dxa"/>
              <w:right w:w="15" w:type="dxa"/>
            </w:tcMar>
            <w:hideMark/>
          </w:tcPr>
          <w:p w14:paraId="0962DC5E"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Runa iet par to, ka novadā viena no galvenajām darbībām ir lauksaimniecība, tāpēc uzsvars bija likts uz "Rēzeknes dzirnavnieku".</w:t>
            </w:r>
          </w:p>
        </w:tc>
      </w:tr>
      <w:tr w:rsidR="00EC22C0" w14:paraId="0C8D59A6" w14:textId="77777777" w:rsidTr="00FF6BC6">
        <w:trPr>
          <w:tblCellSpacing w:w="15" w:type="dxa"/>
        </w:trPr>
        <w:tc>
          <w:tcPr>
            <w:tcW w:w="1236" w:type="pct"/>
            <w:tcMar>
              <w:top w:w="15" w:type="dxa"/>
              <w:left w:w="15" w:type="dxa"/>
              <w:bottom w:w="15" w:type="dxa"/>
              <w:right w:w="15" w:type="dxa"/>
            </w:tcMar>
            <w:hideMark/>
          </w:tcPr>
          <w:p w14:paraId="6DBD816A"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1A1AADE1"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Plānošanas speciālists priekšlikumu ir sadzirdējis, bet aicinu uz konstruktīvu darbu. Ja ir ierosmes, kas varētu būt tikt iestrādātas šāda līmeņa dokumentā, lūgums sniegt priekšlikumus. Tas ir stratēģiskais dokuments.</w:t>
            </w:r>
          </w:p>
        </w:tc>
      </w:tr>
      <w:tr w:rsidR="00EC22C0" w14:paraId="6ED122AA" w14:textId="77777777" w:rsidTr="00FF6BC6">
        <w:trPr>
          <w:tblCellSpacing w:w="15" w:type="dxa"/>
        </w:trPr>
        <w:tc>
          <w:tcPr>
            <w:tcW w:w="1236" w:type="pct"/>
            <w:tcMar>
              <w:top w:w="15" w:type="dxa"/>
              <w:left w:w="15" w:type="dxa"/>
              <w:bottom w:w="15" w:type="dxa"/>
              <w:right w:w="15" w:type="dxa"/>
            </w:tcMar>
            <w:hideMark/>
          </w:tcPr>
          <w:p w14:paraId="25B4DEAB"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26CF03CA"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 xml:space="preserve">Jebkurš deputāts ir tiesīgs izteikties. Ja deputāts izsaka priekšlikumu, tad tos ir iespēja uztvert, noklausoties audiovizuālo ierakstu. Deputāts </w:t>
            </w:r>
            <w:r w:rsidRPr="00295493">
              <w:rPr>
                <w:rFonts w:cs="Times New Roman"/>
                <w:szCs w:val="24"/>
              </w:rPr>
              <w:lastRenderedPageBreak/>
              <w:t xml:space="preserve">nav tas, kuram jāseko līdzi. Aizrādījumi ir jāpieņem un jāpilda, un nav nepieciešamas vairākas komisijas vai papildus priekšlikumu </w:t>
            </w:r>
            <w:r w:rsidR="00A70C31">
              <w:rPr>
                <w:rFonts w:cs="Times New Roman"/>
                <w:szCs w:val="24"/>
              </w:rPr>
              <w:t>iesniegšana</w:t>
            </w:r>
            <w:r w:rsidRPr="00295493">
              <w:rPr>
                <w:rFonts w:cs="Times New Roman"/>
                <w:szCs w:val="24"/>
              </w:rPr>
              <w:t>.</w:t>
            </w:r>
          </w:p>
        </w:tc>
      </w:tr>
      <w:tr w:rsidR="00EC22C0" w14:paraId="72CFEDA9" w14:textId="77777777" w:rsidTr="00FF6BC6">
        <w:trPr>
          <w:tblCellSpacing w:w="15" w:type="dxa"/>
        </w:trPr>
        <w:tc>
          <w:tcPr>
            <w:tcW w:w="1236" w:type="pct"/>
            <w:tcMar>
              <w:top w:w="15" w:type="dxa"/>
              <w:left w:w="15" w:type="dxa"/>
              <w:bottom w:w="15" w:type="dxa"/>
              <w:right w:w="15" w:type="dxa"/>
            </w:tcMar>
            <w:hideMark/>
          </w:tcPr>
          <w:p w14:paraId="682BBC21"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Inga Ūsāne:</w:t>
            </w:r>
          </w:p>
        </w:tc>
        <w:tc>
          <w:tcPr>
            <w:tcW w:w="3714" w:type="pct"/>
            <w:gridSpan w:val="2"/>
            <w:tcMar>
              <w:top w:w="15" w:type="dxa"/>
              <w:left w:w="15" w:type="dxa"/>
              <w:bottom w:w="15" w:type="dxa"/>
              <w:right w:w="15" w:type="dxa"/>
            </w:tcMar>
            <w:hideMark/>
          </w:tcPr>
          <w:p w14:paraId="70DD3F3D" w14:textId="77777777" w:rsidR="0018314E" w:rsidRPr="00295493" w:rsidRDefault="00000000" w:rsidP="00FF6BC6">
            <w:pPr>
              <w:spacing w:after="0" w:line="20" w:lineRule="atLeast"/>
              <w:ind w:right="-6"/>
              <w:jc w:val="both"/>
              <w:rPr>
                <w:rFonts w:cs="Times New Roman"/>
                <w:szCs w:val="24"/>
              </w:rPr>
            </w:pPr>
            <w:r w:rsidRPr="00295493">
              <w:rPr>
                <w:rFonts w:cs="Times New Roman"/>
                <w:szCs w:val="24"/>
              </w:rPr>
              <w:t>Paldies! Viedoklis tika uzklausīts. Aizrādījums tiks ņemts vērā. Atkārtoti tiks noklausīta Domes sēde, bet ir aicinājums sniegt precīzāku priekšlikuma skaidrojumu, jo pašlaik tas ir vispārīgs.</w:t>
            </w:r>
          </w:p>
        </w:tc>
      </w:tr>
      <w:tr w:rsidR="00EC22C0" w14:paraId="1C6872BE" w14:textId="77777777" w:rsidTr="00FF6BC6">
        <w:trPr>
          <w:tblCellSpacing w:w="15" w:type="dxa"/>
        </w:trPr>
        <w:tc>
          <w:tcPr>
            <w:tcW w:w="1732" w:type="pct"/>
            <w:gridSpan w:val="2"/>
            <w:tcMar>
              <w:top w:w="15" w:type="dxa"/>
              <w:left w:w="15" w:type="dxa"/>
              <w:bottom w:w="15" w:type="dxa"/>
              <w:right w:w="15" w:type="dxa"/>
            </w:tcMar>
            <w:vAlign w:val="center"/>
            <w:hideMark/>
          </w:tcPr>
          <w:p w14:paraId="2DDD58D1"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FA51D79"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7543B2B7" w14:textId="77777777" w:rsidTr="00FF6BC6">
        <w:trPr>
          <w:tblCellSpacing w:w="15" w:type="dxa"/>
        </w:trPr>
        <w:tc>
          <w:tcPr>
            <w:tcW w:w="1732" w:type="pct"/>
            <w:gridSpan w:val="2"/>
            <w:tcMar>
              <w:top w:w="15" w:type="dxa"/>
              <w:left w:w="15" w:type="dxa"/>
              <w:bottom w:w="15" w:type="dxa"/>
              <w:right w:w="15" w:type="dxa"/>
            </w:tcMar>
            <w:vAlign w:val="center"/>
            <w:hideMark/>
          </w:tcPr>
          <w:p w14:paraId="6E0696F2"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0DD9BD66"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0D669AB0" w14:textId="77777777" w:rsidTr="00FF6BC6">
        <w:trPr>
          <w:tblCellSpacing w:w="15" w:type="dxa"/>
        </w:trPr>
        <w:tc>
          <w:tcPr>
            <w:tcW w:w="1732" w:type="pct"/>
            <w:gridSpan w:val="2"/>
            <w:tcMar>
              <w:top w:w="15" w:type="dxa"/>
              <w:left w:w="15" w:type="dxa"/>
              <w:bottom w:w="15" w:type="dxa"/>
              <w:right w:w="15" w:type="dxa"/>
            </w:tcMar>
            <w:vAlign w:val="center"/>
            <w:hideMark/>
          </w:tcPr>
          <w:p w14:paraId="412C0D51"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5207B990"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11A7C74" w14:textId="77777777" w:rsidTr="00FF6BC6">
        <w:trPr>
          <w:tblCellSpacing w:w="15" w:type="dxa"/>
        </w:trPr>
        <w:tc>
          <w:tcPr>
            <w:tcW w:w="1732" w:type="pct"/>
            <w:gridSpan w:val="2"/>
            <w:tcMar>
              <w:top w:w="15" w:type="dxa"/>
              <w:left w:w="15" w:type="dxa"/>
              <w:bottom w:w="15" w:type="dxa"/>
              <w:right w:w="15" w:type="dxa"/>
            </w:tcMar>
            <w:vAlign w:val="center"/>
            <w:hideMark/>
          </w:tcPr>
          <w:p w14:paraId="34490F74"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71E2B3D9"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0C93F7E" w14:textId="77777777" w:rsidTr="00FF6BC6">
        <w:trPr>
          <w:tblCellSpacing w:w="15" w:type="dxa"/>
        </w:trPr>
        <w:tc>
          <w:tcPr>
            <w:tcW w:w="1732" w:type="pct"/>
            <w:gridSpan w:val="2"/>
            <w:tcMar>
              <w:top w:w="15" w:type="dxa"/>
              <w:left w:w="15" w:type="dxa"/>
              <w:bottom w:w="15" w:type="dxa"/>
              <w:right w:w="15" w:type="dxa"/>
            </w:tcMar>
            <w:vAlign w:val="center"/>
            <w:hideMark/>
          </w:tcPr>
          <w:p w14:paraId="102521EB"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7B92FB8D"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Rēzeknes valstspilsētas un Rēzeknes novada kopīgo plānošanas dokumentu 1.redakciju nodošanu publiskajai apspriešanai un atzinumu saņemšanai"</w:t>
            </w:r>
            <w:r w:rsidR="00A70C31" w:rsidRPr="00A70C31">
              <w:rPr>
                <w:rFonts w:cs="Times New Roman"/>
                <w:szCs w:val="24"/>
              </w:rPr>
              <w:t>.</w:t>
            </w:r>
          </w:p>
        </w:tc>
      </w:tr>
    </w:tbl>
    <w:p w14:paraId="53959492" w14:textId="77777777" w:rsidR="0018314E" w:rsidRPr="00295493" w:rsidRDefault="0018314E" w:rsidP="002C065A">
      <w:pPr>
        <w:spacing w:after="0" w:line="20" w:lineRule="atLeast"/>
        <w:ind w:right="-6"/>
        <w:jc w:val="both"/>
        <w:rPr>
          <w:rFonts w:cs="Times New Roman"/>
          <w:szCs w:val="24"/>
        </w:rPr>
      </w:pPr>
    </w:p>
    <w:p w14:paraId="2C71900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w:t>
      </w:r>
    </w:p>
    <w:p w14:paraId="1BAF91CC"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2020.gada 16.jūlija līguma ar SIA “Strūžānu siltums” par pašvaldības dzīvojamā fonda pārvaldīšanu un apsaimniekošanu termiņa pagarināšanu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58A12E3" w14:textId="77777777" w:rsidTr="00A70C31">
        <w:trPr>
          <w:tblCellSpacing w:w="15" w:type="dxa"/>
        </w:trPr>
        <w:tc>
          <w:tcPr>
            <w:tcW w:w="1236" w:type="pct"/>
            <w:tcMar>
              <w:top w:w="15" w:type="dxa"/>
              <w:left w:w="15" w:type="dxa"/>
              <w:bottom w:w="15" w:type="dxa"/>
              <w:right w:w="15" w:type="dxa"/>
            </w:tcMar>
            <w:hideMark/>
          </w:tcPr>
          <w:p w14:paraId="3979017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723B3C6D"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2020.gada 16.jūlija līguma ar SIA “Strūžānu siltums” par pašvaldības dzīvojamā fonda pārvaldīšanu un apsaimniekošanu termiņa pagarināšanu</w:t>
            </w:r>
            <w:r w:rsidR="00A70C31">
              <w:rPr>
                <w:rFonts w:cs="Times New Roman"/>
                <w:szCs w:val="24"/>
              </w:rPr>
              <w:t>.</w:t>
            </w:r>
          </w:p>
        </w:tc>
      </w:tr>
      <w:tr w:rsidR="00EC22C0" w14:paraId="23ECB468" w14:textId="77777777" w:rsidTr="00A70C31">
        <w:trPr>
          <w:tblCellSpacing w:w="15" w:type="dxa"/>
        </w:trPr>
        <w:tc>
          <w:tcPr>
            <w:tcW w:w="1732" w:type="pct"/>
            <w:gridSpan w:val="2"/>
            <w:tcMar>
              <w:top w:w="15" w:type="dxa"/>
              <w:left w:w="15" w:type="dxa"/>
              <w:bottom w:w="15" w:type="dxa"/>
              <w:right w:w="15" w:type="dxa"/>
            </w:tcMar>
            <w:vAlign w:val="center"/>
            <w:hideMark/>
          </w:tcPr>
          <w:p w14:paraId="7D0380E0"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A741F98"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16BF26F0" w14:textId="77777777" w:rsidTr="00A70C31">
        <w:trPr>
          <w:tblCellSpacing w:w="15" w:type="dxa"/>
        </w:trPr>
        <w:tc>
          <w:tcPr>
            <w:tcW w:w="1732" w:type="pct"/>
            <w:gridSpan w:val="2"/>
            <w:tcMar>
              <w:top w:w="15" w:type="dxa"/>
              <w:left w:w="15" w:type="dxa"/>
              <w:bottom w:w="15" w:type="dxa"/>
              <w:right w:w="15" w:type="dxa"/>
            </w:tcMar>
            <w:vAlign w:val="center"/>
            <w:hideMark/>
          </w:tcPr>
          <w:p w14:paraId="4AD1B75F"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6A749D30"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F7F1B7A" w14:textId="77777777" w:rsidTr="00A70C31">
        <w:trPr>
          <w:tblCellSpacing w:w="15" w:type="dxa"/>
        </w:trPr>
        <w:tc>
          <w:tcPr>
            <w:tcW w:w="1732" w:type="pct"/>
            <w:gridSpan w:val="2"/>
            <w:tcMar>
              <w:top w:w="15" w:type="dxa"/>
              <w:left w:w="15" w:type="dxa"/>
              <w:bottom w:w="15" w:type="dxa"/>
              <w:right w:w="15" w:type="dxa"/>
            </w:tcMar>
            <w:vAlign w:val="center"/>
            <w:hideMark/>
          </w:tcPr>
          <w:p w14:paraId="3E457943"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0A49E266"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790799A3" w14:textId="77777777" w:rsidTr="00A70C31">
        <w:trPr>
          <w:tblCellSpacing w:w="15" w:type="dxa"/>
        </w:trPr>
        <w:tc>
          <w:tcPr>
            <w:tcW w:w="1732" w:type="pct"/>
            <w:gridSpan w:val="2"/>
            <w:tcMar>
              <w:top w:w="15" w:type="dxa"/>
              <w:left w:w="15" w:type="dxa"/>
              <w:bottom w:w="15" w:type="dxa"/>
              <w:right w:w="15" w:type="dxa"/>
            </w:tcMar>
            <w:vAlign w:val="center"/>
            <w:hideMark/>
          </w:tcPr>
          <w:p w14:paraId="5A4DE88B"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79DEF270"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E1BF95F" w14:textId="77777777" w:rsidTr="00A70C31">
        <w:trPr>
          <w:tblCellSpacing w:w="15" w:type="dxa"/>
        </w:trPr>
        <w:tc>
          <w:tcPr>
            <w:tcW w:w="1732" w:type="pct"/>
            <w:gridSpan w:val="2"/>
            <w:tcMar>
              <w:top w:w="15" w:type="dxa"/>
              <w:left w:w="15" w:type="dxa"/>
              <w:bottom w:w="15" w:type="dxa"/>
              <w:right w:w="15" w:type="dxa"/>
            </w:tcMar>
            <w:vAlign w:val="center"/>
            <w:hideMark/>
          </w:tcPr>
          <w:p w14:paraId="339DF23C"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4D62B08D"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2020.gada 16.jūlija līguma ar SIA “Strūžānu siltums” par pašvaldības dzīvojamā fonda pārvaldīšanu un apsaimniekošanu termiņa pagarināšanu"</w:t>
            </w:r>
            <w:r w:rsidR="00A70C31" w:rsidRPr="00A70C31">
              <w:rPr>
                <w:rFonts w:cs="Times New Roman"/>
                <w:szCs w:val="24"/>
              </w:rPr>
              <w:t>.</w:t>
            </w:r>
          </w:p>
        </w:tc>
      </w:tr>
    </w:tbl>
    <w:p w14:paraId="723A9DC8" w14:textId="77777777" w:rsidR="0018314E" w:rsidRPr="00295493" w:rsidRDefault="0018314E" w:rsidP="002C065A">
      <w:pPr>
        <w:spacing w:after="0" w:line="20" w:lineRule="atLeast"/>
        <w:ind w:right="-6"/>
        <w:jc w:val="both"/>
        <w:rPr>
          <w:rFonts w:cs="Times New Roman"/>
          <w:szCs w:val="24"/>
        </w:rPr>
      </w:pPr>
    </w:p>
    <w:p w14:paraId="4DC3ED8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w:t>
      </w:r>
    </w:p>
    <w:p w14:paraId="707D29A3"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2020.gada 16.jūlija līguma ar Pašvaldības SIA “Maltas dzīvokļu – komunālās saimniecības uzņēmums” par pašvaldības dzīvojamā fonda pārvaldīšanu un apsaimniekošanu termiņa pagarināšanu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F5B1A0D" w14:textId="77777777" w:rsidTr="00A70C31">
        <w:trPr>
          <w:tblCellSpacing w:w="15" w:type="dxa"/>
        </w:trPr>
        <w:tc>
          <w:tcPr>
            <w:tcW w:w="1236" w:type="pct"/>
            <w:tcMar>
              <w:top w:w="15" w:type="dxa"/>
              <w:left w:w="15" w:type="dxa"/>
              <w:bottom w:w="15" w:type="dxa"/>
              <w:right w:w="15" w:type="dxa"/>
            </w:tcMar>
            <w:hideMark/>
          </w:tcPr>
          <w:p w14:paraId="0CB3563E"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57003E19"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2020.gada 16.jūlija līguma ar Pašvaldības SIA “Maltas dzīvokļu – komunālās saimniecības uzņēmums” par pašvaldības dzīvojamā fonda pārvaldīšanu un apsaimniekošanu termiņa pagarināšanu</w:t>
            </w:r>
            <w:r w:rsidR="00A70C31">
              <w:rPr>
                <w:rFonts w:cs="Times New Roman"/>
                <w:szCs w:val="24"/>
              </w:rPr>
              <w:t>.</w:t>
            </w:r>
          </w:p>
        </w:tc>
      </w:tr>
      <w:tr w:rsidR="00EC22C0" w14:paraId="7940D907" w14:textId="77777777" w:rsidTr="00A70C31">
        <w:trPr>
          <w:tblCellSpacing w:w="15" w:type="dxa"/>
        </w:trPr>
        <w:tc>
          <w:tcPr>
            <w:tcW w:w="1236" w:type="pct"/>
            <w:tcMar>
              <w:top w:w="15" w:type="dxa"/>
              <w:left w:w="15" w:type="dxa"/>
              <w:bottom w:w="15" w:type="dxa"/>
              <w:right w:w="15" w:type="dxa"/>
            </w:tcMar>
            <w:hideMark/>
          </w:tcPr>
          <w:p w14:paraId="25033DD0"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Gunārs Smeilis:</w:t>
            </w:r>
          </w:p>
        </w:tc>
        <w:tc>
          <w:tcPr>
            <w:tcW w:w="3714" w:type="pct"/>
            <w:gridSpan w:val="2"/>
            <w:tcMar>
              <w:top w:w="15" w:type="dxa"/>
              <w:left w:w="15" w:type="dxa"/>
              <w:bottom w:w="15" w:type="dxa"/>
              <w:right w:w="15" w:type="dxa"/>
            </w:tcMar>
            <w:hideMark/>
          </w:tcPr>
          <w:p w14:paraId="08672D48"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Kāpēc līgums tiek slēgts uz tik īsu laika periodu?</w:t>
            </w:r>
          </w:p>
        </w:tc>
      </w:tr>
      <w:tr w:rsidR="00EC22C0" w14:paraId="4535C2FE" w14:textId="77777777" w:rsidTr="00A70C31">
        <w:trPr>
          <w:tblCellSpacing w:w="15" w:type="dxa"/>
        </w:trPr>
        <w:tc>
          <w:tcPr>
            <w:tcW w:w="1236" w:type="pct"/>
            <w:tcMar>
              <w:top w:w="15" w:type="dxa"/>
              <w:left w:w="15" w:type="dxa"/>
              <w:bottom w:w="15" w:type="dxa"/>
              <w:right w:w="15" w:type="dxa"/>
            </w:tcMar>
            <w:hideMark/>
          </w:tcPr>
          <w:p w14:paraId="47D2D263"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Silvija Kipļuka:</w:t>
            </w:r>
          </w:p>
        </w:tc>
        <w:tc>
          <w:tcPr>
            <w:tcW w:w="3714" w:type="pct"/>
            <w:gridSpan w:val="2"/>
            <w:tcMar>
              <w:top w:w="15" w:type="dxa"/>
              <w:left w:w="15" w:type="dxa"/>
              <w:bottom w:w="15" w:type="dxa"/>
              <w:right w:w="15" w:type="dxa"/>
            </w:tcMar>
            <w:hideMark/>
          </w:tcPr>
          <w:p w14:paraId="7DDDE8B7"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Līguma termiņu ir tiesības pagarināt. Šajā jomā normatīvajos aktos, kas reglamentē dzīvojamo māju pārvaldīšanu, ir izmaiņas. Ir plānots, ka nākošajā gadā dzīvojamo māju pārvaldīšanās likums tiks grozīts. Iespējams, ka līgums būs jāslēdz jaunā redakcijā.</w:t>
            </w:r>
          </w:p>
        </w:tc>
      </w:tr>
      <w:tr w:rsidR="00EC22C0" w14:paraId="181C2588" w14:textId="77777777" w:rsidTr="00A70C31">
        <w:trPr>
          <w:tblCellSpacing w:w="15" w:type="dxa"/>
        </w:trPr>
        <w:tc>
          <w:tcPr>
            <w:tcW w:w="1732" w:type="pct"/>
            <w:gridSpan w:val="2"/>
            <w:tcMar>
              <w:top w:w="15" w:type="dxa"/>
              <w:left w:w="15" w:type="dxa"/>
              <w:bottom w:w="15" w:type="dxa"/>
              <w:right w:w="15" w:type="dxa"/>
            </w:tcMar>
            <w:vAlign w:val="center"/>
            <w:hideMark/>
          </w:tcPr>
          <w:p w14:paraId="3A8676B2"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3845E22"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4912C0A6" w14:textId="77777777" w:rsidTr="00A70C31">
        <w:trPr>
          <w:tblCellSpacing w:w="15" w:type="dxa"/>
        </w:trPr>
        <w:tc>
          <w:tcPr>
            <w:tcW w:w="1732" w:type="pct"/>
            <w:gridSpan w:val="2"/>
            <w:tcMar>
              <w:top w:w="15" w:type="dxa"/>
              <w:left w:w="15" w:type="dxa"/>
              <w:bottom w:w="15" w:type="dxa"/>
              <w:right w:w="15" w:type="dxa"/>
            </w:tcMar>
            <w:vAlign w:val="center"/>
            <w:hideMark/>
          </w:tcPr>
          <w:p w14:paraId="0AD88A75"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304458E3"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0C1BD087" w14:textId="77777777" w:rsidTr="00A70C31">
        <w:trPr>
          <w:tblCellSpacing w:w="15" w:type="dxa"/>
        </w:trPr>
        <w:tc>
          <w:tcPr>
            <w:tcW w:w="1732" w:type="pct"/>
            <w:gridSpan w:val="2"/>
            <w:tcMar>
              <w:top w:w="15" w:type="dxa"/>
              <w:left w:w="15" w:type="dxa"/>
              <w:bottom w:w="15" w:type="dxa"/>
              <w:right w:w="15" w:type="dxa"/>
            </w:tcMar>
            <w:vAlign w:val="center"/>
            <w:hideMark/>
          </w:tcPr>
          <w:p w14:paraId="6F758561"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0A8ADBB8"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8E2693A" w14:textId="77777777" w:rsidTr="00A70C31">
        <w:trPr>
          <w:tblCellSpacing w:w="15" w:type="dxa"/>
        </w:trPr>
        <w:tc>
          <w:tcPr>
            <w:tcW w:w="1732" w:type="pct"/>
            <w:gridSpan w:val="2"/>
            <w:tcMar>
              <w:top w:w="15" w:type="dxa"/>
              <w:left w:w="15" w:type="dxa"/>
              <w:bottom w:w="15" w:type="dxa"/>
              <w:right w:w="15" w:type="dxa"/>
            </w:tcMar>
            <w:vAlign w:val="center"/>
            <w:hideMark/>
          </w:tcPr>
          <w:p w14:paraId="221B84BD"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14C01B42"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E47735E" w14:textId="77777777" w:rsidTr="00A70C31">
        <w:trPr>
          <w:tblCellSpacing w:w="15" w:type="dxa"/>
        </w:trPr>
        <w:tc>
          <w:tcPr>
            <w:tcW w:w="1732" w:type="pct"/>
            <w:gridSpan w:val="2"/>
            <w:tcMar>
              <w:top w:w="15" w:type="dxa"/>
              <w:left w:w="15" w:type="dxa"/>
              <w:bottom w:w="15" w:type="dxa"/>
              <w:right w:w="15" w:type="dxa"/>
            </w:tcMar>
            <w:vAlign w:val="center"/>
            <w:hideMark/>
          </w:tcPr>
          <w:p w14:paraId="10EB9D08"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39F3EFE8"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2020.gada 16.jūlija līguma ar Pašvaldības SIA “Maltas dzīvokļu – komunālās saimniecības uzņēmums” par pašvaldības dzīvojamā fonda pārvaldīšanu un apsaimniekošanu termiņa pagarināšanu"</w:t>
            </w:r>
            <w:r w:rsidR="00A70C31" w:rsidRPr="00A70C31">
              <w:rPr>
                <w:rFonts w:cs="Times New Roman"/>
                <w:szCs w:val="24"/>
              </w:rPr>
              <w:t>.</w:t>
            </w:r>
          </w:p>
        </w:tc>
      </w:tr>
    </w:tbl>
    <w:p w14:paraId="7621C00D" w14:textId="77777777" w:rsidR="0018314E" w:rsidRPr="00295493" w:rsidRDefault="0018314E" w:rsidP="002C065A">
      <w:pPr>
        <w:spacing w:after="0" w:line="20" w:lineRule="atLeast"/>
        <w:ind w:right="-6"/>
        <w:jc w:val="both"/>
        <w:rPr>
          <w:rFonts w:cs="Times New Roman"/>
          <w:szCs w:val="24"/>
        </w:rPr>
      </w:pPr>
    </w:p>
    <w:p w14:paraId="07D1A9F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9.§</w:t>
      </w:r>
    </w:p>
    <w:p w14:paraId="11710F5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apvienību pārvalžu vadītāju pilnvarošanu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58C191C" w14:textId="77777777" w:rsidTr="00A70C31">
        <w:trPr>
          <w:tblCellSpacing w:w="15" w:type="dxa"/>
        </w:trPr>
        <w:tc>
          <w:tcPr>
            <w:tcW w:w="1236" w:type="pct"/>
            <w:tcMar>
              <w:top w:w="15" w:type="dxa"/>
              <w:left w:w="15" w:type="dxa"/>
              <w:bottom w:w="15" w:type="dxa"/>
              <w:right w:w="15" w:type="dxa"/>
            </w:tcMar>
            <w:hideMark/>
          </w:tcPr>
          <w:p w14:paraId="39673EF3"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48E6B3CA"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apvienību pārvalžu vadītāju pilnvarošanu</w:t>
            </w:r>
            <w:r w:rsidR="00A70C31">
              <w:rPr>
                <w:rFonts w:cs="Times New Roman"/>
                <w:szCs w:val="24"/>
              </w:rPr>
              <w:t>.</w:t>
            </w:r>
          </w:p>
        </w:tc>
      </w:tr>
      <w:tr w:rsidR="00EC22C0" w14:paraId="6B96AF60" w14:textId="77777777" w:rsidTr="00A70C31">
        <w:trPr>
          <w:tblCellSpacing w:w="15" w:type="dxa"/>
        </w:trPr>
        <w:tc>
          <w:tcPr>
            <w:tcW w:w="1732" w:type="pct"/>
            <w:gridSpan w:val="2"/>
            <w:tcMar>
              <w:top w:w="15" w:type="dxa"/>
              <w:left w:w="15" w:type="dxa"/>
              <w:bottom w:w="15" w:type="dxa"/>
              <w:right w:w="15" w:type="dxa"/>
            </w:tcMar>
            <w:vAlign w:val="center"/>
            <w:hideMark/>
          </w:tcPr>
          <w:p w14:paraId="7AAC2102"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87B41C3"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109D18EF" w14:textId="77777777" w:rsidTr="00A70C31">
        <w:trPr>
          <w:tblCellSpacing w:w="15" w:type="dxa"/>
        </w:trPr>
        <w:tc>
          <w:tcPr>
            <w:tcW w:w="1732" w:type="pct"/>
            <w:gridSpan w:val="2"/>
            <w:tcMar>
              <w:top w:w="15" w:type="dxa"/>
              <w:left w:w="15" w:type="dxa"/>
              <w:bottom w:w="15" w:type="dxa"/>
              <w:right w:w="15" w:type="dxa"/>
            </w:tcMar>
            <w:vAlign w:val="center"/>
            <w:hideMark/>
          </w:tcPr>
          <w:p w14:paraId="0ED2F867"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4E904B14"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A9C3E5C" w14:textId="77777777" w:rsidTr="00A70C31">
        <w:trPr>
          <w:tblCellSpacing w:w="15" w:type="dxa"/>
        </w:trPr>
        <w:tc>
          <w:tcPr>
            <w:tcW w:w="1732" w:type="pct"/>
            <w:gridSpan w:val="2"/>
            <w:tcMar>
              <w:top w:w="15" w:type="dxa"/>
              <w:left w:w="15" w:type="dxa"/>
              <w:bottom w:w="15" w:type="dxa"/>
              <w:right w:w="15" w:type="dxa"/>
            </w:tcMar>
            <w:vAlign w:val="center"/>
            <w:hideMark/>
          </w:tcPr>
          <w:p w14:paraId="75D2340E"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1C23F5DF"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2AB9495" w14:textId="77777777" w:rsidTr="00A70C31">
        <w:trPr>
          <w:tblCellSpacing w:w="15" w:type="dxa"/>
        </w:trPr>
        <w:tc>
          <w:tcPr>
            <w:tcW w:w="1732" w:type="pct"/>
            <w:gridSpan w:val="2"/>
            <w:tcMar>
              <w:top w:w="15" w:type="dxa"/>
              <w:left w:w="15" w:type="dxa"/>
              <w:bottom w:w="15" w:type="dxa"/>
              <w:right w:w="15" w:type="dxa"/>
            </w:tcMar>
            <w:vAlign w:val="center"/>
            <w:hideMark/>
          </w:tcPr>
          <w:p w14:paraId="47111ACD"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763DF9F8"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BFDEB17" w14:textId="77777777" w:rsidTr="00A70C31">
        <w:trPr>
          <w:tblCellSpacing w:w="15" w:type="dxa"/>
        </w:trPr>
        <w:tc>
          <w:tcPr>
            <w:tcW w:w="1732" w:type="pct"/>
            <w:gridSpan w:val="2"/>
            <w:tcMar>
              <w:top w:w="15" w:type="dxa"/>
              <w:left w:w="15" w:type="dxa"/>
              <w:bottom w:w="15" w:type="dxa"/>
              <w:right w:w="15" w:type="dxa"/>
            </w:tcMar>
            <w:vAlign w:val="center"/>
            <w:hideMark/>
          </w:tcPr>
          <w:p w14:paraId="4B6FEAC6"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1F8E952F"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apvienību pārvalžu vadītāju pilnvarošanu"</w:t>
            </w:r>
            <w:r w:rsidR="00A70C31" w:rsidRPr="00A70C31">
              <w:rPr>
                <w:rFonts w:cs="Times New Roman"/>
                <w:szCs w:val="24"/>
              </w:rPr>
              <w:t>.</w:t>
            </w:r>
          </w:p>
        </w:tc>
      </w:tr>
    </w:tbl>
    <w:p w14:paraId="1730A1FB" w14:textId="77777777" w:rsidR="0018314E" w:rsidRPr="00295493" w:rsidRDefault="0018314E" w:rsidP="002C065A">
      <w:pPr>
        <w:spacing w:after="0" w:line="20" w:lineRule="atLeast"/>
        <w:ind w:right="-6"/>
        <w:jc w:val="both"/>
        <w:rPr>
          <w:rFonts w:cs="Times New Roman"/>
          <w:szCs w:val="24"/>
        </w:rPr>
      </w:pPr>
    </w:p>
    <w:p w14:paraId="3FC2DEB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10.§</w:t>
      </w:r>
    </w:p>
    <w:p w14:paraId="31E8009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līdzdalību SIA “Maltas dzīvokļu-komunālās saimniecības uzņēmums” attiecībā uz atkritumu apsaimniekošanu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7FD04CD" w14:textId="77777777" w:rsidTr="00A70C31">
        <w:trPr>
          <w:tblCellSpacing w:w="15" w:type="dxa"/>
        </w:trPr>
        <w:tc>
          <w:tcPr>
            <w:tcW w:w="1236" w:type="pct"/>
            <w:tcMar>
              <w:top w:w="15" w:type="dxa"/>
              <w:left w:w="15" w:type="dxa"/>
              <w:bottom w:w="15" w:type="dxa"/>
              <w:right w:w="15" w:type="dxa"/>
            </w:tcMar>
            <w:hideMark/>
          </w:tcPr>
          <w:p w14:paraId="2C6B1AA3"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Laura Vilka:</w:t>
            </w:r>
          </w:p>
        </w:tc>
        <w:tc>
          <w:tcPr>
            <w:tcW w:w="3714" w:type="pct"/>
            <w:gridSpan w:val="2"/>
            <w:tcMar>
              <w:top w:w="15" w:type="dxa"/>
              <w:left w:w="15" w:type="dxa"/>
              <w:bottom w:w="15" w:type="dxa"/>
              <w:right w:w="15" w:type="dxa"/>
            </w:tcMar>
            <w:hideMark/>
          </w:tcPr>
          <w:p w14:paraId="23E9B622"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Rēzeknes novada pašvaldības līdzdalību SIA “Maltas dzīvokļu-komunālās saimniecības uzņēmums” attiecībā uz atkritumu apsaimniekošanu</w:t>
            </w:r>
            <w:r w:rsidR="00A70C31">
              <w:rPr>
                <w:rFonts w:cs="Times New Roman"/>
                <w:szCs w:val="24"/>
              </w:rPr>
              <w:t>.</w:t>
            </w:r>
          </w:p>
        </w:tc>
      </w:tr>
      <w:tr w:rsidR="00EC22C0" w14:paraId="71D835BC" w14:textId="77777777" w:rsidTr="00A70C31">
        <w:trPr>
          <w:tblCellSpacing w:w="15" w:type="dxa"/>
        </w:trPr>
        <w:tc>
          <w:tcPr>
            <w:tcW w:w="1732" w:type="pct"/>
            <w:gridSpan w:val="2"/>
            <w:tcMar>
              <w:top w:w="15" w:type="dxa"/>
              <w:left w:w="15" w:type="dxa"/>
              <w:bottom w:w="15" w:type="dxa"/>
              <w:right w:w="15" w:type="dxa"/>
            </w:tcMar>
            <w:vAlign w:val="center"/>
            <w:hideMark/>
          </w:tcPr>
          <w:p w14:paraId="20AE0D22"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03A90F7"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41D7356D" w14:textId="77777777" w:rsidTr="00A70C31">
        <w:trPr>
          <w:tblCellSpacing w:w="15" w:type="dxa"/>
        </w:trPr>
        <w:tc>
          <w:tcPr>
            <w:tcW w:w="1732" w:type="pct"/>
            <w:gridSpan w:val="2"/>
            <w:tcMar>
              <w:top w:w="15" w:type="dxa"/>
              <w:left w:w="15" w:type="dxa"/>
              <w:bottom w:w="15" w:type="dxa"/>
              <w:right w:w="15" w:type="dxa"/>
            </w:tcMar>
            <w:vAlign w:val="center"/>
            <w:hideMark/>
          </w:tcPr>
          <w:p w14:paraId="0E925D9E"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201E34AB"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246C3B5" w14:textId="77777777" w:rsidTr="00A70C31">
        <w:trPr>
          <w:tblCellSpacing w:w="15" w:type="dxa"/>
        </w:trPr>
        <w:tc>
          <w:tcPr>
            <w:tcW w:w="1732" w:type="pct"/>
            <w:gridSpan w:val="2"/>
            <w:tcMar>
              <w:top w:w="15" w:type="dxa"/>
              <w:left w:w="15" w:type="dxa"/>
              <w:bottom w:w="15" w:type="dxa"/>
              <w:right w:w="15" w:type="dxa"/>
            </w:tcMar>
            <w:vAlign w:val="center"/>
            <w:hideMark/>
          </w:tcPr>
          <w:p w14:paraId="78295E00"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66082A2C"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42701B5" w14:textId="77777777" w:rsidTr="00A70C31">
        <w:trPr>
          <w:tblCellSpacing w:w="15" w:type="dxa"/>
        </w:trPr>
        <w:tc>
          <w:tcPr>
            <w:tcW w:w="1732" w:type="pct"/>
            <w:gridSpan w:val="2"/>
            <w:tcMar>
              <w:top w:w="15" w:type="dxa"/>
              <w:left w:w="15" w:type="dxa"/>
              <w:bottom w:w="15" w:type="dxa"/>
              <w:right w:w="15" w:type="dxa"/>
            </w:tcMar>
            <w:vAlign w:val="center"/>
            <w:hideMark/>
          </w:tcPr>
          <w:p w14:paraId="4FCEDBE8"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4DD7355D"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4A428BF" w14:textId="77777777" w:rsidTr="00A70C31">
        <w:trPr>
          <w:tblCellSpacing w:w="15" w:type="dxa"/>
        </w:trPr>
        <w:tc>
          <w:tcPr>
            <w:tcW w:w="1732" w:type="pct"/>
            <w:gridSpan w:val="2"/>
            <w:tcMar>
              <w:top w:w="15" w:type="dxa"/>
              <w:left w:w="15" w:type="dxa"/>
              <w:bottom w:w="15" w:type="dxa"/>
              <w:right w:w="15" w:type="dxa"/>
            </w:tcMar>
            <w:vAlign w:val="center"/>
            <w:hideMark/>
          </w:tcPr>
          <w:p w14:paraId="77795D2F"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05F8CB84"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Rēzeknes novada pašvaldības līdzdalību SIA “Maltas dzīvokļu-komunālās saimniecības uzņēmums” attiecībā uz atkritumu apsaimniekošanu"</w:t>
            </w:r>
            <w:r w:rsidR="00A70C31" w:rsidRPr="00A70C31">
              <w:rPr>
                <w:rFonts w:cs="Times New Roman"/>
                <w:szCs w:val="24"/>
              </w:rPr>
              <w:t>.</w:t>
            </w:r>
          </w:p>
        </w:tc>
      </w:tr>
    </w:tbl>
    <w:p w14:paraId="18BBFE28" w14:textId="77777777" w:rsidR="0018314E" w:rsidRPr="00295493" w:rsidRDefault="0018314E" w:rsidP="002C065A">
      <w:pPr>
        <w:spacing w:after="0" w:line="20" w:lineRule="atLeast"/>
        <w:ind w:right="-6"/>
        <w:jc w:val="both"/>
        <w:rPr>
          <w:rFonts w:cs="Times New Roman"/>
          <w:szCs w:val="24"/>
        </w:rPr>
      </w:pPr>
    </w:p>
    <w:p w14:paraId="7F12050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11.§</w:t>
      </w:r>
    </w:p>
    <w:p w14:paraId="71585FE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pastāvīgo kustamas mantas un nekustamā īpašuma atsavināšanas, arī atsavināšanas izsoles kārtībā, telpu un zemes nomas tiesību izsoles komisiju izveidošanu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B5DD868" w14:textId="77777777" w:rsidTr="00A70C31">
        <w:trPr>
          <w:tblCellSpacing w:w="15" w:type="dxa"/>
        </w:trPr>
        <w:tc>
          <w:tcPr>
            <w:tcW w:w="1236" w:type="pct"/>
            <w:tcMar>
              <w:top w:w="15" w:type="dxa"/>
              <w:left w:w="15" w:type="dxa"/>
              <w:bottom w:w="15" w:type="dxa"/>
              <w:right w:w="15" w:type="dxa"/>
            </w:tcMar>
            <w:hideMark/>
          </w:tcPr>
          <w:p w14:paraId="6663B96B"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1ACD2700"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Rēzeknes novada pašvaldības pastāvīgo kustamas mantas un nekustamā īpašuma atsavināšanas, arī atsavināšanas izsoles kārtībā, telpu un zemes nomas tiesību izsoles komisiju izveidošanu</w:t>
            </w:r>
            <w:r w:rsidR="00A70C31">
              <w:rPr>
                <w:rFonts w:cs="Times New Roman"/>
                <w:szCs w:val="24"/>
              </w:rPr>
              <w:t>.</w:t>
            </w:r>
          </w:p>
        </w:tc>
      </w:tr>
      <w:tr w:rsidR="00EC22C0" w14:paraId="303A838F" w14:textId="77777777" w:rsidTr="00A70C31">
        <w:trPr>
          <w:tblCellSpacing w:w="15" w:type="dxa"/>
        </w:trPr>
        <w:tc>
          <w:tcPr>
            <w:tcW w:w="1732" w:type="pct"/>
            <w:gridSpan w:val="2"/>
            <w:tcMar>
              <w:top w:w="15" w:type="dxa"/>
              <w:left w:w="15" w:type="dxa"/>
              <w:bottom w:w="15" w:type="dxa"/>
              <w:right w:w="15" w:type="dxa"/>
            </w:tcMar>
            <w:vAlign w:val="center"/>
            <w:hideMark/>
          </w:tcPr>
          <w:p w14:paraId="6A43EA77"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A86CB85"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289215A6" w14:textId="77777777" w:rsidTr="00A70C31">
        <w:trPr>
          <w:tblCellSpacing w:w="15" w:type="dxa"/>
        </w:trPr>
        <w:tc>
          <w:tcPr>
            <w:tcW w:w="1732" w:type="pct"/>
            <w:gridSpan w:val="2"/>
            <w:tcMar>
              <w:top w:w="15" w:type="dxa"/>
              <w:left w:w="15" w:type="dxa"/>
              <w:bottom w:w="15" w:type="dxa"/>
              <w:right w:w="15" w:type="dxa"/>
            </w:tcMar>
            <w:vAlign w:val="center"/>
            <w:hideMark/>
          </w:tcPr>
          <w:p w14:paraId="4FD5E169"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5B355887"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733EB3BC" w14:textId="77777777" w:rsidTr="00A70C31">
        <w:trPr>
          <w:tblCellSpacing w:w="15" w:type="dxa"/>
        </w:trPr>
        <w:tc>
          <w:tcPr>
            <w:tcW w:w="1732" w:type="pct"/>
            <w:gridSpan w:val="2"/>
            <w:tcMar>
              <w:top w:w="15" w:type="dxa"/>
              <w:left w:w="15" w:type="dxa"/>
              <w:bottom w:w="15" w:type="dxa"/>
              <w:right w:w="15" w:type="dxa"/>
            </w:tcMar>
            <w:vAlign w:val="center"/>
            <w:hideMark/>
          </w:tcPr>
          <w:p w14:paraId="07555CA5"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70CFE986"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4BD0626" w14:textId="77777777" w:rsidTr="00A70C31">
        <w:trPr>
          <w:tblCellSpacing w:w="15" w:type="dxa"/>
        </w:trPr>
        <w:tc>
          <w:tcPr>
            <w:tcW w:w="1732" w:type="pct"/>
            <w:gridSpan w:val="2"/>
            <w:tcMar>
              <w:top w:w="15" w:type="dxa"/>
              <w:left w:w="15" w:type="dxa"/>
              <w:bottom w:w="15" w:type="dxa"/>
              <w:right w:w="15" w:type="dxa"/>
            </w:tcMar>
            <w:vAlign w:val="center"/>
            <w:hideMark/>
          </w:tcPr>
          <w:p w14:paraId="47822F74"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68634E3A"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70C65CEC" w14:textId="77777777" w:rsidTr="00A70C31">
        <w:trPr>
          <w:tblCellSpacing w:w="15" w:type="dxa"/>
        </w:trPr>
        <w:tc>
          <w:tcPr>
            <w:tcW w:w="1732" w:type="pct"/>
            <w:gridSpan w:val="2"/>
            <w:tcMar>
              <w:top w:w="15" w:type="dxa"/>
              <w:left w:w="15" w:type="dxa"/>
              <w:bottom w:w="15" w:type="dxa"/>
              <w:right w:w="15" w:type="dxa"/>
            </w:tcMar>
            <w:vAlign w:val="center"/>
            <w:hideMark/>
          </w:tcPr>
          <w:p w14:paraId="22A1BC0B"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31B7BC7A"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Rēzeknes novada pašvaldības pastāvīgo kustamas mantas un nekustamā īpašuma atsavināšanas, arī atsavināšanas izsoles kārtībā, telpu un zemes nomas tiesību izsoles komisiju izveidošanu"</w:t>
            </w:r>
            <w:r w:rsidR="00A70C31" w:rsidRPr="00A70C31">
              <w:rPr>
                <w:rFonts w:cs="Times New Roman"/>
                <w:szCs w:val="24"/>
              </w:rPr>
              <w:t>.</w:t>
            </w:r>
          </w:p>
        </w:tc>
      </w:tr>
    </w:tbl>
    <w:p w14:paraId="04E7CA51" w14:textId="77777777" w:rsidR="0018314E" w:rsidRPr="00295493" w:rsidRDefault="0018314E" w:rsidP="002C065A">
      <w:pPr>
        <w:spacing w:after="0" w:line="20" w:lineRule="atLeast"/>
        <w:ind w:right="-6"/>
        <w:jc w:val="both"/>
        <w:rPr>
          <w:rFonts w:cs="Times New Roman"/>
          <w:szCs w:val="24"/>
        </w:rPr>
      </w:pPr>
    </w:p>
    <w:p w14:paraId="4B492D3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12.§</w:t>
      </w:r>
    </w:p>
    <w:p w14:paraId="51585BC4" w14:textId="3E98ABA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pabalsta daļas piešķiršanu bijušajam Rēzeknes rajona Viļānu pilsētas domes priekšsēdētājam </w:t>
      </w:r>
      <w:r w:rsidR="002A11F8">
        <w:rPr>
          <w:rFonts w:cs="Times New Roman"/>
          <w:b/>
          <w:bCs/>
          <w:szCs w:val="24"/>
          <w:u w:val="single"/>
        </w:rPr>
        <w:t>J.T.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B5D76BA" w14:textId="77777777" w:rsidTr="00A70C31">
        <w:trPr>
          <w:tblCellSpacing w:w="15" w:type="dxa"/>
        </w:trPr>
        <w:tc>
          <w:tcPr>
            <w:tcW w:w="1236" w:type="pct"/>
            <w:tcMar>
              <w:top w:w="15" w:type="dxa"/>
              <w:left w:w="15" w:type="dxa"/>
              <w:bottom w:w="15" w:type="dxa"/>
              <w:right w:w="15" w:type="dxa"/>
            </w:tcMar>
            <w:hideMark/>
          </w:tcPr>
          <w:p w14:paraId="45C53E4D"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Ančikovska:</w:t>
            </w:r>
          </w:p>
        </w:tc>
        <w:tc>
          <w:tcPr>
            <w:tcW w:w="3714" w:type="pct"/>
            <w:gridSpan w:val="2"/>
            <w:tcMar>
              <w:top w:w="15" w:type="dxa"/>
              <w:left w:w="15" w:type="dxa"/>
              <w:bottom w:w="15" w:type="dxa"/>
              <w:right w:w="15" w:type="dxa"/>
            </w:tcMar>
            <w:hideMark/>
          </w:tcPr>
          <w:p w14:paraId="3AF3F07B" w14:textId="602E50E3" w:rsidR="0018314E" w:rsidRPr="00295493" w:rsidRDefault="00000000" w:rsidP="00A70C31">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J.T.</w:t>
            </w:r>
            <w:r w:rsidRPr="00295493">
              <w:rPr>
                <w:rFonts w:cs="Times New Roman"/>
                <w:szCs w:val="24"/>
              </w:rPr>
              <w:t xml:space="preserve"> 2023.gada 14.februāra iesniegumu, lūdzu atbalstīt sagatavoto lēmuma projektu par pabalsta daļas piešķiršanu bijušajam Rēzeknes rajona Viļānu pilsētas domes priekšsēdētājam </w:t>
            </w:r>
            <w:r w:rsidR="002A11F8">
              <w:rPr>
                <w:rFonts w:cs="Times New Roman"/>
                <w:szCs w:val="24"/>
              </w:rPr>
              <w:t>J.T.</w:t>
            </w:r>
          </w:p>
        </w:tc>
      </w:tr>
      <w:tr w:rsidR="00EC22C0" w14:paraId="5473C15A" w14:textId="77777777" w:rsidTr="00A70C31">
        <w:trPr>
          <w:tblCellSpacing w:w="15" w:type="dxa"/>
        </w:trPr>
        <w:tc>
          <w:tcPr>
            <w:tcW w:w="1236" w:type="pct"/>
            <w:tcMar>
              <w:top w:w="15" w:type="dxa"/>
              <w:left w:w="15" w:type="dxa"/>
              <w:bottom w:w="15" w:type="dxa"/>
              <w:right w:w="15" w:type="dxa"/>
            </w:tcMar>
            <w:hideMark/>
          </w:tcPr>
          <w:p w14:paraId="0BA08175"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Inta Brence:</w:t>
            </w:r>
          </w:p>
        </w:tc>
        <w:tc>
          <w:tcPr>
            <w:tcW w:w="3714" w:type="pct"/>
            <w:gridSpan w:val="2"/>
            <w:tcMar>
              <w:top w:w="15" w:type="dxa"/>
              <w:left w:w="15" w:type="dxa"/>
              <w:bottom w:w="15" w:type="dxa"/>
              <w:right w:w="15" w:type="dxa"/>
            </w:tcMar>
            <w:hideMark/>
          </w:tcPr>
          <w:p w14:paraId="27932EB6"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Vēlos nepiedalīties balsošanā par šo lēmuma projektu, sakarā ar to, ka esmu pret pašu likuma normu, jo likums ir pretrunā ar vienlīdzības principu.</w:t>
            </w:r>
          </w:p>
        </w:tc>
      </w:tr>
      <w:tr w:rsidR="00EC22C0" w14:paraId="458CA9C6" w14:textId="77777777" w:rsidTr="00A70C31">
        <w:trPr>
          <w:tblCellSpacing w:w="15" w:type="dxa"/>
        </w:trPr>
        <w:tc>
          <w:tcPr>
            <w:tcW w:w="1732" w:type="pct"/>
            <w:gridSpan w:val="2"/>
            <w:tcMar>
              <w:top w:w="15" w:type="dxa"/>
              <w:left w:w="15" w:type="dxa"/>
              <w:bottom w:w="15" w:type="dxa"/>
              <w:right w:w="15" w:type="dxa"/>
            </w:tcMar>
            <w:vAlign w:val="center"/>
            <w:hideMark/>
          </w:tcPr>
          <w:p w14:paraId="77CD6D3D"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EE4AB4F"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18 (Vasīlijs Arbidāns,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3C91331A" w14:textId="77777777" w:rsidTr="00A70C31">
        <w:trPr>
          <w:tblCellSpacing w:w="15" w:type="dxa"/>
        </w:trPr>
        <w:tc>
          <w:tcPr>
            <w:tcW w:w="1732" w:type="pct"/>
            <w:gridSpan w:val="2"/>
            <w:tcMar>
              <w:top w:w="15" w:type="dxa"/>
              <w:left w:w="15" w:type="dxa"/>
              <w:bottom w:w="15" w:type="dxa"/>
              <w:right w:w="15" w:type="dxa"/>
            </w:tcMar>
            <w:vAlign w:val="center"/>
            <w:hideMark/>
          </w:tcPr>
          <w:p w14:paraId="4059F3FC"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55F1E955"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90B1EE0" w14:textId="77777777" w:rsidTr="00A70C31">
        <w:trPr>
          <w:tblCellSpacing w:w="15" w:type="dxa"/>
        </w:trPr>
        <w:tc>
          <w:tcPr>
            <w:tcW w:w="1732" w:type="pct"/>
            <w:gridSpan w:val="2"/>
            <w:tcMar>
              <w:top w:w="15" w:type="dxa"/>
              <w:left w:w="15" w:type="dxa"/>
              <w:bottom w:w="15" w:type="dxa"/>
              <w:right w:w="15" w:type="dxa"/>
            </w:tcMar>
            <w:vAlign w:val="center"/>
            <w:hideMark/>
          </w:tcPr>
          <w:p w14:paraId="29624264"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3999B6EB"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72CD0B73" w14:textId="77777777" w:rsidTr="00A70C31">
        <w:trPr>
          <w:tblCellSpacing w:w="15" w:type="dxa"/>
        </w:trPr>
        <w:tc>
          <w:tcPr>
            <w:tcW w:w="1732" w:type="pct"/>
            <w:gridSpan w:val="2"/>
            <w:tcMar>
              <w:top w:w="15" w:type="dxa"/>
              <w:left w:w="15" w:type="dxa"/>
              <w:bottom w:w="15" w:type="dxa"/>
              <w:right w:w="15" w:type="dxa"/>
            </w:tcMar>
            <w:vAlign w:val="center"/>
            <w:hideMark/>
          </w:tcPr>
          <w:p w14:paraId="1AAC587C"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60CB501B" w14:textId="77777777" w:rsidR="0018314E" w:rsidRPr="00A70C31" w:rsidRDefault="00000000" w:rsidP="00A70C31">
            <w:pPr>
              <w:spacing w:after="240" w:line="20" w:lineRule="atLeast"/>
              <w:ind w:right="-6"/>
              <w:jc w:val="both"/>
              <w:rPr>
                <w:rFonts w:cs="Times New Roman"/>
                <w:szCs w:val="24"/>
              </w:rPr>
            </w:pPr>
            <w:r>
              <w:rPr>
                <w:rFonts w:cs="Times New Roman"/>
                <w:szCs w:val="24"/>
              </w:rPr>
              <w:t>nav</w:t>
            </w:r>
          </w:p>
        </w:tc>
      </w:tr>
      <w:tr w:rsidR="00EC22C0" w14:paraId="33ABC2B8" w14:textId="77777777" w:rsidTr="00A70C31">
        <w:trPr>
          <w:tblCellSpacing w:w="15" w:type="dxa"/>
        </w:trPr>
        <w:tc>
          <w:tcPr>
            <w:tcW w:w="1732" w:type="pct"/>
            <w:gridSpan w:val="2"/>
            <w:tcMar>
              <w:top w:w="15" w:type="dxa"/>
              <w:left w:w="15" w:type="dxa"/>
              <w:bottom w:w="15" w:type="dxa"/>
              <w:right w:w="15" w:type="dxa"/>
            </w:tcMar>
            <w:vAlign w:val="center"/>
            <w:hideMark/>
          </w:tcPr>
          <w:p w14:paraId="3F3D2D58"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29015878" w14:textId="6B7CC702" w:rsidR="0018314E" w:rsidRPr="00A70C31" w:rsidRDefault="00000000" w:rsidP="00A70C31">
            <w:pPr>
              <w:spacing w:after="0" w:line="20" w:lineRule="atLeast"/>
              <w:ind w:right="-6"/>
              <w:jc w:val="both"/>
              <w:rPr>
                <w:rFonts w:cs="Times New Roman"/>
                <w:szCs w:val="24"/>
              </w:rPr>
            </w:pPr>
            <w:r w:rsidRPr="00A70C31">
              <w:rPr>
                <w:rFonts w:cs="Times New Roman"/>
                <w:szCs w:val="24"/>
              </w:rPr>
              <w:t xml:space="preserve">Pieņemt lēmumu "Par pabalsta daļas piešķiršanu bijušajam Rēzeknes rajona Viļānu pilsētas domes priekšsēdētājam </w:t>
            </w:r>
            <w:r w:rsidR="002A11F8">
              <w:rPr>
                <w:rFonts w:cs="Times New Roman"/>
                <w:szCs w:val="24"/>
              </w:rPr>
              <w:t>J.T.</w:t>
            </w:r>
            <w:r w:rsidRPr="00A70C31">
              <w:rPr>
                <w:rFonts w:cs="Times New Roman"/>
                <w:szCs w:val="24"/>
              </w:rPr>
              <w:t>"</w:t>
            </w:r>
            <w:r w:rsidR="00A70C31" w:rsidRPr="00A70C31">
              <w:rPr>
                <w:rFonts w:cs="Times New Roman"/>
                <w:szCs w:val="24"/>
              </w:rPr>
              <w:t>.</w:t>
            </w:r>
          </w:p>
        </w:tc>
      </w:tr>
    </w:tbl>
    <w:p w14:paraId="5F59DF7D" w14:textId="77777777" w:rsidR="0018314E" w:rsidRPr="00295493" w:rsidRDefault="0018314E" w:rsidP="002C065A">
      <w:pPr>
        <w:spacing w:after="0" w:line="20" w:lineRule="atLeast"/>
        <w:ind w:right="-6"/>
        <w:jc w:val="both"/>
        <w:rPr>
          <w:rFonts w:cs="Times New Roman"/>
          <w:szCs w:val="24"/>
        </w:rPr>
      </w:pPr>
    </w:p>
    <w:p w14:paraId="15DFA5A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13.§</w:t>
      </w:r>
    </w:p>
    <w:p w14:paraId="3FE329C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īpašumā esošās zemes vienības ar kadastra apzīmējumu 78980070025 Viļānu pagastā daļas nodošanu apbūvei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C97F200" w14:textId="77777777" w:rsidTr="00A70C31">
        <w:trPr>
          <w:tblCellSpacing w:w="15" w:type="dxa"/>
        </w:trPr>
        <w:tc>
          <w:tcPr>
            <w:tcW w:w="1236" w:type="pct"/>
            <w:tcMar>
              <w:top w:w="15" w:type="dxa"/>
              <w:left w:w="15" w:type="dxa"/>
              <w:bottom w:w="15" w:type="dxa"/>
              <w:right w:w="15" w:type="dxa"/>
            </w:tcMar>
            <w:hideMark/>
          </w:tcPr>
          <w:p w14:paraId="08C6618E"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Juris Zvīdriņš:</w:t>
            </w:r>
          </w:p>
        </w:tc>
        <w:tc>
          <w:tcPr>
            <w:tcW w:w="3714" w:type="pct"/>
            <w:gridSpan w:val="2"/>
            <w:tcMar>
              <w:top w:w="15" w:type="dxa"/>
              <w:left w:w="15" w:type="dxa"/>
              <w:bottom w:w="15" w:type="dxa"/>
              <w:right w:w="15" w:type="dxa"/>
            </w:tcMar>
            <w:hideMark/>
          </w:tcPr>
          <w:p w14:paraId="3D994925"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kooperatīvās sabiedrības “VAKS” 2023.gada 10.janvāra vēstuli, lūdzu atbalstīt sagatavoto lēmuma projektu par pašvaldības īpašumā esošās zemes vienības ar kadastra apzīmējumu 78980070025 Viļānu pagastā daļas nodošanu apbūvei</w:t>
            </w:r>
            <w:r w:rsidR="00A70C31">
              <w:rPr>
                <w:rFonts w:cs="Times New Roman"/>
                <w:szCs w:val="24"/>
              </w:rPr>
              <w:t>.</w:t>
            </w:r>
          </w:p>
        </w:tc>
      </w:tr>
      <w:tr w:rsidR="00EC22C0" w14:paraId="013953E5" w14:textId="77777777" w:rsidTr="00A70C31">
        <w:trPr>
          <w:tblCellSpacing w:w="15" w:type="dxa"/>
        </w:trPr>
        <w:tc>
          <w:tcPr>
            <w:tcW w:w="1732" w:type="pct"/>
            <w:gridSpan w:val="2"/>
            <w:tcMar>
              <w:top w:w="15" w:type="dxa"/>
              <w:left w:w="15" w:type="dxa"/>
              <w:bottom w:w="15" w:type="dxa"/>
              <w:right w:w="15" w:type="dxa"/>
            </w:tcMar>
            <w:vAlign w:val="center"/>
            <w:hideMark/>
          </w:tcPr>
          <w:p w14:paraId="2C2BB082"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31F4225"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21C4C4B1" w14:textId="77777777" w:rsidTr="00A70C31">
        <w:trPr>
          <w:tblCellSpacing w:w="15" w:type="dxa"/>
        </w:trPr>
        <w:tc>
          <w:tcPr>
            <w:tcW w:w="1732" w:type="pct"/>
            <w:gridSpan w:val="2"/>
            <w:tcMar>
              <w:top w:w="15" w:type="dxa"/>
              <w:left w:w="15" w:type="dxa"/>
              <w:bottom w:w="15" w:type="dxa"/>
              <w:right w:w="15" w:type="dxa"/>
            </w:tcMar>
            <w:vAlign w:val="center"/>
            <w:hideMark/>
          </w:tcPr>
          <w:p w14:paraId="0F54327D"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2C21A507"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E2FD5EC" w14:textId="77777777" w:rsidTr="00A70C31">
        <w:trPr>
          <w:tblCellSpacing w:w="15" w:type="dxa"/>
        </w:trPr>
        <w:tc>
          <w:tcPr>
            <w:tcW w:w="1732" w:type="pct"/>
            <w:gridSpan w:val="2"/>
            <w:tcMar>
              <w:top w:w="15" w:type="dxa"/>
              <w:left w:w="15" w:type="dxa"/>
              <w:bottom w:w="15" w:type="dxa"/>
              <w:right w:w="15" w:type="dxa"/>
            </w:tcMar>
            <w:vAlign w:val="center"/>
            <w:hideMark/>
          </w:tcPr>
          <w:p w14:paraId="14BA6C8B"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4EE2CF19"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7655EF8" w14:textId="77777777" w:rsidTr="00A70C31">
        <w:trPr>
          <w:tblCellSpacing w:w="15" w:type="dxa"/>
        </w:trPr>
        <w:tc>
          <w:tcPr>
            <w:tcW w:w="1732" w:type="pct"/>
            <w:gridSpan w:val="2"/>
            <w:tcMar>
              <w:top w:w="15" w:type="dxa"/>
              <w:left w:w="15" w:type="dxa"/>
              <w:bottom w:w="15" w:type="dxa"/>
              <w:right w:w="15" w:type="dxa"/>
            </w:tcMar>
            <w:vAlign w:val="center"/>
            <w:hideMark/>
          </w:tcPr>
          <w:p w14:paraId="3C2EAD2E"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65B68DA8"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690B71B" w14:textId="77777777" w:rsidTr="00A70C31">
        <w:trPr>
          <w:tblCellSpacing w:w="15" w:type="dxa"/>
        </w:trPr>
        <w:tc>
          <w:tcPr>
            <w:tcW w:w="1732" w:type="pct"/>
            <w:gridSpan w:val="2"/>
            <w:tcMar>
              <w:top w:w="15" w:type="dxa"/>
              <w:left w:w="15" w:type="dxa"/>
              <w:bottom w:w="15" w:type="dxa"/>
              <w:right w:w="15" w:type="dxa"/>
            </w:tcMar>
            <w:vAlign w:val="center"/>
            <w:hideMark/>
          </w:tcPr>
          <w:p w14:paraId="76F90A03"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4B01FE97"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pašvaldības īpašumā esošās zemes vienības ar kadastra apzīmējumu 78980070025 Viļānu pagastā daļas nodošanu apbūvei"</w:t>
            </w:r>
            <w:r w:rsidR="00A70C31" w:rsidRPr="00A70C31">
              <w:rPr>
                <w:rFonts w:cs="Times New Roman"/>
                <w:szCs w:val="24"/>
              </w:rPr>
              <w:t>.</w:t>
            </w:r>
          </w:p>
        </w:tc>
      </w:tr>
    </w:tbl>
    <w:p w14:paraId="18CD4EE4" w14:textId="77777777" w:rsidR="0018314E" w:rsidRPr="00295493" w:rsidRDefault="0018314E" w:rsidP="002C065A">
      <w:pPr>
        <w:spacing w:after="0" w:line="20" w:lineRule="atLeast"/>
        <w:ind w:right="-6"/>
        <w:jc w:val="both"/>
        <w:rPr>
          <w:rFonts w:cs="Times New Roman"/>
          <w:szCs w:val="24"/>
        </w:rPr>
      </w:pPr>
    </w:p>
    <w:p w14:paraId="175850A1"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14.§</w:t>
      </w:r>
    </w:p>
    <w:p w14:paraId="3219F52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“Latgalīte 1”, Čornajas pagastā</w:t>
      </w:r>
      <w:r w:rsidR="00A70C31">
        <w:rPr>
          <w:rFonts w:cs="Times New Roman"/>
          <w:b/>
          <w:bCs/>
          <w:szCs w:val="24"/>
          <w:u w:val="single"/>
        </w:rPr>
        <w:t>,</w:t>
      </w:r>
      <w:r w:rsidRPr="00295493">
        <w:rPr>
          <w:rFonts w:cs="Times New Roman"/>
          <w:b/>
          <w:bCs/>
          <w:szCs w:val="24"/>
          <w:u w:val="single"/>
        </w:rPr>
        <w:t xml:space="preserve"> elektroniskās izsoles atzīšanu par nenotikušu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76A065DB" w14:textId="77777777" w:rsidTr="00A70C31">
        <w:trPr>
          <w:tblCellSpacing w:w="15" w:type="dxa"/>
        </w:trPr>
        <w:tc>
          <w:tcPr>
            <w:tcW w:w="1236" w:type="pct"/>
            <w:tcMar>
              <w:top w:w="15" w:type="dxa"/>
              <w:left w:w="15" w:type="dxa"/>
              <w:bottom w:w="15" w:type="dxa"/>
              <w:right w:w="15" w:type="dxa"/>
            </w:tcMar>
            <w:hideMark/>
          </w:tcPr>
          <w:p w14:paraId="28DD8ECA"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6BB9DC5"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Rēzeknes novada pašvaldības elektroniskās izsoles komisijas 2023.gada 17.februāra priekšlikumu, lūdzu atbalstīt sagatavoto lēmuma projektu par pašvaldības nekustamā īpašuma “Latgalīte 1”, Čornajas pagastā</w:t>
            </w:r>
            <w:r w:rsidR="00A70C31">
              <w:rPr>
                <w:rFonts w:cs="Times New Roman"/>
                <w:szCs w:val="24"/>
              </w:rPr>
              <w:t>,</w:t>
            </w:r>
            <w:r w:rsidRPr="00295493">
              <w:rPr>
                <w:rFonts w:cs="Times New Roman"/>
                <w:szCs w:val="24"/>
              </w:rPr>
              <w:t xml:space="preserve"> elektroniskās izsoles atzīšanu par nenotikušu</w:t>
            </w:r>
            <w:r w:rsidR="00A70C31">
              <w:rPr>
                <w:rFonts w:cs="Times New Roman"/>
                <w:szCs w:val="24"/>
              </w:rPr>
              <w:t>.</w:t>
            </w:r>
          </w:p>
        </w:tc>
      </w:tr>
      <w:tr w:rsidR="00EC22C0" w14:paraId="7675DEBD" w14:textId="77777777" w:rsidTr="00A70C31">
        <w:trPr>
          <w:tblCellSpacing w:w="15" w:type="dxa"/>
        </w:trPr>
        <w:tc>
          <w:tcPr>
            <w:tcW w:w="1732" w:type="pct"/>
            <w:gridSpan w:val="2"/>
            <w:tcMar>
              <w:top w:w="15" w:type="dxa"/>
              <w:left w:w="15" w:type="dxa"/>
              <w:bottom w:w="15" w:type="dxa"/>
              <w:right w:w="15" w:type="dxa"/>
            </w:tcMar>
            <w:vAlign w:val="center"/>
            <w:hideMark/>
          </w:tcPr>
          <w:p w14:paraId="027073DB"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F193E40"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1A093196" w14:textId="77777777" w:rsidTr="00A70C31">
        <w:trPr>
          <w:tblCellSpacing w:w="15" w:type="dxa"/>
        </w:trPr>
        <w:tc>
          <w:tcPr>
            <w:tcW w:w="1732" w:type="pct"/>
            <w:gridSpan w:val="2"/>
            <w:tcMar>
              <w:top w:w="15" w:type="dxa"/>
              <w:left w:w="15" w:type="dxa"/>
              <w:bottom w:w="15" w:type="dxa"/>
              <w:right w:w="15" w:type="dxa"/>
            </w:tcMar>
            <w:vAlign w:val="center"/>
            <w:hideMark/>
          </w:tcPr>
          <w:p w14:paraId="22EEE010"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411692C4"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A582392" w14:textId="77777777" w:rsidTr="00A70C31">
        <w:trPr>
          <w:tblCellSpacing w:w="15" w:type="dxa"/>
        </w:trPr>
        <w:tc>
          <w:tcPr>
            <w:tcW w:w="1732" w:type="pct"/>
            <w:gridSpan w:val="2"/>
            <w:tcMar>
              <w:top w:w="15" w:type="dxa"/>
              <w:left w:w="15" w:type="dxa"/>
              <w:bottom w:w="15" w:type="dxa"/>
              <w:right w:w="15" w:type="dxa"/>
            </w:tcMar>
            <w:vAlign w:val="center"/>
            <w:hideMark/>
          </w:tcPr>
          <w:p w14:paraId="6DC00CCC"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7BB7EEFC"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E4E0A3A" w14:textId="77777777" w:rsidTr="00A70C31">
        <w:trPr>
          <w:tblCellSpacing w:w="15" w:type="dxa"/>
        </w:trPr>
        <w:tc>
          <w:tcPr>
            <w:tcW w:w="1732" w:type="pct"/>
            <w:gridSpan w:val="2"/>
            <w:tcMar>
              <w:top w:w="15" w:type="dxa"/>
              <w:left w:w="15" w:type="dxa"/>
              <w:bottom w:w="15" w:type="dxa"/>
              <w:right w:w="15" w:type="dxa"/>
            </w:tcMar>
            <w:vAlign w:val="center"/>
            <w:hideMark/>
          </w:tcPr>
          <w:p w14:paraId="025972C8"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3C9514DC"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4F5BD9D" w14:textId="77777777" w:rsidTr="00A70C31">
        <w:trPr>
          <w:tblCellSpacing w:w="15" w:type="dxa"/>
        </w:trPr>
        <w:tc>
          <w:tcPr>
            <w:tcW w:w="1732" w:type="pct"/>
            <w:gridSpan w:val="2"/>
            <w:tcMar>
              <w:top w:w="15" w:type="dxa"/>
              <w:left w:w="15" w:type="dxa"/>
              <w:bottom w:w="15" w:type="dxa"/>
              <w:right w:w="15" w:type="dxa"/>
            </w:tcMar>
            <w:vAlign w:val="center"/>
            <w:hideMark/>
          </w:tcPr>
          <w:p w14:paraId="52EB166E"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1FC85F1E"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pašvaldības nekustamā īpašuma “Latgalīte 1”, Čornajas pagastā elektroniskās izsoles atzīšanu par nenotikušu"</w:t>
            </w:r>
            <w:r w:rsidR="00A70C31">
              <w:rPr>
                <w:rFonts w:cs="Times New Roman"/>
                <w:szCs w:val="24"/>
              </w:rPr>
              <w:t>.</w:t>
            </w:r>
          </w:p>
        </w:tc>
      </w:tr>
    </w:tbl>
    <w:p w14:paraId="42782752" w14:textId="77777777" w:rsidR="0018314E" w:rsidRPr="00295493" w:rsidRDefault="0018314E" w:rsidP="002C065A">
      <w:pPr>
        <w:spacing w:after="0" w:line="20" w:lineRule="atLeast"/>
        <w:ind w:right="-6"/>
        <w:jc w:val="both"/>
        <w:rPr>
          <w:rFonts w:cs="Times New Roman"/>
          <w:szCs w:val="24"/>
        </w:rPr>
      </w:pPr>
    </w:p>
    <w:p w14:paraId="1689553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15.§</w:t>
      </w:r>
    </w:p>
    <w:p w14:paraId="2D973CC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“Latgale 3”, Čornajas pagastā, elektroniskās izsoles atzīšanu par nenotikušu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8FA4F9C" w14:textId="77777777" w:rsidTr="00A70C31">
        <w:trPr>
          <w:tblCellSpacing w:w="15" w:type="dxa"/>
        </w:trPr>
        <w:tc>
          <w:tcPr>
            <w:tcW w:w="1236" w:type="pct"/>
            <w:tcMar>
              <w:top w:w="15" w:type="dxa"/>
              <w:left w:w="15" w:type="dxa"/>
              <w:bottom w:w="15" w:type="dxa"/>
              <w:right w:w="15" w:type="dxa"/>
            </w:tcMar>
            <w:hideMark/>
          </w:tcPr>
          <w:p w14:paraId="1E038CAA"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9381E97"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Rēzeknes novada pašvaldības elektroniskās izsoles komisijas 2023.gada 17.februāra priekšlikumu, lūdzu atbalstīt sagatavoto lēmuma projektu par pašvaldības nekustamā īpašuma “Latgale 3”, Čornajas pagastā</w:t>
            </w:r>
            <w:r w:rsidR="00A70C31">
              <w:rPr>
                <w:rFonts w:cs="Times New Roman"/>
                <w:szCs w:val="24"/>
              </w:rPr>
              <w:t>,</w:t>
            </w:r>
            <w:r w:rsidRPr="00295493">
              <w:rPr>
                <w:rFonts w:cs="Times New Roman"/>
                <w:szCs w:val="24"/>
              </w:rPr>
              <w:t xml:space="preserve"> elektroniskās izsoles atzīšanu par nenotikušu</w:t>
            </w:r>
            <w:r w:rsidR="00A70C31">
              <w:rPr>
                <w:rFonts w:cs="Times New Roman"/>
                <w:szCs w:val="24"/>
              </w:rPr>
              <w:t>.</w:t>
            </w:r>
          </w:p>
        </w:tc>
      </w:tr>
      <w:tr w:rsidR="00EC22C0" w14:paraId="795AC0D8" w14:textId="77777777" w:rsidTr="00A70C31">
        <w:trPr>
          <w:tblCellSpacing w:w="15" w:type="dxa"/>
        </w:trPr>
        <w:tc>
          <w:tcPr>
            <w:tcW w:w="1732" w:type="pct"/>
            <w:gridSpan w:val="2"/>
            <w:tcMar>
              <w:top w:w="15" w:type="dxa"/>
              <w:left w:w="15" w:type="dxa"/>
              <w:bottom w:w="15" w:type="dxa"/>
              <w:right w:w="15" w:type="dxa"/>
            </w:tcMar>
            <w:vAlign w:val="center"/>
            <w:hideMark/>
          </w:tcPr>
          <w:p w14:paraId="45CCFBD2"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3E5938F"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30D8D649" w14:textId="77777777" w:rsidTr="00A70C31">
        <w:trPr>
          <w:tblCellSpacing w:w="15" w:type="dxa"/>
        </w:trPr>
        <w:tc>
          <w:tcPr>
            <w:tcW w:w="1732" w:type="pct"/>
            <w:gridSpan w:val="2"/>
            <w:tcMar>
              <w:top w:w="15" w:type="dxa"/>
              <w:left w:w="15" w:type="dxa"/>
              <w:bottom w:w="15" w:type="dxa"/>
              <w:right w:w="15" w:type="dxa"/>
            </w:tcMar>
            <w:vAlign w:val="center"/>
            <w:hideMark/>
          </w:tcPr>
          <w:p w14:paraId="29A50DE4"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3C129B33"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FCDF690" w14:textId="77777777" w:rsidTr="00A70C31">
        <w:trPr>
          <w:tblCellSpacing w:w="15" w:type="dxa"/>
        </w:trPr>
        <w:tc>
          <w:tcPr>
            <w:tcW w:w="1732" w:type="pct"/>
            <w:gridSpan w:val="2"/>
            <w:tcMar>
              <w:top w:w="15" w:type="dxa"/>
              <w:left w:w="15" w:type="dxa"/>
              <w:bottom w:w="15" w:type="dxa"/>
              <w:right w:w="15" w:type="dxa"/>
            </w:tcMar>
            <w:vAlign w:val="center"/>
            <w:hideMark/>
          </w:tcPr>
          <w:p w14:paraId="09A1716F"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11896AAC"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856C8E1" w14:textId="77777777" w:rsidTr="00A70C31">
        <w:trPr>
          <w:tblCellSpacing w:w="15" w:type="dxa"/>
        </w:trPr>
        <w:tc>
          <w:tcPr>
            <w:tcW w:w="1732" w:type="pct"/>
            <w:gridSpan w:val="2"/>
            <w:tcMar>
              <w:top w:w="15" w:type="dxa"/>
              <w:left w:w="15" w:type="dxa"/>
              <w:bottom w:w="15" w:type="dxa"/>
              <w:right w:w="15" w:type="dxa"/>
            </w:tcMar>
            <w:vAlign w:val="center"/>
            <w:hideMark/>
          </w:tcPr>
          <w:p w14:paraId="7B78E759"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685036E4"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7ECC85A" w14:textId="77777777" w:rsidTr="00A70C31">
        <w:trPr>
          <w:tblCellSpacing w:w="15" w:type="dxa"/>
        </w:trPr>
        <w:tc>
          <w:tcPr>
            <w:tcW w:w="1732" w:type="pct"/>
            <w:gridSpan w:val="2"/>
            <w:tcMar>
              <w:top w:w="15" w:type="dxa"/>
              <w:left w:w="15" w:type="dxa"/>
              <w:bottom w:w="15" w:type="dxa"/>
              <w:right w:w="15" w:type="dxa"/>
            </w:tcMar>
            <w:vAlign w:val="center"/>
            <w:hideMark/>
          </w:tcPr>
          <w:p w14:paraId="646549D6"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1CCE7860"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pašvaldības nekustamā īpašuma “Latgale 3”, Čornajas pagastā, elektroniskās izsoles atzīšanu par nenotikušu"</w:t>
            </w:r>
            <w:r w:rsidR="00A70C31" w:rsidRPr="00A70C31">
              <w:rPr>
                <w:rFonts w:cs="Times New Roman"/>
                <w:szCs w:val="24"/>
              </w:rPr>
              <w:t>.</w:t>
            </w:r>
          </w:p>
        </w:tc>
      </w:tr>
    </w:tbl>
    <w:p w14:paraId="11CEF77F" w14:textId="77777777" w:rsidR="0018314E" w:rsidRPr="00295493" w:rsidRDefault="0018314E" w:rsidP="002C065A">
      <w:pPr>
        <w:spacing w:after="0" w:line="20" w:lineRule="atLeast"/>
        <w:ind w:right="-6"/>
        <w:jc w:val="both"/>
        <w:rPr>
          <w:rFonts w:cs="Times New Roman"/>
          <w:szCs w:val="24"/>
        </w:rPr>
      </w:pPr>
    </w:p>
    <w:p w14:paraId="4BF96B9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16.§</w:t>
      </w:r>
    </w:p>
    <w:p w14:paraId="3AA1A9B8" w14:textId="79FC4B90"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piekrišanu nekustamā īpašuma iegūšanai </w:t>
      </w:r>
      <w:r w:rsidR="002A11F8">
        <w:rPr>
          <w:rFonts w:cs="Times New Roman"/>
          <w:b/>
          <w:bCs/>
          <w:szCs w:val="24"/>
          <w:u w:val="single"/>
        </w:rPr>
        <w:t>A.N.</w:t>
      </w:r>
      <w:r w:rsidRPr="00295493">
        <w:rPr>
          <w:rFonts w:cs="Times New Roman"/>
          <w:b/>
          <w:bCs/>
          <w:szCs w:val="24"/>
          <w:u w:val="single"/>
        </w:rPr>
        <w:t xml:space="preserve"> īpašumā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17BA4A2" w14:textId="77777777" w:rsidTr="00A70C31">
        <w:trPr>
          <w:tblCellSpacing w:w="15" w:type="dxa"/>
        </w:trPr>
        <w:tc>
          <w:tcPr>
            <w:tcW w:w="1236" w:type="pct"/>
            <w:tcMar>
              <w:top w:w="15" w:type="dxa"/>
              <w:left w:w="15" w:type="dxa"/>
              <w:bottom w:w="15" w:type="dxa"/>
              <w:right w:w="15" w:type="dxa"/>
            </w:tcMar>
            <w:hideMark/>
          </w:tcPr>
          <w:p w14:paraId="66F8C937"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714C26DB" w14:textId="0DF50DAA" w:rsidR="0018314E" w:rsidRPr="00295493" w:rsidRDefault="00000000" w:rsidP="00A70C31">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A.N.</w:t>
            </w:r>
            <w:r w:rsidRPr="00295493">
              <w:rPr>
                <w:rFonts w:cs="Times New Roman"/>
                <w:szCs w:val="24"/>
              </w:rPr>
              <w:t xml:space="preserve"> 2023.gada 16.februāra iesniegumu, lūdzu atbalstīt sagatavoto lēmuma projektu par piekrišanu nekustamā īpašuma iegūšanai </w:t>
            </w:r>
            <w:r w:rsidR="002A11F8">
              <w:rPr>
                <w:rFonts w:cs="Times New Roman"/>
                <w:szCs w:val="24"/>
              </w:rPr>
              <w:t>A.N.</w:t>
            </w:r>
            <w:r w:rsidRPr="00295493">
              <w:rPr>
                <w:rFonts w:cs="Times New Roman"/>
                <w:szCs w:val="24"/>
              </w:rPr>
              <w:t xml:space="preserve"> īpašumā Ozolaines pagastā</w:t>
            </w:r>
            <w:r w:rsidR="00A70C31">
              <w:rPr>
                <w:rFonts w:cs="Times New Roman"/>
                <w:szCs w:val="24"/>
              </w:rPr>
              <w:t>.</w:t>
            </w:r>
          </w:p>
        </w:tc>
      </w:tr>
      <w:tr w:rsidR="00EC22C0" w14:paraId="6A810F96" w14:textId="77777777" w:rsidTr="00A70C31">
        <w:trPr>
          <w:tblCellSpacing w:w="15" w:type="dxa"/>
        </w:trPr>
        <w:tc>
          <w:tcPr>
            <w:tcW w:w="1732" w:type="pct"/>
            <w:gridSpan w:val="2"/>
            <w:tcMar>
              <w:top w:w="15" w:type="dxa"/>
              <w:left w:w="15" w:type="dxa"/>
              <w:bottom w:w="15" w:type="dxa"/>
              <w:right w:w="15" w:type="dxa"/>
            </w:tcMar>
            <w:vAlign w:val="center"/>
            <w:hideMark/>
          </w:tcPr>
          <w:p w14:paraId="4F67A51B"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635D6DF"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7747DC66" w14:textId="77777777" w:rsidTr="00A70C31">
        <w:trPr>
          <w:tblCellSpacing w:w="15" w:type="dxa"/>
        </w:trPr>
        <w:tc>
          <w:tcPr>
            <w:tcW w:w="1732" w:type="pct"/>
            <w:gridSpan w:val="2"/>
            <w:tcMar>
              <w:top w:w="15" w:type="dxa"/>
              <w:left w:w="15" w:type="dxa"/>
              <w:bottom w:w="15" w:type="dxa"/>
              <w:right w:w="15" w:type="dxa"/>
            </w:tcMar>
            <w:vAlign w:val="center"/>
            <w:hideMark/>
          </w:tcPr>
          <w:p w14:paraId="743FE0E1"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51A30D73"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71919BC" w14:textId="77777777" w:rsidTr="00A70C31">
        <w:trPr>
          <w:tblCellSpacing w:w="15" w:type="dxa"/>
        </w:trPr>
        <w:tc>
          <w:tcPr>
            <w:tcW w:w="1732" w:type="pct"/>
            <w:gridSpan w:val="2"/>
            <w:tcMar>
              <w:top w:w="15" w:type="dxa"/>
              <w:left w:w="15" w:type="dxa"/>
              <w:bottom w:w="15" w:type="dxa"/>
              <w:right w:w="15" w:type="dxa"/>
            </w:tcMar>
            <w:vAlign w:val="center"/>
            <w:hideMark/>
          </w:tcPr>
          <w:p w14:paraId="1ADF3D47"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013E88F7"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FB02D1E" w14:textId="77777777" w:rsidTr="00A70C31">
        <w:trPr>
          <w:tblCellSpacing w:w="15" w:type="dxa"/>
        </w:trPr>
        <w:tc>
          <w:tcPr>
            <w:tcW w:w="1732" w:type="pct"/>
            <w:gridSpan w:val="2"/>
            <w:tcMar>
              <w:top w:w="15" w:type="dxa"/>
              <w:left w:w="15" w:type="dxa"/>
              <w:bottom w:w="15" w:type="dxa"/>
              <w:right w:w="15" w:type="dxa"/>
            </w:tcMar>
            <w:vAlign w:val="center"/>
            <w:hideMark/>
          </w:tcPr>
          <w:p w14:paraId="78FD2F5D"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240F07EF"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9AD60CE" w14:textId="77777777" w:rsidTr="00A70C31">
        <w:trPr>
          <w:tblCellSpacing w:w="15" w:type="dxa"/>
        </w:trPr>
        <w:tc>
          <w:tcPr>
            <w:tcW w:w="1732" w:type="pct"/>
            <w:gridSpan w:val="2"/>
            <w:tcMar>
              <w:top w:w="15" w:type="dxa"/>
              <w:left w:w="15" w:type="dxa"/>
              <w:bottom w:w="15" w:type="dxa"/>
              <w:right w:w="15" w:type="dxa"/>
            </w:tcMar>
            <w:vAlign w:val="center"/>
            <w:hideMark/>
          </w:tcPr>
          <w:p w14:paraId="54BFDB2C"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5F4809D0" w14:textId="34ED459E" w:rsidR="0018314E" w:rsidRPr="00A70C31" w:rsidRDefault="00000000" w:rsidP="00A70C31">
            <w:pPr>
              <w:spacing w:after="0" w:line="20" w:lineRule="atLeast"/>
              <w:ind w:right="-6"/>
              <w:jc w:val="both"/>
              <w:rPr>
                <w:rFonts w:cs="Times New Roman"/>
                <w:szCs w:val="24"/>
              </w:rPr>
            </w:pPr>
            <w:r w:rsidRPr="00A70C31">
              <w:rPr>
                <w:rFonts w:cs="Times New Roman"/>
                <w:szCs w:val="24"/>
              </w:rPr>
              <w:t xml:space="preserve">Pieņemt lēmumu "Par piekrišanu nekustamā īpašuma iegūšanai </w:t>
            </w:r>
            <w:r w:rsidR="002A11F8">
              <w:rPr>
                <w:rFonts w:cs="Times New Roman"/>
                <w:szCs w:val="24"/>
              </w:rPr>
              <w:t>A.N.</w:t>
            </w:r>
            <w:r w:rsidRPr="00A70C31">
              <w:rPr>
                <w:rFonts w:cs="Times New Roman"/>
                <w:szCs w:val="24"/>
              </w:rPr>
              <w:t xml:space="preserve"> īpašumā Ozolaines pagastā"</w:t>
            </w:r>
            <w:r w:rsidR="00A70C31" w:rsidRPr="00A70C31">
              <w:rPr>
                <w:rFonts w:cs="Times New Roman"/>
                <w:szCs w:val="24"/>
              </w:rPr>
              <w:t>.</w:t>
            </w:r>
          </w:p>
        </w:tc>
      </w:tr>
    </w:tbl>
    <w:p w14:paraId="3B679C6C" w14:textId="77777777" w:rsidR="0018314E" w:rsidRPr="00295493" w:rsidRDefault="0018314E" w:rsidP="002C065A">
      <w:pPr>
        <w:spacing w:after="0" w:line="20" w:lineRule="atLeast"/>
        <w:ind w:right="-6"/>
        <w:jc w:val="both"/>
        <w:rPr>
          <w:rFonts w:cs="Times New Roman"/>
          <w:szCs w:val="24"/>
        </w:rPr>
      </w:pPr>
    </w:p>
    <w:p w14:paraId="10E8B00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17.§</w:t>
      </w:r>
    </w:p>
    <w:p w14:paraId="49B6D43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dzīvokļu īpašumu reģistrāciju zemesgrāmatā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6F26A7D" w14:textId="77777777" w:rsidTr="00A70C31">
        <w:trPr>
          <w:tblCellSpacing w:w="15" w:type="dxa"/>
        </w:trPr>
        <w:tc>
          <w:tcPr>
            <w:tcW w:w="1236" w:type="pct"/>
            <w:tcMar>
              <w:top w:w="15" w:type="dxa"/>
              <w:left w:w="15" w:type="dxa"/>
              <w:bottom w:w="15" w:type="dxa"/>
              <w:right w:w="15" w:type="dxa"/>
            </w:tcMar>
            <w:hideMark/>
          </w:tcPr>
          <w:p w14:paraId="05F9091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3DDF9F63" w14:textId="77777777" w:rsidR="0018314E" w:rsidRPr="00295493" w:rsidRDefault="00000000" w:rsidP="00A70C31">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dzīvokļu īpašumu reģistrāciju zemesgrāmatā</w:t>
            </w:r>
            <w:r w:rsidR="00A70C31">
              <w:rPr>
                <w:rFonts w:cs="Times New Roman"/>
                <w:szCs w:val="24"/>
              </w:rPr>
              <w:t>.</w:t>
            </w:r>
          </w:p>
        </w:tc>
      </w:tr>
      <w:tr w:rsidR="00EC22C0" w14:paraId="7C4DA31D" w14:textId="77777777" w:rsidTr="00A70C31">
        <w:trPr>
          <w:tblCellSpacing w:w="15" w:type="dxa"/>
        </w:trPr>
        <w:tc>
          <w:tcPr>
            <w:tcW w:w="1732" w:type="pct"/>
            <w:gridSpan w:val="2"/>
            <w:tcMar>
              <w:top w:w="15" w:type="dxa"/>
              <w:left w:w="15" w:type="dxa"/>
              <w:bottom w:w="15" w:type="dxa"/>
              <w:right w:w="15" w:type="dxa"/>
            </w:tcMar>
            <w:vAlign w:val="center"/>
            <w:hideMark/>
          </w:tcPr>
          <w:p w14:paraId="5CEC08DD"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61CDCC0"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05CE4D39" w14:textId="77777777" w:rsidTr="00A70C31">
        <w:trPr>
          <w:tblCellSpacing w:w="15" w:type="dxa"/>
        </w:trPr>
        <w:tc>
          <w:tcPr>
            <w:tcW w:w="1732" w:type="pct"/>
            <w:gridSpan w:val="2"/>
            <w:tcMar>
              <w:top w:w="15" w:type="dxa"/>
              <w:left w:w="15" w:type="dxa"/>
              <w:bottom w:w="15" w:type="dxa"/>
              <w:right w:w="15" w:type="dxa"/>
            </w:tcMar>
            <w:vAlign w:val="center"/>
            <w:hideMark/>
          </w:tcPr>
          <w:p w14:paraId="497788EB"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09CC831B"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1B70A7E" w14:textId="77777777" w:rsidTr="00A70C31">
        <w:trPr>
          <w:tblCellSpacing w:w="15" w:type="dxa"/>
        </w:trPr>
        <w:tc>
          <w:tcPr>
            <w:tcW w:w="1732" w:type="pct"/>
            <w:gridSpan w:val="2"/>
            <w:tcMar>
              <w:top w:w="15" w:type="dxa"/>
              <w:left w:w="15" w:type="dxa"/>
              <w:bottom w:w="15" w:type="dxa"/>
              <w:right w:w="15" w:type="dxa"/>
            </w:tcMar>
            <w:vAlign w:val="center"/>
            <w:hideMark/>
          </w:tcPr>
          <w:p w14:paraId="56752FD7"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68B9246B"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632F2B0" w14:textId="77777777" w:rsidTr="00A70C31">
        <w:trPr>
          <w:tblCellSpacing w:w="15" w:type="dxa"/>
        </w:trPr>
        <w:tc>
          <w:tcPr>
            <w:tcW w:w="1732" w:type="pct"/>
            <w:gridSpan w:val="2"/>
            <w:tcMar>
              <w:top w:w="15" w:type="dxa"/>
              <w:left w:w="15" w:type="dxa"/>
              <w:bottom w:w="15" w:type="dxa"/>
              <w:right w:w="15" w:type="dxa"/>
            </w:tcMar>
            <w:vAlign w:val="center"/>
            <w:hideMark/>
          </w:tcPr>
          <w:p w14:paraId="061A53A7"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3B07D2E8"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11928CC" w14:textId="77777777" w:rsidTr="00A70C31">
        <w:trPr>
          <w:tblCellSpacing w:w="15" w:type="dxa"/>
        </w:trPr>
        <w:tc>
          <w:tcPr>
            <w:tcW w:w="1732" w:type="pct"/>
            <w:gridSpan w:val="2"/>
            <w:tcMar>
              <w:top w:w="15" w:type="dxa"/>
              <w:left w:w="15" w:type="dxa"/>
              <w:bottom w:w="15" w:type="dxa"/>
              <w:right w:w="15" w:type="dxa"/>
            </w:tcMar>
            <w:vAlign w:val="center"/>
            <w:hideMark/>
          </w:tcPr>
          <w:p w14:paraId="5B950CB2"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001502CD"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dzīvokļu īpašumu reģistrāciju zemesgrāmatā"</w:t>
            </w:r>
            <w:r w:rsidR="00A70C31" w:rsidRPr="00A70C31">
              <w:rPr>
                <w:rFonts w:cs="Times New Roman"/>
                <w:szCs w:val="24"/>
              </w:rPr>
              <w:t>.</w:t>
            </w:r>
          </w:p>
        </w:tc>
      </w:tr>
    </w:tbl>
    <w:p w14:paraId="7D3EE808" w14:textId="77777777" w:rsidR="0018314E" w:rsidRPr="00295493" w:rsidRDefault="0018314E" w:rsidP="002C065A">
      <w:pPr>
        <w:spacing w:after="0" w:line="20" w:lineRule="atLeast"/>
        <w:ind w:right="-6"/>
        <w:jc w:val="both"/>
        <w:rPr>
          <w:rFonts w:cs="Times New Roman"/>
          <w:szCs w:val="24"/>
        </w:rPr>
      </w:pPr>
    </w:p>
    <w:p w14:paraId="7158852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18.§</w:t>
      </w:r>
    </w:p>
    <w:p w14:paraId="6BF8E196" w14:textId="2C410653"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Čornajas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E5F69F8" w14:textId="77777777" w:rsidTr="00A70C31">
        <w:trPr>
          <w:tblCellSpacing w:w="15" w:type="dxa"/>
        </w:trPr>
        <w:tc>
          <w:tcPr>
            <w:tcW w:w="1236" w:type="pct"/>
            <w:tcMar>
              <w:top w:w="15" w:type="dxa"/>
              <w:left w:w="15" w:type="dxa"/>
              <w:bottom w:w="15" w:type="dxa"/>
              <w:right w:w="15" w:type="dxa"/>
            </w:tcMar>
            <w:hideMark/>
          </w:tcPr>
          <w:p w14:paraId="45F32F27"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1D64C828" w14:textId="184DD022" w:rsidR="0018314E" w:rsidRPr="00295493" w:rsidRDefault="00000000" w:rsidP="00A70C31">
            <w:pPr>
              <w:spacing w:after="0" w:line="20" w:lineRule="atLeast"/>
              <w:ind w:right="-6"/>
              <w:jc w:val="both"/>
              <w:rPr>
                <w:rFonts w:cs="Times New Roman"/>
                <w:szCs w:val="24"/>
              </w:rPr>
            </w:pPr>
            <w:r w:rsidRPr="00295493">
              <w:rPr>
                <w:rFonts w:cs="Times New Roman"/>
                <w:szCs w:val="24"/>
              </w:rPr>
              <w:t>Izskatot J</w:t>
            </w:r>
            <w:r w:rsidR="00B631CB">
              <w:rPr>
                <w:rFonts w:cs="Times New Roman"/>
                <w:szCs w:val="24"/>
              </w:rPr>
              <w:t>.</w:t>
            </w:r>
            <w:r w:rsidRPr="00295493">
              <w:rPr>
                <w:rFonts w:cs="Times New Roman"/>
                <w:szCs w:val="24"/>
              </w:rPr>
              <w:t>B</w:t>
            </w:r>
            <w:r w:rsidR="00B631CB">
              <w:rPr>
                <w:rFonts w:cs="Times New Roman"/>
                <w:szCs w:val="24"/>
              </w:rPr>
              <w:t>.</w:t>
            </w:r>
            <w:r w:rsidRPr="00295493">
              <w:rPr>
                <w:rFonts w:cs="Times New Roman"/>
                <w:szCs w:val="24"/>
              </w:rPr>
              <w:t xml:space="preserve"> 2022.gada 22.decembra iesniegumu, lūdzu atbalstīt sagatavoto lēmuma projektu par nekustamā īpašuma “</w:t>
            </w:r>
            <w:r w:rsidR="002A11F8">
              <w:rPr>
                <w:rFonts w:cs="Times New Roman"/>
                <w:szCs w:val="24"/>
              </w:rPr>
              <w:t>(..)</w:t>
            </w:r>
            <w:r w:rsidRPr="00295493">
              <w:rPr>
                <w:rFonts w:cs="Times New Roman"/>
                <w:szCs w:val="24"/>
              </w:rPr>
              <w:t>”, Čornajas pagastā, nosacītās cenas apstiprināšanu</w:t>
            </w:r>
            <w:r w:rsidR="00A70C31">
              <w:rPr>
                <w:rFonts w:cs="Times New Roman"/>
                <w:szCs w:val="24"/>
              </w:rPr>
              <w:t>.</w:t>
            </w:r>
          </w:p>
        </w:tc>
      </w:tr>
      <w:tr w:rsidR="00EC22C0" w14:paraId="128048FB" w14:textId="77777777" w:rsidTr="00A70C31">
        <w:trPr>
          <w:tblCellSpacing w:w="15" w:type="dxa"/>
        </w:trPr>
        <w:tc>
          <w:tcPr>
            <w:tcW w:w="1732" w:type="pct"/>
            <w:gridSpan w:val="2"/>
            <w:tcMar>
              <w:top w:w="15" w:type="dxa"/>
              <w:left w:w="15" w:type="dxa"/>
              <w:bottom w:w="15" w:type="dxa"/>
              <w:right w:w="15" w:type="dxa"/>
            </w:tcMar>
            <w:vAlign w:val="center"/>
            <w:hideMark/>
          </w:tcPr>
          <w:p w14:paraId="6D7114D9"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639CD28"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062AF3C0" w14:textId="77777777" w:rsidTr="00A70C31">
        <w:trPr>
          <w:tblCellSpacing w:w="15" w:type="dxa"/>
        </w:trPr>
        <w:tc>
          <w:tcPr>
            <w:tcW w:w="1732" w:type="pct"/>
            <w:gridSpan w:val="2"/>
            <w:tcMar>
              <w:top w:w="15" w:type="dxa"/>
              <w:left w:w="15" w:type="dxa"/>
              <w:bottom w:w="15" w:type="dxa"/>
              <w:right w:w="15" w:type="dxa"/>
            </w:tcMar>
            <w:vAlign w:val="center"/>
            <w:hideMark/>
          </w:tcPr>
          <w:p w14:paraId="5E7C89AB"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6ABA3FB5"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DBF1939" w14:textId="77777777" w:rsidTr="00A70C31">
        <w:trPr>
          <w:tblCellSpacing w:w="15" w:type="dxa"/>
        </w:trPr>
        <w:tc>
          <w:tcPr>
            <w:tcW w:w="1732" w:type="pct"/>
            <w:gridSpan w:val="2"/>
            <w:tcMar>
              <w:top w:w="15" w:type="dxa"/>
              <w:left w:w="15" w:type="dxa"/>
              <w:bottom w:w="15" w:type="dxa"/>
              <w:right w:w="15" w:type="dxa"/>
            </w:tcMar>
            <w:vAlign w:val="center"/>
            <w:hideMark/>
          </w:tcPr>
          <w:p w14:paraId="38D5BCEE"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7ABDC86E"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2886CB5" w14:textId="77777777" w:rsidTr="00A70C31">
        <w:trPr>
          <w:tblCellSpacing w:w="15" w:type="dxa"/>
        </w:trPr>
        <w:tc>
          <w:tcPr>
            <w:tcW w:w="1732" w:type="pct"/>
            <w:gridSpan w:val="2"/>
            <w:tcMar>
              <w:top w:w="15" w:type="dxa"/>
              <w:left w:w="15" w:type="dxa"/>
              <w:bottom w:w="15" w:type="dxa"/>
              <w:right w:w="15" w:type="dxa"/>
            </w:tcMar>
            <w:vAlign w:val="center"/>
            <w:hideMark/>
          </w:tcPr>
          <w:p w14:paraId="073783E4"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77CB6FAE"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788C697" w14:textId="77777777" w:rsidTr="00A70C31">
        <w:trPr>
          <w:tblCellSpacing w:w="15" w:type="dxa"/>
        </w:trPr>
        <w:tc>
          <w:tcPr>
            <w:tcW w:w="1732" w:type="pct"/>
            <w:gridSpan w:val="2"/>
            <w:tcMar>
              <w:top w:w="15" w:type="dxa"/>
              <w:left w:w="15" w:type="dxa"/>
              <w:bottom w:w="15" w:type="dxa"/>
              <w:right w:w="15" w:type="dxa"/>
            </w:tcMar>
            <w:vAlign w:val="center"/>
            <w:hideMark/>
          </w:tcPr>
          <w:p w14:paraId="56BF3764"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00BCD6CA" w14:textId="625EB9C5"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nekustamā īpašuma “</w:t>
            </w:r>
            <w:r w:rsidR="002A11F8">
              <w:rPr>
                <w:rFonts w:cs="Times New Roman"/>
                <w:szCs w:val="24"/>
              </w:rPr>
              <w:t>(..)</w:t>
            </w:r>
            <w:r w:rsidRPr="00A70C31">
              <w:rPr>
                <w:rFonts w:cs="Times New Roman"/>
                <w:szCs w:val="24"/>
              </w:rPr>
              <w:t>”, Čornajas pagastā, nosacītās cenas apstiprināšanu"</w:t>
            </w:r>
            <w:r w:rsidR="00A70C31" w:rsidRPr="00A70C31">
              <w:rPr>
                <w:rFonts w:cs="Times New Roman"/>
                <w:szCs w:val="24"/>
              </w:rPr>
              <w:t>.</w:t>
            </w:r>
          </w:p>
        </w:tc>
      </w:tr>
    </w:tbl>
    <w:p w14:paraId="05378C71" w14:textId="77777777" w:rsidR="0018314E" w:rsidRPr="00295493" w:rsidRDefault="0018314E" w:rsidP="002C065A">
      <w:pPr>
        <w:spacing w:after="0" w:line="20" w:lineRule="atLeast"/>
        <w:ind w:right="-6"/>
        <w:jc w:val="both"/>
        <w:rPr>
          <w:rFonts w:cs="Times New Roman"/>
          <w:szCs w:val="24"/>
        </w:rPr>
      </w:pPr>
    </w:p>
    <w:p w14:paraId="3F13741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19.§</w:t>
      </w:r>
    </w:p>
    <w:p w14:paraId="685A44B0" w14:textId="2B7B1835"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nekustamā īpašuma, kas atrodas </w:t>
      </w:r>
      <w:r w:rsidR="002A11F8">
        <w:rPr>
          <w:rFonts w:cs="Times New Roman"/>
          <w:b/>
          <w:bCs/>
          <w:szCs w:val="24"/>
          <w:u w:val="single"/>
        </w:rPr>
        <w:t>Uzvara (..)</w:t>
      </w:r>
      <w:r w:rsidRPr="00295493">
        <w:rPr>
          <w:rFonts w:cs="Times New Roman"/>
          <w:b/>
          <w:bCs/>
          <w:szCs w:val="24"/>
          <w:u w:val="single"/>
        </w:rPr>
        <w:t>, Ozolaines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A31FBA0" w14:textId="77777777" w:rsidTr="00A70C31">
        <w:trPr>
          <w:tblCellSpacing w:w="15" w:type="dxa"/>
        </w:trPr>
        <w:tc>
          <w:tcPr>
            <w:tcW w:w="1236" w:type="pct"/>
            <w:tcMar>
              <w:top w:w="15" w:type="dxa"/>
              <w:left w:w="15" w:type="dxa"/>
              <w:bottom w:w="15" w:type="dxa"/>
              <w:right w:w="15" w:type="dxa"/>
            </w:tcMar>
            <w:hideMark/>
          </w:tcPr>
          <w:p w14:paraId="6A0A1111"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1F3DA00E" w14:textId="1E1E5305" w:rsidR="0018314E" w:rsidRPr="00295493" w:rsidRDefault="00000000" w:rsidP="00A70C31">
            <w:pPr>
              <w:spacing w:after="0" w:line="20" w:lineRule="atLeast"/>
              <w:ind w:right="-6"/>
              <w:jc w:val="both"/>
              <w:rPr>
                <w:rFonts w:cs="Times New Roman"/>
                <w:szCs w:val="24"/>
              </w:rPr>
            </w:pPr>
            <w:r w:rsidRPr="00295493">
              <w:rPr>
                <w:rFonts w:cs="Times New Roman"/>
                <w:szCs w:val="24"/>
              </w:rPr>
              <w:t>Izskatot V</w:t>
            </w:r>
            <w:r w:rsidR="00B631CB">
              <w:rPr>
                <w:rFonts w:cs="Times New Roman"/>
                <w:szCs w:val="24"/>
              </w:rPr>
              <w:t>.</w:t>
            </w:r>
            <w:r w:rsidRPr="00295493">
              <w:rPr>
                <w:rFonts w:cs="Times New Roman"/>
                <w:szCs w:val="24"/>
              </w:rPr>
              <w:t>P</w:t>
            </w:r>
            <w:r w:rsidR="00B631CB">
              <w:rPr>
                <w:rFonts w:cs="Times New Roman"/>
                <w:szCs w:val="24"/>
              </w:rPr>
              <w:t>.</w:t>
            </w:r>
            <w:r w:rsidRPr="00295493">
              <w:rPr>
                <w:rFonts w:cs="Times New Roman"/>
                <w:szCs w:val="24"/>
              </w:rPr>
              <w:t xml:space="preserve"> 2023.gada 23. janvāra iesniegumu, lūdzu atbalstīt sagatavoto lēmuma projektu par nekustamā īpašuma, kas atrodas </w:t>
            </w:r>
            <w:r w:rsidR="002A11F8">
              <w:rPr>
                <w:rFonts w:cs="Times New Roman"/>
                <w:szCs w:val="24"/>
              </w:rPr>
              <w:t>Uzvara (..)</w:t>
            </w:r>
            <w:r w:rsidRPr="00295493">
              <w:rPr>
                <w:rFonts w:cs="Times New Roman"/>
                <w:szCs w:val="24"/>
              </w:rPr>
              <w:t>, Ozolaines pagastā, nosacītās cenas apstiprināšanu</w:t>
            </w:r>
            <w:r w:rsidR="00A70C31">
              <w:rPr>
                <w:rFonts w:cs="Times New Roman"/>
                <w:szCs w:val="24"/>
              </w:rPr>
              <w:t>.</w:t>
            </w:r>
          </w:p>
        </w:tc>
      </w:tr>
      <w:tr w:rsidR="00EC22C0" w14:paraId="2B92532C" w14:textId="77777777" w:rsidTr="00A70C31">
        <w:trPr>
          <w:tblCellSpacing w:w="15" w:type="dxa"/>
        </w:trPr>
        <w:tc>
          <w:tcPr>
            <w:tcW w:w="1732" w:type="pct"/>
            <w:gridSpan w:val="2"/>
            <w:tcMar>
              <w:top w:w="15" w:type="dxa"/>
              <w:left w:w="15" w:type="dxa"/>
              <w:bottom w:w="15" w:type="dxa"/>
              <w:right w:w="15" w:type="dxa"/>
            </w:tcMar>
            <w:vAlign w:val="center"/>
            <w:hideMark/>
          </w:tcPr>
          <w:p w14:paraId="0A8EE7FE"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766BDF6"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1503015B" w14:textId="77777777" w:rsidTr="00A70C31">
        <w:trPr>
          <w:tblCellSpacing w:w="15" w:type="dxa"/>
        </w:trPr>
        <w:tc>
          <w:tcPr>
            <w:tcW w:w="1732" w:type="pct"/>
            <w:gridSpan w:val="2"/>
            <w:tcMar>
              <w:top w:w="15" w:type="dxa"/>
              <w:left w:w="15" w:type="dxa"/>
              <w:bottom w:w="15" w:type="dxa"/>
              <w:right w:w="15" w:type="dxa"/>
            </w:tcMar>
            <w:vAlign w:val="center"/>
            <w:hideMark/>
          </w:tcPr>
          <w:p w14:paraId="278D796E"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79783E82"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744B654" w14:textId="77777777" w:rsidTr="00A70C31">
        <w:trPr>
          <w:tblCellSpacing w:w="15" w:type="dxa"/>
        </w:trPr>
        <w:tc>
          <w:tcPr>
            <w:tcW w:w="1732" w:type="pct"/>
            <w:gridSpan w:val="2"/>
            <w:tcMar>
              <w:top w:w="15" w:type="dxa"/>
              <w:left w:w="15" w:type="dxa"/>
              <w:bottom w:w="15" w:type="dxa"/>
              <w:right w:w="15" w:type="dxa"/>
            </w:tcMar>
            <w:vAlign w:val="center"/>
            <w:hideMark/>
          </w:tcPr>
          <w:p w14:paraId="2F57CAEA"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56103817"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262551A6" w14:textId="77777777" w:rsidTr="00A70C31">
        <w:trPr>
          <w:tblCellSpacing w:w="15" w:type="dxa"/>
        </w:trPr>
        <w:tc>
          <w:tcPr>
            <w:tcW w:w="1732" w:type="pct"/>
            <w:gridSpan w:val="2"/>
            <w:tcMar>
              <w:top w:w="15" w:type="dxa"/>
              <w:left w:w="15" w:type="dxa"/>
              <w:bottom w:w="15" w:type="dxa"/>
              <w:right w:w="15" w:type="dxa"/>
            </w:tcMar>
            <w:vAlign w:val="center"/>
            <w:hideMark/>
          </w:tcPr>
          <w:p w14:paraId="3213848A"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31D07BAC"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6875682" w14:textId="77777777" w:rsidTr="00A70C31">
        <w:trPr>
          <w:tblCellSpacing w:w="15" w:type="dxa"/>
        </w:trPr>
        <w:tc>
          <w:tcPr>
            <w:tcW w:w="1732" w:type="pct"/>
            <w:gridSpan w:val="2"/>
            <w:tcMar>
              <w:top w:w="15" w:type="dxa"/>
              <w:left w:w="15" w:type="dxa"/>
              <w:bottom w:w="15" w:type="dxa"/>
              <w:right w:w="15" w:type="dxa"/>
            </w:tcMar>
            <w:vAlign w:val="center"/>
            <w:hideMark/>
          </w:tcPr>
          <w:p w14:paraId="00BA10D2"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7D23EEA6" w14:textId="06D3A11A" w:rsidR="0018314E" w:rsidRPr="00A70C31" w:rsidRDefault="00000000" w:rsidP="00A70C31">
            <w:pPr>
              <w:spacing w:after="0" w:line="20" w:lineRule="atLeast"/>
              <w:ind w:right="-6"/>
              <w:jc w:val="both"/>
              <w:rPr>
                <w:rFonts w:cs="Times New Roman"/>
                <w:szCs w:val="24"/>
              </w:rPr>
            </w:pPr>
            <w:r w:rsidRPr="00A70C31">
              <w:rPr>
                <w:rFonts w:cs="Times New Roman"/>
                <w:szCs w:val="24"/>
              </w:rPr>
              <w:t xml:space="preserve">Pieņemt lēmumu "Par nekustamā īpašuma, kas atrodas </w:t>
            </w:r>
            <w:r w:rsidR="002A11F8">
              <w:rPr>
                <w:rFonts w:cs="Times New Roman"/>
                <w:szCs w:val="24"/>
              </w:rPr>
              <w:t>Uzvara (..)</w:t>
            </w:r>
            <w:r w:rsidRPr="00A70C31">
              <w:rPr>
                <w:rFonts w:cs="Times New Roman"/>
                <w:szCs w:val="24"/>
              </w:rPr>
              <w:t>, Ozolaines pagastā, nosacītās cenas apstiprināšanu"</w:t>
            </w:r>
            <w:r w:rsidR="00A70C31" w:rsidRPr="00A70C31">
              <w:rPr>
                <w:rFonts w:cs="Times New Roman"/>
                <w:szCs w:val="24"/>
              </w:rPr>
              <w:t>.</w:t>
            </w:r>
          </w:p>
        </w:tc>
      </w:tr>
    </w:tbl>
    <w:p w14:paraId="710E9682" w14:textId="77777777" w:rsidR="0018314E" w:rsidRPr="00295493" w:rsidRDefault="0018314E" w:rsidP="002C065A">
      <w:pPr>
        <w:spacing w:after="0" w:line="20" w:lineRule="atLeast"/>
        <w:ind w:right="-6"/>
        <w:jc w:val="both"/>
        <w:rPr>
          <w:rFonts w:cs="Times New Roman"/>
          <w:szCs w:val="24"/>
        </w:rPr>
      </w:pPr>
    </w:p>
    <w:p w14:paraId="57B0FEE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20.§</w:t>
      </w:r>
    </w:p>
    <w:p w14:paraId="3C2F9931" w14:textId="1A8491C5"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Smilšu ielā </w:t>
      </w:r>
      <w:r w:rsidR="002A11F8">
        <w:rPr>
          <w:rFonts w:cs="Times New Roman"/>
          <w:b/>
          <w:bCs/>
          <w:szCs w:val="24"/>
          <w:u w:val="single"/>
        </w:rPr>
        <w:t>(..)</w:t>
      </w:r>
      <w:r w:rsidRPr="00295493">
        <w:rPr>
          <w:rFonts w:cs="Times New Roman"/>
          <w:b/>
          <w:bCs/>
          <w:szCs w:val="24"/>
          <w:u w:val="single"/>
        </w:rPr>
        <w:t>, Strūžānos, Stružānu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4C89D71" w14:textId="77777777" w:rsidTr="00A70C31">
        <w:trPr>
          <w:tblCellSpacing w:w="15" w:type="dxa"/>
        </w:trPr>
        <w:tc>
          <w:tcPr>
            <w:tcW w:w="1236" w:type="pct"/>
            <w:tcMar>
              <w:top w:w="15" w:type="dxa"/>
              <w:left w:w="15" w:type="dxa"/>
              <w:bottom w:w="15" w:type="dxa"/>
              <w:right w:w="15" w:type="dxa"/>
            </w:tcMar>
            <w:hideMark/>
          </w:tcPr>
          <w:p w14:paraId="0914CC43"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DECE98C" w14:textId="650B998C" w:rsidR="0018314E" w:rsidRPr="00295493" w:rsidRDefault="00000000" w:rsidP="00A70C31">
            <w:pPr>
              <w:spacing w:after="0" w:line="20" w:lineRule="atLeast"/>
              <w:ind w:right="-6"/>
              <w:jc w:val="both"/>
              <w:rPr>
                <w:rFonts w:cs="Times New Roman"/>
                <w:szCs w:val="24"/>
              </w:rPr>
            </w:pPr>
            <w:r w:rsidRPr="00295493">
              <w:rPr>
                <w:rFonts w:cs="Times New Roman"/>
                <w:szCs w:val="24"/>
              </w:rPr>
              <w:t>Izskatot Ē</w:t>
            </w:r>
            <w:r w:rsidR="00BC43FD">
              <w:rPr>
                <w:rFonts w:cs="Times New Roman"/>
                <w:szCs w:val="24"/>
              </w:rPr>
              <w:t>.</w:t>
            </w:r>
            <w:r w:rsidRPr="00295493">
              <w:rPr>
                <w:rFonts w:cs="Times New Roman"/>
                <w:szCs w:val="24"/>
              </w:rPr>
              <w:t>S</w:t>
            </w:r>
            <w:r w:rsidR="00BC43FD">
              <w:rPr>
                <w:rFonts w:cs="Times New Roman"/>
                <w:szCs w:val="24"/>
              </w:rPr>
              <w:t>.</w:t>
            </w:r>
            <w:r w:rsidRPr="00295493">
              <w:rPr>
                <w:rFonts w:cs="Times New Roman"/>
                <w:szCs w:val="24"/>
              </w:rPr>
              <w:t xml:space="preserve"> 2023.gada 14.februāra iesniegumu, lūdzu atbalstīt sagatavoto lēmuma projektu par dzīvokļa īpašuma, kas atrodas Smilšu ielā </w:t>
            </w:r>
            <w:r w:rsidR="002A11F8">
              <w:rPr>
                <w:rFonts w:cs="Times New Roman"/>
                <w:szCs w:val="24"/>
              </w:rPr>
              <w:t>(..)</w:t>
            </w:r>
            <w:r w:rsidRPr="00295493">
              <w:rPr>
                <w:rFonts w:cs="Times New Roman"/>
                <w:szCs w:val="24"/>
              </w:rPr>
              <w:t>, Strūžānos, Stružānu pagastā, nosacītās cenas apstiprināšanu</w:t>
            </w:r>
            <w:r w:rsidR="00A70C31">
              <w:rPr>
                <w:rFonts w:cs="Times New Roman"/>
                <w:szCs w:val="24"/>
              </w:rPr>
              <w:t>.</w:t>
            </w:r>
          </w:p>
        </w:tc>
      </w:tr>
      <w:tr w:rsidR="00EC22C0" w14:paraId="64E5E4D0" w14:textId="77777777" w:rsidTr="00A70C31">
        <w:trPr>
          <w:tblCellSpacing w:w="15" w:type="dxa"/>
        </w:trPr>
        <w:tc>
          <w:tcPr>
            <w:tcW w:w="1732" w:type="pct"/>
            <w:gridSpan w:val="2"/>
            <w:tcMar>
              <w:top w:w="15" w:type="dxa"/>
              <w:left w:w="15" w:type="dxa"/>
              <w:bottom w:w="15" w:type="dxa"/>
              <w:right w:w="15" w:type="dxa"/>
            </w:tcMar>
            <w:vAlign w:val="center"/>
            <w:hideMark/>
          </w:tcPr>
          <w:p w14:paraId="1F4CBC03"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DD58F43"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39F16467" w14:textId="77777777" w:rsidTr="00A70C31">
        <w:trPr>
          <w:tblCellSpacing w:w="15" w:type="dxa"/>
        </w:trPr>
        <w:tc>
          <w:tcPr>
            <w:tcW w:w="1732" w:type="pct"/>
            <w:gridSpan w:val="2"/>
            <w:tcMar>
              <w:top w:w="15" w:type="dxa"/>
              <w:left w:w="15" w:type="dxa"/>
              <w:bottom w:w="15" w:type="dxa"/>
              <w:right w:w="15" w:type="dxa"/>
            </w:tcMar>
            <w:vAlign w:val="center"/>
            <w:hideMark/>
          </w:tcPr>
          <w:p w14:paraId="6287F9D8"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1588BE18"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8C107DA" w14:textId="77777777" w:rsidTr="00A70C31">
        <w:trPr>
          <w:tblCellSpacing w:w="15" w:type="dxa"/>
        </w:trPr>
        <w:tc>
          <w:tcPr>
            <w:tcW w:w="1732" w:type="pct"/>
            <w:gridSpan w:val="2"/>
            <w:tcMar>
              <w:top w:w="15" w:type="dxa"/>
              <w:left w:w="15" w:type="dxa"/>
              <w:bottom w:w="15" w:type="dxa"/>
              <w:right w:w="15" w:type="dxa"/>
            </w:tcMar>
            <w:vAlign w:val="center"/>
            <w:hideMark/>
          </w:tcPr>
          <w:p w14:paraId="7CA59A68"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7821838F"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361F7E8E" w14:textId="77777777" w:rsidTr="00A70C31">
        <w:trPr>
          <w:tblCellSpacing w:w="15" w:type="dxa"/>
        </w:trPr>
        <w:tc>
          <w:tcPr>
            <w:tcW w:w="1732" w:type="pct"/>
            <w:gridSpan w:val="2"/>
            <w:tcMar>
              <w:top w:w="15" w:type="dxa"/>
              <w:left w:w="15" w:type="dxa"/>
              <w:bottom w:w="15" w:type="dxa"/>
              <w:right w:w="15" w:type="dxa"/>
            </w:tcMar>
            <w:vAlign w:val="center"/>
            <w:hideMark/>
          </w:tcPr>
          <w:p w14:paraId="6056F642"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0332276F"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66E2F9F7" w14:textId="77777777" w:rsidTr="00A70C31">
        <w:trPr>
          <w:tblCellSpacing w:w="15" w:type="dxa"/>
        </w:trPr>
        <w:tc>
          <w:tcPr>
            <w:tcW w:w="1732" w:type="pct"/>
            <w:gridSpan w:val="2"/>
            <w:tcMar>
              <w:top w:w="15" w:type="dxa"/>
              <w:left w:w="15" w:type="dxa"/>
              <w:bottom w:w="15" w:type="dxa"/>
              <w:right w:w="15" w:type="dxa"/>
            </w:tcMar>
            <w:vAlign w:val="center"/>
            <w:hideMark/>
          </w:tcPr>
          <w:p w14:paraId="7146CE06"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445AB51D" w14:textId="1B4E225F" w:rsidR="0018314E" w:rsidRPr="00A70C31" w:rsidRDefault="00000000" w:rsidP="00A70C31">
            <w:pPr>
              <w:spacing w:after="0" w:line="20" w:lineRule="atLeast"/>
              <w:ind w:right="-6"/>
              <w:jc w:val="both"/>
              <w:rPr>
                <w:rFonts w:cs="Times New Roman"/>
                <w:szCs w:val="24"/>
              </w:rPr>
            </w:pPr>
            <w:r w:rsidRPr="00A70C31">
              <w:rPr>
                <w:rFonts w:cs="Times New Roman"/>
                <w:szCs w:val="24"/>
              </w:rPr>
              <w:t xml:space="preserve">Pieņemt lēmumu "Par dzīvokļa īpašuma, kas atrodas Smilšu ielā </w:t>
            </w:r>
            <w:r w:rsidR="002A11F8">
              <w:rPr>
                <w:rFonts w:cs="Times New Roman"/>
                <w:szCs w:val="24"/>
              </w:rPr>
              <w:t>(..)</w:t>
            </w:r>
            <w:r w:rsidRPr="00A70C31">
              <w:rPr>
                <w:rFonts w:cs="Times New Roman"/>
                <w:szCs w:val="24"/>
              </w:rPr>
              <w:t>, Strūžānos, Stružānu pagastā, nosacītās cenas apstiprināšanu"</w:t>
            </w:r>
            <w:r w:rsidR="00A70C31" w:rsidRPr="00A70C31">
              <w:rPr>
                <w:rFonts w:cs="Times New Roman"/>
                <w:szCs w:val="24"/>
              </w:rPr>
              <w:t>.</w:t>
            </w:r>
          </w:p>
        </w:tc>
      </w:tr>
    </w:tbl>
    <w:p w14:paraId="2C9C702B" w14:textId="77777777" w:rsidR="0018314E" w:rsidRPr="00295493" w:rsidRDefault="0018314E" w:rsidP="002C065A">
      <w:pPr>
        <w:spacing w:after="0" w:line="20" w:lineRule="atLeast"/>
        <w:ind w:right="-6"/>
        <w:jc w:val="both"/>
        <w:rPr>
          <w:rFonts w:cs="Times New Roman"/>
          <w:szCs w:val="24"/>
        </w:rPr>
      </w:pPr>
    </w:p>
    <w:p w14:paraId="0887E9A2"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21.§</w:t>
      </w:r>
    </w:p>
    <w:p w14:paraId="611A8E51" w14:textId="68902984"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Stružānu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DBCDA36" w14:textId="77777777" w:rsidTr="00A70C31">
        <w:trPr>
          <w:tblCellSpacing w:w="15" w:type="dxa"/>
        </w:trPr>
        <w:tc>
          <w:tcPr>
            <w:tcW w:w="1236" w:type="pct"/>
            <w:tcMar>
              <w:top w:w="15" w:type="dxa"/>
              <w:left w:w="15" w:type="dxa"/>
              <w:bottom w:w="15" w:type="dxa"/>
              <w:right w:w="15" w:type="dxa"/>
            </w:tcMar>
            <w:hideMark/>
          </w:tcPr>
          <w:p w14:paraId="52D2A88B"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698C4A5" w14:textId="1F92B930" w:rsidR="0018314E" w:rsidRPr="00295493" w:rsidRDefault="00000000" w:rsidP="00A70C31">
            <w:pPr>
              <w:spacing w:after="0" w:line="20" w:lineRule="atLeast"/>
              <w:ind w:right="-6"/>
              <w:jc w:val="both"/>
              <w:rPr>
                <w:rFonts w:cs="Times New Roman"/>
                <w:szCs w:val="24"/>
              </w:rPr>
            </w:pPr>
            <w:r w:rsidRPr="00295493">
              <w:rPr>
                <w:rFonts w:cs="Times New Roman"/>
                <w:szCs w:val="24"/>
              </w:rPr>
              <w:t>Izskatot A</w:t>
            </w:r>
            <w:r w:rsidR="00BC43FD">
              <w:rPr>
                <w:rFonts w:cs="Times New Roman"/>
                <w:szCs w:val="24"/>
              </w:rPr>
              <w:t>.</w:t>
            </w:r>
            <w:r w:rsidRPr="00295493">
              <w:rPr>
                <w:rFonts w:cs="Times New Roman"/>
                <w:szCs w:val="24"/>
              </w:rPr>
              <w:t>G</w:t>
            </w:r>
            <w:r w:rsidR="00BC43FD">
              <w:rPr>
                <w:rFonts w:cs="Times New Roman"/>
                <w:szCs w:val="24"/>
              </w:rPr>
              <w:t>.</w:t>
            </w:r>
            <w:r w:rsidRPr="00295493">
              <w:rPr>
                <w:rFonts w:cs="Times New Roman"/>
                <w:szCs w:val="24"/>
              </w:rPr>
              <w:t xml:space="preserve"> 2023.gada 17.janvāra iesniegumu, lūdzu atbalstīt sagatavoto lēmuma projektu par nekustamā īpašuma “</w:t>
            </w:r>
            <w:r w:rsidR="002A11F8">
              <w:rPr>
                <w:rFonts w:cs="Times New Roman"/>
                <w:szCs w:val="24"/>
              </w:rPr>
              <w:t>(..)</w:t>
            </w:r>
            <w:r w:rsidRPr="00295493">
              <w:rPr>
                <w:rFonts w:cs="Times New Roman"/>
                <w:szCs w:val="24"/>
              </w:rPr>
              <w:t>”, Stružānu pagastā, nosacītās cenas apstiprināšanu</w:t>
            </w:r>
            <w:r w:rsidR="00A70C31">
              <w:rPr>
                <w:rFonts w:cs="Times New Roman"/>
                <w:szCs w:val="24"/>
              </w:rPr>
              <w:t>.</w:t>
            </w:r>
          </w:p>
        </w:tc>
      </w:tr>
      <w:tr w:rsidR="00EC22C0" w14:paraId="4A64DE47" w14:textId="77777777" w:rsidTr="00A70C31">
        <w:trPr>
          <w:tblCellSpacing w:w="15" w:type="dxa"/>
        </w:trPr>
        <w:tc>
          <w:tcPr>
            <w:tcW w:w="1732" w:type="pct"/>
            <w:gridSpan w:val="2"/>
            <w:tcMar>
              <w:top w:w="15" w:type="dxa"/>
              <w:left w:w="15" w:type="dxa"/>
              <w:bottom w:w="15" w:type="dxa"/>
              <w:right w:w="15" w:type="dxa"/>
            </w:tcMar>
            <w:vAlign w:val="center"/>
            <w:hideMark/>
          </w:tcPr>
          <w:p w14:paraId="310C3597"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C70B1E1"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6ED3F3AD" w14:textId="77777777" w:rsidTr="00A70C31">
        <w:trPr>
          <w:tblCellSpacing w:w="15" w:type="dxa"/>
        </w:trPr>
        <w:tc>
          <w:tcPr>
            <w:tcW w:w="1732" w:type="pct"/>
            <w:gridSpan w:val="2"/>
            <w:tcMar>
              <w:top w:w="15" w:type="dxa"/>
              <w:left w:w="15" w:type="dxa"/>
              <w:bottom w:w="15" w:type="dxa"/>
              <w:right w:w="15" w:type="dxa"/>
            </w:tcMar>
            <w:vAlign w:val="center"/>
            <w:hideMark/>
          </w:tcPr>
          <w:p w14:paraId="1AB025F5"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72ACEB83"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0B18E3F5" w14:textId="77777777" w:rsidTr="00A70C31">
        <w:trPr>
          <w:tblCellSpacing w:w="15" w:type="dxa"/>
        </w:trPr>
        <w:tc>
          <w:tcPr>
            <w:tcW w:w="1732" w:type="pct"/>
            <w:gridSpan w:val="2"/>
            <w:tcMar>
              <w:top w:w="15" w:type="dxa"/>
              <w:left w:w="15" w:type="dxa"/>
              <w:bottom w:w="15" w:type="dxa"/>
              <w:right w:w="15" w:type="dxa"/>
            </w:tcMar>
            <w:vAlign w:val="center"/>
            <w:hideMark/>
          </w:tcPr>
          <w:p w14:paraId="5438340D"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0B31A879"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50148868" w14:textId="77777777" w:rsidTr="00A70C31">
        <w:trPr>
          <w:tblCellSpacing w:w="15" w:type="dxa"/>
        </w:trPr>
        <w:tc>
          <w:tcPr>
            <w:tcW w:w="1732" w:type="pct"/>
            <w:gridSpan w:val="2"/>
            <w:tcMar>
              <w:top w:w="15" w:type="dxa"/>
              <w:left w:w="15" w:type="dxa"/>
              <w:bottom w:w="15" w:type="dxa"/>
              <w:right w:w="15" w:type="dxa"/>
            </w:tcMar>
            <w:vAlign w:val="center"/>
            <w:hideMark/>
          </w:tcPr>
          <w:p w14:paraId="54EDD1BE"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42945884"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7E32586" w14:textId="77777777" w:rsidTr="00A70C31">
        <w:trPr>
          <w:tblCellSpacing w:w="15" w:type="dxa"/>
        </w:trPr>
        <w:tc>
          <w:tcPr>
            <w:tcW w:w="1732" w:type="pct"/>
            <w:gridSpan w:val="2"/>
            <w:tcMar>
              <w:top w:w="15" w:type="dxa"/>
              <w:left w:w="15" w:type="dxa"/>
              <w:bottom w:w="15" w:type="dxa"/>
              <w:right w:w="15" w:type="dxa"/>
            </w:tcMar>
            <w:vAlign w:val="center"/>
            <w:hideMark/>
          </w:tcPr>
          <w:p w14:paraId="3EC1F06C"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313135A1" w14:textId="6522BEAC" w:rsidR="0018314E" w:rsidRPr="00A70C31" w:rsidRDefault="00000000" w:rsidP="00A70C31">
            <w:pPr>
              <w:spacing w:after="0" w:line="20" w:lineRule="atLeast"/>
              <w:ind w:right="-6"/>
              <w:jc w:val="both"/>
              <w:rPr>
                <w:rFonts w:cs="Times New Roman"/>
                <w:szCs w:val="24"/>
              </w:rPr>
            </w:pPr>
            <w:r w:rsidRPr="00A70C31">
              <w:rPr>
                <w:rFonts w:cs="Times New Roman"/>
                <w:szCs w:val="24"/>
              </w:rPr>
              <w:t>Pieņemt lēmumu "Par nekustamā īpašuma “</w:t>
            </w:r>
            <w:r w:rsidR="002A11F8">
              <w:rPr>
                <w:rFonts w:cs="Times New Roman"/>
                <w:szCs w:val="24"/>
              </w:rPr>
              <w:t>(..)</w:t>
            </w:r>
            <w:r w:rsidRPr="00A70C31">
              <w:rPr>
                <w:rFonts w:cs="Times New Roman"/>
                <w:szCs w:val="24"/>
              </w:rPr>
              <w:t>”, Stružānu pagastā, nosacītās cenas apstiprināšanu"</w:t>
            </w:r>
            <w:r w:rsidR="00A70C31" w:rsidRPr="00A70C31">
              <w:rPr>
                <w:rFonts w:cs="Times New Roman"/>
                <w:szCs w:val="24"/>
              </w:rPr>
              <w:t>.</w:t>
            </w:r>
          </w:p>
        </w:tc>
      </w:tr>
    </w:tbl>
    <w:p w14:paraId="70235CD2" w14:textId="77777777" w:rsidR="0018314E" w:rsidRPr="00295493" w:rsidRDefault="0018314E" w:rsidP="002C065A">
      <w:pPr>
        <w:spacing w:after="0" w:line="20" w:lineRule="atLeast"/>
        <w:ind w:right="-6"/>
        <w:jc w:val="both"/>
        <w:rPr>
          <w:rFonts w:cs="Times New Roman"/>
          <w:szCs w:val="24"/>
        </w:rPr>
      </w:pPr>
    </w:p>
    <w:p w14:paraId="17ACC7A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22.§</w:t>
      </w:r>
    </w:p>
    <w:p w14:paraId="5A73D962" w14:textId="48B26CAE"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Mehanizatoru ielā </w:t>
      </w:r>
      <w:r w:rsidR="002A11F8">
        <w:rPr>
          <w:rFonts w:cs="Times New Roman"/>
          <w:b/>
          <w:bCs/>
          <w:szCs w:val="24"/>
          <w:u w:val="single"/>
        </w:rPr>
        <w:t>(..)</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1DE46E9" w14:textId="77777777" w:rsidTr="00A70C31">
        <w:trPr>
          <w:tblCellSpacing w:w="15" w:type="dxa"/>
        </w:trPr>
        <w:tc>
          <w:tcPr>
            <w:tcW w:w="1236" w:type="pct"/>
            <w:tcMar>
              <w:top w:w="15" w:type="dxa"/>
              <w:left w:w="15" w:type="dxa"/>
              <w:bottom w:w="15" w:type="dxa"/>
              <w:right w:w="15" w:type="dxa"/>
            </w:tcMar>
            <w:hideMark/>
          </w:tcPr>
          <w:p w14:paraId="296779A4"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Ziņo Iveta Ladnā:</w:t>
            </w:r>
          </w:p>
        </w:tc>
        <w:tc>
          <w:tcPr>
            <w:tcW w:w="3714" w:type="pct"/>
            <w:gridSpan w:val="2"/>
            <w:tcMar>
              <w:top w:w="15" w:type="dxa"/>
              <w:left w:w="15" w:type="dxa"/>
              <w:bottom w:w="15" w:type="dxa"/>
              <w:right w:w="15" w:type="dxa"/>
            </w:tcMar>
            <w:hideMark/>
          </w:tcPr>
          <w:p w14:paraId="01B257C8" w14:textId="0D9B5618" w:rsidR="0018314E" w:rsidRPr="00295493" w:rsidRDefault="00000000" w:rsidP="00A70C31">
            <w:pPr>
              <w:spacing w:after="0" w:line="20" w:lineRule="atLeast"/>
              <w:ind w:right="-6"/>
              <w:jc w:val="both"/>
              <w:rPr>
                <w:rFonts w:cs="Times New Roman"/>
                <w:szCs w:val="24"/>
              </w:rPr>
            </w:pPr>
            <w:r w:rsidRPr="00295493">
              <w:rPr>
                <w:rFonts w:cs="Times New Roman"/>
                <w:szCs w:val="24"/>
              </w:rPr>
              <w:t>Izskatot V</w:t>
            </w:r>
            <w:r w:rsidR="00BC43FD">
              <w:rPr>
                <w:rFonts w:cs="Times New Roman"/>
                <w:szCs w:val="24"/>
              </w:rPr>
              <w:t>.</w:t>
            </w:r>
            <w:r w:rsidRPr="00295493">
              <w:rPr>
                <w:rFonts w:cs="Times New Roman"/>
                <w:szCs w:val="24"/>
              </w:rPr>
              <w:t>K</w:t>
            </w:r>
            <w:r w:rsidR="00BC43FD">
              <w:rPr>
                <w:rFonts w:cs="Times New Roman"/>
                <w:szCs w:val="24"/>
              </w:rPr>
              <w:t>.</w:t>
            </w:r>
            <w:r w:rsidRPr="00295493">
              <w:rPr>
                <w:rFonts w:cs="Times New Roman"/>
                <w:szCs w:val="24"/>
              </w:rPr>
              <w:t xml:space="preserve"> 2023.gada 31.janvāra iesniegumu, lūdzu atbalstīt sagatavoto lēmuma projektu par dzīvokļa īpašuma, kas atrodas Mehanizatoru ielā </w:t>
            </w:r>
            <w:r w:rsidR="002A11F8">
              <w:rPr>
                <w:rFonts w:cs="Times New Roman"/>
                <w:szCs w:val="24"/>
              </w:rPr>
              <w:t>(..)</w:t>
            </w:r>
            <w:r w:rsidRPr="00295493">
              <w:rPr>
                <w:rFonts w:cs="Times New Roman"/>
                <w:szCs w:val="24"/>
              </w:rPr>
              <w:t>, Viļānos, Rēzeknes novadā, nosacītas cenas apstiprināšanu</w:t>
            </w:r>
            <w:r w:rsidR="00A70C31">
              <w:rPr>
                <w:rFonts w:cs="Times New Roman"/>
                <w:szCs w:val="24"/>
              </w:rPr>
              <w:t>.</w:t>
            </w:r>
          </w:p>
        </w:tc>
      </w:tr>
      <w:tr w:rsidR="00EC22C0" w14:paraId="29AAB6F4" w14:textId="77777777" w:rsidTr="00A70C31">
        <w:trPr>
          <w:tblCellSpacing w:w="15" w:type="dxa"/>
        </w:trPr>
        <w:tc>
          <w:tcPr>
            <w:tcW w:w="1732" w:type="pct"/>
            <w:gridSpan w:val="2"/>
            <w:tcMar>
              <w:top w:w="15" w:type="dxa"/>
              <w:left w:w="15" w:type="dxa"/>
              <w:bottom w:w="15" w:type="dxa"/>
              <w:right w:w="15" w:type="dxa"/>
            </w:tcMar>
            <w:vAlign w:val="center"/>
            <w:hideMark/>
          </w:tcPr>
          <w:p w14:paraId="3753156A" w14:textId="77777777" w:rsidR="0018314E" w:rsidRPr="00A70C31" w:rsidRDefault="00000000" w:rsidP="002C065A">
            <w:pPr>
              <w:spacing w:after="0" w:line="20" w:lineRule="atLeast"/>
              <w:ind w:right="-6"/>
              <w:jc w:val="right"/>
              <w:rPr>
                <w:rFonts w:cs="Times New Roman"/>
                <w:szCs w:val="24"/>
              </w:rPr>
            </w:pPr>
            <w:r w:rsidRPr="00A70C31">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96959E7" w14:textId="77777777" w:rsidR="0018314E" w:rsidRPr="00A70C31" w:rsidRDefault="00000000" w:rsidP="00A70C31">
            <w:pPr>
              <w:spacing w:after="0" w:line="20" w:lineRule="atLeast"/>
              <w:ind w:right="-6"/>
              <w:jc w:val="both"/>
              <w:rPr>
                <w:rFonts w:cs="Times New Roman"/>
                <w:szCs w:val="24"/>
              </w:rPr>
            </w:pPr>
            <w:r w:rsidRPr="00A70C31">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32A1A063" w14:textId="77777777" w:rsidTr="00A70C31">
        <w:trPr>
          <w:tblCellSpacing w:w="15" w:type="dxa"/>
        </w:trPr>
        <w:tc>
          <w:tcPr>
            <w:tcW w:w="1732" w:type="pct"/>
            <w:gridSpan w:val="2"/>
            <w:tcMar>
              <w:top w:w="15" w:type="dxa"/>
              <w:left w:w="15" w:type="dxa"/>
              <w:bottom w:w="15" w:type="dxa"/>
              <w:right w:w="15" w:type="dxa"/>
            </w:tcMar>
            <w:vAlign w:val="center"/>
            <w:hideMark/>
          </w:tcPr>
          <w:p w14:paraId="153985C9"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"pret" - </w:t>
            </w:r>
          </w:p>
        </w:tc>
        <w:tc>
          <w:tcPr>
            <w:tcW w:w="3218" w:type="pct"/>
            <w:tcMar>
              <w:top w:w="15" w:type="dxa"/>
              <w:left w:w="15" w:type="dxa"/>
              <w:bottom w:w="15" w:type="dxa"/>
              <w:right w:w="15" w:type="dxa"/>
            </w:tcMar>
            <w:vAlign w:val="center"/>
            <w:hideMark/>
          </w:tcPr>
          <w:p w14:paraId="5ACE2D03"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14123A52" w14:textId="77777777" w:rsidTr="00A70C31">
        <w:trPr>
          <w:tblCellSpacing w:w="15" w:type="dxa"/>
        </w:trPr>
        <w:tc>
          <w:tcPr>
            <w:tcW w:w="1732" w:type="pct"/>
            <w:gridSpan w:val="2"/>
            <w:tcMar>
              <w:top w:w="15" w:type="dxa"/>
              <w:left w:w="15" w:type="dxa"/>
              <w:bottom w:w="15" w:type="dxa"/>
              <w:right w:w="15" w:type="dxa"/>
            </w:tcMar>
            <w:vAlign w:val="center"/>
            <w:hideMark/>
          </w:tcPr>
          <w:p w14:paraId="7D92B6B3"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"atturas" - </w:t>
            </w:r>
          </w:p>
        </w:tc>
        <w:tc>
          <w:tcPr>
            <w:tcW w:w="3218" w:type="pct"/>
            <w:tcMar>
              <w:top w:w="15" w:type="dxa"/>
              <w:left w:w="15" w:type="dxa"/>
              <w:bottom w:w="15" w:type="dxa"/>
              <w:right w:w="15" w:type="dxa"/>
            </w:tcMar>
            <w:vAlign w:val="center"/>
            <w:hideMark/>
          </w:tcPr>
          <w:p w14:paraId="0077EED6"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42199D69" w14:textId="77777777" w:rsidTr="00A70C31">
        <w:trPr>
          <w:tblCellSpacing w:w="15" w:type="dxa"/>
        </w:trPr>
        <w:tc>
          <w:tcPr>
            <w:tcW w:w="1732" w:type="pct"/>
            <w:gridSpan w:val="2"/>
            <w:tcMar>
              <w:top w:w="15" w:type="dxa"/>
              <w:left w:w="15" w:type="dxa"/>
              <w:bottom w:w="15" w:type="dxa"/>
              <w:right w:w="15" w:type="dxa"/>
            </w:tcMar>
            <w:vAlign w:val="center"/>
            <w:hideMark/>
          </w:tcPr>
          <w:p w14:paraId="1A542692" w14:textId="77777777" w:rsidR="0018314E" w:rsidRPr="00A70C31" w:rsidRDefault="00000000" w:rsidP="002C065A">
            <w:pPr>
              <w:spacing w:after="240" w:line="20" w:lineRule="atLeast"/>
              <w:ind w:right="-6"/>
              <w:jc w:val="right"/>
              <w:rPr>
                <w:rFonts w:cs="Times New Roman"/>
                <w:szCs w:val="24"/>
              </w:rPr>
            </w:pPr>
            <w:r w:rsidRPr="00A70C31">
              <w:rPr>
                <w:rFonts w:cs="Times New Roman"/>
                <w:szCs w:val="24"/>
              </w:rPr>
              <w:t xml:space="preserve">"nepiedalās" - </w:t>
            </w:r>
          </w:p>
        </w:tc>
        <w:tc>
          <w:tcPr>
            <w:tcW w:w="3218" w:type="pct"/>
            <w:tcMar>
              <w:top w:w="15" w:type="dxa"/>
              <w:left w:w="15" w:type="dxa"/>
              <w:bottom w:w="15" w:type="dxa"/>
              <w:right w:w="15" w:type="dxa"/>
            </w:tcMar>
            <w:vAlign w:val="center"/>
            <w:hideMark/>
          </w:tcPr>
          <w:p w14:paraId="295878A8" w14:textId="77777777" w:rsidR="0018314E" w:rsidRPr="00A70C31" w:rsidRDefault="00000000" w:rsidP="00A70C31">
            <w:pPr>
              <w:spacing w:after="240" w:line="20" w:lineRule="atLeast"/>
              <w:ind w:right="-6"/>
              <w:jc w:val="both"/>
              <w:rPr>
                <w:rFonts w:cs="Times New Roman"/>
                <w:szCs w:val="24"/>
              </w:rPr>
            </w:pPr>
            <w:r w:rsidRPr="00A70C31">
              <w:rPr>
                <w:rFonts w:cs="Times New Roman"/>
                <w:szCs w:val="24"/>
              </w:rPr>
              <w:t>nav</w:t>
            </w:r>
          </w:p>
        </w:tc>
      </w:tr>
      <w:tr w:rsidR="00EC22C0" w14:paraId="0A49E217" w14:textId="77777777" w:rsidTr="00A70C31">
        <w:trPr>
          <w:tblCellSpacing w:w="15" w:type="dxa"/>
        </w:trPr>
        <w:tc>
          <w:tcPr>
            <w:tcW w:w="1732" w:type="pct"/>
            <w:gridSpan w:val="2"/>
            <w:tcMar>
              <w:top w:w="15" w:type="dxa"/>
              <w:left w:w="15" w:type="dxa"/>
              <w:bottom w:w="15" w:type="dxa"/>
              <w:right w:w="15" w:type="dxa"/>
            </w:tcMar>
            <w:vAlign w:val="center"/>
            <w:hideMark/>
          </w:tcPr>
          <w:p w14:paraId="6BB89534" w14:textId="77777777" w:rsidR="0018314E" w:rsidRPr="00A70C31" w:rsidRDefault="00000000" w:rsidP="002C065A">
            <w:pPr>
              <w:spacing w:after="0" w:line="20" w:lineRule="atLeast"/>
              <w:ind w:right="-6"/>
              <w:jc w:val="both"/>
              <w:rPr>
                <w:rFonts w:cs="Times New Roman"/>
                <w:szCs w:val="24"/>
              </w:rPr>
            </w:pPr>
            <w:r w:rsidRPr="00A70C31">
              <w:rPr>
                <w:rFonts w:cs="Times New Roman"/>
                <w:szCs w:val="24"/>
              </w:rPr>
              <w:t>Nolemj:</w:t>
            </w:r>
          </w:p>
        </w:tc>
        <w:tc>
          <w:tcPr>
            <w:tcW w:w="3218" w:type="pct"/>
            <w:tcMar>
              <w:top w:w="15" w:type="dxa"/>
              <w:left w:w="15" w:type="dxa"/>
              <w:bottom w:w="15" w:type="dxa"/>
              <w:right w:w="15" w:type="dxa"/>
            </w:tcMar>
            <w:vAlign w:val="center"/>
            <w:hideMark/>
          </w:tcPr>
          <w:p w14:paraId="2340DC23" w14:textId="1A3B6242" w:rsidR="0018314E" w:rsidRPr="00A70C31" w:rsidRDefault="00000000" w:rsidP="00A70C31">
            <w:pPr>
              <w:spacing w:after="0" w:line="20" w:lineRule="atLeast"/>
              <w:ind w:right="-6"/>
              <w:jc w:val="both"/>
              <w:rPr>
                <w:rFonts w:cs="Times New Roman"/>
                <w:szCs w:val="24"/>
              </w:rPr>
            </w:pPr>
            <w:r w:rsidRPr="00A70C31">
              <w:rPr>
                <w:rFonts w:cs="Times New Roman"/>
                <w:szCs w:val="24"/>
              </w:rPr>
              <w:t xml:space="preserve">Pieņemt lēmumu "Par dzīvokļa īpašuma, kas atrodas Mehanizatoru ielā </w:t>
            </w:r>
            <w:r w:rsidR="002A11F8">
              <w:rPr>
                <w:rFonts w:cs="Times New Roman"/>
                <w:szCs w:val="24"/>
              </w:rPr>
              <w:t>(..)</w:t>
            </w:r>
            <w:r w:rsidRPr="00A70C31">
              <w:rPr>
                <w:rFonts w:cs="Times New Roman"/>
                <w:szCs w:val="24"/>
              </w:rPr>
              <w:t>, Viļānos, Rēzeknes novadā, nosacītas cenas apstiprināšanu"</w:t>
            </w:r>
            <w:r w:rsidR="00A70C31" w:rsidRPr="00A70C31">
              <w:rPr>
                <w:rFonts w:cs="Times New Roman"/>
                <w:szCs w:val="24"/>
              </w:rPr>
              <w:t>.</w:t>
            </w:r>
          </w:p>
        </w:tc>
      </w:tr>
    </w:tbl>
    <w:p w14:paraId="4F7348BF" w14:textId="77777777" w:rsidR="0018314E" w:rsidRPr="00295493" w:rsidRDefault="0018314E" w:rsidP="002C065A">
      <w:pPr>
        <w:spacing w:after="0" w:line="20" w:lineRule="atLeast"/>
        <w:ind w:right="-6"/>
        <w:jc w:val="both"/>
        <w:rPr>
          <w:rFonts w:cs="Times New Roman"/>
          <w:szCs w:val="24"/>
        </w:rPr>
      </w:pPr>
    </w:p>
    <w:p w14:paraId="14BAB0AA" w14:textId="77777777" w:rsidR="00A70C31" w:rsidRDefault="00A70C31" w:rsidP="002C065A">
      <w:pPr>
        <w:spacing w:after="0" w:line="20" w:lineRule="atLeast"/>
        <w:ind w:right="-6"/>
        <w:jc w:val="center"/>
        <w:rPr>
          <w:rFonts w:cs="Times New Roman"/>
          <w:b/>
          <w:bCs/>
          <w:szCs w:val="24"/>
          <w:u w:val="single"/>
        </w:rPr>
      </w:pPr>
    </w:p>
    <w:p w14:paraId="5918251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23.§</w:t>
      </w:r>
    </w:p>
    <w:p w14:paraId="0E542AE5" w14:textId="1A30024B"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2023.gada 19.janvāra lēmumā „Par nekustamā īpašuma “</w:t>
      </w:r>
      <w:r w:rsidR="002A11F8">
        <w:rPr>
          <w:rFonts w:cs="Times New Roman"/>
          <w:b/>
          <w:bCs/>
          <w:szCs w:val="24"/>
          <w:u w:val="single"/>
        </w:rPr>
        <w:t>(..)</w:t>
      </w:r>
      <w:r w:rsidRPr="00295493">
        <w:rPr>
          <w:rFonts w:cs="Times New Roman"/>
          <w:b/>
          <w:bCs/>
          <w:szCs w:val="24"/>
          <w:u w:val="single"/>
        </w:rPr>
        <w:t>”, Lūznavas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E3FA66E" w14:textId="77777777" w:rsidTr="00A70C31">
        <w:trPr>
          <w:tblCellSpacing w:w="15" w:type="dxa"/>
        </w:trPr>
        <w:tc>
          <w:tcPr>
            <w:tcW w:w="1236" w:type="pct"/>
            <w:tcMar>
              <w:top w:w="15" w:type="dxa"/>
              <w:left w:w="15" w:type="dxa"/>
              <w:bottom w:w="15" w:type="dxa"/>
              <w:right w:w="15" w:type="dxa"/>
            </w:tcMar>
            <w:hideMark/>
          </w:tcPr>
          <w:p w14:paraId="4DFE3B81"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2D3D9310" w14:textId="04463C39" w:rsidR="0018314E" w:rsidRPr="00295493" w:rsidRDefault="00000000" w:rsidP="008B61E3">
            <w:pPr>
              <w:spacing w:after="0" w:line="20" w:lineRule="atLeast"/>
              <w:ind w:right="-6"/>
              <w:jc w:val="both"/>
              <w:rPr>
                <w:rFonts w:cs="Times New Roman"/>
                <w:szCs w:val="24"/>
              </w:rPr>
            </w:pPr>
            <w:r w:rsidRPr="00295493">
              <w:rPr>
                <w:rFonts w:cs="Times New Roman"/>
                <w:szCs w:val="24"/>
              </w:rPr>
              <w:t>Izskatot V</w:t>
            </w:r>
            <w:r w:rsidR="00BC43FD">
              <w:rPr>
                <w:rFonts w:cs="Times New Roman"/>
                <w:szCs w:val="24"/>
              </w:rPr>
              <w:t>.</w:t>
            </w:r>
            <w:r w:rsidRPr="00295493">
              <w:rPr>
                <w:rFonts w:cs="Times New Roman"/>
                <w:szCs w:val="24"/>
              </w:rPr>
              <w:t>V</w:t>
            </w:r>
            <w:r w:rsidR="00BC43FD">
              <w:rPr>
                <w:rFonts w:cs="Times New Roman"/>
                <w:szCs w:val="24"/>
              </w:rPr>
              <w:t>.</w:t>
            </w:r>
            <w:r w:rsidRPr="00295493">
              <w:rPr>
                <w:rFonts w:cs="Times New Roman"/>
                <w:szCs w:val="24"/>
              </w:rPr>
              <w:t xml:space="preserve"> 2023.gada 6.februāra iesniegumu, lūdzu atbalstīt sagatavoto lēmuma projektu par grozījumiem Rēzeknes novada domes 2023.gada 19.janvāra lēmumā „Par nekustamā īpašuma “</w:t>
            </w:r>
            <w:r w:rsidR="002A11F8">
              <w:rPr>
                <w:rFonts w:cs="Times New Roman"/>
                <w:szCs w:val="24"/>
              </w:rPr>
              <w:t>(..)</w:t>
            </w:r>
            <w:r w:rsidRPr="00295493">
              <w:rPr>
                <w:rFonts w:cs="Times New Roman"/>
                <w:szCs w:val="24"/>
              </w:rPr>
              <w:t>”, Lūznavas pagastā, nosacītās cenas apstiprināšanu”</w:t>
            </w:r>
            <w:r w:rsidR="008B61E3">
              <w:rPr>
                <w:rFonts w:cs="Times New Roman"/>
                <w:szCs w:val="24"/>
              </w:rPr>
              <w:t>.</w:t>
            </w:r>
          </w:p>
        </w:tc>
      </w:tr>
      <w:tr w:rsidR="00EC22C0" w14:paraId="1D5E0442" w14:textId="77777777" w:rsidTr="00A70C31">
        <w:trPr>
          <w:tblCellSpacing w:w="15" w:type="dxa"/>
        </w:trPr>
        <w:tc>
          <w:tcPr>
            <w:tcW w:w="1732" w:type="pct"/>
            <w:gridSpan w:val="2"/>
            <w:tcMar>
              <w:top w:w="15" w:type="dxa"/>
              <w:left w:w="15" w:type="dxa"/>
              <w:bottom w:w="15" w:type="dxa"/>
              <w:right w:w="15" w:type="dxa"/>
            </w:tcMar>
            <w:vAlign w:val="center"/>
            <w:hideMark/>
          </w:tcPr>
          <w:p w14:paraId="5AE086BA"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29D7352"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0D3D27FC" w14:textId="77777777" w:rsidTr="00A70C31">
        <w:trPr>
          <w:tblCellSpacing w:w="15" w:type="dxa"/>
        </w:trPr>
        <w:tc>
          <w:tcPr>
            <w:tcW w:w="1732" w:type="pct"/>
            <w:gridSpan w:val="2"/>
            <w:tcMar>
              <w:top w:w="15" w:type="dxa"/>
              <w:left w:w="15" w:type="dxa"/>
              <w:bottom w:w="15" w:type="dxa"/>
              <w:right w:w="15" w:type="dxa"/>
            </w:tcMar>
            <w:vAlign w:val="center"/>
            <w:hideMark/>
          </w:tcPr>
          <w:p w14:paraId="3AD60802"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3FFDF8C3"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4065B9C6" w14:textId="77777777" w:rsidTr="00A70C31">
        <w:trPr>
          <w:tblCellSpacing w:w="15" w:type="dxa"/>
        </w:trPr>
        <w:tc>
          <w:tcPr>
            <w:tcW w:w="1732" w:type="pct"/>
            <w:gridSpan w:val="2"/>
            <w:tcMar>
              <w:top w:w="15" w:type="dxa"/>
              <w:left w:w="15" w:type="dxa"/>
              <w:bottom w:w="15" w:type="dxa"/>
              <w:right w:w="15" w:type="dxa"/>
            </w:tcMar>
            <w:vAlign w:val="center"/>
            <w:hideMark/>
          </w:tcPr>
          <w:p w14:paraId="7E33AB8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1F48A16E"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240DDE2" w14:textId="77777777" w:rsidTr="00A70C31">
        <w:trPr>
          <w:tblCellSpacing w:w="15" w:type="dxa"/>
        </w:trPr>
        <w:tc>
          <w:tcPr>
            <w:tcW w:w="1732" w:type="pct"/>
            <w:gridSpan w:val="2"/>
            <w:tcMar>
              <w:top w:w="15" w:type="dxa"/>
              <w:left w:w="15" w:type="dxa"/>
              <w:bottom w:w="15" w:type="dxa"/>
              <w:right w:w="15" w:type="dxa"/>
            </w:tcMar>
            <w:vAlign w:val="center"/>
            <w:hideMark/>
          </w:tcPr>
          <w:p w14:paraId="1994BF58"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7A7D4159"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59064E9B" w14:textId="77777777" w:rsidTr="00A70C31">
        <w:trPr>
          <w:tblCellSpacing w:w="15" w:type="dxa"/>
        </w:trPr>
        <w:tc>
          <w:tcPr>
            <w:tcW w:w="1732" w:type="pct"/>
            <w:gridSpan w:val="2"/>
            <w:tcMar>
              <w:top w:w="15" w:type="dxa"/>
              <w:left w:w="15" w:type="dxa"/>
              <w:bottom w:w="15" w:type="dxa"/>
              <w:right w:w="15" w:type="dxa"/>
            </w:tcMar>
            <w:vAlign w:val="center"/>
            <w:hideMark/>
          </w:tcPr>
          <w:p w14:paraId="7D8CE5F7"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215F1DC8" w14:textId="6C595D57"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grozījumiem Rēzeknes novada domes 2023.gada 19.janvāra lēmumā „Par nekustamā īpašuma “</w:t>
            </w:r>
            <w:r w:rsidR="002A11F8">
              <w:rPr>
                <w:rFonts w:cs="Times New Roman"/>
                <w:szCs w:val="24"/>
              </w:rPr>
              <w:t>(..)</w:t>
            </w:r>
            <w:r w:rsidRPr="008B61E3">
              <w:rPr>
                <w:rFonts w:cs="Times New Roman"/>
                <w:szCs w:val="24"/>
              </w:rPr>
              <w:t>”, Lūznavas pagastā, nosacītās cenas apstiprināšanu”"</w:t>
            </w:r>
            <w:r w:rsidR="008B61E3" w:rsidRPr="008B61E3">
              <w:rPr>
                <w:rFonts w:cs="Times New Roman"/>
                <w:szCs w:val="24"/>
              </w:rPr>
              <w:t>.</w:t>
            </w:r>
          </w:p>
        </w:tc>
      </w:tr>
    </w:tbl>
    <w:p w14:paraId="62027F0D" w14:textId="77777777" w:rsidR="0018314E" w:rsidRPr="00295493" w:rsidRDefault="00000000" w:rsidP="002C065A">
      <w:pPr>
        <w:spacing w:after="0" w:line="20" w:lineRule="atLeast"/>
        <w:ind w:right="-6"/>
        <w:jc w:val="both"/>
        <w:rPr>
          <w:rFonts w:cs="Times New Roman"/>
          <w:szCs w:val="24"/>
        </w:rPr>
      </w:pPr>
      <w:r w:rsidRPr="00295493">
        <w:rPr>
          <w:rFonts w:cs="Times New Roman"/>
          <w:szCs w:val="24"/>
        </w:rPr>
        <w:br/>
      </w:r>
    </w:p>
    <w:p w14:paraId="14D1016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24.§</w:t>
      </w:r>
    </w:p>
    <w:p w14:paraId="312F5A35" w14:textId="09C08CA3"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Nautrēnu pagastā, nodošanu atsavināšanā </w:t>
      </w:r>
      <w:r w:rsidR="002A11F8">
        <w:rPr>
          <w:rFonts w:cs="Times New Roman"/>
          <w:b/>
          <w:bCs/>
          <w:szCs w:val="24"/>
          <w:u w:val="single"/>
        </w:rPr>
        <w:t>J.B.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2D30D16" w14:textId="77777777" w:rsidTr="008B61E3">
        <w:trPr>
          <w:tblCellSpacing w:w="15" w:type="dxa"/>
        </w:trPr>
        <w:tc>
          <w:tcPr>
            <w:tcW w:w="1236" w:type="pct"/>
            <w:tcMar>
              <w:top w:w="15" w:type="dxa"/>
              <w:left w:w="15" w:type="dxa"/>
              <w:bottom w:w="15" w:type="dxa"/>
              <w:right w:w="15" w:type="dxa"/>
            </w:tcMar>
            <w:hideMark/>
          </w:tcPr>
          <w:p w14:paraId="00A466EB"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Ziņo Iveta Ladnā:</w:t>
            </w:r>
          </w:p>
        </w:tc>
        <w:tc>
          <w:tcPr>
            <w:tcW w:w="3714" w:type="pct"/>
            <w:gridSpan w:val="2"/>
            <w:tcMar>
              <w:top w:w="15" w:type="dxa"/>
              <w:left w:w="15" w:type="dxa"/>
              <w:bottom w:w="15" w:type="dxa"/>
              <w:right w:w="15" w:type="dxa"/>
            </w:tcMar>
            <w:hideMark/>
          </w:tcPr>
          <w:p w14:paraId="3E0CF9AC" w14:textId="0CC52137"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J.B.</w:t>
            </w:r>
            <w:r w:rsidRPr="00295493">
              <w:rPr>
                <w:rFonts w:cs="Times New Roman"/>
                <w:szCs w:val="24"/>
              </w:rPr>
              <w:t xml:space="preserve"> 2023.gada 13.februāra atsavināšanas ierosinājumu, lūdzu atbalstīt sagatavoto lēmuma projektu par nekustamā īpašuma “</w:t>
            </w:r>
            <w:r w:rsidR="002A11F8">
              <w:rPr>
                <w:rFonts w:cs="Times New Roman"/>
                <w:szCs w:val="24"/>
              </w:rPr>
              <w:t>(..)</w:t>
            </w:r>
            <w:r w:rsidRPr="00295493">
              <w:rPr>
                <w:rFonts w:cs="Times New Roman"/>
                <w:szCs w:val="24"/>
              </w:rPr>
              <w:t xml:space="preserve">”, Nautrēnu pagastā, nodošanu atsavināšanā </w:t>
            </w:r>
            <w:r w:rsidR="002A11F8">
              <w:rPr>
                <w:rFonts w:cs="Times New Roman"/>
                <w:szCs w:val="24"/>
              </w:rPr>
              <w:t>J.B.</w:t>
            </w:r>
          </w:p>
        </w:tc>
      </w:tr>
      <w:tr w:rsidR="00EC22C0" w14:paraId="11A95131" w14:textId="77777777" w:rsidTr="008B61E3">
        <w:trPr>
          <w:tblCellSpacing w:w="15" w:type="dxa"/>
        </w:trPr>
        <w:tc>
          <w:tcPr>
            <w:tcW w:w="1236" w:type="pct"/>
            <w:tcMar>
              <w:top w:w="15" w:type="dxa"/>
              <w:left w:w="15" w:type="dxa"/>
              <w:bottom w:w="15" w:type="dxa"/>
              <w:right w:w="15" w:type="dxa"/>
            </w:tcMar>
            <w:hideMark/>
          </w:tcPr>
          <w:p w14:paraId="45A9BC84"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priekšlikumu Monvīds Švarcs:</w:t>
            </w:r>
          </w:p>
        </w:tc>
        <w:tc>
          <w:tcPr>
            <w:tcW w:w="3714" w:type="pct"/>
            <w:gridSpan w:val="2"/>
            <w:tcMar>
              <w:top w:w="15" w:type="dxa"/>
              <w:left w:w="15" w:type="dxa"/>
              <w:bottom w:w="15" w:type="dxa"/>
              <w:right w:w="15" w:type="dxa"/>
            </w:tcMar>
            <w:hideMark/>
          </w:tcPr>
          <w:p w14:paraId="1BB1DE49"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(izsludina Domes sēdes pārtraukumu līdz plkst.12.00.)</w:t>
            </w:r>
          </w:p>
        </w:tc>
      </w:tr>
      <w:tr w:rsidR="00EC22C0" w14:paraId="1E15F90C" w14:textId="77777777" w:rsidTr="008B61E3">
        <w:trPr>
          <w:tblCellSpacing w:w="15" w:type="dxa"/>
        </w:trPr>
        <w:tc>
          <w:tcPr>
            <w:tcW w:w="1732" w:type="pct"/>
            <w:gridSpan w:val="2"/>
            <w:tcMar>
              <w:top w:w="15" w:type="dxa"/>
              <w:left w:w="15" w:type="dxa"/>
              <w:bottom w:w="15" w:type="dxa"/>
              <w:right w:w="15" w:type="dxa"/>
            </w:tcMar>
            <w:vAlign w:val="center"/>
            <w:hideMark/>
          </w:tcPr>
          <w:p w14:paraId="279C80E5"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A099E98"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19 (Vasīlijs Arbidāns, Inta Brence, Aivars Buharins, Vilis Deksnis, Jānis Freibergs, Georgijs Jevsikovs, Aija Kiserovska, Guntra Kuzmina-Jukna, Felicija Leščinska, Anita Ludborža, Zigfrīds Lukaševičs, Guna Popova, Guntis Rasims, Gunārs Smeilis, Staņislavs Šķesters, Monvīds Švarcs, Ērika Teirumnieka, Rita Tērauda, Guna Zenčenko)</w:t>
            </w:r>
          </w:p>
        </w:tc>
      </w:tr>
      <w:tr w:rsidR="00EC22C0" w14:paraId="3EBD80FA" w14:textId="77777777" w:rsidTr="008B61E3">
        <w:trPr>
          <w:tblCellSpacing w:w="15" w:type="dxa"/>
        </w:trPr>
        <w:tc>
          <w:tcPr>
            <w:tcW w:w="1732" w:type="pct"/>
            <w:gridSpan w:val="2"/>
            <w:tcMar>
              <w:top w:w="15" w:type="dxa"/>
              <w:left w:w="15" w:type="dxa"/>
              <w:bottom w:w="15" w:type="dxa"/>
              <w:right w:w="15" w:type="dxa"/>
            </w:tcMar>
            <w:vAlign w:val="center"/>
            <w:hideMark/>
          </w:tcPr>
          <w:p w14:paraId="4C00144E"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3A17D119"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8588BD4" w14:textId="77777777" w:rsidTr="008B61E3">
        <w:trPr>
          <w:tblCellSpacing w:w="15" w:type="dxa"/>
        </w:trPr>
        <w:tc>
          <w:tcPr>
            <w:tcW w:w="1732" w:type="pct"/>
            <w:gridSpan w:val="2"/>
            <w:tcMar>
              <w:top w:w="15" w:type="dxa"/>
              <w:left w:w="15" w:type="dxa"/>
              <w:bottom w:w="15" w:type="dxa"/>
              <w:right w:w="15" w:type="dxa"/>
            </w:tcMar>
            <w:vAlign w:val="center"/>
            <w:hideMark/>
          </w:tcPr>
          <w:p w14:paraId="0709C8F2"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1D6EA264"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1675219" w14:textId="77777777" w:rsidTr="008B61E3">
        <w:trPr>
          <w:tblCellSpacing w:w="15" w:type="dxa"/>
        </w:trPr>
        <w:tc>
          <w:tcPr>
            <w:tcW w:w="1732" w:type="pct"/>
            <w:gridSpan w:val="2"/>
            <w:tcMar>
              <w:top w:w="15" w:type="dxa"/>
              <w:left w:w="15" w:type="dxa"/>
              <w:bottom w:w="15" w:type="dxa"/>
              <w:right w:w="15" w:type="dxa"/>
            </w:tcMar>
            <w:vAlign w:val="center"/>
            <w:hideMark/>
          </w:tcPr>
          <w:p w14:paraId="37F91204"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693500A9"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57A62188" w14:textId="77777777" w:rsidTr="008B61E3">
        <w:trPr>
          <w:tblCellSpacing w:w="15" w:type="dxa"/>
        </w:trPr>
        <w:tc>
          <w:tcPr>
            <w:tcW w:w="1732" w:type="pct"/>
            <w:gridSpan w:val="2"/>
            <w:tcMar>
              <w:top w:w="15" w:type="dxa"/>
              <w:left w:w="15" w:type="dxa"/>
              <w:bottom w:w="15" w:type="dxa"/>
              <w:right w:w="15" w:type="dxa"/>
            </w:tcMar>
            <w:vAlign w:val="center"/>
            <w:hideMark/>
          </w:tcPr>
          <w:p w14:paraId="63C568D7"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2753DF31" w14:textId="7CC88A85"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Nautrēnu pagastā, nodošanu atsavināšanā </w:t>
            </w:r>
            <w:r w:rsidR="002A11F8">
              <w:rPr>
                <w:rFonts w:cs="Times New Roman"/>
                <w:szCs w:val="24"/>
              </w:rPr>
              <w:t>J.B.</w:t>
            </w:r>
            <w:r w:rsidRPr="008B61E3">
              <w:rPr>
                <w:rFonts w:cs="Times New Roman"/>
                <w:szCs w:val="24"/>
              </w:rPr>
              <w:t>"</w:t>
            </w:r>
            <w:r w:rsidR="008B61E3" w:rsidRPr="008B61E3">
              <w:rPr>
                <w:rFonts w:cs="Times New Roman"/>
                <w:szCs w:val="24"/>
              </w:rPr>
              <w:t>.</w:t>
            </w:r>
          </w:p>
        </w:tc>
      </w:tr>
    </w:tbl>
    <w:p w14:paraId="10DE10DB" w14:textId="77777777" w:rsidR="00BC43FD" w:rsidRDefault="00BC43FD" w:rsidP="00821C70">
      <w:pPr>
        <w:spacing w:after="0" w:line="20" w:lineRule="atLeast"/>
        <w:ind w:right="-6"/>
        <w:rPr>
          <w:rFonts w:cs="Times New Roman"/>
          <w:szCs w:val="24"/>
        </w:rPr>
      </w:pPr>
    </w:p>
    <w:p w14:paraId="5CA84A21" w14:textId="77777777" w:rsidR="00BC43FD" w:rsidRDefault="00BC43FD" w:rsidP="00821C70">
      <w:pPr>
        <w:spacing w:after="0" w:line="20" w:lineRule="atLeast"/>
        <w:ind w:right="-6"/>
        <w:rPr>
          <w:rFonts w:cs="Times New Roman"/>
          <w:szCs w:val="24"/>
        </w:rPr>
      </w:pPr>
    </w:p>
    <w:p w14:paraId="1B614A3B" w14:textId="32395616" w:rsidR="00506E2D" w:rsidRPr="00821C70" w:rsidRDefault="00000000" w:rsidP="00821C70">
      <w:pPr>
        <w:spacing w:after="0" w:line="20" w:lineRule="atLeast"/>
        <w:ind w:right="-6"/>
        <w:rPr>
          <w:rFonts w:cs="Times New Roman"/>
          <w:szCs w:val="24"/>
        </w:rPr>
      </w:pPr>
      <w:r w:rsidRPr="00821C70">
        <w:rPr>
          <w:rFonts w:cs="Times New Roman"/>
          <w:szCs w:val="24"/>
        </w:rPr>
        <w:t>Domes sēdes pārtraukums no plkst. 11:30 līdz 12:00</w:t>
      </w:r>
      <w:r>
        <w:rPr>
          <w:rFonts w:cs="Times New Roman"/>
          <w:szCs w:val="24"/>
        </w:rPr>
        <w:t>.</w:t>
      </w:r>
    </w:p>
    <w:p w14:paraId="7E697B84" w14:textId="77777777" w:rsidR="00821C70" w:rsidRDefault="00821C70" w:rsidP="002C065A">
      <w:pPr>
        <w:spacing w:after="0" w:line="20" w:lineRule="atLeast"/>
        <w:ind w:right="-6"/>
        <w:jc w:val="center"/>
        <w:rPr>
          <w:rFonts w:cs="Times New Roman"/>
          <w:b/>
          <w:bCs/>
          <w:szCs w:val="24"/>
          <w:u w:val="single"/>
        </w:rPr>
      </w:pPr>
    </w:p>
    <w:p w14:paraId="2FB47F1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25.§</w:t>
      </w:r>
    </w:p>
    <w:p w14:paraId="3A7CBD92" w14:textId="445D10E1"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Nautrēnu pagastā, nodošanu atsavināšanai </w:t>
      </w:r>
      <w:r w:rsidR="002A11F8">
        <w:rPr>
          <w:rFonts w:cs="Times New Roman"/>
          <w:b/>
          <w:bCs/>
          <w:szCs w:val="24"/>
          <w:u w:val="single"/>
        </w:rPr>
        <w:t>P.N.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9802BAC" w14:textId="77777777" w:rsidTr="008B61E3">
        <w:trPr>
          <w:tblCellSpacing w:w="15" w:type="dxa"/>
        </w:trPr>
        <w:tc>
          <w:tcPr>
            <w:tcW w:w="1236" w:type="pct"/>
            <w:tcMar>
              <w:top w:w="15" w:type="dxa"/>
              <w:left w:w="15" w:type="dxa"/>
              <w:bottom w:w="15" w:type="dxa"/>
              <w:right w:w="15" w:type="dxa"/>
            </w:tcMar>
            <w:hideMark/>
          </w:tcPr>
          <w:p w14:paraId="5E815B8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23A26EC4" w14:textId="0197F308"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P.N.</w:t>
            </w:r>
            <w:r w:rsidRPr="00295493">
              <w:rPr>
                <w:rFonts w:cs="Times New Roman"/>
                <w:szCs w:val="24"/>
              </w:rPr>
              <w:t xml:space="preserve"> 2021.gada 23.jūlija atsavināšanas ierosinājumu, lūdzu atbalstīt sagatavoto lēmuma projektu par nekustamā īpašuma “</w:t>
            </w:r>
            <w:r w:rsidR="002A11F8">
              <w:rPr>
                <w:rFonts w:cs="Times New Roman"/>
                <w:szCs w:val="24"/>
              </w:rPr>
              <w:t>(..)</w:t>
            </w:r>
            <w:r w:rsidRPr="00295493">
              <w:rPr>
                <w:rFonts w:cs="Times New Roman"/>
                <w:szCs w:val="24"/>
              </w:rPr>
              <w:t xml:space="preserve">” Nautrēnu pagastā, nodošanu atsavināšanai </w:t>
            </w:r>
            <w:r w:rsidR="002A11F8">
              <w:rPr>
                <w:rFonts w:cs="Times New Roman"/>
                <w:szCs w:val="24"/>
              </w:rPr>
              <w:t>P.N.</w:t>
            </w:r>
          </w:p>
        </w:tc>
      </w:tr>
      <w:tr w:rsidR="00EC22C0" w14:paraId="0015A5B2" w14:textId="77777777" w:rsidTr="008B61E3">
        <w:trPr>
          <w:tblCellSpacing w:w="15" w:type="dxa"/>
        </w:trPr>
        <w:tc>
          <w:tcPr>
            <w:tcW w:w="1732" w:type="pct"/>
            <w:gridSpan w:val="2"/>
            <w:tcMar>
              <w:top w:w="15" w:type="dxa"/>
              <w:left w:w="15" w:type="dxa"/>
              <w:bottom w:w="15" w:type="dxa"/>
              <w:right w:w="15" w:type="dxa"/>
            </w:tcMar>
            <w:vAlign w:val="center"/>
            <w:hideMark/>
          </w:tcPr>
          <w:p w14:paraId="3518307D"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C08FE6D"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FE840E5" w14:textId="77777777" w:rsidTr="008B61E3">
        <w:trPr>
          <w:tblCellSpacing w:w="15" w:type="dxa"/>
        </w:trPr>
        <w:tc>
          <w:tcPr>
            <w:tcW w:w="1732" w:type="pct"/>
            <w:gridSpan w:val="2"/>
            <w:tcMar>
              <w:top w:w="15" w:type="dxa"/>
              <w:left w:w="15" w:type="dxa"/>
              <w:bottom w:w="15" w:type="dxa"/>
              <w:right w:w="15" w:type="dxa"/>
            </w:tcMar>
            <w:vAlign w:val="center"/>
            <w:hideMark/>
          </w:tcPr>
          <w:p w14:paraId="59824826"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7616B344"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FA79582" w14:textId="77777777" w:rsidTr="008B61E3">
        <w:trPr>
          <w:tblCellSpacing w:w="15" w:type="dxa"/>
        </w:trPr>
        <w:tc>
          <w:tcPr>
            <w:tcW w:w="1732" w:type="pct"/>
            <w:gridSpan w:val="2"/>
            <w:tcMar>
              <w:top w:w="15" w:type="dxa"/>
              <w:left w:w="15" w:type="dxa"/>
              <w:bottom w:w="15" w:type="dxa"/>
              <w:right w:w="15" w:type="dxa"/>
            </w:tcMar>
            <w:vAlign w:val="center"/>
            <w:hideMark/>
          </w:tcPr>
          <w:p w14:paraId="6C0E8182"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038B3CC9"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32DF3C0" w14:textId="77777777" w:rsidTr="008B61E3">
        <w:trPr>
          <w:tblCellSpacing w:w="15" w:type="dxa"/>
        </w:trPr>
        <w:tc>
          <w:tcPr>
            <w:tcW w:w="1732" w:type="pct"/>
            <w:gridSpan w:val="2"/>
            <w:tcMar>
              <w:top w:w="15" w:type="dxa"/>
              <w:left w:w="15" w:type="dxa"/>
              <w:bottom w:w="15" w:type="dxa"/>
              <w:right w:w="15" w:type="dxa"/>
            </w:tcMar>
            <w:vAlign w:val="center"/>
            <w:hideMark/>
          </w:tcPr>
          <w:p w14:paraId="2B1F4F54"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6B331EB5"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E39A01D" w14:textId="77777777" w:rsidTr="008B61E3">
        <w:trPr>
          <w:tblCellSpacing w:w="15" w:type="dxa"/>
        </w:trPr>
        <w:tc>
          <w:tcPr>
            <w:tcW w:w="1732" w:type="pct"/>
            <w:gridSpan w:val="2"/>
            <w:tcMar>
              <w:top w:w="15" w:type="dxa"/>
              <w:left w:w="15" w:type="dxa"/>
              <w:bottom w:w="15" w:type="dxa"/>
              <w:right w:w="15" w:type="dxa"/>
            </w:tcMar>
            <w:vAlign w:val="center"/>
            <w:hideMark/>
          </w:tcPr>
          <w:p w14:paraId="34ECD91A"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7D5197CD" w14:textId="61D1F340"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Nautrēnu pagastā, nodošanu atsavināšanai </w:t>
            </w:r>
            <w:r w:rsidR="002A11F8">
              <w:rPr>
                <w:rFonts w:cs="Times New Roman"/>
                <w:szCs w:val="24"/>
              </w:rPr>
              <w:t>P.N.</w:t>
            </w:r>
            <w:r w:rsidRPr="008B61E3">
              <w:rPr>
                <w:rFonts w:cs="Times New Roman"/>
                <w:szCs w:val="24"/>
              </w:rPr>
              <w:t>"</w:t>
            </w:r>
            <w:r w:rsidR="008B61E3" w:rsidRPr="008B61E3">
              <w:rPr>
                <w:rFonts w:cs="Times New Roman"/>
                <w:szCs w:val="24"/>
              </w:rPr>
              <w:t>.</w:t>
            </w:r>
          </w:p>
        </w:tc>
      </w:tr>
    </w:tbl>
    <w:p w14:paraId="43C05020" w14:textId="77777777" w:rsidR="0018314E" w:rsidRPr="00295493" w:rsidRDefault="0018314E" w:rsidP="002C065A">
      <w:pPr>
        <w:spacing w:after="0" w:line="20" w:lineRule="atLeast"/>
        <w:ind w:right="-6"/>
        <w:jc w:val="both"/>
        <w:rPr>
          <w:rFonts w:cs="Times New Roman"/>
          <w:szCs w:val="24"/>
        </w:rPr>
      </w:pPr>
    </w:p>
    <w:p w14:paraId="43CEC26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26.§</w:t>
      </w:r>
    </w:p>
    <w:p w14:paraId="6E05B187" w14:textId="638C6CE5"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Nautrēnu pagastā, nodošanu atsavināšanai </w:t>
      </w:r>
      <w:r w:rsidR="002A11F8">
        <w:rPr>
          <w:rFonts w:cs="Times New Roman"/>
          <w:b/>
          <w:bCs/>
          <w:szCs w:val="24"/>
          <w:u w:val="single"/>
        </w:rPr>
        <w:t>P.N.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430A081" w14:textId="77777777" w:rsidTr="008B61E3">
        <w:trPr>
          <w:tblCellSpacing w:w="15" w:type="dxa"/>
        </w:trPr>
        <w:tc>
          <w:tcPr>
            <w:tcW w:w="1236" w:type="pct"/>
            <w:tcMar>
              <w:top w:w="15" w:type="dxa"/>
              <w:left w:w="15" w:type="dxa"/>
              <w:bottom w:w="15" w:type="dxa"/>
              <w:right w:w="15" w:type="dxa"/>
            </w:tcMar>
            <w:hideMark/>
          </w:tcPr>
          <w:p w14:paraId="6B787164"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Ziņo Iveta Ladnā:</w:t>
            </w:r>
          </w:p>
        </w:tc>
        <w:tc>
          <w:tcPr>
            <w:tcW w:w="3714" w:type="pct"/>
            <w:gridSpan w:val="2"/>
            <w:tcMar>
              <w:top w:w="15" w:type="dxa"/>
              <w:left w:w="15" w:type="dxa"/>
              <w:bottom w:w="15" w:type="dxa"/>
              <w:right w:w="15" w:type="dxa"/>
            </w:tcMar>
            <w:hideMark/>
          </w:tcPr>
          <w:p w14:paraId="06A2F228" w14:textId="2C91F249"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P.N.</w:t>
            </w:r>
            <w:r w:rsidRPr="00295493">
              <w:rPr>
                <w:rFonts w:cs="Times New Roman"/>
                <w:szCs w:val="24"/>
              </w:rPr>
              <w:t xml:space="preserve"> 2021.gada 23.jūlija atsavināšanas ierosinājumu, lūdzu atbalstīt sagatavoto lēmuma projektu par nekustamā īpašuma “</w:t>
            </w:r>
            <w:r w:rsidR="002A11F8">
              <w:rPr>
                <w:rFonts w:cs="Times New Roman"/>
                <w:szCs w:val="24"/>
              </w:rPr>
              <w:t>(..)</w:t>
            </w:r>
            <w:r w:rsidRPr="00295493">
              <w:rPr>
                <w:rFonts w:cs="Times New Roman"/>
                <w:szCs w:val="24"/>
              </w:rPr>
              <w:t xml:space="preserve">”, Nautrēnu pagastā, nodošanu atsavināšanai </w:t>
            </w:r>
            <w:r w:rsidR="002A11F8">
              <w:rPr>
                <w:rFonts w:cs="Times New Roman"/>
                <w:szCs w:val="24"/>
              </w:rPr>
              <w:t>P.N.</w:t>
            </w:r>
          </w:p>
        </w:tc>
      </w:tr>
      <w:tr w:rsidR="00EC22C0" w14:paraId="488AA3CE" w14:textId="77777777" w:rsidTr="008B61E3">
        <w:trPr>
          <w:tblCellSpacing w:w="15" w:type="dxa"/>
        </w:trPr>
        <w:tc>
          <w:tcPr>
            <w:tcW w:w="1732" w:type="pct"/>
            <w:gridSpan w:val="2"/>
            <w:tcMar>
              <w:top w:w="15" w:type="dxa"/>
              <w:left w:w="15" w:type="dxa"/>
              <w:bottom w:w="15" w:type="dxa"/>
              <w:right w:w="15" w:type="dxa"/>
            </w:tcMar>
            <w:vAlign w:val="center"/>
            <w:hideMark/>
          </w:tcPr>
          <w:p w14:paraId="488A42A3"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B2B55E1"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413AEDB5" w14:textId="77777777" w:rsidTr="008B61E3">
        <w:trPr>
          <w:tblCellSpacing w:w="15" w:type="dxa"/>
        </w:trPr>
        <w:tc>
          <w:tcPr>
            <w:tcW w:w="1732" w:type="pct"/>
            <w:gridSpan w:val="2"/>
            <w:tcMar>
              <w:top w:w="15" w:type="dxa"/>
              <w:left w:w="15" w:type="dxa"/>
              <w:bottom w:w="15" w:type="dxa"/>
              <w:right w:w="15" w:type="dxa"/>
            </w:tcMar>
            <w:vAlign w:val="center"/>
            <w:hideMark/>
          </w:tcPr>
          <w:p w14:paraId="09BAF47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6441893E"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15959E2E" w14:textId="77777777" w:rsidTr="008B61E3">
        <w:trPr>
          <w:tblCellSpacing w:w="15" w:type="dxa"/>
        </w:trPr>
        <w:tc>
          <w:tcPr>
            <w:tcW w:w="1732" w:type="pct"/>
            <w:gridSpan w:val="2"/>
            <w:tcMar>
              <w:top w:w="15" w:type="dxa"/>
              <w:left w:w="15" w:type="dxa"/>
              <w:bottom w:w="15" w:type="dxa"/>
              <w:right w:w="15" w:type="dxa"/>
            </w:tcMar>
            <w:vAlign w:val="center"/>
            <w:hideMark/>
          </w:tcPr>
          <w:p w14:paraId="0CBE1EF6"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74B66D8D"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0C0BF12" w14:textId="77777777" w:rsidTr="008B61E3">
        <w:trPr>
          <w:tblCellSpacing w:w="15" w:type="dxa"/>
        </w:trPr>
        <w:tc>
          <w:tcPr>
            <w:tcW w:w="1732" w:type="pct"/>
            <w:gridSpan w:val="2"/>
            <w:tcMar>
              <w:top w:w="15" w:type="dxa"/>
              <w:left w:w="15" w:type="dxa"/>
              <w:bottom w:w="15" w:type="dxa"/>
              <w:right w:w="15" w:type="dxa"/>
            </w:tcMar>
            <w:vAlign w:val="center"/>
            <w:hideMark/>
          </w:tcPr>
          <w:p w14:paraId="27E20A2D"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25AD346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4C96415" w14:textId="77777777" w:rsidTr="008B61E3">
        <w:trPr>
          <w:tblCellSpacing w:w="15" w:type="dxa"/>
        </w:trPr>
        <w:tc>
          <w:tcPr>
            <w:tcW w:w="1732" w:type="pct"/>
            <w:gridSpan w:val="2"/>
            <w:tcMar>
              <w:top w:w="15" w:type="dxa"/>
              <w:left w:w="15" w:type="dxa"/>
              <w:bottom w:w="15" w:type="dxa"/>
              <w:right w:w="15" w:type="dxa"/>
            </w:tcMar>
            <w:vAlign w:val="center"/>
            <w:hideMark/>
          </w:tcPr>
          <w:p w14:paraId="7D6ED2FA"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1FA0BEEE" w14:textId="197EDA5B"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Nautrēnu pagastā, nodošanu atsavināšanai </w:t>
            </w:r>
            <w:r w:rsidR="002A11F8">
              <w:rPr>
                <w:rFonts w:cs="Times New Roman"/>
                <w:szCs w:val="24"/>
              </w:rPr>
              <w:t>P.N.</w:t>
            </w:r>
            <w:r w:rsidRPr="008B61E3">
              <w:rPr>
                <w:rFonts w:cs="Times New Roman"/>
                <w:szCs w:val="24"/>
              </w:rPr>
              <w:t>"</w:t>
            </w:r>
            <w:r w:rsidR="008B61E3" w:rsidRPr="008B61E3">
              <w:rPr>
                <w:rFonts w:cs="Times New Roman"/>
                <w:szCs w:val="24"/>
              </w:rPr>
              <w:t>.</w:t>
            </w:r>
          </w:p>
        </w:tc>
      </w:tr>
    </w:tbl>
    <w:p w14:paraId="6D117F99" w14:textId="77777777" w:rsidR="0018314E" w:rsidRPr="00295493" w:rsidRDefault="0018314E" w:rsidP="002C065A">
      <w:pPr>
        <w:spacing w:after="0" w:line="20" w:lineRule="atLeast"/>
        <w:ind w:right="-6"/>
        <w:jc w:val="both"/>
        <w:rPr>
          <w:rFonts w:cs="Times New Roman"/>
          <w:szCs w:val="24"/>
        </w:rPr>
      </w:pPr>
    </w:p>
    <w:p w14:paraId="5359081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27.§</w:t>
      </w:r>
    </w:p>
    <w:p w14:paraId="19984FC5" w14:textId="2D69684C"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Nautrēnu pagastā, nodošanu atsavināšanai </w:t>
      </w:r>
      <w:r w:rsidR="002A11F8">
        <w:rPr>
          <w:rFonts w:cs="Times New Roman"/>
          <w:b/>
          <w:bCs/>
          <w:szCs w:val="24"/>
          <w:u w:val="single"/>
        </w:rPr>
        <w:t>P.N.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9D69B32" w14:textId="77777777" w:rsidTr="008B61E3">
        <w:trPr>
          <w:tblCellSpacing w:w="15" w:type="dxa"/>
        </w:trPr>
        <w:tc>
          <w:tcPr>
            <w:tcW w:w="1236" w:type="pct"/>
            <w:tcMar>
              <w:top w:w="15" w:type="dxa"/>
              <w:left w:w="15" w:type="dxa"/>
              <w:bottom w:w="15" w:type="dxa"/>
              <w:right w:w="15" w:type="dxa"/>
            </w:tcMar>
            <w:hideMark/>
          </w:tcPr>
          <w:p w14:paraId="0339043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3D64A9E5" w14:textId="7F7AFEE7"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P.N.</w:t>
            </w:r>
            <w:r w:rsidRPr="00295493">
              <w:rPr>
                <w:rFonts w:cs="Times New Roman"/>
                <w:szCs w:val="24"/>
              </w:rPr>
              <w:t xml:space="preserve"> 2021.gada 23.jūlija atsavināšanas ierosinājumu, lūdzu atbalstīt sagatavoto lēmuma projektu par nekustamā īpašuma “</w:t>
            </w:r>
            <w:r w:rsidR="002A11F8">
              <w:rPr>
                <w:rFonts w:cs="Times New Roman"/>
                <w:szCs w:val="24"/>
              </w:rPr>
              <w:t>(..)</w:t>
            </w:r>
            <w:r w:rsidRPr="00295493">
              <w:rPr>
                <w:rFonts w:cs="Times New Roman"/>
                <w:szCs w:val="24"/>
              </w:rPr>
              <w:t xml:space="preserve">”, Nautrēnu pagastā, nodošanu atsavināšanai </w:t>
            </w:r>
            <w:r w:rsidR="002A11F8">
              <w:rPr>
                <w:rFonts w:cs="Times New Roman"/>
                <w:szCs w:val="24"/>
              </w:rPr>
              <w:t>P.N.</w:t>
            </w:r>
          </w:p>
        </w:tc>
      </w:tr>
      <w:tr w:rsidR="00EC22C0" w14:paraId="7857F666" w14:textId="77777777" w:rsidTr="008B61E3">
        <w:trPr>
          <w:tblCellSpacing w:w="15" w:type="dxa"/>
        </w:trPr>
        <w:tc>
          <w:tcPr>
            <w:tcW w:w="1732" w:type="pct"/>
            <w:gridSpan w:val="2"/>
            <w:tcMar>
              <w:top w:w="15" w:type="dxa"/>
              <w:left w:w="15" w:type="dxa"/>
              <w:bottom w:w="15" w:type="dxa"/>
              <w:right w:w="15" w:type="dxa"/>
            </w:tcMar>
            <w:vAlign w:val="center"/>
            <w:hideMark/>
          </w:tcPr>
          <w:p w14:paraId="190CB850"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807A52A"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70AE8C30" w14:textId="77777777" w:rsidTr="008B61E3">
        <w:trPr>
          <w:tblCellSpacing w:w="15" w:type="dxa"/>
        </w:trPr>
        <w:tc>
          <w:tcPr>
            <w:tcW w:w="1732" w:type="pct"/>
            <w:gridSpan w:val="2"/>
            <w:tcMar>
              <w:top w:w="15" w:type="dxa"/>
              <w:left w:w="15" w:type="dxa"/>
              <w:bottom w:w="15" w:type="dxa"/>
              <w:right w:w="15" w:type="dxa"/>
            </w:tcMar>
            <w:vAlign w:val="center"/>
            <w:hideMark/>
          </w:tcPr>
          <w:p w14:paraId="6194A575"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1E9C63D4"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CB8B6AB" w14:textId="77777777" w:rsidTr="008B61E3">
        <w:trPr>
          <w:tblCellSpacing w:w="15" w:type="dxa"/>
        </w:trPr>
        <w:tc>
          <w:tcPr>
            <w:tcW w:w="1732" w:type="pct"/>
            <w:gridSpan w:val="2"/>
            <w:tcMar>
              <w:top w:w="15" w:type="dxa"/>
              <w:left w:w="15" w:type="dxa"/>
              <w:bottom w:w="15" w:type="dxa"/>
              <w:right w:w="15" w:type="dxa"/>
            </w:tcMar>
            <w:vAlign w:val="center"/>
            <w:hideMark/>
          </w:tcPr>
          <w:p w14:paraId="7344F4E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37748901"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69E0EE47" w14:textId="77777777" w:rsidTr="008B61E3">
        <w:trPr>
          <w:tblCellSpacing w:w="15" w:type="dxa"/>
        </w:trPr>
        <w:tc>
          <w:tcPr>
            <w:tcW w:w="1732" w:type="pct"/>
            <w:gridSpan w:val="2"/>
            <w:tcMar>
              <w:top w:w="15" w:type="dxa"/>
              <w:left w:w="15" w:type="dxa"/>
              <w:bottom w:w="15" w:type="dxa"/>
              <w:right w:w="15" w:type="dxa"/>
            </w:tcMar>
            <w:vAlign w:val="center"/>
            <w:hideMark/>
          </w:tcPr>
          <w:p w14:paraId="254486A7"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50EE87EA"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862EC5C" w14:textId="77777777" w:rsidTr="008B61E3">
        <w:trPr>
          <w:tblCellSpacing w:w="15" w:type="dxa"/>
        </w:trPr>
        <w:tc>
          <w:tcPr>
            <w:tcW w:w="1732" w:type="pct"/>
            <w:gridSpan w:val="2"/>
            <w:tcMar>
              <w:top w:w="15" w:type="dxa"/>
              <w:left w:w="15" w:type="dxa"/>
              <w:bottom w:w="15" w:type="dxa"/>
              <w:right w:w="15" w:type="dxa"/>
            </w:tcMar>
            <w:vAlign w:val="center"/>
            <w:hideMark/>
          </w:tcPr>
          <w:p w14:paraId="75220490"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3516024C" w14:textId="39C01DCC"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Nautrēnu pagastā, nodošanu atsavināšanai </w:t>
            </w:r>
            <w:r w:rsidR="002A11F8">
              <w:rPr>
                <w:rFonts w:cs="Times New Roman"/>
                <w:szCs w:val="24"/>
              </w:rPr>
              <w:t>P.N.</w:t>
            </w:r>
            <w:r w:rsidRPr="008B61E3">
              <w:rPr>
                <w:rFonts w:cs="Times New Roman"/>
                <w:szCs w:val="24"/>
              </w:rPr>
              <w:t>"</w:t>
            </w:r>
            <w:r w:rsidR="008B61E3" w:rsidRPr="008B61E3">
              <w:rPr>
                <w:rFonts w:cs="Times New Roman"/>
                <w:szCs w:val="24"/>
              </w:rPr>
              <w:t>.</w:t>
            </w:r>
          </w:p>
        </w:tc>
      </w:tr>
    </w:tbl>
    <w:p w14:paraId="76125B96" w14:textId="77777777" w:rsidR="0018314E" w:rsidRPr="00295493" w:rsidRDefault="0018314E" w:rsidP="002C065A">
      <w:pPr>
        <w:spacing w:after="0" w:line="20" w:lineRule="atLeast"/>
        <w:ind w:right="-6"/>
        <w:jc w:val="both"/>
        <w:rPr>
          <w:rFonts w:cs="Times New Roman"/>
          <w:szCs w:val="24"/>
        </w:rPr>
      </w:pPr>
    </w:p>
    <w:p w14:paraId="3950855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28.§</w:t>
      </w:r>
    </w:p>
    <w:p w14:paraId="61188AE9" w14:textId="0EC195C6"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nekustamā īpašuma, kas atrodas Daina </w:t>
      </w:r>
      <w:r w:rsidR="002A11F8">
        <w:rPr>
          <w:rFonts w:cs="Times New Roman"/>
          <w:b/>
          <w:bCs/>
          <w:szCs w:val="24"/>
          <w:u w:val="single"/>
        </w:rPr>
        <w:t>(..)</w:t>
      </w:r>
      <w:r w:rsidRPr="00295493">
        <w:rPr>
          <w:rFonts w:cs="Times New Roman"/>
          <w:b/>
          <w:bCs/>
          <w:szCs w:val="24"/>
          <w:u w:val="single"/>
        </w:rPr>
        <w:t xml:space="preserve">, Ozolaines pagastā, nodošanu atsavināšanai </w:t>
      </w:r>
      <w:r w:rsidR="002A11F8">
        <w:rPr>
          <w:rFonts w:cs="Times New Roman"/>
          <w:b/>
          <w:bCs/>
          <w:szCs w:val="24"/>
          <w:u w:val="single"/>
        </w:rPr>
        <w:t>Ļ.P.</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496DBD2" w14:textId="77777777" w:rsidTr="008B61E3">
        <w:trPr>
          <w:tblCellSpacing w:w="15" w:type="dxa"/>
        </w:trPr>
        <w:tc>
          <w:tcPr>
            <w:tcW w:w="1236" w:type="pct"/>
            <w:tcMar>
              <w:top w:w="15" w:type="dxa"/>
              <w:left w:w="15" w:type="dxa"/>
              <w:bottom w:w="15" w:type="dxa"/>
              <w:right w:w="15" w:type="dxa"/>
            </w:tcMar>
            <w:hideMark/>
          </w:tcPr>
          <w:p w14:paraId="0595F5D9"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65053A34" w14:textId="4C524F9D"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Ļ.P.</w:t>
            </w:r>
            <w:r w:rsidRPr="00295493">
              <w:rPr>
                <w:rFonts w:cs="Times New Roman"/>
                <w:szCs w:val="24"/>
              </w:rPr>
              <w:t xml:space="preserve"> 2022.gada 13.oktobra atsavināšanas ierosinājumu, lūdzu atbalstīt sagatavoto lēmuma projektu par nekustamā īpašuma, kas atrodas Daina </w:t>
            </w:r>
            <w:r w:rsidR="002A11F8">
              <w:rPr>
                <w:rFonts w:cs="Times New Roman"/>
                <w:szCs w:val="24"/>
              </w:rPr>
              <w:t>(..)</w:t>
            </w:r>
            <w:r w:rsidRPr="00295493">
              <w:rPr>
                <w:rFonts w:cs="Times New Roman"/>
                <w:szCs w:val="24"/>
              </w:rPr>
              <w:t xml:space="preserve">, Ozolaines pagastā, nodošanu atsavināšanai </w:t>
            </w:r>
            <w:r w:rsidR="002A11F8">
              <w:rPr>
                <w:rFonts w:cs="Times New Roman"/>
                <w:szCs w:val="24"/>
              </w:rPr>
              <w:t>Ļ.P.</w:t>
            </w:r>
          </w:p>
        </w:tc>
      </w:tr>
      <w:tr w:rsidR="00EC22C0" w14:paraId="3C90F99F" w14:textId="77777777" w:rsidTr="008B61E3">
        <w:trPr>
          <w:tblCellSpacing w:w="15" w:type="dxa"/>
        </w:trPr>
        <w:tc>
          <w:tcPr>
            <w:tcW w:w="1732" w:type="pct"/>
            <w:gridSpan w:val="2"/>
            <w:tcMar>
              <w:top w:w="15" w:type="dxa"/>
              <w:left w:w="15" w:type="dxa"/>
              <w:bottom w:w="15" w:type="dxa"/>
              <w:right w:w="15" w:type="dxa"/>
            </w:tcMar>
            <w:vAlign w:val="center"/>
            <w:hideMark/>
          </w:tcPr>
          <w:p w14:paraId="7A7BD596"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BBDD493"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18 (Vasīlijs Arbidāns, Inta Brence, Aivars Buharins, Vilis Deksnis, Jānis Freibergs, Georgijs Jevsikovs, Aija </w:t>
            </w:r>
            <w:r w:rsidRPr="008B61E3">
              <w:rPr>
                <w:rFonts w:cs="Times New Roman"/>
                <w:szCs w:val="24"/>
              </w:rPr>
              <w:lastRenderedPageBreak/>
              <w:t>Kiserovska, Guntra Kuzmina-Jukna, Felicija Leščinska, Anita Ludborža, Zigfrīds Lukaševičs, Guntis Rasims, Gunārs Smeilis, Staņislavs Šķesters, Monvīds Švarcs, Ērika Teirumnieka, Rita Tērauda, Guna Zenčenko)</w:t>
            </w:r>
          </w:p>
        </w:tc>
      </w:tr>
      <w:tr w:rsidR="00EC22C0" w14:paraId="018FC6DC" w14:textId="77777777" w:rsidTr="008B61E3">
        <w:trPr>
          <w:tblCellSpacing w:w="15" w:type="dxa"/>
        </w:trPr>
        <w:tc>
          <w:tcPr>
            <w:tcW w:w="1732" w:type="pct"/>
            <w:gridSpan w:val="2"/>
            <w:tcMar>
              <w:top w:w="15" w:type="dxa"/>
              <w:left w:w="15" w:type="dxa"/>
              <w:bottom w:w="15" w:type="dxa"/>
              <w:right w:w="15" w:type="dxa"/>
            </w:tcMar>
            <w:vAlign w:val="center"/>
            <w:hideMark/>
          </w:tcPr>
          <w:p w14:paraId="20C52A1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46ECB2AF"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5FE443B7" w14:textId="77777777" w:rsidTr="008B61E3">
        <w:trPr>
          <w:tblCellSpacing w:w="15" w:type="dxa"/>
        </w:trPr>
        <w:tc>
          <w:tcPr>
            <w:tcW w:w="1732" w:type="pct"/>
            <w:gridSpan w:val="2"/>
            <w:tcMar>
              <w:top w:w="15" w:type="dxa"/>
              <w:left w:w="15" w:type="dxa"/>
              <w:bottom w:w="15" w:type="dxa"/>
              <w:right w:w="15" w:type="dxa"/>
            </w:tcMar>
            <w:vAlign w:val="center"/>
            <w:hideMark/>
          </w:tcPr>
          <w:p w14:paraId="03CC8CE3"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5945A553"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58E8E44" w14:textId="77777777" w:rsidTr="008B61E3">
        <w:trPr>
          <w:tblCellSpacing w:w="15" w:type="dxa"/>
        </w:trPr>
        <w:tc>
          <w:tcPr>
            <w:tcW w:w="1732" w:type="pct"/>
            <w:gridSpan w:val="2"/>
            <w:tcMar>
              <w:top w:w="15" w:type="dxa"/>
              <w:left w:w="15" w:type="dxa"/>
              <w:bottom w:w="15" w:type="dxa"/>
              <w:right w:w="15" w:type="dxa"/>
            </w:tcMar>
            <w:vAlign w:val="center"/>
            <w:hideMark/>
          </w:tcPr>
          <w:p w14:paraId="5306A6E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413E13E8"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8E145F2" w14:textId="77777777" w:rsidTr="008B61E3">
        <w:trPr>
          <w:tblCellSpacing w:w="15" w:type="dxa"/>
        </w:trPr>
        <w:tc>
          <w:tcPr>
            <w:tcW w:w="1732" w:type="pct"/>
            <w:gridSpan w:val="2"/>
            <w:tcMar>
              <w:top w:w="15" w:type="dxa"/>
              <w:left w:w="15" w:type="dxa"/>
              <w:bottom w:w="15" w:type="dxa"/>
              <w:right w:w="15" w:type="dxa"/>
            </w:tcMar>
            <w:vAlign w:val="center"/>
            <w:hideMark/>
          </w:tcPr>
          <w:p w14:paraId="48F47828"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65B26BDF" w14:textId="6461AA42"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Pieņemt lēmumu "Par nekustamā īpašuma, kas atrodas Daina </w:t>
            </w:r>
            <w:r w:rsidR="002A11F8">
              <w:rPr>
                <w:rFonts w:cs="Times New Roman"/>
                <w:szCs w:val="24"/>
              </w:rPr>
              <w:t>(..)</w:t>
            </w:r>
            <w:r w:rsidRPr="008B61E3">
              <w:rPr>
                <w:rFonts w:cs="Times New Roman"/>
                <w:szCs w:val="24"/>
              </w:rPr>
              <w:t xml:space="preserve">, Ozolaines pagastā, nodošanu atsavināšanai </w:t>
            </w:r>
            <w:r w:rsidR="002A11F8">
              <w:rPr>
                <w:rFonts w:cs="Times New Roman"/>
                <w:szCs w:val="24"/>
              </w:rPr>
              <w:t>Ļ.P.</w:t>
            </w:r>
            <w:r w:rsidRPr="008B61E3">
              <w:rPr>
                <w:rFonts w:cs="Times New Roman"/>
                <w:szCs w:val="24"/>
              </w:rPr>
              <w:t>"</w:t>
            </w:r>
            <w:r w:rsidR="008B61E3" w:rsidRPr="008B61E3">
              <w:rPr>
                <w:rFonts w:cs="Times New Roman"/>
                <w:szCs w:val="24"/>
              </w:rPr>
              <w:t>.</w:t>
            </w:r>
          </w:p>
        </w:tc>
      </w:tr>
    </w:tbl>
    <w:p w14:paraId="45451906" w14:textId="77777777" w:rsidR="0018314E" w:rsidRPr="00295493" w:rsidRDefault="00000000" w:rsidP="002C065A">
      <w:pPr>
        <w:spacing w:after="0" w:line="20" w:lineRule="atLeast"/>
        <w:ind w:right="-6"/>
        <w:jc w:val="both"/>
        <w:rPr>
          <w:rFonts w:cs="Times New Roman"/>
          <w:szCs w:val="24"/>
        </w:rPr>
      </w:pPr>
      <w:r w:rsidRPr="00295493">
        <w:rPr>
          <w:rFonts w:cs="Times New Roman"/>
          <w:szCs w:val="24"/>
        </w:rPr>
        <w:br/>
      </w:r>
    </w:p>
    <w:p w14:paraId="06DDD94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29.§</w:t>
      </w:r>
    </w:p>
    <w:p w14:paraId="07E5CB1F" w14:textId="4D42C5A9"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Pušas pagastā, nodošanu atsavināšanā </w:t>
      </w:r>
      <w:r w:rsidR="002A11F8">
        <w:rPr>
          <w:rFonts w:cs="Times New Roman"/>
          <w:b/>
          <w:bCs/>
          <w:szCs w:val="24"/>
          <w:u w:val="single"/>
        </w:rPr>
        <w:t>M.Z.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1142ED1" w14:textId="77777777" w:rsidTr="008B61E3">
        <w:trPr>
          <w:tblCellSpacing w:w="15" w:type="dxa"/>
        </w:trPr>
        <w:tc>
          <w:tcPr>
            <w:tcW w:w="1236" w:type="pct"/>
            <w:tcMar>
              <w:top w:w="15" w:type="dxa"/>
              <w:left w:w="15" w:type="dxa"/>
              <w:bottom w:w="15" w:type="dxa"/>
              <w:right w:w="15" w:type="dxa"/>
            </w:tcMar>
            <w:hideMark/>
          </w:tcPr>
          <w:p w14:paraId="15AE129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20B2841" w14:textId="3D53284A"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M.Z.</w:t>
            </w:r>
            <w:r w:rsidRPr="00295493">
              <w:rPr>
                <w:rFonts w:cs="Times New Roman"/>
                <w:szCs w:val="24"/>
              </w:rPr>
              <w:t xml:space="preserve"> 2022.gada 16.marta atsavināšanas ierosinājumu, lūdzu atbalstīt sagatavoto lēmuma projektu par nekustamā īpašuma “</w:t>
            </w:r>
            <w:r w:rsidR="002A11F8">
              <w:rPr>
                <w:rFonts w:cs="Times New Roman"/>
                <w:szCs w:val="24"/>
              </w:rPr>
              <w:t>(..)</w:t>
            </w:r>
            <w:r w:rsidRPr="00295493">
              <w:rPr>
                <w:rFonts w:cs="Times New Roman"/>
                <w:szCs w:val="24"/>
              </w:rPr>
              <w:t xml:space="preserve">”, Pušas pagastā, nodošanu atsavināšanā </w:t>
            </w:r>
            <w:r w:rsidR="002A11F8">
              <w:rPr>
                <w:rFonts w:cs="Times New Roman"/>
                <w:szCs w:val="24"/>
              </w:rPr>
              <w:t>M.Z.</w:t>
            </w:r>
          </w:p>
        </w:tc>
      </w:tr>
      <w:tr w:rsidR="00EC22C0" w14:paraId="64DCB26E" w14:textId="77777777" w:rsidTr="008B61E3">
        <w:trPr>
          <w:tblCellSpacing w:w="15" w:type="dxa"/>
        </w:trPr>
        <w:tc>
          <w:tcPr>
            <w:tcW w:w="1732" w:type="pct"/>
            <w:gridSpan w:val="2"/>
            <w:tcMar>
              <w:top w:w="15" w:type="dxa"/>
              <w:left w:w="15" w:type="dxa"/>
              <w:bottom w:w="15" w:type="dxa"/>
              <w:right w:w="15" w:type="dxa"/>
            </w:tcMar>
            <w:vAlign w:val="center"/>
            <w:hideMark/>
          </w:tcPr>
          <w:p w14:paraId="4E54BC4D"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3C8AE8A"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73A3A3E" w14:textId="77777777" w:rsidTr="008B61E3">
        <w:trPr>
          <w:tblCellSpacing w:w="15" w:type="dxa"/>
        </w:trPr>
        <w:tc>
          <w:tcPr>
            <w:tcW w:w="1732" w:type="pct"/>
            <w:gridSpan w:val="2"/>
            <w:tcMar>
              <w:top w:w="15" w:type="dxa"/>
              <w:left w:w="15" w:type="dxa"/>
              <w:bottom w:w="15" w:type="dxa"/>
              <w:right w:w="15" w:type="dxa"/>
            </w:tcMar>
            <w:vAlign w:val="center"/>
            <w:hideMark/>
          </w:tcPr>
          <w:p w14:paraId="01B61F0D"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42D1D737"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20E4A36" w14:textId="77777777" w:rsidTr="008B61E3">
        <w:trPr>
          <w:tblCellSpacing w:w="15" w:type="dxa"/>
        </w:trPr>
        <w:tc>
          <w:tcPr>
            <w:tcW w:w="1732" w:type="pct"/>
            <w:gridSpan w:val="2"/>
            <w:tcMar>
              <w:top w:w="15" w:type="dxa"/>
              <w:left w:w="15" w:type="dxa"/>
              <w:bottom w:w="15" w:type="dxa"/>
              <w:right w:w="15" w:type="dxa"/>
            </w:tcMar>
            <w:vAlign w:val="center"/>
            <w:hideMark/>
          </w:tcPr>
          <w:p w14:paraId="5FD91E2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2766E93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548F2A52" w14:textId="77777777" w:rsidTr="008B61E3">
        <w:trPr>
          <w:tblCellSpacing w:w="15" w:type="dxa"/>
        </w:trPr>
        <w:tc>
          <w:tcPr>
            <w:tcW w:w="1732" w:type="pct"/>
            <w:gridSpan w:val="2"/>
            <w:tcMar>
              <w:top w:w="15" w:type="dxa"/>
              <w:left w:w="15" w:type="dxa"/>
              <w:bottom w:w="15" w:type="dxa"/>
              <w:right w:w="15" w:type="dxa"/>
            </w:tcMar>
            <w:vAlign w:val="center"/>
            <w:hideMark/>
          </w:tcPr>
          <w:p w14:paraId="6941C1EC"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1AB95F71"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67A37C36" w14:textId="77777777" w:rsidTr="008B61E3">
        <w:trPr>
          <w:tblCellSpacing w:w="15" w:type="dxa"/>
        </w:trPr>
        <w:tc>
          <w:tcPr>
            <w:tcW w:w="1732" w:type="pct"/>
            <w:gridSpan w:val="2"/>
            <w:tcMar>
              <w:top w:w="15" w:type="dxa"/>
              <w:left w:w="15" w:type="dxa"/>
              <w:bottom w:w="15" w:type="dxa"/>
              <w:right w:w="15" w:type="dxa"/>
            </w:tcMar>
            <w:vAlign w:val="center"/>
            <w:hideMark/>
          </w:tcPr>
          <w:p w14:paraId="13577571"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1D4127E0" w14:textId="132E5E21"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Pušas pagastā, nodošanu atsavināšanā </w:t>
            </w:r>
            <w:r w:rsidR="002A11F8">
              <w:rPr>
                <w:rFonts w:cs="Times New Roman"/>
                <w:szCs w:val="24"/>
              </w:rPr>
              <w:t>M.Z.</w:t>
            </w:r>
            <w:r w:rsidRPr="008B61E3">
              <w:rPr>
                <w:rFonts w:cs="Times New Roman"/>
                <w:szCs w:val="24"/>
              </w:rPr>
              <w:t>"</w:t>
            </w:r>
            <w:r w:rsidR="008B61E3" w:rsidRPr="008B61E3">
              <w:rPr>
                <w:rFonts w:cs="Times New Roman"/>
                <w:szCs w:val="24"/>
              </w:rPr>
              <w:t>.</w:t>
            </w:r>
          </w:p>
        </w:tc>
      </w:tr>
    </w:tbl>
    <w:p w14:paraId="05E11A88" w14:textId="77777777" w:rsidR="0018314E" w:rsidRPr="00295493" w:rsidRDefault="0018314E" w:rsidP="002C065A">
      <w:pPr>
        <w:spacing w:after="0" w:line="20" w:lineRule="atLeast"/>
        <w:ind w:right="-6"/>
        <w:jc w:val="both"/>
        <w:rPr>
          <w:rFonts w:cs="Times New Roman"/>
          <w:szCs w:val="24"/>
        </w:rPr>
      </w:pPr>
    </w:p>
    <w:p w14:paraId="27C3910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30.§</w:t>
      </w:r>
    </w:p>
    <w:p w14:paraId="149E6C51" w14:textId="657424D4"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nekustamā īpašuma </w:t>
      </w:r>
      <w:r w:rsidR="008B61E3">
        <w:rPr>
          <w:rFonts w:cs="Times New Roman"/>
          <w:b/>
          <w:bCs/>
          <w:szCs w:val="24"/>
          <w:u w:val="single"/>
        </w:rPr>
        <w:t>“</w:t>
      </w:r>
      <w:r w:rsidR="002A11F8">
        <w:rPr>
          <w:rFonts w:cs="Times New Roman"/>
          <w:b/>
          <w:bCs/>
          <w:szCs w:val="24"/>
          <w:u w:val="single"/>
        </w:rPr>
        <w:t>(..)</w:t>
      </w:r>
      <w:r w:rsidRPr="00295493">
        <w:rPr>
          <w:rFonts w:cs="Times New Roman"/>
          <w:b/>
          <w:bCs/>
          <w:szCs w:val="24"/>
          <w:u w:val="single"/>
        </w:rPr>
        <w:t xml:space="preserve">’’, Silmalas pagastā, nodošanu atsavināšanai </w:t>
      </w:r>
      <w:r w:rsidR="002A11F8">
        <w:rPr>
          <w:rFonts w:cs="Times New Roman"/>
          <w:b/>
          <w:bCs/>
          <w:szCs w:val="24"/>
          <w:u w:val="single"/>
        </w:rPr>
        <w:t>A.B.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E4BEE05" w14:textId="77777777" w:rsidTr="008B61E3">
        <w:trPr>
          <w:tblCellSpacing w:w="15" w:type="dxa"/>
        </w:trPr>
        <w:tc>
          <w:tcPr>
            <w:tcW w:w="1236" w:type="pct"/>
            <w:tcMar>
              <w:top w:w="15" w:type="dxa"/>
              <w:left w:w="15" w:type="dxa"/>
              <w:bottom w:w="15" w:type="dxa"/>
              <w:right w:w="15" w:type="dxa"/>
            </w:tcMar>
            <w:hideMark/>
          </w:tcPr>
          <w:p w14:paraId="1CAE2590"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FE3B963" w14:textId="3F30C069"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A.B.</w:t>
            </w:r>
            <w:r w:rsidRPr="00295493">
              <w:rPr>
                <w:rFonts w:cs="Times New Roman"/>
                <w:szCs w:val="24"/>
              </w:rPr>
              <w:t xml:space="preserve"> 2021.gada 12. janvāra atsavināšanas ierosinājumu, lūdzu atbalstīt sagatavoto lēmuma projektu par nekustamā īpašuma </w:t>
            </w:r>
            <w:r w:rsidR="008B61E3">
              <w:rPr>
                <w:rFonts w:cs="Times New Roman"/>
                <w:szCs w:val="24"/>
              </w:rPr>
              <w:t>“</w:t>
            </w:r>
            <w:r w:rsidR="002A11F8">
              <w:rPr>
                <w:rFonts w:cs="Times New Roman"/>
                <w:szCs w:val="24"/>
              </w:rPr>
              <w:t>(..)</w:t>
            </w:r>
            <w:r w:rsidRPr="00295493">
              <w:rPr>
                <w:rFonts w:cs="Times New Roman"/>
                <w:szCs w:val="24"/>
              </w:rPr>
              <w:t xml:space="preserve">’’, Silmalas pagastā, nodošanu atsavināšanai </w:t>
            </w:r>
            <w:r w:rsidR="002A11F8">
              <w:rPr>
                <w:rFonts w:cs="Times New Roman"/>
                <w:szCs w:val="24"/>
              </w:rPr>
              <w:t>A.B</w:t>
            </w:r>
            <w:r w:rsidR="008B61E3">
              <w:rPr>
                <w:rFonts w:cs="Times New Roman"/>
                <w:szCs w:val="24"/>
              </w:rPr>
              <w:t>.</w:t>
            </w:r>
          </w:p>
        </w:tc>
      </w:tr>
      <w:tr w:rsidR="00EC22C0" w14:paraId="2BDE2C91" w14:textId="77777777" w:rsidTr="008B61E3">
        <w:trPr>
          <w:tblCellSpacing w:w="15" w:type="dxa"/>
        </w:trPr>
        <w:tc>
          <w:tcPr>
            <w:tcW w:w="1732" w:type="pct"/>
            <w:gridSpan w:val="2"/>
            <w:tcMar>
              <w:top w:w="15" w:type="dxa"/>
              <w:left w:w="15" w:type="dxa"/>
              <w:bottom w:w="15" w:type="dxa"/>
              <w:right w:w="15" w:type="dxa"/>
            </w:tcMar>
            <w:vAlign w:val="center"/>
            <w:hideMark/>
          </w:tcPr>
          <w:p w14:paraId="01F7149B"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EDE292A"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3930FCB" w14:textId="77777777" w:rsidTr="008B61E3">
        <w:trPr>
          <w:tblCellSpacing w:w="15" w:type="dxa"/>
        </w:trPr>
        <w:tc>
          <w:tcPr>
            <w:tcW w:w="1732" w:type="pct"/>
            <w:gridSpan w:val="2"/>
            <w:tcMar>
              <w:top w:w="15" w:type="dxa"/>
              <w:left w:w="15" w:type="dxa"/>
              <w:bottom w:w="15" w:type="dxa"/>
              <w:right w:w="15" w:type="dxa"/>
            </w:tcMar>
            <w:vAlign w:val="center"/>
            <w:hideMark/>
          </w:tcPr>
          <w:p w14:paraId="05608E45"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643EAD81"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39ED805" w14:textId="77777777" w:rsidTr="008B61E3">
        <w:trPr>
          <w:tblCellSpacing w:w="15" w:type="dxa"/>
        </w:trPr>
        <w:tc>
          <w:tcPr>
            <w:tcW w:w="1732" w:type="pct"/>
            <w:gridSpan w:val="2"/>
            <w:tcMar>
              <w:top w:w="15" w:type="dxa"/>
              <w:left w:w="15" w:type="dxa"/>
              <w:bottom w:w="15" w:type="dxa"/>
              <w:right w:w="15" w:type="dxa"/>
            </w:tcMar>
            <w:vAlign w:val="center"/>
            <w:hideMark/>
          </w:tcPr>
          <w:p w14:paraId="4BD1C818"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49F62965"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8B619A8" w14:textId="77777777" w:rsidTr="008B61E3">
        <w:trPr>
          <w:tblCellSpacing w:w="15" w:type="dxa"/>
        </w:trPr>
        <w:tc>
          <w:tcPr>
            <w:tcW w:w="1732" w:type="pct"/>
            <w:gridSpan w:val="2"/>
            <w:tcMar>
              <w:top w:w="15" w:type="dxa"/>
              <w:left w:w="15" w:type="dxa"/>
              <w:bottom w:w="15" w:type="dxa"/>
              <w:right w:w="15" w:type="dxa"/>
            </w:tcMar>
            <w:vAlign w:val="center"/>
            <w:hideMark/>
          </w:tcPr>
          <w:p w14:paraId="7FD1E080"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319E808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08ADB65" w14:textId="77777777" w:rsidTr="008B61E3">
        <w:trPr>
          <w:tblCellSpacing w:w="15" w:type="dxa"/>
        </w:trPr>
        <w:tc>
          <w:tcPr>
            <w:tcW w:w="1732" w:type="pct"/>
            <w:gridSpan w:val="2"/>
            <w:tcMar>
              <w:top w:w="15" w:type="dxa"/>
              <w:left w:w="15" w:type="dxa"/>
              <w:bottom w:w="15" w:type="dxa"/>
              <w:right w:w="15" w:type="dxa"/>
            </w:tcMar>
            <w:vAlign w:val="center"/>
            <w:hideMark/>
          </w:tcPr>
          <w:p w14:paraId="6D030E9B"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29544293" w14:textId="1C912BD1"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Pieņemt lēmumu "Par nekustamā īpašuma </w:t>
            </w:r>
            <w:r w:rsidR="008B61E3" w:rsidRPr="008B61E3">
              <w:rPr>
                <w:rFonts w:cs="Times New Roman"/>
                <w:szCs w:val="24"/>
              </w:rPr>
              <w:t>“</w:t>
            </w:r>
            <w:r w:rsidR="002A11F8">
              <w:rPr>
                <w:rFonts w:cs="Times New Roman"/>
                <w:szCs w:val="24"/>
              </w:rPr>
              <w:t>(..)</w:t>
            </w:r>
            <w:r w:rsidRPr="008B61E3">
              <w:rPr>
                <w:rFonts w:cs="Times New Roman"/>
                <w:szCs w:val="24"/>
              </w:rPr>
              <w:t xml:space="preserve">’’, Silmalas pagastā, nodošanu atsavināšanai </w:t>
            </w:r>
            <w:r w:rsidR="002A11F8">
              <w:rPr>
                <w:rFonts w:cs="Times New Roman"/>
                <w:szCs w:val="24"/>
              </w:rPr>
              <w:t>A.B.</w:t>
            </w:r>
            <w:r w:rsidRPr="008B61E3">
              <w:rPr>
                <w:rFonts w:cs="Times New Roman"/>
                <w:szCs w:val="24"/>
              </w:rPr>
              <w:t>"</w:t>
            </w:r>
            <w:r w:rsidR="008B61E3" w:rsidRPr="008B61E3">
              <w:rPr>
                <w:rFonts w:cs="Times New Roman"/>
                <w:szCs w:val="24"/>
              </w:rPr>
              <w:t>.</w:t>
            </w:r>
          </w:p>
        </w:tc>
      </w:tr>
    </w:tbl>
    <w:p w14:paraId="0A0F6AF1" w14:textId="77777777" w:rsidR="0018314E" w:rsidRPr="00295493" w:rsidRDefault="0018314E" w:rsidP="002C065A">
      <w:pPr>
        <w:spacing w:after="0" w:line="20" w:lineRule="atLeast"/>
        <w:ind w:right="-6"/>
        <w:jc w:val="both"/>
        <w:rPr>
          <w:rFonts w:cs="Times New Roman"/>
          <w:szCs w:val="24"/>
        </w:rPr>
      </w:pPr>
    </w:p>
    <w:p w14:paraId="0C864A5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31.§</w:t>
      </w:r>
    </w:p>
    <w:p w14:paraId="16DE9438" w14:textId="518C0140"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Stoļerovas pagastā, nodošanu atsavināšanai </w:t>
      </w:r>
      <w:r w:rsidR="002A11F8">
        <w:rPr>
          <w:rFonts w:cs="Times New Roman"/>
          <w:b/>
          <w:bCs/>
          <w:szCs w:val="24"/>
          <w:u w:val="single"/>
        </w:rPr>
        <w:t>V.A.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70E4519B" w14:textId="77777777" w:rsidTr="008B61E3">
        <w:trPr>
          <w:tblCellSpacing w:w="15" w:type="dxa"/>
        </w:trPr>
        <w:tc>
          <w:tcPr>
            <w:tcW w:w="1236" w:type="pct"/>
            <w:tcMar>
              <w:top w:w="15" w:type="dxa"/>
              <w:left w:w="15" w:type="dxa"/>
              <w:bottom w:w="15" w:type="dxa"/>
              <w:right w:w="15" w:type="dxa"/>
            </w:tcMar>
            <w:hideMark/>
          </w:tcPr>
          <w:p w14:paraId="73E8ED0D"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49DAFB37" w14:textId="41FA40E8"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V.A.</w:t>
            </w:r>
            <w:r w:rsidRPr="00295493">
              <w:rPr>
                <w:rFonts w:cs="Times New Roman"/>
                <w:szCs w:val="24"/>
              </w:rPr>
              <w:t xml:space="preserve"> 2023.gada 19.janvāra atsavināšanas ierosinājumu, lūdzu atbalstīt sagatavoto lēmuma projektu par nekustamā īpašuma “</w:t>
            </w:r>
            <w:r w:rsidR="002A11F8">
              <w:rPr>
                <w:rFonts w:cs="Times New Roman"/>
                <w:szCs w:val="24"/>
              </w:rPr>
              <w:t>(..)</w:t>
            </w:r>
            <w:r w:rsidRPr="00295493">
              <w:rPr>
                <w:rFonts w:cs="Times New Roman"/>
                <w:szCs w:val="24"/>
              </w:rPr>
              <w:t>”, Stoļerovas pagastā, nodošanu atsavināšanai</w:t>
            </w:r>
            <w:r w:rsidR="008B61E3">
              <w:rPr>
                <w:rFonts w:cs="Times New Roman"/>
                <w:szCs w:val="24"/>
              </w:rPr>
              <w:t>.</w:t>
            </w:r>
          </w:p>
        </w:tc>
      </w:tr>
      <w:tr w:rsidR="00EC22C0" w14:paraId="73FF8AA4" w14:textId="77777777" w:rsidTr="008B61E3">
        <w:trPr>
          <w:tblCellSpacing w:w="15" w:type="dxa"/>
        </w:trPr>
        <w:tc>
          <w:tcPr>
            <w:tcW w:w="1732" w:type="pct"/>
            <w:gridSpan w:val="2"/>
            <w:tcMar>
              <w:top w:w="15" w:type="dxa"/>
              <w:left w:w="15" w:type="dxa"/>
              <w:bottom w:w="15" w:type="dxa"/>
              <w:right w:w="15" w:type="dxa"/>
            </w:tcMar>
            <w:vAlign w:val="center"/>
            <w:hideMark/>
          </w:tcPr>
          <w:p w14:paraId="021BA558"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9A2C229"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446A9DEE" w14:textId="77777777" w:rsidTr="008B61E3">
        <w:trPr>
          <w:tblCellSpacing w:w="15" w:type="dxa"/>
        </w:trPr>
        <w:tc>
          <w:tcPr>
            <w:tcW w:w="1732" w:type="pct"/>
            <w:gridSpan w:val="2"/>
            <w:tcMar>
              <w:top w:w="15" w:type="dxa"/>
              <w:left w:w="15" w:type="dxa"/>
              <w:bottom w:w="15" w:type="dxa"/>
              <w:right w:w="15" w:type="dxa"/>
            </w:tcMar>
            <w:vAlign w:val="center"/>
            <w:hideMark/>
          </w:tcPr>
          <w:p w14:paraId="2D76AE24"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3D035898"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5934E13" w14:textId="77777777" w:rsidTr="008B61E3">
        <w:trPr>
          <w:tblCellSpacing w:w="15" w:type="dxa"/>
        </w:trPr>
        <w:tc>
          <w:tcPr>
            <w:tcW w:w="1732" w:type="pct"/>
            <w:gridSpan w:val="2"/>
            <w:tcMar>
              <w:top w:w="15" w:type="dxa"/>
              <w:left w:w="15" w:type="dxa"/>
              <w:bottom w:w="15" w:type="dxa"/>
              <w:right w:w="15" w:type="dxa"/>
            </w:tcMar>
            <w:vAlign w:val="center"/>
            <w:hideMark/>
          </w:tcPr>
          <w:p w14:paraId="49397DB7"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3D98AF8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FA7F4C0" w14:textId="77777777" w:rsidTr="008B61E3">
        <w:trPr>
          <w:tblCellSpacing w:w="15" w:type="dxa"/>
        </w:trPr>
        <w:tc>
          <w:tcPr>
            <w:tcW w:w="1732" w:type="pct"/>
            <w:gridSpan w:val="2"/>
            <w:tcMar>
              <w:top w:w="15" w:type="dxa"/>
              <w:left w:w="15" w:type="dxa"/>
              <w:bottom w:w="15" w:type="dxa"/>
              <w:right w:w="15" w:type="dxa"/>
            </w:tcMar>
            <w:vAlign w:val="center"/>
            <w:hideMark/>
          </w:tcPr>
          <w:p w14:paraId="1F26FBEE"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359BA8D0"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1BFE3E7" w14:textId="77777777" w:rsidTr="008B61E3">
        <w:trPr>
          <w:tblCellSpacing w:w="15" w:type="dxa"/>
        </w:trPr>
        <w:tc>
          <w:tcPr>
            <w:tcW w:w="1732" w:type="pct"/>
            <w:gridSpan w:val="2"/>
            <w:tcMar>
              <w:top w:w="15" w:type="dxa"/>
              <w:left w:w="15" w:type="dxa"/>
              <w:bottom w:w="15" w:type="dxa"/>
              <w:right w:w="15" w:type="dxa"/>
            </w:tcMar>
            <w:vAlign w:val="center"/>
            <w:hideMark/>
          </w:tcPr>
          <w:p w14:paraId="596544A3"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1D0707B8" w14:textId="6C4D7B81"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Stoļerovas pagastā, nodošanu atsavināšanai </w:t>
            </w:r>
            <w:r w:rsidR="002A11F8">
              <w:rPr>
                <w:rFonts w:cs="Times New Roman"/>
                <w:szCs w:val="24"/>
              </w:rPr>
              <w:t>V.A.</w:t>
            </w:r>
            <w:r w:rsidRPr="008B61E3">
              <w:rPr>
                <w:rFonts w:cs="Times New Roman"/>
                <w:szCs w:val="24"/>
              </w:rPr>
              <w:t>"</w:t>
            </w:r>
            <w:r w:rsidR="008B61E3" w:rsidRPr="008B61E3">
              <w:rPr>
                <w:rFonts w:cs="Times New Roman"/>
                <w:szCs w:val="24"/>
              </w:rPr>
              <w:t>.</w:t>
            </w:r>
          </w:p>
        </w:tc>
      </w:tr>
    </w:tbl>
    <w:p w14:paraId="2996E864" w14:textId="77777777" w:rsidR="0018314E" w:rsidRPr="00295493" w:rsidRDefault="0018314E" w:rsidP="002C065A">
      <w:pPr>
        <w:spacing w:after="0" w:line="20" w:lineRule="atLeast"/>
        <w:ind w:right="-6"/>
        <w:jc w:val="both"/>
        <w:rPr>
          <w:rFonts w:cs="Times New Roman"/>
          <w:szCs w:val="24"/>
        </w:rPr>
      </w:pPr>
    </w:p>
    <w:p w14:paraId="1D5E052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32.§</w:t>
      </w:r>
    </w:p>
    <w:p w14:paraId="3AF8147D" w14:textId="1E4ED445"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2A11F8">
        <w:rPr>
          <w:rFonts w:cs="Times New Roman"/>
          <w:b/>
          <w:bCs/>
          <w:szCs w:val="24"/>
          <w:u w:val="single"/>
        </w:rPr>
        <w:t>(..)</w:t>
      </w:r>
      <w:r w:rsidRPr="00295493">
        <w:rPr>
          <w:rFonts w:cs="Times New Roman"/>
          <w:b/>
          <w:bCs/>
          <w:szCs w:val="24"/>
          <w:u w:val="single"/>
        </w:rPr>
        <w:t xml:space="preserve">”, Stoļerovas pagastā, nodošanu atsavināšanai </w:t>
      </w:r>
      <w:r w:rsidR="002A11F8">
        <w:rPr>
          <w:rFonts w:cs="Times New Roman"/>
          <w:b/>
          <w:bCs/>
          <w:szCs w:val="24"/>
          <w:u w:val="single"/>
        </w:rPr>
        <w:t>Z.G.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5553F8F" w14:textId="77777777" w:rsidTr="008B61E3">
        <w:trPr>
          <w:tblCellSpacing w:w="15" w:type="dxa"/>
        </w:trPr>
        <w:tc>
          <w:tcPr>
            <w:tcW w:w="1236" w:type="pct"/>
            <w:tcMar>
              <w:top w:w="15" w:type="dxa"/>
              <w:left w:w="15" w:type="dxa"/>
              <w:bottom w:w="15" w:type="dxa"/>
              <w:right w:w="15" w:type="dxa"/>
            </w:tcMar>
            <w:hideMark/>
          </w:tcPr>
          <w:p w14:paraId="5A36D427"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475C6B8" w14:textId="665C56CE"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Z.G.</w:t>
            </w:r>
            <w:r w:rsidRPr="00295493">
              <w:rPr>
                <w:rFonts w:cs="Times New Roman"/>
                <w:szCs w:val="24"/>
              </w:rPr>
              <w:t xml:space="preserve"> pilnvarotās personas M</w:t>
            </w:r>
            <w:r w:rsidR="00E60C6A">
              <w:rPr>
                <w:rFonts w:cs="Times New Roman"/>
                <w:szCs w:val="24"/>
              </w:rPr>
              <w:t>.</w:t>
            </w:r>
            <w:r w:rsidRPr="00295493">
              <w:rPr>
                <w:rFonts w:cs="Times New Roman"/>
                <w:szCs w:val="24"/>
              </w:rPr>
              <w:t>A</w:t>
            </w:r>
            <w:r w:rsidR="00E60C6A">
              <w:rPr>
                <w:rFonts w:cs="Times New Roman"/>
                <w:szCs w:val="24"/>
              </w:rPr>
              <w:t>.</w:t>
            </w:r>
            <w:r w:rsidRPr="00295493">
              <w:rPr>
                <w:rFonts w:cs="Times New Roman"/>
                <w:szCs w:val="24"/>
              </w:rPr>
              <w:t xml:space="preserve"> 2022.gada 15.marta atsavināšanas ierosinājumu, lūdzu atbalstīt sagatavoto lēmuma projektu par nekustamā īpašuma “</w:t>
            </w:r>
            <w:r w:rsidR="002A11F8">
              <w:rPr>
                <w:rFonts w:cs="Times New Roman"/>
                <w:szCs w:val="24"/>
              </w:rPr>
              <w:t>(..)</w:t>
            </w:r>
            <w:r w:rsidRPr="00295493">
              <w:rPr>
                <w:rFonts w:cs="Times New Roman"/>
                <w:szCs w:val="24"/>
              </w:rPr>
              <w:t xml:space="preserve">”, Stoļerovas pagastā, nodošanu atsavināšanai </w:t>
            </w:r>
            <w:r w:rsidR="002A11F8">
              <w:rPr>
                <w:rFonts w:cs="Times New Roman"/>
                <w:szCs w:val="24"/>
              </w:rPr>
              <w:t>Z.G.</w:t>
            </w:r>
          </w:p>
        </w:tc>
      </w:tr>
      <w:tr w:rsidR="00EC22C0" w14:paraId="58044F9E" w14:textId="77777777" w:rsidTr="008B61E3">
        <w:trPr>
          <w:tblCellSpacing w:w="15" w:type="dxa"/>
        </w:trPr>
        <w:tc>
          <w:tcPr>
            <w:tcW w:w="1732" w:type="pct"/>
            <w:gridSpan w:val="2"/>
            <w:tcMar>
              <w:top w:w="15" w:type="dxa"/>
              <w:left w:w="15" w:type="dxa"/>
              <w:bottom w:w="15" w:type="dxa"/>
              <w:right w:w="15" w:type="dxa"/>
            </w:tcMar>
            <w:vAlign w:val="center"/>
            <w:hideMark/>
          </w:tcPr>
          <w:p w14:paraId="22742C10"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DCB36DB"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406A5B6C" w14:textId="77777777" w:rsidTr="008B61E3">
        <w:trPr>
          <w:tblCellSpacing w:w="15" w:type="dxa"/>
        </w:trPr>
        <w:tc>
          <w:tcPr>
            <w:tcW w:w="1732" w:type="pct"/>
            <w:gridSpan w:val="2"/>
            <w:tcMar>
              <w:top w:w="15" w:type="dxa"/>
              <w:left w:w="15" w:type="dxa"/>
              <w:bottom w:w="15" w:type="dxa"/>
              <w:right w:w="15" w:type="dxa"/>
            </w:tcMar>
            <w:vAlign w:val="center"/>
            <w:hideMark/>
          </w:tcPr>
          <w:p w14:paraId="386F34FE"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1D50D0E3"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11996008" w14:textId="77777777" w:rsidTr="008B61E3">
        <w:trPr>
          <w:tblCellSpacing w:w="15" w:type="dxa"/>
        </w:trPr>
        <w:tc>
          <w:tcPr>
            <w:tcW w:w="1732" w:type="pct"/>
            <w:gridSpan w:val="2"/>
            <w:tcMar>
              <w:top w:w="15" w:type="dxa"/>
              <w:left w:w="15" w:type="dxa"/>
              <w:bottom w:w="15" w:type="dxa"/>
              <w:right w:w="15" w:type="dxa"/>
            </w:tcMar>
            <w:vAlign w:val="center"/>
            <w:hideMark/>
          </w:tcPr>
          <w:p w14:paraId="4B42189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41B681A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DF006F1" w14:textId="77777777" w:rsidTr="008B61E3">
        <w:trPr>
          <w:tblCellSpacing w:w="15" w:type="dxa"/>
        </w:trPr>
        <w:tc>
          <w:tcPr>
            <w:tcW w:w="1732" w:type="pct"/>
            <w:gridSpan w:val="2"/>
            <w:tcMar>
              <w:top w:w="15" w:type="dxa"/>
              <w:left w:w="15" w:type="dxa"/>
              <w:bottom w:w="15" w:type="dxa"/>
              <w:right w:w="15" w:type="dxa"/>
            </w:tcMar>
            <w:vAlign w:val="center"/>
            <w:hideMark/>
          </w:tcPr>
          <w:p w14:paraId="4405BD64"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2B3F7EC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5D1138F5" w14:textId="77777777" w:rsidTr="008B61E3">
        <w:trPr>
          <w:tblCellSpacing w:w="15" w:type="dxa"/>
        </w:trPr>
        <w:tc>
          <w:tcPr>
            <w:tcW w:w="1732" w:type="pct"/>
            <w:gridSpan w:val="2"/>
            <w:tcMar>
              <w:top w:w="15" w:type="dxa"/>
              <w:left w:w="15" w:type="dxa"/>
              <w:bottom w:w="15" w:type="dxa"/>
              <w:right w:w="15" w:type="dxa"/>
            </w:tcMar>
            <w:vAlign w:val="center"/>
            <w:hideMark/>
          </w:tcPr>
          <w:p w14:paraId="3C47132F"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0DB7BE6E" w14:textId="664E89B7"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nekustamā īpašuma “</w:t>
            </w:r>
            <w:r w:rsidR="002A11F8">
              <w:rPr>
                <w:rFonts w:cs="Times New Roman"/>
                <w:szCs w:val="24"/>
              </w:rPr>
              <w:t>(..)</w:t>
            </w:r>
            <w:r w:rsidRPr="008B61E3">
              <w:rPr>
                <w:rFonts w:cs="Times New Roman"/>
                <w:szCs w:val="24"/>
              </w:rPr>
              <w:t xml:space="preserve">”, Stoļerovas pagastā, nodošanu atsavināšanai </w:t>
            </w:r>
            <w:r w:rsidR="002A11F8">
              <w:rPr>
                <w:rFonts w:cs="Times New Roman"/>
                <w:szCs w:val="24"/>
              </w:rPr>
              <w:t>Z.G.</w:t>
            </w:r>
            <w:r w:rsidRPr="008B61E3">
              <w:rPr>
                <w:rFonts w:cs="Times New Roman"/>
                <w:szCs w:val="24"/>
              </w:rPr>
              <w:t>"</w:t>
            </w:r>
            <w:r w:rsidR="008B61E3" w:rsidRPr="008B61E3">
              <w:rPr>
                <w:rFonts w:cs="Times New Roman"/>
                <w:szCs w:val="24"/>
              </w:rPr>
              <w:t>.</w:t>
            </w:r>
          </w:p>
        </w:tc>
      </w:tr>
    </w:tbl>
    <w:p w14:paraId="78C2F547" w14:textId="77777777" w:rsidR="0018314E" w:rsidRPr="00295493" w:rsidRDefault="0018314E" w:rsidP="002C065A">
      <w:pPr>
        <w:spacing w:after="0" w:line="20" w:lineRule="atLeast"/>
        <w:ind w:right="-6"/>
        <w:jc w:val="both"/>
        <w:rPr>
          <w:rFonts w:cs="Times New Roman"/>
          <w:szCs w:val="24"/>
        </w:rPr>
      </w:pPr>
    </w:p>
    <w:p w14:paraId="6A48A2AC"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33.§</w:t>
      </w:r>
    </w:p>
    <w:p w14:paraId="7F958050" w14:textId="4CB32F48"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Brīvības ielā </w:t>
      </w:r>
      <w:r w:rsidR="002A11F8">
        <w:rPr>
          <w:rFonts w:cs="Times New Roman"/>
          <w:b/>
          <w:bCs/>
          <w:szCs w:val="24"/>
          <w:u w:val="single"/>
        </w:rPr>
        <w:t>(..)</w:t>
      </w:r>
      <w:r w:rsidRPr="00295493">
        <w:rPr>
          <w:rFonts w:cs="Times New Roman"/>
          <w:b/>
          <w:bCs/>
          <w:szCs w:val="24"/>
          <w:u w:val="single"/>
        </w:rPr>
        <w:t xml:space="preserve">, Viļānos, nodošanu atsavināšanai </w:t>
      </w:r>
      <w:r w:rsidR="002A11F8">
        <w:rPr>
          <w:rFonts w:cs="Times New Roman"/>
          <w:b/>
          <w:bCs/>
          <w:szCs w:val="24"/>
          <w:u w:val="single"/>
        </w:rPr>
        <w:t>A.Č.</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9F1472F" w14:textId="77777777" w:rsidTr="008B61E3">
        <w:trPr>
          <w:tblCellSpacing w:w="15" w:type="dxa"/>
        </w:trPr>
        <w:tc>
          <w:tcPr>
            <w:tcW w:w="1236" w:type="pct"/>
            <w:tcMar>
              <w:top w:w="15" w:type="dxa"/>
              <w:left w:w="15" w:type="dxa"/>
              <w:bottom w:w="15" w:type="dxa"/>
              <w:right w:w="15" w:type="dxa"/>
            </w:tcMar>
            <w:hideMark/>
          </w:tcPr>
          <w:p w14:paraId="2568897B"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366EF672" w14:textId="600E73B7"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A.Č.</w:t>
            </w:r>
            <w:r w:rsidRPr="00295493">
              <w:rPr>
                <w:rFonts w:cs="Times New Roman"/>
                <w:szCs w:val="24"/>
              </w:rPr>
              <w:t xml:space="preserve"> 2022.gada 6.decembra atsavināšanas ierosinājumu, lūdzu atbalstīt sagatavoto lēmuma projektu par dzīvokļa īpašuma, kas atrodas Brīvības ielā </w:t>
            </w:r>
            <w:r w:rsidR="002A11F8">
              <w:rPr>
                <w:rFonts w:cs="Times New Roman"/>
                <w:szCs w:val="24"/>
              </w:rPr>
              <w:t>(..)</w:t>
            </w:r>
            <w:r w:rsidRPr="00295493">
              <w:rPr>
                <w:rFonts w:cs="Times New Roman"/>
                <w:szCs w:val="24"/>
              </w:rPr>
              <w:t xml:space="preserve">, Viļānos, nodošanu atsavināšanai </w:t>
            </w:r>
            <w:r w:rsidR="002A11F8">
              <w:rPr>
                <w:rFonts w:cs="Times New Roman"/>
                <w:szCs w:val="24"/>
              </w:rPr>
              <w:t>A.Č.</w:t>
            </w:r>
          </w:p>
        </w:tc>
      </w:tr>
      <w:tr w:rsidR="00EC22C0" w14:paraId="49AC2572" w14:textId="77777777" w:rsidTr="008B61E3">
        <w:trPr>
          <w:tblCellSpacing w:w="15" w:type="dxa"/>
        </w:trPr>
        <w:tc>
          <w:tcPr>
            <w:tcW w:w="1732" w:type="pct"/>
            <w:gridSpan w:val="2"/>
            <w:tcMar>
              <w:top w:w="15" w:type="dxa"/>
              <w:left w:w="15" w:type="dxa"/>
              <w:bottom w:w="15" w:type="dxa"/>
              <w:right w:w="15" w:type="dxa"/>
            </w:tcMar>
            <w:vAlign w:val="center"/>
            <w:hideMark/>
          </w:tcPr>
          <w:p w14:paraId="1844B2C3"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E8AB0C5"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05C9729" w14:textId="77777777" w:rsidTr="008B61E3">
        <w:trPr>
          <w:tblCellSpacing w:w="15" w:type="dxa"/>
        </w:trPr>
        <w:tc>
          <w:tcPr>
            <w:tcW w:w="1732" w:type="pct"/>
            <w:gridSpan w:val="2"/>
            <w:tcMar>
              <w:top w:w="15" w:type="dxa"/>
              <w:left w:w="15" w:type="dxa"/>
              <w:bottom w:w="15" w:type="dxa"/>
              <w:right w:w="15" w:type="dxa"/>
            </w:tcMar>
            <w:vAlign w:val="center"/>
            <w:hideMark/>
          </w:tcPr>
          <w:p w14:paraId="6C2562E0"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714F0AC2"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361BB63" w14:textId="77777777" w:rsidTr="008B61E3">
        <w:trPr>
          <w:tblCellSpacing w:w="15" w:type="dxa"/>
        </w:trPr>
        <w:tc>
          <w:tcPr>
            <w:tcW w:w="1732" w:type="pct"/>
            <w:gridSpan w:val="2"/>
            <w:tcMar>
              <w:top w:w="15" w:type="dxa"/>
              <w:left w:w="15" w:type="dxa"/>
              <w:bottom w:w="15" w:type="dxa"/>
              <w:right w:w="15" w:type="dxa"/>
            </w:tcMar>
            <w:vAlign w:val="center"/>
            <w:hideMark/>
          </w:tcPr>
          <w:p w14:paraId="7B1FBBE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0B78C672"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61C6BA38" w14:textId="77777777" w:rsidTr="008B61E3">
        <w:trPr>
          <w:tblCellSpacing w:w="15" w:type="dxa"/>
        </w:trPr>
        <w:tc>
          <w:tcPr>
            <w:tcW w:w="1732" w:type="pct"/>
            <w:gridSpan w:val="2"/>
            <w:tcMar>
              <w:top w:w="15" w:type="dxa"/>
              <w:left w:w="15" w:type="dxa"/>
              <w:bottom w:w="15" w:type="dxa"/>
              <w:right w:w="15" w:type="dxa"/>
            </w:tcMar>
            <w:vAlign w:val="center"/>
            <w:hideMark/>
          </w:tcPr>
          <w:p w14:paraId="475E92BE"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12304B55"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2482DC8" w14:textId="77777777" w:rsidTr="008B61E3">
        <w:trPr>
          <w:tblCellSpacing w:w="15" w:type="dxa"/>
        </w:trPr>
        <w:tc>
          <w:tcPr>
            <w:tcW w:w="1732" w:type="pct"/>
            <w:gridSpan w:val="2"/>
            <w:tcMar>
              <w:top w:w="15" w:type="dxa"/>
              <w:left w:w="15" w:type="dxa"/>
              <w:bottom w:w="15" w:type="dxa"/>
              <w:right w:w="15" w:type="dxa"/>
            </w:tcMar>
            <w:vAlign w:val="center"/>
            <w:hideMark/>
          </w:tcPr>
          <w:p w14:paraId="1FE2D4FB"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5C116478" w14:textId="0D2DE6F9"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Pieņemt lēmumu "Par dzīvokļa īpašuma, kas atrodas Brīvības ielā </w:t>
            </w:r>
            <w:r w:rsidR="002A11F8">
              <w:rPr>
                <w:rFonts w:cs="Times New Roman"/>
                <w:szCs w:val="24"/>
              </w:rPr>
              <w:t>(..)</w:t>
            </w:r>
            <w:r w:rsidRPr="008B61E3">
              <w:rPr>
                <w:rFonts w:cs="Times New Roman"/>
                <w:szCs w:val="24"/>
              </w:rPr>
              <w:t xml:space="preserve">, Viļānos, nodošanu atsavināšanai </w:t>
            </w:r>
            <w:r w:rsidR="002A11F8">
              <w:rPr>
                <w:rFonts w:cs="Times New Roman"/>
                <w:szCs w:val="24"/>
              </w:rPr>
              <w:t>A.Č.</w:t>
            </w:r>
            <w:r w:rsidRPr="008B61E3">
              <w:rPr>
                <w:rFonts w:cs="Times New Roman"/>
                <w:szCs w:val="24"/>
              </w:rPr>
              <w:t>"</w:t>
            </w:r>
            <w:r w:rsidR="008B61E3" w:rsidRPr="008B61E3">
              <w:rPr>
                <w:rFonts w:cs="Times New Roman"/>
                <w:szCs w:val="24"/>
              </w:rPr>
              <w:t>.</w:t>
            </w:r>
          </w:p>
        </w:tc>
      </w:tr>
    </w:tbl>
    <w:p w14:paraId="4611117F" w14:textId="77777777" w:rsidR="0018314E" w:rsidRPr="00295493" w:rsidRDefault="0018314E" w:rsidP="002C065A">
      <w:pPr>
        <w:spacing w:after="0" w:line="20" w:lineRule="atLeast"/>
        <w:ind w:right="-6"/>
        <w:jc w:val="both"/>
        <w:rPr>
          <w:rFonts w:cs="Times New Roman"/>
          <w:szCs w:val="24"/>
        </w:rPr>
      </w:pPr>
    </w:p>
    <w:p w14:paraId="17D905B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34.§</w:t>
      </w:r>
    </w:p>
    <w:p w14:paraId="7BBBEE86" w14:textId="25B8C2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Rīgas ielā </w:t>
      </w:r>
      <w:r w:rsidR="002A11F8">
        <w:rPr>
          <w:rFonts w:cs="Times New Roman"/>
          <w:b/>
          <w:bCs/>
          <w:szCs w:val="24"/>
          <w:u w:val="single"/>
        </w:rPr>
        <w:t>(..)</w:t>
      </w:r>
      <w:r w:rsidRPr="00295493">
        <w:rPr>
          <w:rFonts w:cs="Times New Roman"/>
          <w:b/>
          <w:bCs/>
          <w:szCs w:val="24"/>
          <w:u w:val="single"/>
        </w:rPr>
        <w:t xml:space="preserve">, Viļānos, nodošanu atsavināšanai </w:t>
      </w:r>
      <w:r w:rsidR="002A11F8">
        <w:rPr>
          <w:rFonts w:cs="Times New Roman"/>
          <w:b/>
          <w:bCs/>
          <w:szCs w:val="24"/>
          <w:u w:val="single"/>
        </w:rPr>
        <w:t>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3EAACFE" w14:textId="77777777" w:rsidTr="008B61E3">
        <w:trPr>
          <w:tblCellSpacing w:w="15" w:type="dxa"/>
        </w:trPr>
        <w:tc>
          <w:tcPr>
            <w:tcW w:w="1236" w:type="pct"/>
            <w:tcMar>
              <w:top w:w="15" w:type="dxa"/>
              <w:left w:w="15" w:type="dxa"/>
              <w:bottom w:w="15" w:type="dxa"/>
              <w:right w:w="15" w:type="dxa"/>
            </w:tcMar>
            <w:hideMark/>
          </w:tcPr>
          <w:p w14:paraId="73BA96B8"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834FD6A" w14:textId="257A2CF1"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J.I.</w:t>
            </w:r>
            <w:r w:rsidRPr="00295493">
              <w:rPr>
                <w:rFonts w:cs="Times New Roman"/>
                <w:szCs w:val="24"/>
              </w:rPr>
              <w:t xml:space="preserve"> 2022.gada 13.oktobra atsavināšanas ierosinājumu, lūdzu atbalstīt sagatavoto lēmuma projektu par dzīvokļa īpašuma, kas atrodas Rīgas ielā </w:t>
            </w:r>
            <w:r w:rsidR="002A11F8">
              <w:rPr>
                <w:rFonts w:cs="Times New Roman"/>
                <w:szCs w:val="24"/>
              </w:rPr>
              <w:t>(..)</w:t>
            </w:r>
            <w:r w:rsidRPr="00295493">
              <w:rPr>
                <w:rFonts w:cs="Times New Roman"/>
                <w:szCs w:val="24"/>
              </w:rPr>
              <w:t xml:space="preserve">, Viļānos, nodošanu atsavināšanai </w:t>
            </w:r>
            <w:r w:rsidR="002A11F8">
              <w:rPr>
                <w:rFonts w:cs="Times New Roman"/>
                <w:szCs w:val="24"/>
              </w:rPr>
              <w:t>J.I.</w:t>
            </w:r>
          </w:p>
        </w:tc>
      </w:tr>
      <w:tr w:rsidR="00EC22C0" w14:paraId="7FB2F304" w14:textId="77777777" w:rsidTr="008B61E3">
        <w:trPr>
          <w:tblCellSpacing w:w="15" w:type="dxa"/>
        </w:trPr>
        <w:tc>
          <w:tcPr>
            <w:tcW w:w="1732" w:type="pct"/>
            <w:gridSpan w:val="2"/>
            <w:tcMar>
              <w:top w:w="15" w:type="dxa"/>
              <w:left w:w="15" w:type="dxa"/>
              <w:bottom w:w="15" w:type="dxa"/>
              <w:right w:w="15" w:type="dxa"/>
            </w:tcMar>
            <w:vAlign w:val="center"/>
            <w:hideMark/>
          </w:tcPr>
          <w:p w14:paraId="5CFB4BD0"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F98459A"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199ED91" w14:textId="77777777" w:rsidTr="008B61E3">
        <w:trPr>
          <w:tblCellSpacing w:w="15" w:type="dxa"/>
        </w:trPr>
        <w:tc>
          <w:tcPr>
            <w:tcW w:w="1732" w:type="pct"/>
            <w:gridSpan w:val="2"/>
            <w:tcMar>
              <w:top w:w="15" w:type="dxa"/>
              <w:left w:w="15" w:type="dxa"/>
              <w:bottom w:w="15" w:type="dxa"/>
              <w:right w:w="15" w:type="dxa"/>
            </w:tcMar>
            <w:vAlign w:val="center"/>
            <w:hideMark/>
          </w:tcPr>
          <w:p w14:paraId="0F21EB00"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23410CEF"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8A538FF" w14:textId="77777777" w:rsidTr="008B61E3">
        <w:trPr>
          <w:tblCellSpacing w:w="15" w:type="dxa"/>
        </w:trPr>
        <w:tc>
          <w:tcPr>
            <w:tcW w:w="1732" w:type="pct"/>
            <w:gridSpan w:val="2"/>
            <w:tcMar>
              <w:top w:w="15" w:type="dxa"/>
              <w:left w:w="15" w:type="dxa"/>
              <w:bottom w:w="15" w:type="dxa"/>
              <w:right w:w="15" w:type="dxa"/>
            </w:tcMar>
            <w:vAlign w:val="center"/>
            <w:hideMark/>
          </w:tcPr>
          <w:p w14:paraId="593B84C1"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5B60B8FA"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67725B1A" w14:textId="77777777" w:rsidTr="008B61E3">
        <w:trPr>
          <w:tblCellSpacing w:w="15" w:type="dxa"/>
        </w:trPr>
        <w:tc>
          <w:tcPr>
            <w:tcW w:w="1732" w:type="pct"/>
            <w:gridSpan w:val="2"/>
            <w:tcMar>
              <w:top w:w="15" w:type="dxa"/>
              <w:left w:w="15" w:type="dxa"/>
              <w:bottom w:w="15" w:type="dxa"/>
              <w:right w:w="15" w:type="dxa"/>
            </w:tcMar>
            <w:vAlign w:val="center"/>
            <w:hideMark/>
          </w:tcPr>
          <w:p w14:paraId="658850DF"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39936ABB"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075F26B" w14:textId="77777777" w:rsidTr="008B61E3">
        <w:trPr>
          <w:tblCellSpacing w:w="15" w:type="dxa"/>
        </w:trPr>
        <w:tc>
          <w:tcPr>
            <w:tcW w:w="1732" w:type="pct"/>
            <w:gridSpan w:val="2"/>
            <w:tcMar>
              <w:top w:w="15" w:type="dxa"/>
              <w:left w:w="15" w:type="dxa"/>
              <w:bottom w:w="15" w:type="dxa"/>
              <w:right w:w="15" w:type="dxa"/>
            </w:tcMar>
            <w:vAlign w:val="center"/>
            <w:hideMark/>
          </w:tcPr>
          <w:p w14:paraId="291DE61D"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7B11AF10" w14:textId="19DBD5A8"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Pieņemt lēmumu "Par dzīvokļa īpašuma, kas atrodas Rīgas ielā </w:t>
            </w:r>
            <w:r w:rsidR="002A11F8">
              <w:rPr>
                <w:rFonts w:cs="Times New Roman"/>
                <w:szCs w:val="24"/>
              </w:rPr>
              <w:t>(..)</w:t>
            </w:r>
            <w:r w:rsidRPr="008B61E3">
              <w:rPr>
                <w:rFonts w:cs="Times New Roman"/>
                <w:szCs w:val="24"/>
              </w:rPr>
              <w:t xml:space="preserve">, Viļānos, nodošanu atsavināšanai </w:t>
            </w:r>
            <w:r w:rsidR="002A11F8">
              <w:rPr>
                <w:rFonts w:cs="Times New Roman"/>
                <w:szCs w:val="24"/>
              </w:rPr>
              <w:t>J.I.</w:t>
            </w:r>
            <w:r w:rsidRPr="008B61E3">
              <w:rPr>
                <w:rFonts w:cs="Times New Roman"/>
                <w:szCs w:val="24"/>
              </w:rPr>
              <w:t>"</w:t>
            </w:r>
            <w:r w:rsidR="008B61E3" w:rsidRPr="008B61E3">
              <w:rPr>
                <w:rFonts w:cs="Times New Roman"/>
                <w:szCs w:val="24"/>
              </w:rPr>
              <w:t>.</w:t>
            </w:r>
          </w:p>
        </w:tc>
      </w:tr>
    </w:tbl>
    <w:p w14:paraId="77E1EB94" w14:textId="77777777" w:rsidR="0018314E" w:rsidRPr="00295493" w:rsidRDefault="0018314E" w:rsidP="002C065A">
      <w:pPr>
        <w:spacing w:after="0" w:line="20" w:lineRule="atLeast"/>
        <w:ind w:right="-6"/>
        <w:jc w:val="both"/>
        <w:rPr>
          <w:rFonts w:cs="Times New Roman"/>
          <w:szCs w:val="24"/>
        </w:rPr>
      </w:pPr>
    </w:p>
    <w:p w14:paraId="31177E9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35.§</w:t>
      </w:r>
    </w:p>
    <w:p w14:paraId="6D5FF0AB" w14:textId="5CCE1FF0"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Nākotnes ielā </w:t>
      </w:r>
      <w:r w:rsidR="002A11F8">
        <w:rPr>
          <w:rFonts w:cs="Times New Roman"/>
          <w:b/>
          <w:bCs/>
          <w:szCs w:val="24"/>
          <w:u w:val="single"/>
        </w:rPr>
        <w:t>(..)</w:t>
      </w:r>
      <w:r w:rsidRPr="00295493">
        <w:rPr>
          <w:rFonts w:cs="Times New Roman"/>
          <w:b/>
          <w:bCs/>
          <w:szCs w:val="24"/>
          <w:u w:val="single"/>
        </w:rPr>
        <w:t xml:space="preserve">, Viļānos, nodošanu atsavināšanai </w:t>
      </w:r>
      <w:r w:rsidR="002A11F8">
        <w:rPr>
          <w:rFonts w:cs="Times New Roman"/>
          <w:b/>
          <w:bCs/>
          <w:szCs w:val="24"/>
          <w:u w:val="single"/>
        </w:rPr>
        <w:t>Ņ.K.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3F6B644" w14:textId="77777777" w:rsidTr="008B61E3">
        <w:trPr>
          <w:tblCellSpacing w:w="15" w:type="dxa"/>
        </w:trPr>
        <w:tc>
          <w:tcPr>
            <w:tcW w:w="1236" w:type="pct"/>
            <w:tcMar>
              <w:top w:w="15" w:type="dxa"/>
              <w:left w:w="15" w:type="dxa"/>
              <w:bottom w:w="15" w:type="dxa"/>
              <w:right w:w="15" w:type="dxa"/>
            </w:tcMar>
            <w:hideMark/>
          </w:tcPr>
          <w:p w14:paraId="14A0C875"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736FF8D" w14:textId="5B1ADDE2"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w:t>
            </w:r>
            <w:r w:rsidR="002A11F8">
              <w:rPr>
                <w:rFonts w:cs="Times New Roman"/>
                <w:szCs w:val="24"/>
              </w:rPr>
              <w:t>Ņ.K.</w:t>
            </w:r>
            <w:r w:rsidRPr="00295493">
              <w:rPr>
                <w:rFonts w:cs="Times New Roman"/>
                <w:szCs w:val="24"/>
              </w:rPr>
              <w:t xml:space="preserve"> 2022.gada 24.oktobra atsavināšanas ierosinājumu, lūdzu atbalstīt sagatavoto lēmuma projektu par dzīvokļa īpašuma Nākotnes ielā </w:t>
            </w:r>
            <w:r w:rsidR="002A11F8">
              <w:rPr>
                <w:rFonts w:cs="Times New Roman"/>
                <w:szCs w:val="24"/>
              </w:rPr>
              <w:t>(..)</w:t>
            </w:r>
            <w:r w:rsidRPr="00295493">
              <w:rPr>
                <w:rFonts w:cs="Times New Roman"/>
                <w:szCs w:val="24"/>
              </w:rPr>
              <w:t xml:space="preserve">, Viļānos, nodošanu atsavināšanai </w:t>
            </w:r>
            <w:r w:rsidR="002A11F8">
              <w:rPr>
                <w:rFonts w:cs="Times New Roman"/>
                <w:szCs w:val="24"/>
              </w:rPr>
              <w:t>Ņ.K.</w:t>
            </w:r>
          </w:p>
        </w:tc>
      </w:tr>
      <w:tr w:rsidR="00EC22C0" w14:paraId="7280D756" w14:textId="77777777" w:rsidTr="008B61E3">
        <w:trPr>
          <w:tblCellSpacing w:w="15" w:type="dxa"/>
        </w:trPr>
        <w:tc>
          <w:tcPr>
            <w:tcW w:w="1732" w:type="pct"/>
            <w:gridSpan w:val="2"/>
            <w:tcMar>
              <w:top w:w="15" w:type="dxa"/>
              <w:left w:w="15" w:type="dxa"/>
              <w:bottom w:w="15" w:type="dxa"/>
              <w:right w:w="15" w:type="dxa"/>
            </w:tcMar>
            <w:vAlign w:val="center"/>
            <w:hideMark/>
          </w:tcPr>
          <w:p w14:paraId="7ABB13DC"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5F5D1DC"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2E8259AE" w14:textId="77777777" w:rsidTr="008B61E3">
        <w:trPr>
          <w:tblCellSpacing w:w="15" w:type="dxa"/>
        </w:trPr>
        <w:tc>
          <w:tcPr>
            <w:tcW w:w="1732" w:type="pct"/>
            <w:gridSpan w:val="2"/>
            <w:tcMar>
              <w:top w:w="15" w:type="dxa"/>
              <w:left w:w="15" w:type="dxa"/>
              <w:bottom w:w="15" w:type="dxa"/>
              <w:right w:w="15" w:type="dxa"/>
            </w:tcMar>
            <w:vAlign w:val="center"/>
            <w:hideMark/>
          </w:tcPr>
          <w:p w14:paraId="53D1E62B"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3677D710"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6506639" w14:textId="77777777" w:rsidTr="008B61E3">
        <w:trPr>
          <w:tblCellSpacing w:w="15" w:type="dxa"/>
        </w:trPr>
        <w:tc>
          <w:tcPr>
            <w:tcW w:w="1732" w:type="pct"/>
            <w:gridSpan w:val="2"/>
            <w:tcMar>
              <w:top w:w="15" w:type="dxa"/>
              <w:left w:w="15" w:type="dxa"/>
              <w:bottom w:w="15" w:type="dxa"/>
              <w:right w:w="15" w:type="dxa"/>
            </w:tcMar>
            <w:vAlign w:val="center"/>
            <w:hideMark/>
          </w:tcPr>
          <w:p w14:paraId="59B72C05"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6320A46A"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CF0904B" w14:textId="77777777" w:rsidTr="008B61E3">
        <w:trPr>
          <w:tblCellSpacing w:w="15" w:type="dxa"/>
        </w:trPr>
        <w:tc>
          <w:tcPr>
            <w:tcW w:w="1732" w:type="pct"/>
            <w:gridSpan w:val="2"/>
            <w:tcMar>
              <w:top w:w="15" w:type="dxa"/>
              <w:left w:w="15" w:type="dxa"/>
              <w:bottom w:w="15" w:type="dxa"/>
              <w:right w:w="15" w:type="dxa"/>
            </w:tcMar>
            <w:vAlign w:val="center"/>
            <w:hideMark/>
          </w:tcPr>
          <w:p w14:paraId="056E923F"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7DED1FF9"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2A9E08E" w14:textId="77777777" w:rsidTr="008B61E3">
        <w:trPr>
          <w:tblCellSpacing w:w="15" w:type="dxa"/>
        </w:trPr>
        <w:tc>
          <w:tcPr>
            <w:tcW w:w="1732" w:type="pct"/>
            <w:gridSpan w:val="2"/>
            <w:tcMar>
              <w:top w:w="15" w:type="dxa"/>
              <w:left w:w="15" w:type="dxa"/>
              <w:bottom w:w="15" w:type="dxa"/>
              <w:right w:w="15" w:type="dxa"/>
            </w:tcMar>
            <w:vAlign w:val="center"/>
            <w:hideMark/>
          </w:tcPr>
          <w:p w14:paraId="03DC320A"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3178643A" w14:textId="6BFB4A22"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Pieņemt lēmumu "Par dzīvokļa īpašuma Nākotnes ielā </w:t>
            </w:r>
            <w:r w:rsidR="002A11F8">
              <w:rPr>
                <w:rFonts w:cs="Times New Roman"/>
                <w:szCs w:val="24"/>
              </w:rPr>
              <w:t>(..)</w:t>
            </w:r>
            <w:r w:rsidRPr="008B61E3">
              <w:rPr>
                <w:rFonts w:cs="Times New Roman"/>
                <w:szCs w:val="24"/>
              </w:rPr>
              <w:t xml:space="preserve">, Viļānos, nodošanu atsavināšanai </w:t>
            </w:r>
            <w:r w:rsidR="002A11F8">
              <w:rPr>
                <w:rFonts w:cs="Times New Roman"/>
                <w:szCs w:val="24"/>
              </w:rPr>
              <w:t>Ņ.K.</w:t>
            </w:r>
            <w:r w:rsidRPr="008B61E3">
              <w:rPr>
                <w:rFonts w:cs="Times New Roman"/>
                <w:szCs w:val="24"/>
              </w:rPr>
              <w:t>"</w:t>
            </w:r>
            <w:r w:rsidR="008B61E3" w:rsidRPr="008B61E3">
              <w:rPr>
                <w:rFonts w:cs="Times New Roman"/>
                <w:szCs w:val="24"/>
              </w:rPr>
              <w:t>.</w:t>
            </w:r>
          </w:p>
        </w:tc>
      </w:tr>
    </w:tbl>
    <w:p w14:paraId="7A189F78" w14:textId="77777777" w:rsidR="0018314E" w:rsidRPr="00295493" w:rsidRDefault="0018314E" w:rsidP="002C065A">
      <w:pPr>
        <w:spacing w:after="0" w:line="20" w:lineRule="atLeast"/>
        <w:ind w:right="-6"/>
        <w:jc w:val="both"/>
        <w:rPr>
          <w:rFonts w:cs="Times New Roman"/>
          <w:szCs w:val="24"/>
        </w:rPr>
      </w:pPr>
    </w:p>
    <w:p w14:paraId="1DAAB06A"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36.§</w:t>
      </w:r>
    </w:p>
    <w:p w14:paraId="383E82B0" w14:textId="67FDC492"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Celtnieku ielā </w:t>
      </w:r>
      <w:r w:rsidR="002A11F8">
        <w:rPr>
          <w:rFonts w:cs="Times New Roman"/>
          <w:b/>
          <w:bCs/>
          <w:szCs w:val="24"/>
          <w:u w:val="single"/>
        </w:rPr>
        <w:t>(..)</w:t>
      </w:r>
      <w:r w:rsidRPr="00295493">
        <w:rPr>
          <w:rFonts w:cs="Times New Roman"/>
          <w:b/>
          <w:bCs/>
          <w:szCs w:val="24"/>
          <w:u w:val="single"/>
        </w:rPr>
        <w:t xml:space="preserve">, Viļānos, nodošanu atsavināšanai </w:t>
      </w:r>
      <w:r w:rsidR="002A11F8">
        <w:rPr>
          <w:rFonts w:cs="Times New Roman"/>
          <w:b/>
          <w:bCs/>
          <w:szCs w:val="24"/>
          <w:u w:val="single"/>
        </w:rPr>
        <w:t>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75A8F099" w14:textId="77777777" w:rsidTr="008B61E3">
        <w:trPr>
          <w:tblCellSpacing w:w="15" w:type="dxa"/>
        </w:trPr>
        <w:tc>
          <w:tcPr>
            <w:tcW w:w="1236" w:type="pct"/>
            <w:tcMar>
              <w:top w:w="15" w:type="dxa"/>
              <w:left w:w="15" w:type="dxa"/>
              <w:bottom w:w="15" w:type="dxa"/>
              <w:right w:w="15" w:type="dxa"/>
            </w:tcMar>
            <w:hideMark/>
          </w:tcPr>
          <w:p w14:paraId="51286BE9"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16C0988C" w14:textId="6C3B1354" w:rsidR="0018314E" w:rsidRPr="00295493" w:rsidRDefault="00000000" w:rsidP="008B61E3">
            <w:pPr>
              <w:spacing w:after="0" w:line="20" w:lineRule="atLeast"/>
              <w:ind w:right="-6"/>
              <w:jc w:val="both"/>
              <w:rPr>
                <w:rFonts w:cs="Times New Roman"/>
                <w:szCs w:val="24"/>
              </w:rPr>
            </w:pPr>
            <w:r w:rsidRPr="00295493">
              <w:rPr>
                <w:rFonts w:cs="Times New Roman"/>
                <w:szCs w:val="24"/>
              </w:rPr>
              <w:t>Izskatot R</w:t>
            </w:r>
            <w:r w:rsidR="00E60C6A">
              <w:rPr>
                <w:rFonts w:cs="Times New Roman"/>
                <w:szCs w:val="24"/>
              </w:rPr>
              <w:t>.</w:t>
            </w:r>
            <w:r w:rsidRPr="00295493">
              <w:rPr>
                <w:rFonts w:cs="Times New Roman"/>
                <w:szCs w:val="24"/>
              </w:rPr>
              <w:t>S</w:t>
            </w:r>
            <w:r w:rsidR="00E60C6A">
              <w:rPr>
                <w:rFonts w:cs="Times New Roman"/>
                <w:szCs w:val="24"/>
              </w:rPr>
              <w:t>.</w:t>
            </w:r>
            <w:r w:rsidRPr="00295493">
              <w:rPr>
                <w:rFonts w:cs="Times New Roman"/>
                <w:szCs w:val="24"/>
              </w:rPr>
              <w:t xml:space="preserve"> 2023.gada 18.janvāra atsavināšanas ierosinājumu, lūdzu atbalstīt sagatavoto lēmuma projektu par dzīvokļa īpašuma, kas atrodas Celtnieku ielā </w:t>
            </w:r>
            <w:r w:rsidR="002A11F8">
              <w:rPr>
                <w:rFonts w:cs="Times New Roman"/>
                <w:szCs w:val="24"/>
              </w:rPr>
              <w:t>(..)</w:t>
            </w:r>
            <w:r w:rsidRPr="00295493">
              <w:rPr>
                <w:rFonts w:cs="Times New Roman"/>
                <w:szCs w:val="24"/>
              </w:rPr>
              <w:t xml:space="preserve">, Viļānos, nodošanu atsavināšanai </w:t>
            </w:r>
            <w:r w:rsidR="002A11F8">
              <w:rPr>
                <w:rFonts w:cs="Times New Roman"/>
                <w:szCs w:val="24"/>
              </w:rPr>
              <w:t>R.S.</w:t>
            </w:r>
          </w:p>
        </w:tc>
      </w:tr>
      <w:tr w:rsidR="00EC22C0" w14:paraId="3B28B701" w14:textId="77777777" w:rsidTr="008B61E3">
        <w:trPr>
          <w:tblCellSpacing w:w="15" w:type="dxa"/>
        </w:trPr>
        <w:tc>
          <w:tcPr>
            <w:tcW w:w="1732" w:type="pct"/>
            <w:gridSpan w:val="2"/>
            <w:tcMar>
              <w:top w:w="15" w:type="dxa"/>
              <w:left w:w="15" w:type="dxa"/>
              <w:bottom w:w="15" w:type="dxa"/>
              <w:right w:w="15" w:type="dxa"/>
            </w:tcMar>
            <w:vAlign w:val="center"/>
            <w:hideMark/>
          </w:tcPr>
          <w:p w14:paraId="6D231132"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5578F7D"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6D73CD44" w14:textId="77777777" w:rsidTr="008B61E3">
        <w:trPr>
          <w:tblCellSpacing w:w="15" w:type="dxa"/>
        </w:trPr>
        <w:tc>
          <w:tcPr>
            <w:tcW w:w="1732" w:type="pct"/>
            <w:gridSpan w:val="2"/>
            <w:tcMar>
              <w:top w:w="15" w:type="dxa"/>
              <w:left w:w="15" w:type="dxa"/>
              <w:bottom w:w="15" w:type="dxa"/>
              <w:right w:w="15" w:type="dxa"/>
            </w:tcMar>
            <w:vAlign w:val="center"/>
            <w:hideMark/>
          </w:tcPr>
          <w:p w14:paraId="2401804D"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68A3C2C4"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5B6F9C8" w14:textId="77777777" w:rsidTr="008B61E3">
        <w:trPr>
          <w:tblCellSpacing w:w="15" w:type="dxa"/>
        </w:trPr>
        <w:tc>
          <w:tcPr>
            <w:tcW w:w="1732" w:type="pct"/>
            <w:gridSpan w:val="2"/>
            <w:tcMar>
              <w:top w:w="15" w:type="dxa"/>
              <w:left w:w="15" w:type="dxa"/>
              <w:bottom w:w="15" w:type="dxa"/>
              <w:right w:w="15" w:type="dxa"/>
            </w:tcMar>
            <w:vAlign w:val="center"/>
            <w:hideMark/>
          </w:tcPr>
          <w:p w14:paraId="0E969168"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4155053E"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6CB10A3F" w14:textId="77777777" w:rsidTr="008B61E3">
        <w:trPr>
          <w:tblCellSpacing w:w="15" w:type="dxa"/>
        </w:trPr>
        <w:tc>
          <w:tcPr>
            <w:tcW w:w="1732" w:type="pct"/>
            <w:gridSpan w:val="2"/>
            <w:tcMar>
              <w:top w:w="15" w:type="dxa"/>
              <w:left w:w="15" w:type="dxa"/>
              <w:bottom w:w="15" w:type="dxa"/>
              <w:right w:w="15" w:type="dxa"/>
            </w:tcMar>
            <w:vAlign w:val="center"/>
            <w:hideMark/>
          </w:tcPr>
          <w:p w14:paraId="07995AD5"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213E4385"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4BC98EAE" w14:textId="77777777" w:rsidTr="008B61E3">
        <w:trPr>
          <w:tblCellSpacing w:w="15" w:type="dxa"/>
        </w:trPr>
        <w:tc>
          <w:tcPr>
            <w:tcW w:w="1732" w:type="pct"/>
            <w:gridSpan w:val="2"/>
            <w:tcMar>
              <w:top w:w="15" w:type="dxa"/>
              <w:left w:w="15" w:type="dxa"/>
              <w:bottom w:w="15" w:type="dxa"/>
              <w:right w:w="15" w:type="dxa"/>
            </w:tcMar>
            <w:vAlign w:val="center"/>
            <w:hideMark/>
          </w:tcPr>
          <w:p w14:paraId="5EE31749"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490123DC" w14:textId="05FA3486" w:rsidR="0018314E" w:rsidRPr="008B61E3" w:rsidRDefault="00000000" w:rsidP="008B61E3">
            <w:pPr>
              <w:spacing w:after="0" w:line="20" w:lineRule="atLeast"/>
              <w:ind w:right="-6"/>
              <w:jc w:val="both"/>
              <w:rPr>
                <w:rFonts w:cs="Times New Roman"/>
                <w:szCs w:val="24"/>
              </w:rPr>
            </w:pPr>
            <w:r w:rsidRPr="008B61E3">
              <w:rPr>
                <w:rFonts w:cs="Times New Roman"/>
                <w:szCs w:val="24"/>
              </w:rPr>
              <w:t xml:space="preserve">Pieņemt lēmumu "Par dzīvokļa īpašuma, kas atrodas Celtnieku ielā </w:t>
            </w:r>
            <w:r w:rsidR="002A11F8">
              <w:rPr>
                <w:rFonts w:cs="Times New Roman"/>
                <w:szCs w:val="24"/>
              </w:rPr>
              <w:t>(..)</w:t>
            </w:r>
            <w:r w:rsidRPr="008B61E3">
              <w:rPr>
                <w:rFonts w:cs="Times New Roman"/>
                <w:szCs w:val="24"/>
              </w:rPr>
              <w:t xml:space="preserve">, Viļānos, nodošanu atsavināšanai </w:t>
            </w:r>
            <w:r w:rsidR="002A11F8">
              <w:rPr>
                <w:rFonts w:cs="Times New Roman"/>
                <w:szCs w:val="24"/>
              </w:rPr>
              <w:t>R.S.</w:t>
            </w:r>
            <w:r w:rsidRPr="008B61E3">
              <w:rPr>
                <w:rFonts w:cs="Times New Roman"/>
                <w:szCs w:val="24"/>
              </w:rPr>
              <w:t>"</w:t>
            </w:r>
            <w:r w:rsidR="008B61E3" w:rsidRPr="008B61E3">
              <w:rPr>
                <w:rFonts w:cs="Times New Roman"/>
                <w:szCs w:val="24"/>
              </w:rPr>
              <w:t>.</w:t>
            </w:r>
          </w:p>
        </w:tc>
      </w:tr>
    </w:tbl>
    <w:p w14:paraId="0E73884C" w14:textId="77777777" w:rsidR="0018314E" w:rsidRPr="00295493" w:rsidRDefault="0018314E" w:rsidP="002C065A">
      <w:pPr>
        <w:spacing w:after="0" w:line="20" w:lineRule="atLeast"/>
        <w:ind w:right="-6"/>
        <w:jc w:val="both"/>
        <w:rPr>
          <w:rFonts w:cs="Times New Roman"/>
          <w:szCs w:val="24"/>
        </w:rPr>
      </w:pPr>
    </w:p>
    <w:p w14:paraId="0140925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37.§</w:t>
      </w:r>
    </w:p>
    <w:p w14:paraId="253AFF6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izglītojamo ēdināšanas izdevumu apmaksu ārpus izglītības iestādes organizētajos pasākumos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00F5BAD" w14:textId="77777777" w:rsidTr="008B61E3">
        <w:trPr>
          <w:tblCellSpacing w:w="15" w:type="dxa"/>
        </w:trPr>
        <w:tc>
          <w:tcPr>
            <w:tcW w:w="1236" w:type="pct"/>
            <w:tcMar>
              <w:top w:w="15" w:type="dxa"/>
              <w:left w:w="15" w:type="dxa"/>
              <w:bottom w:w="15" w:type="dxa"/>
              <w:right w:w="15" w:type="dxa"/>
            </w:tcMar>
            <w:hideMark/>
          </w:tcPr>
          <w:p w14:paraId="6365E10C"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Guntars Skudra:</w:t>
            </w:r>
          </w:p>
        </w:tc>
        <w:tc>
          <w:tcPr>
            <w:tcW w:w="3714" w:type="pct"/>
            <w:gridSpan w:val="2"/>
            <w:tcMar>
              <w:top w:w="15" w:type="dxa"/>
              <w:left w:w="15" w:type="dxa"/>
              <w:bottom w:w="15" w:type="dxa"/>
              <w:right w:w="15" w:type="dxa"/>
            </w:tcMar>
            <w:hideMark/>
          </w:tcPr>
          <w:p w14:paraId="567776A4"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Izglītības, kultūras un sporta jautājumu komitejas 2023.gada 23.februāra priekšlikumu, lūdzu atbalstīt sagatavoto lēmuma projektu </w:t>
            </w:r>
            <w:r w:rsidRPr="00295493">
              <w:rPr>
                <w:rFonts w:cs="Times New Roman"/>
                <w:szCs w:val="24"/>
              </w:rPr>
              <w:lastRenderedPageBreak/>
              <w:t>par izglītojamo ēdināšanas izdevumu apmaksu ārpus izglītības iestādes organizētajos pasākumos</w:t>
            </w:r>
            <w:r w:rsidR="008B61E3">
              <w:rPr>
                <w:rFonts w:cs="Times New Roman"/>
                <w:szCs w:val="24"/>
              </w:rPr>
              <w:t>.</w:t>
            </w:r>
          </w:p>
        </w:tc>
      </w:tr>
      <w:tr w:rsidR="00EC22C0" w14:paraId="024648B2" w14:textId="77777777" w:rsidTr="008B61E3">
        <w:trPr>
          <w:tblCellSpacing w:w="15" w:type="dxa"/>
        </w:trPr>
        <w:tc>
          <w:tcPr>
            <w:tcW w:w="1236" w:type="pct"/>
            <w:tcMar>
              <w:top w:w="15" w:type="dxa"/>
              <w:left w:w="15" w:type="dxa"/>
              <w:bottom w:w="15" w:type="dxa"/>
              <w:right w:w="15" w:type="dxa"/>
            </w:tcMar>
            <w:hideMark/>
          </w:tcPr>
          <w:p w14:paraId="283CDD7B"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Staņislavs Šķesters:</w:t>
            </w:r>
          </w:p>
        </w:tc>
        <w:tc>
          <w:tcPr>
            <w:tcW w:w="3714" w:type="pct"/>
            <w:gridSpan w:val="2"/>
            <w:tcMar>
              <w:top w:w="15" w:type="dxa"/>
              <w:left w:w="15" w:type="dxa"/>
              <w:bottom w:w="15" w:type="dxa"/>
              <w:right w:w="15" w:type="dxa"/>
            </w:tcMar>
            <w:hideMark/>
          </w:tcPr>
          <w:p w14:paraId="42098529"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Lēmuma projekta formulējumā tika minētas pagastu pārvaldes, bet ar 1.martu pagastu pārvaldes, kā struktūrvienības, vairs nepastāv.</w:t>
            </w:r>
          </w:p>
        </w:tc>
      </w:tr>
      <w:tr w:rsidR="00EC22C0" w14:paraId="21C64E38" w14:textId="77777777" w:rsidTr="008B61E3">
        <w:trPr>
          <w:tblCellSpacing w:w="15" w:type="dxa"/>
        </w:trPr>
        <w:tc>
          <w:tcPr>
            <w:tcW w:w="1236" w:type="pct"/>
            <w:tcMar>
              <w:top w:w="15" w:type="dxa"/>
              <w:left w:w="15" w:type="dxa"/>
              <w:bottom w:w="15" w:type="dxa"/>
              <w:right w:w="15" w:type="dxa"/>
            </w:tcMar>
            <w:hideMark/>
          </w:tcPr>
          <w:p w14:paraId="5D5F7D20"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Guntars Skudra:</w:t>
            </w:r>
          </w:p>
        </w:tc>
        <w:tc>
          <w:tcPr>
            <w:tcW w:w="3714" w:type="pct"/>
            <w:gridSpan w:val="2"/>
            <w:tcMar>
              <w:top w:w="15" w:type="dxa"/>
              <w:left w:w="15" w:type="dxa"/>
              <w:bottom w:w="15" w:type="dxa"/>
              <w:right w:w="15" w:type="dxa"/>
            </w:tcMar>
            <w:hideMark/>
          </w:tcPr>
          <w:p w14:paraId="335011C4"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Kļūda tiks labota.</w:t>
            </w:r>
          </w:p>
        </w:tc>
      </w:tr>
      <w:tr w:rsidR="00EC22C0" w14:paraId="050B3157" w14:textId="77777777" w:rsidTr="008B61E3">
        <w:trPr>
          <w:tblCellSpacing w:w="15" w:type="dxa"/>
        </w:trPr>
        <w:tc>
          <w:tcPr>
            <w:tcW w:w="1732" w:type="pct"/>
            <w:gridSpan w:val="2"/>
            <w:tcMar>
              <w:top w:w="15" w:type="dxa"/>
              <w:left w:w="15" w:type="dxa"/>
              <w:bottom w:w="15" w:type="dxa"/>
              <w:right w:w="15" w:type="dxa"/>
            </w:tcMar>
            <w:vAlign w:val="center"/>
            <w:hideMark/>
          </w:tcPr>
          <w:p w14:paraId="4FB36ECB"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1AE4148"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F0C3E35" w14:textId="77777777" w:rsidTr="008B61E3">
        <w:trPr>
          <w:tblCellSpacing w:w="15" w:type="dxa"/>
        </w:trPr>
        <w:tc>
          <w:tcPr>
            <w:tcW w:w="1732" w:type="pct"/>
            <w:gridSpan w:val="2"/>
            <w:tcMar>
              <w:top w:w="15" w:type="dxa"/>
              <w:left w:w="15" w:type="dxa"/>
              <w:bottom w:w="15" w:type="dxa"/>
              <w:right w:w="15" w:type="dxa"/>
            </w:tcMar>
            <w:vAlign w:val="center"/>
            <w:hideMark/>
          </w:tcPr>
          <w:p w14:paraId="19708357"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0C6B64F2"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4B45B0DE" w14:textId="77777777" w:rsidTr="008B61E3">
        <w:trPr>
          <w:tblCellSpacing w:w="15" w:type="dxa"/>
        </w:trPr>
        <w:tc>
          <w:tcPr>
            <w:tcW w:w="1732" w:type="pct"/>
            <w:gridSpan w:val="2"/>
            <w:tcMar>
              <w:top w:w="15" w:type="dxa"/>
              <w:left w:w="15" w:type="dxa"/>
              <w:bottom w:w="15" w:type="dxa"/>
              <w:right w:w="15" w:type="dxa"/>
            </w:tcMar>
            <w:vAlign w:val="center"/>
            <w:hideMark/>
          </w:tcPr>
          <w:p w14:paraId="63BB23C2"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1D57C5A3"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5DF789D3" w14:textId="77777777" w:rsidTr="008B61E3">
        <w:trPr>
          <w:tblCellSpacing w:w="15" w:type="dxa"/>
        </w:trPr>
        <w:tc>
          <w:tcPr>
            <w:tcW w:w="1732" w:type="pct"/>
            <w:gridSpan w:val="2"/>
            <w:tcMar>
              <w:top w:w="15" w:type="dxa"/>
              <w:left w:w="15" w:type="dxa"/>
              <w:bottom w:w="15" w:type="dxa"/>
              <w:right w:w="15" w:type="dxa"/>
            </w:tcMar>
            <w:vAlign w:val="center"/>
            <w:hideMark/>
          </w:tcPr>
          <w:p w14:paraId="4B9F0665"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2EC5310D"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911F0E8" w14:textId="77777777" w:rsidTr="008B61E3">
        <w:trPr>
          <w:tblCellSpacing w:w="15" w:type="dxa"/>
        </w:trPr>
        <w:tc>
          <w:tcPr>
            <w:tcW w:w="1732" w:type="pct"/>
            <w:gridSpan w:val="2"/>
            <w:tcMar>
              <w:top w:w="15" w:type="dxa"/>
              <w:left w:w="15" w:type="dxa"/>
              <w:bottom w:w="15" w:type="dxa"/>
              <w:right w:w="15" w:type="dxa"/>
            </w:tcMar>
            <w:vAlign w:val="center"/>
            <w:hideMark/>
          </w:tcPr>
          <w:p w14:paraId="7C6F5624"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564891E5"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izglītojamo ēdināšanas izdevumu apmaksu ārpus izglītības iestādes organizētajos pasākumos"</w:t>
            </w:r>
            <w:r w:rsidR="008B61E3" w:rsidRPr="008B61E3">
              <w:rPr>
                <w:rFonts w:cs="Times New Roman"/>
                <w:szCs w:val="24"/>
              </w:rPr>
              <w:t>.</w:t>
            </w:r>
          </w:p>
        </w:tc>
      </w:tr>
    </w:tbl>
    <w:p w14:paraId="0053D1A5" w14:textId="77777777" w:rsidR="0018314E" w:rsidRPr="00295493" w:rsidRDefault="0018314E" w:rsidP="002C065A">
      <w:pPr>
        <w:spacing w:after="0" w:line="20" w:lineRule="atLeast"/>
        <w:ind w:right="-6"/>
        <w:jc w:val="both"/>
        <w:rPr>
          <w:rFonts w:cs="Times New Roman"/>
          <w:szCs w:val="24"/>
        </w:rPr>
      </w:pPr>
    </w:p>
    <w:p w14:paraId="2A9E66D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38.§</w:t>
      </w:r>
    </w:p>
    <w:p w14:paraId="19DCB714"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elektroenerģijas piegādes maksas apstiprināšanu Vērēmu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DF83F51" w14:textId="77777777" w:rsidTr="008B61E3">
        <w:trPr>
          <w:tblCellSpacing w:w="15" w:type="dxa"/>
        </w:trPr>
        <w:tc>
          <w:tcPr>
            <w:tcW w:w="1236" w:type="pct"/>
            <w:tcMar>
              <w:top w:w="15" w:type="dxa"/>
              <w:left w:w="15" w:type="dxa"/>
              <w:bottom w:w="15" w:type="dxa"/>
              <w:right w:w="15" w:type="dxa"/>
            </w:tcMar>
            <w:hideMark/>
          </w:tcPr>
          <w:p w14:paraId="4368421F"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11BD8086"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Izskatot Rēzeknes novada pašvaldības iestādes “Nautrēnu apvienības pārvalde” struktūrvienības “Vērēmu pagasta pārvalde” 2023.gada 31.janvāra iesniegumu, lūdzu atbalstīt sagatavoto lēmuma projektu par elektroenerģijas piegādes maksas apstiprināšanu Vērēmu pagastā</w:t>
            </w:r>
            <w:r w:rsidR="008B61E3">
              <w:rPr>
                <w:rFonts w:cs="Times New Roman"/>
                <w:szCs w:val="24"/>
              </w:rPr>
              <w:t>.</w:t>
            </w:r>
          </w:p>
        </w:tc>
      </w:tr>
      <w:tr w:rsidR="00EC22C0" w14:paraId="0830EC75" w14:textId="77777777" w:rsidTr="008B61E3">
        <w:trPr>
          <w:tblCellSpacing w:w="15" w:type="dxa"/>
        </w:trPr>
        <w:tc>
          <w:tcPr>
            <w:tcW w:w="1732" w:type="pct"/>
            <w:gridSpan w:val="2"/>
            <w:tcMar>
              <w:top w:w="15" w:type="dxa"/>
              <w:left w:w="15" w:type="dxa"/>
              <w:bottom w:w="15" w:type="dxa"/>
              <w:right w:w="15" w:type="dxa"/>
            </w:tcMar>
            <w:vAlign w:val="center"/>
            <w:hideMark/>
          </w:tcPr>
          <w:p w14:paraId="27A1C777"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46DED30"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4EA01EE" w14:textId="77777777" w:rsidTr="008B61E3">
        <w:trPr>
          <w:tblCellSpacing w:w="15" w:type="dxa"/>
        </w:trPr>
        <w:tc>
          <w:tcPr>
            <w:tcW w:w="1732" w:type="pct"/>
            <w:gridSpan w:val="2"/>
            <w:tcMar>
              <w:top w:w="15" w:type="dxa"/>
              <w:left w:w="15" w:type="dxa"/>
              <w:bottom w:w="15" w:type="dxa"/>
              <w:right w:w="15" w:type="dxa"/>
            </w:tcMar>
            <w:vAlign w:val="center"/>
            <w:hideMark/>
          </w:tcPr>
          <w:p w14:paraId="57EC09D0"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15414B14"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2399101C" w14:textId="77777777" w:rsidTr="008B61E3">
        <w:trPr>
          <w:tblCellSpacing w:w="15" w:type="dxa"/>
        </w:trPr>
        <w:tc>
          <w:tcPr>
            <w:tcW w:w="1732" w:type="pct"/>
            <w:gridSpan w:val="2"/>
            <w:tcMar>
              <w:top w:w="15" w:type="dxa"/>
              <w:left w:w="15" w:type="dxa"/>
              <w:bottom w:w="15" w:type="dxa"/>
              <w:right w:w="15" w:type="dxa"/>
            </w:tcMar>
            <w:vAlign w:val="center"/>
            <w:hideMark/>
          </w:tcPr>
          <w:p w14:paraId="2058BBC3"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0727F971"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144E252A" w14:textId="77777777" w:rsidTr="008B61E3">
        <w:trPr>
          <w:tblCellSpacing w:w="15" w:type="dxa"/>
        </w:trPr>
        <w:tc>
          <w:tcPr>
            <w:tcW w:w="1732" w:type="pct"/>
            <w:gridSpan w:val="2"/>
            <w:tcMar>
              <w:top w:w="15" w:type="dxa"/>
              <w:left w:w="15" w:type="dxa"/>
              <w:bottom w:w="15" w:type="dxa"/>
              <w:right w:w="15" w:type="dxa"/>
            </w:tcMar>
            <w:vAlign w:val="center"/>
            <w:hideMark/>
          </w:tcPr>
          <w:p w14:paraId="420BD485"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5AE4BDB1"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3D00B523" w14:textId="77777777" w:rsidTr="008B61E3">
        <w:trPr>
          <w:tblCellSpacing w:w="15" w:type="dxa"/>
        </w:trPr>
        <w:tc>
          <w:tcPr>
            <w:tcW w:w="1732" w:type="pct"/>
            <w:gridSpan w:val="2"/>
            <w:tcMar>
              <w:top w:w="15" w:type="dxa"/>
              <w:left w:w="15" w:type="dxa"/>
              <w:bottom w:w="15" w:type="dxa"/>
              <w:right w:w="15" w:type="dxa"/>
            </w:tcMar>
            <w:vAlign w:val="center"/>
            <w:hideMark/>
          </w:tcPr>
          <w:p w14:paraId="14F48B63"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04940140"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elektroenerģijas piegādes maksas apstiprināšanu Vērēmu pagastā"</w:t>
            </w:r>
            <w:r w:rsidR="008B61E3" w:rsidRPr="008B61E3">
              <w:rPr>
                <w:rFonts w:cs="Times New Roman"/>
                <w:szCs w:val="24"/>
              </w:rPr>
              <w:t>.</w:t>
            </w:r>
          </w:p>
        </w:tc>
      </w:tr>
    </w:tbl>
    <w:p w14:paraId="5F31E517" w14:textId="77777777" w:rsidR="0018314E" w:rsidRPr="00295493" w:rsidRDefault="0018314E" w:rsidP="002C065A">
      <w:pPr>
        <w:spacing w:after="0" w:line="20" w:lineRule="atLeast"/>
        <w:ind w:right="-6"/>
        <w:jc w:val="both"/>
        <w:rPr>
          <w:rFonts w:cs="Times New Roman"/>
          <w:szCs w:val="24"/>
        </w:rPr>
      </w:pPr>
    </w:p>
    <w:p w14:paraId="182E9A5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39.§</w:t>
      </w:r>
    </w:p>
    <w:p w14:paraId="4EE3E68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44EE50F" w14:textId="77777777" w:rsidTr="008B61E3">
        <w:trPr>
          <w:tblCellSpacing w:w="15" w:type="dxa"/>
        </w:trPr>
        <w:tc>
          <w:tcPr>
            <w:tcW w:w="1236" w:type="pct"/>
            <w:tcMar>
              <w:top w:w="15" w:type="dxa"/>
              <w:left w:w="15" w:type="dxa"/>
              <w:bottom w:w="15" w:type="dxa"/>
              <w:right w:w="15" w:type="dxa"/>
            </w:tcMar>
            <w:hideMark/>
          </w:tcPr>
          <w:p w14:paraId="180FAA9A"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2C109C74"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Rēzeknes novada pašvaldības iestādes “Dricānu apvienības pārvalde” struktūrvienības “Gaigalavas pagasta pārvalde” 2023.gada </w:t>
            </w:r>
            <w:r w:rsidRPr="00295493">
              <w:rPr>
                <w:rFonts w:cs="Times New Roman"/>
                <w:szCs w:val="24"/>
              </w:rPr>
              <w:lastRenderedPageBreak/>
              <w:t>14.februāra iesniegumu, lūdzu atbalstīt sagatavoto lēmuma projektu par ūdenssaimniecības pakalpojumu tarifu apstiprināšanu Gaigalavas pagastā</w:t>
            </w:r>
            <w:r w:rsidR="008B61E3">
              <w:rPr>
                <w:rFonts w:cs="Times New Roman"/>
                <w:szCs w:val="24"/>
              </w:rPr>
              <w:t>.</w:t>
            </w:r>
          </w:p>
        </w:tc>
      </w:tr>
      <w:tr w:rsidR="00EC22C0" w14:paraId="5834A398" w14:textId="77777777" w:rsidTr="008B61E3">
        <w:trPr>
          <w:tblCellSpacing w:w="15" w:type="dxa"/>
        </w:trPr>
        <w:tc>
          <w:tcPr>
            <w:tcW w:w="1732" w:type="pct"/>
            <w:gridSpan w:val="2"/>
            <w:tcMar>
              <w:top w:w="15" w:type="dxa"/>
              <w:left w:w="15" w:type="dxa"/>
              <w:bottom w:w="15" w:type="dxa"/>
              <w:right w:w="15" w:type="dxa"/>
            </w:tcMar>
            <w:vAlign w:val="center"/>
            <w:hideMark/>
          </w:tcPr>
          <w:p w14:paraId="31B63EE6"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3797DE37"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D4159D0" w14:textId="77777777" w:rsidTr="008B61E3">
        <w:trPr>
          <w:tblCellSpacing w:w="15" w:type="dxa"/>
        </w:trPr>
        <w:tc>
          <w:tcPr>
            <w:tcW w:w="1732" w:type="pct"/>
            <w:gridSpan w:val="2"/>
            <w:tcMar>
              <w:top w:w="15" w:type="dxa"/>
              <w:left w:w="15" w:type="dxa"/>
              <w:bottom w:w="15" w:type="dxa"/>
              <w:right w:w="15" w:type="dxa"/>
            </w:tcMar>
            <w:vAlign w:val="center"/>
            <w:hideMark/>
          </w:tcPr>
          <w:p w14:paraId="7674E03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7CCADB05"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448235C9" w14:textId="77777777" w:rsidTr="008B61E3">
        <w:trPr>
          <w:tblCellSpacing w:w="15" w:type="dxa"/>
        </w:trPr>
        <w:tc>
          <w:tcPr>
            <w:tcW w:w="1732" w:type="pct"/>
            <w:gridSpan w:val="2"/>
            <w:tcMar>
              <w:top w:w="15" w:type="dxa"/>
              <w:left w:w="15" w:type="dxa"/>
              <w:bottom w:w="15" w:type="dxa"/>
              <w:right w:w="15" w:type="dxa"/>
            </w:tcMar>
            <w:vAlign w:val="center"/>
            <w:hideMark/>
          </w:tcPr>
          <w:p w14:paraId="1F1F31F1"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0ACBB8EE"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151328E3" w14:textId="77777777" w:rsidTr="008B61E3">
        <w:trPr>
          <w:tblCellSpacing w:w="15" w:type="dxa"/>
        </w:trPr>
        <w:tc>
          <w:tcPr>
            <w:tcW w:w="1732" w:type="pct"/>
            <w:gridSpan w:val="2"/>
            <w:tcMar>
              <w:top w:w="15" w:type="dxa"/>
              <w:left w:w="15" w:type="dxa"/>
              <w:bottom w:w="15" w:type="dxa"/>
              <w:right w:w="15" w:type="dxa"/>
            </w:tcMar>
            <w:vAlign w:val="center"/>
            <w:hideMark/>
          </w:tcPr>
          <w:p w14:paraId="52564A1E"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53664287"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7E3CC5F" w14:textId="77777777" w:rsidTr="008B61E3">
        <w:trPr>
          <w:tblCellSpacing w:w="15" w:type="dxa"/>
        </w:trPr>
        <w:tc>
          <w:tcPr>
            <w:tcW w:w="1732" w:type="pct"/>
            <w:gridSpan w:val="2"/>
            <w:tcMar>
              <w:top w:w="15" w:type="dxa"/>
              <w:left w:w="15" w:type="dxa"/>
              <w:bottom w:w="15" w:type="dxa"/>
              <w:right w:w="15" w:type="dxa"/>
            </w:tcMar>
            <w:vAlign w:val="center"/>
            <w:hideMark/>
          </w:tcPr>
          <w:p w14:paraId="1B1438E6"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71D79E60"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ūdenssaimniecības pakalpojumu tarifu apstiprināšanu Gaigalavas pagastā"</w:t>
            </w:r>
            <w:r w:rsidR="008B61E3" w:rsidRPr="008B61E3">
              <w:rPr>
                <w:rFonts w:cs="Times New Roman"/>
                <w:szCs w:val="24"/>
              </w:rPr>
              <w:t>.</w:t>
            </w:r>
          </w:p>
        </w:tc>
      </w:tr>
    </w:tbl>
    <w:p w14:paraId="79245052" w14:textId="77777777" w:rsidR="0018314E" w:rsidRPr="00295493" w:rsidRDefault="0018314E" w:rsidP="002C065A">
      <w:pPr>
        <w:spacing w:after="0" w:line="20" w:lineRule="atLeast"/>
        <w:ind w:right="-6"/>
        <w:jc w:val="both"/>
        <w:rPr>
          <w:rFonts w:cs="Times New Roman"/>
          <w:szCs w:val="24"/>
        </w:rPr>
      </w:pPr>
    </w:p>
    <w:p w14:paraId="012A44B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40.§</w:t>
      </w:r>
    </w:p>
    <w:p w14:paraId="4D9ADBC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Kantinieku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77228AF" w14:textId="77777777" w:rsidTr="008B61E3">
        <w:trPr>
          <w:tblCellSpacing w:w="15" w:type="dxa"/>
        </w:trPr>
        <w:tc>
          <w:tcPr>
            <w:tcW w:w="1236" w:type="pct"/>
            <w:tcMar>
              <w:top w:w="15" w:type="dxa"/>
              <w:left w:w="15" w:type="dxa"/>
              <w:bottom w:w="15" w:type="dxa"/>
              <w:right w:w="15" w:type="dxa"/>
            </w:tcMar>
            <w:hideMark/>
          </w:tcPr>
          <w:p w14:paraId="48ED223A"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4C46E954"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Izskatot Rēzeknes novada pašvaldības iestādes “Dricānu apvienības pārvalde” struktūrvienības “Kantinieku pagasta pārvalde” 2023.gada 17.februāra iesniegumu, lūdzu atbalstīt sagatavoto lēmuma projektu par ūdenssaimniecības pakalpojumu tarifu apstiprināšanu Kantinieku pagastā</w:t>
            </w:r>
            <w:r w:rsidR="008B61E3">
              <w:rPr>
                <w:rFonts w:cs="Times New Roman"/>
                <w:szCs w:val="24"/>
              </w:rPr>
              <w:t>.</w:t>
            </w:r>
          </w:p>
        </w:tc>
      </w:tr>
      <w:tr w:rsidR="00EC22C0" w14:paraId="5D0092B1" w14:textId="77777777" w:rsidTr="008B61E3">
        <w:trPr>
          <w:tblCellSpacing w:w="15" w:type="dxa"/>
        </w:trPr>
        <w:tc>
          <w:tcPr>
            <w:tcW w:w="1732" w:type="pct"/>
            <w:gridSpan w:val="2"/>
            <w:tcMar>
              <w:top w:w="15" w:type="dxa"/>
              <w:left w:w="15" w:type="dxa"/>
              <w:bottom w:w="15" w:type="dxa"/>
              <w:right w:w="15" w:type="dxa"/>
            </w:tcMar>
            <w:vAlign w:val="center"/>
            <w:hideMark/>
          </w:tcPr>
          <w:p w14:paraId="518FB45D" w14:textId="77777777" w:rsidR="0018314E" w:rsidRPr="008B61E3" w:rsidRDefault="00000000" w:rsidP="002C065A">
            <w:pPr>
              <w:spacing w:after="0" w:line="20" w:lineRule="atLeast"/>
              <w:ind w:right="-6"/>
              <w:jc w:val="right"/>
              <w:rPr>
                <w:rFonts w:cs="Times New Roman"/>
                <w:szCs w:val="24"/>
              </w:rPr>
            </w:pPr>
            <w:r w:rsidRPr="008B61E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107381E"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E81B5FC" w14:textId="77777777" w:rsidTr="008B61E3">
        <w:trPr>
          <w:tblCellSpacing w:w="15" w:type="dxa"/>
        </w:trPr>
        <w:tc>
          <w:tcPr>
            <w:tcW w:w="1732" w:type="pct"/>
            <w:gridSpan w:val="2"/>
            <w:tcMar>
              <w:top w:w="15" w:type="dxa"/>
              <w:left w:w="15" w:type="dxa"/>
              <w:bottom w:w="15" w:type="dxa"/>
              <w:right w:w="15" w:type="dxa"/>
            </w:tcMar>
            <w:vAlign w:val="center"/>
            <w:hideMark/>
          </w:tcPr>
          <w:p w14:paraId="7A086830"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"pret" - </w:t>
            </w:r>
          </w:p>
        </w:tc>
        <w:tc>
          <w:tcPr>
            <w:tcW w:w="3218" w:type="pct"/>
            <w:tcMar>
              <w:top w:w="15" w:type="dxa"/>
              <w:left w:w="15" w:type="dxa"/>
              <w:bottom w:w="15" w:type="dxa"/>
              <w:right w:w="15" w:type="dxa"/>
            </w:tcMar>
            <w:vAlign w:val="center"/>
            <w:hideMark/>
          </w:tcPr>
          <w:p w14:paraId="2F91FC1D"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32DDCC3" w14:textId="77777777" w:rsidTr="008B61E3">
        <w:trPr>
          <w:tblCellSpacing w:w="15" w:type="dxa"/>
        </w:trPr>
        <w:tc>
          <w:tcPr>
            <w:tcW w:w="1732" w:type="pct"/>
            <w:gridSpan w:val="2"/>
            <w:tcMar>
              <w:top w:w="15" w:type="dxa"/>
              <w:left w:w="15" w:type="dxa"/>
              <w:bottom w:w="15" w:type="dxa"/>
              <w:right w:w="15" w:type="dxa"/>
            </w:tcMar>
            <w:vAlign w:val="center"/>
            <w:hideMark/>
          </w:tcPr>
          <w:p w14:paraId="212F4909"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"atturas" - </w:t>
            </w:r>
          </w:p>
        </w:tc>
        <w:tc>
          <w:tcPr>
            <w:tcW w:w="3218" w:type="pct"/>
            <w:tcMar>
              <w:top w:w="15" w:type="dxa"/>
              <w:left w:w="15" w:type="dxa"/>
              <w:bottom w:w="15" w:type="dxa"/>
              <w:right w:w="15" w:type="dxa"/>
            </w:tcMar>
            <w:vAlign w:val="center"/>
            <w:hideMark/>
          </w:tcPr>
          <w:p w14:paraId="2E11927F"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0FFB6E32" w14:textId="77777777" w:rsidTr="008B61E3">
        <w:trPr>
          <w:tblCellSpacing w:w="15" w:type="dxa"/>
        </w:trPr>
        <w:tc>
          <w:tcPr>
            <w:tcW w:w="1732" w:type="pct"/>
            <w:gridSpan w:val="2"/>
            <w:tcMar>
              <w:top w:w="15" w:type="dxa"/>
              <w:left w:w="15" w:type="dxa"/>
              <w:bottom w:w="15" w:type="dxa"/>
              <w:right w:w="15" w:type="dxa"/>
            </w:tcMar>
            <w:vAlign w:val="center"/>
            <w:hideMark/>
          </w:tcPr>
          <w:p w14:paraId="417B21BF" w14:textId="77777777" w:rsidR="0018314E" w:rsidRPr="008B61E3" w:rsidRDefault="00000000" w:rsidP="002C065A">
            <w:pPr>
              <w:spacing w:after="240" w:line="20" w:lineRule="atLeast"/>
              <w:ind w:right="-6"/>
              <w:jc w:val="right"/>
              <w:rPr>
                <w:rFonts w:cs="Times New Roman"/>
                <w:szCs w:val="24"/>
              </w:rPr>
            </w:pPr>
            <w:r w:rsidRPr="008B61E3">
              <w:rPr>
                <w:rFonts w:cs="Times New Roman"/>
                <w:szCs w:val="24"/>
              </w:rPr>
              <w:t xml:space="preserve">"nepiedalās" - </w:t>
            </w:r>
          </w:p>
        </w:tc>
        <w:tc>
          <w:tcPr>
            <w:tcW w:w="3218" w:type="pct"/>
            <w:tcMar>
              <w:top w:w="15" w:type="dxa"/>
              <w:left w:w="15" w:type="dxa"/>
              <w:bottom w:w="15" w:type="dxa"/>
              <w:right w:w="15" w:type="dxa"/>
            </w:tcMar>
            <w:vAlign w:val="center"/>
            <w:hideMark/>
          </w:tcPr>
          <w:p w14:paraId="2BCA6E6F" w14:textId="77777777" w:rsidR="0018314E" w:rsidRPr="008B61E3" w:rsidRDefault="00000000" w:rsidP="008B61E3">
            <w:pPr>
              <w:spacing w:after="240" w:line="20" w:lineRule="atLeast"/>
              <w:ind w:right="-6"/>
              <w:jc w:val="both"/>
              <w:rPr>
                <w:rFonts w:cs="Times New Roman"/>
                <w:szCs w:val="24"/>
              </w:rPr>
            </w:pPr>
            <w:r w:rsidRPr="008B61E3">
              <w:rPr>
                <w:rFonts w:cs="Times New Roman"/>
                <w:szCs w:val="24"/>
              </w:rPr>
              <w:t>nav</w:t>
            </w:r>
          </w:p>
        </w:tc>
      </w:tr>
      <w:tr w:rsidR="00EC22C0" w14:paraId="7918ABAC" w14:textId="77777777" w:rsidTr="008B61E3">
        <w:trPr>
          <w:tblCellSpacing w:w="15" w:type="dxa"/>
        </w:trPr>
        <w:tc>
          <w:tcPr>
            <w:tcW w:w="1732" w:type="pct"/>
            <w:gridSpan w:val="2"/>
            <w:tcMar>
              <w:top w:w="15" w:type="dxa"/>
              <w:left w:w="15" w:type="dxa"/>
              <w:bottom w:w="15" w:type="dxa"/>
              <w:right w:w="15" w:type="dxa"/>
            </w:tcMar>
            <w:vAlign w:val="center"/>
            <w:hideMark/>
          </w:tcPr>
          <w:p w14:paraId="3BBF2DC9" w14:textId="77777777" w:rsidR="0018314E" w:rsidRPr="008B61E3" w:rsidRDefault="00000000" w:rsidP="002C065A">
            <w:pPr>
              <w:spacing w:after="0" w:line="20" w:lineRule="atLeast"/>
              <w:ind w:right="-6"/>
              <w:jc w:val="both"/>
              <w:rPr>
                <w:rFonts w:cs="Times New Roman"/>
                <w:szCs w:val="24"/>
              </w:rPr>
            </w:pPr>
            <w:r w:rsidRPr="008B61E3">
              <w:rPr>
                <w:rFonts w:cs="Times New Roman"/>
                <w:szCs w:val="24"/>
              </w:rPr>
              <w:t>Nolemj:</w:t>
            </w:r>
          </w:p>
        </w:tc>
        <w:tc>
          <w:tcPr>
            <w:tcW w:w="3218" w:type="pct"/>
            <w:tcMar>
              <w:top w:w="15" w:type="dxa"/>
              <w:left w:w="15" w:type="dxa"/>
              <w:bottom w:w="15" w:type="dxa"/>
              <w:right w:w="15" w:type="dxa"/>
            </w:tcMar>
            <w:vAlign w:val="center"/>
            <w:hideMark/>
          </w:tcPr>
          <w:p w14:paraId="304C45A6" w14:textId="77777777" w:rsidR="0018314E" w:rsidRPr="008B61E3" w:rsidRDefault="00000000" w:rsidP="008B61E3">
            <w:pPr>
              <w:spacing w:after="0" w:line="20" w:lineRule="atLeast"/>
              <w:ind w:right="-6"/>
              <w:jc w:val="both"/>
              <w:rPr>
                <w:rFonts w:cs="Times New Roman"/>
                <w:szCs w:val="24"/>
              </w:rPr>
            </w:pPr>
            <w:r w:rsidRPr="008B61E3">
              <w:rPr>
                <w:rFonts w:cs="Times New Roman"/>
                <w:szCs w:val="24"/>
              </w:rPr>
              <w:t>Pieņemt lēmumu "Par ūdenssaimniecības pakalpojumu tarifu apstiprināšanu Kantinieku pagastā"</w:t>
            </w:r>
            <w:r w:rsidR="008B61E3" w:rsidRPr="008B61E3">
              <w:rPr>
                <w:rFonts w:cs="Times New Roman"/>
                <w:szCs w:val="24"/>
              </w:rPr>
              <w:t>.</w:t>
            </w:r>
          </w:p>
        </w:tc>
      </w:tr>
    </w:tbl>
    <w:p w14:paraId="427ED26E" w14:textId="77777777" w:rsidR="0018314E" w:rsidRPr="00295493" w:rsidRDefault="0018314E" w:rsidP="002C065A">
      <w:pPr>
        <w:spacing w:after="0" w:line="20" w:lineRule="atLeast"/>
        <w:ind w:right="-6"/>
        <w:jc w:val="both"/>
        <w:rPr>
          <w:rFonts w:cs="Times New Roman"/>
          <w:szCs w:val="24"/>
        </w:rPr>
      </w:pPr>
    </w:p>
    <w:p w14:paraId="165BA40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41.§</w:t>
      </w:r>
    </w:p>
    <w:p w14:paraId="54AF45E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Nagļu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9BC5CB9" w14:textId="77777777" w:rsidTr="003E3603">
        <w:trPr>
          <w:tblCellSpacing w:w="15" w:type="dxa"/>
        </w:trPr>
        <w:tc>
          <w:tcPr>
            <w:tcW w:w="1236" w:type="pct"/>
            <w:tcMar>
              <w:top w:w="15" w:type="dxa"/>
              <w:left w:w="15" w:type="dxa"/>
              <w:bottom w:w="15" w:type="dxa"/>
              <w:right w:w="15" w:type="dxa"/>
            </w:tcMar>
            <w:hideMark/>
          </w:tcPr>
          <w:p w14:paraId="631987B5"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65780DF5"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 xml:space="preserve">Izskatot Rēzeknes novada pašvaldības iestādes “Dricānu apvienības pārvalde” struktūrvienības “Nagļu pagasta pārvalde” 2023.gada 14.februāra iesniegumu, lūdzu atbalstīt sagatavoto lēmuma projektu </w:t>
            </w:r>
            <w:r w:rsidRPr="00295493">
              <w:rPr>
                <w:rFonts w:cs="Times New Roman"/>
                <w:szCs w:val="24"/>
              </w:rPr>
              <w:lastRenderedPageBreak/>
              <w:t>par ūdenssaimniecības pakalpojumu tarifu apstiprināšanu Nagļu pagastā</w:t>
            </w:r>
            <w:r w:rsidR="008B61E3">
              <w:rPr>
                <w:rFonts w:cs="Times New Roman"/>
                <w:szCs w:val="24"/>
              </w:rPr>
              <w:t>.</w:t>
            </w:r>
          </w:p>
        </w:tc>
      </w:tr>
      <w:tr w:rsidR="00EC22C0" w14:paraId="1CB25FEB" w14:textId="77777777" w:rsidTr="003E3603">
        <w:trPr>
          <w:tblCellSpacing w:w="15" w:type="dxa"/>
        </w:trPr>
        <w:tc>
          <w:tcPr>
            <w:tcW w:w="1236" w:type="pct"/>
            <w:tcMar>
              <w:top w:w="15" w:type="dxa"/>
              <w:left w:w="15" w:type="dxa"/>
              <w:bottom w:w="15" w:type="dxa"/>
              <w:right w:w="15" w:type="dxa"/>
            </w:tcMar>
            <w:hideMark/>
          </w:tcPr>
          <w:p w14:paraId="5A3E148D"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Staņislavs Šķesters:</w:t>
            </w:r>
          </w:p>
        </w:tc>
        <w:tc>
          <w:tcPr>
            <w:tcW w:w="3714" w:type="pct"/>
            <w:gridSpan w:val="2"/>
            <w:tcMar>
              <w:top w:w="15" w:type="dxa"/>
              <w:left w:w="15" w:type="dxa"/>
              <w:bottom w:w="15" w:type="dxa"/>
              <w:right w:w="15" w:type="dxa"/>
            </w:tcMar>
            <w:hideMark/>
          </w:tcPr>
          <w:p w14:paraId="1AA73BEB"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Tarifs tiek apstiprināts Nagļu pagastā, bet pagasta nav.</w:t>
            </w:r>
          </w:p>
        </w:tc>
      </w:tr>
      <w:tr w:rsidR="00EC22C0" w14:paraId="00DAE545" w14:textId="77777777" w:rsidTr="003E3603">
        <w:trPr>
          <w:tblCellSpacing w:w="15" w:type="dxa"/>
        </w:trPr>
        <w:tc>
          <w:tcPr>
            <w:tcW w:w="1236" w:type="pct"/>
            <w:tcMar>
              <w:top w:w="15" w:type="dxa"/>
              <w:left w:w="15" w:type="dxa"/>
              <w:bottom w:w="15" w:type="dxa"/>
              <w:right w:w="15" w:type="dxa"/>
            </w:tcMar>
            <w:hideMark/>
          </w:tcPr>
          <w:p w14:paraId="02168108"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Silvija Kipļuka:</w:t>
            </w:r>
          </w:p>
        </w:tc>
        <w:tc>
          <w:tcPr>
            <w:tcW w:w="3714" w:type="pct"/>
            <w:gridSpan w:val="2"/>
            <w:tcMar>
              <w:top w:w="15" w:type="dxa"/>
              <w:left w:w="15" w:type="dxa"/>
              <w:bottom w:w="15" w:type="dxa"/>
              <w:right w:w="15" w:type="dxa"/>
            </w:tcMar>
            <w:hideMark/>
          </w:tcPr>
          <w:p w14:paraId="3460CE66"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Tā ir teritorija.</w:t>
            </w:r>
          </w:p>
        </w:tc>
      </w:tr>
      <w:tr w:rsidR="00EC22C0" w14:paraId="2BFCF2D9" w14:textId="77777777" w:rsidTr="003E3603">
        <w:trPr>
          <w:tblCellSpacing w:w="15" w:type="dxa"/>
        </w:trPr>
        <w:tc>
          <w:tcPr>
            <w:tcW w:w="1236" w:type="pct"/>
            <w:tcMar>
              <w:top w:w="15" w:type="dxa"/>
              <w:left w:w="15" w:type="dxa"/>
              <w:bottom w:w="15" w:type="dxa"/>
              <w:right w:w="15" w:type="dxa"/>
            </w:tcMar>
            <w:hideMark/>
          </w:tcPr>
          <w:p w14:paraId="689A33BF"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7EC0229E"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Teritorija ir, bet juridiski administratīvās teritorijas nav, ja tai nav administrācijas.</w:t>
            </w:r>
          </w:p>
        </w:tc>
      </w:tr>
      <w:tr w:rsidR="00EC22C0" w14:paraId="26F6BD3A" w14:textId="77777777" w:rsidTr="003E3603">
        <w:trPr>
          <w:tblCellSpacing w:w="15" w:type="dxa"/>
        </w:trPr>
        <w:tc>
          <w:tcPr>
            <w:tcW w:w="1236" w:type="pct"/>
            <w:tcMar>
              <w:top w:w="15" w:type="dxa"/>
              <w:left w:w="15" w:type="dxa"/>
              <w:bottom w:w="15" w:type="dxa"/>
              <w:right w:w="15" w:type="dxa"/>
            </w:tcMar>
            <w:hideMark/>
          </w:tcPr>
          <w:p w14:paraId="21FD3498" w14:textId="77777777" w:rsidR="0018314E"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09D762D2" w14:textId="77777777" w:rsidR="0018314E" w:rsidRPr="00295493" w:rsidRDefault="00000000" w:rsidP="008B61E3">
            <w:pPr>
              <w:spacing w:after="0" w:line="20" w:lineRule="atLeast"/>
              <w:ind w:right="-6"/>
              <w:jc w:val="both"/>
              <w:rPr>
                <w:rFonts w:cs="Times New Roman"/>
                <w:szCs w:val="24"/>
              </w:rPr>
            </w:pPr>
            <w:r w:rsidRPr="00295493">
              <w:rPr>
                <w:rFonts w:cs="Times New Roman"/>
                <w:szCs w:val="24"/>
              </w:rPr>
              <w:t>Šobrīd, atbilstoši visām Latvijas datu bāzēm, ir teritorijas, kurām ir doti arī vietvārdi. Dricānu apvienībā ir tāda vieta, kā Nagļi. Un Nagļu pagastā attiecīgais tarifs arī tiek apstiprināts.</w:t>
            </w:r>
          </w:p>
        </w:tc>
      </w:tr>
      <w:tr w:rsidR="00EC22C0" w14:paraId="1C108151" w14:textId="77777777" w:rsidTr="003E3603">
        <w:trPr>
          <w:tblCellSpacing w:w="15" w:type="dxa"/>
        </w:trPr>
        <w:tc>
          <w:tcPr>
            <w:tcW w:w="1732" w:type="pct"/>
            <w:gridSpan w:val="2"/>
            <w:tcMar>
              <w:top w:w="15" w:type="dxa"/>
              <w:left w:w="15" w:type="dxa"/>
              <w:bottom w:w="15" w:type="dxa"/>
              <w:right w:w="15" w:type="dxa"/>
            </w:tcMar>
            <w:vAlign w:val="center"/>
            <w:hideMark/>
          </w:tcPr>
          <w:p w14:paraId="62C6109E"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378603A"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A3206C8" w14:textId="77777777" w:rsidTr="003E3603">
        <w:trPr>
          <w:tblCellSpacing w:w="15" w:type="dxa"/>
        </w:trPr>
        <w:tc>
          <w:tcPr>
            <w:tcW w:w="1732" w:type="pct"/>
            <w:gridSpan w:val="2"/>
            <w:tcMar>
              <w:top w:w="15" w:type="dxa"/>
              <w:left w:w="15" w:type="dxa"/>
              <w:bottom w:w="15" w:type="dxa"/>
              <w:right w:w="15" w:type="dxa"/>
            </w:tcMar>
            <w:vAlign w:val="center"/>
            <w:hideMark/>
          </w:tcPr>
          <w:p w14:paraId="403DB7A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1ABB302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894372F" w14:textId="77777777" w:rsidTr="003E3603">
        <w:trPr>
          <w:tblCellSpacing w:w="15" w:type="dxa"/>
        </w:trPr>
        <w:tc>
          <w:tcPr>
            <w:tcW w:w="1732" w:type="pct"/>
            <w:gridSpan w:val="2"/>
            <w:tcMar>
              <w:top w:w="15" w:type="dxa"/>
              <w:left w:w="15" w:type="dxa"/>
              <w:bottom w:w="15" w:type="dxa"/>
              <w:right w:w="15" w:type="dxa"/>
            </w:tcMar>
            <w:vAlign w:val="center"/>
            <w:hideMark/>
          </w:tcPr>
          <w:p w14:paraId="0C3AE141"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49E02FBD"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B17B298" w14:textId="77777777" w:rsidTr="003E3603">
        <w:trPr>
          <w:tblCellSpacing w:w="15" w:type="dxa"/>
        </w:trPr>
        <w:tc>
          <w:tcPr>
            <w:tcW w:w="1732" w:type="pct"/>
            <w:gridSpan w:val="2"/>
            <w:tcMar>
              <w:top w:w="15" w:type="dxa"/>
              <w:left w:w="15" w:type="dxa"/>
              <w:bottom w:w="15" w:type="dxa"/>
              <w:right w:w="15" w:type="dxa"/>
            </w:tcMar>
            <w:vAlign w:val="center"/>
            <w:hideMark/>
          </w:tcPr>
          <w:p w14:paraId="2915D187"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4513FE83"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4565EA9A" w14:textId="77777777" w:rsidTr="003E3603">
        <w:trPr>
          <w:tblCellSpacing w:w="15" w:type="dxa"/>
        </w:trPr>
        <w:tc>
          <w:tcPr>
            <w:tcW w:w="1732" w:type="pct"/>
            <w:gridSpan w:val="2"/>
            <w:tcMar>
              <w:top w:w="15" w:type="dxa"/>
              <w:left w:w="15" w:type="dxa"/>
              <w:bottom w:w="15" w:type="dxa"/>
              <w:right w:w="15" w:type="dxa"/>
            </w:tcMar>
            <w:vAlign w:val="center"/>
            <w:hideMark/>
          </w:tcPr>
          <w:p w14:paraId="472B443D"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61E5BBE3"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ūdenssaimniecības pakalpojumu tarifu apstiprināšanu Nagļu pagastā"</w:t>
            </w:r>
            <w:r w:rsidR="003E3603" w:rsidRPr="003E3603">
              <w:rPr>
                <w:rFonts w:cs="Times New Roman"/>
                <w:szCs w:val="24"/>
              </w:rPr>
              <w:t>.</w:t>
            </w:r>
          </w:p>
        </w:tc>
      </w:tr>
    </w:tbl>
    <w:p w14:paraId="71E5E870" w14:textId="77777777" w:rsidR="0018314E" w:rsidRPr="00295493" w:rsidRDefault="0018314E" w:rsidP="002C065A">
      <w:pPr>
        <w:spacing w:after="0" w:line="20" w:lineRule="atLeast"/>
        <w:ind w:right="-6"/>
        <w:jc w:val="both"/>
        <w:rPr>
          <w:rFonts w:cs="Times New Roman"/>
          <w:szCs w:val="24"/>
        </w:rPr>
      </w:pPr>
    </w:p>
    <w:p w14:paraId="1C13105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42.§</w:t>
      </w:r>
    </w:p>
    <w:p w14:paraId="2267AD6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Ozolmuižas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77CAF154" w14:textId="77777777" w:rsidTr="003E3603">
        <w:trPr>
          <w:tblCellSpacing w:w="15" w:type="dxa"/>
        </w:trPr>
        <w:tc>
          <w:tcPr>
            <w:tcW w:w="1236" w:type="pct"/>
            <w:tcMar>
              <w:top w:w="15" w:type="dxa"/>
              <w:left w:w="15" w:type="dxa"/>
              <w:bottom w:w="15" w:type="dxa"/>
              <w:right w:w="15" w:type="dxa"/>
            </w:tcMar>
            <w:hideMark/>
          </w:tcPr>
          <w:p w14:paraId="7E743EA7"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4C947EA2"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Rēzeknes novada pašvaldības iestādes “Dricānu apvienības pārvalde” struktūrvienības “Ozolmuižas pagasta pārvalde” 2023.gada 17.februāra iesniegumu, lūdzu atbalstīt sagatavoto lēmuma projektu par ūdenssaimniecības pakalpojumu tarifu apstiprināšanu Ozolmuižas pagastā</w:t>
            </w:r>
            <w:r w:rsidR="003E3603">
              <w:rPr>
                <w:rFonts w:cs="Times New Roman"/>
                <w:szCs w:val="24"/>
              </w:rPr>
              <w:t>.</w:t>
            </w:r>
          </w:p>
        </w:tc>
      </w:tr>
      <w:tr w:rsidR="00EC22C0" w14:paraId="759581D9" w14:textId="77777777" w:rsidTr="003E3603">
        <w:trPr>
          <w:tblCellSpacing w:w="15" w:type="dxa"/>
        </w:trPr>
        <w:tc>
          <w:tcPr>
            <w:tcW w:w="1732" w:type="pct"/>
            <w:gridSpan w:val="2"/>
            <w:tcMar>
              <w:top w:w="15" w:type="dxa"/>
              <w:left w:w="15" w:type="dxa"/>
              <w:bottom w:w="15" w:type="dxa"/>
              <w:right w:w="15" w:type="dxa"/>
            </w:tcMar>
            <w:vAlign w:val="center"/>
            <w:hideMark/>
          </w:tcPr>
          <w:p w14:paraId="3F99139C"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E921751"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421AA91E" w14:textId="77777777" w:rsidTr="003E3603">
        <w:trPr>
          <w:tblCellSpacing w:w="15" w:type="dxa"/>
        </w:trPr>
        <w:tc>
          <w:tcPr>
            <w:tcW w:w="1732" w:type="pct"/>
            <w:gridSpan w:val="2"/>
            <w:tcMar>
              <w:top w:w="15" w:type="dxa"/>
              <w:left w:w="15" w:type="dxa"/>
              <w:bottom w:w="15" w:type="dxa"/>
              <w:right w:w="15" w:type="dxa"/>
            </w:tcMar>
            <w:vAlign w:val="center"/>
            <w:hideMark/>
          </w:tcPr>
          <w:p w14:paraId="03A352C1"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2BAA5F66"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7DDD9CA" w14:textId="77777777" w:rsidTr="003E3603">
        <w:trPr>
          <w:tblCellSpacing w:w="15" w:type="dxa"/>
        </w:trPr>
        <w:tc>
          <w:tcPr>
            <w:tcW w:w="1732" w:type="pct"/>
            <w:gridSpan w:val="2"/>
            <w:tcMar>
              <w:top w:w="15" w:type="dxa"/>
              <w:left w:w="15" w:type="dxa"/>
              <w:bottom w:w="15" w:type="dxa"/>
              <w:right w:w="15" w:type="dxa"/>
            </w:tcMar>
            <w:vAlign w:val="center"/>
            <w:hideMark/>
          </w:tcPr>
          <w:p w14:paraId="13D6AE4E"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2DE9A7F9"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FB251FF" w14:textId="77777777" w:rsidTr="003E3603">
        <w:trPr>
          <w:tblCellSpacing w:w="15" w:type="dxa"/>
        </w:trPr>
        <w:tc>
          <w:tcPr>
            <w:tcW w:w="1732" w:type="pct"/>
            <w:gridSpan w:val="2"/>
            <w:tcMar>
              <w:top w:w="15" w:type="dxa"/>
              <w:left w:w="15" w:type="dxa"/>
              <w:bottom w:w="15" w:type="dxa"/>
              <w:right w:w="15" w:type="dxa"/>
            </w:tcMar>
            <w:vAlign w:val="center"/>
            <w:hideMark/>
          </w:tcPr>
          <w:p w14:paraId="14F90E8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31AEF323"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46554AC" w14:textId="77777777" w:rsidTr="003E3603">
        <w:trPr>
          <w:tblCellSpacing w:w="15" w:type="dxa"/>
        </w:trPr>
        <w:tc>
          <w:tcPr>
            <w:tcW w:w="1732" w:type="pct"/>
            <w:gridSpan w:val="2"/>
            <w:tcMar>
              <w:top w:w="15" w:type="dxa"/>
              <w:left w:w="15" w:type="dxa"/>
              <w:bottom w:w="15" w:type="dxa"/>
              <w:right w:w="15" w:type="dxa"/>
            </w:tcMar>
            <w:vAlign w:val="center"/>
            <w:hideMark/>
          </w:tcPr>
          <w:p w14:paraId="170053AB"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lastRenderedPageBreak/>
              <w:t>Nolemj:</w:t>
            </w:r>
          </w:p>
        </w:tc>
        <w:tc>
          <w:tcPr>
            <w:tcW w:w="3218" w:type="pct"/>
            <w:tcMar>
              <w:top w:w="15" w:type="dxa"/>
              <w:left w:w="15" w:type="dxa"/>
              <w:bottom w:w="15" w:type="dxa"/>
              <w:right w:w="15" w:type="dxa"/>
            </w:tcMar>
            <w:vAlign w:val="center"/>
            <w:hideMark/>
          </w:tcPr>
          <w:p w14:paraId="02968B29"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ūdenssaimniecības pakalpojumu tarifu apstiprināšanu Ozolmuižas pagastā"</w:t>
            </w:r>
            <w:r w:rsidR="003E3603" w:rsidRPr="003E3603">
              <w:rPr>
                <w:rFonts w:cs="Times New Roman"/>
                <w:szCs w:val="24"/>
              </w:rPr>
              <w:t>.</w:t>
            </w:r>
          </w:p>
        </w:tc>
      </w:tr>
    </w:tbl>
    <w:p w14:paraId="1E6E2DD8" w14:textId="77777777" w:rsidR="0018314E" w:rsidRPr="00295493" w:rsidRDefault="0018314E" w:rsidP="002C065A">
      <w:pPr>
        <w:spacing w:after="0" w:line="20" w:lineRule="atLeast"/>
        <w:ind w:right="-6"/>
        <w:jc w:val="both"/>
        <w:rPr>
          <w:rFonts w:cs="Times New Roman"/>
          <w:szCs w:val="24"/>
        </w:rPr>
      </w:pPr>
    </w:p>
    <w:p w14:paraId="03E17C6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43.§</w:t>
      </w:r>
    </w:p>
    <w:p w14:paraId="7C6E5973"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Rikavas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D0DC0FD" w14:textId="77777777" w:rsidTr="003E3603">
        <w:trPr>
          <w:tblCellSpacing w:w="15" w:type="dxa"/>
        </w:trPr>
        <w:tc>
          <w:tcPr>
            <w:tcW w:w="1236" w:type="pct"/>
            <w:tcMar>
              <w:top w:w="15" w:type="dxa"/>
              <w:left w:w="15" w:type="dxa"/>
              <w:bottom w:w="15" w:type="dxa"/>
              <w:right w:w="15" w:type="dxa"/>
            </w:tcMar>
            <w:hideMark/>
          </w:tcPr>
          <w:p w14:paraId="306A8F68"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030C61BA"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Rēzeknes novada pašvaldības iestādes “Dricānu apvienības pārvalde” struktūrvienības “Rikavas pagasta pārvalde” 2023.gada 22.februāra iesniegumu, lūdzu atbalstīt sagatavoto lēmuma projektu par ūdenssaimniecības pakalpojumu tarifu apstiprināšanu Rikavas pagastā</w:t>
            </w:r>
            <w:r w:rsidR="003E3603">
              <w:rPr>
                <w:rFonts w:cs="Times New Roman"/>
                <w:szCs w:val="24"/>
              </w:rPr>
              <w:t>.</w:t>
            </w:r>
          </w:p>
        </w:tc>
      </w:tr>
      <w:tr w:rsidR="00EC22C0" w14:paraId="5866CF5D" w14:textId="77777777" w:rsidTr="003E3603">
        <w:trPr>
          <w:tblCellSpacing w:w="15" w:type="dxa"/>
        </w:trPr>
        <w:tc>
          <w:tcPr>
            <w:tcW w:w="1732" w:type="pct"/>
            <w:gridSpan w:val="2"/>
            <w:tcMar>
              <w:top w:w="15" w:type="dxa"/>
              <w:left w:w="15" w:type="dxa"/>
              <w:bottom w:w="15" w:type="dxa"/>
              <w:right w:w="15" w:type="dxa"/>
            </w:tcMar>
            <w:vAlign w:val="center"/>
            <w:hideMark/>
          </w:tcPr>
          <w:p w14:paraId="63B16807"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7F0B545"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4EF8C7A8" w14:textId="77777777" w:rsidTr="003E3603">
        <w:trPr>
          <w:tblCellSpacing w:w="15" w:type="dxa"/>
        </w:trPr>
        <w:tc>
          <w:tcPr>
            <w:tcW w:w="1732" w:type="pct"/>
            <w:gridSpan w:val="2"/>
            <w:tcMar>
              <w:top w:w="15" w:type="dxa"/>
              <w:left w:w="15" w:type="dxa"/>
              <w:bottom w:w="15" w:type="dxa"/>
              <w:right w:w="15" w:type="dxa"/>
            </w:tcMar>
            <w:vAlign w:val="center"/>
            <w:hideMark/>
          </w:tcPr>
          <w:p w14:paraId="7B2DFE92"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2E8C147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B9720B2" w14:textId="77777777" w:rsidTr="003E3603">
        <w:trPr>
          <w:tblCellSpacing w:w="15" w:type="dxa"/>
        </w:trPr>
        <w:tc>
          <w:tcPr>
            <w:tcW w:w="1732" w:type="pct"/>
            <w:gridSpan w:val="2"/>
            <w:tcMar>
              <w:top w:w="15" w:type="dxa"/>
              <w:left w:w="15" w:type="dxa"/>
              <w:bottom w:w="15" w:type="dxa"/>
              <w:right w:w="15" w:type="dxa"/>
            </w:tcMar>
            <w:vAlign w:val="center"/>
            <w:hideMark/>
          </w:tcPr>
          <w:p w14:paraId="39104FF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41D9CCEB"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02CFBCB" w14:textId="77777777" w:rsidTr="003E3603">
        <w:trPr>
          <w:tblCellSpacing w:w="15" w:type="dxa"/>
        </w:trPr>
        <w:tc>
          <w:tcPr>
            <w:tcW w:w="1732" w:type="pct"/>
            <w:gridSpan w:val="2"/>
            <w:tcMar>
              <w:top w:w="15" w:type="dxa"/>
              <w:left w:w="15" w:type="dxa"/>
              <w:bottom w:w="15" w:type="dxa"/>
              <w:right w:w="15" w:type="dxa"/>
            </w:tcMar>
            <w:vAlign w:val="center"/>
            <w:hideMark/>
          </w:tcPr>
          <w:p w14:paraId="4FCE37E3"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3542D688"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CD6F8BA" w14:textId="77777777" w:rsidTr="003E3603">
        <w:trPr>
          <w:tblCellSpacing w:w="15" w:type="dxa"/>
        </w:trPr>
        <w:tc>
          <w:tcPr>
            <w:tcW w:w="1732" w:type="pct"/>
            <w:gridSpan w:val="2"/>
            <w:tcMar>
              <w:top w:w="15" w:type="dxa"/>
              <w:left w:w="15" w:type="dxa"/>
              <w:bottom w:w="15" w:type="dxa"/>
              <w:right w:w="15" w:type="dxa"/>
            </w:tcMar>
            <w:vAlign w:val="center"/>
            <w:hideMark/>
          </w:tcPr>
          <w:p w14:paraId="38C4732A"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6382D29F"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ūdenssaimniecības pakalpojumu tarifu apstiprināšanu Rikavas pagastā"</w:t>
            </w:r>
            <w:r w:rsidR="003E3603" w:rsidRPr="003E3603">
              <w:rPr>
                <w:rFonts w:cs="Times New Roman"/>
                <w:szCs w:val="24"/>
              </w:rPr>
              <w:t>.</w:t>
            </w:r>
          </w:p>
        </w:tc>
      </w:tr>
    </w:tbl>
    <w:p w14:paraId="4E10BEAD" w14:textId="77777777" w:rsidR="0018314E" w:rsidRPr="00295493" w:rsidRDefault="0018314E" w:rsidP="002C065A">
      <w:pPr>
        <w:spacing w:after="0" w:line="20" w:lineRule="atLeast"/>
        <w:ind w:right="-6"/>
        <w:jc w:val="both"/>
        <w:rPr>
          <w:rFonts w:cs="Times New Roman"/>
          <w:szCs w:val="24"/>
        </w:rPr>
      </w:pPr>
    </w:p>
    <w:p w14:paraId="736FDB2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44.§</w:t>
      </w:r>
    </w:p>
    <w:p w14:paraId="253714A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Sakstagala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57E027E" w14:textId="77777777" w:rsidTr="003E3603">
        <w:trPr>
          <w:tblCellSpacing w:w="15" w:type="dxa"/>
        </w:trPr>
        <w:tc>
          <w:tcPr>
            <w:tcW w:w="1236" w:type="pct"/>
            <w:tcMar>
              <w:top w:w="15" w:type="dxa"/>
              <w:left w:w="15" w:type="dxa"/>
              <w:bottom w:w="15" w:type="dxa"/>
              <w:right w:w="15" w:type="dxa"/>
            </w:tcMar>
            <w:hideMark/>
          </w:tcPr>
          <w:p w14:paraId="4D200809"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60E1120A"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Rēzeknes novada pašvaldības iestādes “Dricānu apvienības pārvalde” struktūrvienības “Sakstagala pagasta pārvalde” 2023.gada 17.februāra iesniegumu, lūdzu atbalstīt sagatavoto lēmuma projektu par ūdenssaimniecības pakalpojumu tarifu apstiprināšanu Sakstagala pagastā</w:t>
            </w:r>
            <w:r w:rsidR="003E3603">
              <w:rPr>
                <w:rFonts w:cs="Times New Roman"/>
                <w:szCs w:val="24"/>
              </w:rPr>
              <w:t>.</w:t>
            </w:r>
          </w:p>
        </w:tc>
      </w:tr>
      <w:tr w:rsidR="00EC22C0" w14:paraId="397DE8E9" w14:textId="77777777" w:rsidTr="003E3603">
        <w:trPr>
          <w:tblCellSpacing w:w="15" w:type="dxa"/>
        </w:trPr>
        <w:tc>
          <w:tcPr>
            <w:tcW w:w="1732" w:type="pct"/>
            <w:gridSpan w:val="2"/>
            <w:tcMar>
              <w:top w:w="15" w:type="dxa"/>
              <w:left w:w="15" w:type="dxa"/>
              <w:bottom w:w="15" w:type="dxa"/>
              <w:right w:w="15" w:type="dxa"/>
            </w:tcMar>
            <w:vAlign w:val="center"/>
            <w:hideMark/>
          </w:tcPr>
          <w:p w14:paraId="3E327517"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0C2BA9D"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35C4F02" w14:textId="77777777" w:rsidTr="003E3603">
        <w:trPr>
          <w:tblCellSpacing w:w="15" w:type="dxa"/>
        </w:trPr>
        <w:tc>
          <w:tcPr>
            <w:tcW w:w="1732" w:type="pct"/>
            <w:gridSpan w:val="2"/>
            <w:tcMar>
              <w:top w:w="15" w:type="dxa"/>
              <w:left w:w="15" w:type="dxa"/>
              <w:bottom w:w="15" w:type="dxa"/>
              <w:right w:w="15" w:type="dxa"/>
            </w:tcMar>
            <w:vAlign w:val="center"/>
            <w:hideMark/>
          </w:tcPr>
          <w:p w14:paraId="2E5CFE40"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40929B4A"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B0DEB94" w14:textId="77777777" w:rsidTr="003E3603">
        <w:trPr>
          <w:tblCellSpacing w:w="15" w:type="dxa"/>
        </w:trPr>
        <w:tc>
          <w:tcPr>
            <w:tcW w:w="1732" w:type="pct"/>
            <w:gridSpan w:val="2"/>
            <w:tcMar>
              <w:top w:w="15" w:type="dxa"/>
              <w:left w:w="15" w:type="dxa"/>
              <w:bottom w:w="15" w:type="dxa"/>
              <w:right w:w="15" w:type="dxa"/>
            </w:tcMar>
            <w:vAlign w:val="center"/>
            <w:hideMark/>
          </w:tcPr>
          <w:p w14:paraId="174FD380"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6C718BD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F41B0D2" w14:textId="77777777" w:rsidTr="003E3603">
        <w:trPr>
          <w:tblCellSpacing w:w="15" w:type="dxa"/>
        </w:trPr>
        <w:tc>
          <w:tcPr>
            <w:tcW w:w="1732" w:type="pct"/>
            <w:gridSpan w:val="2"/>
            <w:tcMar>
              <w:top w:w="15" w:type="dxa"/>
              <w:left w:w="15" w:type="dxa"/>
              <w:bottom w:w="15" w:type="dxa"/>
              <w:right w:w="15" w:type="dxa"/>
            </w:tcMar>
            <w:vAlign w:val="center"/>
            <w:hideMark/>
          </w:tcPr>
          <w:p w14:paraId="40136302"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42CA203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3D93B10" w14:textId="77777777" w:rsidTr="003E3603">
        <w:trPr>
          <w:tblCellSpacing w:w="15" w:type="dxa"/>
        </w:trPr>
        <w:tc>
          <w:tcPr>
            <w:tcW w:w="1732" w:type="pct"/>
            <w:gridSpan w:val="2"/>
            <w:tcMar>
              <w:top w:w="15" w:type="dxa"/>
              <w:left w:w="15" w:type="dxa"/>
              <w:bottom w:w="15" w:type="dxa"/>
              <w:right w:w="15" w:type="dxa"/>
            </w:tcMar>
            <w:vAlign w:val="center"/>
            <w:hideMark/>
          </w:tcPr>
          <w:p w14:paraId="76294AE4"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292B0E88"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ūdenssaimniecības pakalpojumu tarifu apstiprināšanu Sakstagala pagastā"</w:t>
            </w:r>
            <w:r w:rsidR="003E3603" w:rsidRPr="003E3603">
              <w:rPr>
                <w:rFonts w:cs="Times New Roman"/>
                <w:szCs w:val="24"/>
              </w:rPr>
              <w:t>.</w:t>
            </w:r>
          </w:p>
        </w:tc>
      </w:tr>
    </w:tbl>
    <w:p w14:paraId="6FBBD5D6" w14:textId="77777777" w:rsidR="0018314E" w:rsidRPr="00295493" w:rsidRDefault="0018314E" w:rsidP="002C065A">
      <w:pPr>
        <w:spacing w:after="0" w:line="20" w:lineRule="atLeast"/>
        <w:ind w:right="-6"/>
        <w:jc w:val="both"/>
        <w:rPr>
          <w:rFonts w:cs="Times New Roman"/>
          <w:szCs w:val="24"/>
        </w:rPr>
      </w:pPr>
    </w:p>
    <w:p w14:paraId="14076AD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45.§</w:t>
      </w:r>
    </w:p>
    <w:p w14:paraId="7B9B0DA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bezcerīgā debitora parāda norakstīšanu Rēzeknes novada pašvaldības Centrālajā pārvaldē</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85FB85D" w14:textId="77777777" w:rsidTr="003E3603">
        <w:trPr>
          <w:tblCellSpacing w:w="15" w:type="dxa"/>
        </w:trPr>
        <w:tc>
          <w:tcPr>
            <w:tcW w:w="1236" w:type="pct"/>
            <w:tcMar>
              <w:top w:w="15" w:type="dxa"/>
              <w:left w:w="15" w:type="dxa"/>
              <w:bottom w:w="15" w:type="dxa"/>
              <w:right w:w="15" w:type="dxa"/>
            </w:tcMar>
            <w:hideMark/>
          </w:tcPr>
          <w:p w14:paraId="0666AA91"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Ančikovska:</w:t>
            </w:r>
          </w:p>
        </w:tc>
        <w:tc>
          <w:tcPr>
            <w:tcW w:w="3714" w:type="pct"/>
            <w:gridSpan w:val="2"/>
            <w:tcMar>
              <w:top w:w="15" w:type="dxa"/>
              <w:left w:w="15" w:type="dxa"/>
              <w:bottom w:w="15" w:type="dxa"/>
              <w:right w:w="15" w:type="dxa"/>
            </w:tcMar>
            <w:hideMark/>
          </w:tcPr>
          <w:p w14:paraId="2BAA1E78"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bezcerīgā debitora parāda norakstīšanu Rēzeknes novada pašvaldības Centrālajā pārvaldē</w:t>
            </w:r>
            <w:r w:rsidR="003E3603">
              <w:rPr>
                <w:rFonts w:cs="Times New Roman"/>
                <w:szCs w:val="24"/>
              </w:rPr>
              <w:t>.</w:t>
            </w:r>
          </w:p>
        </w:tc>
      </w:tr>
      <w:tr w:rsidR="00EC22C0" w14:paraId="63BEC474" w14:textId="77777777" w:rsidTr="003E3603">
        <w:trPr>
          <w:tblCellSpacing w:w="15" w:type="dxa"/>
        </w:trPr>
        <w:tc>
          <w:tcPr>
            <w:tcW w:w="1732" w:type="pct"/>
            <w:gridSpan w:val="2"/>
            <w:tcMar>
              <w:top w:w="15" w:type="dxa"/>
              <w:left w:w="15" w:type="dxa"/>
              <w:bottom w:w="15" w:type="dxa"/>
              <w:right w:w="15" w:type="dxa"/>
            </w:tcMar>
            <w:vAlign w:val="center"/>
            <w:hideMark/>
          </w:tcPr>
          <w:p w14:paraId="4B30884C"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FE9B483"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3CEBFC1" w14:textId="77777777" w:rsidTr="003E3603">
        <w:trPr>
          <w:tblCellSpacing w:w="15" w:type="dxa"/>
        </w:trPr>
        <w:tc>
          <w:tcPr>
            <w:tcW w:w="1732" w:type="pct"/>
            <w:gridSpan w:val="2"/>
            <w:tcMar>
              <w:top w:w="15" w:type="dxa"/>
              <w:left w:w="15" w:type="dxa"/>
              <w:bottom w:w="15" w:type="dxa"/>
              <w:right w:w="15" w:type="dxa"/>
            </w:tcMar>
            <w:vAlign w:val="center"/>
            <w:hideMark/>
          </w:tcPr>
          <w:p w14:paraId="28837F31"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57B3479A"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5F80289" w14:textId="77777777" w:rsidTr="003E3603">
        <w:trPr>
          <w:tblCellSpacing w:w="15" w:type="dxa"/>
        </w:trPr>
        <w:tc>
          <w:tcPr>
            <w:tcW w:w="1732" w:type="pct"/>
            <w:gridSpan w:val="2"/>
            <w:tcMar>
              <w:top w:w="15" w:type="dxa"/>
              <w:left w:w="15" w:type="dxa"/>
              <w:bottom w:w="15" w:type="dxa"/>
              <w:right w:w="15" w:type="dxa"/>
            </w:tcMar>
            <w:vAlign w:val="center"/>
            <w:hideMark/>
          </w:tcPr>
          <w:p w14:paraId="7D9F1CA9"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5C1B7F85"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AB5D2A4" w14:textId="77777777" w:rsidTr="003E3603">
        <w:trPr>
          <w:tblCellSpacing w:w="15" w:type="dxa"/>
        </w:trPr>
        <w:tc>
          <w:tcPr>
            <w:tcW w:w="1732" w:type="pct"/>
            <w:gridSpan w:val="2"/>
            <w:tcMar>
              <w:top w:w="15" w:type="dxa"/>
              <w:left w:w="15" w:type="dxa"/>
              <w:bottom w:w="15" w:type="dxa"/>
              <w:right w:w="15" w:type="dxa"/>
            </w:tcMar>
            <w:vAlign w:val="center"/>
            <w:hideMark/>
          </w:tcPr>
          <w:p w14:paraId="368606DB"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4EC1C52B"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D2E8F36" w14:textId="77777777" w:rsidTr="003E3603">
        <w:trPr>
          <w:tblCellSpacing w:w="15" w:type="dxa"/>
        </w:trPr>
        <w:tc>
          <w:tcPr>
            <w:tcW w:w="1732" w:type="pct"/>
            <w:gridSpan w:val="2"/>
            <w:tcMar>
              <w:top w:w="15" w:type="dxa"/>
              <w:left w:w="15" w:type="dxa"/>
              <w:bottom w:w="15" w:type="dxa"/>
              <w:right w:w="15" w:type="dxa"/>
            </w:tcMar>
            <w:vAlign w:val="center"/>
            <w:hideMark/>
          </w:tcPr>
          <w:p w14:paraId="2C5EDD7B"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4E6393EB"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bezcerīgā debitora parāda norakstīšanu Rēzeknes novada pašvaldības Centrālajā pārvaldē"</w:t>
            </w:r>
            <w:r w:rsidR="003E3603" w:rsidRPr="003E3603">
              <w:rPr>
                <w:rFonts w:cs="Times New Roman"/>
                <w:szCs w:val="24"/>
              </w:rPr>
              <w:t>.</w:t>
            </w:r>
          </w:p>
        </w:tc>
      </w:tr>
    </w:tbl>
    <w:p w14:paraId="5E38F996" w14:textId="77777777" w:rsidR="0018314E" w:rsidRPr="00295493" w:rsidRDefault="0018314E" w:rsidP="002C065A">
      <w:pPr>
        <w:spacing w:after="0" w:line="20" w:lineRule="atLeast"/>
        <w:ind w:right="-6"/>
        <w:jc w:val="both"/>
        <w:rPr>
          <w:rFonts w:cs="Times New Roman"/>
          <w:szCs w:val="24"/>
        </w:rPr>
      </w:pPr>
    </w:p>
    <w:p w14:paraId="4ACBC9B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46.§</w:t>
      </w:r>
    </w:p>
    <w:p w14:paraId="0705F2E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bezcerīgā debitora parāda norakstīšanu Rēzeknes novada pašvaldības Maltas apvienības pārvaldē</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CF914F1" w14:textId="77777777" w:rsidTr="003E3603">
        <w:trPr>
          <w:tblCellSpacing w:w="15" w:type="dxa"/>
        </w:trPr>
        <w:tc>
          <w:tcPr>
            <w:tcW w:w="1236" w:type="pct"/>
            <w:tcMar>
              <w:top w:w="15" w:type="dxa"/>
              <w:left w:w="15" w:type="dxa"/>
              <w:bottom w:w="15" w:type="dxa"/>
              <w:right w:w="15" w:type="dxa"/>
            </w:tcMar>
            <w:hideMark/>
          </w:tcPr>
          <w:p w14:paraId="0A44731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Silvija Ančikovska:</w:t>
            </w:r>
          </w:p>
        </w:tc>
        <w:tc>
          <w:tcPr>
            <w:tcW w:w="3714" w:type="pct"/>
            <w:gridSpan w:val="2"/>
            <w:tcMar>
              <w:top w:w="15" w:type="dxa"/>
              <w:left w:w="15" w:type="dxa"/>
              <w:bottom w:w="15" w:type="dxa"/>
              <w:right w:w="15" w:type="dxa"/>
            </w:tcMar>
            <w:hideMark/>
          </w:tcPr>
          <w:p w14:paraId="7EFF2345"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Finanšu komitejas 2023.gada 23.februāra priekšlikumu, lūdzu atbalstīt sagatavoto lēmuma projektu par bezcerīgā debitora parāda norakstīšanu Rēzeknes novada pašvaldības Maltas apvienības pārvaldē</w:t>
            </w:r>
            <w:r w:rsidR="003E3603">
              <w:rPr>
                <w:rFonts w:cs="Times New Roman"/>
                <w:szCs w:val="24"/>
              </w:rPr>
              <w:t>.</w:t>
            </w:r>
          </w:p>
        </w:tc>
      </w:tr>
      <w:tr w:rsidR="00EC22C0" w14:paraId="1E974CFF" w14:textId="77777777" w:rsidTr="003E3603">
        <w:trPr>
          <w:tblCellSpacing w:w="15" w:type="dxa"/>
        </w:trPr>
        <w:tc>
          <w:tcPr>
            <w:tcW w:w="1732" w:type="pct"/>
            <w:gridSpan w:val="2"/>
            <w:tcMar>
              <w:top w:w="15" w:type="dxa"/>
              <w:left w:w="15" w:type="dxa"/>
              <w:bottom w:w="15" w:type="dxa"/>
              <w:right w:w="15" w:type="dxa"/>
            </w:tcMar>
            <w:vAlign w:val="center"/>
            <w:hideMark/>
          </w:tcPr>
          <w:p w14:paraId="1AA5133B"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9DF8251"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BCD4ABC" w14:textId="77777777" w:rsidTr="003E3603">
        <w:trPr>
          <w:tblCellSpacing w:w="15" w:type="dxa"/>
        </w:trPr>
        <w:tc>
          <w:tcPr>
            <w:tcW w:w="1732" w:type="pct"/>
            <w:gridSpan w:val="2"/>
            <w:tcMar>
              <w:top w:w="15" w:type="dxa"/>
              <w:left w:w="15" w:type="dxa"/>
              <w:bottom w:w="15" w:type="dxa"/>
              <w:right w:w="15" w:type="dxa"/>
            </w:tcMar>
            <w:vAlign w:val="center"/>
            <w:hideMark/>
          </w:tcPr>
          <w:p w14:paraId="2D7197D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79DC198E"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5E12E76" w14:textId="77777777" w:rsidTr="003E3603">
        <w:trPr>
          <w:tblCellSpacing w:w="15" w:type="dxa"/>
        </w:trPr>
        <w:tc>
          <w:tcPr>
            <w:tcW w:w="1732" w:type="pct"/>
            <w:gridSpan w:val="2"/>
            <w:tcMar>
              <w:top w:w="15" w:type="dxa"/>
              <w:left w:w="15" w:type="dxa"/>
              <w:bottom w:w="15" w:type="dxa"/>
              <w:right w:w="15" w:type="dxa"/>
            </w:tcMar>
            <w:vAlign w:val="center"/>
            <w:hideMark/>
          </w:tcPr>
          <w:p w14:paraId="5DB8C25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1405999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D7AD890" w14:textId="77777777" w:rsidTr="003E3603">
        <w:trPr>
          <w:tblCellSpacing w:w="15" w:type="dxa"/>
        </w:trPr>
        <w:tc>
          <w:tcPr>
            <w:tcW w:w="1732" w:type="pct"/>
            <w:gridSpan w:val="2"/>
            <w:tcMar>
              <w:top w:w="15" w:type="dxa"/>
              <w:left w:w="15" w:type="dxa"/>
              <w:bottom w:w="15" w:type="dxa"/>
              <w:right w:w="15" w:type="dxa"/>
            </w:tcMar>
            <w:vAlign w:val="center"/>
            <w:hideMark/>
          </w:tcPr>
          <w:p w14:paraId="1AC03618"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5AE7E64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D78E054" w14:textId="77777777" w:rsidTr="003E3603">
        <w:trPr>
          <w:tblCellSpacing w:w="15" w:type="dxa"/>
        </w:trPr>
        <w:tc>
          <w:tcPr>
            <w:tcW w:w="1732" w:type="pct"/>
            <w:gridSpan w:val="2"/>
            <w:tcMar>
              <w:top w:w="15" w:type="dxa"/>
              <w:left w:w="15" w:type="dxa"/>
              <w:bottom w:w="15" w:type="dxa"/>
              <w:right w:w="15" w:type="dxa"/>
            </w:tcMar>
            <w:vAlign w:val="center"/>
            <w:hideMark/>
          </w:tcPr>
          <w:p w14:paraId="3CD2D5D1"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7F619408"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bezcerīgā debitora parāda norakstīšanu Rēzeknes novada pašvaldības Maltas apvienības pārvaldē"</w:t>
            </w:r>
            <w:r w:rsidR="003E3603" w:rsidRPr="003E3603">
              <w:rPr>
                <w:rFonts w:cs="Times New Roman"/>
                <w:szCs w:val="24"/>
              </w:rPr>
              <w:t>.</w:t>
            </w:r>
          </w:p>
        </w:tc>
      </w:tr>
    </w:tbl>
    <w:p w14:paraId="0142E63D" w14:textId="77777777" w:rsidR="0018314E" w:rsidRPr="00295493" w:rsidRDefault="0018314E" w:rsidP="002C065A">
      <w:pPr>
        <w:spacing w:after="0" w:line="20" w:lineRule="atLeast"/>
        <w:ind w:right="-6"/>
        <w:jc w:val="both"/>
        <w:rPr>
          <w:rFonts w:cs="Times New Roman"/>
          <w:szCs w:val="24"/>
        </w:rPr>
      </w:pPr>
    </w:p>
    <w:p w14:paraId="7E875EF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47.§</w:t>
      </w:r>
    </w:p>
    <w:p w14:paraId="2A531B6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nekustamā īpašuma nodokļa atvieglojuma piemērošanu RSEZ SIA "IRBIS Technology"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B5A1AFC" w14:textId="77777777" w:rsidTr="003E3603">
        <w:trPr>
          <w:tblCellSpacing w:w="15" w:type="dxa"/>
        </w:trPr>
        <w:tc>
          <w:tcPr>
            <w:tcW w:w="1236" w:type="pct"/>
            <w:tcMar>
              <w:top w:w="15" w:type="dxa"/>
              <w:left w:w="15" w:type="dxa"/>
              <w:bottom w:w="15" w:type="dxa"/>
              <w:right w:w="15" w:type="dxa"/>
            </w:tcMar>
            <w:hideMark/>
          </w:tcPr>
          <w:p w14:paraId="514EEC33"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Ausma Sprukte:</w:t>
            </w:r>
          </w:p>
        </w:tc>
        <w:tc>
          <w:tcPr>
            <w:tcW w:w="3714" w:type="pct"/>
            <w:gridSpan w:val="2"/>
            <w:tcMar>
              <w:top w:w="15" w:type="dxa"/>
              <w:left w:w="15" w:type="dxa"/>
              <w:bottom w:w="15" w:type="dxa"/>
              <w:right w:w="15" w:type="dxa"/>
            </w:tcMar>
            <w:hideMark/>
          </w:tcPr>
          <w:p w14:paraId="5BC839B1"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„IRBIS Technology” RSEZ SIA 2023.gada 15.februāra iesniegumu, lūdzu atbalstīt sagatavoto lēmuma projektu par nekustamā īpašuma nodokļa atvieglojuma piemērošanu RSEZ SIA "IRBIS Technology"</w:t>
            </w:r>
            <w:r w:rsidR="003E3603">
              <w:rPr>
                <w:rFonts w:cs="Times New Roman"/>
                <w:szCs w:val="24"/>
              </w:rPr>
              <w:t>.</w:t>
            </w:r>
          </w:p>
        </w:tc>
      </w:tr>
      <w:tr w:rsidR="00EC22C0" w14:paraId="2D60351F" w14:textId="77777777" w:rsidTr="003E3603">
        <w:trPr>
          <w:tblCellSpacing w:w="15" w:type="dxa"/>
        </w:trPr>
        <w:tc>
          <w:tcPr>
            <w:tcW w:w="1732" w:type="pct"/>
            <w:gridSpan w:val="2"/>
            <w:tcMar>
              <w:top w:w="15" w:type="dxa"/>
              <w:left w:w="15" w:type="dxa"/>
              <w:bottom w:w="15" w:type="dxa"/>
              <w:right w:w="15" w:type="dxa"/>
            </w:tcMar>
            <w:vAlign w:val="center"/>
            <w:hideMark/>
          </w:tcPr>
          <w:p w14:paraId="3ACA0DAA"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47AFD9C"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215FB898" w14:textId="77777777" w:rsidTr="003E3603">
        <w:trPr>
          <w:tblCellSpacing w:w="15" w:type="dxa"/>
        </w:trPr>
        <w:tc>
          <w:tcPr>
            <w:tcW w:w="1732" w:type="pct"/>
            <w:gridSpan w:val="2"/>
            <w:tcMar>
              <w:top w:w="15" w:type="dxa"/>
              <w:left w:w="15" w:type="dxa"/>
              <w:bottom w:w="15" w:type="dxa"/>
              <w:right w:w="15" w:type="dxa"/>
            </w:tcMar>
            <w:vAlign w:val="center"/>
            <w:hideMark/>
          </w:tcPr>
          <w:p w14:paraId="5EE2AC05"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38EE19C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AF8DA3A" w14:textId="77777777" w:rsidTr="003E3603">
        <w:trPr>
          <w:tblCellSpacing w:w="15" w:type="dxa"/>
        </w:trPr>
        <w:tc>
          <w:tcPr>
            <w:tcW w:w="1732" w:type="pct"/>
            <w:gridSpan w:val="2"/>
            <w:tcMar>
              <w:top w:w="15" w:type="dxa"/>
              <w:left w:w="15" w:type="dxa"/>
              <w:bottom w:w="15" w:type="dxa"/>
              <w:right w:w="15" w:type="dxa"/>
            </w:tcMar>
            <w:vAlign w:val="center"/>
            <w:hideMark/>
          </w:tcPr>
          <w:p w14:paraId="703955C4"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629C2308"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DD14329" w14:textId="77777777" w:rsidTr="003E3603">
        <w:trPr>
          <w:tblCellSpacing w:w="15" w:type="dxa"/>
        </w:trPr>
        <w:tc>
          <w:tcPr>
            <w:tcW w:w="1732" w:type="pct"/>
            <w:gridSpan w:val="2"/>
            <w:tcMar>
              <w:top w:w="15" w:type="dxa"/>
              <w:left w:w="15" w:type="dxa"/>
              <w:bottom w:w="15" w:type="dxa"/>
              <w:right w:w="15" w:type="dxa"/>
            </w:tcMar>
            <w:vAlign w:val="center"/>
            <w:hideMark/>
          </w:tcPr>
          <w:p w14:paraId="57D8A142"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2CAF580A"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FB5843D" w14:textId="77777777" w:rsidTr="003E3603">
        <w:trPr>
          <w:tblCellSpacing w:w="15" w:type="dxa"/>
        </w:trPr>
        <w:tc>
          <w:tcPr>
            <w:tcW w:w="1732" w:type="pct"/>
            <w:gridSpan w:val="2"/>
            <w:tcMar>
              <w:top w:w="15" w:type="dxa"/>
              <w:left w:w="15" w:type="dxa"/>
              <w:bottom w:w="15" w:type="dxa"/>
              <w:right w:w="15" w:type="dxa"/>
            </w:tcMar>
            <w:vAlign w:val="center"/>
            <w:hideMark/>
          </w:tcPr>
          <w:p w14:paraId="400A5955"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6811D8C2"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nekustamā īpašuma nodokļa atvieglojuma piemērošanu RSEZ SIA "IRBIS Technology""</w:t>
            </w:r>
            <w:r w:rsidR="003E3603" w:rsidRPr="003E3603">
              <w:rPr>
                <w:rFonts w:cs="Times New Roman"/>
                <w:szCs w:val="24"/>
              </w:rPr>
              <w:t>.</w:t>
            </w:r>
          </w:p>
        </w:tc>
      </w:tr>
    </w:tbl>
    <w:p w14:paraId="419ED201" w14:textId="77777777" w:rsidR="0018314E" w:rsidRPr="00295493" w:rsidRDefault="0018314E" w:rsidP="002C065A">
      <w:pPr>
        <w:spacing w:after="0" w:line="20" w:lineRule="atLeast"/>
        <w:ind w:right="-6"/>
        <w:jc w:val="both"/>
        <w:rPr>
          <w:rFonts w:cs="Times New Roman"/>
          <w:szCs w:val="24"/>
        </w:rPr>
      </w:pPr>
    </w:p>
    <w:p w14:paraId="04EB52E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48.§</w:t>
      </w:r>
    </w:p>
    <w:p w14:paraId="52D7EF8F"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nodokļa atvieglojuma piemērošanu RSEZ SIA „NewFuels”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0A865F5" w14:textId="77777777" w:rsidTr="003E3603">
        <w:trPr>
          <w:tblCellSpacing w:w="15" w:type="dxa"/>
        </w:trPr>
        <w:tc>
          <w:tcPr>
            <w:tcW w:w="1236" w:type="pct"/>
            <w:tcMar>
              <w:top w:w="15" w:type="dxa"/>
              <w:left w:w="15" w:type="dxa"/>
              <w:bottom w:w="15" w:type="dxa"/>
              <w:right w:w="15" w:type="dxa"/>
            </w:tcMar>
            <w:hideMark/>
          </w:tcPr>
          <w:p w14:paraId="410E2F05"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Ausma Sprukte:</w:t>
            </w:r>
          </w:p>
        </w:tc>
        <w:tc>
          <w:tcPr>
            <w:tcW w:w="3714" w:type="pct"/>
            <w:gridSpan w:val="2"/>
            <w:tcMar>
              <w:top w:w="15" w:type="dxa"/>
              <w:left w:w="15" w:type="dxa"/>
              <w:bottom w:w="15" w:type="dxa"/>
              <w:right w:w="15" w:type="dxa"/>
            </w:tcMar>
            <w:hideMark/>
          </w:tcPr>
          <w:p w14:paraId="582EA623"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„NewFuels” RSEZ SIA 2023.gada 15.februāra iesniegumu, lūdzu atbalstīt sagatavoto lēmuma projektu par nekustamā īpašuma nodokļa atvieglojuma piemērošanu RSEZ SIA „NewFuels”</w:t>
            </w:r>
            <w:r w:rsidR="003E3603">
              <w:rPr>
                <w:rFonts w:cs="Times New Roman"/>
                <w:szCs w:val="24"/>
              </w:rPr>
              <w:t>.</w:t>
            </w:r>
          </w:p>
        </w:tc>
      </w:tr>
      <w:tr w:rsidR="00EC22C0" w14:paraId="4E3DAAC0" w14:textId="77777777" w:rsidTr="003E3603">
        <w:trPr>
          <w:tblCellSpacing w:w="15" w:type="dxa"/>
        </w:trPr>
        <w:tc>
          <w:tcPr>
            <w:tcW w:w="1732" w:type="pct"/>
            <w:gridSpan w:val="2"/>
            <w:tcMar>
              <w:top w:w="15" w:type="dxa"/>
              <w:left w:w="15" w:type="dxa"/>
              <w:bottom w:w="15" w:type="dxa"/>
              <w:right w:w="15" w:type="dxa"/>
            </w:tcMar>
            <w:vAlign w:val="center"/>
            <w:hideMark/>
          </w:tcPr>
          <w:p w14:paraId="275C284B"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582993E"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36B86AE1" w14:textId="77777777" w:rsidTr="003E3603">
        <w:trPr>
          <w:tblCellSpacing w:w="15" w:type="dxa"/>
        </w:trPr>
        <w:tc>
          <w:tcPr>
            <w:tcW w:w="1732" w:type="pct"/>
            <w:gridSpan w:val="2"/>
            <w:tcMar>
              <w:top w:w="15" w:type="dxa"/>
              <w:left w:w="15" w:type="dxa"/>
              <w:bottom w:w="15" w:type="dxa"/>
              <w:right w:w="15" w:type="dxa"/>
            </w:tcMar>
            <w:vAlign w:val="center"/>
            <w:hideMark/>
          </w:tcPr>
          <w:p w14:paraId="2ECC6FAD"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73E51736"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D3EBE1A" w14:textId="77777777" w:rsidTr="003E3603">
        <w:trPr>
          <w:tblCellSpacing w:w="15" w:type="dxa"/>
        </w:trPr>
        <w:tc>
          <w:tcPr>
            <w:tcW w:w="1732" w:type="pct"/>
            <w:gridSpan w:val="2"/>
            <w:tcMar>
              <w:top w:w="15" w:type="dxa"/>
              <w:left w:w="15" w:type="dxa"/>
              <w:bottom w:w="15" w:type="dxa"/>
              <w:right w:w="15" w:type="dxa"/>
            </w:tcMar>
            <w:vAlign w:val="center"/>
            <w:hideMark/>
          </w:tcPr>
          <w:p w14:paraId="5BE901BE"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14F4C538"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209914A" w14:textId="77777777" w:rsidTr="003E3603">
        <w:trPr>
          <w:tblCellSpacing w:w="15" w:type="dxa"/>
        </w:trPr>
        <w:tc>
          <w:tcPr>
            <w:tcW w:w="1732" w:type="pct"/>
            <w:gridSpan w:val="2"/>
            <w:tcMar>
              <w:top w:w="15" w:type="dxa"/>
              <w:left w:w="15" w:type="dxa"/>
              <w:bottom w:w="15" w:type="dxa"/>
              <w:right w:w="15" w:type="dxa"/>
            </w:tcMar>
            <w:vAlign w:val="center"/>
            <w:hideMark/>
          </w:tcPr>
          <w:p w14:paraId="3B0FAD3C"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63759CB4"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83B509E" w14:textId="77777777" w:rsidTr="003E3603">
        <w:trPr>
          <w:tblCellSpacing w:w="15" w:type="dxa"/>
        </w:trPr>
        <w:tc>
          <w:tcPr>
            <w:tcW w:w="1732" w:type="pct"/>
            <w:gridSpan w:val="2"/>
            <w:tcMar>
              <w:top w:w="15" w:type="dxa"/>
              <w:left w:w="15" w:type="dxa"/>
              <w:bottom w:w="15" w:type="dxa"/>
              <w:right w:w="15" w:type="dxa"/>
            </w:tcMar>
            <w:vAlign w:val="center"/>
            <w:hideMark/>
          </w:tcPr>
          <w:p w14:paraId="34178CF0"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0686B0DA"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nekustamā īpašuma nodokļa atvieglojuma piemērošanu RSEZ SIA „NewFuels”"</w:t>
            </w:r>
            <w:r w:rsidR="003E3603" w:rsidRPr="003E3603">
              <w:rPr>
                <w:rFonts w:cs="Times New Roman"/>
                <w:szCs w:val="24"/>
              </w:rPr>
              <w:t>.</w:t>
            </w:r>
          </w:p>
        </w:tc>
      </w:tr>
    </w:tbl>
    <w:p w14:paraId="1690AACC" w14:textId="77777777" w:rsidR="0018314E" w:rsidRPr="00295493" w:rsidRDefault="0018314E" w:rsidP="002C065A">
      <w:pPr>
        <w:spacing w:after="0" w:line="20" w:lineRule="atLeast"/>
        <w:ind w:right="-6"/>
        <w:jc w:val="both"/>
        <w:rPr>
          <w:rFonts w:cs="Times New Roman"/>
          <w:szCs w:val="24"/>
        </w:rPr>
      </w:pPr>
    </w:p>
    <w:p w14:paraId="46F50F14"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49.§</w:t>
      </w:r>
    </w:p>
    <w:p w14:paraId="42504A3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nodokļa atvieglojuma piemērošanu RSEZ AS „Rēzeknes dzirnavnieks”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900FB10" w14:textId="77777777" w:rsidTr="003E3603">
        <w:trPr>
          <w:tblCellSpacing w:w="15" w:type="dxa"/>
        </w:trPr>
        <w:tc>
          <w:tcPr>
            <w:tcW w:w="1236" w:type="pct"/>
            <w:tcMar>
              <w:top w:w="15" w:type="dxa"/>
              <w:left w:w="15" w:type="dxa"/>
              <w:bottom w:w="15" w:type="dxa"/>
              <w:right w:w="15" w:type="dxa"/>
            </w:tcMar>
            <w:hideMark/>
          </w:tcPr>
          <w:p w14:paraId="1D3C9CB7"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Ausma Sprukte:</w:t>
            </w:r>
          </w:p>
        </w:tc>
        <w:tc>
          <w:tcPr>
            <w:tcW w:w="3714" w:type="pct"/>
            <w:gridSpan w:val="2"/>
            <w:tcMar>
              <w:top w:w="15" w:type="dxa"/>
              <w:left w:w="15" w:type="dxa"/>
              <w:bottom w:w="15" w:type="dxa"/>
              <w:right w:w="15" w:type="dxa"/>
            </w:tcMar>
            <w:hideMark/>
          </w:tcPr>
          <w:p w14:paraId="3954E5CF"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 xml:space="preserve">Izskatot „Rēzeknes dzirnavnieks” RSEZ AS 2023.gada 30.janvāra iesniegumu, lūdzu atbalstīt sagatavoto lēmuma projektu par nekustamā </w:t>
            </w:r>
            <w:r w:rsidRPr="00295493">
              <w:rPr>
                <w:rFonts w:cs="Times New Roman"/>
                <w:szCs w:val="24"/>
              </w:rPr>
              <w:lastRenderedPageBreak/>
              <w:t>īpašuma nodokļa atvieglojuma piemērošanu RSEZ AS „Rēzeknes dzirnavnieks”</w:t>
            </w:r>
            <w:r w:rsidR="003E3603">
              <w:rPr>
                <w:rFonts w:cs="Times New Roman"/>
                <w:szCs w:val="24"/>
              </w:rPr>
              <w:t>.</w:t>
            </w:r>
          </w:p>
        </w:tc>
      </w:tr>
      <w:tr w:rsidR="00EC22C0" w14:paraId="6C80A305" w14:textId="77777777" w:rsidTr="003E3603">
        <w:trPr>
          <w:tblCellSpacing w:w="15" w:type="dxa"/>
        </w:trPr>
        <w:tc>
          <w:tcPr>
            <w:tcW w:w="1732" w:type="pct"/>
            <w:gridSpan w:val="2"/>
            <w:tcMar>
              <w:top w:w="15" w:type="dxa"/>
              <w:left w:w="15" w:type="dxa"/>
              <w:bottom w:w="15" w:type="dxa"/>
              <w:right w:w="15" w:type="dxa"/>
            </w:tcMar>
            <w:vAlign w:val="center"/>
            <w:hideMark/>
          </w:tcPr>
          <w:p w14:paraId="05AC4585"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3CF3B557"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8786DD9" w14:textId="77777777" w:rsidTr="003E3603">
        <w:trPr>
          <w:tblCellSpacing w:w="15" w:type="dxa"/>
        </w:trPr>
        <w:tc>
          <w:tcPr>
            <w:tcW w:w="1732" w:type="pct"/>
            <w:gridSpan w:val="2"/>
            <w:tcMar>
              <w:top w:w="15" w:type="dxa"/>
              <w:left w:w="15" w:type="dxa"/>
              <w:bottom w:w="15" w:type="dxa"/>
              <w:right w:w="15" w:type="dxa"/>
            </w:tcMar>
            <w:vAlign w:val="center"/>
            <w:hideMark/>
          </w:tcPr>
          <w:p w14:paraId="1DFADD8C"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3C11F889"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5504BCF" w14:textId="77777777" w:rsidTr="003E3603">
        <w:trPr>
          <w:tblCellSpacing w:w="15" w:type="dxa"/>
        </w:trPr>
        <w:tc>
          <w:tcPr>
            <w:tcW w:w="1732" w:type="pct"/>
            <w:gridSpan w:val="2"/>
            <w:tcMar>
              <w:top w:w="15" w:type="dxa"/>
              <w:left w:w="15" w:type="dxa"/>
              <w:bottom w:w="15" w:type="dxa"/>
              <w:right w:w="15" w:type="dxa"/>
            </w:tcMar>
            <w:vAlign w:val="center"/>
            <w:hideMark/>
          </w:tcPr>
          <w:p w14:paraId="5F1ADBA5"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2469438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4BD8FF8" w14:textId="77777777" w:rsidTr="003E3603">
        <w:trPr>
          <w:tblCellSpacing w:w="15" w:type="dxa"/>
        </w:trPr>
        <w:tc>
          <w:tcPr>
            <w:tcW w:w="1732" w:type="pct"/>
            <w:gridSpan w:val="2"/>
            <w:tcMar>
              <w:top w:w="15" w:type="dxa"/>
              <w:left w:w="15" w:type="dxa"/>
              <w:bottom w:w="15" w:type="dxa"/>
              <w:right w:w="15" w:type="dxa"/>
            </w:tcMar>
            <w:vAlign w:val="center"/>
            <w:hideMark/>
          </w:tcPr>
          <w:p w14:paraId="24794620"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5B841244"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3527DD1" w14:textId="77777777" w:rsidTr="003E3603">
        <w:trPr>
          <w:tblCellSpacing w:w="15" w:type="dxa"/>
        </w:trPr>
        <w:tc>
          <w:tcPr>
            <w:tcW w:w="1732" w:type="pct"/>
            <w:gridSpan w:val="2"/>
            <w:tcMar>
              <w:top w:w="15" w:type="dxa"/>
              <w:left w:w="15" w:type="dxa"/>
              <w:bottom w:w="15" w:type="dxa"/>
              <w:right w:w="15" w:type="dxa"/>
            </w:tcMar>
            <w:vAlign w:val="center"/>
            <w:hideMark/>
          </w:tcPr>
          <w:p w14:paraId="2749120F"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394691C1"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nekustamā īpašuma nodokļa atvieglojuma piemērošanu RSEZ AS „Rēzeknes dzirnavnieks”"</w:t>
            </w:r>
            <w:r w:rsidR="003E3603" w:rsidRPr="003E3603">
              <w:rPr>
                <w:rFonts w:cs="Times New Roman"/>
                <w:szCs w:val="24"/>
              </w:rPr>
              <w:t>.</w:t>
            </w:r>
          </w:p>
        </w:tc>
      </w:tr>
    </w:tbl>
    <w:p w14:paraId="6EB1998F" w14:textId="77777777" w:rsidR="0018314E" w:rsidRPr="00295493" w:rsidRDefault="0018314E" w:rsidP="002C065A">
      <w:pPr>
        <w:spacing w:after="0" w:line="20" w:lineRule="atLeast"/>
        <w:ind w:right="-6"/>
        <w:jc w:val="both"/>
        <w:rPr>
          <w:rFonts w:cs="Times New Roman"/>
          <w:szCs w:val="24"/>
        </w:rPr>
      </w:pPr>
    </w:p>
    <w:p w14:paraId="2E5CEC9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50.§</w:t>
      </w:r>
    </w:p>
    <w:p w14:paraId="3DED87E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nodokļa atvieglojumu piemērošanu RSEZ SIA "VEREMS"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263F8E0" w14:textId="77777777" w:rsidTr="003E3603">
        <w:trPr>
          <w:tblCellSpacing w:w="15" w:type="dxa"/>
        </w:trPr>
        <w:tc>
          <w:tcPr>
            <w:tcW w:w="1236" w:type="pct"/>
            <w:tcMar>
              <w:top w:w="15" w:type="dxa"/>
              <w:left w:w="15" w:type="dxa"/>
              <w:bottom w:w="15" w:type="dxa"/>
              <w:right w:w="15" w:type="dxa"/>
            </w:tcMar>
            <w:hideMark/>
          </w:tcPr>
          <w:p w14:paraId="5C841025"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Ausma Sprukte:</w:t>
            </w:r>
          </w:p>
        </w:tc>
        <w:tc>
          <w:tcPr>
            <w:tcW w:w="3714" w:type="pct"/>
            <w:gridSpan w:val="2"/>
            <w:tcMar>
              <w:top w:w="15" w:type="dxa"/>
              <w:left w:w="15" w:type="dxa"/>
              <w:bottom w:w="15" w:type="dxa"/>
              <w:right w:w="15" w:type="dxa"/>
            </w:tcMar>
            <w:hideMark/>
          </w:tcPr>
          <w:p w14:paraId="516C4A1C"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„VEREMS” RSEZ SIA 2023.gada 31.janvāra iesniegumu, lūdzu atbalstīt sagatavoto lēmuma projektu par nekustamā īpašuma nodokļa atvieglojumu piemērošanu RSEZ SIA "VEREMS"</w:t>
            </w:r>
            <w:r w:rsidR="003E3603">
              <w:rPr>
                <w:rFonts w:cs="Times New Roman"/>
                <w:szCs w:val="24"/>
              </w:rPr>
              <w:t>.</w:t>
            </w:r>
          </w:p>
        </w:tc>
      </w:tr>
      <w:tr w:rsidR="00EC22C0" w14:paraId="62C5A70F" w14:textId="77777777" w:rsidTr="003E3603">
        <w:trPr>
          <w:tblCellSpacing w:w="15" w:type="dxa"/>
        </w:trPr>
        <w:tc>
          <w:tcPr>
            <w:tcW w:w="1732" w:type="pct"/>
            <w:gridSpan w:val="2"/>
            <w:tcMar>
              <w:top w:w="15" w:type="dxa"/>
              <w:left w:w="15" w:type="dxa"/>
              <w:bottom w:w="15" w:type="dxa"/>
              <w:right w:w="15" w:type="dxa"/>
            </w:tcMar>
            <w:vAlign w:val="center"/>
            <w:hideMark/>
          </w:tcPr>
          <w:p w14:paraId="104F8803"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6219E60"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B478CF0" w14:textId="77777777" w:rsidTr="003E3603">
        <w:trPr>
          <w:tblCellSpacing w:w="15" w:type="dxa"/>
        </w:trPr>
        <w:tc>
          <w:tcPr>
            <w:tcW w:w="1732" w:type="pct"/>
            <w:gridSpan w:val="2"/>
            <w:tcMar>
              <w:top w:w="15" w:type="dxa"/>
              <w:left w:w="15" w:type="dxa"/>
              <w:bottom w:w="15" w:type="dxa"/>
              <w:right w:w="15" w:type="dxa"/>
            </w:tcMar>
            <w:vAlign w:val="center"/>
            <w:hideMark/>
          </w:tcPr>
          <w:p w14:paraId="53A6D0A7"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419F673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51B2514" w14:textId="77777777" w:rsidTr="003E3603">
        <w:trPr>
          <w:tblCellSpacing w:w="15" w:type="dxa"/>
        </w:trPr>
        <w:tc>
          <w:tcPr>
            <w:tcW w:w="1732" w:type="pct"/>
            <w:gridSpan w:val="2"/>
            <w:tcMar>
              <w:top w:w="15" w:type="dxa"/>
              <w:left w:w="15" w:type="dxa"/>
              <w:bottom w:w="15" w:type="dxa"/>
              <w:right w:w="15" w:type="dxa"/>
            </w:tcMar>
            <w:vAlign w:val="center"/>
            <w:hideMark/>
          </w:tcPr>
          <w:p w14:paraId="22F69281"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685F24FE"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724C39B" w14:textId="77777777" w:rsidTr="003E3603">
        <w:trPr>
          <w:tblCellSpacing w:w="15" w:type="dxa"/>
        </w:trPr>
        <w:tc>
          <w:tcPr>
            <w:tcW w:w="1732" w:type="pct"/>
            <w:gridSpan w:val="2"/>
            <w:tcMar>
              <w:top w:w="15" w:type="dxa"/>
              <w:left w:w="15" w:type="dxa"/>
              <w:bottom w:w="15" w:type="dxa"/>
              <w:right w:w="15" w:type="dxa"/>
            </w:tcMar>
            <w:vAlign w:val="center"/>
            <w:hideMark/>
          </w:tcPr>
          <w:p w14:paraId="1D6A2CF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0D4B91CB"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D24B965" w14:textId="77777777" w:rsidTr="003E3603">
        <w:trPr>
          <w:tblCellSpacing w:w="15" w:type="dxa"/>
        </w:trPr>
        <w:tc>
          <w:tcPr>
            <w:tcW w:w="1732" w:type="pct"/>
            <w:gridSpan w:val="2"/>
            <w:tcMar>
              <w:top w:w="15" w:type="dxa"/>
              <w:left w:w="15" w:type="dxa"/>
              <w:bottom w:w="15" w:type="dxa"/>
              <w:right w:w="15" w:type="dxa"/>
            </w:tcMar>
            <w:vAlign w:val="center"/>
            <w:hideMark/>
          </w:tcPr>
          <w:p w14:paraId="4870E740"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2E646934"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nekustamā īpašuma nodokļa atvieglojumu piemērošanu RSEZ SIA "VEREMS""</w:t>
            </w:r>
            <w:r w:rsidR="003E3603" w:rsidRPr="003E3603">
              <w:rPr>
                <w:rFonts w:cs="Times New Roman"/>
                <w:szCs w:val="24"/>
              </w:rPr>
              <w:t>.</w:t>
            </w:r>
          </w:p>
        </w:tc>
      </w:tr>
    </w:tbl>
    <w:p w14:paraId="64E938CC" w14:textId="77777777" w:rsidR="0018314E" w:rsidRPr="00295493" w:rsidRDefault="0018314E" w:rsidP="002C065A">
      <w:pPr>
        <w:spacing w:after="0" w:line="20" w:lineRule="atLeast"/>
        <w:ind w:right="-6"/>
        <w:jc w:val="both"/>
        <w:rPr>
          <w:rFonts w:cs="Times New Roman"/>
          <w:szCs w:val="24"/>
        </w:rPr>
      </w:pPr>
    </w:p>
    <w:p w14:paraId="6234D38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51.§</w:t>
      </w:r>
    </w:p>
    <w:p w14:paraId="1FA3F80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2012.gada 20.septembra lēmumā “Par zemes lietošanas tiesību izbeigšanu Nekustamā īpašuma valsts kadastra informācijas sistēmā reģistrētām nekustamā īpašuma tiesiskā valdījumā esošām zemes vienībām un ieskaitīšanu pašvaldībai piekritīgajās zemēs Maltas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ACE09D6" w14:textId="77777777" w:rsidTr="003E3603">
        <w:trPr>
          <w:tblCellSpacing w:w="15" w:type="dxa"/>
        </w:trPr>
        <w:tc>
          <w:tcPr>
            <w:tcW w:w="1236" w:type="pct"/>
            <w:tcMar>
              <w:top w:w="15" w:type="dxa"/>
              <w:left w:w="15" w:type="dxa"/>
              <w:bottom w:w="15" w:type="dxa"/>
              <w:right w:w="15" w:type="dxa"/>
            </w:tcMar>
            <w:hideMark/>
          </w:tcPr>
          <w:p w14:paraId="706FD6EC"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0D951186"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 xml:space="preserve">Izskatot Tautsaimniecības attīstības jautājumu komitejas 2023.gada 23.februāra priekšlikumu, lūdzu atbalstīt sagatavoto lēmuma projektu par grozījumiem Rēzeknes novada domes 2012.gada 20.septembra </w:t>
            </w:r>
            <w:r w:rsidRPr="00295493">
              <w:rPr>
                <w:rFonts w:cs="Times New Roman"/>
                <w:szCs w:val="24"/>
              </w:rPr>
              <w:lastRenderedPageBreak/>
              <w:t>lēmumā “Par zemes lietošanas tiesību izbeigšanu Nekustamā īpašuma valsts kadastra informācijas sistēmā reģistrētām nekustamā īpašuma tiesiskā valdījumā esošām zemes vienībām un ieskaitīšanu pašvaldībai piekritīgajās zemēs Maltas pagastā”</w:t>
            </w:r>
            <w:r w:rsidR="003E3603">
              <w:rPr>
                <w:rFonts w:cs="Times New Roman"/>
                <w:szCs w:val="24"/>
              </w:rPr>
              <w:t>.</w:t>
            </w:r>
          </w:p>
        </w:tc>
      </w:tr>
      <w:tr w:rsidR="00EC22C0" w14:paraId="11F8BD59" w14:textId="77777777" w:rsidTr="003E3603">
        <w:trPr>
          <w:tblCellSpacing w:w="15" w:type="dxa"/>
        </w:trPr>
        <w:tc>
          <w:tcPr>
            <w:tcW w:w="1732" w:type="pct"/>
            <w:gridSpan w:val="2"/>
            <w:tcMar>
              <w:top w:w="15" w:type="dxa"/>
              <w:left w:w="15" w:type="dxa"/>
              <w:bottom w:w="15" w:type="dxa"/>
              <w:right w:w="15" w:type="dxa"/>
            </w:tcMar>
            <w:vAlign w:val="center"/>
            <w:hideMark/>
          </w:tcPr>
          <w:p w14:paraId="3D5C2D82"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144ABB1B"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2147A3C9" w14:textId="77777777" w:rsidTr="003E3603">
        <w:trPr>
          <w:tblCellSpacing w:w="15" w:type="dxa"/>
        </w:trPr>
        <w:tc>
          <w:tcPr>
            <w:tcW w:w="1732" w:type="pct"/>
            <w:gridSpan w:val="2"/>
            <w:tcMar>
              <w:top w:w="15" w:type="dxa"/>
              <w:left w:w="15" w:type="dxa"/>
              <w:bottom w:w="15" w:type="dxa"/>
              <w:right w:w="15" w:type="dxa"/>
            </w:tcMar>
            <w:vAlign w:val="center"/>
            <w:hideMark/>
          </w:tcPr>
          <w:p w14:paraId="0E84BE33"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15816D3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5EF3C6B" w14:textId="77777777" w:rsidTr="003E3603">
        <w:trPr>
          <w:tblCellSpacing w:w="15" w:type="dxa"/>
        </w:trPr>
        <w:tc>
          <w:tcPr>
            <w:tcW w:w="1732" w:type="pct"/>
            <w:gridSpan w:val="2"/>
            <w:tcMar>
              <w:top w:w="15" w:type="dxa"/>
              <w:left w:w="15" w:type="dxa"/>
              <w:bottom w:w="15" w:type="dxa"/>
              <w:right w:w="15" w:type="dxa"/>
            </w:tcMar>
            <w:vAlign w:val="center"/>
            <w:hideMark/>
          </w:tcPr>
          <w:p w14:paraId="5463107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777B72C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50A25AA" w14:textId="77777777" w:rsidTr="003E3603">
        <w:trPr>
          <w:tblCellSpacing w:w="15" w:type="dxa"/>
        </w:trPr>
        <w:tc>
          <w:tcPr>
            <w:tcW w:w="1732" w:type="pct"/>
            <w:gridSpan w:val="2"/>
            <w:tcMar>
              <w:top w:w="15" w:type="dxa"/>
              <w:left w:w="15" w:type="dxa"/>
              <w:bottom w:w="15" w:type="dxa"/>
              <w:right w:w="15" w:type="dxa"/>
            </w:tcMar>
            <w:vAlign w:val="center"/>
            <w:hideMark/>
          </w:tcPr>
          <w:p w14:paraId="55EDC61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1DD52571"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909E64F" w14:textId="77777777" w:rsidTr="003E3603">
        <w:trPr>
          <w:tblCellSpacing w:w="15" w:type="dxa"/>
        </w:trPr>
        <w:tc>
          <w:tcPr>
            <w:tcW w:w="1732" w:type="pct"/>
            <w:gridSpan w:val="2"/>
            <w:tcMar>
              <w:top w:w="15" w:type="dxa"/>
              <w:left w:w="15" w:type="dxa"/>
              <w:bottom w:w="15" w:type="dxa"/>
              <w:right w:w="15" w:type="dxa"/>
            </w:tcMar>
            <w:vAlign w:val="center"/>
            <w:hideMark/>
          </w:tcPr>
          <w:p w14:paraId="4153946B"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3E71A669"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grozījumiem Rēzeknes novada domes 2012.gada 20.septembra lēmumā “Par zemes lietošanas tiesību izbeigšanu Nekustamā īpašuma valsts kadastra informācijas sistēmā reģistrētām nekustamā īpašuma tiesiskā valdījumā esošām zemes vienībām un ieskaitīšanu pašvaldībai piekritīgajās zemēs Maltas pagastā”"</w:t>
            </w:r>
            <w:r w:rsidR="003E3603" w:rsidRPr="003E3603">
              <w:rPr>
                <w:rFonts w:cs="Times New Roman"/>
                <w:szCs w:val="24"/>
              </w:rPr>
              <w:t>.</w:t>
            </w:r>
          </w:p>
        </w:tc>
      </w:tr>
    </w:tbl>
    <w:p w14:paraId="7BD52835" w14:textId="77777777" w:rsidR="0018314E" w:rsidRPr="00295493" w:rsidRDefault="0018314E" w:rsidP="002C065A">
      <w:pPr>
        <w:spacing w:after="0" w:line="20" w:lineRule="atLeast"/>
        <w:ind w:right="-6"/>
        <w:jc w:val="both"/>
        <w:rPr>
          <w:rFonts w:cs="Times New Roman"/>
          <w:szCs w:val="24"/>
        </w:rPr>
      </w:pPr>
    </w:p>
    <w:p w14:paraId="3B746C58"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52.§</w:t>
      </w:r>
    </w:p>
    <w:p w14:paraId="7C6D45C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vienības ar kadastra apzīmējumu 7850 005 0477 piekritību pašvaldībai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07C1062" w14:textId="77777777" w:rsidTr="003E3603">
        <w:trPr>
          <w:tblCellSpacing w:w="15" w:type="dxa"/>
        </w:trPr>
        <w:tc>
          <w:tcPr>
            <w:tcW w:w="1236" w:type="pct"/>
            <w:tcMar>
              <w:top w:w="15" w:type="dxa"/>
              <w:left w:w="15" w:type="dxa"/>
              <w:bottom w:w="15" w:type="dxa"/>
              <w:right w:w="15" w:type="dxa"/>
            </w:tcMar>
            <w:hideMark/>
          </w:tcPr>
          <w:p w14:paraId="071BE7E0"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549B2F8D"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Dricānu apvienības pārvaldes 2023.gada 15.februāra iesniegumu, lūdzu atbalstīt sagatavoto lēmuma projektu par zemes vienības ar kadastra apzīmējumu 7850 005 0477 piekritību pašvaldībai Dricānu pagastā</w:t>
            </w:r>
            <w:r w:rsidR="003E3603">
              <w:rPr>
                <w:rFonts w:cs="Times New Roman"/>
                <w:szCs w:val="24"/>
              </w:rPr>
              <w:t>.</w:t>
            </w:r>
          </w:p>
        </w:tc>
      </w:tr>
      <w:tr w:rsidR="00EC22C0" w14:paraId="6103B832" w14:textId="77777777" w:rsidTr="003E3603">
        <w:trPr>
          <w:tblCellSpacing w:w="15" w:type="dxa"/>
        </w:trPr>
        <w:tc>
          <w:tcPr>
            <w:tcW w:w="1732" w:type="pct"/>
            <w:gridSpan w:val="2"/>
            <w:tcMar>
              <w:top w:w="15" w:type="dxa"/>
              <w:left w:w="15" w:type="dxa"/>
              <w:bottom w:w="15" w:type="dxa"/>
              <w:right w:w="15" w:type="dxa"/>
            </w:tcMar>
            <w:vAlign w:val="center"/>
            <w:hideMark/>
          </w:tcPr>
          <w:p w14:paraId="128D697A"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6143A0C"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930AC98" w14:textId="77777777" w:rsidTr="003E3603">
        <w:trPr>
          <w:tblCellSpacing w:w="15" w:type="dxa"/>
        </w:trPr>
        <w:tc>
          <w:tcPr>
            <w:tcW w:w="1732" w:type="pct"/>
            <w:gridSpan w:val="2"/>
            <w:tcMar>
              <w:top w:w="15" w:type="dxa"/>
              <w:left w:w="15" w:type="dxa"/>
              <w:bottom w:w="15" w:type="dxa"/>
              <w:right w:w="15" w:type="dxa"/>
            </w:tcMar>
            <w:vAlign w:val="center"/>
            <w:hideMark/>
          </w:tcPr>
          <w:p w14:paraId="66BE4E32"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2DCAD3EB"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158753B" w14:textId="77777777" w:rsidTr="003E3603">
        <w:trPr>
          <w:tblCellSpacing w:w="15" w:type="dxa"/>
        </w:trPr>
        <w:tc>
          <w:tcPr>
            <w:tcW w:w="1732" w:type="pct"/>
            <w:gridSpan w:val="2"/>
            <w:tcMar>
              <w:top w:w="15" w:type="dxa"/>
              <w:left w:w="15" w:type="dxa"/>
              <w:bottom w:w="15" w:type="dxa"/>
              <w:right w:w="15" w:type="dxa"/>
            </w:tcMar>
            <w:vAlign w:val="center"/>
            <w:hideMark/>
          </w:tcPr>
          <w:p w14:paraId="3B5A355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0EBCF039"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DBE990B" w14:textId="77777777" w:rsidTr="003E3603">
        <w:trPr>
          <w:tblCellSpacing w:w="15" w:type="dxa"/>
        </w:trPr>
        <w:tc>
          <w:tcPr>
            <w:tcW w:w="1732" w:type="pct"/>
            <w:gridSpan w:val="2"/>
            <w:tcMar>
              <w:top w:w="15" w:type="dxa"/>
              <w:left w:w="15" w:type="dxa"/>
              <w:bottom w:w="15" w:type="dxa"/>
              <w:right w:w="15" w:type="dxa"/>
            </w:tcMar>
            <w:vAlign w:val="center"/>
            <w:hideMark/>
          </w:tcPr>
          <w:p w14:paraId="39960697"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4B87A48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3A17862" w14:textId="77777777" w:rsidTr="003E3603">
        <w:trPr>
          <w:tblCellSpacing w:w="15" w:type="dxa"/>
        </w:trPr>
        <w:tc>
          <w:tcPr>
            <w:tcW w:w="1732" w:type="pct"/>
            <w:gridSpan w:val="2"/>
            <w:tcMar>
              <w:top w:w="15" w:type="dxa"/>
              <w:left w:w="15" w:type="dxa"/>
              <w:bottom w:w="15" w:type="dxa"/>
              <w:right w:w="15" w:type="dxa"/>
            </w:tcMar>
            <w:vAlign w:val="center"/>
            <w:hideMark/>
          </w:tcPr>
          <w:p w14:paraId="04020CF9"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5DB854FE"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zemes vienības ar kadastra apzīmējumu 7850 005 0477 piekritību pašvaldībai Dricānu pagastā"</w:t>
            </w:r>
            <w:r w:rsidR="003E3603" w:rsidRPr="003E3603">
              <w:rPr>
                <w:rFonts w:cs="Times New Roman"/>
                <w:szCs w:val="24"/>
              </w:rPr>
              <w:t>.</w:t>
            </w:r>
          </w:p>
        </w:tc>
      </w:tr>
    </w:tbl>
    <w:p w14:paraId="6493EE7D" w14:textId="77777777" w:rsidR="0018314E" w:rsidRPr="00295493" w:rsidRDefault="0018314E" w:rsidP="002C065A">
      <w:pPr>
        <w:spacing w:after="0" w:line="20" w:lineRule="atLeast"/>
        <w:ind w:right="-6"/>
        <w:jc w:val="both"/>
        <w:rPr>
          <w:rFonts w:cs="Times New Roman"/>
          <w:szCs w:val="24"/>
        </w:rPr>
      </w:pPr>
    </w:p>
    <w:p w14:paraId="1A3115A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53.§</w:t>
      </w:r>
    </w:p>
    <w:p w14:paraId="6818F5F2"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īpašuma tiesību atjaunošanai neizmantotās zemes vienības ar kadastra apzīmējumu 78760020088 reģistrēšanu zemesgrāmatā uz pašvaldības vārda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F3A2E3D" w14:textId="77777777" w:rsidTr="003E3603">
        <w:trPr>
          <w:tblCellSpacing w:w="15" w:type="dxa"/>
        </w:trPr>
        <w:tc>
          <w:tcPr>
            <w:tcW w:w="1236" w:type="pct"/>
            <w:tcMar>
              <w:top w:w="15" w:type="dxa"/>
              <w:left w:w="15" w:type="dxa"/>
              <w:bottom w:w="15" w:type="dxa"/>
              <w:right w:w="15" w:type="dxa"/>
            </w:tcMar>
            <w:hideMark/>
          </w:tcPr>
          <w:p w14:paraId="20A020EE"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3A1C0009"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Maltas apvienības pārvaldes 2023.gada 2.februāra iesniegumu, lūdzu atbalstīt sagatavoto lēmuma projektu par īpašuma tiesību atjaunošanai neizmantotās zemes vienības ar kadastra apzīmējumu 78760020088 reģistrēšanu zemesgrāmatā uz pašvaldības vārda Ozolaines pagastā</w:t>
            </w:r>
            <w:r w:rsidR="003E3603">
              <w:rPr>
                <w:rFonts w:cs="Times New Roman"/>
                <w:szCs w:val="24"/>
              </w:rPr>
              <w:t>.</w:t>
            </w:r>
          </w:p>
        </w:tc>
      </w:tr>
      <w:tr w:rsidR="00EC22C0" w14:paraId="43F1BDF8" w14:textId="77777777" w:rsidTr="003E3603">
        <w:trPr>
          <w:tblCellSpacing w:w="15" w:type="dxa"/>
        </w:trPr>
        <w:tc>
          <w:tcPr>
            <w:tcW w:w="1732" w:type="pct"/>
            <w:gridSpan w:val="2"/>
            <w:tcMar>
              <w:top w:w="15" w:type="dxa"/>
              <w:left w:w="15" w:type="dxa"/>
              <w:bottom w:w="15" w:type="dxa"/>
              <w:right w:w="15" w:type="dxa"/>
            </w:tcMar>
            <w:vAlign w:val="center"/>
            <w:hideMark/>
          </w:tcPr>
          <w:p w14:paraId="560CB340"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04576F7"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F4FFBF0" w14:textId="77777777" w:rsidTr="003E3603">
        <w:trPr>
          <w:tblCellSpacing w:w="15" w:type="dxa"/>
        </w:trPr>
        <w:tc>
          <w:tcPr>
            <w:tcW w:w="1732" w:type="pct"/>
            <w:gridSpan w:val="2"/>
            <w:tcMar>
              <w:top w:w="15" w:type="dxa"/>
              <w:left w:w="15" w:type="dxa"/>
              <w:bottom w:w="15" w:type="dxa"/>
              <w:right w:w="15" w:type="dxa"/>
            </w:tcMar>
            <w:vAlign w:val="center"/>
            <w:hideMark/>
          </w:tcPr>
          <w:p w14:paraId="2C119D93"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3AD6D90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446FE72" w14:textId="77777777" w:rsidTr="003E3603">
        <w:trPr>
          <w:tblCellSpacing w:w="15" w:type="dxa"/>
        </w:trPr>
        <w:tc>
          <w:tcPr>
            <w:tcW w:w="1732" w:type="pct"/>
            <w:gridSpan w:val="2"/>
            <w:tcMar>
              <w:top w:w="15" w:type="dxa"/>
              <w:left w:w="15" w:type="dxa"/>
              <w:bottom w:w="15" w:type="dxa"/>
              <w:right w:w="15" w:type="dxa"/>
            </w:tcMar>
            <w:vAlign w:val="center"/>
            <w:hideMark/>
          </w:tcPr>
          <w:p w14:paraId="1A811AB4"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65EA302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CC52A2E" w14:textId="77777777" w:rsidTr="003E3603">
        <w:trPr>
          <w:tblCellSpacing w:w="15" w:type="dxa"/>
        </w:trPr>
        <w:tc>
          <w:tcPr>
            <w:tcW w:w="1732" w:type="pct"/>
            <w:gridSpan w:val="2"/>
            <w:tcMar>
              <w:top w:w="15" w:type="dxa"/>
              <w:left w:w="15" w:type="dxa"/>
              <w:bottom w:w="15" w:type="dxa"/>
              <w:right w:w="15" w:type="dxa"/>
            </w:tcMar>
            <w:vAlign w:val="center"/>
            <w:hideMark/>
          </w:tcPr>
          <w:p w14:paraId="129C3BED"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0EB3A4C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DD040DB" w14:textId="77777777" w:rsidTr="003E3603">
        <w:trPr>
          <w:tblCellSpacing w:w="15" w:type="dxa"/>
        </w:trPr>
        <w:tc>
          <w:tcPr>
            <w:tcW w:w="1732" w:type="pct"/>
            <w:gridSpan w:val="2"/>
            <w:tcMar>
              <w:top w:w="15" w:type="dxa"/>
              <w:left w:w="15" w:type="dxa"/>
              <w:bottom w:w="15" w:type="dxa"/>
              <w:right w:w="15" w:type="dxa"/>
            </w:tcMar>
            <w:vAlign w:val="center"/>
            <w:hideMark/>
          </w:tcPr>
          <w:p w14:paraId="52EFEFEA"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59D3CF9B"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īpašuma tiesību atjaunošanai neizmantotās zemes vienības ar kadastra apzīmējumu 78760020088 reģistrēšanu zemesgrāmatā uz pašvaldības vārda Ozolaines pagastā"</w:t>
            </w:r>
            <w:r w:rsidR="003E3603" w:rsidRPr="003E3603">
              <w:rPr>
                <w:rFonts w:cs="Times New Roman"/>
                <w:szCs w:val="24"/>
              </w:rPr>
              <w:t>.</w:t>
            </w:r>
          </w:p>
        </w:tc>
      </w:tr>
    </w:tbl>
    <w:p w14:paraId="2954D957" w14:textId="77777777" w:rsidR="0018314E" w:rsidRPr="00295493" w:rsidRDefault="0018314E" w:rsidP="002C065A">
      <w:pPr>
        <w:spacing w:after="0" w:line="20" w:lineRule="atLeast"/>
        <w:ind w:right="-6"/>
        <w:jc w:val="both"/>
        <w:rPr>
          <w:rFonts w:cs="Times New Roman"/>
          <w:szCs w:val="24"/>
        </w:rPr>
      </w:pPr>
    </w:p>
    <w:p w14:paraId="3722B8E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54.§</w:t>
      </w:r>
    </w:p>
    <w:p w14:paraId="4A1BFE4F"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7846 003 0272 Čornajas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AE7CDFC" w14:textId="77777777" w:rsidTr="003E3603">
        <w:trPr>
          <w:tblCellSpacing w:w="15" w:type="dxa"/>
        </w:trPr>
        <w:tc>
          <w:tcPr>
            <w:tcW w:w="1236" w:type="pct"/>
            <w:tcMar>
              <w:top w:w="15" w:type="dxa"/>
              <w:left w:w="15" w:type="dxa"/>
              <w:bottom w:w="15" w:type="dxa"/>
              <w:right w:w="15" w:type="dxa"/>
            </w:tcMar>
            <w:hideMark/>
          </w:tcPr>
          <w:p w14:paraId="2EF803BA"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7BB3C70A"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Rēzeknes novada pašvaldības iestādes "Kaunatas apvienības pārvalde" 2023.gada 13.februāra iesniegumu, lūdzu atbalstīt sagatavoto lēmuma projektu par starpgabala statusa noteikšanu zemes vienībai ar kadastra apzīmējumu 7846 003 0272 Čornajas pagastā</w:t>
            </w:r>
            <w:r w:rsidR="003E3603">
              <w:rPr>
                <w:rFonts w:cs="Times New Roman"/>
                <w:szCs w:val="24"/>
              </w:rPr>
              <w:t>.</w:t>
            </w:r>
          </w:p>
        </w:tc>
      </w:tr>
      <w:tr w:rsidR="00EC22C0" w14:paraId="4258F430" w14:textId="77777777" w:rsidTr="003E3603">
        <w:trPr>
          <w:tblCellSpacing w:w="15" w:type="dxa"/>
        </w:trPr>
        <w:tc>
          <w:tcPr>
            <w:tcW w:w="1732" w:type="pct"/>
            <w:gridSpan w:val="2"/>
            <w:tcMar>
              <w:top w:w="15" w:type="dxa"/>
              <w:left w:w="15" w:type="dxa"/>
              <w:bottom w:w="15" w:type="dxa"/>
              <w:right w:w="15" w:type="dxa"/>
            </w:tcMar>
            <w:vAlign w:val="center"/>
            <w:hideMark/>
          </w:tcPr>
          <w:p w14:paraId="69D6000E"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1CD0C2D"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243F808A" w14:textId="77777777" w:rsidTr="003E3603">
        <w:trPr>
          <w:tblCellSpacing w:w="15" w:type="dxa"/>
        </w:trPr>
        <w:tc>
          <w:tcPr>
            <w:tcW w:w="1732" w:type="pct"/>
            <w:gridSpan w:val="2"/>
            <w:tcMar>
              <w:top w:w="15" w:type="dxa"/>
              <w:left w:w="15" w:type="dxa"/>
              <w:bottom w:w="15" w:type="dxa"/>
              <w:right w:w="15" w:type="dxa"/>
            </w:tcMar>
            <w:vAlign w:val="center"/>
            <w:hideMark/>
          </w:tcPr>
          <w:p w14:paraId="699CA71B"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39C3B69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9D9E0F0" w14:textId="77777777" w:rsidTr="003E3603">
        <w:trPr>
          <w:tblCellSpacing w:w="15" w:type="dxa"/>
        </w:trPr>
        <w:tc>
          <w:tcPr>
            <w:tcW w:w="1732" w:type="pct"/>
            <w:gridSpan w:val="2"/>
            <w:tcMar>
              <w:top w:w="15" w:type="dxa"/>
              <w:left w:w="15" w:type="dxa"/>
              <w:bottom w:w="15" w:type="dxa"/>
              <w:right w:w="15" w:type="dxa"/>
            </w:tcMar>
            <w:vAlign w:val="center"/>
            <w:hideMark/>
          </w:tcPr>
          <w:p w14:paraId="3332F9E3"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45A94571"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69A101D" w14:textId="77777777" w:rsidTr="003E3603">
        <w:trPr>
          <w:tblCellSpacing w:w="15" w:type="dxa"/>
        </w:trPr>
        <w:tc>
          <w:tcPr>
            <w:tcW w:w="1732" w:type="pct"/>
            <w:gridSpan w:val="2"/>
            <w:tcMar>
              <w:top w:w="15" w:type="dxa"/>
              <w:left w:w="15" w:type="dxa"/>
              <w:bottom w:w="15" w:type="dxa"/>
              <w:right w:w="15" w:type="dxa"/>
            </w:tcMar>
            <w:vAlign w:val="center"/>
            <w:hideMark/>
          </w:tcPr>
          <w:p w14:paraId="06970559"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6AB4D69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8351E08" w14:textId="77777777" w:rsidTr="003E3603">
        <w:trPr>
          <w:tblCellSpacing w:w="15" w:type="dxa"/>
        </w:trPr>
        <w:tc>
          <w:tcPr>
            <w:tcW w:w="1732" w:type="pct"/>
            <w:gridSpan w:val="2"/>
            <w:tcMar>
              <w:top w:w="15" w:type="dxa"/>
              <w:left w:w="15" w:type="dxa"/>
              <w:bottom w:w="15" w:type="dxa"/>
              <w:right w:w="15" w:type="dxa"/>
            </w:tcMar>
            <w:vAlign w:val="center"/>
            <w:hideMark/>
          </w:tcPr>
          <w:p w14:paraId="4F690286"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0A92AE4B"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vienībai ar kadastra apzīmējumu 7846 003 0272 Čornajas pagastā"</w:t>
            </w:r>
            <w:r w:rsidR="003E3603" w:rsidRPr="003E3603">
              <w:rPr>
                <w:rFonts w:cs="Times New Roman"/>
                <w:szCs w:val="24"/>
              </w:rPr>
              <w:t>.</w:t>
            </w:r>
          </w:p>
        </w:tc>
      </w:tr>
    </w:tbl>
    <w:p w14:paraId="68CDE7E1" w14:textId="77777777" w:rsidR="0018314E" w:rsidRPr="00295493" w:rsidRDefault="0018314E" w:rsidP="002C065A">
      <w:pPr>
        <w:spacing w:after="0" w:line="20" w:lineRule="atLeast"/>
        <w:ind w:right="-6"/>
        <w:jc w:val="both"/>
        <w:rPr>
          <w:rFonts w:cs="Times New Roman"/>
          <w:szCs w:val="24"/>
        </w:rPr>
      </w:pPr>
    </w:p>
    <w:p w14:paraId="3E458DD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55.§</w:t>
      </w:r>
    </w:p>
    <w:p w14:paraId="0D5E2DB2"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7850 003 0230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D300E8C" w14:textId="77777777" w:rsidTr="003E3603">
        <w:trPr>
          <w:tblCellSpacing w:w="15" w:type="dxa"/>
        </w:trPr>
        <w:tc>
          <w:tcPr>
            <w:tcW w:w="1236" w:type="pct"/>
            <w:tcMar>
              <w:top w:w="15" w:type="dxa"/>
              <w:left w:w="15" w:type="dxa"/>
              <w:bottom w:w="15" w:type="dxa"/>
              <w:right w:w="15" w:type="dxa"/>
            </w:tcMar>
            <w:hideMark/>
          </w:tcPr>
          <w:p w14:paraId="710BC3ED"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6B685920"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Dricānu apvienības pārvaldes iesniegumu, lūdzu atbalstīt sagatavoto lēmuma projektu par starpgabala statusa noteikšanu zemes vienībai ar kadastra apzīmējumu 7850 003 0230 Dricānu pagastā</w:t>
            </w:r>
            <w:r w:rsidR="003E3603">
              <w:rPr>
                <w:rFonts w:cs="Times New Roman"/>
                <w:szCs w:val="24"/>
              </w:rPr>
              <w:t>.</w:t>
            </w:r>
          </w:p>
        </w:tc>
      </w:tr>
      <w:tr w:rsidR="00EC22C0" w14:paraId="4A097828" w14:textId="77777777" w:rsidTr="003E3603">
        <w:trPr>
          <w:tblCellSpacing w:w="15" w:type="dxa"/>
        </w:trPr>
        <w:tc>
          <w:tcPr>
            <w:tcW w:w="1732" w:type="pct"/>
            <w:gridSpan w:val="2"/>
            <w:tcMar>
              <w:top w:w="15" w:type="dxa"/>
              <w:left w:w="15" w:type="dxa"/>
              <w:bottom w:w="15" w:type="dxa"/>
              <w:right w:w="15" w:type="dxa"/>
            </w:tcMar>
            <w:vAlign w:val="center"/>
            <w:hideMark/>
          </w:tcPr>
          <w:p w14:paraId="57AAD651"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FECC9E0"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6F59A2C" w14:textId="77777777" w:rsidTr="003E3603">
        <w:trPr>
          <w:tblCellSpacing w:w="15" w:type="dxa"/>
        </w:trPr>
        <w:tc>
          <w:tcPr>
            <w:tcW w:w="1732" w:type="pct"/>
            <w:gridSpan w:val="2"/>
            <w:tcMar>
              <w:top w:w="15" w:type="dxa"/>
              <w:left w:w="15" w:type="dxa"/>
              <w:bottom w:w="15" w:type="dxa"/>
              <w:right w:w="15" w:type="dxa"/>
            </w:tcMar>
            <w:vAlign w:val="center"/>
            <w:hideMark/>
          </w:tcPr>
          <w:p w14:paraId="685371F1"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64471B7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9163DFE" w14:textId="77777777" w:rsidTr="003E3603">
        <w:trPr>
          <w:tblCellSpacing w:w="15" w:type="dxa"/>
        </w:trPr>
        <w:tc>
          <w:tcPr>
            <w:tcW w:w="1732" w:type="pct"/>
            <w:gridSpan w:val="2"/>
            <w:tcMar>
              <w:top w:w="15" w:type="dxa"/>
              <w:left w:w="15" w:type="dxa"/>
              <w:bottom w:w="15" w:type="dxa"/>
              <w:right w:w="15" w:type="dxa"/>
            </w:tcMar>
            <w:vAlign w:val="center"/>
            <w:hideMark/>
          </w:tcPr>
          <w:p w14:paraId="672839B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0D3AF00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2FA71EE" w14:textId="77777777" w:rsidTr="003E3603">
        <w:trPr>
          <w:tblCellSpacing w:w="15" w:type="dxa"/>
        </w:trPr>
        <w:tc>
          <w:tcPr>
            <w:tcW w:w="1732" w:type="pct"/>
            <w:gridSpan w:val="2"/>
            <w:tcMar>
              <w:top w:w="15" w:type="dxa"/>
              <w:left w:w="15" w:type="dxa"/>
              <w:bottom w:w="15" w:type="dxa"/>
              <w:right w:w="15" w:type="dxa"/>
            </w:tcMar>
            <w:vAlign w:val="center"/>
            <w:hideMark/>
          </w:tcPr>
          <w:p w14:paraId="5554F4C4"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373EE596"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81630C0" w14:textId="77777777" w:rsidTr="003E3603">
        <w:trPr>
          <w:tblCellSpacing w:w="15" w:type="dxa"/>
        </w:trPr>
        <w:tc>
          <w:tcPr>
            <w:tcW w:w="1732" w:type="pct"/>
            <w:gridSpan w:val="2"/>
            <w:tcMar>
              <w:top w:w="15" w:type="dxa"/>
              <w:left w:w="15" w:type="dxa"/>
              <w:bottom w:w="15" w:type="dxa"/>
              <w:right w:w="15" w:type="dxa"/>
            </w:tcMar>
            <w:vAlign w:val="center"/>
            <w:hideMark/>
          </w:tcPr>
          <w:p w14:paraId="5CF1610B"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3324DBEF"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vienībai ar kadastra apzīmējumu 7850 003 0230 Dricānu pagastā"</w:t>
            </w:r>
            <w:r w:rsidR="003E3603" w:rsidRPr="003E3603">
              <w:rPr>
                <w:rFonts w:cs="Times New Roman"/>
                <w:szCs w:val="24"/>
              </w:rPr>
              <w:t>.</w:t>
            </w:r>
          </w:p>
        </w:tc>
      </w:tr>
    </w:tbl>
    <w:p w14:paraId="7658EFD1" w14:textId="77777777" w:rsidR="0018314E" w:rsidRPr="00295493" w:rsidRDefault="0018314E" w:rsidP="002C065A">
      <w:pPr>
        <w:spacing w:after="0" w:line="20" w:lineRule="atLeast"/>
        <w:ind w:right="-6"/>
        <w:jc w:val="both"/>
        <w:rPr>
          <w:rFonts w:cs="Times New Roman"/>
          <w:szCs w:val="24"/>
        </w:rPr>
      </w:pPr>
    </w:p>
    <w:p w14:paraId="4CF51C5C"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56.§</w:t>
      </w:r>
    </w:p>
    <w:p w14:paraId="724DE3F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vienībām ar kadastra apzīmējumiem 7862 013 0087, 7862 013 0098 Kaunatas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223D79D" w14:textId="77777777" w:rsidTr="003E3603">
        <w:trPr>
          <w:tblCellSpacing w:w="15" w:type="dxa"/>
        </w:trPr>
        <w:tc>
          <w:tcPr>
            <w:tcW w:w="1236" w:type="pct"/>
            <w:tcMar>
              <w:top w:w="15" w:type="dxa"/>
              <w:left w:w="15" w:type="dxa"/>
              <w:bottom w:w="15" w:type="dxa"/>
              <w:right w:w="15" w:type="dxa"/>
            </w:tcMar>
            <w:hideMark/>
          </w:tcPr>
          <w:p w14:paraId="312E6B5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5CD7E973"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Kaunatas apvienības pārvaldes 2023.gada 9.februāra iesniegumu, lūdzu atbalstīt sagatavoto lēmuma projektu par starpgabala statusa noteikšanu zemes vienībām ar kadastra apzīmējumiem 7862 013 0087, 7862 013 0098 Kaunatas pagastā</w:t>
            </w:r>
            <w:r w:rsidR="003E3603">
              <w:rPr>
                <w:rFonts w:cs="Times New Roman"/>
                <w:szCs w:val="24"/>
              </w:rPr>
              <w:t>.</w:t>
            </w:r>
          </w:p>
        </w:tc>
      </w:tr>
      <w:tr w:rsidR="00EC22C0" w14:paraId="5F428F28" w14:textId="77777777" w:rsidTr="003E3603">
        <w:trPr>
          <w:tblCellSpacing w:w="15" w:type="dxa"/>
        </w:trPr>
        <w:tc>
          <w:tcPr>
            <w:tcW w:w="1732" w:type="pct"/>
            <w:gridSpan w:val="2"/>
            <w:tcMar>
              <w:top w:w="15" w:type="dxa"/>
              <w:left w:w="15" w:type="dxa"/>
              <w:bottom w:w="15" w:type="dxa"/>
              <w:right w:w="15" w:type="dxa"/>
            </w:tcMar>
            <w:vAlign w:val="center"/>
            <w:hideMark/>
          </w:tcPr>
          <w:p w14:paraId="14137F06"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AFCCC9D"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35651D73" w14:textId="77777777" w:rsidTr="003E3603">
        <w:trPr>
          <w:tblCellSpacing w:w="15" w:type="dxa"/>
        </w:trPr>
        <w:tc>
          <w:tcPr>
            <w:tcW w:w="1732" w:type="pct"/>
            <w:gridSpan w:val="2"/>
            <w:tcMar>
              <w:top w:w="15" w:type="dxa"/>
              <w:left w:w="15" w:type="dxa"/>
              <w:bottom w:w="15" w:type="dxa"/>
              <w:right w:w="15" w:type="dxa"/>
            </w:tcMar>
            <w:vAlign w:val="center"/>
            <w:hideMark/>
          </w:tcPr>
          <w:p w14:paraId="177ACF7E"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5D76E61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EEE5FD0" w14:textId="77777777" w:rsidTr="003E3603">
        <w:trPr>
          <w:tblCellSpacing w:w="15" w:type="dxa"/>
        </w:trPr>
        <w:tc>
          <w:tcPr>
            <w:tcW w:w="1732" w:type="pct"/>
            <w:gridSpan w:val="2"/>
            <w:tcMar>
              <w:top w:w="15" w:type="dxa"/>
              <w:left w:w="15" w:type="dxa"/>
              <w:bottom w:w="15" w:type="dxa"/>
              <w:right w:w="15" w:type="dxa"/>
            </w:tcMar>
            <w:vAlign w:val="center"/>
            <w:hideMark/>
          </w:tcPr>
          <w:p w14:paraId="0327A79D"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2355D58E"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D4A2E7B" w14:textId="77777777" w:rsidTr="003E3603">
        <w:trPr>
          <w:tblCellSpacing w:w="15" w:type="dxa"/>
        </w:trPr>
        <w:tc>
          <w:tcPr>
            <w:tcW w:w="1732" w:type="pct"/>
            <w:gridSpan w:val="2"/>
            <w:tcMar>
              <w:top w:w="15" w:type="dxa"/>
              <w:left w:w="15" w:type="dxa"/>
              <w:bottom w:w="15" w:type="dxa"/>
              <w:right w:w="15" w:type="dxa"/>
            </w:tcMar>
            <w:vAlign w:val="center"/>
            <w:hideMark/>
          </w:tcPr>
          <w:p w14:paraId="09DE740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3615CC44"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CE6C9CF" w14:textId="77777777" w:rsidTr="003E3603">
        <w:trPr>
          <w:tblCellSpacing w:w="15" w:type="dxa"/>
        </w:trPr>
        <w:tc>
          <w:tcPr>
            <w:tcW w:w="1732" w:type="pct"/>
            <w:gridSpan w:val="2"/>
            <w:tcMar>
              <w:top w:w="15" w:type="dxa"/>
              <w:left w:w="15" w:type="dxa"/>
              <w:bottom w:w="15" w:type="dxa"/>
              <w:right w:w="15" w:type="dxa"/>
            </w:tcMar>
            <w:vAlign w:val="center"/>
            <w:hideMark/>
          </w:tcPr>
          <w:p w14:paraId="21E62676"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155E476C"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vienībām ar kadastra apzīmējumiem 7862 013 0087, 7862 013 0098 Kaunatas pagastā"</w:t>
            </w:r>
            <w:r w:rsidR="003E3603" w:rsidRPr="003E3603">
              <w:rPr>
                <w:rFonts w:cs="Times New Roman"/>
                <w:szCs w:val="24"/>
              </w:rPr>
              <w:t>.</w:t>
            </w:r>
          </w:p>
        </w:tc>
      </w:tr>
    </w:tbl>
    <w:p w14:paraId="1CD8E04B" w14:textId="77777777" w:rsidR="0018314E" w:rsidRPr="00295493" w:rsidRDefault="0018314E" w:rsidP="002C065A">
      <w:pPr>
        <w:spacing w:after="0" w:line="20" w:lineRule="atLeast"/>
        <w:ind w:right="-6"/>
        <w:jc w:val="both"/>
        <w:rPr>
          <w:rFonts w:cs="Times New Roman"/>
          <w:szCs w:val="24"/>
        </w:rPr>
      </w:pPr>
    </w:p>
    <w:p w14:paraId="47216BC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57.§</w:t>
      </w:r>
    </w:p>
    <w:p w14:paraId="68304C31"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Maltas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E7158F1" w14:textId="77777777" w:rsidTr="003E3603">
        <w:trPr>
          <w:tblCellSpacing w:w="15" w:type="dxa"/>
        </w:trPr>
        <w:tc>
          <w:tcPr>
            <w:tcW w:w="1236" w:type="pct"/>
            <w:tcMar>
              <w:top w:w="15" w:type="dxa"/>
              <w:left w:w="15" w:type="dxa"/>
              <w:bottom w:w="15" w:type="dxa"/>
              <w:right w:w="15" w:type="dxa"/>
            </w:tcMar>
            <w:hideMark/>
          </w:tcPr>
          <w:p w14:paraId="1FE7D5A9"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Ziņo Marta Vizule:</w:t>
            </w:r>
          </w:p>
        </w:tc>
        <w:tc>
          <w:tcPr>
            <w:tcW w:w="3714" w:type="pct"/>
            <w:gridSpan w:val="2"/>
            <w:tcMar>
              <w:top w:w="15" w:type="dxa"/>
              <w:left w:w="15" w:type="dxa"/>
              <w:bottom w:w="15" w:type="dxa"/>
              <w:right w:w="15" w:type="dxa"/>
            </w:tcMar>
            <w:hideMark/>
          </w:tcPr>
          <w:p w14:paraId="1BFC706A"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SIA “Ametrs” zemes kadastrālās uzmērīšanas darbos sertificētās personas - mērnieka Jura Kazāka 2023.gada 8.februāra iesniegumu, lūdzu atbalstīt sagatavoto lēmuma projektu par starpgabala statusa noteikšanu zemes vienībai Maltas pagastā</w:t>
            </w:r>
            <w:r w:rsidR="003E3603">
              <w:rPr>
                <w:rFonts w:cs="Times New Roman"/>
                <w:szCs w:val="24"/>
              </w:rPr>
              <w:t>.</w:t>
            </w:r>
          </w:p>
        </w:tc>
      </w:tr>
      <w:tr w:rsidR="00EC22C0" w14:paraId="4E2FBCD2" w14:textId="77777777" w:rsidTr="003E3603">
        <w:trPr>
          <w:tblCellSpacing w:w="15" w:type="dxa"/>
        </w:trPr>
        <w:tc>
          <w:tcPr>
            <w:tcW w:w="1732" w:type="pct"/>
            <w:gridSpan w:val="2"/>
            <w:tcMar>
              <w:top w:w="15" w:type="dxa"/>
              <w:left w:w="15" w:type="dxa"/>
              <w:bottom w:w="15" w:type="dxa"/>
              <w:right w:w="15" w:type="dxa"/>
            </w:tcMar>
            <w:vAlign w:val="center"/>
            <w:hideMark/>
          </w:tcPr>
          <w:p w14:paraId="1D6DE580"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C0A3213"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D2D84EF" w14:textId="77777777" w:rsidTr="003E3603">
        <w:trPr>
          <w:tblCellSpacing w:w="15" w:type="dxa"/>
        </w:trPr>
        <w:tc>
          <w:tcPr>
            <w:tcW w:w="1732" w:type="pct"/>
            <w:gridSpan w:val="2"/>
            <w:tcMar>
              <w:top w:w="15" w:type="dxa"/>
              <w:left w:w="15" w:type="dxa"/>
              <w:bottom w:w="15" w:type="dxa"/>
              <w:right w:w="15" w:type="dxa"/>
            </w:tcMar>
            <w:vAlign w:val="center"/>
            <w:hideMark/>
          </w:tcPr>
          <w:p w14:paraId="186BADCA"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75F6EEA1"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49508EF" w14:textId="77777777" w:rsidTr="003E3603">
        <w:trPr>
          <w:tblCellSpacing w:w="15" w:type="dxa"/>
        </w:trPr>
        <w:tc>
          <w:tcPr>
            <w:tcW w:w="1732" w:type="pct"/>
            <w:gridSpan w:val="2"/>
            <w:tcMar>
              <w:top w:w="15" w:type="dxa"/>
              <w:left w:w="15" w:type="dxa"/>
              <w:bottom w:w="15" w:type="dxa"/>
              <w:right w:w="15" w:type="dxa"/>
            </w:tcMar>
            <w:vAlign w:val="center"/>
            <w:hideMark/>
          </w:tcPr>
          <w:p w14:paraId="765194C5"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32C5428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ADAD139" w14:textId="77777777" w:rsidTr="003E3603">
        <w:trPr>
          <w:tblCellSpacing w:w="15" w:type="dxa"/>
        </w:trPr>
        <w:tc>
          <w:tcPr>
            <w:tcW w:w="1732" w:type="pct"/>
            <w:gridSpan w:val="2"/>
            <w:tcMar>
              <w:top w:w="15" w:type="dxa"/>
              <w:left w:w="15" w:type="dxa"/>
              <w:bottom w:w="15" w:type="dxa"/>
              <w:right w:w="15" w:type="dxa"/>
            </w:tcMar>
            <w:vAlign w:val="center"/>
            <w:hideMark/>
          </w:tcPr>
          <w:p w14:paraId="748489E5"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1BAB0490"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DE85089" w14:textId="77777777" w:rsidTr="003E3603">
        <w:trPr>
          <w:tblCellSpacing w:w="15" w:type="dxa"/>
        </w:trPr>
        <w:tc>
          <w:tcPr>
            <w:tcW w:w="1732" w:type="pct"/>
            <w:gridSpan w:val="2"/>
            <w:tcMar>
              <w:top w:w="15" w:type="dxa"/>
              <w:left w:w="15" w:type="dxa"/>
              <w:bottom w:w="15" w:type="dxa"/>
              <w:right w:w="15" w:type="dxa"/>
            </w:tcMar>
            <w:vAlign w:val="center"/>
            <w:hideMark/>
          </w:tcPr>
          <w:p w14:paraId="07992112"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18966D35"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vienībai Maltas pagastā"</w:t>
            </w:r>
            <w:r w:rsidR="003E3603" w:rsidRPr="003E3603">
              <w:rPr>
                <w:rFonts w:cs="Times New Roman"/>
                <w:szCs w:val="24"/>
              </w:rPr>
              <w:t>.</w:t>
            </w:r>
          </w:p>
        </w:tc>
      </w:tr>
    </w:tbl>
    <w:p w14:paraId="34668025" w14:textId="77777777" w:rsidR="0018314E" w:rsidRPr="00295493" w:rsidRDefault="0018314E" w:rsidP="002C065A">
      <w:pPr>
        <w:spacing w:after="0" w:line="20" w:lineRule="atLeast"/>
        <w:ind w:right="-6"/>
        <w:jc w:val="both"/>
        <w:rPr>
          <w:rFonts w:cs="Times New Roman"/>
          <w:szCs w:val="24"/>
        </w:rPr>
      </w:pPr>
    </w:p>
    <w:p w14:paraId="5B4EE641"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58.§</w:t>
      </w:r>
    </w:p>
    <w:p w14:paraId="7CE42B2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7872 006 0093 Mākoņkalna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D2E2604" w14:textId="77777777" w:rsidTr="003E3603">
        <w:trPr>
          <w:tblCellSpacing w:w="15" w:type="dxa"/>
        </w:trPr>
        <w:tc>
          <w:tcPr>
            <w:tcW w:w="1236" w:type="pct"/>
            <w:tcMar>
              <w:top w:w="15" w:type="dxa"/>
              <w:left w:w="15" w:type="dxa"/>
              <w:bottom w:w="15" w:type="dxa"/>
              <w:right w:w="15" w:type="dxa"/>
            </w:tcMar>
            <w:hideMark/>
          </w:tcPr>
          <w:p w14:paraId="58581AFC"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471008CB"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Kaunatas apvienības pārvaldes 2023.gada 9.februāra iesniegumu, lūdzu atbalstīt sagatavoto lēmuma projektu par starpgabala statusa noteikšanu zemes vienībai ar kadastra apzīmējumu 7872 006 0093 Mākoņkalna pagastā</w:t>
            </w:r>
            <w:r w:rsidR="003E3603">
              <w:rPr>
                <w:rFonts w:cs="Times New Roman"/>
                <w:szCs w:val="24"/>
              </w:rPr>
              <w:t>.</w:t>
            </w:r>
          </w:p>
        </w:tc>
      </w:tr>
      <w:tr w:rsidR="00EC22C0" w14:paraId="3937AB0D" w14:textId="77777777" w:rsidTr="003E3603">
        <w:trPr>
          <w:tblCellSpacing w:w="15" w:type="dxa"/>
        </w:trPr>
        <w:tc>
          <w:tcPr>
            <w:tcW w:w="1732" w:type="pct"/>
            <w:gridSpan w:val="2"/>
            <w:tcMar>
              <w:top w:w="15" w:type="dxa"/>
              <w:left w:w="15" w:type="dxa"/>
              <w:bottom w:w="15" w:type="dxa"/>
              <w:right w:w="15" w:type="dxa"/>
            </w:tcMar>
            <w:vAlign w:val="center"/>
            <w:hideMark/>
          </w:tcPr>
          <w:p w14:paraId="7E755239"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5E04EB0"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063F62F" w14:textId="77777777" w:rsidTr="003E3603">
        <w:trPr>
          <w:tblCellSpacing w:w="15" w:type="dxa"/>
        </w:trPr>
        <w:tc>
          <w:tcPr>
            <w:tcW w:w="1732" w:type="pct"/>
            <w:gridSpan w:val="2"/>
            <w:tcMar>
              <w:top w:w="15" w:type="dxa"/>
              <w:left w:w="15" w:type="dxa"/>
              <w:bottom w:w="15" w:type="dxa"/>
              <w:right w:w="15" w:type="dxa"/>
            </w:tcMar>
            <w:vAlign w:val="center"/>
            <w:hideMark/>
          </w:tcPr>
          <w:p w14:paraId="27A9E7F8"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3C34CB31"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75C3DCE" w14:textId="77777777" w:rsidTr="003E3603">
        <w:trPr>
          <w:tblCellSpacing w:w="15" w:type="dxa"/>
        </w:trPr>
        <w:tc>
          <w:tcPr>
            <w:tcW w:w="1732" w:type="pct"/>
            <w:gridSpan w:val="2"/>
            <w:tcMar>
              <w:top w:w="15" w:type="dxa"/>
              <w:left w:w="15" w:type="dxa"/>
              <w:bottom w:w="15" w:type="dxa"/>
              <w:right w:w="15" w:type="dxa"/>
            </w:tcMar>
            <w:vAlign w:val="center"/>
            <w:hideMark/>
          </w:tcPr>
          <w:p w14:paraId="25E84BA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5BAC2D8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2513391" w14:textId="77777777" w:rsidTr="003E3603">
        <w:trPr>
          <w:tblCellSpacing w:w="15" w:type="dxa"/>
        </w:trPr>
        <w:tc>
          <w:tcPr>
            <w:tcW w:w="1732" w:type="pct"/>
            <w:gridSpan w:val="2"/>
            <w:tcMar>
              <w:top w:w="15" w:type="dxa"/>
              <w:left w:w="15" w:type="dxa"/>
              <w:bottom w:w="15" w:type="dxa"/>
              <w:right w:w="15" w:type="dxa"/>
            </w:tcMar>
            <w:vAlign w:val="center"/>
            <w:hideMark/>
          </w:tcPr>
          <w:p w14:paraId="28BC01E5"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4FA183F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0023E4E" w14:textId="77777777" w:rsidTr="003E3603">
        <w:trPr>
          <w:tblCellSpacing w:w="15" w:type="dxa"/>
        </w:trPr>
        <w:tc>
          <w:tcPr>
            <w:tcW w:w="1732" w:type="pct"/>
            <w:gridSpan w:val="2"/>
            <w:tcMar>
              <w:top w:w="15" w:type="dxa"/>
              <w:left w:w="15" w:type="dxa"/>
              <w:bottom w:w="15" w:type="dxa"/>
              <w:right w:w="15" w:type="dxa"/>
            </w:tcMar>
            <w:vAlign w:val="center"/>
            <w:hideMark/>
          </w:tcPr>
          <w:p w14:paraId="0033ED10"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631A38CF"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vienībai ar kadastra apzīmējumu 7872 006 0093 Mākoņkalna pagastā"</w:t>
            </w:r>
            <w:r w:rsidR="003E3603" w:rsidRPr="003E3603">
              <w:rPr>
                <w:rFonts w:cs="Times New Roman"/>
                <w:szCs w:val="24"/>
              </w:rPr>
              <w:t>.</w:t>
            </w:r>
          </w:p>
        </w:tc>
      </w:tr>
    </w:tbl>
    <w:p w14:paraId="711CE922" w14:textId="77777777" w:rsidR="0018314E" w:rsidRPr="00295493" w:rsidRDefault="0018314E" w:rsidP="002C065A">
      <w:pPr>
        <w:spacing w:after="0" w:line="20" w:lineRule="atLeast"/>
        <w:ind w:right="-6"/>
        <w:jc w:val="both"/>
        <w:rPr>
          <w:rFonts w:cs="Times New Roman"/>
          <w:szCs w:val="24"/>
        </w:rPr>
      </w:pPr>
    </w:p>
    <w:p w14:paraId="7D28C36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59.§</w:t>
      </w:r>
    </w:p>
    <w:p w14:paraId="1FDD060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7876 001 0845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87C0FA2" w14:textId="77777777" w:rsidTr="001067B1">
        <w:trPr>
          <w:tblCellSpacing w:w="15" w:type="dxa"/>
        </w:trPr>
        <w:tc>
          <w:tcPr>
            <w:tcW w:w="1236" w:type="pct"/>
            <w:tcMar>
              <w:top w:w="15" w:type="dxa"/>
              <w:left w:w="15" w:type="dxa"/>
              <w:bottom w:w="15" w:type="dxa"/>
              <w:right w:w="15" w:type="dxa"/>
            </w:tcMar>
            <w:hideMark/>
          </w:tcPr>
          <w:p w14:paraId="7D3D42FC" w14:textId="77777777" w:rsidR="003E3603" w:rsidRPr="00295493" w:rsidRDefault="00000000" w:rsidP="001067B1">
            <w:pPr>
              <w:spacing w:after="0" w:line="20" w:lineRule="atLeast"/>
              <w:ind w:right="-6"/>
              <w:rPr>
                <w:rFonts w:cs="Times New Roman"/>
                <w:szCs w:val="24"/>
              </w:rPr>
            </w:pPr>
            <w:r w:rsidRPr="00295493">
              <w:rPr>
                <w:rFonts w:cs="Times New Roman"/>
                <w:szCs w:val="24"/>
              </w:rPr>
              <w:lastRenderedPageBreak/>
              <w:t>Ziņo Marta Vizule:</w:t>
            </w:r>
          </w:p>
        </w:tc>
        <w:tc>
          <w:tcPr>
            <w:tcW w:w="3714" w:type="pct"/>
            <w:gridSpan w:val="2"/>
            <w:tcMar>
              <w:top w:w="15" w:type="dxa"/>
              <w:left w:w="15" w:type="dxa"/>
              <w:bottom w:w="15" w:type="dxa"/>
              <w:right w:w="15" w:type="dxa"/>
            </w:tcMar>
            <w:hideMark/>
          </w:tcPr>
          <w:p w14:paraId="323FB4D5" w14:textId="77777777" w:rsidR="003E3603" w:rsidRPr="003E3603" w:rsidRDefault="00000000" w:rsidP="003E3603">
            <w:pPr>
              <w:spacing w:after="0" w:line="20" w:lineRule="atLeast"/>
              <w:ind w:right="-6"/>
              <w:jc w:val="both"/>
              <w:rPr>
                <w:rFonts w:cs="Times New Roman"/>
                <w:szCs w:val="24"/>
              </w:rPr>
            </w:pPr>
            <w:r w:rsidRPr="003E3603">
              <w:rPr>
                <w:rFonts w:cs="Times New Roman"/>
                <w:szCs w:val="24"/>
              </w:rPr>
              <w:t xml:space="preserve">Izskatot </w:t>
            </w:r>
            <w:r w:rsidRPr="003E3603">
              <w:t>Maltas apvienības pārvaldes 2023.gada 10. februāra iesniegumu</w:t>
            </w:r>
            <w:r>
              <w:t xml:space="preserve">, </w:t>
            </w:r>
            <w:r w:rsidRPr="00295493">
              <w:rPr>
                <w:rFonts w:cs="Times New Roman"/>
                <w:szCs w:val="24"/>
              </w:rPr>
              <w:t xml:space="preserve">lūdzu atbalstīt sagatavoto lēmuma projektu </w:t>
            </w:r>
            <w:r>
              <w:rPr>
                <w:rFonts w:cs="Times New Roman"/>
                <w:szCs w:val="24"/>
              </w:rPr>
              <w:t>p</w:t>
            </w:r>
            <w:r w:rsidRPr="003E3603">
              <w:rPr>
                <w:rFonts w:cs="Times New Roman"/>
                <w:szCs w:val="24"/>
              </w:rPr>
              <w:t>ar starpgabala statusa noteikšanu zemes vienībai ar kadastra apzīmējumu 7876 001 0845 Ozolaines pagastā</w:t>
            </w:r>
          </w:p>
          <w:p w14:paraId="51092FD0" w14:textId="77777777" w:rsidR="003E3603" w:rsidRPr="003E3603" w:rsidRDefault="003E3603" w:rsidP="001067B1">
            <w:pPr>
              <w:spacing w:after="0" w:line="20" w:lineRule="atLeast"/>
              <w:ind w:right="-6"/>
              <w:jc w:val="both"/>
              <w:rPr>
                <w:rFonts w:cs="Times New Roman"/>
                <w:szCs w:val="24"/>
              </w:rPr>
            </w:pPr>
          </w:p>
        </w:tc>
      </w:tr>
      <w:tr w:rsidR="00EC22C0" w14:paraId="42AE85E3" w14:textId="77777777" w:rsidTr="001067B1">
        <w:trPr>
          <w:tblCellSpacing w:w="15" w:type="dxa"/>
        </w:trPr>
        <w:tc>
          <w:tcPr>
            <w:tcW w:w="1732" w:type="pct"/>
            <w:gridSpan w:val="2"/>
            <w:tcMar>
              <w:top w:w="15" w:type="dxa"/>
              <w:left w:w="15" w:type="dxa"/>
              <w:bottom w:w="15" w:type="dxa"/>
              <w:right w:w="15" w:type="dxa"/>
            </w:tcMar>
            <w:vAlign w:val="center"/>
            <w:hideMark/>
          </w:tcPr>
          <w:p w14:paraId="7A70A838" w14:textId="77777777" w:rsidR="003E3603" w:rsidRPr="003E3603" w:rsidRDefault="00000000" w:rsidP="001067B1">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EF25B89" w14:textId="77777777" w:rsidR="003E3603" w:rsidRPr="003E3603" w:rsidRDefault="00000000" w:rsidP="001067B1">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34CC483C" w14:textId="77777777" w:rsidTr="001067B1">
        <w:trPr>
          <w:tblCellSpacing w:w="15" w:type="dxa"/>
        </w:trPr>
        <w:tc>
          <w:tcPr>
            <w:tcW w:w="1732" w:type="pct"/>
            <w:gridSpan w:val="2"/>
            <w:tcMar>
              <w:top w:w="15" w:type="dxa"/>
              <w:left w:w="15" w:type="dxa"/>
              <w:bottom w:w="15" w:type="dxa"/>
              <w:right w:w="15" w:type="dxa"/>
            </w:tcMar>
            <w:vAlign w:val="center"/>
            <w:hideMark/>
          </w:tcPr>
          <w:p w14:paraId="3C533D9E" w14:textId="77777777" w:rsidR="003E3603" w:rsidRPr="003E3603" w:rsidRDefault="00000000" w:rsidP="001067B1">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606F9C4E" w14:textId="77777777" w:rsidR="003E3603" w:rsidRPr="003E3603" w:rsidRDefault="00000000" w:rsidP="001067B1">
            <w:pPr>
              <w:spacing w:after="240" w:line="20" w:lineRule="atLeast"/>
              <w:ind w:right="-6"/>
              <w:jc w:val="both"/>
              <w:rPr>
                <w:rFonts w:cs="Times New Roman"/>
                <w:szCs w:val="24"/>
              </w:rPr>
            </w:pPr>
            <w:r w:rsidRPr="003E3603">
              <w:rPr>
                <w:rFonts w:cs="Times New Roman"/>
                <w:szCs w:val="24"/>
              </w:rPr>
              <w:t>nav</w:t>
            </w:r>
          </w:p>
        </w:tc>
      </w:tr>
      <w:tr w:rsidR="00EC22C0" w14:paraId="466BF358" w14:textId="77777777" w:rsidTr="001067B1">
        <w:trPr>
          <w:tblCellSpacing w:w="15" w:type="dxa"/>
        </w:trPr>
        <w:tc>
          <w:tcPr>
            <w:tcW w:w="1732" w:type="pct"/>
            <w:gridSpan w:val="2"/>
            <w:tcMar>
              <w:top w:w="15" w:type="dxa"/>
              <w:left w:w="15" w:type="dxa"/>
              <w:bottom w:w="15" w:type="dxa"/>
              <w:right w:w="15" w:type="dxa"/>
            </w:tcMar>
            <w:vAlign w:val="center"/>
            <w:hideMark/>
          </w:tcPr>
          <w:p w14:paraId="1BFBEEDB" w14:textId="77777777" w:rsidR="003E3603" w:rsidRPr="003E3603" w:rsidRDefault="00000000" w:rsidP="001067B1">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2B06FEDB" w14:textId="77777777" w:rsidR="003E3603" w:rsidRPr="003E3603" w:rsidRDefault="00000000" w:rsidP="001067B1">
            <w:pPr>
              <w:spacing w:after="240" w:line="20" w:lineRule="atLeast"/>
              <w:ind w:right="-6"/>
              <w:jc w:val="both"/>
              <w:rPr>
                <w:rFonts w:cs="Times New Roman"/>
                <w:szCs w:val="24"/>
              </w:rPr>
            </w:pPr>
            <w:r w:rsidRPr="003E3603">
              <w:rPr>
                <w:rFonts w:cs="Times New Roman"/>
                <w:szCs w:val="24"/>
              </w:rPr>
              <w:t>nav</w:t>
            </w:r>
          </w:p>
        </w:tc>
      </w:tr>
      <w:tr w:rsidR="00EC22C0" w14:paraId="1FB2C7DE" w14:textId="77777777" w:rsidTr="001067B1">
        <w:trPr>
          <w:tblCellSpacing w:w="15" w:type="dxa"/>
        </w:trPr>
        <w:tc>
          <w:tcPr>
            <w:tcW w:w="1732" w:type="pct"/>
            <w:gridSpan w:val="2"/>
            <w:tcMar>
              <w:top w:w="15" w:type="dxa"/>
              <w:left w:w="15" w:type="dxa"/>
              <w:bottom w:w="15" w:type="dxa"/>
              <w:right w:w="15" w:type="dxa"/>
            </w:tcMar>
            <w:vAlign w:val="center"/>
            <w:hideMark/>
          </w:tcPr>
          <w:p w14:paraId="3663645D" w14:textId="77777777" w:rsidR="003E3603" w:rsidRPr="003E3603" w:rsidRDefault="00000000" w:rsidP="001067B1">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1E0E251F" w14:textId="77777777" w:rsidR="003E3603" w:rsidRPr="003E3603" w:rsidRDefault="00000000" w:rsidP="001067B1">
            <w:pPr>
              <w:spacing w:after="240" w:line="20" w:lineRule="atLeast"/>
              <w:ind w:right="-6"/>
              <w:jc w:val="both"/>
              <w:rPr>
                <w:rFonts w:cs="Times New Roman"/>
                <w:szCs w:val="24"/>
              </w:rPr>
            </w:pPr>
            <w:r w:rsidRPr="003E3603">
              <w:rPr>
                <w:rFonts w:cs="Times New Roman"/>
                <w:szCs w:val="24"/>
              </w:rPr>
              <w:t>nav</w:t>
            </w:r>
          </w:p>
        </w:tc>
      </w:tr>
      <w:tr w:rsidR="00EC22C0" w14:paraId="7299FF38" w14:textId="77777777" w:rsidTr="001067B1">
        <w:trPr>
          <w:tblCellSpacing w:w="15" w:type="dxa"/>
        </w:trPr>
        <w:tc>
          <w:tcPr>
            <w:tcW w:w="1732" w:type="pct"/>
            <w:gridSpan w:val="2"/>
            <w:tcMar>
              <w:top w:w="15" w:type="dxa"/>
              <w:left w:w="15" w:type="dxa"/>
              <w:bottom w:w="15" w:type="dxa"/>
              <w:right w:w="15" w:type="dxa"/>
            </w:tcMar>
            <w:vAlign w:val="center"/>
            <w:hideMark/>
          </w:tcPr>
          <w:p w14:paraId="28AA4C91" w14:textId="77777777" w:rsidR="003E3603" w:rsidRPr="003E3603" w:rsidRDefault="00000000" w:rsidP="001067B1">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28482401" w14:textId="77777777" w:rsidR="003E3603" w:rsidRPr="003E3603" w:rsidRDefault="00000000" w:rsidP="001067B1">
            <w:pPr>
              <w:spacing w:after="0" w:line="20" w:lineRule="atLeast"/>
              <w:ind w:right="-6"/>
              <w:jc w:val="both"/>
              <w:rPr>
                <w:rFonts w:cs="Times New Roman"/>
                <w:szCs w:val="24"/>
              </w:rPr>
            </w:pPr>
            <w:r w:rsidRPr="003E3603">
              <w:rPr>
                <w:rFonts w:cs="Times New Roman"/>
                <w:szCs w:val="24"/>
              </w:rPr>
              <w:t>Pieņemt lēmumu "</w:t>
            </w:r>
            <w:r>
              <w:rPr>
                <w:rFonts w:cs="Times New Roman"/>
                <w:szCs w:val="24"/>
              </w:rPr>
              <w:t>P</w:t>
            </w:r>
            <w:r w:rsidRPr="003E3603">
              <w:rPr>
                <w:rFonts w:cs="Times New Roman"/>
                <w:szCs w:val="24"/>
              </w:rPr>
              <w:t>ar starpgabala statusa noteikšanu zemes vienībai ar kadastra apzīmējumu 7876 001 0845 Ozolaines pagastā".</w:t>
            </w:r>
          </w:p>
        </w:tc>
      </w:tr>
    </w:tbl>
    <w:p w14:paraId="77C9C4CE" w14:textId="77777777" w:rsidR="0018314E" w:rsidRPr="00295493" w:rsidRDefault="0018314E" w:rsidP="002C065A">
      <w:pPr>
        <w:spacing w:after="0" w:line="20" w:lineRule="atLeast"/>
        <w:ind w:right="-6"/>
        <w:jc w:val="both"/>
        <w:rPr>
          <w:rFonts w:cs="Times New Roman"/>
          <w:szCs w:val="24"/>
        </w:rPr>
      </w:pPr>
    </w:p>
    <w:p w14:paraId="12900F2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60.§</w:t>
      </w:r>
    </w:p>
    <w:p w14:paraId="3BA1BF1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07D70E1" w14:textId="77777777" w:rsidTr="003E3603">
        <w:trPr>
          <w:tblCellSpacing w:w="15" w:type="dxa"/>
        </w:trPr>
        <w:tc>
          <w:tcPr>
            <w:tcW w:w="1236" w:type="pct"/>
            <w:tcMar>
              <w:top w:w="15" w:type="dxa"/>
              <w:left w:w="15" w:type="dxa"/>
              <w:bottom w:w="15" w:type="dxa"/>
              <w:right w:w="15" w:type="dxa"/>
            </w:tcMar>
            <w:hideMark/>
          </w:tcPr>
          <w:p w14:paraId="472D3F48"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2DE18A25"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SIA “Ametrs” zemes kadastrālās uzmērīšanas darbos sertificētās personas - mērnieka Jura Kazāka 2023.gada 8.februāra iesniegumu, lūdzu atbalstīt sagatavoto lēmuma projektu par starpgabala statusa noteikšanu zemes vienībai Ozolaines pagastā</w:t>
            </w:r>
            <w:r w:rsidR="003E3603">
              <w:rPr>
                <w:rFonts w:cs="Times New Roman"/>
                <w:szCs w:val="24"/>
              </w:rPr>
              <w:t>.</w:t>
            </w:r>
          </w:p>
        </w:tc>
      </w:tr>
      <w:tr w:rsidR="00EC22C0" w14:paraId="30877361" w14:textId="77777777" w:rsidTr="003E3603">
        <w:trPr>
          <w:tblCellSpacing w:w="15" w:type="dxa"/>
        </w:trPr>
        <w:tc>
          <w:tcPr>
            <w:tcW w:w="1732" w:type="pct"/>
            <w:gridSpan w:val="2"/>
            <w:tcMar>
              <w:top w:w="15" w:type="dxa"/>
              <w:left w:w="15" w:type="dxa"/>
              <w:bottom w:w="15" w:type="dxa"/>
              <w:right w:w="15" w:type="dxa"/>
            </w:tcMar>
            <w:vAlign w:val="center"/>
            <w:hideMark/>
          </w:tcPr>
          <w:p w14:paraId="27602D80"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FBE3F19"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5D2B5018" w14:textId="77777777" w:rsidTr="003E3603">
        <w:trPr>
          <w:tblCellSpacing w:w="15" w:type="dxa"/>
        </w:trPr>
        <w:tc>
          <w:tcPr>
            <w:tcW w:w="1732" w:type="pct"/>
            <w:gridSpan w:val="2"/>
            <w:tcMar>
              <w:top w:w="15" w:type="dxa"/>
              <w:left w:w="15" w:type="dxa"/>
              <w:bottom w:w="15" w:type="dxa"/>
              <w:right w:w="15" w:type="dxa"/>
            </w:tcMar>
            <w:vAlign w:val="center"/>
            <w:hideMark/>
          </w:tcPr>
          <w:p w14:paraId="57622D26"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6C6AEDA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7CA92476" w14:textId="77777777" w:rsidTr="003E3603">
        <w:trPr>
          <w:tblCellSpacing w:w="15" w:type="dxa"/>
        </w:trPr>
        <w:tc>
          <w:tcPr>
            <w:tcW w:w="1732" w:type="pct"/>
            <w:gridSpan w:val="2"/>
            <w:tcMar>
              <w:top w:w="15" w:type="dxa"/>
              <w:left w:w="15" w:type="dxa"/>
              <w:bottom w:w="15" w:type="dxa"/>
              <w:right w:w="15" w:type="dxa"/>
            </w:tcMar>
            <w:vAlign w:val="center"/>
            <w:hideMark/>
          </w:tcPr>
          <w:p w14:paraId="61AC8674"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32AEF2E6"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AE96E9A" w14:textId="77777777" w:rsidTr="003E3603">
        <w:trPr>
          <w:tblCellSpacing w:w="15" w:type="dxa"/>
        </w:trPr>
        <w:tc>
          <w:tcPr>
            <w:tcW w:w="1732" w:type="pct"/>
            <w:gridSpan w:val="2"/>
            <w:tcMar>
              <w:top w:w="15" w:type="dxa"/>
              <w:left w:w="15" w:type="dxa"/>
              <w:bottom w:w="15" w:type="dxa"/>
              <w:right w:w="15" w:type="dxa"/>
            </w:tcMar>
            <w:vAlign w:val="center"/>
            <w:hideMark/>
          </w:tcPr>
          <w:p w14:paraId="7FE8CAE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20BE2DA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493860D" w14:textId="77777777" w:rsidTr="003E3603">
        <w:trPr>
          <w:tblCellSpacing w:w="15" w:type="dxa"/>
        </w:trPr>
        <w:tc>
          <w:tcPr>
            <w:tcW w:w="1732" w:type="pct"/>
            <w:gridSpan w:val="2"/>
            <w:tcMar>
              <w:top w:w="15" w:type="dxa"/>
              <w:left w:w="15" w:type="dxa"/>
              <w:bottom w:w="15" w:type="dxa"/>
              <w:right w:w="15" w:type="dxa"/>
            </w:tcMar>
            <w:vAlign w:val="center"/>
            <w:hideMark/>
          </w:tcPr>
          <w:p w14:paraId="2844E01D"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75568E07"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vienībai Ozolaines pagastā"</w:t>
            </w:r>
            <w:r w:rsidR="003E3603" w:rsidRPr="003E3603">
              <w:rPr>
                <w:rFonts w:cs="Times New Roman"/>
                <w:szCs w:val="24"/>
              </w:rPr>
              <w:t>.</w:t>
            </w:r>
          </w:p>
        </w:tc>
      </w:tr>
    </w:tbl>
    <w:p w14:paraId="7A8A5C96" w14:textId="77777777" w:rsidR="0018314E" w:rsidRPr="00295493" w:rsidRDefault="0018314E" w:rsidP="002C065A">
      <w:pPr>
        <w:spacing w:after="0" w:line="20" w:lineRule="atLeast"/>
        <w:ind w:right="-6"/>
        <w:jc w:val="both"/>
        <w:rPr>
          <w:rFonts w:cs="Times New Roman"/>
          <w:szCs w:val="24"/>
        </w:rPr>
      </w:pPr>
    </w:p>
    <w:p w14:paraId="290EEBB7"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61.§</w:t>
      </w:r>
    </w:p>
    <w:p w14:paraId="3C75A3D2"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7888 002 0112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6414225" w14:textId="77777777" w:rsidTr="003E3603">
        <w:trPr>
          <w:tblCellSpacing w:w="15" w:type="dxa"/>
        </w:trPr>
        <w:tc>
          <w:tcPr>
            <w:tcW w:w="1236" w:type="pct"/>
            <w:tcMar>
              <w:top w:w="15" w:type="dxa"/>
              <w:left w:w="15" w:type="dxa"/>
              <w:bottom w:w="15" w:type="dxa"/>
              <w:right w:w="15" w:type="dxa"/>
            </w:tcMar>
            <w:hideMark/>
          </w:tcPr>
          <w:p w14:paraId="081A8F0D"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7DEE9E71"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 xml:space="preserve">Izskatot Rēzeknes novada pašvaldības iestādes "Maltas apvienības pārvalde" 2023.gada 13. februāra iesniegumu, lūdzu atbalstīt </w:t>
            </w:r>
            <w:r w:rsidRPr="00295493">
              <w:rPr>
                <w:rFonts w:cs="Times New Roman"/>
                <w:szCs w:val="24"/>
              </w:rPr>
              <w:lastRenderedPageBreak/>
              <w:t>sagatavoto lēmuma projektu par starpgabala statusa noteikšanu zemes vienībai ar kadastra apzīmējumu 7888 002 0112 Silmalas pagastā</w:t>
            </w:r>
            <w:r w:rsidR="003E3603">
              <w:rPr>
                <w:rFonts w:cs="Times New Roman"/>
                <w:szCs w:val="24"/>
              </w:rPr>
              <w:t>.</w:t>
            </w:r>
          </w:p>
        </w:tc>
      </w:tr>
      <w:tr w:rsidR="00EC22C0" w14:paraId="479DCA2A" w14:textId="77777777" w:rsidTr="003E3603">
        <w:trPr>
          <w:tblCellSpacing w:w="15" w:type="dxa"/>
        </w:trPr>
        <w:tc>
          <w:tcPr>
            <w:tcW w:w="1732" w:type="pct"/>
            <w:gridSpan w:val="2"/>
            <w:tcMar>
              <w:top w:w="15" w:type="dxa"/>
              <w:left w:w="15" w:type="dxa"/>
              <w:bottom w:w="15" w:type="dxa"/>
              <w:right w:w="15" w:type="dxa"/>
            </w:tcMar>
            <w:vAlign w:val="center"/>
            <w:hideMark/>
          </w:tcPr>
          <w:p w14:paraId="50937143"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436CFFCA"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1A92C436" w14:textId="77777777" w:rsidTr="003E3603">
        <w:trPr>
          <w:tblCellSpacing w:w="15" w:type="dxa"/>
        </w:trPr>
        <w:tc>
          <w:tcPr>
            <w:tcW w:w="1732" w:type="pct"/>
            <w:gridSpan w:val="2"/>
            <w:tcMar>
              <w:top w:w="15" w:type="dxa"/>
              <w:left w:w="15" w:type="dxa"/>
              <w:bottom w:w="15" w:type="dxa"/>
              <w:right w:w="15" w:type="dxa"/>
            </w:tcMar>
            <w:vAlign w:val="center"/>
            <w:hideMark/>
          </w:tcPr>
          <w:p w14:paraId="0B6188AD"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37C4F90A"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23DE030" w14:textId="77777777" w:rsidTr="003E3603">
        <w:trPr>
          <w:tblCellSpacing w:w="15" w:type="dxa"/>
        </w:trPr>
        <w:tc>
          <w:tcPr>
            <w:tcW w:w="1732" w:type="pct"/>
            <w:gridSpan w:val="2"/>
            <w:tcMar>
              <w:top w:w="15" w:type="dxa"/>
              <w:left w:w="15" w:type="dxa"/>
              <w:bottom w:w="15" w:type="dxa"/>
              <w:right w:w="15" w:type="dxa"/>
            </w:tcMar>
            <w:vAlign w:val="center"/>
            <w:hideMark/>
          </w:tcPr>
          <w:p w14:paraId="0B7DFB5A"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7B2053DB"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4CF416CB" w14:textId="77777777" w:rsidTr="003E3603">
        <w:trPr>
          <w:tblCellSpacing w:w="15" w:type="dxa"/>
        </w:trPr>
        <w:tc>
          <w:tcPr>
            <w:tcW w:w="1732" w:type="pct"/>
            <w:gridSpan w:val="2"/>
            <w:tcMar>
              <w:top w:w="15" w:type="dxa"/>
              <w:left w:w="15" w:type="dxa"/>
              <w:bottom w:w="15" w:type="dxa"/>
              <w:right w:w="15" w:type="dxa"/>
            </w:tcMar>
            <w:vAlign w:val="center"/>
            <w:hideMark/>
          </w:tcPr>
          <w:p w14:paraId="3ACE4D02"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176D08B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51DD389" w14:textId="77777777" w:rsidTr="003E3603">
        <w:trPr>
          <w:tblCellSpacing w:w="15" w:type="dxa"/>
        </w:trPr>
        <w:tc>
          <w:tcPr>
            <w:tcW w:w="1732" w:type="pct"/>
            <w:gridSpan w:val="2"/>
            <w:tcMar>
              <w:top w:w="15" w:type="dxa"/>
              <w:left w:w="15" w:type="dxa"/>
              <w:bottom w:w="15" w:type="dxa"/>
              <w:right w:w="15" w:type="dxa"/>
            </w:tcMar>
            <w:vAlign w:val="center"/>
            <w:hideMark/>
          </w:tcPr>
          <w:p w14:paraId="4B1B3A12"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6E8F9396"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starpgabala statusa noteikšanu zemes vienībai ar kadastra apzīmējumu 7888 002 0112 Silmalas pagastā"</w:t>
            </w:r>
            <w:r w:rsidR="003E3603" w:rsidRPr="003E3603">
              <w:rPr>
                <w:rFonts w:cs="Times New Roman"/>
                <w:szCs w:val="24"/>
              </w:rPr>
              <w:t>.</w:t>
            </w:r>
          </w:p>
        </w:tc>
      </w:tr>
    </w:tbl>
    <w:p w14:paraId="3448F3EE" w14:textId="77777777" w:rsidR="0018314E" w:rsidRPr="00295493" w:rsidRDefault="0018314E" w:rsidP="002C065A">
      <w:pPr>
        <w:spacing w:after="0" w:line="20" w:lineRule="atLeast"/>
        <w:ind w:right="-6"/>
        <w:jc w:val="both"/>
        <w:rPr>
          <w:rFonts w:cs="Times New Roman"/>
          <w:szCs w:val="24"/>
        </w:rPr>
      </w:pPr>
    </w:p>
    <w:p w14:paraId="6DC2BE0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62.§</w:t>
      </w:r>
    </w:p>
    <w:p w14:paraId="6301518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pašvaldībai piekritīgās zemes vienības ar kadastra apzīmējumu 7888 012 0360 sadali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3D59C524" w14:textId="77777777" w:rsidTr="003E3603">
        <w:trPr>
          <w:tblCellSpacing w:w="15" w:type="dxa"/>
        </w:trPr>
        <w:tc>
          <w:tcPr>
            <w:tcW w:w="1236" w:type="pct"/>
            <w:tcMar>
              <w:top w:w="15" w:type="dxa"/>
              <w:left w:w="15" w:type="dxa"/>
              <w:bottom w:w="15" w:type="dxa"/>
              <w:right w:w="15" w:type="dxa"/>
            </w:tcMar>
            <w:hideMark/>
          </w:tcPr>
          <w:p w14:paraId="44A1CEC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0E85C817" w14:textId="77777777" w:rsidR="0018314E" w:rsidRPr="00295493" w:rsidRDefault="00000000" w:rsidP="003E3603">
            <w:pPr>
              <w:spacing w:after="0" w:line="20" w:lineRule="atLeast"/>
              <w:ind w:right="-6"/>
              <w:jc w:val="both"/>
              <w:rPr>
                <w:rFonts w:cs="Times New Roman"/>
                <w:szCs w:val="24"/>
              </w:rPr>
            </w:pPr>
            <w:r w:rsidRPr="00295493">
              <w:rPr>
                <w:rFonts w:cs="Times New Roman"/>
                <w:szCs w:val="24"/>
              </w:rPr>
              <w:t>Izskatot Maltas apvienības pārvaldes 2023.gada 25. janvāra iesniegumu, lūdzu atbalstīt sagatavoto lēmuma projektu par pašvaldībai piekritīgās zemes vienības ar kadastra apzīmējumu 7888 012 0360 sadali Silmalas pagastā</w:t>
            </w:r>
            <w:r w:rsidR="003E3603">
              <w:rPr>
                <w:rFonts w:cs="Times New Roman"/>
                <w:szCs w:val="24"/>
              </w:rPr>
              <w:t>.</w:t>
            </w:r>
          </w:p>
        </w:tc>
      </w:tr>
      <w:tr w:rsidR="00EC22C0" w14:paraId="55B7513D" w14:textId="77777777" w:rsidTr="003E3603">
        <w:trPr>
          <w:tblCellSpacing w:w="15" w:type="dxa"/>
        </w:trPr>
        <w:tc>
          <w:tcPr>
            <w:tcW w:w="1732" w:type="pct"/>
            <w:gridSpan w:val="2"/>
            <w:tcMar>
              <w:top w:w="15" w:type="dxa"/>
              <w:left w:w="15" w:type="dxa"/>
              <w:bottom w:w="15" w:type="dxa"/>
              <w:right w:w="15" w:type="dxa"/>
            </w:tcMar>
            <w:vAlign w:val="center"/>
            <w:hideMark/>
          </w:tcPr>
          <w:p w14:paraId="37ECC50E"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1506ECC"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07172048" w14:textId="77777777" w:rsidTr="003E3603">
        <w:trPr>
          <w:tblCellSpacing w:w="15" w:type="dxa"/>
        </w:trPr>
        <w:tc>
          <w:tcPr>
            <w:tcW w:w="1732" w:type="pct"/>
            <w:gridSpan w:val="2"/>
            <w:tcMar>
              <w:top w:w="15" w:type="dxa"/>
              <w:left w:w="15" w:type="dxa"/>
              <w:bottom w:w="15" w:type="dxa"/>
              <w:right w:w="15" w:type="dxa"/>
            </w:tcMar>
            <w:vAlign w:val="center"/>
            <w:hideMark/>
          </w:tcPr>
          <w:p w14:paraId="74B475C9"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4A179E0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11546F0" w14:textId="77777777" w:rsidTr="003E3603">
        <w:trPr>
          <w:tblCellSpacing w:w="15" w:type="dxa"/>
        </w:trPr>
        <w:tc>
          <w:tcPr>
            <w:tcW w:w="1732" w:type="pct"/>
            <w:gridSpan w:val="2"/>
            <w:tcMar>
              <w:top w:w="15" w:type="dxa"/>
              <w:left w:w="15" w:type="dxa"/>
              <w:bottom w:w="15" w:type="dxa"/>
              <w:right w:w="15" w:type="dxa"/>
            </w:tcMar>
            <w:vAlign w:val="center"/>
            <w:hideMark/>
          </w:tcPr>
          <w:p w14:paraId="1D3E2F8B"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75B2A29D"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B34D29E" w14:textId="77777777" w:rsidTr="003E3603">
        <w:trPr>
          <w:tblCellSpacing w:w="15" w:type="dxa"/>
        </w:trPr>
        <w:tc>
          <w:tcPr>
            <w:tcW w:w="1732" w:type="pct"/>
            <w:gridSpan w:val="2"/>
            <w:tcMar>
              <w:top w:w="15" w:type="dxa"/>
              <w:left w:w="15" w:type="dxa"/>
              <w:bottom w:w="15" w:type="dxa"/>
              <w:right w:w="15" w:type="dxa"/>
            </w:tcMar>
            <w:vAlign w:val="center"/>
            <w:hideMark/>
          </w:tcPr>
          <w:p w14:paraId="084F403B"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635FBF25"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6528A0FC" w14:textId="77777777" w:rsidTr="003E3603">
        <w:trPr>
          <w:tblCellSpacing w:w="15" w:type="dxa"/>
        </w:trPr>
        <w:tc>
          <w:tcPr>
            <w:tcW w:w="1732" w:type="pct"/>
            <w:gridSpan w:val="2"/>
            <w:tcMar>
              <w:top w:w="15" w:type="dxa"/>
              <w:left w:w="15" w:type="dxa"/>
              <w:bottom w:w="15" w:type="dxa"/>
              <w:right w:w="15" w:type="dxa"/>
            </w:tcMar>
            <w:vAlign w:val="center"/>
            <w:hideMark/>
          </w:tcPr>
          <w:p w14:paraId="6480F1FB"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41D00A51"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pašvaldībai piekritīgās zemes vienības ar kadastra apzīmējumu 7888 012 0360 sadali Silmalas pagastā"</w:t>
            </w:r>
            <w:r w:rsidR="003E3603" w:rsidRPr="003E3603">
              <w:rPr>
                <w:rFonts w:cs="Times New Roman"/>
                <w:szCs w:val="24"/>
              </w:rPr>
              <w:t>.</w:t>
            </w:r>
          </w:p>
        </w:tc>
      </w:tr>
    </w:tbl>
    <w:p w14:paraId="62B4E266" w14:textId="77777777" w:rsidR="0018314E" w:rsidRPr="00295493" w:rsidRDefault="0018314E" w:rsidP="002C065A">
      <w:pPr>
        <w:spacing w:after="0" w:line="20" w:lineRule="atLeast"/>
        <w:ind w:right="-6"/>
        <w:jc w:val="both"/>
        <w:rPr>
          <w:rFonts w:cs="Times New Roman"/>
          <w:szCs w:val="24"/>
        </w:rPr>
      </w:pPr>
    </w:p>
    <w:p w14:paraId="505E50C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63.§</w:t>
      </w:r>
    </w:p>
    <w:p w14:paraId="4D4CAC97" w14:textId="3E8F05E0"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ceļa servitūta nodibināšanu pašvaldībai piekritīgajā zemes vienībā ar kadastra apzīmējumu 7850 006 </w:t>
      </w:r>
      <w:r w:rsidR="00B631CB">
        <w:rPr>
          <w:rFonts w:cs="Times New Roman"/>
          <w:b/>
          <w:bCs/>
          <w:szCs w:val="24"/>
          <w:u w:val="single"/>
        </w:rPr>
        <w:t>****</w:t>
      </w:r>
      <w:r w:rsidRPr="00295493">
        <w:rPr>
          <w:rFonts w:cs="Times New Roman"/>
          <w:b/>
          <w:bCs/>
          <w:szCs w:val="24"/>
          <w:u w:val="single"/>
        </w:rPr>
        <w:t xml:space="preserve"> ar </w:t>
      </w:r>
      <w:r w:rsidR="00B631CB">
        <w:rPr>
          <w:rFonts w:cs="Times New Roman"/>
          <w:b/>
          <w:bCs/>
          <w:szCs w:val="24"/>
          <w:u w:val="single"/>
        </w:rPr>
        <w:t>I.K.</w:t>
      </w:r>
      <w:r w:rsidRPr="00295493">
        <w:rPr>
          <w:rFonts w:cs="Times New Roman"/>
          <w:b/>
          <w:bCs/>
          <w:szCs w:val="24"/>
          <w:u w:val="single"/>
        </w:rPr>
        <w:t xml:space="preserve">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B631971" w14:textId="77777777" w:rsidTr="003E3603">
        <w:trPr>
          <w:tblCellSpacing w:w="15" w:type="dxa"/>
        </w:trPr>
        <w:tc>
          <w:tcPr>
            <w:tcW w:w="1236" w:type="pct"/>
            <w:tcMar>
              <w:top w:w="15" w:type="dxa"/>
              <w:left w:w="15" w:type="dxa"/>
              <w:bottom w:w="15" w:type="dxa"/>
              <w:right w:w="15" w:type="dxa"/>
            </w:tcMar>
            <w:hideMark/>
          </w:tcPr>
          <w:p w14:paraId="11860AB4"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5E5559CE" w14:textId="1AC000E2" w:rsidR="0018314E" w:rsidRPr="00295493" w:rsidRDefault="00000000" w:rsidP="003E3603">
            <w:pPr>
              <w:spacing w:after="0" w:line="20" w:lineRule="atLeast"/>
              <w:ind w:right="-6"/>
              <w:jc w:val="both"/>
              <w:rPr>
                <w:rFonts w:cs="Times New Roman"/>
                <w:szCs w:val="24"/>
              </w:rPr>
            </w:pPr>
            <w:r w:rsidRPr="00295493">
              <w:rPr>
                <w:rFonts w:cs="Times New Roman"/>
                <w:szCs w:val="24"/>
              </w:rPr>
              <w:t xml:space="preserve">Izskatot </w:t>
            </w:r>
            <w:r w:rsidR="00B631CB">
              <w:rPr>
                <w:rFonts w:cs="Times New Roman"/>
                <w:szCs w:val="24"/>
              </w:rPr>
              <w:t>I.K.</w:t>
            </w:r>
            <w:r w:rsidRPr="00295493">
              <w:rPr>
                <w:rFonts w:cs="Times New Roman"/>
                <w:szCs w:val="24"/>
              </w:rPr>
              <w:t xml:space="preserve"> 2023.gada 13.februāra iesniegumu, lūdzu atbalstīt sagatavoto lēmuma projektu par ceļa servitūta nodibināšanu </w:t>
            </w:r>
            <w:r w:rsidRPr="00295493">
              <w:rPr>
                <w:rFonts w:cs="Times New Roman"/>
                <w:szCs w:val="24"/>
              </w:rPr>
              <w:lastRenderedPageBreak/>
              <w:t xml:space="preserve">pašvaldībai piekritīgajā zemes vienībā ar kadastra apzīmējumu 7850 006 </w:t>
            </w:r>
            <w:r w:rsidR="00B631CB">
              <w:rPr>
                <w:rFonts w:cs="Times New Roman"/>
                <w:szCs w:val="24"/>
              </w:rPr>
              <w:t>****</w:t>
            </w:r>
            <w:r w:rsidRPr="00295493">
              <w:rPr>
                <w:rFonts w:cs="Times New Roman"/>
                <w:szCs w:val="24"/>
              </w:rPr>
              <w:t xml:space="preserve"> ar </w:t>
            </w:r>
            <w:r w:rsidR="00B631CB">
              <w:rPr>
                <w:rFonts w:cs="Times New Roman"/>
                <w:szCs w:val="24"/>
              </w:rPr>
              <w:t>I.K.</w:t>
            </w:r>
            <w:r w:rsidRPr="00295493">
              <w:rPr>
                <w:rFonts w:cs="Times New Roman"/>
                <w:szCs w:val="24"/>
              </w:rPr>
              <w:t xml:space="preserve"> Dricānu pagastā</w:t>
            </w:r>
            <w:r w:rsidR="003E3603">
              <w:rPr>
                <w:rFonts w:cs="Times New Roman"/>
                <w:szCs w:val="24"/>
              </w:rPr>
              <w:t>.</w:t>
            </w:r>
          </w:p>
        </w:tc>
      </w:tr>
      <w:tr w:rsidR="00EC22C0" w14:paraId="592FD7F6" w14:textId="77777777" w:rsidTr="003E3603">
        <w:trPr>
          <w:tblCellSpacing w:w="15" w:type="dxa"/>
        </w:trPr>
        <w:tc>
          <w:tcPr>
            <w:tcW w:w="1732" w:type="pct"/>
            <w:gridSpan w:val="2"/>
            <w:tcMar>
              <w:top w:w="15" w:type="dxa"/>
              <w:left w:w="15" w:type="dxa"/>
              <w:bottom w:w="15" w:type="dxa"/>
              <w:right w:w="15" w:type="dxa"/>
            </w:tcMar>
            <w:vAlign w:val="center"/>
            <w:hideMark/>
          </w:tcPr>
          <w:p w14:paraId="73D3C336"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1DF4F38B"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18 (Vasīlijs Arbidāns, Inta Brence, Aivars Buharins, Vilis Deksnis, Jānis Freibergs, Georgijs Jevsikovs, Aija Kiserovska, Guntra Kuzmina-Jukna, Felicija Leščinska, Anita Ludborža, Zigfrīds Lukaševičs, Guntis Rasims, Gunārs Smeilis, Staņislavs Šķesters, Monvīds Švarcs, Ērika Teirumnieka, Rita Tērauda, Guna Zenčenko)</w:t>
            </w:r>
          </w:p>
        </w:tc>
      </w:tr>
      <w:tr w:rsidR="00EC22C0" w14:paraId="3CCF66CC" w14:textId="77777777" w:rsidTr="003E3603">
        <w:trPr>
          <w:tblCellSpacing w:w="15" w:type="dxa"/>
        </w:trPr>
        <w:tc>
          <w:tcPr>
            <w:tcW w:w="1732" w:type="pct"/>
            <w:gridSpan w:val="2"/>
            <w:tcMar>
              <w:top w:w="15" w:type="dxa"/>
              <w:left w:w="15" w:type="dxa"/>
              <w:bottom w:w="15" w:type="dxa"/>
              <w:right w:w="15" w:type="dxa"/>
            </w:tcMar>
            <w:vAlign w:val="center"/>
            <w:hideMark/>
          </w:tcPr>
          <w:p w14:paraId="1B7CE89D"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21F48642"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EBFA13F" w14:textId="77777777" w:rsidTr="003E3603">
        <w:trPr>
          <w:tblCellSpacing w:w="15" w:type="dxa"/>
        </w:trPr>
        <w:tc>
          <w:tcPr>
            <w:tcW w:w="1732" w:type="pct"/>
            <w:gridSpan w:val="2"/>
            <w:tcMar>
              <w:top w:w="15" w:type="dxa"/>
              <w:left w:w="15" w:type="dxa"/>
              <w:bottom w:w="15" w:type="dxa"/>
              <w:right w:w="15" w:type="dxa"/>
            </w:tcMar>
            <w:vAlign w:val="center"/>
            <w:hideMark/>
          </w:tcPr>
          <w:p w14:paraId="7BA76B42"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60CACA4C"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36DB5CB" w14:textId="77777777" w:rsidTr="003E3603">
        <w:trPr>
          <w:tblCellSpacing w:w="15" w:type="dxa"/>
        </w:trPr>
        <w:tc>
          <w:tcPr>
            <w:tcW w:w="1732" w:type="pct"/>
            <w:gridSpan w:val="2"/>
            <w:tcMar>
              <w:top w:w="15" w:type="dxa"/>
              <w:left w:w="15" w:type="dxa"/>
              <w:bottom w:w="15" w:type="dxa"/>
              <w:right w:w="15" w:type="dxa"/>
            </w:tcMar>
            <w:vAlign w:val="center"/>
            <w:hideMark/>
          </w:tcPr>
          <w:p w14:paraId="7899CD58"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3F67928B"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6145E63" w14:textId="77777777" w:rsidTr="003E3603">
        <w:trPr>
          <w:tblCellSpacing w:w="15" w:type="dxa"/>
        </w:trPr>
        <w:tc>
          <w:tcPr>
            <w:tcW w:w="1732" w:type="pct"/>
            <w:gridSpan w:val="2"/>
            <w:tcMar>
              <w:top w:w="15" w:type="dxa"/>
              <w:left w:w="15" w:type="dxa"/>
              <w:bottom w:w="15" w:type="dxa"/>
              <w:right w:w="15" w:type="dxa"/>
            </w:tcMar>
            <w:vAlign w:val="center"/>
            <w:hideMark/>
          </w:tcPr>
          <w:p w14:paraId="22E3D150"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18E1B61E" w14:textId="710DDAFA" w:rsidR="0018314E" w:rsidRPr="003E3603" w:rsidRDefault="00000000" w:rsidP="003E3603">
            <w:pPr>
              <w:spacing w:after="0" w:line="20" w:lineRule="atLeast"/>
              <w:ind w:right="-6"/>
              <w:jc w:val="both"/>
              <w:rPr>
                <w:rFonts w:cs="Times New Roman"/>
                <w:szCs w:val="24"/>
              </w:rPr>
            </w:pPr>
            <w:r w:rsidRPr="003E3603">
              <w:rPr>
                <w:rFonts w:cs="Times New Roman"/>
                <w:szCs w:val="24"/>
              </w:rPr>
              <w:t xml:space="preserve">Pieņemt lēmumu "Par ceļa servitūta nodibināšanu pašvaldībai piekritīgajā zemes vienībā ar kadastra apzīmējumu 7850 006 </w:t>
            </w:r>
            <w:r w:rsidR="00B631CB">
              <w:rPr>
                <w:rFonts w:cs="Times New Roman"/>
                <w:szCs w:val="24"/>
              </w:rPr>
              <w:t>****</w:t>
            </w:r>
            <w:r w:rsidRPr="003E3603">
              <w:rPr>
                <w:rFonts w:cs="Times New Roman"/>
                <w:szCs w:val="24"/>
              </w:rPr>
              <w:t xml:space="preserve"> ar </w:t>
            </w:r>
            <w:r w:rsidR="00B631CB">
              <w:rPr>
                <w:rFonts w:cs="Times New Roman"/>
                <w:szCs w:val="24"/>
              </w:rPr>
              <w:t>I.K.</w:t>
            </w:r>
            <w:r w:rsidRPr="003E3603">
              <w:rPr>
                <w:rFonts w:cs="Times New Roman"/>
                <w:szCs w:val="24"/>
              </w:rPr>
              <w:t xml:space="preserve"> Dricānu pagastā"</w:t>
            </w:r>
            <w:r w:rsidR="003E3603" w:rsidRPr="003E3603">
              <w:rPr>
                <w:rFonts w:cs="Times New Roman"/>
                <w:szCs w:val="24"/>
              </w:rPr>
              <w:t>.</w:t>
            </w:r>
          </w:p>
        </w:tc>
      </w:tr>
    </w:tbl>
    <w:p w14:paraId="7675CC5C" w14:textId="77777777" w:rsidR="0018314E" w:rsidRPr="00295493" w:rsidRDefault="0018314E" w:rsidP="002C065A">
      <w:pPr>
        <w:spacing w:after="0" w:line="20" w:lineRule="atLeast"/>
        <w:ind w:right="-6"/>
        <w:jc w:val="both"/>
        <w:rPr>
          <w:rFonts w:cs="Times New Roman"/>
          <w:szCs w:val="24"/>
        </w:rPr>
      </w:pPr>
    </w:p>
    <w:p w14:paraId="202DE1C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64.§</w:t>
      </w:r>
    </w:p>
    <w:p w14:paraId="1B3C6365" w14:textId="2C83DC6E"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ceļa servitūta nodibināšanu pašvaldībai piekritīgajā zemes vienībā ar kadastra apzīmējumu 7850 006 </w:t>
      </w:r>
      <w:r w:rsidR="00B631CB">
        <w:rPr>
          <w:rFonts w:cs="Times New Roman"/>
          <w:b/>
          <w:bCs/>
          <w:szCs w:val="24"/>
          <w:u w:val="single"/>
        </w:rPr>
        <w:t>****</w:t>
      </w:r>
      <w:r w:rsidRPr="00295493">
        <w:rPr>
          <w:rFonts w:cs="Times New Roman"/>
          <w:b/>
          <w:bCs/>
          <w:szCs w:val="24"/>
          <w:u w:val="single"/>
        </w:rPr>
        <w:t xml:space="preserve"> ar </w:t>
      </w:r>
      <w:r w:rsidR="00B631CB">
        <w:rPr>
          <w:rFonts w:cs="Times New Roman"/>
          <w:b/>
          <w:bCs/>
          <w:szCs w:val="24"/>
          <w:u w:val="single"/>
        </w:rPr>
        <w:t>J.K.</w:t>
      </w:r>
      <w:r w:rsidRPr="00295493">
        <w:rPr>
          <w:rFonts w:cs="Times New Roman"/>
          <w:b/>
          <w:bCs/>
          <w:szCs w:val="24"/>
          <w:u w:val="single"/>
        </w:rPr>
        <w:t xml:space="preserve">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F253E95" w14:textId="77777777" w:rsidTr="003E3603">
        <w:trPr>
          <w:tblCellSpacing w:w="15" w:type="dxa"/>
        </w:trPr>
        <w:tc>
          <w:tcPr>
            <w:tcW w:w="1236" w:type="pct"/>
            <w:tcMar>
              <w:top w:w="15" w:type="dxa"/>
              <w:left w:w="15" w:type="dxa"/>
              <w:bottom w:w="15" w:type="dxa"/>
              <w:right w:w="15" w:type="dxa"/>
            </w:tcMar>
            <w:hideMark/>
          </w:tcPr>
          <w:p w14:paraId="76BDDF1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6D23BD62" w14:textId="23494023" w:rsidR="0018314E" w:rsidRPr="00295493" w:rsidRDefault="00000000" w:rsidP="003E3603">
            <w:pPr>
              <w:spacing w:after="0" w:line="20" w:lineRule="atLeast"/>
              <w:ind w:right="-6"/>
              <w:jc w:val="both"/>
              <w:rPr>
                <w:rFonts w:cs="Times New Roman"/>
                <w:szCs w:val="24"/>
              </w:rPr>
            </w:pPr>
            <w:r w:rsidRPr="00295493">
              <w:rPr>
                <w:rFonts w:cs="Times New Roman"/>
                <w:szCs w:val="24"/>
              </w:rPr>
              <w:t xml:space="preserve">Izskatot </w:t>
            </w:r>
            <w:r w:rsidR="00B631CB">
              <w:rPr>
                <w:rFonts w:cs="Times New Roman"/>
                <w:szCs w:val="24"/>
              </w:rPr>
              <w:t>J.K.</w:t>
            </w:r>
            <w:r w:rsidRPr="00295493">
              <w:rPr>
                <w:rFonts w:cs="Times New Roman"/>
                <w:szCs w:val="24"/>
              </w:rPr>
              <w:t xml:space="preserve"> 2023.gada 13.februāra iesniegumu, lūdzu atbalstīt sagatavoto lēmuma projektu par ceļa servitūta nodibināšanu pašvaldībai piekritīgajā zemes vienībā ar kadastra apzīmējumu 7850 006 </w:t>
            </w:r>
            <w:r w:rsidR="00B631CB">
              <w:rPr>
                <w:rFonts w:cs="Times New Roman"/>
                <w:szCs w:val="24"/>
              </w:rPr>
              <w:t>****</w:t>
            </w:r>
            <w:r w:rsidRPr="00295493">
              <w:rPr>
                <w:rFonts w:cs="Times New Roman"/>
                <w:szCs w:val="24"/>
              </w:rPr>
              <w:t xml:space="preserve"> ar </w:t>
            </w:r>
            <w:r w:rsidR="00B631CB">
              <w:rPr>
                <w:rFonts w:cs="Times New Roman"/>
                <w:szCs w:val="24"/>
              </w:rPr>
              <w:t>J.K.</w:t>
            </w:r>
            <w:r w:rsidRPr="00295493">
              <w:rPr>
                <w:rFonts w:cs="Times New Roman"/>
                <w:szCs w:val="24"/>
              </w:rPr>
              <w:t xml:space="preserve"> Dricānu pagastā</w:t>
            </w:r>
            <w:r w:rsidR="003E3603">
              <w:rPr>
                <w:rFonts w:cs="Times New Roman"/>
                <w:szCs w:val="24"/>
              </w:rPr>
              <w:t>.</w:t>
            </w:r>
          </w:p>
        </w:tc>
      </w:tr>
      <w:tr w:rsidR="00EC22C0" w14:paraId="1503AA8D" w14:textId="77777777" w:rsidTr="003E3603">
        <w:trPr>
          <w:tblCellSpacing w:w="15" w:type="dxa"/>
        </w:trPr>
        <w:tc>
          <w:tcPr>
            <w:tcW w:w="1732" w:type="pct"/>
            <w:gridSpan w:val="2"/>
            <w:tcMar>
              <w:top w:w="15" w:type="dxa"/>
              <w:left w:w="15" w:type="dxa"/>
              <w:bottom w:w="15" w:type="dxa"/>
              <w:right w:w="15" w:type="dxa"/>
            </w:tcMar>
            <w:vAlign w:val="center"/>
            <w:hideMark/>
          </w:tcPr>
          <w:p w14:paraId="22DE95D9"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02776C1"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4BADA135" w14:textId="77777777" w:rsidTr="003E3603">
        <w:trPr>
          <w:tblCellSpacing w:w="15" w:type="dxa"/>
        </w:trPr>
        <w:tc>
          <w:tcPr>
            <w:tcW w:w="1732" w:type="pct"/>
            <w:gridSpan w:val="2"/>
            <w:tcMar>
              <w:top w:w="15" w:type="dxa"/>
              <w:left w:w="15" w:type="dxa"/>
              <w:bottom w:w="15" w:type="dxa"/>
              <w:right w:w="15" w:type="dxa"/>
            </w:tcMar>
            <w:vAlign w:val="center"/>
            <w:hideMark/>
          </w:tcPr>
          <w:p w14:paraId="48B28DEE"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04FBD1D6"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B4A58AB" w14:textId="77777777" w:rsidTr="003E3603">
        <w:trPr>
          <w:tblCellSpacing w:w="15" w:type="dxa"/>
        </w:trPr>
        <w:tc>
          <w:tcPr>
            <w:tcW w:w="1732" w:type="pct"/>
            <w:gridSpan w:val="2"/>
            <w:tcMar>
              <w:top w:w="15" w:type="dxa"/>
              <w:left w:w="15" w:type="dxa"/>
              <w:bottom w:w="15" w:type="dxa"/>
              <w:right w:w="15" w:type="dxa"/>
            </w:tcMar>
            <w:vAlign w:val="center"/>
            <w:hideMark/>
          </w:tcPr>
          <w:p w14:paraId="5F0E5D5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4520EDA9"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44488CA7" w14:textId="77777777" w:rsidTr="003E3603">
        <w:trPr>
          <w:tblCellSpacing w:w="15" w:type="dxa"/>
        </w:trPr>
        <w:tc>
          <w:tcPr>
            <w:tcW w:w="1732" w:type="pct"/>
            <w:gridSpan w:val="2"/>
            <w:tcMar>
              <w:top w:w="15" w:type="dxa"/>
              <w:left w:w="15" w:type="dxa"/>
              <w:bottom w:w="15" w:type="dxa"/>
              <w:right w:w="15" w:type="dxa"/>
            </w:tcMar>
            <w:vAlign w:val="center"/>
            <w:hideMark/>
          </w:tcPr>
          <w:p w14:paraId="0E385DA8"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236DBF1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42414A1A" w14:textId="77777777" w:rsidTr="003E3603">
        <w:trPr>
          <w:tblCellSpacing w:w="15" w:type="dxa"/>
        </w:trPr>
        <w:tc>
          <w:tcPr>
            <w:tcW w:w="1732" w:type="pct"/>
            <w:gridSpan w:val="2"/>
            <w:tcMar>
              <w:top w:w="15" w:type="dxa"/>
              <w:left w:w="15" w:type="dxa"/>
              <w:bottom w:w="15" w:type="dxa"/>
              <w:right w:w="15" w:type="dxa"/>
            </w:tcMar>
            <w:vAlign w:val="center"/>
            <w:hideMark/>
          </w:tcPr>
          <w:p w14:paraId="2E48BE75"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37BF5589" w14:textId="18FFDE07" w:rsidR="0018314E" w:rsidRPr="003E3603" w:rsidRDefault="00000000" w:rsidP="003E3603">
            <w:pPr>
              <w:spacing w:after="0" w:line="20" w:lineRule="atLeast"/>
              <w:ind w:right="-6"/>
              <w:jc w:val="both"/>
              <w:rPr>
                <w:rFonts w:cs="Times New Roman"/>
                <w:szCs w:val="24"/>
              </w:rPr>
            </w:pPr>
            <w:r w:rsidRPr="003E3603">
              <w:rPr>
                <w:rFonts w:cs="Times New Roman"/>
                <w:szCs w:val="24"/>
              </w:rPr>
              <w:t xml:space="preserve">Pieņemt lēmumu "Par ceļa servitūta nodibināšanu pašvaldībai piekritīgajā zemes vienībā ar kadastra apzīmējumu 7850 006 </w:t>
            </w:r>
            <w:r w:rsidR="00B631CB">
              <w:rPr>
                <w:rFonts w:cs="Times New Roman"/>
                <w:szCs w:val="24"/>
              </w:rPr>
              <w:t>****</w:t>
            </w:r>
            <w:r w:rsidRPr="003E3603">
              <w:rPr>
                <w:rFonts w:cs="Times New Roman"/>
                <w:szCs w:val="24"/>
              </w:rPr>
              <w:t xml:space="preserve"> ar </w:t>
            </w:r>
            <w:r w:rsidR="00B631CB">
              <w:rPr>
                <w:rFonts w:cs="Times New Roman"/>
                <w:szCs w:val="24"/>
              </w:rPr>
              <w:t>J.K.</w:t>
            </w:r>
            <w:r w:rsidRPr="003E3603">
              <w:rPr>
                <w:rFonts w:cs="Times New Roman"/>
                <w:szCs w:val="24"/>
              </w:rPr>
              <w:t xml:space="preserve"> Dricānu pagastā"</w:t>
            </w:r>
            <w:r w:rsidR="003E3603" w:rsidRPr="003E3603">
              <w:rPr>
                <w:rFonts w:cs="Times New Roman"/>
                <w:szCs w:val="24"/>
              </w:rPr>
              <w:t>.</w:t>
            </w:r>
          </w:p>
        </w:tc>
      </w:tr>
    </w:tbl>
    <w:p w14:paraId="5DC49F69" w14:textId="77777777" w:rsidR="0018314E" w:rsidRPr="00295493" w:rsidRDefault="0018314E" w:rsidP="002C065A">
      <w:pPr>
        <w:spacing w:after="0" w:line="20" w:lineRule="atLeast"/>
        <w:ind w:right="-6"/>
        <w:jc w:val="both"/>
        <w:rPr>
          <w:rFonts w:cs="Times New Roman"/>
          <w:szCs w:val="24"/>
        </w:rPr>
      </w:pPr>
    </w:p>
    <w:p w14:paraId="5B24626C"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65.§</w:t>
      </w:r>
    </w:p>
    <w:p w14:paraId="1DE0BCED" w14:textId="72BEB633"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ceļa servitūta nodibināšanu pašvaldībai piekritīgajā zemes vienībā ar kadastra apzīmējumu 7850 006 </w:t>
      </w:r>
      <w:r w:rsidR="00B631CB">
        <w:rPr>
          <w:rFonts w:cs="Times New Roman"/>
          <w:b/>
          <w:bCs/>
          <w:szCs w:val="24"/>
          <w:u w:val="single"/>
        </w:rPr>
        <w:t>****</w:t>
      </w:r>
      <w:r w:rsidRPr="00295493">
        <w:rPr>
          <w:rFonts w:cs="Times New Roman"/>
          <w:b/>
          <w:bCs/>
          <w:szCs w:val="24"/>
          <w:u w:val="single"/>
        </w:rPr>
        <w:t xml:space="preserve"> ar </w:t>
      </w:r>
      <w:r w:rsidR="00B631CB">
        <w:rPr>
          <w:rFonts w:cs="Times New Roman"/>
          <w:b/>
          <w:bCs/>
          <w:szCs w:val="24"/>
          <w:u w:val="single"/>
        </w:rPr>
        <w:t>D.V.</w:t>
      </w:r>
      <w:r w:rsidRPr="00295493">
        <w:rPr>
          <w:rFonts w:cs="Times New Roman"/>
          <w:b/>
          <w:bCs/>
          <w:szCs w:val="24"/>
          <w:u w:val="single"/>
        </w:rPr>
        <w:t xml:space="preserve">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97858ED" w14:textId="77777777" w:rsidTr="003E3603">
        <w:trPr>
          <w:tblCellSpacing w:w="15" w:type="dxa"/>
        </w:trPr>
        <w:tc>
          <w:tcPr>
            <w:tcW w:w="1236" w:type="pct"/>
            <w:tcMar>
              <w:top w:w="15" w:type="dxa"/>
              <w:left w:w="15" w:type="dxa"/>
              <w:bottom w:w="15" w:type="dxa"/>
              <w:right w:w="15" w:type="dxa"/>
            </w:tcMar>
            <w:hideMark/>
          </w:tcPr>
          <w:p w14:paraId="51BC94F5"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4AAB5212" w14:textId="1AE40885" w:rsidR="0018314E" w:rsidRPr="00295493" w:rsidRDefault="00000000" w:rsidP="003E3603">
            <w:pPr>
              <w:spacing w:after="0" w:line="20" w:lineRule="atLeast"/>
              <w:ind w:right="-6"/>
              <w:jc w:val="both"/>
              <w:rPr>
                <w:rFonts w:cs="Times New Roman"/>
                <w:szCs w:val="24"/>
              </w:rPr>
            </w:pPr>
            <w:r w:rsidRPr="00295493">
              <w:rPr>
                <w:rFonts w:cs="Times New Roman"/>
                <w:szCs w:val="24"/>
              </w:rPr>
              <w:t xml:space="preserve">Izskatot </w:t>
            </w:r>
            <w:r w:rsidR="00B631CB">
              <w:rPr>
                <w:rFonts w:cs="Times New Roman"/>
                <w:szCs w:val="24"/>
              </w:rPr>
              <w:t>D.V.</w:t>
            </w:r>
            <w:r w:rsidRPr="00295493">
              <w:rPr>
                <w:rFonts w:cs="Times New Roman"/>
                <w:szCs w:val="24"/>
              </w:rPr>
              <w:t xml:space="preserve"> 2023.gada 8.februāra iesniegumu, lūdzu atbalstīt sagatavoto lēmuma projektu par ceļa servitūta nodibināšanu </w:t>
            </w:r>
            <w:r w:rsidRPr="00295493">
              <w:rPr>
                <w:rFonts w:cs="Times New Roman"/>
                <w:szCs w:val="24"/>
              </w:rPr>
              <w:lastRenderedPageBreak/>
              <w:t xml:space="preserve">pašvaldībai piekritīgajā zemes vienībā ar kadastra apzīmējumu 7850 006 </w:t>
            </w:r>
            <w:r w:rsidR="00B631CB">
              <w:rPr>
                <w:rFonts w:cs="Times New Roman"/>
                <w:szCs w:val="24"/>
              </w:rPr>
              <w:t>****</w:t>
            </w:r>
            <w:r w:rsidRPr="00295493">
              <w:rPr>
                <w:rFonts w:cs="Times New Roman"/>
                <w:szCs w:val="24"/>
              </w:rPr>
              <w:t xml:space="preserve"> ar </w:t>
            </w:r>
            <w:r w:rsidR="00B631CB">
              <w:rPr>
                <w:rFonts w:cs="Times New Roman"/>
                <w:szCs w:val="24"/>
              </w:rPr>
              <w:t>D.V.</w:t>
            </w:r>
            <w:r w:rsidRPr="00295493">
              <w:rPr>
                <w:rFonts w:cs="Times New Roman"/>
                <w:szCs w:val="24"/>
              </w:rPr>
              <w:t xml:space="preserve"> Dricānu pagastā</w:t>
            </w:r>
            <w:r w:rsidR="003E3603">
              <w:rPr>
                <w:rFonts w:cs="Times New Roman"/>
                <w:szCs w:val="24"/>
              </w:rPr>
              <w:t>.</w:t>
            </w:r>
          </w:p>
        </w:tc>
      </w:tr>
      <w:tr w:rsidR="00EC22C0" w14:paraId="57185A63" w14:textId="77777777" w:rsidTr="003E3603">
        <w:trPr>
          <w:tblCellSpacing w:w="15" w:type="dxa"/>
        </w:trPr>
        <w:tc>
          <w:tcPr>
            <w:tcW w:w="1732" w:type="pct"/>
            <w:gridSpan w:val="2"/>
            <w:tcMar>
              <w:top w:w="15" w:type="dxa"/>
              <w:left w:w="15" w:type="dxa"/>
              <w:bottom w:w="15" w:type="dxa"/>
              <w:right w:w="15" w:type="dxa"/>
            </w:tcMar>
            <w:vAlign w:val="center"/>
            <w:hideMark/>
          </w:tcPr>
          <w:p w14:paraId="08F85484"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39CF0C51"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03E8CCF9" w14:textId="77777777" w:rsidTr="003E3603">
        <w:trPr>
          <w:tblCellSpacing w:w="15" w:type="dxa"/>
        </w:trPr>
        <w:tc>
          <w:tcPr>
            <w:tcW w:w="1732" w:type="pct"/>
            <w:gridSpan w:val="2"/>
            <w:tcMar>
              <w:top w:w="15" w:type="dxa"/>
              <w:left w:w="15" w:type="dxa"/>
              <w:bottom w:w="15" w:type="dxa"/>
              <w:right w:w="15" w:type="dxa"/>
            </w:tcMar>
            <w:vAlign w:val="center"/>
            <w:hideMark/>
          </w:tcPr>
          <w:p w14:paraId="5C50756F"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15B60BA1"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C464234" w14:textId="77777777" w:rsidTr="003E3603">
        <w:trPr>
          <w:tblCellSpacing w:w="15" w:type="dxa"/>
        </w:trPr>
        <w:tc>
          <w:tcPr>
            <w:tcW w:w="1732" w:type="pct"/>
            <w:gridSpan w:val="2"/>
            <w:tcMar>
              <w:top w:w="15" w:type="dxa"/>
              <w:left w:w="15" w:type="dxa"/>
              <w:bottom w:w="15" w:type="dxa"/>
              <w:right w:w="15" w:type="dxa"/>
            </w:tcMar>
            <w:vAlign w:val="center"/>
            <w:hideMark/>
          </w:tcPr>
          <w:p w14:paraId="150C29C0"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0EAA748F"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30CF4629" w14:textId="77777777" w:rsidTr="003E3603">
        <w:trPr>
          <w:tblCellSpacing w:w="15" w:type="dxa"/>
        </w:trPr>
        <w:tc>
          <w:tcPr>
            <w:tcW w:w="1732" w:type="pct"/>
            <w:gridSpan w:val="2"/>
            <w:tcMar>
              <w:top w:w="15" w:type="dxa"/>
              <w:left w:w="15" w:type="dxa"/>
              <w:bottom w:w="15" w:type="dxa"/>
              <w:right w:w="15" w:type="dxa"/>
            </w:tcMar>
            <w:vAlign w:val="center"/>
            <w:hideMark/>
          </w:tcPr>
          <w:p w14:paraId="6E669DD4"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71C1BF28"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D1C238B" w14:textId="77777777" w:rsidTr="003E3603">
        <w:trPr>
          <w:tblCellSpacing w:w="15" w:type="dxa"/>
        </w:trPr>
        <w:tc>
          <w:tcPr>
            <w:tcW w:w="1732" w:type="pct"/>
            <w:gridSpan w:val="2"/>
            <w:tcMar>
              <w:top w:w="15" w:type="dxa"/>
              <w:left w:w="15" w:type="dxa"/>
              <w:bottom w:w="15" w:type="dxa"/>
              <w:right w:w="15" w:type="dxa"/>
            </w:tcMar>
            <w:vAlign w:val="center"/>
            <w:hideMark/>
          </w:tcPr>
          <w:p w14:paraId="1AC36AA3"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55DEBD97" w14:textId="0ED79E46" w:rsidR="0018314E" w:rsidRPr="003E3603" w:rsidRDefault="00000000" w:rsidP="003E3603">
            <w:pPr>
              <w:spacing w:after="0" w:line="20" w:lineRule="atLeast"/>
              <w:ind w:right="-6"/>
              <w:jc w:val="both"/>
              <w:rPr>
                <w:rFonts w:cs="Times New Roman"/>
                <w:szCs w:val="24"/>
              </w:rPr>
            </w:pPr>
            <w:r w:rsidRPr="003E3603">
              <w:rPr>
                <w:rFonts w:cs="Times New Roman"/>
                <w:szCs w:val="24"/>
              </w:rPr>
              <w:t xml:space="preserve">Pieņemt lēmumu "Par ceļa servitūta nodibināšanu pašvaldībai piekritīgajā zemes vienībā ar kadastra apzīmējumu 7850 006 </w:t>
            </w:r>
            <w:r w:rsidR="00B631CB">
              <w:rPr>
                <w:rFonts w:cs="Times New Roman"/>
                <w:szCs w:val="24"/>
              </w:rPr>
              <w:t>****</w:t>
            </w:r>
            <w:r w:rsidRPr="003E3603">
              <w:rPr>
                <w:rFonts w:cs="Times New Roman"/>
                <w:szCs w:val="24"/>
              </w:rPr>
              <w:t xml:space="preserve"> ar </w:t>
            </w:r>
            <w:r w:rsidR="00B631CB">
              <w:rPr>
                <w:rFonts w:cs="Times New Roman"/>
                <w:szCs w:val="24"/>
              </w:rPr>
              <w:t>D.V.</w:t>
            </w:r>
            <w:r w:rsidRPr="003E3603">
              <w:rPr>
                <w:rFonts w:cs="Times New Roman"/>
                <w:szCs w:val="24"/>
              </w:rPr>
              <w:t xml:space="preserve"> Dricānu pagastā"</w:t>
            </w:r>
            <w:r w:rsidR="003E3603" w:rsidRPr="003E3603">
              <w:rPr>
                <w:rFonts w:cs="Times New Roman"/>
                <w:szCs w:val="24"/>
              </w:rPr>
              <w:t>.</w:t>
            </w:r>
          </w:p>
        </w:tc>
      </w:tr>
    </w:tbl>
    <w:p w14:paraId="1B8C7599" w14:textId="77777777" w:rsidR="0018314E" w:rsidRPr="00295493" w:rsidRDefault="0018314E" w:rsidP="002C065A">
      <w:pPr>
        <w:spacing w:after="0" w:line="20" w:lineRule="atLeast"/>
        <w:ind w:right="-6"/>
        <w:jc w:val="both"/>
        <w:rPr>
          <w:rFonts w:cs="Times New Roman"/>
          <w:szCs w:val="24"/>
        </w:rPr>
      </w:pPr>
    </w:p>
    <w:p w14:paraId="768829D9"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66.§</w:t>
      </w:r>
    </w:p>
    <w:p w14:paraId="60BA5DAB" w14:textId="24340AE9"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nekustamajam īpašumam “</w:t>
      </w:r>
      <w:r w:rsidR="00B631CB">
        <w:rPr>
          <w:rFonts w:cs="Times New Roman"/>
          <w:b/>
          <w:bCs/>
          <w:szCs w:val="24"/>
          <w:u w:val="single"/>
        </w:rPr>
        <w:t>(..)</w:t>
      </w:r>
      <w:r w:rsidRPr="00295493">
        <w:rPr>
          <w:rFonts w:cs="Times New Roman"/>
          <w:b/>
          <w:bCs/>
          <w:szCs w:val="24"/>
          <w:u w:val="single"/>
        </w:rPr>
        <w:t>”, Audriņu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A707819" w14:textId="77777777" w:rsidTr="003E3603">
        <w:trPr>
          <w:tblCellSpacing w:w="15" w:type="dxa"/>
        </w:trPr>
        <w:tc>
          <w:tcPr>
            <w:tcW w:w="1236" w:type="pct"/>
            <w:tcMar>
              <w:top w:w="15" w:type="dxa"/>
              <w:left w:w="15" w:type="dxa"/>
              <w:bottom w:w="15" w:type="dxa"/>
              <w:right w:w="15" w:type="dxa"/>
            </w:tcMar>
            <w:hideMark/>
          </w:tcPr>
          <w:p w14:paraId="68A8626E"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1ED4F2B9" w14:textId="5C3659AD" w:rsidR="0018314E" w:rsidRPr="00295493" w:rsidRDefault="00000000" w:rsidP="003E3603">
            <w:pPr>
              <w:spacing w:after="0" w:line="20" w:lineRule="atLeast"/>
              <w:ind w:right="-6"/>
              <w:jc w:val="both"/>
              <w:rPr>
                <w:rFonts w:cs="Times New Roman"/>
                <w:szCs w:val="24"/>
              </w:rPr>
            </w:pPr>
            <w:r w:rsidRPr="00295493">
              <w:rPr>
                <w:rFonts w:cs="Times New Roman"/>
                <w:szCs w:val="24"/>
              </w:rPr>
              <w:t>Izskatot SIA ”AMETRS” sertificētas zemes ierīkotājas Līgas Romančukas 2023.gada 6.februārī iesniegto zemes ierīcības projektu, lūdzu atbalstīt sagatavoto lēmuma projektu par zemes ierīcības projekta apstiprināšanu nekustamajam īpašumam “</w:t>
            </w:r>
            <w:r w:rsidR="00B631CB">
              <w:rPr>
                <w:rFonts w:cs="Times New Roman"/>
                <w:szCs w:val="24"/>
              </w:rPr>
              <w:t>(..)</w:t>
            </w:r>
            <w:r w:rsidRPr="00295493">
              <w:rPr>
                <w:rFonts w:cs="Times New Roman"/>
                <w:szCs w:val="24"/>
              </w:rPr>
              <w:t>”, Audriņu pagastā</w:t>
            </w:r>
            <w:r w:rsidR="003E3603">
              <w:rPr>
                <w:rFonts w:cs="Times New Roman"/>
                <w:szCs w:val="24"/>
              </w:rPr>
              <w:t>.</w:t>
            </w:r>
          </w:p>
        </w:tc>
      </w:tr>
      <w:tr w:rsidR="00EC22C0" w14:paraId="13485F88" w14:textId="77777777" w:rsidTr="003E3603">
        <w:trPr>
          <w:tblCellSpacing w:w="15" w:type="dxa"/>
        </w:trPr>
        <w:tc>
          <w:tcPr>
            <w:tcW w:w="1732" w:type="pct"/>
            <w:gridSpan w:val="2"/>
            <w:tcMar>
              <w:top w:w="15" w:type="dxa"/>
              <w:left w:w="15" w:type="dxa"/>
              <w:bottom w:w="15" w:type="dxa"/>
              <w:right w:w="15" w:type="dxa"/>
            </w:tcMar>
            <w:vAlign w:val="center"/>
            <w:hideMark/>
          </w:tcPr>
          <w:p w14:paraId="77BC4F90"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E454A84"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4597C46D" w14:textId="77777777" w:rsidTr="003E3603">
        <w:trPr>
          <w:tblCellSpacing w:w="15" w:type="dxa"/>
        </w:trPr>
        <w:tc>
          <w:tcPr>
            <w:tcW w:w="1732" w:type="pct"/>
            <w:gridSpan w:val="2"/>
            <w:tcMar>
              <w:top w:w="15" w:type="dxa"/>
              <w:left w:w="15" w:type="dxa"/>
              <w:bottom w:w="15" w:type="dxa"/>
              <w:right w:w="15" w:type="dxa"/>
            </w:tcMar>
            <w:vAlign w:val="center"/>
            <w:hideMark/>
          </w:tcPr>
          <w:p w14:paraId="5A859303"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5165B32E"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2388C51" w14:textId="77777777" w:rsidTr="003E3603">
        <w:trPr>
          <w:tblCellSpacing w:w="15" w:type="dxa"/>
        </w:trPr>
        <w:tc>
          <w:tcPr>
            <w:tcW w:w="1732" w:type="pct"/>
            <w:gridSpan w:val="2"/>
            <w:tcMar>
              <w:top w:w="15" w:type="dxa"/>
              <w:left w:w="15" w:type="dxa"/>
              <w:bottom w:w="15" w:type="dxa"/>
              <w:right w:w="15" w:type="dxa"/>
            </w:tcMar>
            <w:vAlign w:val="center"/>
            <w:hideMark/>
          </w:tcPr>
          <w:p w14:paraId="6A5765D5"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35EA8D39"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031B7B4" w14:textId="77777777" w:rsidTr="003E3603">
        <w:trPr>
          <w:tblCellSpacing w:w="15" w:type="dxa"/>
        </w:trPr>
        <w:tc>
          <w:tcPr>
            <w:tcW w:w="1732" w:type="pct"/>
            <w:gridSpan w:val="2"/>
            <w:tcMar>
              <w:top w:w="15" w:type="dxa"/>
              <w:left w:w="15" w:type="dxa"/>
              <w:bottom w:w="15" w:type="dxa"/>
              <w:right w:w="15" w:type="dxa"/>
            </w:tcMar>
            <w:vAlign w:val="center"/>
            <w:hideMark/>
          </w:tcPr>
          <w:p w14:paraId="4E6BB347"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14C978F3"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2CF7B5A5" w14:textId="77777777" w:rsidTr="003E3603">
        <w:trPr>
          <w:tblCellSpacing w:w="15" w:type="dxa"/>
        </w:trPr>
        <w:tc>
          <w:tcPr>
            <w:tcW w:w="1732" w:type="pct"/>
            <w:gridSpan w:val="2"/>
            <w:tcMar>
              <w:top w:w="15" w:type="dxa"/>
              <w:left w:w="15" w:type="dxa"/>
              <w:bottom w:w="15" w:type="dxa"/>
              <w:right w:w="15" w:type="dxa"/>
            </w:tcMar>
            <w:vAlign w:val="center"/>
            <w:hideMark/>
          </w:tcPr>
          <w:p w14:paraId="5E613B6C"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53317F91" w14:textId="29C520CC"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zemes ierīcības projekta apstiprināšanu nekustamajam īpašumam “</w:t>
            </w:r>
            <w:r w:rsidR="00B631CB">
              <w:rPr>
                <w:rFonts w:cs="Times New Roman"/>
                <w:szCs w:val="24"/>
              </w:rPr>
              <w:t>(..)</w:t>
            </w:r>
            <w:r w:rsidRPr="003E3603">
              <w:rPr>
                <w:rFonts w:cs="Times New Roman"/>
                <w:szCs w:val="24"/>
              </w:rPr>
              <w:t>”, Audriņu pagastā"</w:t>
            </w:r>
            <w:r w:rsidR="003E3603" w:rsidRPr="003E3603">
              <w:rPr>
                <w:rFonts w:cs="Times New Roman"/>
                <w:szCs w:val="24"/>
              </w:rPr>
              <w:t>.</w:t>
            </w:r>
          </w:p>
        </w:tc>
      </w:tr>
    </w:tbl>
    <w:p w14:paraId="360037DC" w14:textId="77777777" w:rsidR="0018314E" w:rsidRPr="00295493" w:rsidRDefault="0018314E" w:rsidP="002C065A">
      <w:pPr>
        <w:spacing w:after="0" w:line="20" w:lineRule="atLeast"/>
        <w:ind w:right="-6"/>
        <w:jc w:val="both"/>
        <w:rPr>
          <w:rFonts w:cs="Times New Roman"/>
          <w:szCs w:val="24"/>
        </w:rPr>
      </w:pPr>
    </w:p>
    <w:p w14:paraId="416BC040"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67.§</w:t>
      </w:r>
    </w:p>
    <w:p w14:paraId="5DBB1C1C" w14:textId="7EC4EDEC"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nekustamajam īpašumam “</w:t>
      </w:r>
      <w:r w:rsidR="00B631CB">
        <w:rPr>
          <w:rFonts w:cs="Times New Roman"/>
          <w:b/>
          <w:bCs/>
          <w:szCs w:val="24"/>
          <w:u w:val="single"/>
        </w:rPr>
        <w:t>(..)</w:t>
      </w:r>
      <w:r w:rsidRPr="00295493">
        <w:rPr>
          <w:rFonts w:cs="Times New Roman"/>
          <w:b/>
          <w:bCs/>
          <w:szCs w:val="24"/>
          <w:u w:val="single"/>
        </w:rPr>
        <w:t>”,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57AC7059" w14:textId="77777777" w:rsidTr="003E3603">
        <w:trPr>
          <w:tblCellSpacing w:w="15" w:type="dxa"/>
        </w:trPr>
        <w:tc>
          <w:tcPr>
            <w:tcW w:w="1236" w:type="pct"/>
            <w:tcMar>
              <w:top w:w="15" w:type="dxa"/>
              <w:left w:w="15" w:type="dxa"/>
              <w:bottom w:w="15" w:type="dxa"/>
              <w:right w:w="15" w:type="dxa"/>
            </w:tcMar>
            <w:hideMark/>
          </w:tcPr>
          <w:p w14:paraId="6E32353C"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Ziņo Marta Vizule:</w:t>
            </w:r>
          </w:p>
        </w:tc>
        <w:tc>
          <w:tcPr>
            <w:tcW w:w="3714" w:type="pct"/>
            <w:gridSpan w:val="2"/>
            <w:tcMar>
              <w:top w:w="15" w:type="dxa"/>
              <w:left w:w="15" w:type="dxa"/>
              <w:bottom w:w="15" w:type="dxa"/>
              <w:right w:w="15" w:type="dxa"/>
            </w:tcMar>
            <w:hideMark/>
          </w:tcPr>
          <w:p w14:paraId="1731418D" w14:textId="6991D6A3" w:rsidR="0018314E" w:rsidRPr="00295493" w:rsidRDefault="00000000" w:rsidP="003E3603">
            <w:pPr>
              <w:spacing w:after="0" w:line="20" w:lineRule="atLeast"/>
              <w:ind w:right="-6"/>
              <w:jc w:val="both"/>
              <w:rPr>
                <w:rFonts w:cs="Times New Roman"/>
                <w:szCs w:val="24"/>
              </w:rPr>
            </w:pPr>
            <w:r w:rsidRPr="00295493">
              <w:rPr>
                <w:rFonts w:cs="Times New Roman"/>
                <w:szCs w:val="24"/>
              </w:rPr>
              <w:t>Izskatot SIA ”Latvijasmernieks.lv” sertificētas zemes ierīkotājas Kristīnes Mundas 2023.gada 9.februārī iesniegto zemes ierīcības projektu, lūdzu atbalstīt sagatavoto lēmuma projektu par zemes ierīcības projekta apstiprināšanu nekustamajam īpašumam “</w:t>
            </w:r>
            <w:r w:rsidR="00B631CB">
              <w:rPr>
                <w:rFonts w:cs="Times New Roman"/>
                <w:szCs w:val="24"/>
              </w:rPr>
              <w:t>(..)</w:t>
            </w:r>
            <w:r w:rsidRPr="00295493">
              <w:rPr>
                <w:rFonts w:cs="Times New Roman"/>
                <w:szCs w:val="24"/>
              </w:rPr>
              <w:t>”, Ozolaines pagastā</w:t>
            </w:r>
            <w:r w:rsidR="003E3603">
              <w:rPr>
                <w:rFonts w:cs="Times New Roman"/>
                <w:szCs w:val="24"/>
              </w:rPr>
              <w:t>.</w:t>
            </w:r>
          </w:p>
        </w:tc>
      </w:tr>
      <w:tr w:rsidR="00EC22C0" w14:paraId="248AA873" w14:textId="77777777" w:rsidTr="003E3603">
        <w:trPr>
          <w:tblCellSpacing w:w="15" w:type="dxa"/>
        </w:trPr>
        <w:tc>
          <w:tcPr>
            <w:tcW w:w="1732" w:type="pct"/>
            <w:gridSpan w:val="2"/>
            <w:tcMar>
              <w:top w:w="15" w:type="dxa"/>
              <w:left w:w="15" w:type="dxa"/>
              <w:bottom w:w="15" w:type="dxa"/>
              <w:right w:w="15" w:type="dxa"/>
            </w:tcMar>
            <w:vAlign w:val="center"/>
            <w:hideMark/>
          </w:tcPr>
          <w:p w14:paraId="0D5EF408" w14:textId="77777777" w:rsidR="0018314E" w:rsidRPr="003E3603" w:rsidRDefault="00000000" w:rsidP="002C065A">
            <w:pPr>
              <w:spacing w:after="0" w:line="20" w:lineRule="atLeast"/>
              <w:ind w:right="-6"/>
              <w:jc w:val="right"/>
              <w:rPr>
                <w:rFonts w:cs="Times New Roman"/>
                <w:szCs w:val="24"/>
              </w:rPr>
            </w:pPr>
            <w:r w:rsidRPr="003E3603">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EC48763" w14:textId="77777777" w:rsidR="0018314E" w:rsidRPr="003E3603" w:rsidRDefault="00000000" w:rsidP="003E3603">
            <w:pPr>
              <w:spacing w:after="0" w:line="20" w:lineRule="atLeast"/>
              <w:ind w:right="-6"/>
              <w:jc w:val="both"/>
              <w:rPr>
                <w:rFonts w:cs="Times New Roman"/>
                <w:szCs w:val="24"/>
              </w:rPr>
            </w:pPr>
            <w:r w:rsidRPr="003E3603">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66950FF2" w14:textId="77777777" w:rsidTr="003E3603">
        <w:trPr>
          <w:tblCellSpacing w:w="15" w:type="dxa"/>
        </w:trPr>
        <w:tc>
          <w:tcPr>
            <w:tcW w:w="1732" w:type="pct"/>
            <w:gridSpan w:val="2"/>
            <w:tcMar>
              <w:top w:w="15" w:type="dxa"/>
              <w:left w:w="15" w:type="dxa"/>
              <w:bottom w:w="15" w:type="dxa"/>
              <w:right w:w="15" w:type="dxa"/>
            </w:tcMar>
            <w:vAlign w:val="center"/>
            <w:hideMark/>
          </w:tcPr>
          <w:p w14:paraId="766D0231"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"pret" - </w:t>
            </w:r>
          </w:p>
        </w:tc>
        <w:tc>
          <w:tcPr>
            <w:tcW w:w="3218" w:type="pct"/>
            <w:tcMar>
              <w:top w:w="15" w:type="dxa"/>
              <w:left w:w="15" w:type="dxa"/>
              <w:bottom w:w="15" w:type="dxa"/>
              <w:right w:w="15" w:type="dxa"/>
            </w:tcMar>
            <w:vAlign w:val="center"/>
            <w:hideMark/>
          </w:tcPr>
          <w:p w14:paraId="4EF9F767"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5F50C098" w14:textId="77777777" w:rsidTr="003E3603">
        <w:trPr>
          <w:tblCellSpacing w:w="15" w:type="dxa"/>
        </w:trPr>
        <w:tc>
          <w:tcPr>
            <w:tcW w:w="1732" w:type="pct"/>
            <w:gridSpan w:val="2"/>
            <w:tcMar>
              <w:top w:w="15" w:type="dxa"/>
              <w:left w:w="15" w:type="dxa"/>
              <w:bottom w:w="15" w:type="dxa"/>
              <w:right w:w="15" w:type="dxa"/>
            </w:tcMar>
            <w:vAlign w:val="center"/>
            <w:hideMark/>
          </w:tcPr>
          <w:p w14:paraId="7F919578"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"atturas" - </w:t>
            </w:r>
          </w:p>
        </w:tc>
        <w:tc>
          <w:tcPr>
            <w:tcW w:w="3218" w:type="pct"/>
            <w:tcMar>
              <w:top w:w="15" w:type="dxa"/>
              <w:left w:w="15" w:type="dxa"/>
              <w:bottom w:w="15" w:type="dxa"/>
              <w:right w:w="15" w:type="dxa"/>
            </w:tcMar>
            <w:vAlign w:val="center"/>
            <w:hideMark/>
          </w:tcPr>
          <w:p w14:paraId="0F2025A4"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16117AFE" w14:textId="77777777" w:rsidTr="003E3603">
        <w:trPr>
          <w:tblCellSpacing w:w="15" w:type="dxa"/>
        </w:trPr>
        <w:tc>
          <w:tcPr>
            <w:tcW w:w="1732" w:type="pct"/>
            <w:gridSpan w:val="2"/>
            <w:tcMar>
              <w:top w:w="15" w:type="dxa"/>
              <w:left w:w="15" w:type="dxa"/>
              <w:bottom w:w="15" w:type="dxa"/>
              <w:right w:w="15" w:type="dxa"/>
            </w:tcMar>
            <w:vAlign w:val="center"/>
            <w:hideMark/>
          </w:tcPr>
          <w:p w14:paraId="37F97404" w14:textId="77777777" w:rsidR="0018314E" w:rsidRPr="003E3603" w:rsidRDefault="00000000" w:rsidP="002C065A">
            <w:pPr>
              <w:spacing w:after="240" w:line="20" w:lineRule="atLeast"/>
              <w:ind w:right="-6"/>
              <w:jc w:val="right"/>
              <w:rPr>
                <w:rFonts w:cs="Times New Roman"/>
                <w:szCs w:val="24"/>
              </w:rPr>
            </w:pPr>
            <w:r w:rsidRPr="003E3603">
              <w:rPr>
                <w:rFonts w:cs="Times New Roman"/>
                <w:szCs w:val="24"/>
              </w:rPr>
              <w:t xml:space="preserve">"nepiedalās" - </w:t>
            </w:r>
          </w:p>
        </w:tc>
        <w:tc>
          <w:tcPr>
            <w:tcW w:w="3218" w:type="pct"/>
            <w:tcMar>
              <w:top w:w="15" w:type="dxa"/>
              <w:left w:w="15" w:type="dxa"/>
              <w:bottom w:w="15" w:type="dxa"/>
              <w:right w:w="15" w:type="dxa"/>
            </w:tcMar>
            <w:vAlign w:val="center"/>
            <w:hideMark/>
          </w:tcPr>
          <w:p w14:paraId="77E48D66" w14:textId="77777777" w:rsidR="0018314E" w:rsidRPr="003E3603" w:rsidRDefault="00000000" w:rsidP="003E3603">
            <w:pPr>
              <w:spacing w:after="240" w:line="20" w:lineRule="atLeast"/>
              <w:ind w:right="-6"/>
              <w:jc w:val="both"/>
              <w:rPr>
                <w:rFonts w:cs="Times New Roman"/>
                <w:szCs w:val="24"/>
              </w:rPr>
            </w:pPr>
            <w:r w:rsidRPr="003E3603">
              <w:rPr>
                <w:rFonts w:cs="Times New Roman"/>
                <w:szCs w:val="24"/>
              </w:rPr>
              <w:t>nav</w:t>
            </w:r>
          </w:p>
        </w:tc>
      </w:tr>
      <w:tr w:rsidR="00EC22C0" w14:paraId="0350C702" w14:textId="77777777" w:rsidTr="003E3603">
        <w:trPr>
          <w:tblCellSpacing w:w="15" w:type="dxa"/>
        </w:trPr>
        <w:tc>
          <w:tcPr>
            <w:tcW w:w="1732" w:type="pct"/>
            <w:gridSpan w:val="2"/>
            <w:tcMar>
              <w:top w:w="15" w:type="dxa"/>
              <w:left w:w="15" w:type="dxa"/>
              <w:bottom w:w="15" w:type="dxa"/>
              <w:right w:w="15" w:type="dxa"/>
            </w:tcMar>
            <w:vAlign w:val="center"/>
            <w:hideMark/>
          </w:tcPr>
          <w:p w14:paraId="37A81C58" w14:textId="77777777" w:rsidR="0018314E" w:rsidRPr="003E3603" w:rsidRDefault="00000000" w:rsidP="002C065A">
            <w:pPr>
              <w:spacing w:after="0" w:line="20" w:lineRule="atLeast"/>
              <w:ind w:right="-6"/>
              <w:jc w:val="both"/>
              <w:rPr>
                <w:rFonts w:cs="Times New Roman"/>
                <w:szCs w:val="24"/>
              </w:rPr>
            </w:pPr>
            <w:r w:rsidRPr="003E3603">
              <w:rPr>
                <w:rFonts w:cs="Times New Roman"/>
                <w:szCs w:val="24"/>
              </w:rPr>
              <w:t>Nolemj:</w:t>
            </w:r>
          </w:p>
        </w:tc>
        <w:tc>
          <w:tcPr>
            <w:tcW w:w="3218" w:type="pct"/>
            <w:tcMar>
              <w:top w:w="15" w:type="dxa"/>
              <w:left w:w="15" w:type="dxa"/>
              <w:bottom w:w="15" w:type="dxa"/>
              <w:right w:w="15" w:type="dxa"/>
            </w:tcMar>
            <w:vAlign w:val="center"/>
            <w:hideMark/>
          </w:tcPr>
          <w:p w14:paraId="47542D0B" w14:textId="3C48F1BA" w:rsidR="0018314E" w:rsidRPr="003E3603" w:rsidRDefault="00000000" w:rsidP="003E3603">
            <w:pPr>
              <w:spacing w:after="0" w:line="20" w:lineRule="atLeast"/>
              <w:ind w:right="-6"/>
              <w:jc w:val="both"/>
              <w:rPr>
                <w:rFonts w:cs="Times New Roman"/>
                <w:szCs w:val="24"/>
              </w:rPr>
            </w:pPr>
            <w:r w:rsidRPr="003E3603">
              <w:rPr>
                <w:rFonts w:cs="Times New Roman"/>
                <w:szCs w:val="24"/>
              </w:rPr>
              <w:t>Pieņemt lēmumu "Par zemes ierīcības projekta apstiprināšanu nekustamajam īpašumam “</w:t>
            </w:r>
            <w:r w:rsidR="00B631CB">
              <w:rPr>
                <w:rFonts w:cs="Times New Roman"/>
                <w:szCs w:val="24"/>
              </w:rPr>
              <w:t>(..)</w:t>
            </w:r>
            <w:r w:rsidRPr="003E3603">
              <w:rPr>
                <w:rFonts w:cs="Times New Roman"/>
                <w:szCs w:val="24"/>
              </w:rPr>
              <w:t>”, Ozolaines pagastā"</w:t>
            </w:r>
            <w:r w:rsidR="003E3603" w:rsidRPr="003E3603">
              <w:rPr>
                <w:rFonts w:cs="Times New Roman"/>
                <w:szCs w:val="24"/>
              </w:rPr>
              <w:t>.</w:t>
            </w:r>
          </w:p>
        </w:tc>
      </w:tr>
    </w:tbl>
    <w:p w14:paraId="4CEF3A31" w14:textId="77777777" w:rsidR="0018314E" w:rsidRPr="00295493" w:rsidRDefault="0018314E" w:rsidP="002C065A">
      <w:pPr>
        <w:spacing w:after="0" w:line="20" w:lineRule="atLeast"/>
        <w:ind w:right="-6"/>
        <w:jc w:val="both"/>
        <w:rPr>
          <w:rFonts w:cs="Times New Roman"/>
          <w:szCs w:val="24"/>
        </w:rPr>
      </w:pPr>
    </w:p>
    <w:p w14:paraId="109858E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68.§</w:t>
      </w:r>
    </w:p>
    <w:p w14:paraId="3F982E86" w14:textId="7F8CE9DB"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nekustamajam īpašumam “</w:t>
      </w:r>
      <w:r w:rsidR="00B631CB">
        <w:rPr>
          <w:rFonts w:cs="Times New Roman"/>
          <w:b/>
          <w:bCs/>
          <w:szCs w:val="24"/>
          <w:u w:val="single"/>
        </w:rPr>
        <w:t>(..)</w:t>
      </w:r>
      <w:r w:rsidRPr="00295493">
        <w:rPr>
          <w:rFonts w:cs="Times New Roman"/>
          <w:b/>
          <w:bCs/>
          <w:szCs w:val="24"/>
          <w:u w:val="single"/>
        </w:rPr>
        <w:t>”, Sakstagala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54D9EA1" w14:textId="77777777" w:rsidTr="005A02C6">
        <w:trPr>
          <w:tblCellSpacing w:w="15" w:type="dxa"/>
        </w:trPr>
        <w:tc>
          <w:tcPr>
            <w:tcW w:w="1236" w:type="pct"/>
            <w:tcMar>
              <w:top w:w="15" w:type="dxa"/>
              <w:left w:w="15" w:type="dxa"/>
              <w:bottom w:w="15" w:type="dxa"/>
              <w:right w:w="15" w:type="dxa"/>
            </w:tcMar>
            <w:hideMark/>
          </w:tcPr>
          <w:p w14:paraId="4C3DADE2"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7544A3D2" w14:textId="4D1DE158" w:rsidR="0018314E" w:rsidRPr="00295493" w:rsidRDefault="00000000" w:rsidP="005A02C6">
            <w:pPr>
              <w:spacing w:after="0" w:line="20" w:lineRule="atLeast"/>
              <w:ind w:right="-6"/>
              <w:jc w:val="both"/>
              <w:rPr>
                <w:rFonts w:cs="Times New Roman"/>
                <w:szCs w:val="24"/>
              </w:rPr>
            </w:pPr>
            <w:r w:rsidRPr="00295493">
              <w:rPr>
                <w:rFonts w:cs="Times New Roman"/>
                <w:szCs w:val="24"/>
              </w:rPr>
              <w:t>Izskatot SIA ”AMETRS” sertificētas zemes ierīkotājas Līgas Romančukas 2023.gada 6.februārī iesniegto zemes ierīcības projektu, lūdzu atbalstīt sagatavoto lēmuma projektu par zemes ierīcības projekta apstiprināšanu nekustamajam īpašumam “</w:t>
            </w:r>
            <w:r w:rsidR="00B631CB">
              <w:rPr>
                <w:rFonts w:cs="Times New Roman"/>
                <w:szCs w:val="24"/>
              </w:rPr>
              <w:t>(..)</w:t>
            </w:r>
            <w:r w:rsidRPr="00295493">
              <w:rPr>
                <w:rFonts w:cs="Times New Roman"/>
                <w:szCs w:val="24"/>
              </w:rPr>
              <w:t>”, Sakstagala pagastā</w:t>
            </w:r>
            <w:r w:rsidR="005A02C6">
              <w:rPr>
                <w:rFonts w:cs="Times New Roman"/>
                <w:szCs w:val="24"/>
              </w:rPr>
              <w:t>.</w:t>
            </w:r>
          </w:p>
        </w:tc>
      </w:tr>
      <w:tr w:rsidR="00EC22C0" w14:paraId="05206F60" w14:textId="77777777" w:rsidTr="005A02C6">
        <w:trPr>
          <w:tblCellSpacing w:w="15" w:type="dxa"/>
        </w:trPr>
        <w:tc>
          <w:tcPr>
            <w:tcW w:w="1732" w:type="pct"/>
            <w:gridSpan w:val="2"/>
            <w:tcMar>
              <w:top w:w="15" w:type="dxa"/>
              <w:left w:w="15" w:type="dxa"/>
              <w:bottom w:w="15" w:type="dxa"/>
              <w:right w:w="15" w:type="dxa"/>
            </w:tcMar>
            <w:vAlign w:val="center"/>
            <w:hideMark/>
          </w:tcPr>
          <w:p w14:paraId="6DCB83B1"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3880B26"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2D9DCF04" w14:textId="77777777" w:rsidTr="005A02C6">
        <w:trPr>
          <w:tblCellSpacing w:w="15" w:type="dxa"/>
        </w:trPr>
        <w:tc>
          <w:tcPr>
            <w:tcW w:w="1732" w:type="pct"/>
            <w:gridSpan w:val="2"/>
            <w:tcMar>
              <w:top w:w="15" w:type="dxa"/>
              <w:left w:w="15" w:type="dxa"/>
              <w:bottom w:w="15" w:type="dxa"/>
              <w:right w:w="15" w:type="dxa"/>
            </w:tcMar>
            <w:vAlign w:val="center"/>
            <w:hideMark/>
          </w:tcPr>
          <w:p w14:paraId="485D5CB0"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40B9A939"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1EDE6A24" w14:textId="77777777" w:rsidTr="005A02C6">
        <w:trPr>
          <w:tblCellSpacing w:w="15" w:type="dxa"/>
        </w:trPr>
        <w:tc>
          <w:tcPr>
            <w:tcW w:w="1732" w:type="pct"/>
            <w:gridSpan w:val="2"/>
            <w:tcMar>
              <w:top w:w="15" w:type="dxa"/>
              <w:left w:w="15" w:type="dxa"/>
              <w:bottom w:w="15" w:type="dxa"/>
              <w:right w:w="15" w:type="dxa"/>
            </w:tcMar>
            <w:vAlign w:val="center"/>
            <w:hideMark/>
          </w:tcPr>
          <w:p w14:paraId="1A1BA818"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320C59D1"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32A44232" w14:textId="77777777" w:rsidTr="005A02C6">
        <w:trPr>
          <w:tblCellSpacing w:w="15" w:type="dxa"/>
        </w:trPr>
        <w:tc>
          <w:tcPr>
            <w:tcW w:w="1732" w:type="pct"/>
            <w:gridSpan w:val="2"/>
            <w:tcMar>
              <w:top w:w="15" w:type="dxa"/>
              <w:left w:w="15" w:type="dxa"/>
              <w:bottom w:w="15" w:type="dxa"/>
              <w:right w:w="15" w:type="dxa"/>
            </w:tcMar>
            <w:vAlign w:val="center"/>
            <w:hideMark/>
          </w:tcPr>
          <w:p w14:paraId="559A97EE"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26C36FC9"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5B862CBD" w14:textId="77777777" w:rsidTr="005A02C6">
        <w:trPr>
          <w:tblCellSpacing w:w="15" w:type="dxa"/>
        </w:trPr>
        <w:tc>
          <w:tcPr>
            <w:tcW w:w="1732" w:type="pct"/>
            <w:gridSpan w:val="2"/>
            <w:tcMar>
              <w:top w:w="15" w:type="dxa"/>
              <w:left w:w="15" w:type="dxa"/>
              <w:bottom w:w="15" w:type="dxa"/>
              <w:right w:w="15" w:type="dxa"/>
            </w:tcMar>
            <w:vAlign w:val="center"/>
            <w:hideMark/>
          </w:tcPr>
          <w:p w14:paraId="628C3946"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387E2CB7" w14:textId="4C6CDAA7" w:rsidR="0018314E" w:rsidRPr="005A02C6" w:rsidRDefault="00000000" w:rsidP="005A02C6">
            <w:pPr>
              <w:spacing w:after="0" w:line="20" w:lineRule="atLeast"/>
              <w:ind w:right="-6"/>
              <w:jc w:val="both"/>
              <w:rPr>
                <w:rFonts w:cs="Times New Roman"/>
                <w:szCs w:val="24"/>
              </w:rPr>
            </w:pPr>
            <w:r w:rsidRPr="005A02C6">
              <w:rPr>
                <w:rFonts w:cs="Times New Roman"/>
                <w:szCs w:val="24"/>
              </w:rPr>
              <w:t>Pieņemt lēmumu "Par zemes ierīcības projekta apstiprināšanu nekustamajam īpašumam “</w:t>
            </w:r>
            <w:r w:rsidR="00B631CB">
              <w:rPr>
                <w:rFonts w:cs="Times New Roman"/>
                <w:szCs w:val="24"/>
              </w:rPr>
              <w:t>(..)</w:t>
            </w:r>
            <w:r w:rsidRPr="005A02C6">
              <w:rPr>
                <w:rFonts w:cs="Times New Roman"/>
                <w:szCs w:val="24"/>
              </w:rPr>
              <w:t>”, Sakstagala pagastā"</w:t>
            </w:r>
            <w:r w:rsidR="005A02C6" w:rsidRPr="005A02C6">
              <w:rPr>
                <w:rFonts w:cs="Times New Roman"/>
                <w:szCs w:val="24"/>
              </w:rPr>
              <w:t>.</w:t>
            </w:r>
          </w:p>
        </w:tc>
      </w:tr>
    </w:tbl>
    <w:p w14:paraId="456F3AB5" w14:textId="77777777" w:rsidR="0018314E" w:rsidRPr="00295493" w:rsidRDefault="0018314E" w:rsidP="002C065A">
      <w:pPr>
        <w:spacing w:after="0" w:line="20" w:lineRule="atLeast"/>
        <w:ind w:right="-6"/>
        <w:jc w:val="both"/>
        <w:rPr>
          <w:rFonts w:cs="Times New Roman"/>
          <w:szCs w:val="24"/>
        </w:rPr>
      </w:pPr>
    </w:p>
    <w:p w14:paraId="572C08BF"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69.§</w:t>
      </w:r>
    </w:p>
    <w:p w14:paraId="4F585CCE" w14:textId="08D5D7C5"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 xml:space="preserve">Par zemes lietošanas tiesību izbeigšanu </w:t>
      </w:r>
      <w:r w:rsidR="00B631CB">
        <w:rPr>
          <w:rFonts w:cs="Times New Roman"/>
          <w:b/>
          <w:bCs/>
          <w:szCs w:val="24"/>
          <w:u w:val="single"/>
        </w:rPr>
        <w:t>M.R.</w:t>
      </w:r>
      <w:r w:rsidRPr="00295493">
        <w:rPr>
          <w:rFonts w:cs="Times New Roman"/>
          <w:b/>
          <w:bCs/>
          <w:szCs w:val="24"/>
          <w:u w:val="single"/>
        </w:rPr>
        <w:t xml:space="preserve"> uz zemes vienību ar kadastra apzīmējumu 7860 004 </w:t>
      </w:r>
      <w:r w:rsidR="00B631CB">
        <w:rPr>
          <w:rFonts w:cs="Times New Roman"/>
          <w:b/>
          <w:bCs/>
          <w:szCs w:val="24"/>
          <w:u w:val="single"/>
        </w:rPr>
        <w:t>****</w:t>
      </w:r>
      <w:r w:rsidRPr="00295493">
        <w:rPr>
          <w:rFonts w:cs="Times New Roman"/>
          <w:b/>
          <w:bCs/>
          <w:szCs w:val="24"/>
          <w:u w:val="single"/>
        </w:rPr>
        <w:t xml:space="preserve"> Kantinieku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713F5C6" w14:textId="77777777" w:rsidTr="005A02C6">
        <w:trPr>
          <w:tblCellSpacing w:w="15" w:type="dxa"/>
        </w:trPr>
        <w:tc>
          <w:tcPr>
            <w:tcW w:w="1236" w:type="pct"/>
            <w:tcMar>
              <w:top w:w="15" w:type="dxa"/>
              <w:left w:w="15" w:type="dxa"/>
              <w:bottom w:w="15" w:type="dxa"/>
              <w:right w:w="15" w:type="dxa"/>
            </w:tcMar>
            <w:hideMark/>
          </w:tcPr>
          <w:p w14:paraId="0BED2760"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240C4DDE" w14:textId="77846FC4" w:rsidR="0018314E" w:rsidRPr="00295493" w:rsidRDefault="00000000" w:rsidP="005A02C6">
            <w:pPr>
              <w:spacing w:after="0" w:line="20" w:lineRule="atLeast"/>
              <w:ind w:right="-6"/>
              <w:jc w:val="both"/>
              <w:rPr>
                <w:rFonts w:cs="Times New Roman"/>
                <w:szCs w:val="24"/>
              </w:rPr>
            </w:pPr>
            <w:r w:rsidRPr="00295493">
              <w:rPr>
                <w:rFonts w:cs="Times New Roman"/>
                <w:szCs w:val="24"/>
              </w:rPr>
              <w:t xml:space="preserve">Izskatot VZD Latgales reģionālās nodaļas 2023.gada 7.februāra iesniegumu, lūdzu atbalstīt sagatavoto lēmuma projektu par zemes lietošanas tiesību izbeigšanu </w:t>
            </w:r>
            <w:r w:rsidR="00B631CB">
              <w:rPr>
                <w:rFonts w:cs="Times New Roman"/>
                <w:szCs w:val="24"/>
              </w:rPr>
              <w:t>M.R.</w:t>
            </w:r>
            <w:r w:rsidRPr="00295493">
              <w:rPr>
                <w:rFonts w:cs="Times New Roman"/>
                <w:szCs w:val="24"/>
              </w:rPr>
              <w:t xml:space="preserve"> uz zemes vienību ar kadastra apzīmējumu 7860 004 </w:t>
            </w:r>
            <w:r w:rsidR="00B631CB">
              <w:rPr>
                <w:rFonts w:cs="Times New Roman"/>
                <w:szCs w:val="24"/>
              </w:rPr>
              <w:t>****</w:t>
            </w:r>
            <w:r w:rsidRPr="00295493">
              <w:rPr>
                <w:rFonts w:cs="Times New Roman"/>
                <w:szCs w:val="24"/>
              </w:rPr>
              <w:t xml:space="preserve"> Kantinieku pagastā</w:t>
            </w:r>
            <w:r w:rsidR="005A02C6">
              <w:rPr>
                <w:rFonts w:cs="Times New Roman"/>
                <w:szCs w:val="24"/>
              </w:rPr>
              <w:t>.</w:t>
            </w:r>
          </w:p>
        </w:tc>
      </w:tr>
      <w:tr w:rsidR="00EC22C0" w14:paraId="17CD5DCD" w14:textId="77777777" w:rsidTr="005A02C6">
        <w:trPr>
          <w:tblCellSpacing w:w="15" w:type="dxa"/>
        </w:trPr>
        <w:tc>
          <w:tcPr>
            <w:tcW w:w="1732" w:type="pct"/>
            <w:gridSpan w:val="2"/>
            <w:tcMar>
              <w:top w:w="15" w:type="dxa"/>
              <w:left w:w="15" w:type="dxa"/>
              <w:bottom w:w="15" w:type="dxa"/>
              <w:right w:w="15" w:type="dxa"/>
            </w:tcMar>
            <w:vAlign w:val="center"/>
            <w:hideMark/>
          </w:tcPr>
          <w:p w14:paraId="23C86248"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96F2438"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25561DF3" w14:textId="77777777" w:rsidTr="005A02C6">
        <w:trPr>
          <w:tblCellSpacing w:w="15" w:type="dxa"/>
        </w:trPr>
        <w:tc>
          <w:tcPr>
            <w:tcW w:w="1732" w:type="pct"/>
            <w:gridSpan w:val="2"/>
            <w:tcMar>
              <w:top w:w="15" w:type="dxa"/>
              <w:left w:w="15" w:type="dxa"/>
              <w:bottom w:w="15" w:type="dxa"/>
              <w:right w:w="15" w:type="dxa"/>
            </w:tcMar>
            <w:vAlign w:val="center"/>
            <w:hideMark/>
          </w:tcPr>
          <w:p w14:paraId="3C9432B3"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1C69E3D5"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7DA196D9" w14:textId="77777777" w:rsidTr="005A02C6">
        <w:trPr>
          <w:tblCellSpacing w:w="15" w:type="dxa"/>
        </w:trPr>
        <w:tc>
          <w:tcPr>
            <w:tcW w:w="1732" w:type="pct"/>
            <w:gridSpan w:val="2"/>
            <w:tcMar>
              <w:top w:w="15" w:type="dxa"/>
              <w:left w:w="15" w:type="dxa"/>
              <w:bottom w:w="15" w:type="dxa"/>
              <w:right w:w="15" w:type="dxa"/>
            </w:tcMar>
            <w:vAlign w:val="center"/>
            <w:hideMark/>
          </w:tcPr>
          <w:p w14:paraId="73C7B643"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4FA81104"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11D17B85" w14:textId="77777777" w:rsidTr="005A02C6">
        <w:trPr>
          <w:tblCellSpacing w:w="15" w:type="dxa"/>
        </w:trPr>
        <w:tc>
          <w:tcPr>
            <w:tcW w:w="1732" w:type="pct"/>
            <w:gridSpan w:val="2"/>
            <w:tcMar>
              <w:top w:w="15" w:type="dxa"/>
              <w:left w:w="15" w:type="dxa"/>
              <w:bottom w:w="15" w:type="dxa"/>
              <w:right w:w="15" w:type="dxa"/>
            </w:tcMar>
            <w:vAlign w:val="center"/>
            <w:hideMark/>
          </w:tcPr>
          <w:p w14:paraId="3B24FF37"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155FA88A"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39990C1C" w14:textId="77777777" w:rsidTr="005A02C6">
        <w:trPr>
          <w:tblCellSpacing w:w="15" w:type="dxa"/>
        </w:trPr>
        <w:tc>
          <w:tcPr>
            <w:tcW w:w="1732" w:type="pct"/>
            <w:gridSpan w:val="2"/>
            <w:tcMar>
              <w:top w:w="15" w:type="dxa"/>
              <w:left w:w="15" w:type="dxa"/>
              <w:bottom w:w="15" w:type="dxa"/>
              <w:right w:w="15" w:type="dxa"/>
            </w:tcMar>
            <w:vAlign w:val="center"/>
            <w:hideMark/>
          </w:tcPr>
          <w:p w14:paraId="2C7C5870"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3959803A" w14:textId="32244A8C" w:rsidR="0018314E" w:rsidRPr="005A02C6" w:rsidRDefault="00000000" w:rsidP="005A02C6">
            <w:pPr>
              <w:spacing w:after="0" w:line="20" w:lineRule="atLeast"/>
              <w:ind w:right="-6"/>
              <w:jc w:val="both"/>
              <w:rPr>
                <w:rFonts w:cs="Times New Roman"/>
                <w:szCs w:val="24"/>
              </w:rPr>
            </w:pPr>
            <w:r w:rsidRPr="005A02C6">
              <w:rPr>
                <w:rFonts w:cs="Times New Roman"/>
                <w:szCs w:val="24"/>
              </w:rPr>
              <w:t xml:space="preserve">Pieņemt lēmumu "Par zemes lietošanas tiesību izbeigšanu </w:t>
            </w:r>
            <w:r w:rsidR="00B631CB">
              <w:rPr>
                <w:rFonts w:cs="Times New Roman"/>
                <w:szCs w:val="24"/>
              </w:rPr>
              <w:t>M.R.</w:t>
            </w:r>
            <w:r w:rsidRPr="005A02C6">
              <w:rPr>
                <w:rFonts w:cs="Times New Roman"/>
                <w:szCs w:val="24"/>
              </w:rPr>
              <w:t xml:space="preserve"> uz zemes vienību ar kadastra apzīmējumu 7860 004 </w:t>
            </w:r>
            <w:r w:rsidR="00B631CB">
              <w:rPr>
                <w:rFonts w:cs="Times New Roman"/>
                <w:szCs w:val="24"/>
              </w:rPr>
              <w:t>****</w:t>
            </w:r>
            <w:r w:rsidRPr="005A02C6">
              <w:rPr>
                <w:rFonts w:cs="Times New Roman"/>
                <w:szCs w:val="24"/>
              </w:rPr>
              <w:t xml:space="preserve"> Kantinieku pagastā"</w:t>
            </w:r>
            <w:r w:rsidR="005A02C6" w:rsidRPr="005A02C6">
              <w:rPr>
                <w:rFonts w:cs="Times New Roman"/>
                <w:szCs w:val="24"/>
              </w:rPr>
              <w:t>.</w:t>
            </w:r>
          </w:p>
        </w:tc>
      </w:tr>
    </w:tbl>
    <w:p w14:paraId="3F725C3F" w14:textId="77777777" w:rsidR="0018314E" w:rsidRPr="00295493" w:rsidRDefault="0018314E" w:rsidP="002C065A">
      <w:pPr>
        <w:spacing w:after="0" w:line="20" w:lineRule="atLeast"/>
        <w:ind w:right="-6"/>
        <w:jc w:val="both"/>
        <w:rPr>
          <w:rFonts w:cs="Times New Roman"/>
          <w:szCs w:val="24"/>
        </w:rPr>
      </w:pPr>
    </w:p>
    <w:p w14:paraId="2149C111"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70.§</w:t>
      </w:r>
    </w:p>
    <w:p w14:paraId="25807D66"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neapbūvētas pašvaldībai piekritīgās zemes vienības ar kadastra apzīmējumu 7870 001 0223 nomas tiesību izsoli Maltas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2CFB6B79" w14:textId="77777777" w:rsidTr="005A02C6">
        <w:trPr>
          <w:tblCellSpacing w:w="15" w:type="dxa"/>
        </w:trPr>
        <w:tc>
          <w:tcPr>
            <w:tcW w:w="1236" w:type="pct"/>
            <w:tcMar>
              <w:top w:w="15" w:type="dxa"/>
              <w:left w:w="15" w:type="dxa"/>
              <w:bottom w:w="15" w:type="dxa"/>
              <w:right w:w="15" w:type="dxa"/>
            </w:tcMar>
            <w:hideMark/>
          </w:tcPr>
          <w:p w14:paraId="4D576BD3"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2DD05937" w14:textId="77777777" w:rsidR="0018314E" w:rsidRPr="00295493" w:rsidRDefault="00000000" w:rsidP="005A02C6">
            <w:pPr>
              <w:spacing w:after="0" w:line="20" w:lineRule="atLeast"/>
              <w:ind w:right="-6"/>
              <w:jc w:val="both"/>
              <w:rPr>
                <w:rFonts w:cs="Times New Roman"/>
                <w:szCs w:val="24"/>
              </w:rPr>
            </w:pPr>
            <w:r w:rsidRPr="00295493">
              <w:rPr>
                <w:rFonts w:cs="Times New Roman"/>
                <w:szCs w:val="24"/>
              </w:rPr>
              <w:t>Izskatot Rēzeknes novada pašvaldības iestādes “Maltas apvienības pārvalde” struktūrvienības “Maltas pagasta pārvalde”2023.gada 14.februāra iesniegums, lūdzu atbalstīt sagatavoto lēmuma projektu par neapbūvētas pašvaldībai piekritīgās zemes vienības ar kadastra apzīmējumu 7870 001 0223 nomas tiesību izsoli Maltas pagastā</w:t>
            </w:r>
            <w:r w:rsidR="005A02C6">
              <w:rPr>
                <w:rFonts w:cs="Times New Roman"/>
                <w:szCs w:val="24"/>
              </w:rPr>
              <w:t>.</w:t>
            </w:r>
          </w:p>
        </w:tc>
      </w:tr>
      <w:tr w:rsidR="00EC22C0" w14:paraId="71D2C80D" w14:textId="77777777" w:rsidTr="005A02C6">
        <w:trPr>
          <w:tblCellSpacing w:w="15" w:type="dxa"/>
        </w:trPr>
        <w:tc>
          <w:tcPr>
            <w:tcW w:w="1732" w:type="pct"/>
            <w:gridSpan w:val="2"/>
            <w:tcMar>
              <w:top w:w="15" w:type="dxa"/>
              <w:left w:w="15" w:type="dxa"/>
              <w:bottom w:w="15" w:type="dxa"/>
              <w:right w:w="15" w:type="dxa"/>
            </w:tcMar>
            <w:vAlign w:val="center"/>
            <w:hideMark/>
          </w:tcPr>
          <w:p w14:paraId="4456C84A"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04E95B9"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1272A5D9" w14:textId="77777777" w:rsidTr="005A02C6">
        <w:trPr>
          <w:tblCellSpacing w:w="15" w:type="dxa"/>
        </w:trPr>
        <w:tc>
          <w:tcPr>
            <w:tcW w:w="1732" w:type="pct"/>
            <w:gridSpan w:val="2"/>
            <w:tcMar>
              <w:top w:w="15" w:type="dxa"/>
              <w:left w:w="15" w:type="dxa"/>
              <w:bottom w:w="15" w:type="dxa"/>
              <w:right w:w="15" w:type="dxa"/>
            </w:tcMar>
            <w:vAlign w:val="center"/>
            <w:hideMark/>
          </w:tcPr>
          <w:p w14:paraId="3E517F80"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5795372D"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7B319E06" w14:textId="77777777" w:rsidTr="005A02C6">
        <w:trPr>
          <w:tblCellSpacing w:w="15" w:type="dxa"/>
        </w:trPr>
        <w:tc>
          <w:tcPr>
            <w:tcW w:w="1732" w:type="pct"/>
            <w:gridSpan w:val="2"/>
            <w:tcMar>
              <w:top w:w="15" w:type="dxa"/>
              <w:left w:w="15" w:type="dxa"/>
              <w:bottom w:w="15" w:type="dxa"/>
              <w:right w:w="15" w:type="dxa"/>
            </w:tcMar>
            <w:vAlign w:val="center"/>
            <w:hideMark/>
          </w:tcPr>
          <w:p w14:paraId="535129E8"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6BC18C56"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6E029827" w14:textId="77777777" w:rsidTr="005A02C6">
        <w:trPr>
          <w:tblCellSpacing w:w="15" w:type="dxa"/>
        </w:trPr>
        <w:tc>
          <w:tcPr>
            <w:tcW w:w="1732" w:type="pct"/>
            <w:gridSpan w:val="2"/>
            <w:tcMar>
              <w:top w:w="15" w:type="dxa"/>
              <w:left w:w="15" w:type="dxa"/>
              <w:bottom w:w="15" w:type="dxa"/>
              <w:right w:w="15" w:type="dxa"/>
            </w:tcMar>
            <w:vAlign w:val="center"/>
            <w:hideMark/>
          </w:tcPr>
          <w:p w14:paraId="398843D7"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3B9F6C18"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4E588FB6" w14:textId="77777777" w:rsidTr="005A02C6">
        <w:trPr>
          <w:tblCellSpacing w:w="15" w:type="dxa"/>
        </w:trPr>
        <w:tc>
          <w:tcPr>
            <w:tcW w:w="1732" w:type="pct"/>
            <w:gridSpan w:val="2"/>
            <w:tcMar>
              <w:top w:w="15" w:type="dxa"/>
              <w:left w:w="15" w:type="dxa"/>
              <w:bottom w:w="15" w:type="dxa"/>
              <w:right w:w="15" w:type="dxa"/>
            </w:tcMar>
            <w:vAlign w:val="center"/>
            <w:hideMark/>
          </w:tcPr>
          <w:p w14:paraId="7493FC49"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6C4280EA"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Pieņemt lēmumu "Par neapbūvētas pašvaldībai piekritīgās zemes vienības ar kadastra apzīmējumu 7870 001 0223 nomas tiesību izsoli Maltas pagastā"</w:t>
            </w:r>
            <w:r w:rsidR="005A02C6" w:rsidRPr="005A02C6">
              <w:rPr>
                <w:rFonts w:cs="Times New Roman"/>
                <w:szCs w:val="24"/>
              </w:rPr>
              <w:t>.</w:t>
            </w:r>
          </w:p>
        </w:tc>
      </w:tr>
    </w:tbl>
    <w:p w14:paraId="368E18F4" w14:textId="77777777" w:rsidR="0018314E" w:rsidRPr="00295493" w:rsidRDefault="0018314E" w:rsidP="002C065A">
      <w:pPr>
        <w:spacing w:after="0" w:line="20" w:lineRule="atLeast"/>
        <w:ind w:right="-6"/>
        <w:jc w:val="both"/>
        <w:rPr>
          <w:rFonts w:cs="Times New Roman"/>
          <w:szCs w:val="24"/>
        </w:rPr>
      </w:pPr>
    </w:p>
    <w:p w14:paraId="0460085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71.§</w:t>
      </w:r>
    </w:p>
    <w:p w14:paraId="732C677D"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2012.gada 9.jūlija zemes nomas līguma Nr.8-7.1/1126 darbības termiņa pagarināšanu un zemes nomas līgumu izteikšanu jaunā redakcijā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C4A5655" w14:textId="77777777" w:rsidTr="005A02C6">
        <w:trPr>
          <w:tblCellSpacing w:w="15" w:type="dxa"/>
        </w:trPr>
        <w:tc>
          <w:tcPr>
            <w:tcW w:w="1236" w:type="pct"/>
            <w:tcMar>
              <w:top w:w="15" w:type="dxa"/>
              <w:left w:w="15" w:type="dxa"/>
              <w:bottom w:w="15" w:type="dxa"/>
              <w:right w:w="15" w:type="dxa"/>
            </w:tcMar>
            <w:hideMark/>
          </w:tcPr>
          <w:p w14:paraId="098B129C"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3755A93D" w14:textId="275FB670" w:rsidR="0018314E" w:rsidRPr="00295493" w:rsidRDefault="00000000" w:rsidP="005A02C6">
            <w:pPr>
              <w:spacing w:after="0" w:line="20" w:lineRule="atLeast"/>
              <w:ind w:right="-6"/>
              <w:jc w:val="both"/>
              <w:rPr>
                <w:rFonts w:cs="Times New Roman"/>
                <w:szCs w:val="24"/>
              </w:rPr>
            </w:pPr>
            <w:r w:rsidRPr="00295493">
              <w:rPr>
                <w:rFonts w:cs="Times New Roman"/>
                <w:szCs w:val="24"/>
              </w:rPr>
              <w:t>Izskatot A</w:t>
            </w:r>
            <w:r w:rsidR="00BC43FD">
              <w:rPr>
                <w:rFonts w:cs="Times New Roman"/>
                <w:szCs w:val="24"/>
              </w:rPr>
              <w:t>.</w:t>
            </w:r>
            <w:r w:rsidRPr="00295493">
              <w:rPr>
                <w:rFonts w:cs="Times New Roman"/>
                <w:szCs w:val="24"/>
              </w:rPr>
              <w:t>S</w:t>
            </w:r>
            <w:r w:rsidR="00BC43FD">
              <w:rPr>
                <w:rFonts w:cs="Times New Roman"/>
                <w:szCs w:val="24"/>
              </w:rPr>
              <w:t>.</w:t>
            </w:r>
            <w:r w:rsidRPr="00295493">
              <w:rPr>
                <w:rFonts w:cs="Times New Roman"/>
                <w:szCs w:val="24"/>
              </w:rPr>
              <w:t xml:space="preserve"> iesniegumu, lūdzu atbalstīt sagatavoto lēmuma projektu par 2012.gada 9.jūlija zemes nomas līguma Nr.8-7.1/1126 darbības termiņa pagarināšanu un zemes nomas līgumu izteikšanu jaunā redakcijā</w:t>
            </w:r>
            <w:r w:rsidR="005A02C6">
              <w:rPr>
                <w:rFonts w:cs="Times New Roman"/>
                <w:szCs w:val="24"/>
              </w:rPr>
              <w:t>.</w:t>
            </w:r>
          </w:p>
        </w:tc>
      </w:tr>
      <w:tr w:rsidR="00EC22C0" w14:paraId="7C9B1846" w14:textId="77777777" w:rsidTr="005A02C6">
        <w:trPr>
          <w:tblCellSpacing w:w="15" w:type="dxa"/>
        </w:trPr>
        <w:tc>
          <w:tcPr>
            <w:tcW w:w="1732" w:type="pct"/>
            <w:gridSpan w:val="2"/>
            <w:tcMar>
              <w:top w:w="15" w:type="dxa"/>
              <w:left w:w="15" w:type="dxa"/>
              <w:bottom w:w="15" w:type="dxa"/>
              <w:right w:w="15" w:type="dxa"/>
            </w:tcMar>
            <w:vAlign w:val="center"/>
            <w:hideMark/>
          </w:tcPr>
          <w:p w14:paraId="7ADEFE86"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7D7606D"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67C100B6" w14:textId="77777777" w:rsidTr="005A02C6">
        <w:trPr>
          <w:tblCellSpacing w:w="15" w:type="dxa"/>
        </w:trPr>
        <w:tc>
          <w:tcPr>
            <w:tcW w:w="1732" w:type="pct"/>
            <w:gridSpan w:val="2"/>
            <w:tcMar>
              <w:top w:w="15" w:type="dxa"/>
              <w:left w:w="15" w:type="dxa"/>
              <w:bottom w:w="15" w:type="dxa"/>
              <w:right w:w="15" w:type="dxa"/>
            </w:tcMar>
            <w:vAlign w:val="center"/>
            <w:hideMark/>
          </w:tcPr>
          <w:p w14:paraId="64FF3E19"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2EFE2AE9"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54431C68" w14:textId="77777777" w:rsidTr="005A02C6">
        <w:trPr>
          <w:tblCellSpacing w:w="15" w:type="dxa"/>
        </w:trPr>
        <w:tc>
          <w:tcPr>
            <w:tcW w:w="1732" w:type="pct"/>
            <w:gridSpan w:val="2"/>
            <w:tcMar>
              <w:top w:w="15" w:type="dxa"/>
              <w:left w:w="15" w:type="dxa"/>
              <w:bottom w:w="15" w:type="dxa"/>
              <w:right w:w="15" w:type="dxa"/>
            </w:tcMar>
            <w:vAlign w:val="center"/>
            <w:hideMark/>
          </w:tcPr>
          <w:p w14:paraId="72453EAD"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658256A6"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4C1F9E76" w14:textId="77777777" w:rsidTr="005A02C6">
        <w:trPr>
          <w:tblCellSpacing w:w="15" w:type="dxa"/>
        </w:trPr>
        <w:tc>
          <w:tcPr>
            <w:tcW w:w="1732" w:type="pct"/>
            <w:gridSpan w:val="2"/>
            <w:tcMar>
              <w:top w:w="15" w:type="dxa"/>
              <w:left w:w="15" w:type="dxa"/>
              <w:bottom w:w="15" w:type="dxa"/>
              <w:right w:w="15" w:type="dxa"/>
            </w:tcMar>
            <w:vAlign w:val="center"/>
            <w:hideMark/>
          </w:tcPr>
          <w:p w14:paraId="2DA5B685"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4957E601"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6A6F9EC4" w14:textId="77777777" w:rsidTr="005A02C6">
        <w:trPr>
          <w:tblCellSpacing w:w="15" w:type="dxa"/>
        </w:trPr>
        <w:tc>
          <w:tcPr>
            <w:tcW w:w="1732" w:type="pct"/>
            <w:gridSpan w:val="2"/>
            <w:tcMar>
              <w:top w:w="15" w:type="dxa"/>
              <w:left w:w="15" w:type="dxa"/>
              <w:bottom w:w="15" w:type="dxa"/>
              <w:right w:w="15" w:type="dxa"/>
            </w:tcMar>
            <w:vAlign w:val="center"/>
            <w:hideMark/>
          </w:tcPr>
          <w:p w14:paraId="740EF67F"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7D1359F9"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Pieņemt lēmumu "Par 2012.gada 9.jūlija zemes nomas līguma Nr.8-7.1/1126 darbības termiņa pagarināšanu un zemes nomas līgumu izteikšanu jaunā redakcijā"</w:t>
            </w:r>
            <w:r w:rsidR="005A02C6" w:rsidRPr="005A02C6">
              <w:rPr>
                <w:rFonts w:cs="Times New Roman"/>
                <w:szCs w:val="24"/>
              </w:rPr>
              <w:t>.</w:t>
            </w:r>
          </w:p>
        </w:tc>
      </w:tr>
    </w:tbl>
    <w:p w14:paraId="572AA20A" w14:textId="77777777" w:rsidR="0018314E" w:rsidRPr="00295493" w:rsidRDefault="0018314E" w:rsidP="002C065A">
      <w:pPr>
        <w:spacing w:after="0" w:line="20" w:lineRule="atLeast"/>
        <w:ind w:right="-6"/>
        <w:jc w:val="both"/>
        <w:rPr>
          <w:rFonts w:cs="Times New Roman"/>
          <w:szCs w:val="24"/>
        </w:rPr>
      </w:pPr>
    </w:p>
    <w:p w14:paraId="1997357F"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72.§</w:t>
      </w:r>
    </w:p>
    <w:p w14:paraId="58EC1723"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medību tiesību nodošanu mednieku biedrībai “DORA”</w:t>
      </w:r>
      <w:r w:rsidR="005A02C6">
        <w:rPr>
          <w:rFonts w:cs="Times New Roman"/>
          <w:b/>
          <w:bCs/>
          <w:szCs w:val="24"/>
          <w:u w:val="single"/>
        </w:rPr>
        <w:t>,</w:t>
      </w:r>
      <w:r w:rsidRPr="00295493">
        <w:rPr>
          <w:rFonts w:cs="Times New Roman"/>
          <w:b/>
          <w:bCs/>
          <w:szCs w:val="24"/>
          <w:u w:val="single"/>
        </w:rPr>
        <w:t xml:space="preserve"> Ilzeskalna un Nautrēnu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1111BA86" w14:textId="77777777" w:rsidTr="005A02C6">
        <w:trPr>
          <w:tblCellSpacing w:w="15" w:type="dxa"/>
        </w:trPr>
        <w:tc>
          <w:tcPr>
            <w:tcW w:w="1236" w:type="pct"/>
            <w:tcMar>
              <w:top w:w="15" w:type="dxa"/>
              <w:left w:w="15" w:type="dxa"/>
              <w:bottom w:w="15" w:type="dxa"/>
              <w:right w:w="15" w:type="dxa"/>
            </w:tcMar>
            <w:hideMark/>
          </w:tcPr>
          <w:p w14:paraId="744076EC"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681F3A70" w14:textId="3BAC5010" w:rsidR="0018314E" w:rsidRPr="00295493" w:rsidRDefault="00000000" w:rsidP="005A02C6">
            <w:pPr>
              <w:spacing w:after="0" w:line="20" w:lineRule="atLeast"/>
              <w:ind w:right="-6"/>
              <w:jc w:val="both"/>
              <w:rPr>
                <w:rFonts w:cs="Times New Roman"/>
                <w:szCs w:val="24"/>
              </w:rPr>
            </w:pPr>
            <w:r w:rsidRPr="00295493">
              <w:rPr>
                <w:rFonts w:cs="Times New Roman"/>
                <w:szCs w:val="24"/>
              </w:rPr>
              <w:t>Izskatot mednieku biedrības “DORA” valdes locekļa M</w:t>
            </w:r>
            <w:r w:rsidR="00BC43FD">
              <w:rPr>
                <w:rFonts w:cs="Times New Roman"/>
                <w:szCs w:val="24"/>
              </w:rPr>
              <w:t>.</w:t>
            </w:r>
            <w:r w:rsidRPr="00295493">
              <w:rPr>
                <w:rFonts w:cs="Times New Roman"/>
                <w:szCs w:val="24"/>
              </w:rPr>
              <w:t>O</w:t>
            </w:r>
            <w:r w:rsidR="00BC43FD">
              <w:rPr>
                <w:rFonts w:cs="Times New Roman"/>
                <w:szCs w:val="24"/>
              </w:rPr>
              <w:t>.</w:t>
            </w:r>
            <w:r w:rsidRPr="00295493">
              <w:rPr>
                <w:rFonts w:cs="Times New Roman"/>
                <w:szCs w:val="24"/>
              </w:rPr>
              <w:t xml:space="preserve"> 2023.gada 18.janvāra iesniegumu, lūdzu atbalstīt sagatavoto lēmuma projektu par medību tiesību nodošanu mednieku biedrībai “DORA” Ilzeskalna un Nautrēnu pagastā</w:t>
            </w:r>
            <w:r w:rsidR="005A02C6">
              <w:rPr>
                <w:rFonts w:cs="Times New Roman"/>
                <w:szCs w:val="24"/>
              </w:rPr>
              <w:t>.</w:t>
            </w:r>
          </w:p>
        </w:tc>
      </w:tr>
      <w:tr w:rsidR="00EC22C0" w14:paraId="27AD4A89" w14:textId="77777777" w:rsidTr="005A02C6">
        <w:trPr>
          <w:tblCellSpacing w:w="15" w:type="dxa"/>
        </w:trPr>
        <w:tc>
          <w:tcPr>
            <w:tcW w:w="1732" w:type="pct"/>
            <w:gridSpan w:val="2"/>
            <w:tcMar>
              <w:top w:w="15" w:type="dxa"/>
              <w:left w:w="15" w:type="dxa"/>
              <w:bottom w:w="15" w:type="dxa"/>
              <w:right w:w="15" w:type="dxa"/>
            </w:tcMar>
            <w:vAlign w:val="center"/>
            <w:hideMark/>
          </w:tcPr>
          <w:p w14:paraId="702D665E"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8BD0D20"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1126B5FE" w14:textId="77777777" w:rsidTr="005A02C6">
        <w:trPr>
          <w:tblCellSpacing w:w="15" w:type="dxa"/>
        </w:trPr>
        <w:tc>
          <w:tcPr>
            <w:tcW w:w="1732" w:type="pct"/>
            <w:gridSpan w:val="2"/>
            <w:tcMar>
              <w:top w:w="15" w:type="dxa"/>
              <w:left w:w="15" w:type="dxa"/>
              <w:bottom w:w="15" w:type="dxa"/>
              <w:right w:w="15" w:type="dxa"/>
            </w:tcMar>
            <w:vAlign w:val="center"/>
            <w:hideMark/>
          </w:tcPr>
          <w:p w14:paraId="3E112F4E"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34508C64"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6CC548C7" w14:textId="77777777" w:rsidTr="005A02C6">
        <w:trPr>
          <w:tblCellSpacing w:w="15" w:type="dxa"/>
        </w:trPr>
        <w:tc>
          <w:tcPr>
            <w:tcW w:w="1732" w:type="pct"/>
            <w:gridSpan w:val="2"/>
            <w:tcMar>
              <w:top w:w="15" w:type="dxa"/>
              <w:left w:w="15" w:type="dxa"/>
              <w:bottom w:w="15" w:type="dxa"/>
              <w:right w:w="15" w:type="dxa"/>
            </w:tcMar>
            <w:vAlign w:val="center"/>
            <w:hideMark/>
          </w:tcPr>
          <w:p w14:paraId="152086B3"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1BDC4810"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22DC6611" w14:textId="77777777" w:rsidTr="005A02C6">
        <w:trPr>
          <w:tblCellSpacing w:w="15" w:type="dxa"/>
        </w:trPr>
        <w:tc>
          <w:tcPr>
            <w:tcW w:w="1732" w:type="pct"/>
            <w:gridSpan w:val="2"/>
            <w:tcMar>
              <w:top w:w="15" w:type="dxa"/>
              <w:left w:w="15" w:type="dxa"/>
              <w:bottom w:w="15" w:type="dxa"/>
              <w:right w:w="15" w:type="dxa"/>
            </w:tcMar>
            <w:vAlign w:val="center"/>
            <w:hideMark/>
          </w:tcPr>
          <w:p w14:paraId="6785F89F"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199FCF32"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14F146A9" w14:textId="77777777" w:rsidTr="005A02C6">
        <w:trPr>
          <w:tblCellSpacing w:w="15" w:type="dxa"/>
        </w:trPr>
        <w:tc>
          <w:tcPr>
            <w:tcW w:w="1732" w:type="pct"/>
            <w:gridSpan w:val="2"/>
            <w:tcMar>
              <w:top w:w="15" w:type="dxa"/>
              <w:left w:w="15" w:type="dxa"/>
              <w:bottom w:w="15" w:type="dxa"/>
              <w:right w:w="15" w:type="dxa"/>
            </w:tcMar>
            <w:vAlign w:val="center"/>
            <w:hideMark/>
          </w:tcPr>
          <w:p w14:paraId="7C4456CA"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64C2818F"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Pieņemt lēmumu "Par medību tiesību nodošanu mednieku biedrībai “DORA”</w:t>
            </w:r>
            <w:r w:rsidR="005A02C6">
              <w:rPr>
                <w:rFonts w:cs="Times New Roman"/>
                <w:szCs w:val="24"/>
              </w:rPr>
              <w:t>,</w:t>
            </w:r>
            <w:r w:rsidRPr="005A02C6">
              <w:rPr>
                <w:rFonts w:cs="Times New Roman"/>
                <w:szCs w:val="24"/>
              </w:rPr>
              <w:t xml:space="preserve"> Ilzeskalna un Nautrēnu pagastā"</w:t>
            </w:r>
            <w:r w:rsidR="005A02C6" w:rsidRPr="005A02C6">
              <w:rPr>
                <w:rFonts w:cs="Times New Roman"/>
                <w:szCs w:val="24"/>
              </w:rPr>
              <w:t>.</w:t>
            </w:r>
          </w:p>
        </w:tc>
      </w:tr>
    </w:tbl>
    <w:p w14:paraId="0730709A" w14:textId="77777777" w:rsidR="0018314E" w:rsidRPr="00295493" w:rsidRDefault="0018314E" w:rsidP="002C065A">
      <w:pPr>
        <w:spacing w:after="0" w:line="20" w:lineRule="atLeast"/>
        <w:ind w:right="-6"/>
        <w:jc w:val="both"/>
        <w:rPr>
          <w:rFonts w:cs="Times New Roman"/>
          <w:szCs w:val="24"/>
        </w:rPr>
      </w:pPr>
    </w:p>
    <w:p w14:paraId="685C880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73.§</w:t>
      </w:r>
    </w:p>
    <w:p w14:paraId="40DC5F32"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medību tiesību nodošanu mednieku klubam “Silagaiļs”, par 2022.gada 10.augusta līguma par medību tiesību nodošanu mednieku klubam “Silagaiļs” Nr.RNP/2022/8.18/560 grozījumiem Stoļerovas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0AD905CA" w14:textId="77777777" w:rsidTr="005A02C6">
        <w:trPr>
          <w:tblCellSpacing w:w="15" w:type="dxa"/>
        </w:trPr>
        <w:tc>
          <w:tcPr>
            <w:tcW w:w="1236" w:type="pct"/>
            <w:tcMar>
              <w:top w:w="15" w:type="dxa"/>
              <w:left w:w="15" w:type="dxa"/>
              <w:bottom w:w="15" w:type="dxa"/>
              <w:right w:w="15" w:type="dxa"/>
            </w:tcMar>
            <w:hideMark/>
          </w:tcPr>
          <w:p w14:paraId="613CE065"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77797DB8" w14:textId="77777777" w:rsidR="0018314E" w:rsidRPr="00295493" w:rsidRDefault="00000000" w:rsidP="005A02C6">
            <w:pPr>
              <w:spacing w:after="0" w:line="20" w:lineRule="atLeast"/>
              <w:ind w:right="-6"/>
              <w:jc w:val="both"/>
              <w:rPr>
                <w:rFonts w:cs="Times New Roman"/>
                <w:szCs w:val="24"/>
              </w:rPr>
            </w:pPr>
            <w:r w:rsidRPr="00295493">
              <w:rPr>
                <w:rFonts w:cs="Times New Roman"/>
                <w:szCs w:val="24"/>
              </w:rPr>
              <w:t>Izvērtējot mednieku kluba „Silagaiļs” 2023.gada 2.februāra iesniegumu, lūdzu atbalstīt sagatavoto lēmuma projektu par medību tiesību nodošanu mednieku klubam “Silagaiļs”, Stoļerovas pagastā</w:t>
            </w:r>
            <w:r w:rsidR="005A02C6">
              <w:rPr>
                <w:rFonts w:cs="Times New Roman"/>
                <w:szCs w:val="24"/>
              </w:rPr>
              <w:t>.</w:t>
            </w:r>
          </w:p>
        </w:tc>
      </w:tr>
      <w:tr w:rsidR="00EC22C0" w14:paraId="7A3EAC15" w14:textId="77777777" w:rsidTr="005A02C6">
        <w:trPr>
          <w:tblCellSpacing w:w="15" w:type="dxa"/>
        </w:trPr>
        <w:tc>
          <w:tcPr>
            <w:tcW w:w="1732" w:type="pct"/>
            <w:gridSpan w:val="2"/>
            <w:tcMar>
              <w:top w:w="15" w:type="dxa"/>
              <w:left w:w="15" w:type="dxa"/>
              <w:bottom w:w="15" w:type="dxa"/>
              <w:right w:w="15" w:type="dxa"/>
            </w:tcMar>
            <w:vAlign w:val="center"/>
            <w:hideMark/>
          </w:tcPr>
          <w:p w14:paraId="42BFD94B"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4FFF3F4"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52FEFC25" w14:textId="77777777" w:rsidTr="005A02C6">
        <w:trPr>
          <w:tblCellSpacing w:w="15" w:type="dxa"/>
        </w:trPr>
        <w:tc>
          <w:tcPr>
            <w:tcW w:w="1732" w:type="pct"/>
            <w:gridSpan w:val="2"/>
            <w:tcMar>
              <w:top w:w="15" w:type="dxa"/>
              <w:left w:w="15" w:type="dxa"/>
              <w:bottom w:w="15" w:type="dxa"/>
              <w:right w:w="15" w:type="dxa"/>
            </w:tcMar>
            <w:vAlign w:val="center"/>
            <w:hideMark/>
          </w:tcPr>
          <w:p w14:paraId="515C96AB"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680CED78"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3478F0E0" w14:textId="77777777" w:rsidTr="005A02C6">
        <w:trPr>
          <w:tblCellSpacing w:w="15" w:type="dxa"/>
        </w:trPr>
        <w:tc>
          <w:tcPr>
            <w:tcW w:w="1732" w:type="pct"/>
            <w:gridSpan w:val="2"/>
            <w:tcMar>
              <w:top w:w="15" w:type="dxa"/>
              <w:left w:w="15" w:type="dxa"/>
              <w:bottom w:w="15" w:type="dxa"/>
              <w:right w:w="15" w:type="dxa"/>
            </w:tcMar>
            <w:vAlign w:val="center"/>
            <w:hideMark/>
          </w:tcPr>
          <w:p w14:paraId="1B1BF255"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1A2C6705"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37F2DD5A" w14:textId="77777777" w:rsidTr="005A02C6">
        <w:trPr>
          <w:tblCellSpacing w:w="15" w:type="dxa"/>
        </w:trPr>
        <w:tc>
          <w:tcPr>
            <w:tcW w:w="1732" w:type="pct"/>
            <w:gridSpan w:val="2"/>
            <w:tcMar>
              <w:top w:w="15" w:type="dxa"/>
              <w:left w:w="15" w:type="dxa"/>
              <w:bottom w:w="15" w:type="dxa"/>
              <w:right w:w="15" w:type="dxa"/>
            </w:tcMar>
            <w:vAlign w:val="center"/>
            <w:hideMark/>
          </w:tcPr>
          <w:p w14:paraId="1EBD94D9"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6A0409A5"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7D4ED406" w14:textId="77777777" w:rsidTr="005A02C6">
        <w:trPr>
          <w:tblCellSpacing w:w="15" w:type="dxa"/>
        </w:trPr>
        <w:tc>
          <w:tcPr>
            <w:tcW w:w="1732" w:type="pct"/>
            <w:gridSpan w:val="2"/>
            <w:tcMar>
              <w:top w:w="15" w:type="dxa"/>
              <w:left w:w="15" w:type="dxa"/>
              <w:bottom w:w="15" w:type="dxa"/>
              <w:right w:w="15" w:type="dxa"/>
            </w:tcMar>
            <w:vAlign w:val="center"/>
            <w:hideMark/>
          </w:tcPr>
          <w:p w14:paraId="7B229A70"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798BA53B"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Pieņemt lēmumu "Par medību tiesību nodošanu mednieku klubam “Silagaiļs”, par 2022.gada 10.augusta līguma par medību tiesību nodošanu mednieku klubam “Silagaiļs” Nr.RNP/2022/8.18/560 grozījumiem Stoļerovas pagastā"</w:t>
            </w:r>
            <w:r w:rsidR="005A02C6" w:rsidRPr="005A02C6">
              <w:rPr>
                <w:rFonts w:cs="Times New Roman"/>
                <w:szCs w:val="24"/>
              </w:rPr>
              <w:t>.</w:t>
            </w:r>
          </w:p>
        </w:tc>
      </w:tr>
    </w:tbl>
    <w:p w14:paraId="5428D34E" w14:textId="77777777" w:rsidR="0018314E" w:rsidRPr="00295493" w:rsidRDefault="0018314E" w:rsidP="002C065A">
      <w:pPr>
        <w:spacing w:after="0" w:line="20" w:lineRule="atLeast"/>
        <w:ind w:right="-6"/>
        <w:jc w:val="both"/>
        <w:rPr>
          <w:rFonts w:cs="Times New Roman"/>
          <w:szCs w:val="24"/>
        </w:rPr>
      </w:pPr>
    </w:p>
    <w:p w14:paraId="3D3F2B2E"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74.§</w:t>
      </w:r>
    </w:p>
    <w:p w14:paraId="3B68675E" w14:textId="533301CF"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īrētās dzīvojamās telpas apmaiņu pret citu īrējamu dzīvojamo telpu </w:t>
      </w:r>
      <w:r w:rsidR="00B631CB">
        <w:rPr>
          <w:rFonts w:cs="Times New Roman"/>
          <w:b/>
          <w:bCs/>
          <w:szCs w:val="24"/>
          <w:u w:val="single"/>
        </w:rPr>
        <w:t>A.R.</w:t>
      </w:r>
      <w:r w:rsidRPr="00295493">
        <w:rPr>
          <w:rFonts w:cs="Times New Roman"/>
          <w:b/>
          <w:bCs/>
          <w:szCs w:val="24"/>
          <w:u w:val="single"/>
        </w:rPr>
        <w:t xml:space="preserve">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6F9141EA" w14:textId="77777777" w:rsidTr="005A02C6">
        <w:trPr>
          <w:tblCellSpacing w:w="15" w:type="dxa"/>
        </w:trPr>
        <w:tc>
          <w:tcPr>
            <w:tcW w:w="1236" w:type="pct"/>
            <w:tcMar>
              <w:top w:w="15" w:type="dxa"/>
              <w:left w:w="15" w:type="dxa"/>
              <w:bottom w:w="15" w:type="dxa"/>
              <w:right w:w="15" w:type="dxa"/>
            </w:tcMar>
            <w:hideMark/>
          </w:tcPr>
          <w:p w14:paraId="2F524AF4" w14:textId="77777777" w:rsidR="0018314E"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03124943" w14:textId="13ACA7AC" w:rsidR="0018314E" w:rsidRPr="00295493" w:rsidRDefault="00000000" w:rsidP="005A02C6">
            <w:pPr>
              <w:spacing w:after="0" w:line="20" w:lineRule="atLeast"/>
              <w:ind w:right="-6"/>
              <w:jc w:val="both"/>
              <w:rPr>
                <w:rFonts w:cs="Times New Roman"/>
                <w:szCs w:val="24"/>
              </w:rPr>
            </w:pPr>
            <w:r w:rsidRPr="00295493">
              <w:rPr>
                <w:rFonts w:cs="Times New Roman"/>
                <w:szCs w:val="24"/>
              </w:rPr>
              <w:t xml:space="preserve">Izskatot </w:t>
            </w:r>
            <w:r w:rsidR="00B631CB">
              <w:rPr>
                <w:rFonts w:cs="Times New Roman"/>
                <w:szCs w:val="24"/>
              </w:rPr>
              <w:t>A.R.</w:t>
            </w:r>
            <w:r w:rsidRPr="00295493">
              <w:rPr>
                <w:rFonts w:cs="Times New Roman"/>
                <w:szCs w:val="24"/>
              </w:rPr>
              <w:t xml:space="preserve"> 2022.gada 7.novembra iesniegumu, lūdzu atbalstīt sagatavoto lēmuma projektu par īrētās dzīvojamās telpas apmaiņu pret citu īrējamu dzīvojamo telpu </w:t>
            </w:r>
            <w:r w:rsidR="00B631CB">
              <w:rPr>
                <w:rFonts w:cs="Times New Roman"/>
                <w:szCs w:val="24"/>
              </w:rPr>
              <w:t>A.R.</w:t>
            </w:r>
            <w:r w:rsidRPr="00295493">
              <w:rPr>
                <w:rFonts w:cs="Times New Roman"/>
                <w:szCs w:val="24"/>
              </w:rPr>
              <w:t xml:space="preserve"> Dricānu pagastā</w:t>
            </w:r>
            <w:r w:rsidR="005A02C6">
              <w:rPr>
                <w:rFonts w:cs="Times New Roman"/>
                <w:szCs w:val="24"/>
              </w:rPr>
              <w:t>.</w:t>
            </w:r>
          </w:p>
        </w:tc>
      </w:tr>
      <w:tr w:rsidR="00EC22C0" w14:paraId="3A5B676B" w14:textId="77777777" w:rsidTr="005A02C6">
        <w:trPr>
          <w:tblCellSpacing w:w="15" w:type="dxa"/>
        </w:trPr>
        <w:tc>
          <w:tcPr>
            <w:tcW w:w="1732" w:type="pct"/>
            <w:gridSpan w:val="2"/>
            <w:tcMar>
              <w:top w:w="15" w:type="dxa"/>
              <w:left w:w="15" w:type="dxa"/>
              <w:bottom w:w="15" w:type="dxa"/>
              <w:right w:w="15" w:type="dxa"/>
            </w:tcMar>
            <w:vAlign w:val="center"/>
            <w:hideMark/>
          </w:tcPr>
          <w:p w14:paraId="329A9F27"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0D8705C"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0E6B7A75" w14:textId="77777777" w:rsidTr="005A02C6">
        <w:trPr>
          <w:tblCellSpacing w:w="15" w:type="dxa"/>
        </w:trPr>
        <w:tc>
          <w:tcPr>
            <w:tcW w:w="1732" w:type="pct"/>
            <w:gridSpan w:val="2"/>
            <w:tcMar>
              <w:top w:w="15" w:type="dxa"/>
              <w:left w:w="15" w:type="dxa"/>
              <w:bottom w:w="15" w:type="dxa"/>
              <w:right w:w="15" w:type="dxa"/>
            </w:tcMar>
            <w:vAlign w:val="center"/>
            <w:hideMark/>
          </w:tcPr>
          <w:p w14:paraId="5F9B4039"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61FBA811"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0D018357" w14:textId="77777777" w:rsidTr="005A02C6">
        <w:trPr>
          <w:tblCellSpacing w:w="15" w:type="dxa"/>
        </w:trPr>
        <w:tc>
          <w:tcPr>
            <w:tcW w:w="1732" w:type="pct"/>
            <w:gridSpan w:val="2"/>
            <w:tcMar>
              <w:top w:w="15" w:type="dxa"/>
              <w:left w:w="15" w:type="dxa"/>
              <w:bottom w:w="15" w:type="dxa"/>
              <w:right w:w="15" w:type="dxa"/>
            </w:tcMar>
            <w:vAlign w:val="center"/>
            <w:hideMark/>
          </w:tcPr>
          <w:p w14:paraId="4C458BA8"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230B8BDE"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053CA048" w14:textId="77777777" w:rsidTr="005A02C6">
        <w:trPr>
          <w:tblCellSpacing w:w="15" w:type="dxa"/>
        </w:trPr>
        <w:tc>
          <w:tcPr>
            <w:tcW w:w="1732" w:type="pct"/>
            <w:gridSpan w:val="2"/>
            <w:tcMar>
              <w:top w:w="15" w:type="dxa"/>
              <w:left w:w="15" w:type="dxa"/>
              <w:bottom w:w="15" w:type="dxa"/>
              <w:right w:w="15" w:type="dxa"/>
            </w:tcMar>
            <w:vAlign w:val="center"/>
            <w:hideMark/>
          </w:tcPr>
          <w:p w14:paraId="0E186338"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58A3212D"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6398038C" w14:textId="77777777" w:rsidTr="005A02C6">
        <w:trPr>
          <w:tblCellSpacing w:w="15" w:type="dxa"/>
        </w:trPr>
        <w:tc>
          <w:tcPr>
            <w:tcW w:w="1732" w:type="pct"/>
            <w:gridSpan w:val="2"/>
            <w:tcMar>
              <w:top w:w="15" w:type="dxa"/>
              <w:left w:w="15" w:type="dxa"/>
              <w:bottom w:w="15" w:type="dxa"/>
              <w:right w:w="15" w:type="dxa"/>
            </w:tcMar>
            <w:vAlign w:val="center"/>
            <w:hideMark/>
          </w:tcPr>
          <w:p w14:paraId="01DD90F9"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2C0F5762" w14:textId="0612176E" w:rsidR="0018314E" w:rsidRPr="005A02C6" w:rsidRDefault="00000000" w:rsidP="005A02C6">
            <w:pPr>
              <w:spacing w:after="0" w:line="20" w:lineRule="atLeast"/>
              <w:ind w:right="-6"/>
              <w:jc w:val="both"/>
              <w:rPr>
                <w:rFonts w:cs="Times New Roman"/>
                <w:szCs w:val="24"/>
              </w:rPr>
            </w:pPr>
            <w:r w:rsidRPr="005A02C6">
              <w:rPr>
                <w:rFonts w:cs="Times New Roman"/>
                <w:szCs w:val="24"/>
              </w:rPr>
              <w:t xml:space="preserve">Pieņemt lēmumu "Par īrētās dzīvojamās telpas apmaiņu pret citu īrējamu dzīvojamo telpu </w:t>
            </w:r>
            <w:r w:rsidR="00B631CB">
              <w:rPr>
                <w:rFonts w:cs="Times New Roman"/>
                <w:szCs w:val="24"/>
              </w:rPr>
              <w:t>A.R.</w:t>
            </w:r>
            <w:r w:rsidRPr="005A02C6">
              <w:rPr>
                <w:rFonts w:cs="Times New Roman"/>
                <w:szCs w:val="24"/>
              </w:rPr>
              <w:t xml:space="preserve"> Dricānu pagastā"</w:t>
            </w:r>
            <w:r w:rsidR="005A02C6" w:rsidRPr="005A02C6">
              <w:rPr>
                <w:rFonts w:cs="Times New Roman"/>
                <w:szCs w:val="24"/>
              </w:rPr>
              <w:t>.</w:t>
            </w:r>
          </w:p>
        </w:tc>
      </w:tr>
    </w:tbl>
    <w:p w14:paraId="59CD0480" w14:textId="77777777" w:rsidR="0018314E" w:rsidRPr="00295493" w:rsidRDefault="0018314E" w:rsidP="002C065A">
      <w:pPr>
        <w:spacing w:after="0" w:line="20" w:lineRule="atLeast"/>
        <w:ind w:right="-6"/>
        <w:jc w:val="both"/>
        <w:rPr>
          <w:rFonts w:cs="Times New Roman"/>
          <w:szCs w:val="24"/>
        </w:rPr>
      </w:pPr>
    </w:p>
    <w:p w14:paraId="293278E5"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75.§</w:t>
      </w:r>
    </w:p>
    <w:p w14:paraId="1054AD3B" w14:textId="77777777" w:rsidR="0018314E"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dalību “Interreg Latvijas – Lietuvas programmas” pārrobežu sadarbības projektā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EC22C0" w14:paraId="400C1FC0" w14:textId="77777777" w:rsidTr="005A02C6">
        <w:trPr>
          <w:tblCellSpacing w:w="15" w:type="dxa"/>
        </w:trPr>
        <w:tc>
          <w:tcPr>
            <w:tcW w:w="1236" w:type="pct"/>
            <w:tcMar>
              <w:top w:w="15" w:type="dxa"/>
              <w:left w:w="15" w:type="dxa"/>
              <w:bottom w:w="15" w:type="dxa"/>
              <w:right w:w="15" w:type="dxa"/>
            </w:tcMar>
            <w:hideMark/>
          </w:tcPr>
          <w:p w14:paraId="1B866137" w14:textId="77777777" w:rsidR="0018314E" w:rsidRPr="00295493" w:rsidRDefault="00000000" w:rsidP="002C065A">
            <w:pPr>
              <w:spacing w:after="0" w:line="20" w:lineRule="atLeast"/>
              <w:ind w:right="-6"/>
              <w:rPr>
                <w:rFonts w:cs="Times New Roman"/>
                <w:szCs w:val="24"/>
              </w:rPr>
            </w:pPr>
            <w:r w:rsidRPr="00295493">
              <w:rPr>
                <w:rFonts w:cs="Times New Roman"/>
                <w:szCs w:val="24"/>
              </w:rPr>
              <w:lastRenderedPageBreak/>
              <w:t>Ziņo Ligita Harčevska:</w:t>
            </w:r>
          </w:p>
        </w:tc>
        <w:tc>
          <w:tcPr>
            <w:tcW w:w="3714" w:type="pct"/>
            <w:gridSpan w:val="2"/>
            <w:tcMar>
              <w:top w:w="15" w:type="dxa"/>
              <w:left w:w="15" w:type="dxa"/>
              <w:bottom w:w="15" w:type="dxa"/>
              <w:right w:w="15" w:type="dxa"/>
            </w:tcMar>
            <w:hideMark/>
          </w:tcPr>
          <w:p w14:paraId="0D4C37FA" w14:textId="77777777" w:rsidR="0018314E" w:rsidRPr="00295493" w:rsidRDefault="00000000" w:rsidP="005A02C6">
            <w:pPr>
              <w:spacing w:after="0" w:line="20" w:lineRule="atLeast"/>
              <w:ind w:right="-6"/>
              <w:jc w:val="both"/>
              <w:rPr>
                <w:rFonts w:cs="Times New Roman"/>
                <w:szCs w:val="24"/>
              </w:rPr>
            </w:pPr>
            <w:r w:rsidRPr="00295493">
              <w:rPr>
                <w:rFonts w:cs="Times New Roman"/>
                <w:szCs w:val="24"/>
              </w:rPr>
              <w:t>Izskatot Tautsaimniecības attīstības jautājumu komitejas 2023.gada 23.februāra priekšlikumu, lūdzu atbalstīt sagatavoto lēmuma projektu par dalību “Interreg Latvijas – Lietuvas programmas” pārrobežu sadarbības projektā</w:t>
            </w:r>
            <w:r w:rsidR="005A02C6">
              <w:rPr>
                <w:rFonts w:cs="Times New Roman"/>
                <w:szCs w:val="24"/>
              </w:rPr>
              <w:t>.</w:t>
            </w:r>
          </w:p>
        </w:tc>
      </w:tr>
      <w:tr w:rsidR="00EC22C0" w14:paraId="6D222714" w14:textId="77777777" w:rsidTr="005A02C6">
        <w:trPr>
          <w:tblCellSpacing w:w="15" w:type="dxa"/>
        </w:trPr>
        <w:tc>
          <w:tcPr>
            <w:tcW w:w="1732" w:type="pct"/>
            <w:gridSpan w:val="2"/>
            <w:tcMar>
              <w:top w:w="15" w:type="dxa"/>
              <w:left w:w="15" w:type="dxa"/>
              <w:bottom w:w="15" w:type="dxa"/>
              <w:right w:w="15" w:type="dxa"/>
            </w:tcMar>
            <w:vAlign w:val="center"/>
            <w:hideMark/>
          </w:tcPr>
          <w:p w14:paraId="2C2AEFDA" w14:textId="77777777" w:rsidR="0018314E" w:rsidRPr="005A02C6" w:rsidRDefault="00000000" w:rsidP="002C065A">
            <w:pPr>
              <w:spacing w:after="0" w:line="20" w:lineRule="atLeast"/>
              <w:ind w:right="-6"/>
              <w:jc w:val="right"/>
              <w:rPr>
                <w:rFonts w:cs="Times New Roman"/>
                <w:szCs w:val="24"/>
              </w:rPr>
            </w:pPr>
            <w:r w:rsidRPr="005A02C6">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64055A4"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17 (Vasīlijs Arbidāns, Inta Brence, Aivars Buharins, Vilis Deksnis, Jānis Freibergs, Georgijs Jevsikovs, Aija Kiserovska, Guntra Kuzmina-Jukna, Felicija Leščinska, Zigfrīds Lukaševičs, Guntis Rasims, Gunārs Smeilis, Staņislavs Šķesters, Monvīds Švarcs, Ērika Teirumnieka, Rita Tērauda, Guna Zenčenko)</w:t>
            </w:r>
          </w:p>
        </w:tc>
      </w:tr>
      <w:tr w:rsidR="00EC22C0" w14:paraId="27CFC11C" w14:textId="77777777" w:rsidTr="005A02C6">
        <w:trPr>
          <w:tblCellSpacing w:w="15" w:type="dxa"/>
        </w:trPr>
        <w:tc>
          <w:tcPr>
            <w:tcW w:w="1732" w:type="pct"/>
            <w:gridSpan w:val="2"/>
            <w:tcMar>
              <w:top w:w="15" w:type="dxa"/>
              <w:left w:w="15" w:type="dxa"/>
              <w:bottom w:w="15" w:type="dxa"/>
              <w:right w:w="15" w:type="dxa"/>
            </w:tcMar>
            <w:vAlign w:val="center"/>
            <w:hideMark/>
          </w:tcPr>
          <w:p w14:paraId="52421470"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"pret" - </w:t>
            </w:r>
          </w:p>
        </w:tc>
        <w:tc>
          <w:tcPr>
            <w:tcW w:w="3218" w:type="pct"/>
            <w:tcMar>
              <w:top w:w="15" w:type="dxa"/>
              <w:left w:w="15" w:type="dxa"/>
              <w:bottom w:w="15" w:type="dxa"/>
              <w:right w:w="15" w:type="dxa"/>
            </w:tcMar>
            <w:vAlign w:val="center"/>
            <w:hideMark/>
          </w:tcPr>
          <w:p w14:paraId="4C16F55D"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528D66F9" w14:textId="77777777" w:rsidTr="005A02C6">
        <w:trPr>
          <w:tblCellSpacing w:w="15" w:type="dxa"/>
        </w:trPr>
        <w:tc>
          <w:tcPr>
            <w:tcW w:w="1732" w:type="pct"/>
            <w:gridSpan w:val="2"/>
            <w:tcMar>
              <w:top w:w="15" w:type="dxa"/>
              <w:left w:w="15" w:type="dxa"/>
              <w:bottom w:w="15" w:type="dxa"/>
              <w:right w:w="15" w:type="dxa"/>
            </w:tcMar>
            <w:vAlign w:val="center"/>
            <w:hideMark/>
          </w:tcPr>
          <w:p w14:paraId="68301E38"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"atturas" - </w:t>
            </w:r>
          </w:p>
        </w:tc>
        <w:tc>
          <w:tcPr>
            <w:tcW w:w="3218" w:type="pct"/>
            <w:tcMar>
              <w:top w:w="15" w:type="dxa"/>
              <w:left w:w="15" w:type="dxa"/>
              <w:bottom w:w="15" w:type="dxa"/>
              <w:right w:w="15" w:type="dxa"/>
            </w:tcMar>
            <w:vAlign w:val="center"/>
            <w:hideMark/>
          </w:tcPr>
          <w:p w14:paraId="19043C63"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19947E42" w14:textId="77777777" w:rsidTr="005A02C6">
        <w:trPr>
          <w:tblCellSpacing w:w="15" w:type="dxa"/>
        </w:trPr>
        <w:tc>
          <w:tcPr>
            <w:tcW w:w="1732" w:type="pct"/>
            <w:gridSpan w:val="2"/>
            <w:tcMar>
              <w:top w:w="15" w:type="dxa"/>
              <w:left w:w="15" w:type="dxa"/>
              <w:bottom w:w="15" w:type="dxa"/>
              <w:right w:w="15" w:type="dxa"/>
            </w:tcMar>
            <w:vAlign w:val="center"/>
            <w:hideMark/>
          </w:tcPr>
          <w:p w14:paraId="15B44377" w14:textId="77777777" w:rsidR="0018314E" w:rsidRPr="005A02C6" w:rsidRDefault="00000000" w:rsidP="002C065A">
            <w:pPr>
              <w:spacing w:after="240" w:line="20" w:lineRule="atLeast"/>
              <w:ind w:right="-6"/>
              <w:jc w:val="right"/>
              <w:rPr>
                <w:rFonts w:cs="Times New Roman"/>
                <w:szCs w:val="24"/>
              </w:rPr>
            </w:pPr>
            <w:r w:rsidRPr="005A02C6">
              <w:rPr>
                <w:rFonts w:cs="Times New Roman"/>
                <w:szCs w:val="24"/>
              </w:rPr>
              <w:t xml:space="preserve">"nepiedalās" - </w:t>
            </w:r>
          </w:p>
        </w:tc>
        <w:tc>
          <w:tcPr>
            <w:tcW w:w="3218" w:type="pct"/>
            <w:tcMar>
              <w:top w:w="15" w:type="dxa"/>
              <w:left w:w="15" w:type="dxa"/>
              <w:bottom w:w="15" w:type="dxa"/>
              <w:right w:w="15" w:type="dxa"/>
            </w:tcMar>
            <w:vAlign w:val="center"/>
            <w:hideMark/>
          </w:tcPr>
          <w:p w14:paraId="3F8CDA03" w14:textId="77777777" w:rsidR="0018314E" w:rsidRPr="005A02C6" w:rsidRDefault="00000000" w:rsidP="005A02C6">
            <w:pPr>
              <w:spacing w:after="240" w:line="20" w:lineRule="atLeast"/>
              <w:ind w:right="-6"/>
              <w:jc w:val="both"/>
              <w:rPr>
                <w:rFonts w:cs="Times New Roman"/>
                <w:szCs w:val="24"/>
              </w:rPr>
            </w:pPr>
            <w:r w:rsidRPr="005A02C6">
              <w:rPr>
                <w:rFonts w:cs="Times New Roman"/>
                <w:szCs w:val="24"/>
              </w:rPr>
              <w:t>nav</w:t>
            </w:r>
          </w:p>
        </w:tc>
      </w:tr>
      <w:tr w:rsidR="00EC22C0" w14:paraId="01B8D46E" w14:textId="77777777" w:rsidTr="005A02C6">
        <w:trPr>
          <w:tblCellSpacing w:w="15" w:type="dxa"/>
        </w:trPr>
        <w:tc>
          <w:tcPr>
            <w:tcW w:w="1732" w:type="pct"/>
            <w:gridSpan w:val="2"/>
            <w:tcMar>
              <w:top w:w="15" w:type="dxa"/>
              <w:left w:w="15" w:type="dxa"/>
              <w:bottom w:w="15" w:type="dxa"/>
              <w:right w:w="15" w:type="dxa"/>
            </w:tcMar>
            <w:vAlign w:val="center"/>
            <w:hideMark/>
          </w:tcPr>
          <w:p w14:paraId="70BC634B" w14:textId="77777777" w:rsidR="0018314E" w:rsidRPr="005A02C6" w:rsidRDefault="00000000" w:rsidP="002C065A">
            <w:pPr>
              <w:spacing w:after="0" w:line="20" w:lineRule="atLeast"/>
              <w:ind w:right="-6"/>
              <w:jc w:val="both"/>
              <w:rPr>
                <w:rFonts w:cs="Times New Roman"/>
                <w:szCs w:val="24"/>
              </w:rPr>
            </w:pPr>
            <w:r w:rsidRPr="005A02C6">
              <w:rPr>
                <w:rFonts w:cs="Times New Roman"/>
                <w:szCs w:val="24"/>
              </w:rPr>
              <w:t>Nolemj:</w:t>
            </w:r>
          </w:p>
        </w:tc>
        <w:tc>
          <w:tcPr>
            <w:tcW w:w="3218" w:type="pct"/>
            <w:tcMar>
              <w:top w:w="15" w:type="dxa"/>
              <w:left w:w="15" w:type="dxa"/>
              <w:bottom w:w="15" w:type="dxa"/>
              <w:right w:w="15" w:type="dxa"/>
            </w:tcMar>
            <w:vAlign w:val="center"/>
            <w:hideMark/>
          </w:tcPr>
          <w:p w14:paraId="063A32BB" w14:textId="77777777" w:rsidR="0018314E" w:rsidRPr="005A02C6" w:rsidRDefault="00000000" w:rsidP="005A02C6">
            <w:pPr>
              <w:spacing w:after="0" w:line="20" w:lineRule="atLeast"/>
              <w:ind w:right="-6"/>
              <w:jc w:val="both"/>
              <w:rPr>
                <w:rFonts w:cs="Times New Roman"/>
                <w:szCs w:val="24"/>
              </w:rPr>
            </w:pPr>
            <w:r w:rsidRPr="005A02C6">
              <w:rPr>
                <w:rFonts w:cs="Times New Roman"/>
                <w:szCs w:val="24"/>
              </w:rPr>
              <w:t>Pieņemt lēmumu "Par dalību “Interreg Latvijas – Lietuvas programmas” pārrobežu sadarbības projektā"</w:t>
            </w:r>
            <w:r w:rsidR="005A02C6" w:rsidRPr="005A02C6">
              <w:rPr>
                <w:rFonts w:cs="Times New Roman"/>
                <w:szCs w:val="24"/>
              </w:rPr>
              <w:t>.</w:t>
            </w:r>
          </w:p>
        </w:tc>
      </w:tr>
    </w:tbl>
    <w:p w14:paraId="2ABA1EAF" w14:textId="77777777" w:rsidR="0018314E" w:rsidRPr="00295493" w:rsidRDefault="00000000" w:rsidP="002C065A">
      <w:pPr>
        <w:spacing w:after="0" w:line="20" w:lineRule="atLeast"/>
        <w:ind w:right="-6"/>
        <w:jc w:val="both"/>
        <w:rPr>
          <w:rFonts w:cs="Times New Roman"/>
          <w:szCs w:val="24"/>
        </w:rPr>
      </w:pPr>
      <w:r w:rsidRPr="00295493">
        <w:rPr>
          <w:rFonts w:cs="Times New Roman"/>
          <w:szCs w:val="24"/>
        </w:rPr>
        <w:br/>
      </w:r>
    </w:p>
    <w:p w14:paraId="4137E52F" w14:textId="77777777" w:rsidR="00DC09A5" w:rsidRPr="00C6354B" w:rsidRDefault="00DC09A5" w:rsidP="002C065A">
      <w:pPr>
        <w:spacing w:after="0" w:line="20" w:lineRule="atLeast"/>
        <w:ind w:right="-6"/>
        <w:jc w:val="both"/>
        <w:rPr>
          <w:rFonts w:cs="Times New Roman"/>
          <w:szCs w:val="24"/>
        </w:rPr>
      </w:pPr>
    </w:p>
    <w:p w14:paraId="1860231A" w14:textId="77777777" w:rsidR="002C065A" w:rsidRPr="00C6354B" w:rsidRDefault="00000000" w:rsidP="002C065A">
      <w:pPr>
        <w:spacing w:after="0" w:line="20" w:lineRule="atLeast"/>
        <w:ind w:right="-6"/>
        <w:jc w:val="both"/>
        <w:rPr>
          <w:rFonts w:cs="Times New Roman"/>
          <w:szCs w:val="24"/>
        </w:rPr>
      </w:pPr>
      <w:r w:rsidRPr="00C6354B">
        <w:rPr>
          <w:rFonts w:cs="Times New Roman"/>
          <w:szCs w:val="24"/>
        </w:rPr>
        <w:t xml:space="preserve">Sēde slēgta </w:t>
      </w:r>
      <w:r w:rsidR="00295493" w:rsidRPr="00295493">
        <w:rPr>
          <w:rFonts w:cs="Times New Roman"/>
          <w:szCs w:val="24"/>
        </w:rPr>
        <w:t>12:50</w:t>
      </w:r>
    </w:p>
    <w:p w14:paraId="3B2F6CEB" w14:textId="77777777" w:rsidR="002C065A" w:rsidRDefault="002C065A" w:rsidP="002C065A">
      <w:pPr>
        <w:spacing w:after="0" w:line="20" w:lineRule="atLeast"/>
        <w:ind w:right="-6"/>
        <w:jc w:val="both"/>
        <w:rPr>
          <w:rFonts w:cs="Times New Roman"/>
          <w:szCs w:val="24"/>
        </w:rPr>
      </w:pPr>
    </w:p>
    <w:p w14:paraId="2572505C" w14:textId="77777777" w:rsidR="002C065A" w:rsidRPr="00C902B9" w:rsidRDefault="00000000" w:rsidP="002C065A">
      <w:pPr>
        <w:spacing w:after="0" w:line="20" w:lineRule="atLeast"/>
        <w:ind w:right="-6"/>
        <w:jc w:val="both"/>
        <w:rPr>
          <w:rFonts w:cs="Times New Roman"/>
          <w:szCs w:val="24"/>
        </w:rPr>
      </w:pPr>
      <w:r w:rsidRPr="00C902B9">
        <w:rPr>
          <w:rFonts w:cs="Times New Roman"/>
          <w:szCs w:val="24"/>
        </w:rPr>
        <w:t>Nākamā kārtējā Rēzeknes nova</w:t>
      </w:r>
      <w:r>
        <w:rPr>
          <w:rFonts w:cs="Times New Roman"/>
          <w:szCs w:val="24"/>
        </w:rPr>
        <w:t xml:space="preserve">da domes sēde tiek sasaukta </w:t>
      </w:r>
      <w:r w:rsidR="005A02C6">
        <w:rPr>
          <w:rFonts w:cs="Times New Roman"/>
          <w:szCs w:val="24"/>
        </w:rPr>
        <w:t>2023.gada 16.martā</w:t>
      </w:r>
      <w:r w:rsidR="002809B4">
        <w:rPr>
          <w:rFonts w:cs="Times New Roman"/>
          <w:szCs w:val="24"/>
        </w:rPr>
        <w:t>.</w:t>
      </w:r>
    </w:p>
    <w:p w14:paraId="2D819CDC" w14:textId="77777777" w:rsidR="002C065A" w:rsidRDefault="002C065A" w:rsidP="002C065A">
      <w:pPr>
        <w:spacing w:after="0" w:line="20" w:lineRule="atLeast"/>
        <w:ind w:right="-6"/>
        <w:jc w:val="both"/>
        <w:rPr>
          <w:rFonts w:cs="Times New Roman"/>
          <w:color w:val="FF0000"/>
          <w:szCs w:val="24"/>
        </w:rPr>
      </w:pPr>
    </w:p>
    <w:p w14:paraId="606B69AE" w14:textId="77777777" w:rsidR="002C065A" w:rsidRDefault="002C065A" w:rsidP="002C065A">
      <w:pPr>
        <w:spacing w:after="0" w:line="20" w:lineRule="atLeast"/>
        <w:ind w:right="-6"/>
        <w:jc w:val="both"/>
        <w:rPr>
          <w:rFonts w:cs="Times New Roman"/>
          <w:color w:val="FF0000"/>
          <w:szCs w:val="24"/>
        </w:rPr>
      </w:pPr>
    </w:p>
    <w:p w14:paraId="13C2162D" w14:textId="77777777" w:rsidR="002C065A" w:rsidRPr="00737A87" w:rsidRDefault="00000000" w:rsidP="002C065A">
      <w:pPr>
        <w:suppressAutoHyphens w:val="0"/>
        <w:autoSpaceDE w:val="0"/>
        <w:autoSpaceDN w:val="0"/>
        <w:adjustRightInd w:val="0"/>
        <w:spacing w:after="0" w:line="240" w:lineRule="auto"/>
        <w:jc w:val="both"/>
        <w:rPr>
          <w:rFonts w:cs="Times New Roman"/>
          <w:bCs/>
          <w:szCs w:val="24"/>
          <w:lang w:eastAsia="en-US"/>
        </w:rPr>
      </w:pPr>
      <w:r w:rsidRPr="00737A87">
        <w:rPr>
          <w:rFonts w:cs="Times New Roman"/>
          <w:bCs/>
          <w:szCs w:val="24"/>
          <w:lang w:eastAsia="en-US"/>
        </w:rPr>
        <w:t>Pielikumi:</w:t>
      </w:r>
    </w:p>
    <w:p w14:paraId="17D96749" w14:textId="77777777" w:rsidR="005A02C6" w:rsidRPr="0034299D" w:rsidRDefault="005A02C6" w:rsidP="005A02C6">
      <w:pPr>
        <w:pStyle w:val="Sarakstarindkopa"/>
        <w:spacing w:line="240" w:lineRule="auto"/>
        <w:jc w:val="both"/>
        <w:rPr>
          <w:rFonts w:eastAsia="Times New Roman" w:cs="Times New Roman"/>
          <w:szCs w:val="24"/>
        </w:rPr>
      </w:pPr>
      <w:bookmarkStart w:id="8" w:name="_Hlk123815564"/>
    </w:p>
    <w:p w14:paraId="0A5C1212" w14:textId="77777777" w:rsidR="005A02C6" w:rsidRPr="003853E8" w:rsidRDefault="00000000" w:rsidP="005A02C6">
      <w:pPr>
        <w:numPr>
          <w:ilvl w:val="0"/>
          <w:numId w:val="25"/>
        </w:numPr>
        <w:spacing w:line="240" w:lineRule="auto"/>
        <w:ind w:left="720"/>
        <w:jc w:val="both"/>
        <w:rPr>
          <w:rFonts w:eastAsia="Times New Roman" w:cs="Times New Roman"/>
          <w:szCs w:val="24"/>
        </w:rPr>
      </w:pPr>
      <w:r w:rsidRPr="003853E8">
        <w:rPr>
          <w:rFonts w:cs="Times New Roman"/>
          <w:szCs w:val="24"/>
        </w:rPr>
        <w:t xml:space="preserve">Rēzeknes novada pašvaldības elektroniskās izsoles komisijas 2023.gada 17.februāra sēdes protokols Nr.4, par </w:t>
      </w:r>
      <w:r w:rsidRPr="003853E8">
        <w:rPr>
          <w:rFonts w:eastAsia="Times New Roman" w:cs="Times New Roman"/>
          <w:szCs w:val="24"/>
        </w:rPr>
        <w:t xml:space="preserve">nekustamā īpašuma “Latgalīte 1”, Čornajas pagastā, </w:t>
      </w:r>
      <w:r w:rsidRPr="003853E8">
        <w:rPr>
          <w:rFonts w:cs="Times New Roman"/>
          <w:szCs w:val="24"/>
        </w:rPr>
        <w:t>elektroniskās izsoles atzīšanu par nenotikušu, kopā uz 2 lapām.</w:t>
      </w:r>
    </w:p>
    <w:p w14:paraId="092DF903" w14:textId="77777777" w:rsidR="005A02C6" w:rsidRPr="003853E8" w:rsidRDefault="00000000" w:rsidP="005A02C6">
      <w:pPr>
        <w:numPr>
          <w:ilvl w:val="0"/>
          <w:numId w:val="25"/>
        </w:numPr>
        <w:spacing w:line="240" w:lineRule="auto"/>
        <w:ind w:left="720"/>
        <w:jc w:val="both"/>
        <w:rPr>
          <w:rFonts w:eastAsia="Times New Roman" w:cs="Times New Roman"/>
          <w:szCs w:val="24"/>
        </w:rPr>
      </w:pPr>
      <w:r w:rsidRPr="003853E8">
        <w:rPr>
          <w:rFonts w:cs="Times New Roman"/>
          <w:szCs w:val="24"/>
        </w:rPr>
        <w:t xml:space="preserve">Rēzeknes novada pašvaldības elektroniskās izsoles komisijas 2023.gada 17.februāra sēdes protokols Nr.4, par </w:t>
      </w:r>
      <w:r w:rsidRPr="003853E8">
        <w:rPr>
          <w:rFonts w:eastAsia="Times New Roman" w:cs="Times New Roman"/>
          <w:szCs w:val="24"/>
        </w:rPr>
        <w:t>nekustamā īpašuma “Latgale 3”,</w:t>
      </w:r>
      <w:r>
        <w:rPr>
          <w:rFonts w:eastAsia="Times New Roman" w:cs="Times New Roman"/>
          <w:szCs w:val="24"/>
        </w:rPr>
        <w:t xml:space="preserve"> </w:t>
      </w:r>
      <w:r w:rsidRPr="003853E8">
        <w:rPr>
          <w:rFonts w:eastAsia="Times New Roman" w:cs="Times New Roman"/>
          <w:szCs w:val="24"/>
        </w:rPr>
        <w:t xml:space="preserve">Čornajas pagastā, </w:t>
      </w:r>
      <w:r w:rsidRPr="003853E8">
        <w:rPr>
          <w:rFonts w:cs="Times New Roman"/>
          <w:szCs w:val="24"/>
        </w:rPr>
        <w:t>elektroniskās izsoles atzīšanu par nenotikušu, kopā uz 2 lapām.</w:t>
      </w:r>
    </w:p>
    <w:p w14:paraId="43B68B9B" w14:textId="77777777" w:rsidR="005A02C6" w:rsidRPr="003853E8" w:rsidRDefault="00000000" w:rsidP="005A02C6">
      <w:pPr>
        <w:numPr>
          <w:ilvl w:val="0"/>
          <w:numId w:val="25"/>
        </w:numPr>
        <w:spacing w:line="240" w:lineRule="auto"/>
        <w:ind w:left="720"/>
        <w:jc w:val="both"/>
        <w:rPr>
          <w:rFonts w:eastAsia="Times New Roman" w:cs="Times New Roman"/>
          <w:szCs w:val="24"/>
        </w:rPr>
      </w:pPr>
      <w:r w:rsidRPr="003853E8">
        <w:rPr>
          <w:rFonts w:eastAsia="Times New Roman" w:cs="Times New Roman"/>
          <w:szCs w:val="24"/>
        </w:rPr>
        <w:t xml:space="preserve">Lēmumi: 1.§ - </w:t>
      </w:r>
      <w:r>
        <w:rPr>
          <w:rFonts w:eastAsia="Times New Roman" w:cs="Times New Roman"/>
          <w:szCs w:val="24"/>
        </w:rPr>
        <w:t>5</w:t>
      </w:r>
      <w:r w:rsidRPr="003853E8">
        <w:rPr>
          <w:rFonts w:eastAsia="Times New Roman" w:cs="Times New Roman"/>
          <w:szCs w:val="24"/>
        </w:rPr>
        <w:t xml:space="preserve">.§, </w:t>
      </w:r>
      <w:r>
        <w:rPr>
          <w:rFonts w:eastAsia="Times New Roman" w:cs="Times New Roman"/>
          <w:szCs w:val="24"/>
        </w:rPr>
        <w:t>6</w:t>
      </w:r>
      <w:r w:rsidRPr="003853E8">
        <w:rPr>
          <w:rFonts w:eastAsia="Times New Roman" w:cs="Times New Roman"/>
          <w:szCs w:val="24"/>
        </w:rPr>
        <w:t>.§</w:t>
      </w:r>
      <w:r>
        <w:rPr>
          <w:rFonts w:eastAsia="Times New Roman" w:cs="Times New Roman"/>
          <w:szCs w:val="24"/>
        </w:rPr>
        <w:t xml:space="preserve"> - 8</w:t>
      </w:r>
      <w:r w:rsidRPr="003853E8">
        <w:rPr>
          <w:rFonts w:eastAsia="Times New Roman" w:cs="Times New Roman"/>
          <w:szCs w:val="24"/>
        </w:rPr>
        <w:t>.§ ar pielikumu, 9.§ - 1</w:t>
      </w:r>
      <w:r>
        <w:rPr>
          <w:rFonts w:eastAsia="Times New Roman" w:cs="Times New Roman"/>
          <w:szCs w:val="24"/>
        </w:rPr>
        <w:t>3</w:t>
      </w:r>
      <w:r w:rsidRPr="003853E8">
        <w:rPr>
          <w:rFonts w:eastAsia="Times New Roman" w:cs="Times New Roman"/>
          <w:szCs w:val="24"/>
        </w:rPr>
        <w:t xml:space="preserve">.§, </w:t>
      </w:r>
      <w:r>
        <w:rPr>
          <w:rFonts w:eastAsia="Times New Roman" w:cs="Times New Roman"/>
          <w:szCs w:val="24"/>
        </w:rPr>
        <w:t>14</w:t>
      </w:r>
      <w:r w:rsidRPr="003853E8">
        <w:rPr>
          <w:rFonts w:eastAsia="Times New Roman" w:cs="Times New Roman"/>
          <w:szCs w:val="24"/>
        </w:rPr>
        <w:t xml:space="preserve">.§ - </w:t>
      </w:r>
      <w:r>
        <w:rPr>
          <w:rFonts w:eastAsia="Times New Roman" w:cs="Times New Roman"/>
          <w:szCs w:val="24"/>
        </w:rPr>
        <w:t>15</w:t>
      </w:r>
      <w:r w:rsidRPr="003853E8">
        <w:rPr>
          <w:rFonts w:eastAsia="Times New Roman" w:cs="Times New Roman"/>
          <w:szCs w:val="24"/>
        </w:rPr>
        <w:t xml:space="preserve">.§ ar pielikumiem, </w:t>
      </w:r>
      <w:r>
        <w:rPr>
          <w:rFonts w:eastAsia="Times New Roman" w:cs="Times New Roman"/>
          <w:szCs w:val="24"/>
        </w:rPr>
        <w:t>16</w:t>
      </w:r>
      <w:r w:rsidRPr="003853E8">
        <w:rPr>
          <w:rFonts w:eastAsia="Times New Roman" w:cs="Times New Roman"/>
          <w:szCs w:val="24"/>
        </w:rPr>
        <w:t xml:space="preserve">.§ - </w:t>
      </w:r>
      <w:r>
        <w:rPr>
          <w:rFonts w:eastAsia="Times New Roman" w:cs="Times New Roman"/>
          <w:szCs w:val="24"/>
        </w:rPr>
        <w:t>52</w:t>
      </w:r>
      <w:r w:rsidRPr="003853E8">
        <w:rPr>
          <w:rFonts w:eastAsia="Times New Roman" w:cs="Times New Roman"/>
          <w:szCs w:val="24"/>
        </w:rPr>
        <w:t xml:space="preserve">.§, </w:t>
      </w:r>
      <w:r>
        <w:rPr>
          <w:rFonts w:eastAsia="Times New Roman" w:cs="Times New Roman"/>
          <w:szCs w:val="24"/>
        </w:rPr>
        <w:t>53</w:t>
      </w:r>
      <w:r w:rsidRPr="003853E8">
        <w:rPr>
          <w:rFonts w:eastAsia="Times New Roman" w:cs="Times New Roman"/>
          <w:szCs w:val="24"/>
        </w:rPr>
        <w:t xml:space="preserve">.§ ar pielikumiem, </w:t>
      </w:r>
      <w:bookmarkStart w:id="9" w:name="_Hlk127447586"/>
      <w:r>
        <w:rPr>
          <w:rFonts w:eastAsia="Times New Roman" w:cs="Times New Roman"/>
          <w:szCs w:val="24"/>
        </w:rPr>
        <w:t>54</w:t>
      </w:r>
      <w:r w:rsidRPr="003853E8">
        <w:rPr>
          <w:rFonts w:eastAsia="Times New Roman" w:cs="Times New Roman"/>
          <w:szCs w:val="24"/>
        </w:rPr>
        <w:t>.§</w:t>
      </w:r>
      <w:bookmarkEnd w:id="9"/>
      <w:r>
        <w:rPr>
          <w:rFonts w:eastAsia="Times New Roman" w:cs="Times New Roman"/>
          <w:szCs w:val="24"/>
        </w:rPr>
        <w:t>,</w:t>
      </w:r>
      <w:r w:rsidRPr="003853E8">
        <w:rPr>
          <w:rFonts w:eastAsia="Times New Roman" w:cs="Times New Roman"/>
          <w:szCs w:val="24"/>
        </w:rPr>
        <w:t xml:space="preserve"> </w:t>
      </w:r>
      <w:r>
        <w:rPr>
          <w:rFonts w:eastAsia="Times New Roman" w:cs="Times New Roman"/>
          <w:szCs w:val="24"/>
        </w:rPr>
        <w:t>55</w:t>
      </w:r>
      <w:r w:rsidRPr="003853E8">
        <w:rPr>
          <w:rFonts w:eastAsia="Times New Roman" w:cs="Times New Roman"/>
          <w:szCs w:val="24"/>
        </w:rPr>
        <w:t>.§</w:t>
      </w:r>
      <w:r>
        <w:rPr>
          <w:rFonts w:eastAsia="Times New Roman" w:cs="Times New Roman"/>
          <w:szCs w:val="24"/>
        </w:rPr>
        <w:t xml:space="preserve"> - 65</w:t>
      </w:r>
      <w:r w:rsidRPr="003853E8">
        <w:rPr>
          <w:rFonts w:eastAsia="Times New Roman" w:cs="Times New Roman"/>
          <w:szCs w:val="24"/>
        </w:rPr>
        <w:t xml:space="preserve">.§ ar pielikumiem, </w:t>
      </w:r>
      <w:bookmarkStart w:id="10" w:name="_Hlk127345737"/>
      <w:r>
        <w:rPr>
          <w:rFonts w:eastAsia="Times New Roman" w:cs="Times New Roman"/>
          <w:szCs w:val="24"/>
        </w:rPr>
        <w:t>66</w:t>
      </w:r>
      <w:r w:rsidRPr="003853E8">
        <w:rPr>
          <w:rFonts w:eastAsia="Times New Roman" w:cs="Times New Roman"/>
          <w:szCs w:val="24"/>
        </w:rPr>
        <w:t xml:space="preserve">.§ - </w:t>
      </w:r>
      <w:r>
        <w:rPr>
          <w:rFonts w:eastAsia="Times New Roman" w:cs="Times New Roman"/>
          <w:szCs w:val="24"/>
        </w:rPr>
        <w:t>68</w:t>
      </w:r>
      <w:r w:rsidRPr="003853E8">
        <w:rPr>
          <w:rFonts w:eastAsia="Times New Roman" w:cs="Times New Roman"/>
          <w:szCs w:val="24"/>
        </w:rPr>
        <w:t xml:space="preserve">.§, </w:t>
      </w:r>
      <w:bookmarkEnd w:id="8"/>
      <w:bookmarkEnd w:id="10"/>
      <w:r>
        <w:rPr>
          <w:rFonts w:eastAsia="Times New Roman" w:cs="Times New Roman"/>
          <w:szCs w:val="24"/>
        </w:rPr>
        <w:t>69</w:t>
      </w:r>
      <w:r w:rsidRPr="003853E8">
        <w:rPr>
          <w:rFonts w:eastAsia="Times New Roman" w:cs="Times New Roman"/>
          <w:szCs w:val="24"/>
        </w:rPr>
        <w:t xml:space="preserve">.§ - </w:t>
      </w:r>
      <w:r>
        <w:rPr>
          <w:rFonts w:eastAsia="Times New Roman" w:cs="Times New Roman"/>
          <w:szCs w:val="24"/>
        </w:rPr>
        <w:t>73</w:t>
      </w:r>
      <w:r w:rsidRPr="003853E8">
        <w:rPr>
          <w:rFonts w:eastAsia="Times New Roman" w:cs="Times New Roman"/>
          <w:szCs w:val="24"/>
        </w:rPr>
        <w:t xml:space="preserve">.§ ar pielikumiem, </w:t>
      </w:r>
      <w:r>
        <w:rPr>
          <w:rFonts w:eastAsia="Times New Roman" w:cs="Times New Roman"/>
          <w:szCs w:val="24"/>
        </w:rPr>
        <w:t>7</w:t>
      </w:r>
      <w:r w:rsidRPr="003853E8">
        <w:rPr>
          <w:rFonts w:eastAsia="Times New Roman" w:cs="Times New Roman"/>
          <w:szCs w:val="24"/>
        </w:rPr>
        <w:t xml:space="preserve">4.§ - </w:t>
      </w:r>
      <w:r>
        <w:rPr>
          <w:rFonts w:eastAsia="Times New Roman" w:cs="Times New Roman"/>
          <w:szCs w:val="24"/>
        </w:rPr>
        <w:t>75</w:t>
      </w:r>
      <w:r w:rsidRPr="003853E8">
        <w:rPr>
          <w:rFonts w:eastAsia="Times New Roman" w:cs="Times New Roman"/>
          <w:szCs w:val="24"/>
        </w:rPr>
        <w:t>.§</w:t>
      </w:r>
      <w:r>
        <w:rPr>
          <w:rFonts w:eastAsia="Times New Roman" w:cs="Times New Roman"/>
          <w:szCs w:val="24"/>
        </w:rPr>
        <w:t>.</w:t>
      </w:r>
    </w:p>
    <w:p w14:paraId="4D1696E5" w14:textId="77777777" w:rsidR="002C065A" w:rsidRPr="00FA4012" w:rsidRDefault="002C065A" w:rsidP="005A02C6">
      <w:pPr>
        <w:suppressAutoHyphens w:val="0"/>
        <w:spacing w:after="0" w:line="240" w:lineRule="auto"/>
        <w:ind w:left="786"/>
        <w:jc w:val="both"/>
        <w:rPr>
          <w:color w:val="FF0000"/>
        </w:rPr>
      </w:pPr>
    </w:p>
    <w:p w14:paraId="76A7A402" w14:textId="77777777" w:rsidR="002C065A" w:rsidRDefault="002C065A" w:rsidP="002C065A">
      <w:pPr>
        <w:suppressAutoHyphens w:val="0"/>
        <w:spacing w:after="0" w:line="240" w:lineRule="auto"/>
        <w:ind w:left="786"/>
        <w:jc w:val="both"/>
        <w:rPr>
          <w:color w:val="FF0000"/>
        </w:rPr>
      </w:pPr>
    </w:p>
    <w:p w14:paraId="184BD23F" w14:textId="77777777" w:rsidR="005A02C6" w:rsidRDefault="005A02C6" w:rsidP="002809B4">
      <w:pPr>
        <w:spacing w:after="0" w:line="20" w:lineRule="atLeast"/>
        <w:ind w:right="-6"/>
        <w:rPr>
          <w:rFonts w:cs="Times New Roman"/>
          <w:szCs w:val="24"/>
        </w:rPr>
      </w:pPr>
    </w:p>
    <w:p w14:paraId="2FCD758F" w14:textId="77777777" w:rsidR="002C065A" w:rsidRPr="00C509BA" w:rsidRDefault="00000000" w:rsidP="002809B4">
      <w:pPr>
        <w:spacing w:after="0" w:line="20" w:lineRule="atLeast"/>
        <w:ind w:right="-6"/>
        <w:rPr>
          <w:rFonts w:cs="Times New Roman"/>
          <w:szCs w:val="24"/>
        </w:rPr>
      </w:pPr>
      <w:r w:rsidRPr="00C509BA">
        <w:rPr>
          <w:rFonts w:cs="Times New Roman"/>
          <w:szCs w:val="24"/>
        </w:rPr>
        <w:t>Sēdes vadītāj</w:t>
      </w:r>
      <w:r>
        <w:rPr>
          <w:rFonts w:cs="Times New Roman"/>
          <w:szCs w:val="24"/>
        </w:rPr>
        <w:t>s</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5A02C6">
        <w:rPr>
          <w:rFonts w:cs="Times New Roman"/>
          <w:szCs w:val="24"/>
        </w:rPr>
        <w:tab/>
      </w:r>
      <w:r w:rsidR="00295493" w:rsidRPr="00295493">
        <w:rPr>
          <w:rFonts w:cs="Times New Roman"/>
          <w:szCs w:val="24"/>
        </w:rPr>
        <w:t>Monvīds Švarcs</w:t>
      </w:r>
    </w:p>
    <w:p w14:paraId="7823AB0A" w14:textId="77777777" w:rsidR="002C065A" w:rsidRPr="00C509BA" w:rsidRDefault="002C065A" w:rsidP="002C065A">
      <w:pPr>
        <w:tabs>
          <w:tab w:val="left" w:pos="7655"/>
        </w:tabs>
        <w:spacing w:after="0" w:line="20" w:lineRule="atLeast"/>
        <w:ind w:right="-6"/>
        <w:jc w:val="both"/>
        <w:rPr>
          <w:rFonts w:cs="Times New Roman"/>
          <w:szCs w:val="24"/>
        </w:rPr>
      </w:pPr>
    </w:p>
    <w:p w14:paraId="0B659267" w14:textId="77777777" w:rsidR="002C065A" w:rsidRPr="00C509BA" w:rsidRDefault="002C065A" w:rsidP="002C065A">
      <w:pPr>
        <w:tabs>
          <w:tab w:val="left" w:pos="7655"/>
        </w:tabs>
        <w:spacing w:after="0" w:line="20" w:lineRule="atLeast"/>
        <w:ind w:left="1080" w:right="-6"/>
        <w:jc w:val="both"/>
        <w:rPr>
          <w:rFonts w:cs="Times New Roman"/>
          <w:sz w:val="16"/>
          <w:szCs w:val="16"/>
        </w:rPr>
      </w:pPr>
    </w:p>
    <w:p w14:paraId="52AE1EF5" w14:textId="77777777" w:rsidR="002C065A" w:rsidRPr="00C509BA" w:rsidRDefault="002C065A" w:rsidP="002C065A">
      <w:pPr>
        <w:tabs>
          <w:tab w:val="left" w:pos="7655"/>
        </w:tabs>
        <w:spacing w:after="0" w:line="20" w:lineRule="atLeast"/>
        <w:ind w:right="-6"/>
        <w:jc w:val="both"/>
        <w:rPr>
          <w:rFonts w:cs="Times New Roman"/>
          <w:szCs w:val="24"/>
        </w:rPr>
      </w:pPr>
    </w:p>
    <w:p w14:paraId="5DF3BE6F" w14:textId="77777777" w:rsidR="002C065A" w:rsidRPr="00FA4012" w:rsidRDefault="00000000" w:rsidP="00FA4012">
      <w:pPr>
        <w:spacing w:after="0" w:line="20" w:lineRule="atLeast"/>
        <w:ind w:right="-6"/>
        <w:jc w:val="both"/>
        <w:rPr>
          <w:rFonts w:cs="Times New Roman"/>
          <w:szCs w:val="24"/>
        </w:rPr>
      </w:pPr>
      <w:r w:rsidRPr="00C509BA">
        <w:rPr>
          <w:rFonts w:cs="Times New Roman"/>
          <w:szCs w:val="24"/>
        </w:rPr>
        <w:t>Protokoliste</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5A02C6">
        <w:rPr>
          <w:rFonts w:cs="Times New Roman"/>
          <w:szCs w:val="24"/>
        </w:rPr>
        <w:tab/>
      </w:r>
      <w:r w:rsidR="002809B4" w:rsidRPr="002809B4">
        <w:rPr>
          <w:rFonts w:cs="Times New Roman"/>
          <w:szCs w:val="24"/>
        </w:rPr>
        <w:t>Natālija Zvīdriņa</w:t>
      </w:r>
    </w:p>
    <w:sectPr w:rsidR="002C065A" w:rsidRPr="00FA4012" w:rsidSect="003028AA">
      <w:footerReference w:type="default" r:id="rId11"/>
      <w:footerReference w:type="first" r:id="rId12"/>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E7D" w14:textId="77777777" w:rsidR="00D33C1A" w:rsidRDefault="00D33C1A">
      <w:pPr>
        <w:spacing w:after="0" w:line="240" w:lineRule="auto"/>
      </w:pPr>
      <w:r>
        <w:separator/>
      </w:r>
    </w:p>
  </w:endnote>
  <w:endnote w:type="continuationSeparator" w:id="0">
    <w:p w14:paraId="030D5C1E" w14:textId="77777777" w:rsidR="00D33C1A" w:rsidRDefault="00D3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63981"/>
      <w:docPartObj>
        <w:docPartGallery w:val="Page Numbers (Bottom of Page)"/>
        <w:docPartUnique/>
      </w:docPartObj>
    </w:sdtPr>
    <w:sdtEndPr>
      <w:rPr>
        <w:noProof/>
      </w:rPr>
    </w:sdtEndPr>
    <w:sdtContent>
      <w:p w14:paraId="4392A822" w14:textId="77777777" w:rsidR="003A66CC" w:rsidRDefault="00000000">
        <w:pPr>
          <w:pStyle w:val="Kjene"/>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E57EE0">
          <w:rPr>
            <w:noProof/>
            <w:sz w:val="18"/>
            <w:szCs w:val="18"/>
          </w:rPr>
          <w:t>52</w:t>
        </w:r>
        <w:r w:rsidRPr="00A22524">
          <w:rPr>
            <w:noProof/>
            <w:sz w:val="18"/>
            <w:szCs w:val="18"/>
          </w:rPr>
          <w:fldChar w:fldCharType="end"/>
        </w:r>
      </w:p>
    </w:sdtContent>
  </w:sdt>
  <w:p w14:paraId="6C48F11F" w14:textId="77777777" w:rsidR="003A66CC" w:rsidRDefault="003A66CC">
    <w:pPr>
      <w:pStyle w:val="Kjene"/>
    </w:pPr>
  </w:p>
  <w:p w14:paraId="45572B1F" w14:textId="77777777" w:rsidR="00EC22C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5DE4" w14:textId="77777777" w:rsidR="00EC22C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C9D4" w14:textId="77777777" w:rsidR="00D33C1A" w:rsidRDefault="00D33C1A">
      <w:pPr>
        <w:spacing w:after="0" w:line="240" w:lineRule="auto"/>
      </w:pPr>
      <w:r>
        <w:separator/>
      </w:r>
    </w:p>
  </w:footnote>
  <w:footnote w:type="continuationSeparator" w:id="0">
    <w:p w14:paraId="0D310A20" w14:textId="77777777" w:rsidR="00D33C1A" w:rsidRDefault="00D3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styleLink w:val="WWNum243"/>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43396F"/>
    <w:multiLevelType w:val="hybridMultilevel"/>
    <w:tmpl w:val="F3325326"/>
    <w:lvl w:ilvl="0" w:tplc="7E3424CE">
      <w:numFmt w:val="bullet"/>
      <w:lvlText w:val="-"/>
      <w:lvlJc w:val="left"/>
      <w:pPr>
        <w:ind w:left="420" w:hanging="360"/>
      </w:pPr>
      <w:rPr>
        <w:rFonts w:ascii="Times New Roman" w:eastAsia="Times New Roman" w:hAnsi="Times New Roman" w:cs="Times New Roman" w:hint="default"/>
      </w:rPr>
    </w:lvl>
    <w:lvl w:ilvl="1" w:tplc="5E20644C" w:tentative="1">
      <w:start w:val="1"/>
      <w:numFmt w:val="bullet"/>
      <w:lvlText w:val="o"/>
      <w:lvlJc w:val="left"/>
      <w:pPr>
        <w:ind w:left="1140" w:hanging="360"/>
      </w:pPr>
      <w:rPr>
        <w:rFonts w:ascii="Courier New" w:hAnsi="Courier New" w:cs="Courier New" w:hint="default"/>
      </w:rPr>
    </w:lvl>
    <w:lvl w:ilvl="2" w:tplc="349C8E0C" w:tentative="1">
      <w:start w:val="1"/>
      <w:numFmt w:val="bullet"/>
      <w:lvlText w:val=""/>
      <w:lvlJc w:val="left"/>
      <w:pPr>
        <w:ind w:left="1860" w:hanging="360"/>
      </w:pPr>
      <w:rPr>
        <w:rFonts w:ascii="Wingdings" w:hAnsi="Wingdings" w:hint="default"/>
      </w:rPr>
    </w:lvl>
    <w:lvl w:ilvl="3" w:tplc="D3AA9A06" w:tentative="1">
      <w:start w:val="1"/>
      <w:numFmt w:val="bullet"/>
      <w:lvlText w:val=""/>
      <w:lvlJc w:val="left"/>
      <w:pPr>
        <w:ind w:left="2580" w:hanging="360"/>
      </w:pPr>
      <w:rPr>
        <w:rFonts w:ascii="Symbol" w:hAnsi="Symbol" w:hint="default"/>
      </w:rPr>
    </w:lvl>
    <w:lvl w:ilvl="4" w:tplc="6EE4C4D8" w:tentative="1">
      <w:start w:val="1"/>
      <w:numFmt w:val="bullet"/>
      <w:lvlText w:val="o"/>
      <w:lvlJc w:val="left"/>
      <w:pPr>
        <w:ind w:left="3300" w:hanging="360"/>
      </w:pPr>
      <w:rPr>
        <w:rFonts w:ascii="Courier New" w:hAnsi="Courier New" w:cs="Courier New" w:hint="default"/>
      </w:rPr>
    </w:lvl>
    <w:lvl w:ilvl="5" w:tplc="13EA7BF6" w:tentative="1">
      <w:start w:val="1"/>
      <w:numFmt w:val="bullet"/>
      <w:lvlText w:val=""/>
      <w:lvlJc w:val="left"/>
      <w:pPr>
        <w:ind w:left="4020" w:hanging="360"/>
      </w:pPr>
      <w:rPr>
        <w:rFonts w:ascii="Wingdings" w:hAnsi="Wingdings" w:hint="default"/>
      </w:rPr>
    </w:lvl>
    <w:lvl w:ilvl="6" w:tplc="F17602C2" w:tentative="1">
      <w:start w:val="1"/>
      <w:numFmt w:val="bullet"/>
      <w:lvlText w:val=""/>
      <w:lvlJc w:val="left"/>
      <w:pPr>
        <w:ind w:left="4740" w:hanging="360"/>
      </w:pPr>
      <w:rPr>
        <w:rFonts w:ascii="Symbol" w:hAnsi="Symbol" w:hint="default"/>
      </w:rPr>
    </w:lvl>
    <w:lvl w:ilvl="7" w:tplc="2878E130" w:tentative="1">
      <w:start w:val="1"/>
      <w:numFmt w:val="bullet"/>
      <w:lvlText w:val="o"/>
      <w:lvlJc w:val="left"/>
      <w:pPr>
        <w:ind w:left="5460" w:hanging="360"/>
      </w:pPr>
      <w:rPr>
        <w:rFonts w:ascii="Courier New" w:hAnsi="Courier New" w:cs="Courier New" w:hint="default"/>
      </w:rPr>
    </w:lvl>
    <w:lvl w:ilvl="8" w:tplc="7C8A3508" w:tentative="1">
      <w:start w:val="1"/>
      <w:numFmt w:val="bullet"/>
      <w:lvlText w:val=""/>
      <w:lvlJc w:val="left"/>
      <w:pPr>
        <w:ind w:left="6180" w:hanging="360"/>
      </w:pPr>
      <w:rPr>
        <w:rFonts w:ascii="Wingdings" w:hAnsi="Wingdings" w:hint="default"/>
      </w:rPr>
    </w:lvl>
  </w:abstractNum>
  <w:abstractNum w:abstractNumId="14"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709185F"/>
    <w:multiLevelType w:val="hybridMultilevel"/>
    <w:tmpl w:val="3D4E5A82"/>
    <w:lvl w:ilvl="0" w:tplc="ACF00832">
      <w:start w:val="1"/>
      <w:numFmt w:val="decimal"/>
      <w:lvlText w:val="%1."/>
      <w:lvlJc w:val="left"/>
      <w:pPr>
        <w:ind w:left="754" w:hanging="360"/>
      </w:pPr>
      <w:rPr>
        <w:w w:val="105"/>
      </w:rPr>
    </w:lvl>
    <w:lvl w:ilvl="1" w:tplc="CCD23DCE">
      <w:start w:val="1"/>
      <w:numFmt w:val="lowerLetter"/>
      <w:lvlText w:val="%2."/>
      <w:lvlJc w:val="left"/>
      <w:pPr>
        <w:ind w:left="1474" w:hanging="360"/>
      </w:pPr>
    </w:lvl>
    <w:lvl w:ilvl="2" w:tplc="60E4800A">
      <w:start w:val="1"/>
      <w:numFmt w:val="lowerRoman"/>
      <w:lvlText w:val="%3."/>
      <w:lvlJc w:val="right"/>
      <w:pPr>
        <w:ind w:left="2194" w:hanging="180"/>
      </w:pPr>
    </w:lvl>
    <w:lvl w:ilvl="3" w:tplc="9C88BD1C">
      <w:start w:val="1"/>
      <w:numFmt w:val="decimal"/>
      <w:lvlText w:val="%4."/>
      <w:lvlJc w:val="left"/>
      <w:pPr>
        <w:ind w:left="2914" w:hanging="360"/>
      </w:pPr>
    </w:lvl>
    <w:lvl w:ilvl="4" w:tplc="6FB4CEEE">
      <w:start w:val="1"/>
      <w:numFmt w:val="lowerLetter"/>
      <w:lvlText w:val="%5."/>
      <w:lvlJc w:val="left"/>
      <w:pPr>
        <w:ind w:left="3634" w:hanging="360"/>
      </w:pPr>
    </w:lvl>
    <w:lvl w:ilvl="5" w:tplc="2C8C3BF6">
      <w:start w:val="1"/>
      <w:numFmt w:val="lowerRoman"/>
      <w:lvlText w:val="%6."/>
      <w:lvlJc w:val="right"/>
      <w:pPr>
        <w:ind w:left="4354" w:hanging="180"/>
      </w:pPr>
    </w:lvl>
    <w:lvl w:ilvl="6" w:tplc="BF62B870">
      <w:start w:val="1"/>
      <w:numFmt w:val="decimal"/>
      <w:lvlText w:val="%7."/>
      <w:lvlJc w:val="left"/>
      <w:pPr>
        <w:ind w:left="5074" w:hanging="360"/>
      </w:pPr>
    </w:lvl>
    <w:lvl w:ilvl="7" w:tplc="11625E3E">
      <w:start w:val="1"/>
      <w:numFmt w:val="lowerLetter"/>
      <w:lvlText w:val="%8."/>
      <w:lvlJc w:val="left"/>
      <w:pPr>
        <w:ind w:left="5794" w:hanging="360"/>
      </w:pPr>
    </w:lvl>
    <w:lvl w:ilvl="8" w:tplc="EF669B30">
      <w:start w:val="1"/>
      <w:numFmt w:val="lowerRoman"/>
      <w:lvlText w:val="%9."/>
      <w:lvlJc w:val="right"/>
      <w:pPr>
        <w:ind w:left="6514" w:hanging="180"/>
      </w:pPr>
    </w:lvl>
  </w:abstractNum>
  <w:abstractNum w:abstractNumId="16" w15:restartNumberingAfterBreak="0">
    <w:nsid w:val="0D3A2D98"/>
    <w:multiLevelType w:val="hybridMultilevel"/>
    <w:tmpl w:val="989C166C"/>
    <w:name w:val="WW8Num722"/>
    <w:lvl w:ilvl="0" w:tplc="E5D2616C">
      <w:start w:val="1"/>
      <w:numFmt w:val="decimal"/>
      <w:lvlText w:val="%1."/>
      <w:lvlJc w:val="left"/>
      <w:pPr>
        <w:ind w:left="720" w:hanging="360"/>
      </w:pPr>
    </w:lvl>
    <w:lvl w:ilvl="1" w:tplc="00145EAA" w:tentative="1">
      <w:start w:val="1"/>
      <w:numFmt w:val="lowerLetter"/>
      <w:lvlText w:val="%2."/>
      <w:lvlJc w:val="left"/>
      <w:pPr>
        <w:ind w:left="1440" w:hanging="360"/>
      </w:pPr>
    </w:lvl>
    <w:lvl w:ilvl="2" w:tplc="F99A4ADC" w:tentative="1">
      <w:start w:val="1"/>
      <w:numFmt w:val="lowerRoman"/>
      <w:lvlText w:val="%3."/>
      <w:lvlJc w:val="right"/>
      <w:pPr>
        <w:ind w:left="2160" w:hanging="180"/>
      </w:pPr>
    </w:lvl>
    <w:lvl w:ilvl="3" w:tplc="50A642FA" w:tentative="1">
      <w:start w:val="1"/>
      <w:numFmt w:val="decimal"/>
      <w:lvlText w:val="%4."/>
      <w:lvlJc w:val="left"/>
      <w:pPr>
        <w:ind w:left="2880" w:hanging="360"/>
      </w:pPr>
    </w:lvl>
    <w:lvl w:ilvl="4" w:tplc="F6768E6E" w:tentative="1">
      <w:start w:val="1"/>
      <w:numFmt w:val="lowerLetter"/>
      <w:lvlText w:val="%5."/>
      <w:lvlJc w:val="left"/>
      <w:pPr>
        <w:ind w:left="3600" w:hanging="360"/>
      </w:pPr>
    </w:lvl>
    <w:lvl w:ilvl="5" w:tplc="85F8E762" w:tentative="1">
      <w:start w:val="1"/>
      <w:numFmt w:val="lowerRoman"/>
      <w:lvlText w:val="%6."/>
      <w:lvlJc w:val="right"/>
      <w:pPr>
        <w:ind w:left="4320" w:hanging="180"/>
      </w:pPr>
    </w:lvl>
    <w:lvl w:ilvl="6" w:tplc="4BFA35AA" w:tentative="1">
      <w:start w:val="1"/>
      <w:numFmt w:val="decimal"/>
      <w:lvlText w:val="%7."/>
      <w:lvlJc w:val="left"/>
      <w:pPr>
        <w:ind w:left="5040" w:hanging="360"/>
      </w:pPr>
    </w:lvl>
    <w:lvl w:ilvl="7" w:tplc="020E4708" w:tentative="1">
      <w:start w:val="1"/>
      <w:numFmt w:val="lowerLetter"/>
      <w:lvlText w:val="%8."/>
      <w:lvlJc w:val="left"/>
      <w:pPr>
        <w:ind w:left="5760" w:hanging="360"/>
      </w:pPr>
    </w:lvl>
    <w:lvl w:ilvl="8" w:tplc="8E9A0DC4" w:tentative="1">
      <w:start w:val="1"/>
      <w:numFmt w:val="lowerRoman"/>
      <w:lvlText w:val="%9."/>
      <w:lvlJc w:val="right"/>
      <w:pPr>
        <w:ind w:left="6480" w:hanging="180"/>
      </w:pPr>
    </w:lvl>
  </w:abstractNum>
  <w:abstractNum w:abstractNumId="17"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8" w15:restartNumberingAfterBreak="0">
    <w:nsid w:val="12656BA4"/>
    <w:multiLevelType w:val="hybridMultilevel"/>
    <w:tmpl w:val="46CA3F1E"/>
    <w:lvl w:ilvl="0" w:tplc="D24C39DA">
      <w:start w:val="1"/>
      <w:numFmt w:val="decimal"/>
      <w:lvlText w:val="%1)"/>
      <w:lvlJc w:val="left"/>
      <w:pPr>
        <w:ind w:left="1080" w:hanging="360"/>
      </w:pPr>
    </w:lvl>
    <w:lvl w:ilvl="1" w:tplc="C24A0444">
      <w:start w:val="1"/>
      <w:numFmt w:val="lowerLetter"/>
      <w:lvlText w:val="%2."/>
      <w:lvlJc w:val="left"/>
      <w:pPr>
        <w:ind w:left="1800" w:hanging="360"/>
      </w:pPr>
    </w:lvl>
    <w:lvl w:ilvl="2" w:tplc="169EF948">
      <w:start w:val="1"/>
      <w:numFmt w:val="lowerRoman"/>
      <w:lvlText w:val="%3."/>
      <w:lvlJc w:val="right"/>
      <w:pPr>
        <w:ind w:left="2520" w:hanging="180"/>
      </w:pPr>
    </w:lvl>
    <w:lvl w:ilvl="3" w:tplc="D3D2AD46">
      <w:start w:val="1"/>
      <w:numFmt w:val="decimal"/>
      <w:lvlText w:val="%4."/>
      <w:lvlJc w:val="left"/>
      <w:pPr>
        <w:ind w:left="3240" w:hanging="360"/>
      </w:pPr>
    </w:lvl>
    <w:lvl w:ilvl="4" w:tplc="05B0AD4E">
      <w:start w:val="1"/>
      <w:numFmt w:val="lowerLetter"/>
      <w:lvlText w:val="%5."/>
      <w:lvlJc w:val="left"/>
      <w:pPr>
        <w:ind w:left="3960" w:hanging="360"/>
      </w:pPr>
    </w:lvl>
    <w:lvl w:ilvl="5" w:tplc="3FB0A90E">
      <w:start w:val="1"/>
      <w:numFmt w:val="lowerRoman"/>
      <w:lvlText w:val="%6."/>
      <w:lvlJc w:val="right"/>
      <w:pPr>
        <w:ind w:left="4680" w:hanging="180"/>
      </w:pPr>
    </w:lvl>
    <w:lvl w:ilvl="6" w:tplc="F2344156">
      <w:start w:val="1"/>
      <w:numFmt w:val="decimal"/>
      <w:lvlText w:val="%7."/>
      <w:lvlJc w:val="left"/>
      <w:pPr>
        <w:ind w:left="5400" w:hanging="360"/>
      </w:pPr>
    </w:lvl>
    <w:lvl w:ilvl="7" w:tplc="ED8CAD68">
      <w:start w:val="1"/>
      <w:numFmt w:val="lowerLetter"/>
      <w:lvlText w:val="%8."/>
      <w:lvlJc w:val="left"/>
      <w:pPr>
        <w:ind w:left="6120" w:hanging="360"/>
      </w:pPr>
    </w:lvl>
    <w:lvl w:ilvl="8" w:tplc="F10ACF2E">
      <w:start w:val="1"/>
      <w:numFmt w:val="lowerRoman"/>
      <w:lvlText w:val="%9."/>
      <w:lvlJc w:val="right"/>
      <w:pPr>
        <w:ind w:left="6840" w:hanging="180"/>
      </w:pPr>
    </w:lvl>
  </w:abstractNum>
  <w:abstractNum w:abstractNumId="19" w15:restartNumberingAfterBreak="0">
    <w:nsid w:val="1387524E"/>
    <w:multiLevelType w:val="hybridMultilevel"/>
    <w:tmpl w:val="33769EF4"/>
    <w:lvl w:ilvl="0" w:tplc="5516C4E0">
      <w:start w:val="1"/>
      <w:numFmt w:val="decimal"/>
      <w:lvlText w:val="%1."/>
      <w:lvlJc w:val="left"/>
      <w:pPr>
        <w:ind w:left="360" w:hanging="360"/>
      </w:pPr>
      <w:rPr>
        <w:rFonts w:hint="default"/>
        <w:color w:val="000000" w:themeColor="text1"/>
      </w:rPr>
    </w:lvl>
    <w:lvl w:ilvl="1" w:tplc="3B847F74" w:tentative="1">
      <w:start w:val="1"/>
      <w:numFmt w:val="lowerLetter"/>
      <w:lvlText w:val="%2."/>
      <w:lvlJc w:val="left"/>
      <w:pPr>
        <w:ind w:left="1505" w:hanging="360"/>
      </w:pPr>
    </w:lvl>
    <w:lvl w:ilvl="2" w:tplc="054C98F6" w:tentative="1">
      <w:start w:val="1"/>
      <w:numFmt w:val="lowerRoman"/>
      <w:lvlText w:val="%3."/>
      <w:lvlJc w:val="right"/>
      <w:pPr>
        <w:ind w:left="2225" w:hanging="180"/>
      </w:pPr>
    </w:lvl>
    <w:lvl w:ilvl="3" w:tplc="B402596E" w:tentative="1">
      <w:start w:val="1"/>
      <w:numFmt w:val="decimal"/>
      <w:lvlText w:val="%4."/>
      <w:lvlJc w:val="left"/>
      <w:pPr>
        <w:ind w:left="2945" w:hanging="360"/>
      </w:pPr>
    </w:lvl>
    <w:lvl w:ilvl="4" w:tplc="46D6069E" w:tentative="1">
      <w:start w:val="1"/>
      <w:numFmt w:val="lowerLetter"/>
      <w:lvlText w:val="%5."/>
      <w:lvlJc w:val="left"/>
      <w:pPr>
        <w:ind w:left="3665" w:hanging="360"/>
      </w:pPr>
    </w:lvl>
    <w:lvl w:ilvl="5" w:tplc="41246FD6" w:tentative="1">
      <w:start w:val="1"/>
      <w:numFmt w:val="lowerRoman"/>
      <w:lvlText w:val="%6."/>
      <w:lvlJc w:val="right"/>
      <w:pPr>
        <w:ind w:left="4385" w:hanging="180"/>
      </w:pPr>
    </w:lvl>
    <w:lvl w:ilvl="6" w:tplc="F07A3768" w:tentative="1">
      <w:start w:val="1"/>
      <w:numFmt w:val="decimal"/>
      <w:lvlText w:val="%7."/>
      <w:lvlJc w:val="left"/>
      <w:pPr>
        <w:ind w:left="5105" w:hanging="360"/>
      </w:pPr>
    </w:lvl>
    <w:lvl w:ilvl="7" w:tplc="1ED8C02A" w:tentative="1">
      <w:start w:val="1"/>
      <w:numFmt w:val="lowerLetter"/>
      <w:lvlText w:val="%8."/>
      <w:lvlJc w:val="left"/>
      <w:pPr>
        <w:ind w:left="5825" w:hanging="360"/>
      </w:pPr>
    </w:lvl>
    <w:lvl w:ilvl="8" w:tplc="932213F8" w:tentative="1">
      <w:start w:val="1"/>
      <w:numFmt w:val="lowerRoman"/>
      <w:lvlText w:val="%9."/>
      <w:lvlJc w:val="right"/>
      <w:pPr>
        <w:ind w:left="6545" w:hanging="180"/>
      </w:pPr>
    </w:lvl>
  </w:abstractNum>
  <w:abstractNum w:abstractNumId="20" w15:restartNumberingAfterBreak="0">
    <w:nsid w:val="17695903"/>
    <w:multiLevelType w:val="hybridMultilevel"/>
    <w:tmpl w:val="1C7AC594"/>
    <w:lvl w:ilvl="0" w:tplc="71ECE432">
      <w:start w:val="1"/>
      <w:numFmt w:val="decimal"/>
      <w:lvlText w:val="%1."/>
      <w:lvlJc w:val="left"/>
      <w:pPr>
        <w:ind w:left="720" w:hanging="360"/>
      </w:pPr>
      <w:rPr>
        <w:b/>
        <w:color w:val="auto"/>
      </w:rPr>
    </w:lvl>
    <w:lvl w:ilvl="1" w:tplc="103ADF44" w:tentative="1">
      <w:start w:val="1"/>
      <w:numFmt w:val="lowerLetter"/>
      <w:lvlText w:val="%2."/>
      <w:lvlJc w:val="left"/>
      <w:pPr>
        <w:ind w:left="1440" w:hanging="360"/>
      </w:pPr>
    </w:lvl>
    <w:lvl w:ilvl="2" w:tplc="D098FFD0" w:tentative="1">
      <w:start w:val="1"/>
      <w:numFmt w:val="lowerRoman"/>
      <w:lvlText w:val="%3."/>
      <w:lvlJc w:val="right"/>
      <w:pPr>
        <w:ind w:left="2160" w:hanging="180"/>
      </w:pPr>
    </w:lvl>
    <w:lvl w:ilvl="3" w:tplc="8A566CC8" w:tentative="1">
      <w:start w:val="1"/>
      <w:numFmt w:val="decimal"/>
      <w:lvlText w:val="%4."/>
      <w:lvlJc w:val="left"/>
      <w:pPr>
        <w:ind w:left="2880" w:hanging="360"/>
      </w:pPr>
    </w:lvl>
    <w:lvl w:ilvl="4" w:tplc="ABB005E2" w:tentative="1">
      <w:start w:val="1"/>
      <w:numFmt w:val="lowerLetter"/>
      <w:lvlText w:val="%5."/>
      <w:lvlJc w:val="left"/>
      <w:pPr>
        <w:ind w:left="3600" w:hanging="360"/>
      </w:pPr>
    </w:lvl>
    <w:lvl w:ilvl="5" w:tplc="18C47B96" w:tentative="1">
      <w:start w:val="1"/>
      <w:numFmt w:val="lowerRoman"/>
      <w:lvlText w:val="%6."/>
      <w:lvlJc w:val="right"/>
      <w:pPr>
        <w:ind w:left="4320" w:hanging="180"/>
      </w:pPr>
    </w:lvl>
    <w:lvl w:ilvl="6" w:tplc="C946077A" w:tentative="1">
      <w:start w:val="1"/>
      <w:numFmt w:val="decimal"/>
      <w:lvlText w:val="%7."/>
      <w:lvlJc w:val="left"/>
      <w:pPr>
        <w:ind w:left="5040" w:hanging="360"/>
      </w:pPr>
    </w:lvl>
    <w:lvl w:ilvl="7" w:tplc="3E42F5BA" w:tentative="1">
      <w:start w:val="1"/>
      <w:numFmt w:val="lowerLetter"/>
      <w:lvlText w:val="%8."/>
      <w:lvlJc w:val="left"/>
      <w:pPr>
        <w:ind w:left="5760" w:hanging="360"/>
      </w:pPr>
    </w:lvl>
    <w:lvl w:ilvl="8" w:tplc="9F3416D4" w:tentative="1">
      <w:start w:val="1"/>
      <w:numFmt w:val="lowerRoman"/>
      <w:lvlText w:val="%9."/>
      <w:lvlJc w:val="right"/>
      <w:pPr>
        <w:ind w:left="6480" w:hanging="180"/>
      </w:pPr>
    </w:lvl>
  </w:abstractNum>
  <w:abstractNum w:abstractNumId="21"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8DE3B12"/>
    <w:multiLevelType w:val="multilevel"/>
    <w:tmpl w:val="CCD00174"/>
    <w:lvl w:ilvl="0">
      <w:start w:val="1"/>
      <w:numFmt w:val="decimal"/>
      <w:suff w:val="space"/>
      <w:lvlText w:val="%1."/>
      <w:lvlJc w:val="left"/>
      <w:pPr>
        <w:ind w:left="390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3"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5" w15:restartNumberingAfterBreak="0">
    <w:nsid w:val="29B54C6A"/>
    <w:multiLevelType w:val="hybridMultilevel"/>
    <w:tmpl w:val="D5ACD71C"/>
    <w:lvl w:ilvl="0" w:tplc="2BE8CB74">
      <w:start w:val="1"/>
      <w:numFmt w:val="decimal"/>
      <w:lvlText w:val="%1."/>
      <w:lvlJc w:val="left"/>
      <w:pPr>
        <w:ind w:left="1004" w:hanging="360"/>
      </w:pPr>
      <w:rPr>
        <w:b w:val="0"/>
        <w:i w:val="0"/>
      </w:rPr>
    </w:lvl>
    <w:lvl w:ilvl="1" w:tplc="97147202" w:tentative="1">
      <w:start w:val="1"/>
      <w:numFmt w:val="lowerLetter"/>
      <w:lvlText w:val="%2."/>
      <w:lvlJc w:val="left"/>
      <w:pPr>
        <w:ind w:left="1724" w:hanging="360"/>
      </w:pPr>
    </w:lvl>
    <w:lvl w:ilvl="2" w:tplc="3474905A" w:tentative="1">
      <w:start w:val="1"/>
      <w:numFmt w:val="lowerRoman"/>
      <w:lvlText w:val="%3."/>
      <w:lvlJc w:val="right"/>
      <w:pPr>
        <w:ind w:left="2444" w:hanging="180"/>
      </w:pPr>
    </w:lvl>
    <w:lvl w:ilvl="3" w:tplc="31A017E2" w:tentative="1">
      <w:start w:val="1"/>
      <w:numFmt w:val="decimal"/>
      <w:lvlText w:val="%4."/>
      <w:lvlJc w:val="left"/>
      <w:pPr>
        <w:ind w:left="3164" w:hanging="360"/>
      </w:pPr>
    </w:lvl>
    <w:lvl w:ilvl="4" w:tplc="97448434" w:tentative="1">
      <w:start w:val="1"/>
      <w:numFmt w:val="lowerLetter"/>
      <w:lvlText w:val="%5."/>
      <w:lvlJc w:val="left"/>
      <w:pPr>
        <w:ind w:left="3884" w:hanging="360"/>
      </w:pPr>
    </w:lvl>
    <w:lvl w:ilvl="5" w:tplc="48A07E60" w:tentative="1">
      <w:start w:val="1"/>
      <w:numFmt w:val="lowerRoman"/>
      <w:lvlText w:val="%6."/>
      <w:lvlJc w:val="right"/>
      <w:pPr>
        <w:ind w:left="4604" w:hanging="180"/>
      </w:pPr>
    </w:lvl>
    <w:lvl w:ilvl="6" w:tplc="8CFC38D2" w:tentative="1">
      <w:start w:val="1"/>
      <w:numFmt w:val="decimal"/>
      <w:lvlText w:val="%7."/>
      <w:lvlJc w:val="left"/>
      <w:pPr>
        <w:ind w:left="5324" w:hanging="360"/>
      </w:pPr>
    </w:lvl>
    <w:lvl w:ilvl="7" w:tplc="22D0F082" w:tentative="1">
      <w:start w:val="1"/>
      <w:numFmt w:val="lowerLetter"/>
      <w:lvlText w:val="%8."/>
      <w:lvlJc w:val="left"/>
      <w:pPr>
        <w:ind w:left="6044" w:hanging="360"/>
      </w:pPr>
    </w:lvl>
    <w:lvl w:ilvl="8" w:tplc="4B0C82D8" w:tentative="1">
      <w:start w:val="1"/>
      <w:numFmt w:val="lowerRoman"/>
      <w:lvlText w:val="%9."/>
      <w:lvlJc w:val="right"/>
      <w:pPr>
        <w:ind w:left="6764" w:hanging="180"/>
      </w:pPr>
    </w:lvl>
  </w:abstractNum>
  <w:abstractNum w:abstractNumId="26" w15:restartNumberingAfterBreak="0">
    <w:nsid w:val="2B661120"/>
    <w:multiLevelType w:val="hybridMultilevel"/>
    <w:tmpl w:val="0FFA462C"/>
    <w:lvl w:ilvl="0" w:tplc="0024CDBE">
      <w:start w:val="1"/>
      <w:numFmt w:val="decimal"/>
      <w:lvlText w:val="%1."/>
      <w:lvlJc w:val="left"/>
      <w:pPr>
        <w:ind w:left="786" w:hanging="360"/>
      </w:pPr>
      <w:rPr>
        <w:color w:val="auto"/>
        <w:sz w:val="24"/>
        <w:szCs w:val="24"/>
      </w:rPr>
    </w:lvl>
    <w:lvl w:ilvl="1" w:tplc="6D0002A2" w:tentative="1">
      <w:start w:val="1"/>
      <w:numFmt w:val="lowerLetter"/>
      <w:lvlText w:val="%2."/>
      <w:lvlJc w:val="left"/>
      <w:pPr>
        <w:ind w:left="1440" w:hanging="360"/>
      </w:pPr>
    </w:lvl>
    <w:lvl w:ilvl="2" w:tplc="8436B1B2" w:tentative="1">
      <w:start w:val="1"/>
      <w:numFmt w:val="lowerRoman"/>
      <w:lvlText w:val="%3."/>
      <w:lvlJc w:val="right"/>
      <w:pPr>
        <w:ind w:left="2160" w:hanging="180"/>
      </w:pPr>
    </w:lvl>
    <w:lvl w:ilvl="3" w:tplc="AA981BA8" w:tentative="1">
      <w:start w:val="1"/>
      <w:numFmt w:val="decimal"/>
      <w:lvlText w:val="%4."/>
      <w:lvlJc w:val="left"/>
      <w:pPr>
        <w:ind w:left="2880" w:hanging="360"/>
      </w:pPr>
    </w:lvl>
    <w:lvl w:ilvl="4" w:tplc="7A0A345A" w:tentative="1">
      <w:start w:val="1"/>
      <w:numFmt w:val="lowerLetter"/>
      <w:lvlText w:val="%5."/>
      <w:lvlJc w:val="left"/>
      <w:pPr>
        <w:ind w:left="3600" w:hanging="360"/>
      </w:pPr>
    </w:lvl>
    <w:lvl w:ilvl="5" w:tplc="D408B5F6" w:tentative="1">
      <w:start w:val="1"/>
      <w:numFmt w:val="lowerRoman"/>
      <w:lvlText w:val="%6."/>
      <w:lvlJc w:val="right"/>
      <w:pPr>
        <w:ind w:left="4320" w:hanging="180"/>
      </w:pPr>
    </w:lvl>
    <w:lvl w:ilvl="6" w:tplc="50C64634" w:tentative="1">
      <w:start w:val="1"/>
      <w:numFmt w:val="decimal"/>
      <w:lvlText w:val="%7."/>
      <w:lvlJc w:val="left"/>
      <w:pPr>
        <w:ind w:left="5040" w:hanging="360"/>
      </w:pPr>
    </w:lvl>
    <w:lvl w:ilvl="7" w:tplc="C7D0024C" w:tentative="1">
      <w:start w:val="1"/>
      <w:numFmt w:val="lowerLetter"/>
      <w:lvlText w:val="%8."/>
      <w:lvlJc w:val="left"/>
      <w:pPr>
        <w:ind w:left="5760" w:hanging="360"/>
      </w:pPr>
    </w:lvl>
    <w:lvl w:ilvl="8" w:tplc="6E3C50C0" w:tentative="1">
      <w:start w:val="1"/>
      <w:numFmt w:val="lowerRoman"/>
      <w:lvlText w:val="%9."/>
      <w:lvlJc w:val="right"/>
      <w:pPr>
        <w:ind w:left="6480" w:hanging="180"/>
      </w:pPr>
    </w:lvl>
  </w:abstractNum>
  <w:abstractNum w:abstractNumId="27" w15:restartNumberingAfterBreak="0">
    <w:nsid w:val="2D1126B9"/>
    <w:multiLevelType w:val="hybridMultilevel"/>
    <w:tmpl w:val="3F28639A"/>
    <w:lvl w:ilvl="0" w:tplc="7690E2B4">
      <w:start w:val="1"/>
      <w:numFmt w:val="decimal"/>
      <w:lvlText w:val="%1."/>
      <w:lvlJc w:val="left"/>
      <w:pPr>
        <w:ind w:left="720" w:hanging="360"/>
      </w:pPr>
      <w:rPr>
        <w:rFonts w:hint="default"/>
      </w:rPr>
    </w:lvl>
    <w:lvl w:ilvl="1" w:tplc="CF8A7302" w:tentative="1">
      <w:start w:val="1"/>
      <w:numFmt w:val="lowerLetter"/>
      <w:lvlText w:val="%2."/>
      <w:lvlJc w:val="left"/>
      <w:pPr>
        <w:ind w:left="1440" w:hanging="360"/>
      </w:pPr>
    </w:lvl>
    <w:lvl w:ilvl="2" w:tplc="86DE735E" w:tentative="1">
      <w:start w:val="1"/>
      <w:numFmt w:val="lowerRoman"/>
      <w:lvlText w:val="%3."/>
      <w:lvlJc w:val="right"/>
      <w:pPr>
        <w:ind w:left="2160" w:hanging="180"/>
      </w:pPr>
    </w:lvl>
    <w:lvl w:ilvl="3" w:tplc="7B6A1744" w:tentative="1">
      <w:start w:val="1"/>
      <w:numFmt w:val="decimal"/>
      <w:lvlText w:val="%4."/>
      <w:lvlJc w:val="left"/>
      <w:pPr>
        <w:ind w:left="2880" w:hanging="360"/>
      </w:pPr>
    </w:lvl>
    <w:lvl w:ilvl="4" w:tplc="E830FC56" w:tentative="1">
      <w:start w:val="1"/>
      <w:numFmt w:val="lowerLetter"/>
      <w:lvlText w:val="%5."/>
      <w:lvlJc w:val="left"/>
      <w:pPr>
        <w:ind w:left="3600" w:hanging="360"/>
      </w:pPr>
    </w:lvl>
    <w:lvl w:ilvl="5" w:tplc="010A272C" w:tentative="1">
      <w:start w:val="1"/>
      <w:numFmt w:val="lowerRoman"/>
      <w:lvlText w:val="%6."/>
      <w:lvlJc w:val="right"/>
      <w:pPr>
        <w:ind w:left="4320" w:hanging="180"/>
      </w:pPr>
    </w:lvl>
    <w:lvl w:ilvl="6" w:tplc="3DD812E8" w:tentative="1">
      <w:start w:val="1"/>
      <w:numFmt w:val="decimal"/>
      <w:lvlText w:val="%7."/>
      <w:lvlJc w:val="left"/>
      <w:pPr>
        <w:ind w:left="5040" w:hanging="360"/>
      </w:pPr>
    </w:lvl>
    <w:lvl w:ilvl="7" w:tplc="8E3AAF92" w:tentative="1">
      <w:start w:val="1"/>
      <w:numFmt w:val="lowerLetter"/>
      <w:lvlText w:val="%8."/>
      <w:lvlJc w:val="left"/>
      <w:pPr>
        <w:ind w:left="5760" w:hanging="360"/>
      </w:pPr>
    </w:lvl>
    <w:lvl w:ilvl="8" w:tplc="16807CD8" w:tentative="1">
      <w:start w:val="1"/>
      <w:numFmt w:val="lowerRoman"/>
      <w:lvlText w:val="%9."/>
      <w:lvlJc w:val="right"/>
      <w:pPr>
        <w:ind w:left="6480" w:hanging="180"/>
      </w:pPr>
    </w:lvl>
  </w:abstractNum>
  <w:abstractNum w:abstractNumId="28"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9" w15:restartNumberingAfterBreak="0">
    <w:nsid w:val="36BB4FCE"/>
    <w:multiLevelType w:val="hybridMultilevel"/>
    <w:tmpl w:val="159A3DB6"/>
    <w:lvl w:ilvl="0" w:tplc="42483106">
      <w:start w:val="1"/>
      <w:numFmt w:val="decimal"/>
      <w:lvlText w:val="%1."/>
      <w:lvlJc w:val="left"/>
      <w:pPr>
        <w:ind w:left="720" w:hanging="360"/>
      </w:pPr>
    </w:lvl>
    <w:lvl w:ilvl="1" w:tplc="3518572E">
      <w:start w:val="1"/>
      <w:numFmt w:val="lowerLetter"/>
      <w:lvlText w:val="%2."/>
      <w:lvlJc w:val="left"/>
      <w:pPr>
        <w:ind w:left="1440" w:hanging="360"/>
      </w:pPr>
    </w:lvl>
    <w:lvl w:ilvl="2" w:tplc="F5046622">
      <w:start w:val="1"/>
      <w:numFmt w:val="lowerRoman"/>
      <w:lvlText w:val="%3."/>
      <w:lvlJc w:val="right"/>
      <w:pPr>
        <w:ind w:left="2160" w:hanging="180"/>
      </w:pPr>
    </w:lvl>
    <w:lvl w:ilvl="3" w:tplc="883E5986">
      <w:start w:val="1"/>
      <w:numFmt w:val="decimal"/>
      <w:lvlText w:val="%4."/>
      <w:lvlJc w:val="left"/>
      <w:pPr>
        <w:ind w:left="2880" w:hanging="360"/>
      </w:pPr>
    </w:lvl>
    <w:lvl w:ilvl="4" w:tplc="F5A6734C">
      <w:start w:val="1"/>
      <w:numFmt w:val="lowerLetter"/>
      <w:lvlText w:val="%5."/>
      <w:lvlJc w:val="left"/>
      <w:pPr>
        <w:ind w:left="3600" w:hanging="360"/>
      </w:pPr>
    </w:lvl>
    <w:lvl w:ilvl="5" w:tplc="B77C9CCA">
      <w:start w:val="1"/>
      <w:numFmt w:val="lowerRoman"/>
      <w:lvlText w:val="%6."/>
      <w:lvlJc w:val="right"/>
      <w:pPr>
        <w:ind w:left="4320" w:hanging="180"/>
      </w:pPr>
    </w:lvl>
    <w:lvl w:ilvl="6" w:tplc="9D262E80">
      <w:start w:val="1"/>
      <w:numFmt w:val="decimal"/>
      <w:lvlText w:val="%7."/>
      <w:lvlJc w:val="left"/>
      <w:pPr>
        <w:ind w:left="5040" w:hanging="360"/>
      </w:pPr>
    </w:lvl>
    <w:lvl w:ilvl="7" w:tplc="2EB06234">
      <w:start w:val="1"/>
      <w:numFmt w:val="lowerLetter"/>
      <w:lvlText w:val="%8."/>
      <w:lvlJc w:val="left"/>
      <w:pPr>
        <w:ind w:left="5760" w:hanging="360"/>
      </w:pPr>
    </w:lvl>
    <w:lvl w:ilvl="8" w:tplc="C780296A">
      <w:start w:val="1"/>
      <w:numFmt w:val="lowerRoman"/>
      <w:lvlText w:val="%9."/>
      <w:lvlJc w:val="right"/>
      <w:pPr>
        <w:ind w:left="6480" w:hanging="180"/>
      </w:pPr>
    </w:lvl>
  </w:abstractNum>
  <w:abstractNum w:abstractNumId="30"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1" w15:restartNumberingAfterBreak="0">
    <w:nsid w:val="3D3C6F3A"/>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2"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3" w15:restartNumberingAfterBreak="0">
    <w:nsid w:val="41662A94"/>
    <w:multiLevelType w:val="hybridMultilevel"/>
    <w:tmpl w:val="3FACFF56"/>
    <w:lvl w:ilvl="0" w:tplc="A8D0D004">
      <w:start w:val="1"/>
      <w:numFmt w:val="decimal"/>
      <w:lvlText w:val="%1."/>
      <w:lvlJc w:val="left"/>
      <w:pPr>
        <w:ind w:left="720" w:hanging="360"/>
      </w:pPr>
    </w:lvl>
    <w:lvl w:ilvl="1" w:tplc="B3CC0526">
      <w:start w:val="1"/>
      <w:numFmt w:val="lowerLetter"/>
      <w:lvlText w:val="%2."/>
      <w:lvlJc w:val="left"/>
      <w:pPr>
        <w:ind w:left="1440" w:hanging="360"/>
      </w:pPr>
    </w:lvl>
    <w:lvl w:ilvl="2" w:tplc="FB68886E">
      <w:start w:val="1"/>
      <w:numFmt w:val="lowerRoman"/>
      <w:lvlText w:val="%3."/>
      <w:lvlJc w:val="right"/>
      <w:pPr>
        <w:ind w:left="2160" w:hanging="180"/>
      </w:pPr>
    </w:lvl>
    <w:lvl w:ilvl="3" w:tplc="840A1BB2">
      <w:start w:val="1"/>
      <w:numFmt w:val="decimal"/>
      <w:lvlText w:val="%4."/>
      <w:lvlJc w:val="left"/>
      <w:pPr>
        <w:ind w:left="2880" w:hanging="360"/>
      </w:pPr>
    </w:lvl>
    <w:lvl w:ilvl="4" w:tplc="F88CC002">
      <w:start w:val="1"/>
      <w:numFmt w:val="lowerLetter"/>
      <w:lvlText w:val="%5."/>
      <w:lvlJc w:val="left"/>
      <w:pPr>
        <w:ind w:left="3600" w:hanging="360"/>
      </w:pPr>
    </w:lvl>
    <w:lvl w:ilvl="5" w:tplc="9C5E58AC">
      <w:start w:val="1"/>
      <w:numFmt w:val="lowerRoman"/>
      <w:lvlText w:val="%6."/>
      <w:lvlJc w:val="right"/>
      <w:pPr>
        <w:ind w:left="4320" w:hanging="180"/>
      </w:pPr>
    </w:lvl>
    <w:lvl w:ilvl="6" w:tplc="59301BB4">
      <w:start w:val="1"/>
      <w:numFmt w:val="decimal"/>
      <w:lvlText w:val="%7."/>
      <w:lvlJc w:val="left"/>
      <w:pPr>
        <w:ind w:left="5040" w:hanging="360"/>
      </w:pPr>
    </w:lvl>
    <w:lvl w:ilvl="7" w:tplc="515E1B06">
      <w:start w:val="1"/>
      <w:numFmt w:val="lowerLetter"/>
      <w:lvlText w:val="%8."/>
      <w:lvlJc w:val="left"/>
      <w:pPr>
        <w:ind w:left="5760" w:hanging="360"/>
      </w:pPr>
    </w:lvl>
    <w:lvl w:ilvl="8" w:tplc="3C389360">
      <w:start w:val="1"/>
      <w:numFmt w:val="lowerRoman"/>
      <w:lvlText w:val="%9."/>
      <w:lvlJc w:val="right"/>
      <w:pPr>
        <w:ind w:left="6480" w:hanging="180"/>
      </w:pPr>
    </w:lvl>
  </w:abstractNum>
  <w:abstractNum w:abstractNumId="34" w15:restartNumberingAfterBreak="0">
    <w:nsid w:val="41E36244"/>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5"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67223D3"/>
    <w:multiLevelType w:val="hybridMultilevel"/>
    <w:tmpl w:val="159A3DB6"/>
    <w:lvl w:ilvl="0" w:tplc="B9DA7406">
      <w:start w:val="1"/>
      <w:numFmt w:val="decimal"/>
      <w:lvlText w:val="%1."/>
      <w:lvlJc w:val="left"/>
      <w:pPr>
        <w:ind w:left="720" w:hanging="360"/>
      </w:pPr>
    </w:lvl>
    <w:lvl w:ilvl="1" w:tplc="824E628C">
      <w:start w:val="1"/>
      <w:numFmt w:val="lowerLetter"/>
      <w:lvlText w:val="%2."/>
      <w:lvlJc w:val="left"/>
      <w:pPr>
        <w:ind w:left="1440" w:hanging="360"/>
      </w:pPr>
    </w:lvl>
    <w:lvl w:ilvl="2" w:tplc="0D421FB8">
      <w:start w:val="1"/>
      <w:numFmt w:val="lowerRoman"/>
      <w:lvlText w:val="%3."/>
      <w:lvlJc w:val="right"/>
      <w:pPr>
        <w:ind w:left="2160" w:hanging="180"/>
      </w:pPr>
    </w:lvl>
    <w:lvl w:ilvl="3" w:tplc="562A06A4">
      <w:start w:val="1"/>
      <w:numFmt w:val="decimal"/>
      <w:lvlText w:val="%4."/>
      <w:lvlJc w:val="left"/>
      <w:pPr>
        <w:ind w:left="2880" w:hanging="360"/>
      </w:pPr>
    </w:lvl>
    <w:lvl w:ilvl="4" w:tplc="2BC2F7B0">
      <w:start w:val="1"/>
      <w:numFmt w:val="lowerLetter"/>
      <w:lvlText w:val="%5."/>
      <w:lvlJc w:val="left"/>
      <w:pPr>
        <w:ind w:left="3600" w:hanging="360"/>
      </w:pPr>
    </w:lvl>
    <w:lvl w:ilvl="5" w:tplc="A88A4ABE">
      <w:start w:val="1"/>
      <w:numFmt w:val="lowerRoman"/>
      <w:lvlText w:val="%6."/>
      <w:lvlJc w:val="right"/>
      <w:pPr>
        <w:ind w:left="4320" w:hanging="180"/>
      </w:pPr>
    </w:lvl>
    <w:lvl w:ilvl="6" w:tplc="E4B47F90">
      <w:start w:val="1"/>
      <w:numFmt w:val="decimal"/>
      <w:lvlText w:val="%7."/>
      <w:lvlJc w:val="left"/>
      <w:pPr>
        <w:ind w:left="5040" w:hanging="360"/>
      </w:pPr>
    </w:lvl>
    <w:lvl w:ilvl="7" w:tplc="3A0C2FE6">
      <w:start w:val="1"/>
      <w:numFmt w:val="lowerLetter"/>
      <w:lvlText w:val="%8."/>
      <w:lvlJc w:val="left"/>
      <w:pPr>
        <w:ind w:left="5760" w:hanging="360"/>
      </w:pPr>
    </w:lvl>
    <w:lvl w:ilvl="8" w:tplc="D0922858">
      <w:start w:val="1"/>
      <w:numFmt w:val="lowerRoman"/>
      <w:lvlText w:val="%9."/>
      <w:lvlJc w:val="right"/>
      <w:pPr>
        <w:ind w:left="6480" w:hanging="180"/>
      </w:pPr>
    </w:lvl>
  </w:abstractNum>
  <w:abstractNum w:abstractNumId="37"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8" w15:restartNumberingAfterBreak="0">
    <w:nsid w:val="5F11599A"/>
    <w:multiLevelType w:val="hybridMultilevel"/>
    <w:tmpl w:val="8452C5F4"/>
    <w:name w:val="WW8Num72"/>
    <w:lvl w:ilvl="0" w:tplc="8A74ECFA">
      <w:start w:val="1"/>
      <w:numFmt w:val="decimal"/>
      <w:lvlText w:val="%1."/>
      <w:lvlJc w:val="left"/>
      <w:pPr>
        <w:ind w:left="720" w:hanging="360"/>
      </w:pPr>
    </w:lvl>
    <w:lvl w:ilvl="1" w:tplc="B3622BEE" w:tentative="1">
      <w:start w:val="1"/>
      <w:numFmt w:val="lowerLetter"/>
      <w:lvlText w:val="%2."/>
      <w:lvlJc w:val="left"/>
      <w:pPr>
        <w:ind w:left="1440" w:hanging="360"/>
      </w:pPr>
    </w:lvl>
    <w:lvl w:ilvl="2" w:tplc="C1209DE8" w:tentative="1">
      <w:start w:val="1"/>
      <w:numFmt w:val="lowerRoman"/>
      <w:lvlText w:val="%3."/>
      <w:lvlJc w:val="right"/>
      <w:pPr>
        <w:ind w:left="2160" w:hanging="180"/>
      </w:pPr>
    </w:lvl>
    <w:lvl w:ilvl="3" w:tplc="429CB446" w:tentative="1">
      <w:start w:val="1"/>
      <w:numFmt w:val="decimal"/>
      <w:lvlText w:val="%4."/>
      <w:lvlJc w:val="left"/>
      <w:pPr>
        <w:ind w:left="2880" w:hanging="360"/>
      </w:pPr>
    </w:lvl>
    <w:lvl w:ilvl="4" w:tplc="4DEE23B2" w:tentative="1">
      <w:start w:val="1"/>
      <w:numFmt w:val="lowerLetter"/>
      <w:lvlText w:val="%5."/>
      <w:lvlJc w:val="left"/>
      <w:pPr>
        <w:ind w:left="3600" w:hanging="360"/>
      </w:pPr>
    </w:lvl>
    <w:lvl w:ilvl="5" w:tplc="E3C6B744" w:tentative="1">
      <w:start w:val="1"/>
      <w:numFmt w:val="lowerRoman"/>
      <w:lvlText w:val="%6."/>
      <w:lvlJc w:val="right"/>
      <w:pPr>
        <w:ind w:left="4320" w:hanging="180"/>
      </w:pPr>
    </w:lvl>
    <w:lvl w:ilvl="6" w:tplc="2F9E3C18" w:tentative="1">
      <w:start w:val="1"/>
      <w:numFmt w:val="decimal"/>
      <w:lvlText w:val="%7."/>
      <w:lvlJc w:val="left"/>
      <w:pPr>
        <w:ind w:left="5040" w:hanging="360"/>
      </w:pPr>
    </w:lvl>
    <w:lvl w:ilvl="7" w:tplc="CB727BE0" w:tentative="1">
      <w:start w:val="1"/>
      <w:numFmt w:val="lowerLetter"/>
      <w:lvlText w:val="%8."/>
      <w:lvlJc w:val="left"/>
      <w:pPr>
        <w:ind w:left="5760" w:hanging="360"/>
      </w:pPr>
    </w:lvl>
    <w:lvl w:ilvl="8" w:tplc="AD8C5B0A" w:tentative="1">
      <w:start w:val="1"/>
      <w:numFmt w:val="lowerRoman"/>
      <w:lvlText w:val="%9."/>
      <w:lvlJc w:val="right"/>
      <w:pPr>
        <w:ind w:left="6480" w:hanging="180"/>
      </w:pPr>
    </w:lvl>
  </w:abstractNum>
  <w:abstractNum w:abstractNumId="39" w15:restartNumberingAfterBreak="0">
    <w:nsid w:val="60CF25ED"/>
    <w:multiLevelType w:val="hybridMultilevel"/>
    <w:tmpl w:val="159A3DB6"/>
    <w:lvl w:ilvl="0" w:tplc="5E488886">
      <w:start w:val="1"/>
      <w:numFmt w:val="decimal"/>
      <w:lvlText w:val="%1."/>
      <w:lvlJc w:val="left"/>
      <w:pPr>
        <w:ind w:left="720" w:hanging="360"/>
      </w:pPr>
    </w:lvl>
    <w:lvl w:ilvl="1" w:tplc="183AC66C">
      <w:start w:val="1"/>
      <w:numFmt w:val="lowerLetter"/>
      <w:lvlText w:val="%2."/>
      <w:lvlJc w:val="left"/>
      <w:pPr>
        <w:ind w:left="1440" w:hanging="360"/>
      </w:pPr>
    </w:lvl>
    <w:lvl w:ilvl="2" w:tplc="A4525836">
      <w:start w:val="1"/>
      <w:numFmt w:val="lowerRoman"/>
      <w:lvlText w:val="%3."/>
      <w:lvlJc w:val="right"/>
      <w:pPr>
        <w:ind w:left="2160" w:hanging="180"/>
      </w:pPr>
    </w:lvl>
    <w:lvl w:ilvl="3" w:tplc="6EA41514">
      <w:start w:val="1"/>
      <w:numFmt w:val="decimal"/>
      <w:lvlText w:val="%4."/>
      <w:lvlJc w:val="left"/>
      <w:pPr>
        <w:ind w:left="2880" w:hanging="360"/>
      </w:pPr>
    </w:lvl>
    <w:lvl w:ilvl="4" w:tplc="13FE49E4">
      <w:start w:val="1"/>
      <w:numFmt w:val="lowerLetter"/>
      <w:lvlText w:val="%5."/>
      <w:lvlJc w:val="left"/>
      <w:pPr>
        <w:ind w:left="3600" w:hanging="360"/>
      </w:pPr>
    </w:lvl>
    <w:lvl w:ilvl="5" w:tplc="2E72429E">
      <w:start w:val="1"/>
      <w:numFmt w:val="lowerRoman"/>
      <w:lvlText w:val="%6."/>
      <w:lvlJc w:val="right"/>
      <w:pPr>
        <w:ind w:left="4320" w:hanging="180"/>
      </w:pPr>
    </w:lvl>
    <w:lvl w:ilvl="6" w:tplc="1D8AB65C">
      <w:start w:val="1"/>
      <w:numFmt w:val="decimal"/>
      <w:lvlText w:val="%7."/>
      <w:lvlJc w:val="left"/>
      <w:pPr>
        <w:ind w:left="5040" w:hanging="360"/>
      </w:pPr>
    </w:lvl>
    <w:lvl w:ilvl="7" w:tplc="729E7E04">
      <w:start w:val="1"/>
      <w:numFmt w:val="lowerLetter"/>
      <w:lvlText w:val="%8."/>
      <w:lvlJc w:val="left"/>
      <w:pPr>
        <w:ind w:left="5760" w:hanging="360"/>
      </w:pPr>
    </w:lvl>
    <w:lvl w:ilvl="8" w:tplc="D72C6BF2">
      <w:start w:val="1"/>
      <w:numFmt w:val="lowerRoman"/>
      <w:lvlText w:val="%9."/>
      <w:lvlJc w:val="right"/>
      <w:pPr>
        <w:ind w:left="6480" w:hanging="180"/>
      </w:pPr>
    </w:lvl>
  </w:abstractNum>
  <w:abstractNum w:abstractNumId="40" w15:restartNumberingAfterBreak="0">
    <w:nsid w:val="62220189"/>
    <w:multiLevelType w:val="hybridMultilevel"/>
    <w:tmpl w:val="3FACFF56"/>
    <w:lvl w:ilvl="0" w:tplc="168C5CDA">
      <w:start w:val="1"/>
      <w:numFmt w:val="decimal"/>
      <w:lvlText w:val="%1."/>
      <w:lvlJc w:val="left"/>
      <w:pPr>
        <w:ind w:left="720" w:hanging="360"/>
      </w:pPr>
    </w:lvl>
    <w:lvl w:ilvl="1" w:tplc="8EE444DA">
      <w:start w:val="1"/>
      <w:numFmt w:val="lowerLetter"/>
      <w:lvlText w:val="%2."/>
      <w:lvlJc w:val="left"/>
      <w:pPr>
        <w:ind w:left="1440" w:hanging="360"/>
      </w:pPr>
    </w:lvl>
    <w:lvl w:ilvl="2" w:tplc="DA96371E">
      <w:start w:val="1"/>
      <w:numFmt w:val="lowerRoman"/>
      <w:lvlText w:val="%3."/>
      <w:lvlJc w:val="right"/>
      <w:pPr>
        <w:ind w:left="2160" w:hanging="180"/>
      </w:pPr>
    </w:lvl>
    <w:lvl w:ilvl="3" w:tplc="051408B8">
      <w:start w:val="1"/>
      <w:numFmt w:val="decimal"/>
      <w:lvlText w:val="%4."/>
      <w:lvlJc w:val="left"/>
      <w:pPr>
        <w:ind w:left="2880" w:hanging="360"/>
      </w:pPr>
    </w:lvl>
    <w:lvl w:ilvl="4" w:tplc="D5128EBA">
      <w:start w:val="1"/>
      <w:numFmt w:val="lowerLetter"/>
      <w:lvlText w:val="%5."/>
      <w:lvlJc w:val="left"/>
      <w:pPr>
        <w:ind w:left="3600" w:hanging="360"/>
      </w:pPr>
    </w:lvl>
    <w:lvl w:ilvl="5" w:tplc="F06ACD58">
      <w:start w:val="1"/>
      <w:numFmt w:val="lowerRoman"/>
      <w:lvlText w:val="%6."/>
      <w:lvlJc w:val="right"/>
      <w:pPr>
        <w:ind w:left="4320" w:hanging="180"/>
      </w:pPr>
    </w:lvl>
    <w:lvl w:ilvl="6" w:tplc="62F272D6">
      <w:start w:val="1"/>
      <w:numFmt w:val="decimal"/>
      <w:lvlText w:val="%7."/>
      <w:lvlJc w:val="left"/>
      <w:pPr>
        <w:ind w:left="5040" w:hanging="360"/>
      </w:pPr>
    </w:lvl>
    <w:lvl w:ilvl="7" w:tplc="1F7430EE">
      <w:start w:val="1"/>
      <w:numFmt w:val="lowerLetter"/>
      <w:lvlText w:val="%8."/>
      <w:lvlJc w:val="left"/>
      <w:pPr>
        <w:ind w:left="5760" w:hanging="360"/>
      </w:pPr>
    </w:lvl>
    <w:lvl w:ilvl="8" w:tplc="74B016C0">
      <w:start w:val="1"/>
      <w:numFmt w:val="lowerRoman"/>
      <w:lvlText w:val="%9."/>
      <w:lvlJc w:val="right"/>
      <w:pPr>
        <w:ind w:left="6480" w:hanging="180"/>
      </w:pPr>
    </w:lvl>
  </w:abstractNum>
  <w:abstractNum w:abstractNumId="41" w15:restartNumberingAfterBreak="0">
    <w:nsid w:val="67DD43E8"/>
    <w:multiLevelType w:val="hybridMultilevel"/>
    <w:tmpl w:val="4DCC240A"/>
    <w:lvl w:ilvl="0" w:tplc="BDAE4E6C">
      <w:start w:val="1"/>
      <w:numFmt w:val="decimal"/>
      <w:lvlText w:val="%1."/>
      <w:lvlJc w:val="left"/>
      <w:pPr>
        <w:ind w:left="1070" w:hanging="360"/>
      </w:pPr>
      <w:rPr>
        <w:rFonts w:asciiTheme="minorHAnsi" w:eastAsiaTheme="minorHAnsi" w:hAnsiTheme="minorHAnsi" w:cstheme="minorBidi"/>
      </w:rPr>
    </w:lvl>
    <w:lvl w:ilvl="1" w:tplc="1CC8AC26">
      <w:start w:val="1"/>
      <w:numFmt w:val="lowerLetter"/>
      <w:lvlText w:val="%2."/>
      <w:lvlJc w:val="left"/>
      <w:pPr>
        <w:ind w:left="1015" w:hanging="360"/>
      </w:pPr>
    </w:lvl>
    <w:lvl w:ilvl="2" w:tplc="9904A798">
      <w:start w:val="1"/>
      <w:numFmt w:val="lowerRoman"/>
      <w:lvlText w:val="%3."/>
      <w:lvlJc w:val="right"/>
      <w:pPr>
        <w:ind w:left="1735" w:hanging="180"/>
      </w:pPr>
    </w:lvl>
    <w:lvl w:ilvl="3" w:tplc="E4D08AE8">
      <w:start w:val="1"/>
      <w:numFmt w:val="decimal"/>
      <w:lvlText w:val="%4."/>
      <w:lvlJc w:val="left"/>
      <w:pPr>
        <w:ind w:left="2455" w:hanging="360"/>
      </w:pPr>
    </w:lvl>
    <w:lvl w:ilvl="4" w:tplc="6DF837EA">
      <w:start w:val="1"/>
      <w:numFmt w:val="lowerLetter"/>
      <w:lvlText w:val="%5."/>
      <w:lvlJc w:val="left"/>
      <w:pPr>
        <w:ind w:left="3175" w:hanging="360"/>
      </w:pPr>
    </w:lvl>
    <w:lvl w:ilvl="5" w:tplc="99028A54">
      <w:start w:val="1"/>
      <w:numFmt w:val="lowerRoman"/>
      <w:lvlText w:val="%6."/>
      <w:lvlJc w:val="right"/>
      <w:pPr>
        <w:ind w:left="3895" w:hanging="180"/>
      </w:pPr>
    </w:lvl>
    <w:lvl w:ilvl="6" w:tplc="3E7EC482">
      <w:start w:val="1"/>
      <w:numFmt w:val="decimal"/>
      <w:lvlText w:val="%7."/>
      <w:lvlJc w:val="left"/>
      <w:pPr>
        <w:ind w:left="4615" w:hanging="360"/>
      </w:pPr>
    </w:lvl>
    <w:lvl w:ilvl="7" w:tplc="3EE68DE0">
      <w:start w:val="1"/>
      <w:numFmt w:val="lowerLetter"/>
      <w:lvlText w:val="%8."/>
      <w:lvlJc w:val="left"/>
      <w:pPr>
        <w:ind w:left="5335" w:hanging="360"/>
      </w:pPr>
    </w:lvl>
    <w:lvl w:ilvl="8" w:tplc="3D9E4B4A">
      <w:start w:val="1"/>
      <w:numFmt w:val="lowerRoman"/>
      <w:lvlText w:val="%9."/>
      <w:lvlJc w:val="right"/>
      <w:pPr>
        <w:ind w:left="6055" w:hanging="180"/>
      </w:pPr>
    </w:lvl>
  </w:abstractNum>
  <w:abstractNum w:abstractNumId="42" w15:restartNumberingAfterBreak="0">
    <w:nsid w:val="6D536793"/>
    <w:multiLevelType w:val="hybridMultilevel"/>
    <w:tmpl w:val="A7F2A33A"/>
    <w:lvl w:ilvl="0" w:tplc="1846919E">
      <w:numFmt w:val="bullet"/>
      <w:lvlText w:val="–"/>
      <w:lvlJc w:val="left"/>
      <w:pPr>
        <w:ind w:left="720" w:hanging="360"/>
      </w:pPr>
      <w:rPr>
        <w:rFonts w:ascii="Times New Roman" w:eastAsia="Times New Roman" w:hAnsi="Times New Roman" w:cs="Times New Roman" w:hint="default"/>
        <w:color w:val="auto"/>
      </w:rPr>
    </w:lvl>
    <w:lvl w:ilvl="1" w:tplc="ECAC3A04" w:tentative="1">
      <w:start w:val="1"/>
      <w:numFmt w:val="bullet"/>
      <w:lvlText w:val="o"/>
      <w:lvlJc w:val="left"/>
      <w:pPr>
        <w:ind w:left="1440" w:hanging="360"/>
      </w:pPr>
      <w:rPr>
        <w:rFonts w:ascii="Courier New" w:hAnsi="Courier New" w:cs="Courier New" w:hint="default"/>
      </w:rPr>
    </w:lvl>
    <w:lvl w:ilvl="2" w:tplc="274026DA" w:tentative="1">
      <w:start w:val="1"/>
      <w:numFmt w:val="bullet"/>
      <w:lvlText w:val=""/>
      <w:lvlJc w:val="left"/>
      <w:pPr>
        <w:ind w:left="2160" w:hanging="360"/>
      </w:pPr>
      <w:rPr>
        <w:rFonts w:ascii="Wingdings" w:hAnsi="Wingdings" w:hint="default"/>
      </w:rPr>
    </w:lvl>
    <w:lvl w:ilvl="3" w:tplc="F92232E6" w:tentative="1">
      <w:start w:val="1"/>
      <w:numFmt w:val="bullet"/>
      <w:lvlText w:val=""/>
      <w:lvlJc w:val="left"/>
      <w:pPr>
        <w:ind w:left="2880" w:hanging="360"/>
      </w:pPr>
      <w:rPr>
        <w:rFonts w:ascii="Symbol" w:hAnsi="Symbol" w:hint="default"/>
      </w:rPr>
    </w:lvl>
    <w:lvl w:ilvl="4" w:tplc="FC04E938" w:tentative="1">
      <w:start w:val="1"/>
      <w:numFmt w:val="bullet"/>
      <w:lvlText w:val="o"/>
      <w:lvlJc w:val="left"/>
      <w:pPr>
        <w:ind w:left="3600" w:hanging="360"/>
      </w:pPr>
      <w:rPr>
        <w:rFonts w:ascii="Courier New" w:hAnsi="Courier New" w:cs="Courier New" w:hint="default"/>
      </w:rPr>
    </w:lvl>
    <w:lvl w:ilvl="5" w:tplc="9730A59E" w:tentative="1">
      <w:start w:val="1"/>
      <w:numFmt w:val="bullet"/>
      <w:lvlText w:val=""/>
      <w:lvlJc w:val="left"/>
      <w:pPr>
        <w:ind w:left="4320" w:hanging="360"/>
      </w:pPr>
      <w:rPr>
        <w:rFonts w:ascii="Wingdings" w:hAnsi="Wingdings" w:hint="default"/>
      </w:rPr>
    </w:lvl>
    <w:lvl w:ilvl="6" w:tplc="0C92AEE4" w:tentative="1">
      <w:start w:val="1"/>
      <w:numFmt w:val="bullet"/>
      <w:lvlText w:val=""/>
      <w:lvlJc w:val="left"/>
      <w:pPr>
        <w:ind w:left="5040" w:hanging="360"/>
      </w:pPr>
      <w:rPr>
        <w:rFonts w:ascii="Symbol" w:hAnsi="Symbol" w:hint="default"/>
      </w:rPr>
    </w:lvl>
    <w:lvl w:ilvl="7" w:tplc="DDE8D19A" w:tentative="1">
      <w:start w:val="1"/>
      <w:numFmt w:val="bullet"/>
      <w:lvlText w:val="o"/>
      <w:lvlJc w:val="left"/>
      <w:pPr>
        <w:ind w:left="5760" w:hanging="360"/>
      </w:pPr>
      <w:rPr>
        <w:rFonts w:ascii="Courier New" w:hAnsi="Courier New" w:cs="Courier New" w:hint="default"/>
      </w:rPr>
    </w:lvl>
    <w:lvl w:ilvl="8" w:tplc="B3681004" w:tentative="1">
      <w:start w:val="1"/>
      <w:numFmt w:val="bullet"/>
      <w:lvlText w:val=""/>
      <w:lvlJc w:val="left"/>
      <w:pPr>
        <w:ind w:left="6480" w:hanging="360"/>
      </w:pPr>
      <w:rPr>
        <w:rFonts w:ascii="Wingdings" w:hAnsi="Wingdings" w:hint="default"/>
      </w:rPr>
    </w:lvl>
  </w:abstractNum>
  <w:abstractNum w:abstractNumId="43"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16cid:durableId="312878133">
    <w:abstractNumId w:val="21"/>
  </w:num>
  <w:num w:numId="2" w16cid:durableId="812064810">
    <w:abstractNumId w:val="14"/>
  </w:num>
  <w:num w:numId="3" w16cid:durableId="760299000">
    <w:abstractNumId w:val="35"/>
  </w:num>
  <w:num w:numId="4" w16cid:durableId="1535775311">
    <w:abstractNumId w:val="23"/>
  </w:num>
  <w:num w:numId="5" w16cid:durableId="263156144">
    <w:abstractNumId w:val="12"/>
  </w:num>
  <w:num w:numId="6" w16cid:durableId="1948467811">
    <w:abstractNumId w:val="42"/>
  </w:num>
  <w:num w:numId="7" w16cid:durableId="820342194">
    <w:abstractNumId w:val="26"/>
  </w:num>
  <w:num w:numId="8" w16cid:durableId="1310016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41524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15803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83013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70908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4232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97168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9165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78687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1931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47679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86076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1956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55132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2082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812928">
    <w:abstractNumId w:val="13"/>
  </w:num>
  <w:num w:numId="24" w16cid:durableId="266667823">
    <w:abstractNumId w:val="27"/>
  </w:num>
  <w:num w:numId="25" w16cid:durableId="179046272">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mirrorMargins/>
  <w:defaultTabStop w:val="720"/>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7D4"/>
    <w:rsid w:val="00000A44"/>
    <w:rsid w:val="00000C22"/>
    <w:rsid w:val="00000E31"/>
    <w:rsid w:val="00000E4B"/>
    <w:rsid w:val="00000F3A"/>
    <w:rsid w:val="00000F6C"/>
    <w:rsid w:val="0000118A"/>
    <w:rsid w:val="0000129C"/>
    <w:rsid w:val="00001309"/>
    <w:rsid w:val="0000153A"/>
    <w:rsid w:val="00001BE7"/>
    <w:rsid w:val="00001EC9"/>
    <w:rsid w:val="00001ED7"/>
    <w:rsid w:val="00002248"/>
    <w:rsid w:val="000023A3"/>
    <w:rsid w:val="0000242D"/>
    <w:rsid w:val="000024E1"/>
    <w:rsid w:val="00002506"/>
    <w:rsid w:val="00002542"/>
    <w:rsid w:val="00002587"/>
    <w:rsid w:val="00002604"/>
    <w:rsid w:val="000026AF"/>
    <w:rsid w:val="000028F2"/>
    <w:rsid w:val="00002926"/>
    <w:rsid w:val="0000292D"/>
    <w:rsid w:val="00002B57"/>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02"/>
    <w:rsid w:val="00004F71"/>
    <w:rsid w:val="00005057"/>
    <w:rsid w:val="0000537D"/>
    <w:rsid w:val="00005394"/>
    <w:rsid w:val="000056E0"/>
    <w:rsid w:val="00005833"/>
    <w:rsid w:val="00005E18"/>
    <w:rsid w:val="00005F3B"/>
    <w:rsid w:val="00005F83"/>
    <w:rsid w:val="00005FDF"/>
    <w:rsid w:val="00005FE1"/>
    <w:rsid w:val="0000605F"/>
    <w:rsid w:val="0000608C"/>
    <w:rsid w:val="00006128"/>
    <w:rsid w:val="00006258"/>
    <w:rsid w:val="0000626F"/>
    <w:rsid w:val="00006281"/>
    <w:rsid w:val="00006282"/>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3B"/>
    <w:rsid w:val="00010F70"/>
    <w:rsid w:val="00010FB0"/>
    <w:rsid w:val="0001107C"/>
    <w:rsid w:val="000110AD"/>
    <w:rsid w:val="000112AC"/>
    <w:rsid w:val="0001149E"/>
    <w:rsid w:val="000118A3"/>
    <w:rsid w:val="0001195A"/>
    <w:rsid w:val="00011C01"/>
    <w:rsid w:val="00011C84"/>
    <w:rsid w:val="00011D13"/>
    <w:rsid w:val="00011FBE"/>
    <w:rsid w:val="00012141"/>
    <w:rsid w:val="00012232"/>
    <w:rsid w:val="00012661"/>
    <w:rsid w:val="000126C2"/>
    <w:rsid w:val="00012854"/>
    <w:rsid w:val="00012999"/>
    <w:rsid w:val="00012C89"/>
    <w:rsid w:val="00012DA0"/>
    <w:rsid w:val="00012E3E"/>
    <w:rsid w:val="000131E6"/>
    <w:rsid w:val="00013257"/>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5C1"/>
    <w:rsid w:val="0001699D"/>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76D"/>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20"/>
    <w:rsid w:val="000266A8"/>
    <w:rsid w:val="0002675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BC"/>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539"/>
    <w:rsid w:val="00033639"/>
    <w:rsid w:val="0003371F"/>
    <w:rsid w:val="000338D4"/>
    <w:rsid w:val="00033ADB"/>
    <w:rsid w:val="00033B78"/>
    <w:rsid w:val="00033B84"/>
    <w:rsid w:val="00033CDE"/>
    <w:rsid w:val="00033E15"/>
    <w:rsid w:val="00033EE9"/>
    <w:rsid w:val="00034D18"/>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614"/>
    <w:rsid w:val="00037937"/>
    <w:rsid w:val="000379E7"/>
    <w:rsid w:val="00037A1E"/>
    <w:rsid w:val="00037FFA"/>
    <w:rsid w:val="0004011E"/>
    <w:rsid w:val="0004021A"/>
    <w:rsid w:val="000404F7"/>
    <w:rsid w:val="000406C1"/>
    <w:rsid w:val="00040925"/>
    <w:rsid w:val="0004092C"/>
    <w:rsid w:val="00040B45"/>
    <w:rsid w:val="00040C5B"/>
    <w:rsid w:val="00040DE3"/>
    <w:rsid w:val="00040E60"/>
    <w:rsid w:val="0004106C"/>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2F72"/>
    <w:rsid w:val="000430A7"/>
    <w:rsid w:val="000432B0"/>
    <w:rsid w:val="000432D8"/>
    <w:rsid w:val="00043797"/>
    <w:rsid w:val="000437D1"/>
    <w:rsid w:val="000437E6"/>
    <w:rsid w:val="00043A62"/>
    <w:rsid w:val="00043A67"/>
    <w:rsid w:val="00043FB8"/>
    <w:rsid w:val="0004408C"/>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4A4"/>
    <w:rsid w:val="00045880"/>
    <w:rsid w:val="00045905"/>
    <w:rsid w:val="00045916"/>
    <w:rsid w:val="00045AE7"/>
    <w:rsid w:val="00045AEA"/>
    <w:rsid w:val="00045D79"/>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47F99"/>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18"/>
    <w:rsid w:val="00051226"/>
    <w:rsid w:val="00051545"/>
    <w:rsid w:val="00051685"/>
    <w:rsid w:val="000517E2"/>
    <w:rsid w:val="00051830"/>
    <w:rsid w:val="00051B2C"/>
    <w:rsid w:val="00051CBA"/>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954"/>
    <w:rsid w:val="00053B31"/>
    <w:rsid w:val="00053F42"/>
    <w:rsid w:val="00053F7B"/>
    <w:rsid w:val="00054057"/>
    <w:rsid w:val="000541BC"/>
    <w:rsid w:val="000541E0"/>
    <w:rsid w:val="000544A8"/>
    <w:rsid w:val="00054703"/>
    <w:rsid w:val="0005474D"/>
    <w:rsid w:val="00054794"/>
    <w:rsid w:val="000547A1"/>
    <w:rsid w:val="00054A70"/>
    <w:rsid w:val="00054B45"/>
    <w:rsid w:val="00054F25"/>
    <w:rsid w:val="00055096"/>
    <w:rsid w:val="00055125"/>
    <w:rsid w:val="00055134"/>
    <w:rsid w:val="000551BF"/>
    <w:rsid w:val="000552DF"/>
    <w:rsid w:val="00055499"/>
    <w:rsid w:val="0005560F"/>
    <w:rsid w:val="000557C6"/>
    <w:rsid w:val="000557E6"/>
    <w:rsid w:val="0005584B"/>
    <w:rsid w:val="000559B3"/>
    <w:rsid w:val="00055C4E"/>
    <w:rsid w:val="00055EB4"/>
    <w:rsid w:val="0005614D"/>
    <w:rsid w:val="000561E4"/>
    <w:rsid w:val="000561FF"/>
    <w:rsid w:val="000565E8"/>
    <w:rsid w:val="00056825"/>
    <w:rsid w:val="000568F2"/>
    <w:rsid w:val="00056A0F"/>
    <w:rsid w:val="00056B1F"/>
    <w:rsid w:val="00056CA1"/>
    <w:rsid w:val="00056CB5"/>
    <w:rsid w:val="00056EE7"/>
    <w:rsid w:val="000570A7"/>
    <w:rsid w:val="00057339"/>
    <w:rsid w:val="00057345"/>
    <w:rsid w:val="0005786B"/>
    <w:rsid w:val="0005793A"/>
    <w:rsid w:val="00057AAE"/>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D6A"/>
    <w:rsid w:val="00061D7D"/>
    <w:rsid w:val="00061E1C"/>
    <w:rsid w:val="0006218F"/>
    <w:rsid w:val="0006223D"/>
    <w:rsid w:val="0006225C"/>
    <w:rsid w:val="00062A47"/>
    <w:rsid w:val="00062AF3"/>
    <w:rsid w:val="00062CAC"/>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390"/>
    <w:rsid w:val="00065767"/>
    <w:rsid w:val="00065896"/>
    <w:rsid w:val="00065953"/>
    <w:rsid w:val="000659BA"/>
    <w:rsid w:val="00065AEA"/>
    <w:rsid w:val="00065B0F"/>
    <w:rsid w:val="00065F51"/>
    <w:rsid w:val="00065F6D"/>
    <w:rsid w:val="000660D0"/>
    <w:rsid w:val="00066284"/>
    <w:rsid w:val="000663C9"/>
    <w:rsid w:val="00066504"/>
    <w:rsid w:val="0006659B"/>
    <w:rsid w:val="00066984"/>
    <w:rsid w:val="00066D18"/>
    <w:rsid w:val="00066D50"/>
    <w:rsid w:val="00066DA1"/>
    <w:rsid w:val="00066F11"/>
    <w:rsid w:val="00066FDB"/>
    <w:rsid w:val="00067259"/>
    <w:rsid w:val="000672D4"/>
    <w:rsid w:val="0006736F"/>
    <w:rsid w:val="00067467"/>
    <w:rsid w:val="000676F9"/>
    <w:rsid w:val="00067B65"/>
    <w:rsid w:val="00067B79"/>
    <w:rsid w:val="00067CD8"/>
    <w:rsid w:val="00067D25"/>
    <w:rsid w:val="00067F31"/>
    <w:rsid w:val="00067FDD"/>
    <w:rsid w:val="0007008E"/>
    <w:rsid w:val="0007024D"/>
    <w:rsid w:val="00070280"/>
    <w:rsid w:val="000702AC"/>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13"/>
    <w:rsid w:val="00073324"/>
    <w:rsid w:val="00073715"/>
    <w:rsid w:val="00073919"/>
    <w:rsid w:val="000739A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238"/>
    <w:rsid w:val="0007636F"/>
    <w:rsid w:val="000764BE"/>
    <w:rsid w:val="0007652E"/>
    <w:rsid w:val="000766A9"/>
    <w:rsid w:val="0007673C"/>
    <w:rsid w:val="00076773"/>
    <w:rsid w:val="0007680D"/>
    <w:rsid w:val="0007695E"/>
    <w:rsid w:val="000769DB"/>
    <w:rsid w:val="00076F81"/>
    <w:rsid w:val="0007704C"/>
    <w:rsid w:val="000771D6"/>
    <w:rsid w:val="000772D1"/>
    <w:rsid w:val="00077364"/>
    <w:rsid w:val="00077634"/>
    <w:rsid w:val="000778C5"/>
    <w:rsid w:val="00077D11"/>
    <w:rsid w:val="00080172"/>
    <w:rsid w:val="00080279"/>
    <w:rsid w:val="00080346"/>
    <w:rsid w:val="00080446"/>
    <w:rsid w:val="000805AF"/>
    <w:rsid w:val="000807AB"/>
    <w:rsid w:val="00080854"/>
    <w:rsid w:val="0008086F"/>
    <w:rsid w:val="0008097D"/>
    <w:rsid w:val="00080A7F"/>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C1"/>
    <w:rsid w:val="000858E8"/>
    <w:rsid w:val="000859E0"/>
    <w:rsid w:val="00085A4F"/>
    <w:rsid w:val="00085B79"/>
    <w:rsid w:val="00085BB7"/>
    <w:rsid w:val="00085D01"/>
    <w:rsid w:val="00086B21"/>
    <w:rsid w:val="00086BDF"/>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7A4"/>
    <w:rsid w:val="00093992"/>
    <w:rsid w:val="00093A01"/>
    <w:rsid w:val="00093AA6"/>
    <w:rsid w:val="00093B6F"/>
    <w:rsid w:val="00093B7F"/>
    <w:rsid w:val="00093DC1"/>
    <w:rsid w:val="00093DCE"/>
    <w:rsid w:val="00093E17"/>
    <w:rsid w:val="0009408F"/>
    <w:rsid w:val="00094156"/>
    <w:rsid w:val="0009430F"/>
    <w:rsid w:val="000943DA"/>
    <w:rsid w:val="000944E3"/>
    <w:rsid w:val="00094575"/>
    <w:rsid w:val="0009457A"/>
    <w:rsid w:val="0009470E"/>
    <w:rsid w:val="00094730"/>
    <w:rsid w:val="000948F6"/>
    <w:rsid w:val="00094975"/>
    <w:rsid w:val="00094ACE"/>
    <w:rsid w:val="00094B49"/>
    <w:rsid w:val="00094BEA"/>
    <w:rsid w:val="00094C59"/>
    <w:rsid w:val="00094DB5"/>
    <w:rsid w:val="00094DE0"/>
    <w:rsid w:val="00094EC2"/>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303"/>
    <w:rsid w:val="0009748B"/>
    <w:rsid w:val="000977AC"/>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B0D"/>
    <w:rsid w:val="000A1B9C"/>
    <w:rsid w:val="000A1C8D"/>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AF"/>
    <w:rsid w:val="000A44BB"/>
    <w:rsid w:val="000A45FF"/>
    <w:rsid w:val="000A4690"/>
    <w:rsid w:val="000A4926"/>
    <w:rsid w:val="000A4B22"/>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4BE"/>
    <w:rsid w:val="000A679F"/>
    <w:rsid w:val="000A67B6"/>
    <w:rsid w:val="000A6812"/>
    <w:rsid w:val="000A6971"/>
    <w:rsid w:val="000A6A5C"/>
    <w:rsid w:val="000A6AA1"/>
    <w:rsid w:val="000A6BC3"/>
    <w:rsid w:val="000A6C58"/>
    <w:rsid w:val="000A6D31"/>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DA1"/>
    <w:rsid w:val="000B0E8E"/>
    <w:rsid w:val="000B0FCC"/>
    <w:rsid w:val="000B1106"/>
    <w:rsid w:val="000B1213"/>
    <w:rsid w:val="000B12DF"/>
    <w:rsid w:val="000B139E"/>
    <w:rsid w:val="000B13F2"/>
    <w:rsid w:val="000B15A4"/>
    <w:rsid w:val="000B1672"/>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3E10"/>
    <w:rsid w:val="000B4052"/>
    <w:rsid w:val="000B40B6"/>
    <w:rsid w:val="000B40EC"/>
    <w:rsid w:val="000B410A"/>
    <w:rsid w:val="000B4593"/>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6E6"/>
    <w:rsid w:val="000B68FB"/>
    <w:rsid w:val="000B6996"/>
    <w:rsid w:val="000B6A9D"/>
    <w:rsid w:val="000B6B2F"/>
    <w:rsid w:val="000B6CE7"/>
    <w:rsid w:val="000B6E7C"/>
    <w:rsid w:val="000B6EEC"/>
    <w:rsid w:val="000B7008"/>
    <w:rsid w:val="000B71D0"/>
    <w:rsid w:val="000B7387"/>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ADE"/>
    <w:rsid w:val="000C4C05"/>
    <w:rsid w:val="000C4C19"/>
    <w:rsid w:val="000C4D2F"/>
    <w:rsid w:val="000C4D66"/>
    <w:rsid w:val="000C4E93"/>
    <w:rsid w:val="000C4E9A"/>
    <w:rsid w:val="000C511D"/>
    <w:rsid w:val="000C5347"/>
    <w:rsid w:val="000C5776"/>
    <w:rsid w:val="000C57E8"/>
    <w:rsid w:val="000C5AF9"/>
    <w:rsid w:val="000C5B99"/>
    <w:rsid w:val="000C5BF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8E"/>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31"/>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38"/>
    <w:rsid w:val="000E1285"/>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5E7"/>
    <w:rsid w:val="000E2611"/>
    <w:rsid w:val="000E27C3"/>
    <w:rsid w:val="000E28C8"/>
    <w:rsid w:val="000E2BC9"/>
    <w:rsid w:val="000E2EB2"/>
    <w:rsid w:val="000E2F26"/>
    <w:rsid w:val="000E2F98"/>
    <w:rsid w:val="000E30CB"/>
    <w:rsid w:val="000E3191"/>
    <w:rsid w:val="000E338B"/>
    <w:rsid w:val="000E33C7"/>
    <w:rsid w:val="000E34A3"/>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4C6"/>
    <w:rsid w:val="000E7503"/>
    <w:rsid w:val="000E76A8"/>
    <w:rsid w:val="000E77C3"/>
    <w:rsid w:val="000E7840"/>
    <w:rsid w:val="000E7E1D"/>
    <w:rsid w:val="000E7E32"/>
    <w:rsid w:val="000F01E9"/>
    <w:rsid w:val="000F03D3"/>
    <w:rsid w:val="000F0532"/>
    <w:rsid w:val="000F0589"/>
    <w:rsid w:val="000F06C5"/>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A6B"/>
    <w:rsid w:val="000F3C2A"/>
    <w:rsid w:val="000F3DF4"/>
    <w:rsid w:val="000F3E5C"/>
    <w:rsid w:val="000F3E91"/>
    <w:rsid w:val="000F3F06"/>
    <w:rsid w:val="000F3F2F"/>
    <w:rsid w:val="000F45E8"/>
    <w:rsid w:val="000F45F4"/>
    <w:rsid w:val="000F46EE"/>
    <w:rsid w:val="000F473D"/>
    <w:rsid w:val="000F48D8"/>
    <w:rsid w:val="000F503E"/>
    <w:rsid w:val="000F529C"/>
    <w:rsid w:val="000F52E6"/>
    <w:rsid w:val="000F52F9"/>
    <w:rsid w:val="000F5344"/>
    <w:rsid w:val="000F5666"/>
    <w:rsid w:val="000F5915"/>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07D"/>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6A"/>
    <w:rsid w:val="001017E2"/>
    <w:rsid w:val="0010192C"/>
    <w:rsid w:val="00101BC0"/>
    <w:rsid w:val="00101C2D"/>
    <w:rsid w:val="00101C30"/>
    <w:rsid w:val="00101DC1"/>
    <w:rsid w:val="00101F9B"/>
    <w:rsid w:val="00101FE8"/>
    <w:rsid w:val="00101FF3"/>
    <w:rsid w:val="00102045"/>
    <w:rsid w:val="00102253"/>
    <w:rsid w:val="001023EF"/>
    <w:rsid w:val="00102440"/>
    <w:rsid w:val="0010272F"/>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1BE"/>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7B1"/>
    <w:rsid w:val="00106C7C"/>
    <w:rsid w:val="00106DB7"/>
    <w:rsid w:val="00106E3E"/>
    <w:rsid w:val="0010709E"/>
    <w:rsid w:val="001074A1"/>
    <w:rsid w:val="00107871"/>
    <w:rsid w:val="001100AC"/>
    <w:rsid w:val="001100CE"/>
    <w:rsid w:val="00110716"/>
    <w:rsid w:val="001109DC"/>
    <w:rsid w:val="00110B68"/>
    <w:rsid w:val="00110B81"/>
    <w:rsid w:val="00110BFF"/>
    <w:rsid w:val="00110CD2"/>
    <w:rsid w:val="00110EB9"/>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3ED2"/>
    <w:rsid w:val="00113EDF"/>
    <w:rsid w:val="00114323"/>
    <w:rsid w:val="00114412"/>
    <w:rsid w:val="00114453"/>
    <w:rsid w:val="001144A4"/>
    <w:rsid w:val="0011453E"/>
    <w:rsid w:val="00114547"/>
    <w:rsid w:val="0011456F"/>
    <w:rsid w:val="00114622"/>
    <w:rsid w:val="00114731"/>
    <w:rsid w:val="00114871"/>
    <w:rsid w:val="001148EE"/>
    <w:rsid w:val="00114902"/>
    <w:rsid w:val="00114913"/>
    <w:rsid w:val="00114B5D"/>
    <w:rsid w:val="00114B74"/>
    <w:rsid w:val="00114C0D"/>
    <w:rsid w:val="00114C3B"/>
    <w:rsid w:val="00114CBA"/>
    <w:rsid w:val="00114EC3"/>
    <w:rsid w:val="001150D7"/>
    <w:rsid w:val="001151E2"/>
    <w:rsid w:val="00115458"/>
    <w:rsid w:val="00115503"/>
    <w:rsid w:val="00115A57"/>
    <w:rsid w:val="00115C53"/>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3D0"/>
    <w:rsid w:val="00117870"/>
    <w:rsid w:val="001178B8"/>
    <w:rsid w:val="001178DE"/>
    <w:rsid w:val="00117B9D"/>
    <w:rsid w:val="00117C6B"/>
    <w:rsid w:val="00117D0C"/>
    <w:rsid w:val="00117D6A"/>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B52"/>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4722"/>
    <w:rsid w:val="00125048"/>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D0"/>
    <w:rsid w:val="001323F4"/>
    <w:rsid w:val="001325A7"/>
    <w:rsid w:val="0013277D"/>
    <w:rsid w:val="00132870"/>
    <w:rsid w:val="00132964"/>
    <w:rsid w:val="001329B5"/>
    <w:rsid w:val="001329FE"/>
    <w:rsid w:val="00132B5D"/>
    <w:rsid w:val="00132BE6"/>
    <w:rsid w:val="00132F03"/>
    <w:rsid w:val="00133059"/>
    <w:rsid w:val="001331B4"/>
    <w:rsid w:val="001331B9"/>
    <w:rsid w:val="001333B8"/>
    <w:rsid w:val="0013379A"/>
    <w:rsid w:val="001337C7"/>
    <w:rsid w:val="0013396F"/>
    <w:rsid w:val="00133A1C"/>
    <w:rsid w:val="00133AB6"/>
    <w:rsid w:val="0013416E"/>
    <w:rsid w:val="001348E6"/>
    <w:rsid w:val="0013492D"/>
    <w:rsid w:val="00134B67"/>
    <w:rsid w:val="00134D8C"/>
    <w:rsid w:val="00134ECD"/>
    <w:rsid w:val="00134EF3"/>
    <w:rsid w:val="00135077"/>
    <w:rsid w:val="0013528D"/>
    <w:rsid w:val="0013544C"/>
    <w:rsid w:val="00135665"/>
    <w:rsid w:val="001356A0"/>
    <w:rsid w:val="0013572D"/>
    <w:rsid w:val="001357EB"/>
    <w:rsid w:val="0013583B"/>
    <w:rsid w:val="001359C5"/>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37B0C"/>
    <w:rsid w:val="00137DE7"/>
    <w:rsid w:val="00140070"/>
    <w:rsid w:val="0014009E"/>
    <w:rsid w:val="001400F9"/>
    <w:rsid w:val="00140185"/>
    <w:rsid w:val="001402D1"/>
    <w:rsid w:val="001404AE"/>
    <w:rsid w:val="00140674"/>
    <w:rsid w:val="0014068D"/>
    <w:rsid w:val="001406CA"/>
    <w:rsid w:val="00140724"/>
    <w:rsid w:val="00140784"/>
    <w:rsid w:val="00140793"/>
    <w:rsid w:val="00140796"/>
    <w:rsid w:val="001408E5"/>
    <w:rsid w:val="00140967"/>
    <w:rsid w:val="00140C41"/>
    <w:rsid w:val="00140E10"/>
    <w:rsid w:val="00141026"/>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25"/>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087"/>
    <w:rsid w:val="0014516F"/>
    <w:rsid w:val="00145392"/>
    <w:rsid w:val="00145662"/>
    <w:rsid w:val="00145767"/>
    <w:rsid w:val="001458FE"/>
    <w:rsid w:val="00145991"/>
    <w:rsid w:val="00145C45"/>
    <w:rsid w:val="00145C90"/>
    <w:rsid w:val="00145EB0"/>
    <w:rsid w:val="0014612C"/>
    <w:rsid w:val="00146486"/>
    <w:rsid w:val="0014659B"/>
    <w:rsid w:val="0014671B"/>
    <w:rsid w:val="00146897"/>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B01"/>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8"/>
    <w:rsid w:val="001561CE"/>
    <w:rsid w:val="00156341"/>
    <w:rsid w:val="0015640A"/>
    <w:rsid w:val="0015648E"/>
    <w:rsid w:val="00156752"/>
    <w:rsid w:val="001567D5"/>
    <w:rsid w:val="00156813"/>
    <w:rsid w:val="0015696B"/>
    <w:rsid w:val="00156EB6"/>
    <w:rsid w:val="00156F4B"/>
    <w:rsid w:val="001570BA"/>
    <w:rsid w:val="00157233"/>
    <w:rsid w:val="00157359"/>
    <w:rsid w:val="001573E0"/>
    <w:rsid w:val="0015755F"/>
    <w:rsid w:val="001575AA"/>
    <w:rsid w:val="0015771B"/>
    <w:rsid w:val="00157735"/>
    <w:rsid w:val="0015788E"/>
    <w:rsid w:val="00157907"/>
    <w:rsid w:val="001579A5"/>
    <w:rsid w:val="00157A24"/>
    <w:rsid w:val="00157A45"/>
    <w:rsid w:val="00157CA0"/>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4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146"/>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8E"/>
    <w:rsid w:val="00165039"/>
    <w:rsid w:val="0016511B"/>
    <w:rsid w:val="0016525F"/>
    <w:rsid w:val="0016536D"/>
    <w:rsid w:val="00165582"/>
    <w:rsid w:val="001655CD"/>
    <w:rsid w:val="0016561D"/>
    <w:rsid w:val="0016563C"/>
    <w:rsid w:val="001656F4"/>
    <w:rsid w:val="0016573A"/>
    <w:rsid w:val="00165C8D"/>
    <w:rsid w:val="00165CBD"/>
    <w:rsid w:val="00165F0D"/>
    <w:rsid w:val="0016608B"/>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C3"/>
    <w:rsid w:val="001679E0"/>
    <w:rsid w:val="00167A3C"/>
    <w:rsid w:val="00167A3D"/>
    <w:rsid w:val="00167B6E"/>
    <w:rsid w:val="00167C94"/>
    <w:rsid w:val="00167D05"/>
    <w:rsid w:val="001701F9"/>
    <w:rsid w:val="00170365"/>
    <w:rsid w:val="0017038E"/>
    <w:rsid w:val="0017039F"/>
    <w:rsid w:val="001703A8"/>
    <w:rsid w:val="001703C4"/>
    <w:rsid w:val="00170402"/>
    <w:rsid w:val="00170741"/>
    <w:rsid w:val="0017075D"/>
    <w:rsid w:val="00170AE1"/>
    <w:rsid w:val="00170BB8"/>
    <w:rsid w:val="00170C63"/>
    <w:rsid w:val="00170CD3"/>
    <w:rsid w:val="00170E55"/>
    <w:rsid w:val="00170EB6"/>
    <w:rsid w:val="00170F5C"/>
    <w:rsid w:val="001710F8"/>
    <w:rsid w:val="001711C6"/>
    <w:rsid w:val="001713B6"/>
    <w:rsid w:val="001715BF"/>
    <w:rsid w:val="001715D6"/>
    <w:rsid w:val="001716BA"/>
    <w:rsid w:val="001716F7"/>
    <w:rsid w:val="001717E4"/>
    <w:rsid w:val="001718E9"/>
    <w:rsid w:val="001718F6"/>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2AF"/>
    <w:rsid w:val="00173A33"/>
    <w:rsid w:val="00173A51"/>
    <w:rsid w:val="00173ED3"/>
    <w:rsid w:val="00174104"/>
    <w:rsid w:val="0017410E"/>
    <w:rsid w:val="0017416E"/>
    <w:rsid w:val="001741B6"/>
    <w:rsid w:val="00174582"/>
    <w:rsid w:val="001749AF"/>
    <w:rsid w:val="00174C1C"/>
    <w:rsid w:val="00174D6B"/>
    <w:rsid w:val="00174DD1"/>
    <w:rsid w:val="00175019"/>
    <w:rsid w:val="001750F4"/>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03B"/>
    <w:rsid w:val="0017750C"/>
    <w:rsid w:val="00177558"/>
    <w:rsid w:val="001776B9"/>
    <w:rsid w:val="00177763"/>
    <w:rsid w:val="00177871"/>
    <w:rsid w:val="001778C1"/>
    <w:rsid w:val="001778E2"/>
    <w:rsid w:val="00177993"/>
    <w:rsid w:val="00177AAB"/>
    <w:rsid w:val="00177CEA"/>
    <w:rsid w:val="00177F1C"/>
    <w:rsid w:val="0018047B"/>
    <w:rsid w:val="001804A6"/>
    <w:rsid w:val="0018056C"/>
    <w:rsid w:val="0018066C"/>
    <w:rsid w:val="001806EE"/>
    <w:rsid w:val="00180852"/>
    <w:rsid w:val="00180945"/>
    <w:rsid w:val="0018094B"/>
    <w:rsid w:val="00180968"/>
    <w:rsid w:val="00180AC8"/>
    <w:rsid w:val="00180B01"/>
    <w:rsid w:val="00180B3D"/>
    <w:rsid w:val="00180CCC"/>
    <w:rsid w:val="00180D66"/>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14E"/>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CD7"/>
    <w:rsid w:val="00184DBD"/>
    <w:rsid w:val="00184E59"/>
    <w:rsid w:val="00184F8D"/>
    <w:rsid w:val="00185057"/>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499"/>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30B"/>
    <w:rsid w:val="0018742C"/>
    <w:rsid w:val="0018746C"/>
    <w:rsid w:val="00187562"/>
    <w:rsid w:val="00187684"/>
    <w:rsid w:val="00187724"/>
    <w:rsid w:val="0018775C"/>
    <w:rsid w:val="0018792E"/>
    <w:rsid w:val="00187A27"/>
    <w:rsid w:val="00187B43"/>
    <w:rsid w:val="00187E16"/>
    <w:rsid w:val="001900BC"/>
    <w:rsid w:val="0019013E"/>
    <w:rsid w:val="001902F1"/>
    <w:rsid w:val="0019048F"/>
    <w:rsid w:val="0019057B"/>
    <w:rsid w:val="001905F7"/>
    <w:rsid w:val="0019082F"/>
    <w:rsid w:val="00190A61"/>
    <w:rsid w:val="00190CC0"/>
    <w:rsid w:val="00190EDA"/>
    <w:rsid w:val="00190F88"/>
    <w:rsid w:val="001913AF"/>
    <w:rsid w:val="0019185C"/>
    <w:rsid w:val="00191885"/>
    <w:rsid w:val="001919C9"/>
    <w:rsid w:val="00191AE0"/>
    <w:rsid w:val="00191B3A"/>
    <w:rsid w:val="00191C66"/>
    <w:rsid w:val="00191CB2"/>
    <w:rsid w:val="00192257"/>
    <w:rsid w:val="001922F3"/>
    <w:rsid w:val="001923B2"/>
    <w:rsid w:val="0019271B"/>
    <w:rsid w:val="00192874"/>
    <w:rsid w:val="001929B2"/>
    <w:rsid w:val="00192B66"/>
    <w:rsid w:val="00192BAB"/>
    <w:rsid w:val="00192BE0"/>
    <w:rsid w:val="00192CDF"/>
    <w:rsid w:val="00192D80"/>
    <w:rsid w:val="00192FD3"/>
    <w:rsid w:val="00193039"/>
    <w:rsid w:val="00193345"/>
    <w:rsid w:val="00193354"/>
    <w:rsid w:val="0019342F"/>
    <w:rsid w:val="00193559"/>
    <w:rsid w:val="001937CC"/>
    <w:rsid w:val="0019392A"/>
    <w:rsid w:val="001939AA"/>
    <w:rsid w:val="00193BA2"/>
    <w:rsid w:val="00194070"/>
    <w:rsid w:val="001941F2"/>
    <w:rsid w:val="001941FA"/>
    <w:rsid w:val="0019456B"/>
    <w:rsid w:val="001948F7"/>
    <w:rsid w:val="00194908"/>
    <w:rsid w:val="00194996"/>
    <w:rsid w:val="00194A2E"/>
    <w:rsid w:val="00194A85"/>
    <w:rsid w:val="00195323"/>
    <w:rsid w:val="00195450"/>
    <w:rsid w:val="0019553E"/>
    <w:rsid w:val="0019585E"/>
    <w:rsid w:val="00195901"/>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5C"/>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6EE"/>
    <w:rsid w:val="001A084E"/>
    <w:rsid w:val="001A08C1"/>
    <w:rsid w:val="001A0963"/>
    <w:rsid w:val="001A098D"/>
    <w:rsid w:val="001A0A71"/>
    <w:rsid w:val="001A0E5A"/>
    <w:rsid w:val="001A0F7C"/>
    <w:rsid w:val="001A0FCA"/>
    <w:rsid w:val="001A1172"/>
    <w:rsid w:val="001A11C2"/>
    <w:rsid w:val="001A12AA"/>
    <w:rsid w:val="001A133A"/>
    <w:rsid w:val="001A13DA"/>
    <w:rsid w:val="001A14AC"/>
    <w:rsid w:val="001A162E"/>
    <w:rsid w:val="001A17AE"/>
    <w:rsid w:val="001A17E2"/>
    <w:rsid w:val="001A191D"/>
    <w:rsid w:val="001A1B4D"/>
    <w:rsid w:val="001A1B6B"/>
    <w:rsid w:val="001A1F22"/>
    <w:rsid w:val="001A2139"/>
    <w:rsid w:val="001A2242"/>
    <w:rsid w:val="001A2650"/>
    <w:rsid w:val="001A268B"/>
    <w:rsid w:val="001A2845"/>
    <w:rsid w:val="001A2A4C"/>
    <w:rsid w:val="001A2B71"/>
    <w:rsid w:val="001A2B8D"/>
    <w:rsid w:val="001A2F1E"/>
    <w:rsid w:val="001A2FCE"/>
    <w:rsid w:val="001A3151"/>
    <w:rsid w:val="001A3349"/>
    <w:rsid w:val="001A344F"/>
    <w:rsid w:val="001A34D8"/>
    <w:rsid w:val="001A3990"/>
    <w:rsid w:val="001A3D20"/>
    <w:rsid w:val="001A3D29"/>
    <w:rsid w:val="001A3D4C"/>
    <w:rsid w:val="001A40D1"/>
    <w:rsid w:val="001A4105"/>
    <w:rsid w:val="001A4146"/>
    <w:rsid w:val="001A42BC"/>
    <w:rsid w:val="001A4456"/>
    <w:rsid w:val="001A4501"/>
    <w:rsid w:val="001A469E"/>
    <w:rsid w:val="001A46DC"/>
    <w:rsid w:val="001A46E9"/>
    <w:rsid w:val="001A4788"/>
    <w:rsid w:val="001A48D6"/>
    <w:rsid w:val="001A492E"/>
    <w:rsid w:val="001A4B9B"/>
    <w:rsid w:val="001A4CF3"/>
    <w:rsid w:val="001A5017"/>
    <w:rsid w:val="001A5019"/>
    <w:rsid w:val="001A5079"/>
    <w:rsid w:val="001A51C2"/>
    <w:rsid w:val="001A52C8"/>
    <w:rsid w:val="001A52E4"/>
    <w:rsid w:val="001A53D4"/>
    <w:rsid w:val="001A5723"/>
    <w:rsid w:val="001A57E5"/>
    <w:rsid w:val="001A58F0"/>
    <w:rsid w:val="001A59C7"/>
    <w:rsid w:val="001A5A6F"/>
    <w:rsid w:val="001A5AF3"/>
    <w:rsid w:val="001A5D12"/>
    <w:rsid w:val="001A5DBC"/>
    <w:rsid w:val="001A6032"/>
    <w:rsid w:val="001A61DC"/>
    <w:rsid w:val="001A641A"/>
    <w:rsid w:val="001A6535"/>
    <w:rsid w:val="001A667E"/>
    <w:rsid w:val="001A68C5"/>
    <w:rsid w:val="001A6DBA"/>
    <w:rsid w:val="001A6E8E"/>
    <w:rsid w:val="001A6F08"/>
    <w:rsid w:val="001A71A3"/>
    <w:rsid w:val="001A71AC"/>
    <w:rsid w:val="001A72E8"/>
    <w:rsid w:val="001A730B"/>
    <w:rsid w:val="001A7392"/>
    <w:rsid w:val="001A7433"/>
    <w:rsid w:val="001A77A3"/>
    <w:rsid w:val="001A7829"/>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D14"/>
    <w:rsid w:val="001B6107"/>
    <w:rsid w:val="001B61FB"/>
    <w:rsid w:val="001B6235"/>
    <w:rsid w:val="001B6368"/>
    <w:rsid w:val="001B6549"/>
    <w:rsid w:val="001B65A5"/>
    <w:rsid w:val="001B675F"/>
    <w:rsid w:val="001B6763"/>
    <w:rsid w:val="001B6836"/>
    <w:rsid w:val="001B6862"/>
    <w:rsid w:val="001B6A33"/>
    <w:rsid w:val="001B6B37"/>
    <w:rsid w:val="001B6D03"/>
    <w:rsid w:val="001B6F12"/>
    <w:rsid w:val="001B6FB7"/>
    <w:rsid w:val="001B7223"/>
    <w:rsid w:val="001B7694"/>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1"/>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75E"/>
    <w:rsid w:val="001C39EA"/>
    <w:rsid w:val="001C3A4B"/>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AED"/>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00"/>
    <w:rsid w:val="001D5999"/>
    <w:rsid w:val="001D59C5"/>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7F"/>
    <w:rsid w:val="001D7286"/>
    <w:rsid w:val="001D73BA"/>
    <w:rsid w:val="001D7543"/>
    <w:rsid w:val="001D79A6"/>
    <w:rsid w:val="001D7ADF"/>
    <w:rsid w:val="001E00DC"/>
    <w:rsid w:val="001E02A6"/>
    <w:rsid w:val="001E034A"/>
    <w:rsid w:val="001E0450"/>
    <w:rsid w:val="001E04C5"/>
    <w:rsid w:val="001E04C6"/>
    <w:rsid w:val="001E065F"/>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293"/>
    <w:rsid w:val="001E3354"/>
    <w:rsid w:val="001E3369"/>
    <w:rsid w:val="001E33DA"/>
    <w:rsid w:val="001E33FA"/>
    <w:rsid w:val="001E358D"/>
    <w:rsid w:val="001E3739"/>
    <w:rsid w:val="001E3A4C"/>
    <w:rsid w:val="001E3B88"/>
    <w:rsid w:val="001E3CE0"/>
    <w:rsid w:val="001E3CE7"/>
    <w:rsid w:val="001E3F12"/>
    <w:rsid w:val="001E3F7E"/>
    <w:rsid w:val="001E4072"/>
    <w:rsid w:val="001E4272"/>
    <w:rsid w:val="001E4383"/>
    <w:rsid w:val="001E4521"/>
    <w:rsid w:val="001E470C"/>
    <w:rsid w:val="001E4B83"/>
    <w:rsid w:val="001E4CE2"/>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0D"/>
    <w:rsid w:val="001E7C63"/>
    <w:rsid w:val="001E7F55"/>
    <w:rsid w:val="001F02F3"/>
    <w:rsid w:val="001F030A"/>
    <w:rsid w:val="001F05D0"/>
    <w:rsid w:val="001F067C"/>
    <w:rsid w:val="001F0783"/>
    <w:rsid w:val="001F07A8"/>
    <w:rsid w:val="001F0B82"/>
    <w:rsid w:val="001F0C8C"/>
    <w:rsid w:val="001F0CD7"/>
    <w:rsid w:val="001F0DBB"/>
    <w:rsid w:val="001F0E59"/>
    <w:rsid w:val="001F0E5D"/>
    <w:rsid w:val="001F0F4F"/>
    <w:rsid w:val="001F0F61"/>
    <w:rsid w:val="001F119D"/>
    <w:rsid w:val="001F1653"/>
    <w:rsid w:val="001F17B0"/>
    <w:rsid w:val="001F1A9E"/>
    <w:rsid w:val="001F1ABE"/>
    <w:rsid w:val="001F1B11"/>
    <w:rsid w:val="001F1B37"/>
    <w:rsid w:val="001F1DDA"/>
    <w:rsid w:val="001F213F"/>
    <w:rsid w:val="001F21AB"/>
    <w:rsid w:val="001F22C1"/>
    <w:rsid w:val="001F22DD"/>
    <w:rsid w:val="001F22F2"/>
    <w:rsid w:val="001F2A83"/>
    <w:rsid w:val="001F2C39"/>
    <w:rsid w:val="001F2E02"/>
    <w:rsid w:val="001F2EF2"/>
    <w:rsid w:val="001F31B9"/>
    <w:rsid w:val="001F3222"/>
    <w:rsid w:val="001F32E2"/>
    <w:rsid w:val="001F32F9"/>
    <w:rsid w:val="001F32FC"/>
    <w:rsid w:val="001F3388"/>
    <w:rsid w:val="001F358B"/>
    <w:rsid w:val="001F3CD5"/>
    <w:rsid w:val="001F3D55"/>
    <w:rsid w:val="001F3DCF"/>
    <w:rsid w:val="001F3EEE"/>
    <w:rsid w:val="001F4218"/>
    <w:rsid w:val="001F45B2"/>
    <w:rsid w:val="001F4637"/>
    <w:rsid w:val="001F4B15"/>
    <w:rsid w:val="001F4D6B"/>
    <w:rsid w:val="001F4ED8"/>
    <w:rsid w:val="001F4ED9"/>
    <w:rsid w:val="001F5123"/>
    <w:rsid w:val="001F5343"/>
    <w:rsid w:val="001F536B"/>
    <w:rsid w:val="001F57B4"/>
    <w:rsid w:val="001F58AC"/>
    <w:rsid w:val="001F5BBF"/>
    <w:rsid w:val="001F5C90"/>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4D8"/>
    <w:rsid w:val="0020090B"/>
    <w:rsid w:val="00200ABA"/>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EBB"/>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4F17"/>
    <w:rsid w:val="0020507D"/>
    <w:rsid w:val="00205241"/>
    <w:rsid w:val="002052A0"/>
    <w:rsid w:val="00205332"/>
    <w:rsid w:val="002055B7"/>
    <w:rsid w:val="0020562C"/>
    <w:rsid w:val="002059C5"/>
    <w:rsid w:val="00205A6C"/>
    <w:rsid w:val="00205C9D"/>
    <w:rsid w:val="00205CCD"/>
    <w:rsid w:val="00205F01"/>
    <w:rsid w:val="00205FDF"/>
    <w:rsid w:val="0020600D"/>
    <w:rsid w:val="00206313"/>
    <w:rsid w:val="002063C8"/>
    <w:rsid w:val="002063D7"/>
    <w:rsid w:val="002069C4"/>
    <w:rsid w:val="00206B08"/>
    <w:rsid w:val="00206C2E"/>
    <w:rsid w:val="00206D70"/>
    <w:rsid w:val="00206DEB"/>
    <w:rsid w:val="00206E43"/>
    <w:rsid w:val="00206E57"/>
    <w:rsid w:val="00206F98"/>
    <w:rsid w:val="002071AB"/>
    <w:rsid w:val="00207710"/>
    <w:rsid w:val="002077E4"/>
    <w:rsid w:val="0020794B"/>
    <w:rsid w:val="00207B46"/>
    <w:rsid w:val="00207BB8"/>
    <w:rsid w:val="00207D1F"/>
    <w:rsid w:val="00207FF9"/>
    <w:rsid w:val="00210382"/>
    <w:rsid w:val="002103CB"/>
    <w:rsid w:val="0021046F"/>
    <w:rsid w:val="0021083E"/>
    <w:rsid w:val="00210928"/>
    <w:rsid w:val="002109C0"/>
    <w:rsid w:val="00210A57"/>
    <w:rsid w:val="00210ACD"/>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9BB"/>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0F9"/>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7C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1E0"/>
    <w:rsid w:val="00232480"/>
    <w:rsid w:val="002324E3"/>
    <w:rsid w:val="0023267B"/>
    <w:rsid w:val="002326C6"/>
    <w:rsid w:val="00232780"/>
    <w:rsid w:val="00232813"/>
    <w:rsid w:val="00232998"/>
    <w:rsid w:val="002329CB"/>
    <w:rsid w:val="00232AF9"/>
    <w:rsid w:val="00232D38"/>
    <w:rsid w:val="00232E59"/>
    <w:rsid w:val="00232E6C"/>
    <w:rsid w:val="00232E76"/>
    <w:rsid w:val="00232F30"/>
    <w:rsid w:val="00232F6E"/>
    <w:rsid w:val="00233012"/>
    <w:rsid w:val="002332C3"/>
    <w:rsid w:val="00233496"/>
    <w:rsid w:val="0023366C"/>
    <w:rsid w:val="0023377C"/>
    <w:rsid w:val="002338F0"/>
    <w:rsid w:val="00233948"/>
    <w:rsid w:val="00233B8D"/>
    <w:rsid w:val="00233C03"/>
    <w:rsid w:val="00233D1D"/>
    <w:rsid w:val="00233DE2"/>
    <w:rsid w:val="002340D9"/>
    <w:rsid w:val="0023426B"/>
    <w:rsid w:val="00234350"/>
    <w:rsid w:val="002344DB"/>
    <w:rsid w:val="00234536"/>
    <w:rsid w:val="002345C9"/>
    <w:rsid w:val="0023482D"/>
    <w:rsid w:val="00234877"/>
    <w:rsid w:val="002348B7"/>
    <w:rsid w:val="00234D89"/>
    <w:rsid w:val="00235083"/>
    <w:rsid w:val="0023540D"/>
    <w:rsid w:val="00235A59"/>
    <w:rsid w:val="00235A76"/>
    <w:rsid w:val="00235E19"/>
    <w:rsid w:val="00235E34"/>
    <w:rsid w:val="00235E68"/>
    <w:rsid w:val="00235F11"/>
    <w:rsid w:val="00236051"/>
    <w:rsid w:val="002360BA"/>
    <w:rsid w:val="00236485"/>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6A3"/>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8D5"/>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ED"/>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6FF"/>
    <w:rsid w:val="002519E1"/>
    <w:rsid w:val="00251A4A"/>
    <w:rsid w:val="00251B54"/>
    <w:rsid w:val="00251DCE"/>
    <w:rsid w:val="00251E8D"/>
    <w:rsid w:val="00251EFB"/>
    <w:rsid w:val="0025234B"/>
    <w:rsid w:val="00252371"/>
    <w:rsid w:val="00252512"/>
    <w:rsid w:val="00252722"/>
    <w:rsid w:val="0025287D"/>
    <w:rsid w:val="00252946"/>
    <w:rsid w:val="00252B37"/>
    <w:rsid w:val="00252D9A"/>
    <w:rsid w:val="00252DCE"/>
    <w:rsid w:val="00252E59"/>
    <w:rsid w:val="00252EDC"/>
    <w:rsid w:val="002531FB"/>
    <w:rsid w:val="00253516"/>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6A"/>
    <w:rsid w:val="00254CA2"/>
    <w:rsid w:val="00254D0F"/>
    <w:rsid w:val="00254F8D"/>
    <w:rsid w:val="0025500E"/>
    <w:rsid w:val="00255173"/>
    <w:rsid w:val="00255279"/>
    <w:rsid w:val="002552FA"/>
    <w:rsid w:val="00255501"/>
    <w:rsid w:val="0025583C"/>
    <w:rsid w:val="00255945"/>
    <w:rsid w:val="002559DF"/>
    <w:rsid w:val="00255A19"/>
    <w:rsid w:val="00255BB9"/>
    <w:rsid w:val="00255E14"/>
    <w:rsid w:val="00255FFD"/>
    <w:rsid w:val="0025605F"/>
    <w:rsid w:val="00256186"/>
    <w:rsid w:val="0025646D"/>
    <w:rsid w:val="00256504"/>
    <w:rsid w:val="00256534"/>
    <w:rsid w:val="00256553"/>
    <w:rsid w:val="0025656E"/>
    <w:rsid w:val="00256602"/>
    <w:rsid w:val="0025661C"/>
    <w:rsid w:val="0025661D"/>
    <w:rsid w:val="002568D9"/>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E0A"/>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3EB"/>
    <w:rsid w:val="002624D3"/>
    <w:rsid w:val="002624E3"/>
    <w:rsid w:val="00262886"/>
    <w:rsid w:val="002628B5"/>
    <w:rsid w:val="00262943"/>
    <w:rsid w:val="00262E47"/>
    <w:rsid w:val="00262ED2"/>
    <w:rsid w:val="00263070"/>
    <w:rsid w:val="002630DF"/>
    <w:rsid w:val="0026327C"/>
    <w:rsid w:val="002632F7"/>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87A"/>
    <w:rsid w:val="00265D42"/>
    <w:rsid w:val="002665C1"/>
    <w:rsid w:val="002666DA"/>
    <w:rsid w:val="002666DB"/>
    <w:rsid w:val="00266802"/>
    <w:rsid w:val="00266990"/>
    <w:rsid w:val="002669B3"/>
    <w:rsid w:val="002669EB"/>
    <w:rsid w:val="00266AEA"/>
    <w:rsid w:val="00266C1E"/>
    <w:rsid w:val="00266CB6"/>
    <w:rsid w:val="00266CDB"/>
    <w:rsid w:val="00266F2D"/>
    <w:rsid w:val="00267427"/>
    <w:rsid w:val="0026780A"/>
    <w:rsid w:val="00267BA0"/>
    <w:rsid w:val="00267CEE"/>
    <w:rsid w:val="00267CEF"/>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97B"/>
    <w:rsid w:val="00271D88"/>
    <w:rsid w:val="00271EE8"/>
    <w:rsid w:val="00271FFA"/>
    <w:rsid w:val="002720E9"/>
    <w:rsid w:val="00272192"/>
    <w:rsid w:val="002722A6"/>
    <w:rsid w:val="00272449"/>
    <w:rsid w:val="00272456"/>
    <w:rsid w:val="00272606"/>
    <w:rsid w:val="00272632"/>
    <w:rsid w:val="00272684"/>
    <w:rsid w:val="002726DB"/>
    <w:rsid w:val="002728EF"/>
    <w:rsid w:val="00272967"/>
    <w:rsid w:val="002729BB"/>
    <w:rsid w:val="00272AAB"/>
    <w:rsid w:val="00272B14"/>
    <w:rsid w:val="00272CCE"/>
    <w:rsid w:val="00272E34"/>
    <w:rsid w:val="00273543"/>
    <w:rsid w:val="00273598"/>
    <w:rsid w:val="002736E3"/>
    <w:rsid w:val="002736ED"/>
    <w:rsid w:val="00273790"/>
    <w:rsid w:val="00273912"/>
    <w:rsid w:val="00273DEE"/>
    <w:rsid w:val="00273E46"/>
    <w:rsid w:val="00273E8E"/>
    <w:rsid w:val="00273F39"/>
    <w:rsid w:val="00274162"/>
    <w:rsid w:val="002741DC"/>
    <w:rsid w:val="002741FD"/>
    <w:rsid w:val="002742C4"/>
    <w:rsid w:val="002743EC"/>
    <w:rsid w:val="0027443D"/>
    <w:rsid w:val="0027458A"/>
    <w:rsid w:val="00274618"/>
    <w:rsid w:val="00274747"/>
    <w:rsid w:val="00274825"/>
    <w:rsid w:val="00274A23"/>
    <w:rsid w:val="00274AE5"/>
    <w:rsid w:val="00274E50"/>
    <w:rsid w:val="00274ED6"/>
    <w:rsid w:val="00275155"/>
    <w:rsid w:val="002751C2"/>
    <w:rsid w:val="0027520D"/>
    <w:rsid w:val="00275418"/>
    <w:rsid w:val="00275487"/>
    <w:rsid w:val="00275591"/>
    <w:rsid w:val="002755A9"/>
    <w:rsid w:val="0027564E"/>
    <w:rsid w:val="002756B2"/>
    <w:rsid w:val="0027576F"/>
    <w:rsid w:val="00275894"/>
    <w:rsid w:val="0027592D"/>
    <w:rsid w:val="00275CA0"/>
    <w:rsid w:val="00275D39"/>
    <w:rsid w:val="00275D44"/>
    <w:rsid w:val="00275FF3"/>
    <w:rsid w:val="00276391"/>
    <w:rsid w:val="00276A63"/>
    <w:rsid w:val="00276ABE"/>
    <w:rsid w:val="00276B56"/>
    <w:rsid w:val="00276C7D"/>
    <w:rsid w:val="00276F4A"/>
    <w:rsid w:val="00276F4B"/>
    <w:rsid w:val="002770FC"/>
    <w:rsid w:val="00277101"/>
    <w:rsid w:val="0027782F"/>
    <w:rsid w:val="00277876"/>
    <w:rsid w:val="00277912"/>
    <w:rsid w:val="00277992"/>
    <w:rsid w:val="00277D6B"/>
    <w:rsid w:val="0028003A"/>
    <w:rsid w:val="002800E3"/>
    <w:rsid w:val="00280144"/>
    <w:rsid w:val="00280345"/>
    <w:rsid w:val="002809B4"/>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EC2"/>
    <w:rsid w:val="00283F09"/>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45F"/>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9CC"/>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493"/>
    <w:rsid w:val="0029554E"/>
    <w:rsid w:val="002956AE"/>
    <w:rsid w:val="002956FD"/>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97FA1"/>
    <w:rsid w:val="002A00B3"/>
    <w:rsid w:val="002A0160"/>
    <w:rsid w:val="002A021D"/>
    <w:rsid w:val="002A0286"/>
    <w:rsid w:val="002A0378"/>
    <w:rsid w:val="002A05E3"/>
    <w:rsid w:val="002A07B9"/>
    <w:rsid w:val="002A09D9"/>
    <w:rsid w:val="002A0B7F"/>
    <w:rsid w:val="002A0BC0"/>
    <w:rsid w:val="002A0C4C"/>
    <w:rsid w:val="002A10A7"/>
    <w:rsid w:val="002A10DD"/>
    <w:rsid w:val="002A11F8"/>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2AB"/>
    <w:rsid w:val="002A43DB"/>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069"/>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90E"/>
    <w:rsid w:val="002B1BEF"/>
    <w:rsid w:val="002B1C81"/>
    <w:rsid w:val="002B1D0B"/>
    <w:rsid w:val="002B20B3"/>
    <w:rsid w:val="002B20F2"/>
    <w:rsid w:val="002B22D2"/>
    <w:rsid w:val="002B22DD"/>
    <w:rsid w:val="002B24AD"/>
    <w:rsid w:val="002B2540"/>
    <w:rsid w:val="002B27B4"/>
    <w:rsid w:val="002B2942"/>
    <w:rsid w:val="002B2AAE"/>
    <w:rsid w:val="002B2C3F"/>
    <w:rsid w:val="002B2DCE"/>
    <w:rsid w:val="002B2E63"/>
    <w:rsid w:val="002B30B0"/>
    <w:rsid w:val="002B314C"/>
    <w:rsid w:val="002B317B"/>
    <w:rsid w:val="002B3187"/>
    <w:rsid w:val="002B319F"/>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CBC"/>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50A"/>
    <w:rsid w:val="002C0620"/>
    <w:rsid w:val="002C0622"/>
    <w:rsid w:val="002C064B"/>
    <w:rsid w:val="002C065A"/>
    <w:rsid w:val="002C06B7"/>
    <w:rsid w:val="002C06C5"/>
    <w:rsid w:val="002C07BD"/>
    <w:rsid w:val="002C0850"/>
    <w:rsid w:val="002C09D9"/>
    <w:rsid w:val="002C0CD8"/>
    <w:rsid w:val="002C10EF"/>
    <w:rsid w:val="002C13CB"/>
    <w:rsid w:val="002C1582"/>
    <w:rsid w:val="002C1950"/>
    <w:rsid w:val="002C198A"/>
    <w:rsid w:val="002C1A59"/>
    <w:rsid w:val="002C1BB9"/>
    <w:rsid w:val="002C2377"/>
    <w:rsid w:val="002C241D"/>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26"/>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A6C"/>
    <w:rsid w:val="002C6C0C"/>
    <w:rsid w:val="002C6C27"/>
    <w:rsid w:val="002C6D45"/>
    <w:rsid w:val="002C6DCF"/>
    <w:rsid w:val="002C6E88"/>
    <w:rsid w:val="002C6F7D"/>
    <w:rsid w:val="002C70C1"/>
    <w:rsid w:val="002C715D"/>
    <w:rsid w:val="002C71AA"/>
    <w:rsid w:val="002C71FD"/>
    <w:rsid w:val="002C78D4"/>
    <w:rsid w:val="002C7D4B"/>
    <w:rsid w:val="002C7E72"/>
    <w:rsid w:val="002C7E7C"/>
    <w:rsid w:val="002C7EC8"/>
    <w:rsid w:val="002C7F46"/>
    <w:rsid w:val="002D01B7"/>
    <w:rsid w:val="002D01D7"/>
    <w:rsid w:val="002D035F"/>
    <w:rsid w:val="002D039F"/>
    <w:rsid w:val="002D03D2"/>
    <w:rsid w:val="002D0772"/>
    <w:rsid w:val="002D078A"/>
    <w:rsid w:val="002D07A5"/>
    <w:rsid w:val="002D0882"/>
    <w:rsid w:val="002D0901"/>
    <w:rsid w:val="002D0A32"/>
    <w:rsid w:val="002D0A59"/>
    <w:rsid w:val="002D0B3F"/>
    <w:rsid w:val="002D0D3B"/>
    <w:rsid w:val="002D0DBA"/>
    <w:rsid w:val="002D0EAE"/>
    <w:rsid w:val="002D0F06"/>
    <w:rsid w:val="002D11D8"/>
    <w:rsid w:val="002D19B5"/>
    <w:rsid w:val="002D1CCA"/>
    <w:rsid w:val="002D1FB1"/>
    <w:rsid w:val="002D22C1"/>
    <w:rsid w:val="002D22F7"/>
    <w:rsid w:val="002D2455"/>
    <w:rsid w:val="002D26DD"/>
    <w:rsid w:val="002D2C45"/>
    <w:rsid w:val="002D2CCF"/>
    <w:rsid w:val="002D2CE7"/>
    <w:rsid w:val="002D2CEF"/>
    <w:rsid w:val="002D2F0F"/>
    <w:rsid w:val="002D3059"/>
    <w:rsid w:val="002D30B8"/>
    <w:rsid w:val="002D3105"/>
    <w:rsid w:val="002D31F0"/>
    <w:rsid w:val="002D31F8"/>
    <w:rsid w:val="002D32D2"/>
    <w:rsid w:val="002D348D"/>
    <w:rsid w:val="002D36AF"/>
    <w:rsid w:val="002D3847"/>
    <w:rsid w:val="002D3891"/>
    <w:rsid w:val="002D3900"/>
    <w:rsid w:val="002D3948"/>
    <w:rsid w:val="002D39AF"/>
    <w:rsid w:val="002D39D3"/>
    <w:rsid w:val="002D3B24"/>
    <w:rsid w:val="002D3E0F"/>
    <w:rsid w:val="002D3EA3"/>
    <w:rsid w:val="002D41F1"/>
    <w:rsid w:val="002D4280"/>
    <w:rsid w:val="002D442E"/>
    <w:rsid w:val="002D44E5"/>
    <w:rsid w:val="002D4510"/>
    <w:rsid w:val="002D46FC"/>
    <w:rsid w:val="002D47C5"/>
    <w:rsid w:val="002D4950"/>
    <w:rsid w:val="002D49A3"/>
    <w:rsid w:val="002D49C1"/>
    <w:rsid w:val="002D49EE"/>
    <w:rsid w:val="002D4B8F"/>
    <w:rsid w:val="002D4CA8"/>
    <w:rsid w:val="002D4D90"/>
    <w:rsid w:val="002D4DB1"/>
    <w:rsid w:val="002D4EBD"/>
    <w:rsid w:val="002D4FBD"/>
    <w:rsid w:val="002D5086"/>
    <w:rsid w:val="002D537A"/>
    <w:rsid w:val="002D53B7"/>
    <w:rsid w:val="002D5599"/>
    <w:rsid w:val="002D5690"/>
    <w:rsid w:val="002D5714"/>
    <w:rsid w:val="002D58EF"/>
    <w:rsid w:val="002D5914"/>
    <w:rsid w:val="002D5958"/>
    <w:rsid w:val="002D5CC3"/>
    <w:rsid w:val="002D5D00"/>
    <w:rsid w:val="002D5D7F"/>
    <w:rsid w:val="002D5F6A"/>
    <w:rsid w:val="002D60B4"/>
    <w:rsid w:val="002D62A4"/>
    <w:rsid w:val="002D64B7"/>
    <w:rsid w:val="002D6520"/>
    <w:rsid w:val="002D6603"/>
    <w:rsid w:val="002D684B"/>
    <w:rsid w:val="002D68A2"/>
    <w:rsid w:val="002D6A62"/>
    <w:rsid w:val="002D6BA1"/>
    <w:rsid w:val="002D6E4E"/>
    <w:rsid w:val="002D7110"/>
    <w:rsid w:val="002D7561"/>
    <w:rsid w:val="002D7818"/>
    <w:rsid w:val="002D782A"/>
    <w:rsid w:val="002D78CF"/>
    <w:rsid w:val="002D7B04"/>
    <w:rsid w:val="002D7C8A"/>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3D67"/>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980"/>
    <w:rsid w:val="002F5A47"/>
    <w:rsid w:val="002F5BE4"/>
    <w:rsid w:val="002F5E1A"/>
    <w:rsid w:val="002F5F51"/>
    <w:rsid w:val="002F608F"/>
    <w:rsid w:val="002F61DA"/>
    <w:rsid w:val="002F61F0"/>
    <w:rsid w:val="002F6493"/>
    <w:rsid w:val="002F657B"/>
    <w:rsid w:val="002F65ED"/>
    <w:rsid w:val="002F66F0"/>
    <w:rsid w:val="002F6837"/>
    <w:rsid w:val="002F6867"/>
    <w:rsid w:val="002F69B3"/>
    <w:rsid w:val="002F6A94"/>
    <w:rsid w:val="002F6D18"/>
    <w:rsid w:val="002F7190"/>
    <w:rsid w:val="002F71C2"/>
    <w:rsid w:val="002F76AE"/>
    <w:rsid w:val="002F7846"/>
    <w:rsid w:val="002F7F51"/>
    <w:rsid w:val="002F7F55"/>
    <w:rsid w:val="00300054"/>
    <w:rsid w:val="00300135"/>
    <w:rsid w:val="003002B0"/>
    <w:rsid w:val="003002EB"/>
    <w:rsid w:val="00300323"/>
    <w:rsid w:val="00300532"/>
    <w:rsid w:val="00300689"/>
    <w:rsid w:val="0030069E"/>
    <w:rsid w:val="003006D0"/>
    <w:rsid w:val="0030075A"/>
    <w:rsid w:val="003008E7"/>
    <w:rsid w:val="00300A84"/>
    <w:rsid w:val="00300C17"/>
    <w:rsid w:val="00300C98"/>
    <w:rsid w:val="00300E3C"/>
    <w:rsid w:val="00300E41"/>
    <w:rsid w:val="00300ECC"/>
    <w:rsid w:val="00300ED2"/>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8AA"/>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51"/>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801"/>
    <w:rsid w:val="0030799F"/>
    <w:rsid w:val="003079C1"/>
    <w:rsid w:val="00307A96"/>
    <w:rsid w:val="00307B55"/>
    <w:rsid w:val="00307BB7"/>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650"/>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07"/>
    <w:rsid w:val="00313747"/>
    <w:rsid w:val="00313835"/>
    <w:rsid w:val="0031393C"/>
    <w:rsid w:val="00313AEF"/>
    <w:rsid w:val="00313AF2"/>
    <w:rsid w:val="00313AF6"/>
    <w:rsid w:val="00313B47"/>
    <w:rsid w:val="00313B5B"/>
    <w:rsid w:val="00313BAC"/>
    <w:rsid w:val="00313DB1"/>
    <w:rsid w:val="00313E45"/>
    <w:rsid w:val="00313F22"/>
    <w:rsid w:val="00314205"/>
    <w:rsid w:val="00314433"/>
    <w:rsid w:val="0031448F"/>
    <w:rsid w:val="003146BB"/>
    <w:rsid w:val="003146CF"/>
    <w:rsid w:val="00314737"/>
    <w:rsid w:val="0031473C"/>
    <w:rsid w:val="003148B3"/>
    <w:rsid w:val="00314AFE"/>
    <w:rsid w:val="00314BD7"/>
    <w:rsid w:val="00314FB0"/>
    <w:rsid w:val="00315071"/>
    <w:rsid w:val="00315145"/>
    <w:rsid w:val="0031518C"/>
    <w:rsid w:val="0031523B"/>
    <w:rsid w:val="00315691"/>
    <w:rsid w:val="00315B62"/>
    <w:rsid w:val="00315CD5"/>
    <w:rsid w:val="00315D47"/>
    <w:rsid w:val="00316063"/>
    <w:rsid w:val="00316203"/>
    <w:rsid w:val="0031624A"/>
    <w:rsid w:val="003162BC"/>
    <w:rsid w:val="0031649B"/>
    <w:rsid w:val="0031658A"/>
    <w:rsid w:val="003166F6"/>
    <w:rsid w:val="0031670E"/>
    <w:rsid w:val="0031682E"/>
    <w:rsid w:val="00316CC2"/>
    <w:rsid w:val="00316CD9"/>
    <w:rsid w:val="00316D53"/>
    <w:rsid w:val="00316DA0"/>
    <w:rsid w:val="00317463"/>
    <w:rsid w:val="003174B1"/>
    <w:rsid w:val="003174D8"/>
    <w:rsid w:val="00317743"/>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DF0"/>
    <w:rsid w:val="00322F4C"/>
    <w:rsid w:val="0032305F"/>
    <w:rsid w:val="0032308F"/>
    <w:rsid w:val="003230BC"/>
    <w:rsid w:val="003230DB"/>
    <w:rsid w:val="0032337D"/>
    <w:rsid w:val="00323434"/>
    <w:rsid w:val="00323772"/>
    <w:rsid w:val="003237D4"/>
    <w:rsid w:val="003238DC"/>
    <w:rsid w:val="0032401C"/>
    <w:rsid w:val="0032439C"/>
    <w:rsid w:val="003244EA"/>
    <w:rsid w:val="0032451E"/>
    <w:rsid w:val="00324570"/>
    <w:rsid w:val="0032490E"/>
    <w:rsid w:val="003249FC"/>
    <w:rsid w:val="00324ADE"/>
    <w:rsid w:val="00324BC1"/>
    <w:rsid w:val="00324E23"/>
    <w:rsid w:val="00325171"/>
    <w:rsid w:val="003251FF"/>
    <w:rsid w:val="0032546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79E"/>
    <w:rsid w:val="003278B8"/>
    <w:rsid w:val="003279A6"/>
    <w:rsid w:val="003279C3"/>
    <w:rsid w:val="003279EF"/>
    <w:rsid w:val="00327A4F"/>
    <w:rsid w:val="00327AAC"/>
    <w:rsid w:val="00327C49"/>
    <w:rsid w:val="00327F36"/>
    <w:rsid w:val="00330027"/>
    <w:rsid w:val="003302F3"/>
    <w:rsid w:val="00330424"/>
    <w:rsid w:val="003308D5"/>
    <w:rsid w:val="00330CFD"/>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C2D"/>
    <w:rsid w:val="00332D1D"/>
    <w:rsid w:val="00332E5F"/>
    <w:rsid w:val="00332FA1"/>
    <w:rsid w:val="003332EF"/>
    <w:rsid w:val="003332F2"/>
    <w:rsid w:val="003335EF"/>
    <w:rsid w:val="003336E9"/>
    <w:rsid w:val="00333785"/>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75D"/>
    <w:rsid w:val="003348EA"/>
    <w:rsid w:val="003348EC"/>
    <w:rsid w:val="0033495C"/>
    <w:rsid w:val="0033498C"/>
    <w:rsid w:val="00334A06"/>
    <w:rsid w:val="00334AEC"/>
    <w:rsid w:val="00334B9F"/>
    <w:rsid w:val="00334C02"/>
    <w:rsid w:val="00334CC0"/>
    <w:rsid w:val="00334D0A"/>
    <w:rsid w:val="00334FEA"/>
    <w:rsid w:val="0033537C"/>
    <w:rsid w:val="00335501"/>
    <w:rsid w:val="0033555D"/>
    <w:rsid w:val="0033559D"/>
    <w:rsid w:val="003357AC"/>
    <w:rsid w:val="00335843"/>
    <w:rsid w:val="00335952"/>
    <w:rsid w:val="003359BD"/>
    <w:rsid w:val="00335A91"/>
    <w:rsid w:val="00335B03"/>
    <w:rsid w:val="00335D66"/>
    <w:rsid w:val="0033642F"/>
    <w:rsid w:val="00336488"/>
    <w:rsid w:val="00336BCF"/>
    <w:rsid w:val="003372AD"/>
    <w:rsid w:val="00337553"/>
    <w:rsid w:val="003375A1"/>
    <w:rsid w:val="003376B9"/>
    <w:rsid w:val="00337A58"/>
    <w:rsid w:val="00337B3C"/>
    <w:rsid w:val="00340230"/>
    <w:rsid w:val="003402F4"/>
    <w:rsid w:val="00340312"/>
    <w:rsid w:val="0034048D"/>
    <w:rsid w:val="003405B3"/>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99D"/>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879"/>
    <w:rsid w:val="00344914"/>
    <w:rsid w:val="003449E2"/>
    <w:rsid w:val="00344C50"/>
    <w:rsid w:val="00344FF0"/>
    <w:rsid w:val="00345025"/>
    <w:rsid w:val="003451A2"/>
    <w:rsid w:val="00345232"/>
    <w:rsid w:val="00345511"/>
    <w:rsid w:val="00345532"/>
    <w:rsid w:val="00345540"/>
    <w:rsid w:val="00345AB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0839"/>
    <w:rsid w:val="003512A8"/>
    <w:rsid w:val="00351705"/>
    <w:rsid w:val="00351733"/>
    <w:rsid w:val="00351810"/>
    <w:rsid w:val="00351AD1"/>
    <w:rsid w:val="00351BB9"/>
    <w:rsid w:val="00351D39"/>
    <w:rsid w:val="003522CA"/>
    <w:rsid w:val="00352507"/>
    <w:rsid w:val="00352768"/>
    <w:rsid w:val="0035280A"/>
    <w:rsid w:val="003528FC"/>
    <w:rsid w:val="00352AA8"/>
    <w:rsid w:val="00352B33"/>
    <w:rsid w:val="00352DA6"/>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6F7"/>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6F"/>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832"/>
    <w:rsid w:val="00363A16"/>
    <w:rsid w:val="00363DFA"/>
    <w:rsid w:val="00363EAC"/>
    <w:rsid w:val="003640D9"/>
    <w:rsid w:val="00364107"/>
    <w:rsid w:val="003641AC"/>
    <w:rsid w:val="00364201"/>
    <w:rsid w:val="0036457B"/>
    <w:rsid w:val="003646F0"/>
    <w:rsid w:val="0036472E"/>
    <w:rsid w:val="003648E7"/>
    <w:rsid w:val="00364A1F"/>
    <w:rsid w:val="00364E49"/>
    <w:rsid w:val="00364F78"/>
    <w:rsid w:val="00365260"/>
    <w:rsid w:val="003652E3"/>
    <w:rsid w:val="003653CC"/>
    <w:rsid w:val="00365E82"/>
    <w:rsid w:val="00365EFE"/>
    <w:rsid w:val="00366002"/>
    <w:rsid w:val="003660EE"/>
    <w:rsid w:val="003661BF"/>
    <w:rsid w:val="0036631F"/>
    <w:rsid w:val="003664B3"/>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93"/>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386"/>
    <w:rsid w:val="003747FD"/>
    <w:rsid w:val="00374996"/>
    <w:rsid w:val="0037499D"/>
    <w:rsid w:val="00374BB3"/>
    <w:rsid w:val="00374BD9"/>
    <w:rsid w:val="00374D91"/>
    <w:rsid w:val="00375059"/>
    <w:rsid w:val="00375226"/>
    <w:rsid w:val="00375235"/>
    <w:rsid w:val="003754D4"/>
    <w:rsid w:val="00375577"/>
    <w:rsid w:val="00375758"/>
    <w:rsid w:val="003757E1"/>
    <w:rsid w:val="003758FB"/>
    <w:rsid w:val="00375A2D"/>
    <w:rsid w:val="00375B73"/>
    <w:rsid w:val="00375D94"/>
    <w:rsid w:val="00375DDB"/>
    <w:rsid w:val="003760D0"/>
    <w:rsid w:val="003760FC"/>
    <w:rsid w:val="00376208"/>
    <w:rsid w:val="0037625F"/>
    <w:rsid w:val="003762F3"/>
    <w:rsid w:val="003763E6"/>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436"/>
    <w:rsid w:val="00377681"/>
    <w:rsid w:val="00377747"/>
    <w:rsid w:val="00377A09"/>
    <w:rsid w:val="00377A92"/>
    <w:rsid w:val="00377B0F"/>
    <w:rsid w:val="00377C07"/>
    <w:rsid w:val="00377D21"/>
    <w:rsid w:val="00377D7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3F3D"/>
    <w:rsid w:val="0038403D"/>
    <w:rsid w:val="0038444F"/>
    <w:rsid w:val="0038445E"/>
    <w:rsid w:val="0038446D"/>
    <w:rsid w:val="00384661"/>
    <w:rsid w:val="00384694"/>
    <w:rsid w:val="00384913"/>
    <w:rsid w:val="00384916"/>
    <w:rsid w:val="003849E5"/>
    <w:rsid w:val="00384A7F"/>
    <w:rsid w:val="00384DA5"/>
    <w:rsid w:val="00384F49"/>
    <w:rsid w:val="00384F70"/>
    <w:rsid w:val="00385220"/>
    <w:rsid w:val="003852B7"/>
    <w:rsid w:val="003853C3"/>
    <w:rsid w:val="003853E8"/>
    <w:rsid w:val="00385450"/>
    <w:rsid w:val="0038563C"/>
    <w:rsid w:val="0038594F"/>
    <w:rsid w:val="00385B92"/>
    <w:rsid w:val="00385D13"/>
    <w:rsid w:val="00386104"/>
    <w:rsid w:val="0038622E"/>
    <w:rsid w:val="00386430"/>
    <w:rsid w:val="003864C6"/>
    <w:rsid w:val="00386611"/>
    <w:rsid w:val="00386652"/>
    <w:rsid w:val="00386672"/>
    <w:rsid w:val="00386703"/>
    <w:rsid w:val="00386B5A"/>
    <w:rsid w:val="00386CAE"/>
    <w:rsid w:val="00386CE1"/>
    <w:rsid w:val="00386E9E"/>
    <w:rsid w:val="00386EF5"/>
    <w:rsid w:val="00386F12"/>
    <w:rsid w:val="0038747E"/>
    <w:rsid w:val="0038751F"/>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06C"/>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6D"/>
    <w:rsid w:val="00396597"/>
    <w:rsid w:val="00396833"/>
    <w:rsid w:val="003968E7"/>
    <w:rsid w:val="003969CD"/>
    <w:rsid w:val="00397109"/>
    <w:rsid w:val="0039739F"/>
    <w:rsid w:val="0039767E"/>
    <w:rsid w:val="003976A5"/>
    <w:rsid w:val="0039776D"/>
    <w:rsid w:val="003977A1"/>
    <w:rsid w:val="0039795E"/>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430"/>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36"/>
    <w:rsid w:val="003A6685"/>
    <w:rsid w:val="003A66CC"/>
    <w:rsid w:val="003A687B"/>
    <w:rsid w:val="003A6880"/>
    <w:rsid w:val="003A691A"/>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288"/>
    <w:rsid w:val="003B14FB"/>
    <w:rsid w:val="003B1696"/>
    <w:rsid w:val="003B16BA"/>
    <w:rsid w:val="003B173E"/>
    <w:rsid w:val="003B17D0"/>
    <w:rsid w:val="003B1853"/>
    <w:rsid w:val="003B1913"/>
    <w:rsid w:val="003B1B35"/>
    <w:rsid w:val="003B1BDF"/>
    <w:rsid w:val="003B1C02"/>
    <w:rsid w:val="003B1E12"/>
    <w:rsid w:val="003B1E8B"/>
    <w:rsid w:val="003B22CA"/>
    <w:rsid w:val="003B2462"/>
    <w:rsid w:val="003B24C4"/>
    <w:rsid w:val="003B24C6"/>
    <w:rsid w:val="003B25C8"/>
    <w:rsid w:val="003B267D"/>
    <w:rsid w:val="003B27A8"/>
    <w:rsid w:val="003B27C5"/>
    <w:rsid w:val="003B2AA3"/>
    <w:rsid w:val="003B2B1F"/>
    <w:rsid w:val="003B2C7D"/>
    <w:rsid w:val="003B2D9A"/>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44B"/>
    <w:rsid w:val="003C05D4"/>
    <w:rsid w:val="003C0863"/>
    <w:rsid w:val="003C09CB"/>
    <w:rsid w:val="003C0B98"/>
    <w:rsid w:val="003C0D6B"/>
    <w:rsid w:val="003C11DF"/>
    <w:rsid w:val="003C13F7"/>
    <w:rsid w:val="003C1533"/>
    <w:rsid w:val="003C15CB"/>
    <w:rsid w:val="003C197C"/>
    <w:rsid w:val="003C19BC"/>
    <w:rsid w:val="003C1A1B"/>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7E8"/>
    <w:rsid w:val="003C3851"/>
    <w:rsid w:val="003C3B85"/>
    <w:rsid w:val="003C3BCB"/>
    <w:rsid w:val="003C3CEF"/>
    <w:rsid w:val="003C3D07"/>
    <w:rsid w:val="003C3D78"/>
    <w:rsid w:val="003C410D"/>
    <w:rsid w:val="003C41EF"/>
    <w:rsid w:val="003C421D"/>
    <w:rsid w:val="003C43A6"/>
    <w:rsid w:val="003C43CD"/>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C7D56"/>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6CE"/>
    <w:rsid w:val="003D1737"/>
    <w:rsid w:val="003D17C2"/>
    <w:rsid w:val="003D1902"/>
    <w:rsid w:val="003D1A38"/>
    <w:rsid w:val="003D1E3C"/>
    <w:rsid w:val="003D1FA6"/>
    <w:rsid w:val="003D2105"/>
    <w:rsid w:val="003D2119"/>
    <w:rsid w:val="003D2220"/>
    <w:rsid w:val="003D2250"/>
    <w:rsid w:val="003D235B"/>
    <w:rsid w:val="003D26BD"/>
    <w:rsid w:val="003D28F4"/>
    <w:rsid w:val="003D29B6"/>
    <w:rsid w:val="003D2B9F"/>
    <w:rsid w:val="003D2C29"/>
    <w:rsid w:val="003D2D32"/>
    <w:rsid w:val="003D2D65"/>
    <w:rsid w:val="003D2DFC"/>
    <w:rsid w:val="003D2EE0"/>
    <w:rsid w:val="003D3023"/>
    <w:rsid w:val="003D3170"/>
    <w:rsid w:val="003D31A2"/>
    <w:rsid w:val="003D33D6"/>
    <w:rsid w:val="003D34FD"/>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3C3"/>
    <w:rsid w:val="003D646E"/>
    <w:rsid w:val="003D64EF"/>
    <w:rsid w:val="003D6977"/>
    <w:rsid w:val="003D6A5A"/>
    <w:rsid w:val="003D6A9A"/>
    <w:rsid w:val="003D6BC9"/>
    <w:rsid w:val="003D6BEE"/>
    <w:rsid w:val="003D6DE2"/>
    <w:rsid w:val="003D6E15"/>
    <w:rsid w:val="003D6F62"/>
    <w:rsid w:val="003D6FB3"/>
    <w:rsid w:val="003D7036"/>
    <w:rsid w:val="003D70FF"/>
    <w:rsid w:val="003D75C8"/>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AF8"/>
    <w:rsid w:val="003E0DD7"/>
    <w:rsid w:val="003E0F81"/>
    <w:rsid w:val="003E1029"/>
    <w:rsid w:val="003E1058"/>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03"/>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5F"/>
    <w:rsid w:val="003E5E95"/>
    <w:rsid w:val="003E603E"/>
    <w:rsid w:val="003E60D6"/>
    <w:rsid w:val="003E63AA"/>
    <w:rsid w:val="003E63C4"/>
    <w:rsid w:val="003E6411"/>
    <w:rsid w:val="003E6507"/>
    <w:rsid w:val="003E677E"/>
    <w:rsid w:val="003E6816"/>
    <w:rsid w:val="003E6E04"/>
    <w:rsid w:val="003E6E4E"/>
    <w:rsid w:val="003E6F8A"/>
    <w:rsid w:val="003E6FE4"/>
    <w:rsid w:val="003E70A4"/>
    <w:rsid w:val="003E70D4"/>
    <w:rsid w:val="003E7218"/>
    <w:rsid w:val="003E75DC"/>
    <w:rsid w:val="003E79E0"/>
    <w:rsid w:val="003E7B6D"/>
    <w:rsid w:val="003E7D31"/>
    <w:rsid w:val="003F0146"/>
    <w:rsid w:val="003F021C"/>
    <w:rsid w:val="003F02D7"/>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7E1"/>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C1"/>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C19"/>
    <w:rsid w:val="003F6E80"/>
    <w:rsid w:val="003F6FED"/>
    <w:rsid w:val="003F7014"/>
    <w:rsid w:val="003F70D5"/>
    <w:rsid w:val="003F7102"/>
    <w:rsid w:val="003F7147"/>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3F7"/>
    <w:rsid w:val="004014B4"/>
    <w:rsid w:val="004015F2"/>
    <w:rsid w:val="0040180C"/>
    <w:rsid w:val="004019EE"/>
    <w:rsid w:val="00401A7B"/>
    <w:rsid w:val="00401BFE"/>
    <w:rsid w:val="00401C59"/>
    <w:rsid w:val="00401C7C"/>
    <w:rsid w:val="00402006"/>
    <w:rsid w:val="004020F6"/>
    <w:rsid w:val="004021B8"/>
    <w:rsid w:val="0040237D"/>
    <w:rsid w:val="004024C0"/>
    <w:rsid w:val="00402507"/>
    <w:rsid w:val="00402553"/>
    <w:rsid w:val="0040265D"/>
    <w:rsid w:val="004026AF"/>
    <w:rsid w:val="00402886"/>
    <w:rsid w:val="00402A9F"/>
    <w:rsid w:val="00402D2E"/>
    <w:rsid w:val="00402F53"/>
    <w:rsid w:val="00403048"/>
    <w:rsid w:val="004034A7"/>
    <w:rsid w:val="004034DC"/>
    <w:rsid w:val="0040360D"/>
    <w:rsid w:val="004036C2"/>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5E"/>
    <w:rsid w:val="00406072"/>
    <w:rsid w:val="00406143"/>
    <w:rsid w:val="00406195"/>
    <w:rsid w:val="00406197"/>
    <w:rsid w:val="004062B1"/>
    <w:rsid w:val="004063B5"/>
    <w:rsid w:val="00406779"/>
    <w:rsid w:val="00406B2F"/>
    <w:rsid w:val="00406B70"/>
    <w:rsid w:val="00406D5C"/>
    <w:rsid w:val="00406E8A"/>
    <w:rsid w:val="00406FF3"/>
    <w:rsid w:val="00407036"/>
    <w:rsid w:val="00407160"/>
    <w:rsid w:val="0040725F"/>
    <w:rsid w:val="004073D8"/>
    <w:rsid w:val="00407815"/>
    <w:rsid w:val="00407B54"/>
    <w:rsid w:val="00407B97"/>
    <w:rsid w:val="00407BBA"/>
    <w:rsid w:val="00407BD8"/>
    <w:rsid w:val="00407CA9"/>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3CF"/>
    <w:rsid w:val="004134DF"/>
    <w:rsid w:val="004136BA"/>
    <w:rsid w:val="00413806"/>
    <w:rsid w:val="00413DBD"/>
    <w:rsid w:val="00413FE1"/>
    <w:rsid w:val="004143BA"/>
    <w:rsid w:val="00414472"/>
    <w:rsid w:val="004144F8"/>
    <w:rsid w:val="0041473F"/>
    <w:rsid w:val="004147BD"/>
    <w:rsid w:val="004148D9"/>
    <w:rsid w:val="00414D6A"/>
    <w:rsid w:val="00414EFA"/>
    <w:rsid w:val="00414F6A"/>
    <w:rsid w:val="0041503D"/>
    <w:rsid w:val="00415040"/>
    <w:rsid w:val="00415422"/>
    <w:rsid w:val="004156A2"/>
    <w:rsid w:val="00415850"/>
    <w:rsid w:val="00415C12"/>
    <w:rsid w:val="00415C17"/>
    <w:rsid w:val="00415C1E"/>
    <w:rsid w:val="00415C22"/>
    <w:rsid w:val="00415DA8"/>
    <w:rsid w:val="00415EE4"/>
    <w:rsid w:val="00416000"/>
    <w:rsid w:val="00416157"/>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3A"/>
    <w:rsid w:val="004175FD"/>
    <w:rsid w:val="004177B6"/>
    <w:rsid w:val="004177FA"/>
    <w:rsid w:val="004178CE"/>
    <w:rsid w:val="00417DB1"/>
    <w:rsid w:val="00417E81"/>
    <w:rsid w:val="00417EE8"/>
    <w:rsid w:val="00420015"/>
    <w:rsid w:val="00420170"/>
    <w:rsid w:val="00420204"/>
    <w:rsid w:val="00420214"/>
    <w:rsid w:val="00420282"/>
    <w:rsid w:val="00420797"/>
    <w:rsid w:val="00420AB0"/>
    <w:rsid w:val="00420BC8"/>
    <w:rsid w:val="00420C34"/>
    <w:rsid w:val="00420CE3"/>
    <w:rsid w:val="00421447"/>
    <w:rsid w:val="00421513"/>
    <w:rsid w:val="00421606"/>
    <w:rsid w:val="004219AA"/>
    <w:rsid w:val="00421A96"/>
    <w:rsid w:val="00421AAC"/>
    <w:rsid w:val="00421AAD"/>
    <w:rsid w:val="00421C92"/>
    <w:rsid w:val="00421DAE"/>
    <w:rsid w:val="00421DCA"/>
    <w:rsid w:val="00421F28"/>
    <w:rsid w:val="00421FB9"/>
    <w:rsid w:val="00422075"/>
    <w:rsid w:val="00422198"/>
    <w:rsid w:val="00422481"/>
    <w:rsid w:val="004225CB"/>
    <w:rsid w:val="00422960"/>
    <w:rsid w:val="004230DD"/>
    <w:rsid w:val="00423119"/>
    <w:rsid w:val="004231A1"/>
    <w:rsid w:val="00423427"/>
    <w:rsid w:val="004236B9"/>
    <w:rsid w:val="004237F7"/>
    <w:rsid w:val="004239A9"/>
    <w:rsid w:val="00423B9B"/>
    <w:rsid w:val="00423E83"/>
    <w:rsid w:val="00423EED"/>
    <w:rsid w:val="004241A3"/>
    <w:rsid w:val="004241A7"/>
    <w:rsid w:val="00424307"/>
    <w:rsid w:val="004245AE"/>
    <w:rsid w:val="004246F3"/>
    <w:rsid w:val="00424A27"/>
    <w:rsid w:val="00424B10"/>
    <w:rsid w:val="00424D4A"/>
    <w:rsid w:val="00424E9A"/>
    <w:rsid w:val="004253E3"/>
    <w:rsid w:val="00425690"/>
    <w:rsid w:val="004259B0"/>
    <w:rsid w:val="004259ED"/>
    <w:rsid w:val="00425A05"/>
    <w:rsid w:val="00425C98"/>
    <w:rsid w:val="00425E15"/>
    <w:rsid w:val="00425E1C"/>
    <w:rsid w:val="00426065"/>
    <w:rsid w:val="004264A1"/>
    <w:rsid w:val="004264CD"/>
    <w:rsid w:val="00426604"/>
    <w:rsid w:val="004268EB"/>
    <w:rsid w:val="00426924"/>
    <w:rsid w:val="004269CF"/>
    <w:rsid w:val="004269E3"/>
    <w:rsid w:val="00426AA4"/>
    <w:rsid w:val="00426C83"/>
    <w:rsid w:val="00426CCA"/>
    <w:rsid w:val="0042701F"/>
    <w:rsid w:val="0042712D"/>
    <w:rsid w:val="004272DE"/>
    <w:rsid w:val="00427305"/>
    <w:rsid w:val="004273A4"/>
    <w:rsid w:val="004276CF"/>
    <w:rsid w:val="0042773F"/>
    <w:rsid w:val="00427A85"/>
    <w:rsid w:val="00427ABA"/>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420"/>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6E76"/>
    <w:rsid w:val="00437302"/>
    <w:rsid w:val="0043733E"/>
    <w:rsid w:val="0043747D"/>
    <w:rsid w:val="00437615"/>
    <w:rsid w:val="00437678"/>
    <w:rsid w:val="00437763"/>
    <w:rsid w:val="00437CE2"/>
    <w:rsid w:val="00437DE9"/>
    <w:rsid w:val="00437DED"/>
    <w:rsid w:val="00440107"/>
    <w:rsid w:val="004404D1"/>
    <w:rsid w:val="0044077F"/>
    <w:rsid w:val="00440AE6"/>
    <w:rsid w:val="00440B30"/>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539"/>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2C1"/>
    <w:rsid w:val="004454C4"/>
    <w:rsid w:val="004454EC"/>
    <w:rsid w:val="00445542"/>
    <w:rsid w:val="00445551"/>
    <w:rsid w:val="00445695"/>
    <w:rsid w:val="004456CA"/>
    <w:rsid w:val="004457AE"/>
    <w:rsid w:val="0044582D"/>
    <w:rsid w:val="0044586E"/>
    <w:rsid w:val="00445881"/>
    <w:rsid w:val="004459D7"/>
    <w:rsid w:val="00445A39"/>
    <w:rsid w:val="00445ACD"/>
    <w:rsid w:val="00445B54"/>
    <w:rsid w:val="00445C5C"/>
    <w:rsid w:val="00445E31"/>
    <w:rsid w:val="00445E59"/>
    <w:rsid w:val="0044612B"/>
    <w:rsid w:val="004462BD"/>
    <w:rsid w:val="00446320"/>
    <w:rsid w:val="00446480"/>
    <w:rsid w:val="004468A2"/>
    <w:rsid w:val="004469AB"/>
    <w:rsid w:val="004469B7"/>
    <w:rsid w:val="00446A2D"/>
    <w:rsid w:val="00446C4E"/>
    <w:rsid w:val="00446E4F"/>
    <w:rsid w:val="00446F0F"/>
    <w:rsid w:val="004471FB"/>
    <w:rsid w:val="00447610"/>
    <w:rsid w:val="004477CA"/>
    <w:rsid w:val="004479A9"/>
    <w:rsid w:val="00447E92"/>
    <w:rsid w:val="004500C3"/>
    <w:rsid w:val="0045010E"/>
    <w:rsid w:val="00450512"/>
    <w:rsid w:val="00450636"/>
    <w:rsid w:val="00450945"/>
    <w:rsid w:val="00450981"/>
    <w:rsid w:val="004509FF"/>
    <w:rsid w:val="00450AE8"/>
    <w:rsid w:val="00450E5F"/>
    <w:rsid w:val="00450EC5"/>
    <w:rsid w:val="00450EE9"/>
    <w:rsid w:val="00451111"/>
    <w:rsid w:val="0045113A"/>
    <w:rsid w:val="0045143A"/>
    <w:rsid w:val="0045149A"/>
    <w:rsid w:val="00451609"/>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2CA"/>
    <w:rsid w:val="0045563C"/>
    <w:rsid w:val="00455650"/>
    <w:rsid w:val="0045567C"/>
    <w:rsid w:val="0045568D"/>
    <w:rsid w:val="0045572B"/>
    <w:rsid w:val="00455908"/>
    <w:rsid w:val="00455A8B"/>
    <w:rsid w:val="00455C2D"/>
    <w:rsid w:val="00455EE1"/>
    <w:rsid w:val="00455EF9"/>
    <w:rsid w:val="00455F51"/>
    <w:rsid w:val="00455FF2"/>
    <w:rsid w:val="00456020"/>
    <w:rsid w:val="0045622D"/>
    <w:rsid w:val="00456291"/>
    <w:rsid w:val="004568A2"/>
    <w:rsid w:val="004569B6"/>
    <w:rsid w:val="00456AF3"/>
    <w:rsid w:val="00456DC8"/>
    <w:rsid w:val="00456E01"/>
    <w:rsid w:val="00457093"/>
    <w:rsid w:val="0045718C"/>
    <w:rsid w:val="004571AC"/>
    <w:rsid w:val="0045746F"/>
    <w:rsid w:val="00457565"/>
    <w:rsid w:val="0045787B"/>
    <w:rsid w:val="00457A3B"/>
    <w:rsid w:val="00457A41"/>
    <w:rsid w:val="00457C86"/>
    <w:rsid w:val="00457CFC"/>
    <w:rsid w:val="00457F9D"/>
    <w:rsid w:val="004600ED"/>
    <w:rsid w:val="00460264"/>
    <w:rsid w:val="0046027E"/>
    <w:rsid w:val="004604AC"/>
    <w:rsid w:val="004606F1"/>
    <w:rsid w:val="00460807"/>
    <w:rsid w:val="00460A38"/>
    <w:rsid w:val="00460B3A"/>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2CCA"/>
    <w:rsid w:val="004630BA"/>
    <w:rsid w:val="0046325B"/>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0F0"/>
    <w:rsid w:val="004651E1"/>
    <w:rsid w:val="00465398"/>
    <w:rsid w:val="00465603"/>
    <w:rsid w:val="004657CD"/>
    <w:rsid w:val="0046582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51"/>
    <w:rsid w:val="004705AD"/>
    <w:rsid w:val="004708C5"/>
    <w:rsid w:val="00470EBE"/>
    <w:rsid w:val="00470FE8"/>
    <w:rsid w:val="00471189"/>
    <w:rsid w:val="004711F0"/>
    <w:rsid w:val="00471234"/>
    <w:rsid w:val="00471241"/>
    <w:rsid w:val="0047149E"/>
    <w:rsid w:val="004714FF"/>
    <w:rsid w:val="00471546"/>
    <w:rsid w:val="00471A34"/>
    <w:rsid w:val="00471CF3"/>
    <w:rsid w:val="00471F8A"/>
    <w:rsid w:val="00472032"/>
    <w:rsid w:val="004722AD"/>
    <w:rsid w:val="0047234B"/>
    <w:rsid w:val="00472456"/>
    <w:rsid w:val="0047252E"/>
    <w:rsid w:val="00472754"/>
    <w:rsid w:val="00472D62"/>
    <w:rsid w:val="004730D3"/>
    <w:rsid w:val="0047317B"/>
    <w:rsid w:val="004732CA"/>
    <w:rsid w:val="0047363C"/>
    <w:rsid w:val="00473930"/>
    <w:rsid w:val="004739AC"/>
    <w:rsid w:val="00473A7E"/>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C57"/>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0F2D"/>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F5B"/>
    <w:rsid w:val="00482FEF"/>
    <w:rsid w:val="004831DB"/>
    <w:rsid w:val="0048338A"/>
    <w:rsid w:val="004835C7"/>
    <w:rsid w:val="00483613"/>
    <w:rsid w:val="0048365D"/>
    <w:rsid w:val="0048386D"/>
    <w:rsid w:val="00483976"/>
    <w:rsid w:val="00483A12"/>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80"/>
    <w:rsid w:val="00484EC4"/>
    <w:rsid w:val="00484FAB"/>
    <w:rsid w:val="0048501E"/>
    <w:rsid w:val="004851E8"/>
    <w:rsid w:val="00485263"/>
    <w:rsid w:val="00485458"/>
    <w:rsid w:val="0048546B"/>
    <w:rsid w:val="004856A8"/>
    <w:rsid w:val="00485809"/>
    <w:rsid w:val="00485A8A"/>
    <w:rsid w:val="00485E0B"/>
    <w:rsid w:val="00485E36"/>
    <w:rsid w:val="00485EB1"/>
    <w:rsid w:val="00485F8A"/>
    <w:rsid w:val="00486042"/>
    <w:rsid w:val="004860A9"/>
    <w:rsid w:val="004860C3"/>
    <w:rsid w:val="004861AE"/>
    <w:rsid w:val="00486241"/>
    <w:rsid w:val="00486383"/>
    <w:rsid w:val="004863BC"/>
    <w:rsid w:val="004863EB"/>
    <w:rsid w:val="00486496"/>
    <w:rsid w:val="004864B7"/>
    <w:rsid w:val="0048656B"/>
    <w:rsid w:val="00486774"/>
    <w:rsid w:val="00486A61"/>
    <w:rsid w:val="00486D8E"/>
    <w:rsid w:val="0048758E"/>
    <w:rsid w:val="00487775"/>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8EB"/>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5E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07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827"/>
    <w:rsid w:val="004A496D"/>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CD6"/>
    <w:rsid w:val="004A5F57"/>
    <w:rsid w:val="004A5FBC"/>
    <w:rsid w:val="004A63DC"/>
    <w:rsid w:val="004A6747"/>
    <w:rsid w:val="004A6AB7"/>
    <w:rsid w:val="004A6B0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6FB"/>
    <w:rsid w:val="004B1724"/>
    <w:rsid w:val="004B173A"/>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A1F"/>
    <w:rsid w:val="004C0B6E"/>
    <w:rsid w:val="004C0BE0"/>
    <w:rsid w:val="004C117C"/>
    <w:rsid w:val="004C13DF"/>
    <w:rsid w:val="004C13E8"/>
    <w:rsid w:val="004C154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518"/>
    <w:rsid w:val="004C57E4"/>
    <w:rsid w:val="004C58D0"/>
    <w:rsid w:val="004C5934"/>
    <w:rsid w:val="004C5A0E"/>
    <w:rsid w:val="004C5ADC"/>
    <w:rsid w:val="004C5B9E"/>
    <w:rsid w:val="004C5E56"/>
    <w:rsid w:val="004C5E9F"/>
    <w:rsid w:val="004C5EAF"/>
    <w:rsid w:val="004C5F26"/>
    <w:rsid w:val="004C61D9"/>
    <w:rsid w:val="004C65F8"/>
    <w:rsid w:val="004C679C"/>
    <w:rsid w:val="004C683A"/>
    <w:rsid w:val="004C6B17"/>
    <w:rsid w:val="004C6CC0"/>
    <w:rsid w:val="004C6CFC"/>
    <w:rsid w:val="004C6F73"/>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AF2"/>
    <w:rsid w:val="004D3B29"/>
    <w:rsid w:val="004D3BB9"/>
    <w:rsid w:val="004D3D26"/>
    <w:rsid w:val="004D428C"/>
    <w:rsid w:val="004D43D3"/>
    <w:rsid w:val="004D4676"/>
    <w:rsid w:val="004D48E6"/>
    <w:rsid w:val="004D4AB5"/>
    <w:rsid w:val="004D4B65"/>
    <w:rsid w:val="004D4B66"/>
    <w:rsid w:val="004D4BB9"/>
    <w:rsid w:val="004D5006"/>
    <w:rsid w:val="004D500E"/>
    <w:rsid w:val="004D50DE"/>
    <w:rsid w:val="004D51AC"/>
    <w:rsid w:val="004D5208"/>
    <w:rsid w:val="004D5272"/>
    <w:rsid w:val="004D529E"/>
    <w:rsid w:val="004D57AB"/>
    <w:rsid w:val="004D5896"/>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746"/>
    <w:rsid w:val="004E083F"/>
    <w:rsid w:val="004E087C"/>
    <w:rsid w:val="004E0A26"/>
    <w:rsid w:val="004E0D53"/>
    <w:rsid w:val="004E0E17"/>
    <w:rsid w:val="004E0E71"/>
    <w:rsid w:val="004E0ED3"/>
    <w:rsid w:val="004E0EEE"/>
    <w:rsid w:val="004E0FDA"/>
    <w:rsid w:val="004E1285"/>
    <w:rsid w:val="004E1345"/>
    <w:rsid w:val="004E1716"/>
    <w:rsid w:val="004E1759"/>
    <w:rsid w:val="004E185A"/>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8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0A"/>
    <w:rsid w:val="004E4DD2"/>
    <w:rsid w:val="004E5126"/>
    <w:rsid w:val="004E5162"/>
    <w:rsid w:val="004E525A"/>
    <w:rsid w:val="004E5331"/>
    <w:rsid w:val="004E5402"/>
    <w:rsid w:val="004E550B"/>
    <w:rsid w:val="004E556F"/>
    <w:rsid w:val="004E5777"/>
    <w:rsid w:val="004E58DA"/>
    <w:rsid w:val="004E5930"/>
    <w:rsid w:val="004E5BE9"/>
    <w:rsid w:val="004E5BF1"/>
    <w:rsid w:val="004E5C28"/>
    <w:rsid w:val="004E5C8A"/>
    <w:rsid w:val="004E5CF3"/>
    <w:rsid w:val="004E5DAA"/>
    <w:rsid w:val="004E5F14"/>
    <w:rsid w:val="004E6454"/>
    <w:rsid w:val="004E64A0"/>
    <w:rsid w:val="004E64E0"/>
    <w:rsid w:val="004E668D"/>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45"/>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4FCE"/>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B7"/>
    <w:rsid w:val="004F61BA"/>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8D7"/>
    <w:rsid w:val="00500A91"/>
    <w:rsid w:val="00500AB9"/>
    <w:rsid w:val="00500AD2"/>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293"/>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2D"/>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3CF"/>
    <w:rsid w:val="0051449B"/>
    <w:rsid w:val="00514595"/>
    <w:rsid w:val="005145A1"/>
    <w:rsid w:val="0051466D"/>
    <w:rsid w:val="00514843"/>
    <w:rsid w:val="005149F6"/>
    <w:rsid w:val="00514A6A"/>
    <w:rsid w:val="00514A71"/>
    <w:rsid w:val="00514B4E"/>
    <w:rsid w:val="00514C32"/>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5CF"/>
    <w:rsid w:val="00516913"/>
    <w:rsid w:val="00516943"/>
    <w:rsid w:val="00516A1E"/>
    <w:rsid w:val="00516A56"/>
    <w:rsid w:val="00516A6C"/>
    <w:rsid w:val="00516B36"/>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C00"/>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C66"/>
    <w:rsid w:val="00522D11"/>
    <w:rsid w:val="00522D9D"/>
    <w:rsid w:val="00522E07"/>
    <w:rsid w:val="00522ED9"/>
    <w:rsid w:val="00522F50"/>
    <w:rsid w:val="0052354D"/>
    <w:rsid w:val="0052361F"/>
    <w:rsid w:val="00523741"/>
    <w:rsid w:val="005237F3"/>
    <w:rsid w:val="00523815"/>
    <w:rsid w:val="005238CA"/>
    <w:rsid w:val="00523B81"/>
    <w:rsid w:val="00523EDB"/>
    <w:rsid w:val="00523F08"/>
    <w:rsid w:val="00524147"/>
    <w:rsid w:val="00524580"/>
    <w:rsid w:val="00524778"/>
    <w:rsid w:val="005249BC"/>
    <w:rsid w:val="00524A78"/>
    <w:rsid w:val="00524BBA"/>
    <w:rsid w:val="00524D3D"/>
    <w:rsid w:val="00524D47"/>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8A6"/>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47F"/>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121"/>
    <w:rsid w:val="0054012F"/>
    <w:rsid w:val="00540245"/>
    <w:rsid w:val="0054035C"/>
    <w:rsid w:val="0054040A"/>
    <w:rsid w:val="00540461"/>
    <w:rsid w:val="00540562"/>
    <w:rsid w:val="0054061C"/>
    <w:rsid w:val="005406EC"/>
    <w:rsid w:val="005409C0"/>
    <w:rsid w:val="005409CE"/>
    <w:rsid w:val="00540C5A"/>
    <w:rsid w:val="00540CA5"/>
    <w:rsid w:val="00540E19"/>
    <w:rsid w:val="00541210"/>
    <w:rsid w:val="0054126E"/>
    <w:rsid w:val="0054129C"/>
    <w:rsid w:val="00541450"/>
    <w:rsid w:val="005414DA"/>
    <w:rsid w:val="0054197B"/>
    <w:rsid w:val="00541A91"/>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90A"/>
    <w:rsid w:val="00543CB8"/>
    <w:rsid w:val="00543EE9"/>
    <w:rsid w:val="00543EF7"/>
    <w:rsid w:val="00543FBC"/>
    <w:rsid w:val="005441AB"/>
    <w:rsid w:val="005443E7"/>
    <w:rsid w:val="00544673"/>
    <w:rsid w:val="005446B1"/>
    <w:rsid w:val="00544725"/>
    <w:rsid w:val="0054477F"/>
    <w:rsid w:val="00544982"/>
    <w:rsid w:val="00544A15"/>
    <w:rsid w:val="00544ABC"/>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81E"/>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48C"/>
    <w:rsid w:val="00554AF5"/>
    <w:rsid w:val="00554C08"/>
    <w:rsid w:val="00554F56"/>
    <w:rsid w:val="00554FD3"/>
    <w:rsid w:val="005550E5"/>
    <w:rsid w:val="005558AA"/>
    <w:rsid w:val="005558C0"/>
    <w:rsid w:val="005559E6"/>
    <w:rsid w:val="00555DC7"/>
    <w:rsid w:val="00556166"/>
    <w:rsid w:val="0055626D"/>
    <w:rsid w:val="005568C2"/>
    <w:rsid w:val="00556A63"/>
    <w:rsid w:val="00556CD8"/>
    <w:rsid w:val="00556EDE"/>
    <w:rsid w:val="00556FE7"/>
    <w:rsid w:val="00557018"/>
    <w:rsid w:val="005570B8"/>
    <w:rsid w:val="005573E2"/>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56"/>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2DF"/>
    <w:rsid w:val="005663D1"/>
    <w:rsid w:val="0056676D"/>
    <w:rsid w:val="0056682F"/>
    <w:rsid w:val="00566833"/>
    <w:rsid w:val="005668B9"/>
    <w:rsid w:val="00566A87"/>
    <w:rsid w:val="00566C32"/>
    <w:rsid w:val="00566CA0"/>
    <w:rsid w:val="00566D18"/>
    <w:rsid w:val="00566D91"/>
    <w:rsid w:val="00567197"/>
    <w:rsid w:val="005671B3"/>
    <w:rsid w:val="00567240"/>
    <w:rsid w:val="005676F6"/>
    <w:rsid w:val="00567942"/>
    <w:rsid w:val="005679A9"/>
    <w:rsid w:val="005679AE"/>
    <w:rsid w:val="00567C85"/>
    <w:rsid w:val="00567CF5"/>
    <w:rsid w:val="005702DF"/>
    <w:rsid w:val="00570334"/>
    <w:rsid w:val="005703AD"/>
    <w:rsid w:val="005703B4"/>
    <w:rsid w:val="005703D0"/>
    <w:rsid w:val="005704B5"/>
    <w:rsid w:val="005704BF"/>
    <w:rsid w:val="005705E4"/>
    <w:rsid w:val="00570757"/>
    <w:rsid w:val="00570869"/>
    <w:rsid w:val="00570A3B"/>
    <w:rsid w:val="00570B2A"/>
    <w:rsid w:val="00570BC5"/>
    <w:rsid w:val="00570D1B"/>
    <w:rsid w:val="00570E35"/>
    <w:rsid w:val="00570EE2"/>
    <w:rsid w:val="00571023"/>
    <w:rsid w:val="0057120C"/>
    <w:rsid w:val="005713D2"/>
    <w:rsid w:val="005717C7"/>
    <w:rsid w:val="00571C54"/>
    <w:rsid w:val="00571C57"/>
    <w:rsid w:val="00571D6E"/>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34E"/>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4E0"/>
    <w:rsid w:val="005837D1"/>
    <w:rsid w:val="005839AC"/>
    <w:rsid w:val="00583A93"/>
    <w:rsid w:val="00583AC4"/>
    <w:rsid w:val="00583B13"/>
    <w:rsid w:val="00583B18"/>
    <w:rsid w:val="00583B71"/>
    <w:rsid w:val="00583C34"/>
    <w:rsid w:val="00583C67"/>
    <w:rsid w:val="00584027"/>
    <w:rsid w:val="00584326"/>
    <w:rsid w:val="005845E5"/>
    <w:rsid w:val="005845F9"/>
    <w:rsid w:val="00584676"/>
    <w:rsid w:val="00584866"/>
    <w:rsid w:val="005848C5"/>
    <w:rsid w:val="0058494B"/>
    <w:rsid w:val="00584963"/>
    <w:rsid w:val="00584A57"/>
    <w:rsid w:val="00584BC4"/>
    <w:rsid w:val="00584C18"/>
    <w:rsid w:val="00584DF1"/>
    <w:rsid w:val="00584E22"/>
    <w:rsid w:val="00585146"/>
    <w:rsid w:val="005852FB"/>
    <w:rsid w:val="0058561C"/>
    <w:rsid w:val="005857DF"/>
    <w:rsid w:val="005859F3"/>
    <w:rsid w:val="00585A5F"/>
    <w:rsid w:val="00585A6F"/>
    <w:rsid w:val="00585A87"/>
    <w:rsid w:val="00585AD0"/>
    <w:rsid w:val="00585B6C"/>
    <w:rsid w:val="00585C8D"/>
    <w:rsid w:val="00585DB7"/>
    <w:rsid w:val="00586191"/>
    <w:rsid w:val="005861D9"/>
    <w:rsid w:val="0058640B"/>
    <w:rsid w:val="005864AB"/>
    <w:rsid w:val="00586593"/>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A25"/>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DC2"/>
    <w:rsid w:val="00594E49"/>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853"/>
    <w:rsid w:val="005979FA"/>
    <w:rsid w:val="00597A86"/>
    <w:rsid w:val="00597DF8"/>
    <w:rsid w:val="00597E53"/>
    <w:rsid w:val="00597F59"/>
    <w:rsid w:val="005A0021"/>
    <w:rsid w:val="005A02C6"/>
    <w:rsid w:val="005A0414"/>
    <w:rsid w:val="005A0462"/>
    <w:rsid w:val="005A04CC"/>
    <w:rsid w:val="005A0712"/>
    <w:rsid w:val="005A0728"/>
    <w:rsid w:val="005A0873"/>
    <w:rsid w:val="005A0A1D"/>
    <w:rsid w:val="005A0A71"/>
    <w:rsid w:val="005A0B7E"/>
    <w:rsid w:val="005A0D93"/>
    <w:rsid w:val="005A0E9D"/>
    <w:rsid w:val="005A0F54"/>
    <w:rsid w:val="005A0FC2"/>
    <w:rsid w:val="005A139C"/>
    <w:rsid w:val="005A1664"/>
    <w:rsid w:val="005A18F5"/>
    <w:rsid w:val="005A1A80"/>
    <w:rsid w:val="005A1C07"/>
    <w:rsid w:val="005A1C40"/>
    <w:rsid w:val="005A1C93"/>
    <w:rsid w:val="005A1EEB"/>
    <w:rsid w:val="005A211C"/>
    <w:rsid w:val="005A229A"/>
    <w:rsid w:val="005A230B"/>
    <w:rsid w:val="005A24F5"/>
    <w:rsid w:val="005A2582"/>
    <w:rsid w:val="005A25E2"/>
    <w:rsid w:val="005A263E"/>
    <w:rsid w:val="005A2866"/>
    <w:rsid w:val="005A2C63"/>
    <w:rsid w:val="005A2E8B"/>
    <w:rsid w:val="005A2FC7"/>
    <w:rsid w:val="005A3054"/>
    <w:rsid w:val="005A33A5"/>
    <w:rsid w:val="005A33DB"/>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4C1"/>
    <w:rsid w:val="005A6618"/>
    <w:rsid w:val="005A67F5"/>
    <w:rsid w:val="005A6998"/>
    <w:rsid w:val="005A6AE8"/>
    <w:rsid w:val="005A6B4C"/>
    <w:rsid w:val="005A6B6F"/>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496"/>
    <w:rsid w:val="005B1673"/>
    <w:rsid w:val="005B1A20"/>
    <w:rsid w:val="005B1C66"/>
    <w:rsid w:val="005B1D3F"/>
    <w:rsid w:val="005B1D72"/>
    <w:rsid w:val="005B1F76"/>
    <w:rsid w:val="005B20E4"/>
    <w:rsid w:val="005B2189"/>
    <w:rsid w:val="005B224D"/>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7E"/>
    <w:rsid w:val="005B50BB"/>
    <w:rsid w:val="005B52A0"/>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78"/>
    <w:rsid w:val="005B78A0"/>
    <w:rsid w:val="005B78B9"/>
    <w:rsid w:val="005B79EA"/>
    <w:rsid w:val="005B7D46"/>
    <w:rsid w:val="005B7D91"/>
    <w:rsid w:val="005B7E72"/>
    <w:rsid w:val="005B7E8F"/>
    <w:rsid w:val="005B7ECE"/>
    <w:rsid w:val="005C00BD"/>
    <w:rsid w:val="005C028F"/>
    <w:rsid w:val="005C02A5"/>
    <w:rsid w:val="005C0329"/>
    <w:rsid w:val="005C03A5"/>
    <w:rsid w:val="005C049A"/>
    <w:rsid w:val="005C0516"/>
    <w:rsid w:val="005C05B9"/>
    <w:rsid w:val="005C0653"/>
    <w:rsid w:val="005C0840"/>
    <w:rsid w:val="005C0AC9"/>
    <w:rsid w:val="005C0C09"/>
    <w:rsid w:val="005C0C15"/>
    <w:rsid w:val="005C0D46"/>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0A7"/>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77"/>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0F1"/>
    <w:rsid w:val="005D540B"/>
    <w:rsid w:val="005D543F"/>
    <w:rsid w:val="005D5442"/>
    <w:rsid w:val="005D569E"/>
    <w:rsid w:val="005D5728"/>
    <w:rsid w:val="005D5749"/>
    <w:rsid w:val="005D596C"/>
    <w:rsid w:val="005D5B26"/>
    <w:rsid w:val="005D5DB1"/>
    <w:rsid w:val="005D5EA3"/>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EF5"/>
    <w:rsid w:val="005D6F4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87F"/>
    <w:rsid w:val="005E19FD"/>
    <w:rsid w:val="005E1C28"/>
    <w:rsid w:val="005E1CE3"/>
    <w:rsid w:val="005E1D58"/>
    <w:rsid w:val="005E1E2C"/>
    <w:rsid w:val="005E1F03"/>
    <w:rsid w:val="005E1FAE"/>
    <w:rsid w:val="005E22F5"/>
    <w:rsid w:val="005E235A"/>
    <w:rsid w:val="005E2501"/>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066"/>
    <w:rsid w:val="005E5469"/>
    <w:rsid w:val="005E54C2"/>
    <w:rsid w:val="005E54F9"/>
    <w:rsid w:val="005E55C3"/>
    <w:rsid w:val="005E5D09"/>
    <w:rsid w:val="005E5FA4"/>
    <w:rsid w:val="005E5FCF"/>
    <w:rsid w:val="005E60EA"/>
    <w:rsid w:val="005E61F9"/>
    <w:rsid w:val="005E625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607"/>
    <w:rsid w:val="005F07B3"/>
    <w:rsid w:val="005F07F3"/>
    <w:rsid w:val="005F08A0"/>
    <w:rsid w:val="005F08BC"/>
    <w:rsid w:val="005F0973"/>
    <w:rsid w:val="005F0AA3"/>
    <w:rsid w:val="005F0BCD"/>
    <w:rsid w:val="005F0C4D"/>
    <w:rsid w:val="005F0C6F"/>
    <w:rsid w:val="005F0DB4"/>
    <w:rsid w:val="005F0DCC"/>
    <w:rsid w:val="005F0E90"/>
    <w:rsid w:val="005F1244"/>
    <w:rsid w:val="005F1247"/>
    <w:rsid w:val="005F138D"/>
    <w:rsid w:val="005F13E4"/>
    <w:rsid w:val="005F158D"/>
    <w:rsid w:val="005F1602"/>
    <w:rsid w:val="005F1B35"/>
    <w:rsid w:val="005F1B77"/>
    <w:rsid w:val="005F1D0E"/>
    <w:rsid w:val="005F1DF1"/>
    <w:rsid w:val="005F21E9"/>
    <w:rsid w:val="005F2211"/>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865"/>
    <w:rsid w:val="005F4A5B"/>
    <w:rsid w:val="005F4ABC"/>
    <w:rsid w:val="005F4C7E"/>
    <w:rsid w:val="005F4D47"/>
    <w:rsid w:val="005F4E7E"/>
    <w:rsid w:val="005F510F"/>
    <w:rsid w:val="005F5322"/>
    <w:rsid w:val="005F53AA"/>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8E"/>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858"/>
    <w:rsid w:val="006009C1"/>
    <w:rsid w:val="00600AB2"/>
    <w:rsid w:val="00600DEE"/>
    <w:rsid w:val="00600EE6"/>
    <w:rsid w:val="006010A1"/>
    <w:rsid w:val="006010A3"/>
    <w:rsid w:val="0060113E"/>
    <w:rsid w:val="0060116D"/>
    <w:rsid w:val="0060125A"/>
    <w:rsid w:val="0060143B"/>
    <w:rsid w:val="00601443"/>
    <w:rsid w:val="006014C0"/>
    <w:rsid w:val="00601754"/>
    <w:rsid w:val="0060189D"/>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A3"/>
    <w:rsid w:val="006026F0"/>
    <w:rsid w:val="006027F0"/>
    <w:rsid w:val="0060297C"/>
    <w:rsid w:val="00602A68"/>
    <w:rsid w:val="00602B7F"/>
    <w:rsid w:val="006030BA"/>
    <w:rsid w:val="00603514"/>
    <w:rsid w:val="00603545"/>
    <w:rsid w:val="006036D6"/>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B2E"/>
    <w:rsid w:val="00607C9B"/>
    <w:rsid w:val="00607CC9"/>
    <w:rsid w:val="00607D45"/>
    <w:rsid w:val="00610192"/>
    <w:rsid w:val="006102B1"/>
    <w:rsid w:val="0061044E"/>
    <w:rsid w:val="00610460"/>
    <w:rsid w:val="006105D5"/>
    <w:rsid w:val="00610618"/>
    <w:rsid w:val="0061076E"/>
    <w:rsid w:val="00610944"/>
    <w:rsid w:val="0061094B"/>
    <w:rsid w:val="00610A6E"/>
    <w:rsid w:val="00610AA5"/>
    <w:rsid w:val="00610F1A"/>
    <w:rsid w:val="00610F24"/>
    <w:rsid w:val="00610FB9"/>
    <w:rsid w:val="006110C2"/>
    <w:rsid w:val="006111C6"/>
    <w:rsid w:val="00611244"/>
    <w:rsid w:val="006113BD"/>
    <w:rsid w:val="0061146A"/>
    <w:rsid w:val="00611493"/>
    <w:rsid w:val="00611516"/>
    <w:rsid w:val="00611632"/>
    <w:rsid w:val="00611678"/>
    <w:rsid w:val="00611947"/>
    <w:rsid w:val="00611953"/>
    <w:rsid w:val="00611A8B"/>
    <w:rsid w:val="00611F06"/>
    <w:rsid w:val="00611F10"/>
    <w:rsid w:val="00611F54"/>
    <w:rsid w:val="006120D0"/>
    <w:rsid w:val="00612119"/>
    <w:rsid w:val="00612142"/>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AE5"/>
    <w:rsid w:val="00615C65"/>
    <w:rsid w:val="00616192"/>
    <w:rsid w:val="006163CD"/>
    <w:rsid w:val="006164C1"/>
    <w:rsid w:val="00616541"/>
    <w:rsid w:val="00616813"/>
    <w:rsid w:val="00616E03"/>
    <w:rsid w:val="00616F2A"/>
    <w:rsid w:val="006172BD"/>
    <w:rsid w:val="0061736B"/>
    <w:rsid w:val="006174FA"/>
    <w:rsid w:val="006175F1"/>
    <w:rsid w:val="006176F8"/>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C95"/>
    <w:rsid w:val="00620EAB"/>
    <w:rsid w:val="00620FD2"/>
    <w:rsid w:val="0062106C"/>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56"/>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E48"/>
    <w:rsid w:val="00623F0A"/>
    <w:rsid w:val="006240A2"/>
    <w:rsid w:val="006241B4"/>
    <w:rsid w:val="00624231"/>
    <w:rsid w:val="006242D2"/>
    <w:rsid w:val="00624518"/>
    <w:rsid w:val="0062451F"/>
    <w:rsid w:val="00624546"/>
    <w:rsid w:val="00624662"/>
    <w:rsid w:val="006247B7"/>
    <w:rsid w:val="006247DF"/>
    <w:rsid w:val="006247F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C7F"/>
    <w:rsid w:val="00626D6D"/>
    <w:rsid w:val="00627040"/>
    <w:rsid w:val="0062707A"/>
    <w:rsid w:val="0062720F"/>
    <w:rsid w:val="00627302"/>
    <w:rsid w:val="00627372"/>
    <w:rsid w:val="0062738F"/>
    <w:rsid w:val="00627443"/>
    <w:rsid w:val="006274F7"/>
    <w:rsid w:val="006275A4"/>
    <w:rsid w:val="0062774E"/>
    <w:rsid w:val="006278DF"/>
    <w:rsid w:val="00627BCD"/>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0EFF"/>
    <w:rsid w:val="0063111B"/>
    <w:rsid w:val="00631141"/>
    <w:rsid w:val="00631178"/>
    <w:rsid w:val="00631211"/>
    <w:rsid w:val="006313D1"/>
    <w:rsid w:val="0063154D"/>
    <w:rsid w:val="0063157E"/>
    <w:rsid w:val="0063181A"/>
    <w:rsid w:val="00631C7F"/>
    <w:rsid w:val="00631DB5"/>
    <w:rsid w:val="00631FE4"/>
    <w:rsid w:val="0063215D"/>
    <w:rsid w:val="00632179"/>
    <w:rsid w:val="00632395"/>
    <w:rsid w:val="006323E7"/>
    <w:rsid w:val="00632733"/>
    <w:rsid w:val="006327B6"/>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47"/>
    <w:rsid w:val="0064125D"/>
    <w:rsid w:val="00641260"/>
    <w:rsid w:val="00641395"/>
    <w:rsid w:val="00641865"/>
    <w:rsid w:val="006418B3"/>
    <w:rsid w:val="00641AAB"/>
    <w:rsid w:val="00641C20"/>
    <w:rsid w:val="00641D92"/>
    <w:rsid w:val="00642194"/>
    <w:rsid w:val="006421E8"/>
    <w:rsid w:val="006421F3"/>
    <w:rsid w:val="0064262F"/>
    <w:rsid w:val="006429F2"/>
    <w:rsid w:val="00642A51"/>
    <w:rsid w:val="00642CE8"/>
    <w:rsid w:val="00642E09"/>
    <w:rsid w:val="00642EF9"/>
    <w:rsid w:val="00642F03"/>
    <w:rsid w:val="00643152"/>
    <w:rsid w:val="006434DB"/>
    <w:rsid w:val="006435B1"/>
    <w:rsid w:val="006435EA"/>
    <w:rsid w:val="00643720"/>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BE1"/>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16"/>
    <w:rsid w:val="0065084A"/>
    <w:rsid w:val="006508E6"/>
    <w:rsid w:val="00650A78"/>
    <w:rsid w:val="00650A9C"/>
    <w:rsid w:val="00650C6A"/>
    <w:rsid w:val="00650F8E"/>
    <w:rsid w:val="00650FD7"/>
    <w:rsid w:val="00651500"/>
    <w:rsid w:val="006518AB"/>
    <w:rsid w:val="006519B0"/>
    <w:rsid w:val="00651E0B"/>
    <w:rsid w:val="00651F1B"/>
    <w:rsid w:val="00652220"/>
    <w:rsid w:val="00652278"/>
    <w:rsid w:val="0065278D"/>
    <w:rsid w:val="006527DC"/>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19A"/>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6B5"/>
    <w:rsid w:val="00655786"/>
    <w:rsid w:val="00655DFC"/>
    <w:rsid w:val="006560AC"/>
    <w:rsid w:val="0065631E"/>
    <w:rsid w:val="0065652C"/>
    <w:rsid w:val="0065658B"/>
    <w:rsid w:val="00656616"/>
    <w:rsid w:val="006569A3"/>
    <w:rsid w:val="00657014"/>
    <w:rsid w:val="00657107"/>
    <w:rsid w:val="006573CB"/>
    <w:rsid w:val="006574DD"/>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0FA8"/>
    <w:rsid w:val="006614D6"/>
    <w:rsid w:val="00661871"/>
    <w:rsid w:val="006618DC"/>
    <w:rsid w:val="00661AE7"/>
    <w:rsid w:val="00662020"/>
    <w:rsid w:val="00662687"/>
    <w:rsid w:val="00662C8B"/>
    <w:rsid w:val="00662CED"/>
    <w:rsid w:val="00662DBD"/>
    <w:rsid w:val="00662E5B"/>
    <w:rsid w:val="00662E77"/>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5DB"/>
    <w:rsid w:val="00665983"/>
    <w:rsid w:val="00665A21"/>
    <w:rsid w:val="00665AB9"/>
    <w:rsid w:val="00665C31"/>
    <w:rsid w:val="00665CC2"/>
    <w:rsid w:val="0066605F"/>
    <w:rsid w:val="00666330"/>
    <w:rsid w:val="00666384"/>
    <w:rsid w:val="0066653E"/>
    <w:rsid w:val="006666EA"/>
    <w:rsid w:val="00666777"/>
    <w:rsid w:val="006668DE"/>
    <w:rsid w:val="00666C78"/>
    <w:rsid w:val="006670E0"/>
    <w:rsid w:val="0066758A"/>
    <w:rsid w:val="00667998"/>
    <w:rsid w:val="00667A5D"/>
    <w:rsid w:val="00667B8D"/>
    <w:rsid w:val="00667C7C"/>
    <w:rsid w:val="00670231"/>
    <w:rsid w:val="0067027E"/>
    <w:rsid w:val="0067047B"/>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536"/>
    <w:rsid w:val="00672A99"/>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5B99"/>
    <w:rsid w:val="00675D03"/>
    <w:rsid w:val="0067603F"/>
    <w:rsid w:val="006760FD"/>
    <w:rsid w:val="0067629E"/>
    <w:rsid w:val="00676392"/>
    <w:rsid w:val="00676647"/>
    <w:rsid w:val="006766C2"/>
    <w:rsid w:val="00676A65"/>
    <w:rsid w:val="00676BCA"/>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64F"/>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58"/>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0B0"/>
    <w:rsid w:val="00690154"/>
    <w:rsid w:val="0069024D"/>
    <w:rsid w:val="00690271"/>
    <w:rsid w:val="00690760"/>
    <w:rsid w:val="006908D3"/>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44"/>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BFE"/>
    <w:rsid w:val="006A4C32"/>
    <w:rsid w:val="006A5172"/>
    <w:rsid w:val="006A51FA"/>
    <w:rsid w:val="006A536B"/>
    <w:rsid w:val="006A53C1"/>
    <w:rsid w:val="006A53FB"/>
    <w:rsid w:val="006A55E4"/>
    <w:rsid w:val="006A56DD"/>
    <w:rsid w:val="006A5753"/>
    <w:rsid w:val="006A5792"/>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2FF"/>
    <w:rsid w:val="006A7329"/>
    <w:rsid w:val="006A75B7"/>
    <w:rsid w:val="006A76B0"/>
    <w:rsid w:val="006A776D"/>
    <w:rsid w:val="006A7857"/>
    <w:rsid w:val="006A7982"/>
    <w:rsid w:val="006A79D2"/>
    <w:rsid w:val="006A7B0F"/>
    <w:rsid w:val="006A7CA7"/>
    <w:rsid w:val="006A7D70"/>
    <w:rsid w:val="006A7F30"/>
    <w:rsid w:val="006A7F6A"/>
    <w:rsid w:val="006B0081"/>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006"/>
    <w:rsid w:val="006B2287"/>
    <w:rsid w:val="006B22AC"/>
    <w:rsid w:val="006B2416"/>
    <w:rsid w:val="006B25B4"/>
    <w:rsid w:val="006B25FF"/>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883"/>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70F"/>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07"/>
    <w:rsid w:val="006C2B38"/>
    <w:rsid w:val="006C2BC1"/>
    <w:rsid w:val="006C2C02"/>
    <w:rsid w:val="006C2F96"/>
    <w:rsid w:val="006C31BC"/>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80"/>
    <w:rsid w:val="006C6ED5"/>
    <w:rsid w:val="006C6EEF"/>
    <w:rsid w:val="006C6FE2"/>
    <w:rsid w:val="006C72FB"/>
    <w:rsid w:val="006C736E"/>
    <w:rsid w:val="006C73F5"/>
    <w:rsid w:val="006C7523"/>
    <w:rsid w:val="006C75B1"/>
    <w:rsid w:val="006C78E4"/>
    <w:rsid w:val="006C7902"/>
    <w:rsid w:val="006C7BA6"/>
    <w:rsid w:val="006C7D1E"/>
    <w:rsid w:val="006C7D54"/>
    <w:rsid w:val="006C7D93"/>
    <w:rsid w:val="006C7EA5"/>
    <w:rsid w:val="006D0101"/>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38C"/>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701"/>
    <w:rsid w:val="006D3946"/>
    <w:rsid w:val="006D3A49"/>
    <w:rsid w:val="006D3B5C"/>
    <w:rsid w:val="006D3B80"/>
    <w:rsid w:val="006D3BED"/>
    <w:rsid w:val="006D3DF0"/>
    <w:rsid w:val="006D3E14"/>
    <w:rsid w:val="006D40E5"/>
    <w:rsid w:val="006D41F5"/>
    <w:rsid w:val="006D4205"/>
    <w:rsid w:val="006D4248"/>
    <w:rsid w:val="006D4564"/>
    <w:rsid w:val="006D4640"/>
    <w:rsid w:val="006D47FA"/>
    <w:rsid w:val="006D482C"/>
    <w:rsid w:val="006D4A71"/>
    <w:rsid w:val="006D4C24"/>
    <w:rsid w:val="006D4C58"/>
    <w:rsid w:val="006D4C81"/>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6E9F"/>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7BA"/>
    <w:rsid w:val="006E39BC"/>
    <w:rsid w:val="006E4284"/>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72"/>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6F70"/>
    <w:rsid w:val="006E710E"/>
    <w:rsid w:val="006E72B9"/>
    <w:rsid w:val="006E75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BE1"/>
    <w:rsid w:val="006F3D72"/>
    <w:rsid w:val="006F406A"/>
    <w:rsid w:val="006F40D9"/>
    <w:rsid w:val="006F413C"/>
    <w:rsid w:val="006F414C"/>
    <w:rsid w:val="006F47F5"/>
    <w:rsid w:val="006F480F"/>
    <w:rsid w:val="006F4974"/>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C83"/>
    <w:rsid w:val="006F6E63"/>
    <w:rsid w:val="006F6F75"/>
    <w:rsid w:val="006F6F7E"/>
    <w:rsid w:val="006F6FC2"/>
    <w:rsid w:val="006F7149"/>
    <w:rsid w:val="006F7151"/>
    <w:rsid w:val="006F72D5"/>
    <w:rsid w:val="006F734D"/>
    <w:rsid w:val="006F73DF"/>
    <w:rsid w:val="006F761C"/>
    <w:rsid w:val="006F76DB"/>
    <w:rsid w:val="006F76F1"/>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950"/>
    <w:rsid w:val="00703D71"/>
    <w:rsid w:val="00703D9E"/>
    <w:rsid w:val="00703EC8"/>
    <w:rsid w:val="007040CF"/>
    <w:rsid w:val="0070413D"/>
    <w:rsid w:val="007041FF"/>
    <w:rsid w:val="007043DC"/>
    <w:rsid w:val="007048B3"/>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A5A"/>
    <w:rsid w:val="00707B57"/>
    <w:rsid w:val="00707BFC"/>
    <w:rsid w:val="00707C12"/>
    <w:rsid w:val="00707CFC"/>
    <w:rsid w:val="00707D11"/>
    <w:rsid w:val="00707FB4"/>
    <w:rsid w:val="00707FB5"/>
    <w:rsid w:val="00707FD5"/>
    <w:rsid w:val="00710033"/>
    <w:rsid w:val="0071014D"/>
    <w:rsid w:val="0071017C"/>
    <w:rsid w:val="007101AC"/>
    <w:rsid w:val="00710469"/>
    <w:rsid w:val="0071071E"/>
    <w:rsid w:val="0071080F"/>
    <w:rsid w:val="00710B6F"/>
    <w:rsid w:val="00710BF9"/>
    <w:rsid w:val="00710C56"/>
    <w:rsid w:val="00710C6C"/>
    <w:rsid w:val="00710D0C"/>
    <w:rsid w:val="00710D68"/>
    <w:rsid w:val="00710E8D"/>
    <w:rsid w:val="00710F9F"/>
    <w:rsid w:val="0071112A"/>
    <w:rsid w:val="00711204"/>
    <w:rsid w:val="00711313"/>
    <w:rsid w:val="00711651"/>
    <w:rsid w:val="00711785"/>
    <w:rsid w:val="00711804"/>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123"/>
    <w:rsid w:val="007136A8"/>
    <w:rsid w:val="0071385E"/>
    <w:rsid w:val="007138FD"/>
    <w:rsid w:val="00713A2E"/>
    <w:rsid w:val="00713AAE"/>
    <w:rsid w:val="00713ABC"/>
    <w:rsid w:val="00713BC7"/>
    <w:rsid w:val="00713BEA"/>
    <w:rsid w:val="00713BEB"/>
    <w:rsid w:val="00713CA8"/>
    <w:rsid w:val="00713CBB"/>
    <w:rsid w:val="00713F1B"/>
    <w:rsid w:val="00714166"/>
    <w:rsid w:val="007141CE"/>
    <w:rsid w:val="007143E8"/>
    <w:rsid w:val="00714539"/>
    <w:rsid w:val="00714672"/>
    <w:rsid w:val="0071467E"/>
    <w:rsid w:val="00714685"/>
    <w:rsid w:val="00714A15"/>
    <w:rsid w:val="00714A3F"/>
    <w:rsid w:val="00714B4F"/>
    <w:rsid w:val="00714B64"/>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5F"/>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87B"/>
    <w:rsid w:val="00720A05"/>
    <w:rsid w:val="00720AC3"/>
    <w:rsid w:val="00720E7C"/>
    <w:rsid w:val="00720E9D"/>
    <w:rsid w:val="00720EC3"/>
    <w:rsid w:val="0072122E"/>
    <w:rsid w:val="007212D8"/>
    <w:rsid w:val="00721370"/>
    <w:rsid w:val="0072151D"/>
    <w:rsid w:val="007215E2"/>
    <w:rsid w:val="00721627"/>
    <w:rsid w:val="007216BA"/>
    <w:rsid w:val="0072192C"/>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1F"/>
    <w:rsid w:val="00723F62"/>
    <w:rsid w:val="00723F7B"/>
    <w:rsid w:val="007240BB"/>
    <w:rsid w:val="00724368"/>
    <w:rsid w:val="0072438B"/>
    <w:rsid w:val="007244D5"/>
    <w:rsid w:val="007246BD"/>
    <w:rsid w:val="007246E3"/>
    <w:rsid w:val="00724A1C"/>
    <w:rsid w:val="00724AB7"/>
    <w:rsid w:val="00724E4E"/>
    <w:rsid w:val="00724E68"/>
    <w:rsid w:val="007250C7"/>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24A"/>
    <w:rsid w:val="00730259"/>
    <w:rsid w:val="007302BC"/>
    <w:rsid w:val="007302E8"/>
    <w:rsid w:val="00730591"/>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5A"/>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1D8"/>
    <w:rsid w:val="0073423F"/>
    <w:rsid w:val="00734317"/>
    <w:rsid w:val="0073449B"/>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572"/>
    <w:rsid w:val="007366DF"/>
    <w:rsid w:val="0073673E"/>
    <w:rsid w:val="00736966"/>
    <w:rsid w:val="00736A09"/>
    <w:rsid w:val="00736A5D"/>
    <w:rsid w:val="00736AEA"/>
    <w:rsid w:val="00736DEC"/>
    <w:rsid w:val="00736FA9"/>
    <w:rsid w:val="0073707B"/>
    <w:rsid w:val="0073712C"/>
    <w:rsid w:val="00737392"/>
    <w:rsid w:val="007373B2"/>
    <w:rsid w:val="007376D4"/>
    <w:rsid w:val="0073777B"/>
    <w:rsid w:val="00737818"/>
    <w:rsid w:val="00737856"/>
    <w:rsid w:val="00737A87"/>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CA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283"/>
    <w:rsid w:val="0075031E"/>
    <w:rsid w:val="0075041C"/>
    <w:rsid w:val="00750498"/>
    <w:rsid w:val="007506DA"/>
    <w:rsid w:val="00750791"/>
    <w:rsid w:val="0075087D"/>
    <w:rsid w:val="007508B3"/>
    <w:rsid w:val="007508B9"/>
    <w:rsid w:val="007508F0"/>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9E6"/>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8B"/>
    <w:rsid w:val="007556C1"/>
    <w:rsid w:val="007556D4"/>
    <w:rsid w:val="0075584F"/>
    <w:rsid w:val="007558D4"/>
    <w:rsid w:val="00755A65"/>
    <w:rsid w:val="00755A6D"/>
    <w:rsid w:val="00755CDE"/>
    <w:rsid w:val="0075605C"/>
    <w:rsid w:val="00756088"/>
    <w:rsid w:val="00756126"/>
    <w:rsid w:val="00756316"/>
    <w:rsid w:val="00756526"/>
    <w:rsid w:val="00756728"/>
    <w:rsid w:val="007567F3"/>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810"/>
    <w:rsid w:val="0076091E"/>
    <w:rsid w:val="00760A1D"/>
    <w:rsid w:val="00760A9B"/>
    <w:rsid w:val="00760C19"/>
    <w:rsid w:val="00760C64"/>
    <w:rsid w:val="00760C8C"/>
    <w:rsid w:val="00760CE4"/>
    <w:rsid w:val="00760D9D"/>
    <w:rsid w:val="00760E1C"/>
    <w:rsid w:val="00760EFE"/>
    <w:rsid w:val="007610E3"/>
    <w:rsid w:val="00761407"/>
    <w:rsid w:val="007617CE"/>
    <w:rsid w:val="00761865"/>
    <w:rsid w:val="007618A1"/>
    <w:rsid w:val="00761F5C"/>
    <w:rsid w:val="00762221"/>
    <w:rsid w:val="0076222F"/>
    <w:rsid w:val="007624AE"/>
    <w:rsid w:val="0076265C"/>
    <w:rsid w:val="0076271E"/>
    <w:rsid w:val="00762721"/>
    <w:rsid w:val="007627E3"/>
    <w:rsid w:val="00762913"/>
    <w:rsid w:val="00762B63"/>
    <w:rsid w:val="00762B84"/>
    <w:rsid w:val="00762C7E"/>
    <w:rsid w:val="00762D5C"/>
    <w:rsid w:val="00762D70"/>
    <w:rsid w:val="00762D82"/>
    <w:rsid w:val="00762EC5"/>
    <w:rsid w:val="00763130"/>
    <w:rsid w:val="00763309"/>
    <w:rsid w:val="00763505"/>
    <w:rsid w:val="00763513"/>
    <w:rsid w:val="007635DC"/>
    <w:rsid w:val="00763646"/>
    <w:rsid w:val="007636A4"/>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5EE"/>
    <w:rsid w:val="00767A5C"/>
    <w:rsid w:val="00767ADD"/>
    <w:rsid w:val="00767D86"/>
    <w:rsid w:val="00767F36"/>
    <w:rsid w:val="00767F5B"/>
    <w:rsid w:val="0077024A"/>
    <w:rsid w:val="00770541"/>
    <w:rsid w:val="0077058F"/>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B6"/>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181"/>
    <w:rsid w:val="007761C3"/>
    <w:rsid w:val="007762DE"/>
    <w:rsid w:val="007763D6"/>
    <w:rsid w:val="00776615"/>
    <w:rsid w:val="007766C7"/>
    <w:rsid w:val="00776827"/>
    <w:rsid w:val="0077696E"/>
    <w:rsid w:val="00776A52"/>
    <w:rsid w:val="00776B09"/>
    <w:rsid w:val="00776B35"/>
    <w:rsid w:val="00776B9B"/>
    <w:rsid w:val="00776BCD"/>
    <w:rsid w:val="00776C32"/>
    <w:rsid w:val="00776DA7"/>
    <w:rsid w:val="00776E24"/>
    <w:rsid w:val="00777066"/>
    <w:rsid w:val="007770CF"/>
    <w:rsid w:val="00777128"/>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4DC"/>
    <w:rsid w:val="007816CA"/>
    <w:rsid w:val="00781E4D"/>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3CF"/>
    <w:rsid w:val="0078342D"/>
    <w:rsid w:val="00783521"/>
    <w:rsid w:val="00783892"/>
    <w:rsid w:val="00783914"/>
    <w:rsid w:val="007839E2"/>
    <w:rsid w:val="00783C3C"/>
    <w:rsid w:val="00783CE3"/>
    <w:rsid w:val="00783FFC"/>
    <w:rsid w:val="007840DC"/>
    <w:rsid w:val="007841A3"/>
    <w:rsid w:val="007841F1"/>
    <w:rsid w:val="007842BA"/>
    <w:rsid w:val="007842E4"/>
    <w:rsid w:val="007842F0"/>
    <w:rsid w:val="00784300"/>
    <w:rsid w:val="00784415"/>
    <w:rsid w:val="0078444B"/>
    <w:rsid w:val="007847C5"/>
    <w:rsid w:val="00784C7D"/>
    <w:rsid w:val="00784D5C"/>
    <w:rsid w:val="00785041"/>
    <w:rsid w:val="0078507D"/>
    <w:rsid w:val="00785128"/>
    <w:rsid w:val="00785143"/>
    <w:rsid w:val="0078571C"/>
    <w:rsid w:val="007857CA"/>
    <w:rsid w:val="007858FF"/>
    <w:rsid w:val="00785D18"/>
    <w:rsid w:val="00785E84"/>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0B4"/>
    <w:rsid w:val="007932F6"/>
    <w:rsid w:val="00793355"/>
    <w:rsid w:val="007934D2"/>
    <w:rsid w:val="00793546"/>
    <w:rsid w:val="00793563"/>
    <w:rsid w:val="00793602"/>
    <w:rsid w:val="0079362E"/>
    <w:rsid w:val="00793809"/>
    <w:rsid w:val="0079392C"/>
    <w:rsid w:val="0079394C"/>
    <w:rsid w:val="00793A0A"/>
    <w:rsid w:val="00793A19"/>
    <w:rsid w:val="00793BEE"/>
    <w:rsid w:val="00793D26"/>
    <w:rsid w:val="00793F20"/>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B68"/>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49D"/>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4E52"/>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497"/>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01E"/>
    <w:rsid w:val="007B01AB"/>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4C"/>
    <w:rsid w:val="007B4062"/>
    <w:rsid w:val="007B42A2"/>
    <w:rsid w:val="007B4858"/>
    <w:rsid w:val="007B49B6"/>
    <w:rsid w:val="007B49CC"/>
    <w:rsid w:val="007B4A45"/>
    <w:rsid w:val="007B4BC8"/>
    <w:rsid w:val="007B4C37"/>
    <w:rsid w:val="007B4D9B"/>
    <w:rsid w:val="007B4E57"/>
    <w:rsid w:val="007B5096"/>
    <w:rsid w:val="007B5115"/>
    <w:rsid w:val="007B51DB"/>
    <w:rsid w:val="007B51DD"/>
    <w:rsid w:val="007B5222"/>
    <w:rsid w:val="007B5335"/>
    <w:rsid w:val="007B566D"/>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641"/>
    <w:rsid w:val="007B770F"/>
    <w:rsid w:val="007B7751"/>
    <w:rsid w:val="007B7936"/>
    <w:rsid w:val="007B794A"/>
    <w:rsid w:val="007B7D84"/>
    <w:rsid w:val="007B7DC9"/>
    <w:rsid w:val="007B7FC3"/>
    <w:rsid w:val="007C0144"/>
    <w:rsid w:val="007C018F"/>
    <w:rsid w:val="007C01D1"/>
    <w:rsid w:val="007C0373"/>
    <w:rsid w:val="007C03CA"/>
    <w:rsid w:val="007C0536"/>
    <w:rsid w:val="007C0850"/>
    <w:rsid w:val="007C0A89"/>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85D"/>
    <w:rsid w:val="007D0B2E"/>
    <w:rsid w:val="007D0C75"/>
    <w:rsid w:val="007D0CEA"/>
    <w:rsid w:val="007D0D70"/>
    <w:rsid w:val="007D0E42"/>
    <w:rsid w:val="007D0EED"/>
    <w:rsid w:val="007D112F"/>
    <w:rsid w:val="007D11B3"/>
    <w:rsid w:val="007D11FD"/>
    <w:rsid w:val="007D130F"/>
    <w:rsid w:val="007D13AC"/>
    <w:rsid w:val="007D1496"/>
    <w:rsid w:val="007D14A1"/>
    <w:rsid w:val="007D15FF"/>
    <w:rsid w:val="007D1674"/>
    <w:rsid w:val="007D1B24"/>
    <w:rsid w:val="007D1B61"/>
    <w:rsid w:val="007D1B8D"/>
    <w:rsid w:val="007D1D99"/>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72D"/>
    <w:rsid w:val="007D380D"/>
    <w:rsid w:val="007D3AE5"/>
    <w:rsid w:val="007D4273"/>
    <w:rsid w:val="007D45A5"/>
    <w:rsid w:val="007D4C76"/>
    <w:rsid w:val="007D4C85"/>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60"/>
    <w:rsid w:val="007E09F0"/>
    <w:rsid w:val="007E0E19"/>
    <w:rsid w:val="007E1054"/>
    <w:rsid w:val="007E11E8"/>
    <w:rsid w:val="007E127E"/>
    <w:rsid w:val="007E1307"/>
    <w:rsid w:val="007E1504"/>
    <w:rsid w:val="007E176B"/>
    <w:rsid w:val="007E17BA"/>
    <w:rsid w:val="007E1B9A"/>
    <w:rsid w:val="007E1D94"/>
    <w:rsid w:val="007E1F3F"/>
    <w:rsid w:val="007E1F83"/>
    <w:rsid w:val="007E226C"/>
    <w:rsid w:val="007E24B6"/>
    <w:rsid w:val="007E25F5"/>
    <w:rsid w:val="007E2702"/>
    <w:rsid w:val="007E28ED"/>
    <w:rsid w:val="007E2986"/>
    <w:rsid w:val="007E3087"/>
    <w:rsid w:val="007E35EB"/>
    <w:rsid w:val="007E369A"/>
    <w:rsid w:val="007E3786"/>
    <w:rsid w:val="007E382C"/>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7D8"/>
    <w:rsid w:val="007E787A"/>
    <w:rsid w:val="007E79BB"/>
    <w:rsid w:val="007E7B3B"/>
    <w:rsid w:val="007E7BCD"/>
    <w:rsid w:val="007E7C17"/>
    <w:rsid w:val="007E7D8B"/>
    <w:rsid w:val="007E7E77"/>
    <w:rsid w:val="007E7F63"/>
    <w:rsid w:val="007F00DF"/>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03"/>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259"/>
    <w:rsid w:val="007F42CD"/>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1CD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7D5"/>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359"/>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85"/>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0B"/>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32C"/>
    <w:rsid w:val="00821400"/>
    <w:rsid w:val="00821483"/>
    <w:rsid w:val="008214FC"/>
    <w:rsid w:val="0082155D"/>
    <w:rsid w:val="0082166E"/>
    <w:rsid w:val="008217BF"/>
    <w:rsid w:val="008219CA"/>
    <w:rsid w:val="00821A2F"/>
    <w:rsid w:val="00821A32"/>
    <w:rsid w:val="00821C70"/>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9EE"/>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100"/>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437"/>
    <w:rsid w:val="0083158A"/>
    <w:rsid w:val="00831642"/>
    <w:rsid w:val="00831B72"/>
    <w:rsid w:val="00831D61"/>
    <w:rsid w:val="00831D9E"/>
    <w:rsid w:val="00831F28"/>
    <w:rsid w:val="008322AB"/>
    <w:rsid w:val="00832388"/>
    <w:rsid w:val="008323B4"/>
    <w:rsid w:val="0083248E"/>
    <w:rsid w:val="008326E6"/>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EE5"/>
    <w:rsid w:val="00833F0D"/>
    <w:rsid w:val="008340B1"/>
    <w:rsid w:val="00834136"/>
    <w:rsid w:val="008341E4"/>
    <w:rsid w:val="0083424A"/>
    <w:rsid w:val="008346BE"/>
    <w:rsid w:val="008347A3"/>
    <w:rsid w:val="008348D9"/>
    <w:rsid w:val="0083492F"/>
    <w:rsid w:val="00834975"/>
    <w:rsid w:val="00834A13"/>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3D9"/>
    <w:rsid w:val="00836437"/>
    <w:rsid w:val="00836569"/>
    <w:rsid w:val="00836643"/>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D7"/>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4E3"/>
    <w:rsid w:val="008445F6"/>
    <w:rsid w:val="00844695"/>
    <w:rsid w:val="00844C22"/>
    <w:rsid w:val="00844FE6"/>
    <w:rsid w:val="00845319"/>
    <w:rsid w:val="008453CE"/>
    <w:rsid w:val="008453D6"/>
    <w:rsid w:val="008454CB"/>
    <w:rsid w:val="0084550E"/>
    <w:rsid w:val="00845678"/>
    <w:rsid w:val="0084578C"/>
    <w:rsid w:val="00845845"/>
    <w:rsid w:val="00845B6D"/>
    <w:rsid w:val="00845C91"/>
    <w:rsid w:val="00845CC2"/>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89"/>
    <w:rsid w:val="008477AB"/>
    <w:rsid w:val="00847850"/>
    <w:rsid w:val="008479D1"/>
    <w:rsid w:val="00847A2F"/>
    <w:rsid w:val="00847F0A"/>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8A"/>
    <w:rsid w:val="008528F3"/>
    <w:rsid w:val="00852ACB"/>
    <w:rsid w:val="00852BEF"/>
    <w:rsid w:val="00852C66"/>
    <w:rsid w:val="00852D4C"/>
    <w:rsid w:val="0085330A"/>
    <w:rsid w:val="008534F9"/>
    <w:rsid w:val="008537EC"/>
    <w:rsid w:val="0085390D"/>
    <w:rsid w:val="00853953"/>
    <w:rsid w:val="008539DE"/>
    <w:rsid w:val="00853B61"/>
    <w:rsid w:val="00853BA1"/>
    <w:rsid w:val="00853BCA"/>
    <w:rsid w:val="00853FD9"/>
    <w:rsid w:val="0085422F"/>
    <w:rsid w:val="00854695"/>
    <w:rsid w:val="00854734"/>
    <w:rsid w:val="008549FE"/>
    <w:rsid w:val="00854BF6"/>
    <w:rsid w:val="00854CE1"/>
    <w:rsid w:val="00854D3B"/>
    <w:rsid w:val="00855208"/>
    <w:rsid w:val="0085524B"/>
    <w:rsid w:val="00855494"/>
    <w:rsid w:val="00855501"/>
    <w:rsid w:val="00855D47"/>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AE"/>
    <w:rsid w:val="00857CB3"/>
    <w:rsid w:val="00857DEE"/>
    <w:rsid w:val="00857F81"/>
    <w:rsid w:val="00860039"/>
    <w:rsid w:val="00860068"/>
    <w:rsid w:val="008601B8"/>
    <w:rsid w:val="0086022A"/>
    <w:rsid w:val="0086022C"/>
    <w:rsid w:val="008602AB"/>
    <w:rsid w:val="0086032D"/>
    <w:rsid w:val="008604D9"/>
    <w:rsid w:val="00860553"/>
    <w:rsid w:val="00860659"/>
    <w:rsid w:val="008606C8"/>
    <w:rsid w:val="00860722"/>
    <w:rsid w:val="00860895"/>
    <w:rsid w:val="00860898"/>
    <w:rsid w:val="0086097C"/>
    <w:rsid w:val="00860B02"/>
    <w:rsid w:val="00860D08"/>
    <w:rsid w:val="0086117F"/>
    <w:rsid w:val="0086132B"/>
    <w:rsid w:val="00861683"/>
    <w:rsid w:val="00861AE1"/>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732"/>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5AA"/>
    <w:rsid w:val="0086671A"/>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495"/>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80A"/>
    <w:rsid w:val="0087282A"/>
    <w:rsid w:val="00872A25"/>
    <w:rsid w:val="00872A51"/>
    <w:rsid w:val="00872A7D"/>
    <w:rsid w:val="00872DB9"/>
    <w:rsid w:val="0087316B"/>
    <w:rsid w:val="0087317D"/>
    <w:rsid w:val="0087322F"/>
    <w:rsid w:val="008732D2"/>
    <w:rsid w:val="00873343"/>
    <w:rsid w:val="0087345A"/>
    <w:rsid w:val="0087378F"/>
    <w:rsid w:val="00873BEC"/>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026"/>
    <w:rsid w:val="00876115"/>
    <w:rsid w:val="008762F1"/>
    <w:rsid w:val="008763F7"/>
    <w:rsid w:val="008765E1"/>
    <w:rsid w:val="0087661D"/>
    <w:rsid w:val="00876749"/>
    <w:rsid w:val="00876862"/>
    <w:rsid w:val="00876917"/>
    <w:rsid w:val="00876A50"/>
    <w:rsid w:val="00876F06"/>
    <w:rsid w:val="00876F0F"/>
    <w:rsid w:val="00877319"/>
    <w:rsid w:val="00877372"/>
    <w:rsid w:val="00877507"/>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D1"/>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BF"/>
    <w:rsid w:val="00892CEF"/>
    <w:rsid w:val="00892D8E"/>
    <w:rsid w:val="00892D9F"/>
    <w:rsid w:val="00892E36"/>
    <w:rsid w:val="00892EA3"/>
    <w:rsid w:val="00892F53"/>
    <w:rsid w:val="00892FE7"/>
    <w:rsid w:val="008931C9"/>
    <w:rsid w:val="00893223"/>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2DC"/>
    <w:rsid w:val="0089585A"/>
    <w:rsid w:val="0089585E"/>
    <w:rsid w:val="00895877"/>
    <w:rsid w:val="00895911"/>
    <w:rsid w:val="00895999"/>
    <w:rsid w:val="008959F9"/>
    <w:rsid w:val="00895AA8"/>
    <w:rsid w:val="00895AE3"/>
    <w:rsid w:val="00895CFB"/>
    <w:rsid w:val="00895D92"/>
    <w:rsid w:val="008960FD"/>
    <w:rsid w:val="00896119"/>
    <w:rsid w:val="00896141"/>
    <w:rsid w:val="008961A8"/>
    <w:rsid w:val="00896399"/>
    <w:rsid w:val="008963EF"/>
    <w:rsid w:val="00896461"/>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963"/>
    <w:rsid w:val="00897A99"/>
    <w:rsid w:val="00897C85"/>
    <w:rsid w:val="00897E40"/>
    <w:rsid w:val="008A01E3"/>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200"/>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A4"/>
    <w:rsid w:val="008A78BE"/>
    <w:rsid w:val="008A79C2"/>
    <w:rsid w:val="008A7B10"/>
    <w:rsid w:val="008A7B73"/>
    <w:rsid w:val="008A7BFE"/>
    <w:rsid w:val="008A7C35"/>
    <w:rsid w:val="008A7E57"/>
    <w:rsid w:val="008A7EA4"/>
    <w:rsid w:val="008B08D6"/>
    <w:rsid w:val="008B0C96"/>
    <w:rsid w:val="008B0D17"/>
    <w:rsid w:val="008B0E87"/>
    <w:rsid w:val="008B105B"/>
    <w:rsid w:val="008B10ED"/>
    <w:rsid w:val="008B11B5"/>
    <w:rsid w:val="008B126C"/>
    <w:rsid w:val="008B1580"/>
    <w:rsid w:val="008B1646"/>
    <w:rsid w:val="008B173A"/>
    <w:rsid w:val="008B1B66"/>
    <w:rsid w:val="008B1F94"/>
    <w:rsid w:val="008B2111"/>
    <w:rsid w:val="008B2386"/>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9DD"/>
    <w:rsid w:val="008B3A40"/>
    <w:rsid w:val="008B3B42"/>
    <w:rsid w:val="008B3D5C"/>
    <w:rsid w:val="008B40AB"/>
    <w:rsid w:val="008B4248"/>
    <w:rsid w:val="008B452F"/>
    <w:rsid w:val="008B456C"/>
    <w:rsid w:val="008B4581"/>
    <w:rsid w:val="008B4816"/>
    <w:rsid w:val="008B48AE"/>
    <w:rsid w:val="008B48E3"/>
    <w:rsid w:val="008B4939"/>
    <w:rsid w:val="008B49EF"/>
    <w:rsid w:val="008B4AA4"/>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1E3"/>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6DD"/>
    <w:rsid w:val="008C1760"/>
    <w:rsid w:val="008C18C7"/>
    <w:rsid w:val="008C19F3"/>
    <w:rsid w:val="008C1D05"/>
    <w:rsid w:val="008C1D40"/>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E7"/>
    <w:rsid w:val="008C36F4"/>
    <w:rsid w:val="008C382D"/>
    <w:rsid w:val="008C383F"/>
    <w:rsid w:val="008C39AB"/>
    <w:rsid w:val="008C3B77"/>
    <w:rsid w:val="008C3C3C"/>
    <w:rsid w:val="008C3DE6"/>
    <w:rsid w:val="008C3DEC"/>
    <w:rsid w:val="008C4022"/>
    <w:rsid w:val="008C4377"/>
    <w:rsid w:val="008C43AB"/>
    <w:rsid w:val="008C453E"/>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D26"/>
    <w:rsid w:val="008D0E61"/>
    <w:rsid w:val="008D0E92"/>
    <w:rsid w:val="008D0F00"/>
    <w:rsid w:val="008D1265"/>
    <w:rsid w:val="008D1381"/>
    <w:rsid w:val="008D14AE"/>
    <w:rsid w:val="008D161A"/>
    <w:rsid w:val="008D16D1"/>
    <w:rsid w:val="008D1770"/>
    <w:rsid w:val="008D1994"/>
    <w:rsid w:val="008D1A44"/>
    <w:rsid w:val="008D1AE1"/>
    <w:rsid w:val="008D1E07"/>
    <w:rsid w:val="008D1F0C"/>
    <w:rsid w:val="008D209C"/>
    <w:rsid w:val="008D22B4"/>
    <w:rsid w:val="008D2314"/>
    <w:rsid w:val="008D2526"/>
    <w:rsid w:val="008D27F1"/>
    <w:rsid w:val="008D2AAB"/>
    <w:rsid w:val="008D2AB1"/>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6B3"/>
    <w:rsid w:val="008D5AA4"/>
    <w:rsid w:val="008D5CAB"/>
    <w:rsid w:val="008D5CDF"/>
    <w:rsid w:val="008D5DB5"/>
    <w:rsid w:val="008D5DE8"/>
    <w:rsid w:val="008D5EAA"/>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66"/>
    <w:rsid w:val="008E077E"/>
    <w:rsid w:val="008E07B0"/>
    <w:rsid w:val="008E0C2A"/>
    <w:rsid w:val="008E0C2D"/>
    <w:rsid w:val="008E0E2D"/>
    <w:rsid w:val="008E0E48"/>
    <w:rsid w:val="008E11A6"/>
    <w:rsid w:val="008E1237"/>
    <w:rsid w:val="008E129F"/>
    <w:rsid w:val="008E1A59"/>
    <w:rsid w:val="008E1A9F"/>
    <w:rsid w:val="008E1B89"/>
    <w:rsid w:val="008E1D6D"/>
    <w:rsid w:val="008E200F"/>
    <w:rsid w:val="008E20B9"/>
    <w:rsid w:val="008E226A"/>
    <w:rsid w:val="008E2483"/>
    <w:rsid w:val="008E24BA"/>
    <w:rsid w:val="008E2514"/>
    <w:rsid w:val="008E251E"/>
    <w:rsid w:val="008E2A18"/>
    <w:rsid w:val="008E2B6A"/>
    <w:rsid w:val="008E2FCE"/>
    <w:rsid w:val="008E3213"/>
    <w:rsid w:val="008E3328"/>
    <w:rsid w:val="008E35B9"/>
    <w:rsid w:val="008E369B"/>
    <w:rsid w:val="008E36F8"/>
    <w:rsid w:val="008E380A"/>
    <w:rsid w:val="008E388F"/>
    <w:rsid w:val="008E38A3"/>
    <w:rsid w:val="008E3BE8"/>
    <w:rsid w:val="008E3D4D"/>
    <w:rsid w:val="008E42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E7FF9"/>
    <w:rsid w:val="008F005F"/>
    <w:rsid w:val="008F006C"/>
    <w:rsid w:val="008F0268"/>
    <w:rsid w:val="008F07B5"/>
    <w:rsid w:val="008F07C6"/>
    <w:rsid w:val="008F0959"/>
    <w:rsid w:val="008F0972"/>
    <w:rsid w:val="008F09CD"/>
    <w:rsid w:val="008F0C4B"/>
    <w:rsid w:val="008F0C50"/>
    <w:rsid w:val="008F0CD3"/>
    <w:rsid w:val="008F0D56"/>
    <w:rsid w:val="008F0E48"/>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2A96"/>
    <w:rsid w:val="008F3175"/>
    <w:rsid w:val="008F3232"/>
    <w:rsid w:val="008F32AD"/>
    <w:rsid w:val="008F341F"/>
    <w:rsid w:val="008F37E9"/>
    <w:rsid w:val="008F392E"/>
    <w:rsid w:val="008F3BC4"/>
    <w:rsid w:val="008F3BF5"/>
    <w:rsid w:val="008F4077"/>
    <w:rsid w:val="008F429E"/>
    <w:rsid w:val="008F42A2"/>
    <w:rsid w:val="008F42BB"/>
    <w:rsid w:val="008F44FD"/>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0C4"/>
    <w:rsid w:val="008F7409"/>
    <w:rsid w:val="008F7719"/>
    <w:rsid w:val="008F7B8A"/>
    <w:rsid w:val="008F7BBC"/>
    <w:rsid w:val="008F7C04"/>
    <w:rsid w:val="008F7CB1"/>
    <w:rsid w:val="008F7E61"/>
    <w:rsid w:val="00900225"/>
    <w:rsid w:val="00900286"/>
    <w:rsid w:val="009002AA"/>
    <w:rsid w:val="00900465"/>
    <w:rsid w:val="0090046D"/>
    <w:rsid w:val="009008F8"/>
    <w:rsid w:val="00900909"/>
    <w:rsid w:val="00900966"/>
    <w:rsid w:val="00900DC9"/>
    <w:rsid w:val="0090113F"/>
    <w:rsid w:val="0090160D"/>
    <w:rsid w:val="009016C7"/>
    <w:rsid w:val="0090176E"/>
    <w:rsid w:val="009019EF"/>
    <w:rsid w:val="00901D55"/>
    <w:rsid w:val="00901DAB"/>
    <w:rsid w:val="00901E08"/>
    <w:rsid w:val="00901FFF"/>
    <w:rsid w:val="00902067"/>
    <w:rsid w:val="00902122"/>
    <w:rsid w:val="009022B1"/>
    <w:rsid w:val="009022E4"/>
    <w:rsid w:val="00902353"/>
    <w:rsid w:val="00902426"/>
    <w:rsid w:val="0090256A"/>
    <w:rsid w:val="009027E6"/>
    <w:rsid w:val="00902A1A"/>
    <w:rsid w:val="00902AAC"/>
    <w:rsid w:val="00902B11"/>
    <w:rsid w:val="00902C3E"/>
    <w:rsid w:val="00902CAE"/>
    <w:rsid w:val="00902D06"/>
    <w:rsid w:val="00902D09"/>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1C7"/>
    <w:rsid w:val="00905431"/>
    <w:rsid w:val="009054AB"/>
    <w:rsid w:val="009057D5"/>
    <w:rsid w:val="00905840"/>
    <w:rsid w:val="00905BCD"/>
    <w:rsid w:val="00905BEE"/>
    <w:rsid w:val="00905C4C"/>
    <w:rsid w:val="00905F3E"/>
    <w:rsid w:val="00906059"/>
    <w:rsid w:val="00906221"/>
    <w:rsid w:val="00906321"/>
    <w:rsid w:val="0090637B"/>
    <w:rsid w:val="009064E8"/>
    <w:rsid w:val="00906603"/>
    <w:rsid w:val="00906694"/>
    <w:rsid w:val="00906785"/>
    <w:rsid w:val="00906A2D"/>
    <w:rsid w:val="00906AED"/>
    <w:rsid w:val="00906B3D"/>
    <w:rsid w:val="00906EBB"/>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17FAA"/>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BBF"/>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09"/>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8AF"/>
    <w:rsid w:val="00925ADB"/>
    <w:rsid w:val="00925AF8"/>
    <w:rsid w:val="00925B49"/>
    <w:rsid w:val="00925C17"/>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B9D"/>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9B7"/>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4D7"/>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CA2"/>
    <w:rsid w:val="00937D3D"/>
    <w:rsid w:val="009400AB"/>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10"/>
    <w:rsid w:val="00942CA2"/>
    <w:rsid w:val="00942CE9"/>
    <w:rsid w:val="00942E77"/>
    <w:rsid w:val="00942F1E"/>
    <w:rsid w:val="00942F58"/>
    <w:rsid w:val="009430EA"/>
    <w:rsid w:val="00943284"/>
    <w:rsid w:val="00943388"/>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5FF"/>
    <w:rsid w:val="0094462A"/>
    <w:rsid w:val="00944B6D"/>
    <w:rsid w:val="00944D67"/>
    <w:rsid w:val="00944DE2"/>
    <w:rsid w:val="00944E3D"/>
    <w:rsid w:val="00944ED1"/>
    <w:rsid w:val="00945187"/>
    <w:rsid w:val="009452CA"/>
    <w:rsid w:val="00945314"/>
    <w:rsid w:val="00945367"/>
    <w:rsid w:val="00945479"/>
    <w:rsid w:val="009455E5"/>
    <w:rsid w:val="00945606"/>
    <w:rsid w:val="0094569E"/>
    <w:rsid w:val="009456E9"/>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E6F"/>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35"/>
    <w:rsid w:val="009571F8"/>
    <w:rsid w:val="0095722E"/>
    <w:rsid w:val="0095724E"/>
    <w:rsid w:val="0095734B"/>
    <w:rsid w:val="009576C8"/>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464"/>
    <w:rsid w:val="00962548"/>
    <w:rsid w:val="0096266A"/>
    <w:rsid w:val="009627AB"/>
    <w:rsid w:val="00962870"/>
    <w:rsid w:val="0096289F"/>
    <w:rsid w:val="009629C4"/>
    <w:rsid w:val="00962C3C"/>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4E2C"/>
    <w:rsid w:val="00965354"/>
    <w:rsid w:val="00965607"/>
    <w:rsid w:val="009656F6"/>
    <w:rsid w:val="00965728"/>
    <w:rsid w:val="00965882"/>
    <w:rsid w:val="0096589D"/>
    <w:rsid w:val="009659E8"/>
    <w:rsid w:val="00965DAD"/>
    <w:rsid w:val="00965EC9"/>
    <w:rsid w:val="00966389"/>
    <w:rsid w:val="009665D4"/>
    <w:rsid w:val="009666F8"/>
    <w:rsid w:val="009669F6"/>
    <w:rsid w:val="00966B07"/>
    <w:rsid w:val="00966D6A"/>
    <w:rsid w:val="00966F22"/>
    <w:rsid w:val="0096708B"/>
    <w:rsid w:val="009670F7"/>
    <w:rsid w:val="00967354"/>
    <w:rsid w:val="00967430"/>
    <w:rsid w:val="00967709"/>
    <w:rsid w:val="009678D8"/>
    <w:rsid w:val="009678FD"/>
    <w:rsid w:val="00967A2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726"/>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2FF0"/>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3"/>
    <w:rsid w:val="0097705B"/>
    <w:rsid w:val="009770A1"/>
    <w:rsid w:val="00977288"/>
    <w:rsid w:val="009778D9"/>
    <w:rsid w:val="00977A03"/>
    <w:rsid w:val="00977A8C"/>
    <w:rsid w:val="00977E4F"/>
    <w:rsid w:val="00980168"/>
    <w:rsid w:val="00980179"/>
    <w:rsid w:val="0098026D"/>
    <w:rsid w:val="00980432"/>
    <w:rsid w:val="009806C6"/>
    <w:rsid w:val="009807B7"/>
    <w:rsid w:val="009807EC"/>
    <w:rsid w:val="009809FA"/>
    <w:rsid w:val="00980A12"/>
    <w:rsid w:val="00980B8E"/>
    <w:rsid w:val="00980D08"/>
    <w:rsid w:val="00980F11"/>
    <w:rsid w:val="009811B4"/>
    <w:rsid w:val="00981403"/>
    <w:rsid w:val="00981674"/>
    <w:rsid w:val="0098170E"/>
    <w:rsid w:val="009818D2"/>
    <w:rsid w:val="00981A0F"/>
    <w:rsid w:val="00981BDA"/>
    <w:rsid w:val="00981E9E"/>
    <w:rsid w:val="00981ED2"/>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4C9"/>
    <w:rsid w:val="00986546"/>
    <w:rsid w:val="00986A1F"/>
    <w:rsid w:val="00986A51"/>
    <w:rsid w:val="00986C22"/>
    <w:rsid w:val="00986CDA"/>
    <w:rsid w:val="00986CED"/>
    <w:rsid w:val="0098775C"/>
    <w:rsid w:val="0098793E"/>
    <w:rsid w:val="00987ABA"/>
    <w:rsid w:val="00987AF9"/>
    <w:rsid w:val="00987DF7"/>
    <w:rsid w:val="00987DFB"/>
    <w:rsid w:val="00987E27"/>
    <w:rsid w:val="00987EB6"/>
    <w:rsid w:val="00987F89"/>
    <w:rsid w:val="00990081"/>
    <w:rsid w:val="00990102"/>
    <w:rsid w:val="0099020B"/>
    <w:rsid w:val="0099034E"/>
    <w:rsid w:val="0099034F"/>
    <w:rsid w:val="00990386"/>
    <w:rsid w:val="00990455"/>
    <w:rsid w:val="009905D2"/>
    <w:rsid w:val="00990825"/>
    <w:rsid w:val="00990915"/>
    <w:rsid w:val="00990975"/>
    <w:rsid w:val="00990B03"/>
    <w:rsid w:val="00990C3B"/>
    <w:rsid w:val="00990CD4"/>
    <w:rsid w:val="00990DAE"/>
    <w:rsid w:val="0099102A"/>
    <w:rsid w:val="009910CF"/>
    <w:rsid w:val="009911D4"/>
    <w:rsid w:val="00991423"/>
    <w:rsid w:val="00991474"/>
    <w:rsid w:val="0099159E"/>
    <w:rsid w:val="00991698"/>
    <w:rsid w:val="009916C2"/>
    <w:rsid w:val="009916F0"/>
    <w:rsid w:val="009917BB"/>
    <w:rsid w:val="00992394"/>
    <w:rsid w:val="0099254F"/>
    <w:rsid w:val="00992556"/>
    <w:rsid w:val="009925DB"/>
    <w:rsid w:val="009928FF"/>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2D"/>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6CE6"/>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02E"/>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7BA"/>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29E"/>
    <w:rsid w:val="009A339A"/>
    <w:rsid w:val="009A3524"/>
    <w:rsid w:val="009A39C0"/>
    <w:rsid w:val="009A39C4"/>
    <w:rsid w:val="009A3B7F"/>
    <w:rsid w:val="009A3DC7"/>
    <w:rsid w:val="009A3E63"/>
    <w:rsid w:val="009A407B"/>
    <w:rsid w:val="009A407F"/>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FB9"/>
    <w:rsid w:val="009B019A"/>
    <w:rsid w:val="009B02D5"/>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9F0"/>
    <w:rsid w:val="009B1A01"/>
    <w:rsid w:val="009B1B66"/>
    <w:rsid w:val="009B1B8E"/>
    <w:rsid w:val="009B1BA6"/>
    <w:rsid w:val="009B1BB9"/>
    <w:rsid w:val="009B1BD0"/>
    <w:rsid w:val="009B2028"/>
    <w:rsid w:val="009B2500"/>
    <w:rsid w:val="009B2853"/>
    <w:rsid w:val="009B2866"/>
    <w:rsid w:val="009B2A08"/>
    <w:rsid w:val="009B2A25"/>
    <w:rsid w:val="009B2B36"/>
    <w:rsid w:val="009B2B38"/>
    <w:rsid w:val="009B2B91"/>
    <w:rsid w:val="009B2E67"/>
    <w:rsid w:val="009B2F37"/>
    <w:rsid w:val="009B2F83"/>
    <w:rsid w:val="009B2FC0"/>
    <w:rsid w:val="009B3070"/>
    <w:rsid w:val="009B311A"/>
    <w:rsid w:val="009B326F"/>
    <w:rsid w:val="009B32DE"/>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263"/>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5F7"/>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2A7"/>
    <w:rsid w:val="009C22E1"/>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3EC6"/>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976"/>
    <w:rsid w:val="009C5A59"/>
    <w:rsid w:val="009C5DC0"/>
    <w:rsid w:val="009C5E2F"/>
    <w:rsid w:val="009C5FBC"/>
    <w:rsid w:val="009C60C0"/>
    <w:rsid w:val="009C6169"/>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1FF5"/>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D6"/>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7E"/>
    <w:rsid w:val="009D6ED7"/>
    <w:rsid w:val="009D7222"/>
    <w:rsid w:val="009D745A"/>
    <w:rsid w:val="009D75FA"/>
    <w:rsid w:val="009D76DF"/>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D7"/>
    <w:rsid w:val="009E12EA"/>
    <w:rsid w:val="009E1370"/>
    <w:rsid w:val="009E19AC"/>
    <w:rsid w:val="009E19D1"/>
    <w:rsid w:val="009E19D2"/>
    <w:rsid w:val="009E1ADF"/>
    <w:rsid w:val="009E1AE2"/>
    <w:rsid w:val="009E1B76"/>
    <w:rsid w:val="009E1CC8"/>
    <w:rsid w:val="009E1FB5"/>
    <w:rsid w:val="009E2145"/>
    <w:rsid w:val="009E2147"/>
    <w:rsid w:val="009E2175"/>
    <w:rsid w:val="009E2704"/>
    <w:rsid w:val="009E2756"/>
    <w:rsid w:val="009E279D"/>
    <w:rsid w:val="009E2924"/>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A46"/>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3A"/>
    <w:rsid w:val="009E6954"/>
    <w:rsid w:val="009E6983"/>
    <w:rsid w:val="009E6A64"/>
    <w:rsid w:val="009E6E9A"/>
    <w:rsid w:val="009E6EC2"/>
    <w:rsid w:val="009E6EE7"/>
    <w:rsid w:val="009E7147"/>
    <w:rsid w:val="009E73F7"/>
    <w:rsid w:val="009E7504"/>
    <w:rsid w:val="009E75EF"/>
    <w:rsid w:val="009E7650"/>
    <w:rsid w:val="009E7715"/>
    <w:rsid w:val="009E778D"/>
    <w:rsid w:val="009E789C"/>
    <w:rsid w:val="009E7A64"/>
    <w:rsid w:val="009E7D37"/>
    <w:rsid w:val="009E7D6A"/>
    <w:rsid w:val="009E7DA1"/>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26"/>
    <w:rsid w:val="009F385B"/>
    <w:rsid w:val="009F38B9"/>
    <w:rsid w:val="009F3D8C"/>
    <w:rsid w:val="009F3DA6"/>
    <w:rsid w:val="009F3F24"/>
    <w:rsid w:val="009F3F30"/>
    <w:rsid w:val="009F3FE0"/>
    <w:rsid w:val="009F42CC"/>
    <w:rsid w:val="009F431F"/>
    <w:rsid w:val="009F432B"/>
    <w:rsid w:val="009F43F6"/>
    <w:rsid w:val="009F44B0"/>
    <w:rsid w:val="009F45E0"/>
    <w:rsid w:val="009F486B"/>
    <w:rsid w:val="009F4ED6"/>
    <w:rsid w:val="009F4FCF"/>
    <w:rsid w:val="009F50A6"/>
    <w:rsid w:val="009F51E0"/>
    <w:rsid w:val="009F53D1"/>
    <w:rsid w:val="009F5456"/>
    <w:rsid w:val="009F5556"/>
    <w:rsid w:val="009F560E"/>
    <w:rsid w:val="009F563A"/>
    <w:rsid w:val="009F5695"/>
    <w:rsid w:val="009F5769"/>
    <w:rsid w:val="009F6055"/>
    <w:rsid w:val="009F605A"/>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466"/>
    <w:rsid w:val="00A1093C"/>
    <w:rsid w:val="00A10975"/>
    <w:rsid w:val="00A10B26"/>
    <w:rsid w:val="00A11050"/>
    <w:rsid w:val="00A113F9"/>
    <w:rsid w:val="00A11485"/>
    <w:rsid w:val="00A11607"/>
    <w:rsid w:val="00A1178C"/>
    <w:rsid w:val="00A1190D"/>
    <w:rsid w:val="00A11968"/>
    <w:rsid w:val="00A11ED7"/>
    <w:rsid w:val="00A11EFB"/>
    <w:rsid w:val="00A12004"/>
    <w:rsid w:val="00A12069"/>
    <w:rsid w:val="00A12238"/>
    <w:rsid w:val="00A12591"/>
    <w:rsid w:val="00A1289B"/>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C0E"/>
    <w:rsid w:val="00A14E03"/>
    <w:rsid w:val="00A15088"/>
    <w:rsid w:val="00A15304"/>
    <w:rsid w:val="00A15415"/>
    <w:rsid w:val="00A15539"/>
    <w:rsid w:val="00A15856"/>
    <w:rsid w:val="00A158A6"/>
    <w:rsid w:val="00A15957"/>
    <w:rsid w:val="00A15A04"/>
    <w:rsid w:val="00A161D7"/>
    <w:rsid w:val="00A16203"/>
    <w:rsid w:val="00A1634B"/>
    <w:rsid w:val="00A16564"/>
    <w:rsid w:val="00A16A29"/>
    <w:rsid w:val="00A16AF0"/>
    <w:rsid w:val="00A16B27"/>
    <w:rsid w:val="00A16B8C"/>
    <w:rsid w:val="00A16E2D"/>
    <w:rsid w:val="00A16F2F"/>
    <w:rsid w:val="00A17151"/>
    <w:rsid w:val="00A17355"/>
    <w:rsid w:val="00A174B9"/>
    <w:rsid w:val="00A1758F"/>
    <w:rsid w:val="00A1761B"/>
    <w:rsid w:val="00A1761E"/>
    <w:rsid w:val="00A1772D"/>
    <w:rsid w:val="00A17CFB"/>
    <w:rsid w:val="00A17D6A"/>
    <w:rsid w:val="00A17E84"/>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3FA4"/>
    <w:rsid w:val="00A24124"/>
    <w:rsid w:val="00A24374"/>
    <w:rsid w:val="00A24446"/>
    <w:rsid w:val="00A24804"/>
    <w:rsid w:val="00A24884"/>
    <w:rsid w:val="00A24A0C"/>
    <w:rsid w:val="00A24A0E"/>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D"/>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2A8"/>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2BF"/>
    <w:rsid w:val="00A325B3"/>
    <w:rsid w:val="00A3287C"/>
    <w:rsid w:val="00A32998"/>
    <w:rsid w:val="00A32EB1"/>
    <w:rsid w:val="00A32ED4"/>
    <w:rsid w:val="00A330A8"/>
    <w:rsid w:val="00A33172"/>
    <w:rsid w:val="00A331FF"/>
    <w:rsid w:val="00A33295"/>
    <w:rsid w:val="00A33334"/>
    <w:rsid w:val="00A333C0"/>
    <w:rsid w:val="00A333FE"/>
    <w:rsid w:val="00A334C2"/>
    <w:rsid w:val="00A334CE"/>
    <w:rsid w:val="00A33528"/>
    <w:rsid w:val="00A33617"/>
    <w:rsid w:val="00A33657"/>
    <w:rsid w:val="00A336A3"/>
    <w:rsid w:val="00A336DC"/>
    <w:rsid w:val="00A3375D"/>
    <w:rsid w:val="00A338A8"/>
    <w:rsid w:val="00A33C6A"/>
    <w:rsid w:val="00A34030"/>
    <w:rsid w:val="00A340B4"/>
    <w:rsid w:val="00A34100"/>
    <w:rsid w:val="00A34568"/>
    <w:rsid w:val="00A3475F"/>
    <w:rsid w:val="00A34A73"/>
    <w:rsid w:val="00A34AC4"/>
    <w:rsid w:val="00A34D50"/>
    <w:rsid w:val="00A34F5E"/>
    <w:rsid w:val="00A35316"/>
    <w:rsid w:val="00A3534C"/>
    <w:rsid w:val="00A353F5"/>
    <w:rsid w:val="00A35604"/>
    <w:rsid w:val="00A35762"/>
    <w:rsid w:val="00A35769"/>
    <w:rsid w:val="00A35C68"/>
    <w:rsid w:val="00A35D25"/>
    <w:rsid w:val="00A35D63"/>
    <w:rsid w:val="00A36066"/>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54D"/>
    <w:rsid w:val="00A41937"/>
    <w:rsid w:val="00A41B2E"/>
    <w:rsid w:val="00A41B70"/>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A5E"/>
    <w:rsid w:val="00A43B10"/>
    <w:rsid w:val="00A43B39"/>
    <w:rsid w:val="00A43BE7"/>
    <w:rsid w:val="00A43CF6"/>
    <w:rsid w:val="00A43DC4"/>
    <w:rsid w:val="00A4410B"/>
    <w:rsid w:val="00A4417A"/>
    <w:rsid w:val="00A441DB"/>
    <w:rsid w:val="00A444B9"/>
    <w:rsid w:val="00A445E3"/>
    <w:rsid w:val="00A44714"/>
    <w:rsid w:val="00A44851"/>
    <w:rsid w:val="00A44B7E"/>
    <w:rsid w:val="00A44CA9"/>
    <w:rsid w:val="00A44DA1"/>
    <w:rsid w:val="00A44E4B"/>
    <w:rsid w:val="00A44E75"/>
    <w:rsid w:val="00A44F9A"/>
    <w:rsid w:val="00A451A6"/>
    <w:rsid w:val="00A4536B"/>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4FD"/>
    <w:rsid w:val="00A53602"/>
    <w:rsid w:val="00A53651"/>
    <w:rsid w:val="00A536AA"/>
    <w:rsid w:val="00A537D7"/>
    <w:rsid w:val="00A53BEF"/>
    <w:rsid w:val="00A53BF1"/>
    <w:rsid w:val="00A53C46"/>
    <w:rsid w:val="00A53CDB"/>
    <w:rsid w:val="00A54118"/>
    <w:rsid w:val="00A54216"/>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D90"/>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AC"/>
    <w:rsid w:val="00A616BA"/>
    <w:rsid w:val="00A61721"/>
    <w:rsid w:val="00A619B8"/>
    <w:rsid w:val="00A61A6B"/>
    <w:rsid w:val="00A61EC7"/>
    <w:rsid w:val="00A61F7D"/>
    <w:rsid w:val="00A621D0"/>
    <w:rsid w:val="00A62601"/>
    <w:rsid w:val="00A62821"/>
    <w:rsid w:val="00A62C25"/>
    <w:rsid w:val="00A62C79"/>
    <w:rsid w:val="00A63356"/>
    <w:rsid w:val="00A633FA"/>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9E"/>
    <w:rsid w:val="00A645BC"/>
    <w:rsid w:val="00A64664"/>
    <w:rsid w:val="00A647DD"/>
    <w:rsid w:val="00A64B0D"/>
    <w:rsid w:val="00A64D26"/>
    <w:rsid w:val="00A64EF4"/>
    <w:rsid w:val="00A64F1F"/>
    <w:rsid w:val="00A65053"/>
    <w:rsid w:val="00A65074"/>
    <w:rsid w:val="00A651FA"/>
    <w:rsid w:val="00A653FD"/>
    <w:rsid w:val="00A656B2"/>
    <w:rsid w:val="00A656C7"/>
    <w:rsid w:val="00A656DF"/>
    <w:rsid w:val="00A65948"/>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6F60"/>
    <w:rsid w:val="00A671C3"/>
    <w:rsid w:val="00A672FA"/>
    <w:rsid w:val="00A674CE"/>
    <w:rsid w:val="00A678CE"/>
    <w:rsid w:val="00A67A9B"/>
    <w:rsid w:val="00A67BAB"/>
    <w:rsid w:val="00A67C68"/>
    <w:rsid w:val="00A67C8E"/>
    <w:rsid w:val="00A67C9F"/>
    <w:rsid w:val="00A67FC3"/>
    <w:rsid w:val="00A67FC5"/>
    <w:rsid w:val="00A67FEB"/>
    <w:rsid w:val="00A701B7"/>
    <w:rsid w:val="00A701F4"/>
    <w:rsid w:val="00A7033C"/>
    <w:rsid w:val="00A703F9"/>
    <w:rsid w:val="00A704C2"/>
    <w:rsid w:val="00A70519"/>
    <w:rsid w:val="00A70585"/>
    <w:rsid w:val="00A70595"/>
    <w:rsid w:val="00A70607"/>
    <w:rsid w:val="00A70609"/>
    <w:rsid w:val="00A706E6"/>
    <w:rsid w:val="00A707ED"/>
    <w:rsid w:val="00A707EF"/>
    <w:rsid w:val="00A70866"/>
    <w:rsid w:val="00A708DC"/>
    <w:rsid w:val="00A70A02"/>
    <w:rsid w:val="00A70C31"/>
    <w:rsid w:val="00A7144A"/>
    <w:rsid w:val="00A7145F"/>
    <w:rsid w:val="00A71477"/>
    <w:rsid w:val="00A71598"/>
    <w:rsid w:val="00A71844"/>
    <w:rsid w:val="00A71871"/>
    <w:rsid w:val="00A71920"/>
    <w:rsid w:val="00A71D73"/>
    <w:rsid w:val="00A71EF4"/>
    <w:rsid w:val="00A720F9"/>
    <w:rsid w:val="00A72166"/>
    <w:rsid w:val="00A721E2"/>
    <w:rsid w:val="00A722FA"/>
    <w:rsid w:val="00A7242F"/>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66B"/>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6CF"/>
    <w:rsid w:val="00A81736"/>
    <w:rsid w:val="00A81933"/>
    <w:rsid w:val="00A81ABF"/>
    <w:rsid w:val="00A81B5D"/>
    <w:rsid w:val="00A81C34"/>
    <w:rsid w:val="00A81C4C"/>
    <w:rsid w:val="00A81F6F"/>
    <w:rsid w:val="00A821DF"/>
    <w:rsid w:val="00A82232"/>
    <w:rsid w:val="00A82430"/>
    <w:rsid w:val="00A82845"/>
    <w:rsid w:val="00A8298D"/>
    <w:rsid w:val="00A82B68"/>
    <w:rsid w:val="00A82C64"/>
    <w:rsid w:val="00A82C77"/>
    <w:rsid w:val="00A82D6B"/>
    <w:rsid w:val="00A82E60"/>
    <w:rsid w:val="00A82E9D"/>
    <w:rsid w:val="00A82EA9"/>
    <w:rsid w:val="00A82F17"/>
    <w:rsid w:val="00A831A3"/>
    <w:rsid w:val="00A831DE"/>
    <w:rsid w:val="00A838F9"/>
    <w:rsid w:val="00A83999"/>
    <w:rsid w:val="00A83A2E"/>
    <w:rsid w:val="00A83AC8"/>
    <w:rsid w:val="00A83AF3"/>
    <w:rsid w:val="00A83CCA"/>
    <w:rsid w:val="00A83D52"/>
    <w:rsid w:val="00A83D8C"/>
    <w:rsid w:val="00A840D2"/>
    <w:rsid w:val="00A84119"/>
    <w:rsid w:val="00A8417F"/>
    <w:rsid w:val="00A84365"/>
    <w:rsid w:val="00A8447D"/>
    <w:rsid w:val="00A844EA"/>
    <w:rsid w:val="00A84B7D"/>
    <w:rsid w:val="00A84DB8"/>
    <w:rsid w:val="00A84F6A"/>
    <w:rsid w:val="00A851F8"/>
    <w:rsid w:val="00A85244"/>
    <w:rsid w:val="00A853ED"/>
    <w:rsid w:val="00A854DD"/>
    <w:rsid w:val="00A85594"/>
    <w:rsid w:val="00A8559C"/>
    <w:rsid w:val="00A8563A"/>
    <w:rsid w:val="00A856C4"/>
    <w:rsid w:val="00A857AE"/>
    <w:rsid w:val="00A857D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1A"/>
    <w:rsid w:val="00A87C90"/>
    <w:rsid w:val="00A90275"/>
    <w:rsid w:val="00A90383"/>
    <w:rsid w:val="00A907F6"/>
    <w:rsid w:val="00A90961"/>
    <w:rsid w:val="00A90A64"/>
    <w:rsid w:val="00A90ADB"/>
    <w:rsid w:val="00A90D4B"/>
    <w:rsid w:val="00A90E17"/>
    <w:rsid w:val="00A90F11"/>
    <w:rsid w:val="00A90F20"/>
    <w:rsid w:val="00A911A3"/>
    <w:rsid w:val="00A912BA"/>
    <w:rsid w:val="00A91457"/>
    <w:rsid w:val="00A91526"/>
    <w:rsid w:val="00A91760"/>
    <w:rsid w:val="00A91830"/>
    <w:rsid w:val="00A91897"/>
    <w:rsid w:val="00A91904"/>
    <w:rsid w:val="00A91989"/>
    <w:rsid w:val="00A91A10"/>
    <w:rsid w:val="00A91AF7"/>
    <w:rsid w:val="00A91BF3"/>
    <w:rsid w:val="00A91F45"/>
    <w:rsid w:val="00A91F53"/>
    <w:rsid w:val="00A9223A"/>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1B0"/>
    <w:rsid w:val="00A9448A"/>
    <w:rsid w:val="00A946CE"/>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A3A"/>
    <w:rsid w:val="00A96AFE"/>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5FA"/>
    <w:rsid w:val="00AA098D"/>
    <w:rsid w:val="00AA09DE"/>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C1B"/>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1C"/>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C9"/>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2AE"/>
    <w:rsid w:val="00AB6398"/>
    <w:rsid w:val="00AB63E3"/>
    <w:rsid w:val="00AB6929"/>
    <w:rsid w:val="00AB6BB3"/>
    <w:rsid w:val="00AB6EA6"/>
    <w:rsid w:val="00AB6F80"/>
    <w:rsid w:val="00AB71A3"/>
    <w:rsid w:val="00AB72B1"/>
    <w:rsid w:val="00AB73C6"/>
    <w:rsid w:val="00AB74C7"/>
    <w:rsid w:val="00AB7540"/>
    <w:rsid w:val="00AB79C0"/>
    <w:rsid w:val="00AB7D28"/>
    <w:rsid w:val="00AB7D64"/>
    <w:rsid w:val="00AC003D"/>
    <w:rsid w:val="00AC059A"/>
    <w:rsid w:val="00AC079E"/>
    <w:rsid w:val="00AC0A68"/>
    <w:rsid w:val="00AC0BDE"/>
    <w:rsid w:val="00AC0C3D"/>
    <w:rsid w:val="00AC0CB8"/>
    <w:rsid w:val="00AC0EAC"/>
    <w:rsid w:val="00AC0F09"/>
    <w:rsid w:val="00AC11AB"/>
    <w:rsid w:val="00AC1646"/>
    <w:rsid w:val="00AC16A1"/>
    <w:rsid w:val="00AC1816"/>
    <w:rsid w:val="00AC194C"/>
    <w:rsid w:val="00AC1A86"/>
    <w:rsid w:val="00AC1D3A"/>
    <w:rsid w:val="00AC1D6B"/>
    <w:rsid w:val="00AC1D9A"/>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708"/>
    <w:rsid w:val="00AC3836"/>
    <w:rsid w:val="00AC3996"/>
    <w:rsid w:val="00AC3A6B"/>
    <w:rsid w:val="00AC3C6C"/>
    <w:rsid w:val="00AC4151"/>
    <w:rsid w:val="00AC425A"/>
    <w:rsid w:val="00AC44EB"/>
    <w:rsid w:val="00AC4541"/>
    <w:rsid w:val="00AC45C8"/>
    <w:rsid w:val="00AC46FC"/>
    <w:rsid w:val="00AC47B5"/>
    <w:rsid w:val="00AC4916"/>
    <w:rsid w:val="00AC4E79"/>
    <w:rsid w:val="00AC4F11"/>
    <w:rsid w:val="00AC502C"/>
    <w:rsid w:val="00AC50D0"/>
    <w:rsid w:val="00AC5160"/>
    <w:rsid w:val="00AC51A9"/>
    <w:rsid w:val="00AC542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0F9"/>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ACE"/>
    <w:rsid w:val="00AD3E2D"/>
    <w:rsid w:val="00AD3FFE"/>
    <w:rsid w:val="00AD40E5"/>
    <w:rsid w:val="00AD42F1"/>
    <w:rsid w:val="00AD4342"/>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68C"/>
    <w:rsid w:val="00AD6761"/>
    <w:rsid w:val="00AD6DC3"/>
    <w:rsid w:val="00AD7064"/>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DF1"/>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5DD3"/>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ACB"/>
    <w:rsid w:val="00AF0D95"/>
    <w:rsid w:val="00AF0D9E"/>
    <w:rsid w:val="00AF107B"/>
    <w:rsid w:val="00AF1362"/>
    <w:rsid w:val="00AF145D"/>
    <w:rsid w:val="00AF16E1"/>
    <w:rsid w:val="00AF1872"/>
    <w:rsid w:val="00AF1CBB"/>
    <w:rsid w:val="00AF1D6B"/>
    <w:rsid w:val="00AF1DD1"/>
    <w:rsid w:val="00AF1E51"/>
    <w:rsid w:val="00AF204C"/>
    <w:rsid w:val="00AF224F"/>
    <w:rsid w:val="00AF23FE"/>
    <w:rsid w:val="00AF25DA"/>
    <w:rsid w:val="00AF2621"/>
    <w:rsid w:val="00AF26F9"/>
    <w:rsid w:val="00AF2765"/>
    <w:rsid w:val="00AF28C9"/>
    <w:rsid w:val="00AF2FD4"/>
    <w:rsid w:val="00AF30B3"/>
    <w:rsid w:val="00AF30C1"/>
    <w:rsid w:val="00AF31DC"/>
    <w:rsid w:val="00AF34FC"/>
    <w:rsid w:val="00AF360B"/>
    <w:rsid w:val="00AF3626"/>
    <w:rsid w:val="00AF3818"/>
    <w:rsid w:val="00AF38B9"/>
    <w:rsid w:val="00AF3B0D"/>
    <w:rsid w:val="00AF3C08"/>
    <w:rsid w:val="00AF3D07"/>
    <w:rsid w:val="00AF3D83"/>
    <w:rsid w:val="00AF4130"/>
    <w:rsid w:val="00AF472C"/>
    <w:rsid w:val="00AF4BF6"/>
    <w:rsid w:val="00AF4D09"/>
    <w:rsid w:val="00AF4F0F"/>
    <w:rsid w:val="00AF5020"/>
    <w:rsid w:val="00AF5380"/>
    <w:rsid w:val="00AF56B4"/>
    <w:rsid w:val="00AF5793"/>
    <w:rsid w:val="00AF5821"/>
    <w:rsid w:val="00AF5B47"/>
    <w:rsid w:val="00AF5C9B"/>
    <w:rsid w:val="00AF5DC3"/>
    <w:rsid w:val="00AF60CD"/>
    <w:rsid w:val="00AF62CF"/>
    <w:rsid w:val="00AF6348"/>
    <w:rsid w:val="00AF646F"/>
    <w:rsid w:val="00AF64F5"/>
    <w:rsid w:val="00AF663F"/>
    <w:rsid w:val="00AF66B8"/>
    <w:rsid w:val="00AF691B"/>
    <w:rsid w:val="00AF6AB1"/>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9F0"/>
    <w:rsid w:val="00AF7A49"/>
    <w:rsid w:val="00AF7B2C"/>
    <w:rsid w:val="00AF7C32"/>
    <w:rsid w:val="00AF7CBE"/>
    <w:rsid w:val="00AF7D3A"/>
    <w:rsid w:val="00AF7F10"/>
    <w:rsid w:val="00AF7F6D"/>
    <w:rsid w:val="00B000AC"/>
    <w:rsid w:val="00B000C9"/>
    <w:rsid w:val="00B00359"/>
    <w:rsid w:val="00B00418"/>
    <w:rsid w:val="00B00508"/>
    <w:rsid w:val="00B00563"/>
    <w:rsid w:val="00B008AB"/>
    <w:rsid w:val="00B00919"/>
    <w:rsid w:val="00B00A23"/>
    <w:rsid w:val="00B00DF2"/>
    <w:rsid w:val="00B00E93"/>
    <w:rsid w:val="00B00FF0"/>
    <w:rsid w:val="00B01022"/>
    <w:rsid w:val="00B011BD"/>
    <w:rsid w:val="00B01337"/>
    <w:rsid w:val="00B01389"/>
    <w:rsid w:val="00B0168F"/>
    <w:rsid w:val="00B0171C"/>
    <w:rsid w:val="00B0178A"/>
    <w:rsid w:val="00B01800"/>
    <w:rsid w:val="00B01912"/>
    <w:rsid w:val="00B0196A"/>
    <w:rsid w:val="00B01D1F"/>
    <w:rsid w:val="00B01D93"/>
    <w:rsid w:val="00B01DBE"/>
    <w:rsid w:val="00B01E0D"/>
    <w:rsid w:val="00B01E2E"/>
    <w:rsid w:val="00B0200B"/>
    <w:rsid w:val="00B0216E"/>
    <w:rsid w:val="00B025D5"/>
    <w:rsid w:val="00B0269C"/>
    <w:rsid w:val="00B02A3C"/>
    <w:rsid w:val="00B02AB7"/>
    <w:rsid w:val="00B02ADF"/>
    <w:rsid w:val="00B02BA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5"/>
    <w:rsid w:val="00B075CC"/>
    <w:rsid w:val="00B0760B"/>
    <w:rsid w:val="00B0779E"/>
    <w:rsid w:val="00B07A03"/>
    <w:rsid w:val="00B07EFC"/>
    <w:rsid w:val="00B07F4D"/>
    <w:rsid w:val="00B10322"/>
    <w:rsid w:val="00B1038D"/>
    <w:rsid w:val="00B1038E"/>
    <w:rsid w:val="00B10622"/>
    <w:rsid w:val="00B1067C"/>
    <w:rsid w:val="00B10795"/>
    <w:rsid w:val="00B108CE"/>
    <w:rsid w:val="00B10B26"/>
    <w:rsid w:val="00B10B66"/>
    <w:rsid w:val="00B10EDD"/>
    <w:rsid w:val="00B11017"/>
    <w:rsid w:val="00B1112F"/>
    <w:rsid w:val="00B112FE"/>
    <w:rsid w:val="00B11408"/>
    <w:rsid w:val="00B114C8"/>
    <w:rsid w:val="00B115F7"/>
    <w:rsid w:val="00B1172D"/>
    <w:rsid w:val="00B11782"/>
    <w:rsid w:val="00B11B00"/>
    <w:rsid w:val="00B11BC5"/>
    <w:rsid w:val="00B11C10"/>
    <w:rsid w:val="00B11E18"/>
    <w:rsid w:val="00B11E4F"/>
    <w:rsid w:val="00B11EA2"/>
    <w:rsid w:val="00B11F9B"/>
    <w:rsid w:val="00B122C6"/>
    <w:rsid w:val="00B1230F"/>
    <w:rsid w:val="00B1248D"/>
    <w:rsid w:val="00B124C3"/>
    <w:rsid w:val="00B1284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BBD"/>
    <w:rsid w:val="00B15C13"/>
    <w:rsid w:val="00B15E77"/>
    <w:rsid w:val="00B16321"/>
    <w:rsid w:val="00B16367"/>
    <w:rsid w:val="00B16541"/>
    <w:rsid w:val="00B1655D"/>
    <w:rsid w:val="00B165DE"/>
    <w:rsid w:val="00B16751"/>
    <w:rsid w:val="00B16771"/>
    <w:rsid w:val="00B167CD"/>
    <w:rsid w:val="00B168EC"/>
    <w:rsid w:val="00B16DA7"/>
    <w:rsid w:val="00B16DE2"/>
    <w:rsid w:val="00B16E07"/>
    <w:rsid w:val="00B171A3"/>
    <w:rsid w:val="00B172D0"/>
    <w:rsid w:val="00B17357"/>
    <w:rsid w:val="00B1753A"/>
    <w:rsid w:val="00B1763C"/>
    <w:rsid w:val="00B17648"/>
    <w:rsid w:val="00B176EC"/>
    <w:rsid w:val="00B17756"/>
    <w:rsid w:val="00B1787D"/>
    <w:rsid w:val="00B1790C"/>
    <w:rsid w:val="00B17911"/>
    <w:rsid w:val="00B17980"/>
    <w:rsid w:val="00B17A1F"/>
    <w:rsid w:val="00B17C8F"/>
    <w:rsid w:val="00B20113"/>
    <w:rsid w:val="00B20228"/>
    <w:rsid w:val="00B202AD"/>
    <w:rsid w:val="00B202D5"/>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97A"/>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C8"/>
    <w:rsid w:val="00B26ADA"/>
    <w:rsid w:val="00B26AFD"/>
    <w:rsid w:val="00B26B25"/>
    <w:rsid w:val="00B26C36"/>
    <w:rsid w:val="00B26E3A"/>
    <w:rsid w:val="00B26EE2"/>
    <w:rsid w:val="00B26FC5"/>
    <w:rsid w:val="00B27004"/>
    <w:rsid w:val="00B2714F"/>
    <w:rsid w:val="00B27255"/>
    <w:rsid w:val="00B273C9"/>
    <w:rsid w:val="00B274BA"/>
    <w:rsid w:val="00B276DA"/>
    <w:rsid w:val="00B2778A"/>
    <w:rsid w:val="00B27A07"/>
    <w:rsid w:val="00B27AE7"/>
    <w:rsid w:val="00B27B62"/>
    <w:rsid w:val="00B27BD5"/>
    <w:rsid w:val="00B27BFC"/>
    <w:rsid w:val="00B27E7A"/>
    <w:rsid w:val="00B3003B"/>
    <w:rsid w:val="00B3011E"/>
    <w:rsid w:val="00B30283"/>
    <w:rsid w:val="00B30329"/>
    <w:rsid w:val="00B304EE"/>
    <w:rsid w:val="00B30516"/>
    <w:rsid w:val="00B30829"/>
    <w:rsid w:val="00B3097E"/>
    <w:rsid w:val="00B30A66"/>
    <w:rsid w:val="00B30F55"/>
    <w:rsid w:val="00B31314"/>
    <w:rsid w:val="00B31356"/>
    <w:rsid w:val="00B313E0"/>
    <w:rsid w:val="00B317A6"/>
    <w:rsid w:val="00B317FC"/>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15F"/>
    <w:rsid w:val="00B342B6"/>
    <w:rsid w:val="00B3438E"/>
    <w:rsid w:val="00B34432"/>
    <w:rsid w:val="00B345AA"/>
    <w:rsid w:val="00B34748"/>
    <w:rsid w:val="00B347B0"/>
    <w:rsid w:val="00B347D3"/>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40287"/>
    <w:rsid w:val="00B404FC"/>
    <w:rsid w:val="00B40639"/>
    <w:rsid w:val="00B40773"/>
    <w:rsid w:val="00B40904"/>
    <w:rsid w:val="00B40B98"/>
    <w:rsid w:val="00B40D56"/>
    <w:rsid w:val="00B40F61"/>
    <w:rsid w:val="00B40FCF"/>
    <w:rsid w:val="00B410BB"/>
    <w:rsid w:val="00B411AE"/>
    <w:rsid w:val="00B4139C"/>
    <w:rsid w:val="00B413A6"/>
    <w:rsid w:val="00B4158D"/>
    <w:rsid w:val="00B41653"/>
    <w:rsid w:val="00B416E9"/>
    <w:rsid w:val="00B41857"/>
    <w:rsid w:val="00B41871"/>
    <w:rsid w:val="00B41896"/>
    <w:rsid w:val="00B418B3"/>
    <w:rsid w:val="00B41AB1"/>
    <w:rsid w:val="00B41AD9"/>
    <w:rsid w:val="00B41E79"/>
    <w:rsid w:val="00B41F78"/>
    <w:rsid w:val="00B42119"/>
    <w:rsid w:val="00B42493"/>
    <w:rsid w:val="00B424AF"/>
    <w:rsid w:val="00B42787"/>
    <w:rsid w:val="00B4289D"/>
    <w:rsid w:val="00B4297A"/>
    <w:rsid w:val="00B42AB7"/>
    <w:rsid w:val="00B42B66"/>
    <w:rsid w:val="00B42BB8"/>
    <w:rsid w:val="00B42BB9"/>
    <w:rsid w:val="00B42BE2"/>
    <w:rsid w:val="00B42C15"/>
    <w:rsid w:val="00B42DED"/>
    <w:rsid w:val="00B43093"/>
    <w:rsid w:val="00B430BC"/>
    <w:rsid w:val="00B43177"/>
    <w:rsid w:val="00B432DA"/>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57"/>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08B"/>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16"/>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9F"/>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0E"/>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1CB"/>
    <w:rsid w:val="00B632CC"/>
    <w:rsid w:val="00B6351A"/>
    <w:rsid w:val="00B63560"/>
    <w:rsid w:val="00B635E8"/>
    <w:rsid w:val="00B635ED"/>
    <w:rsid w:val="00B63953"/>
    <w:rsid w:val="00B63A5C"/>
    <w:rsid w:val="00B63ABF"/>
    <w:rsid w:val="00B63C1B"/>
    <w:rsid w:val="00B63E94"/>
    <w:rsid w:val="00B63F5A"/>
    <w:rsid w:val="00B63F95"/>
    <w:rsid w:val="00B64145"/>
    <w:rsid w:val="00B64163"/>
    <w:rsid w:val="00B6417C"/>
    <w:rsid w:val="00B6426C"/>
    <w:rsid w:val="00B644A4"/>
    <w:rsid w:val="00B64529"/>
    <w:rsid w:val="00B648D8"/>
    <w:rsid w:val="00B648E5"/>
    <w:rsid w:val="00B64AA8"/>
    <w:rsid w:val="00B64BBB"/>
    <w:rsid w:val="00B64CAA"/>
    <w:rsid w:val="00B64DE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04"/>
    <w:rsid w:val="00B66159"/>
    <w:rsid w:val="00B66241"/>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D22"/>
    <w:rsid w:val="00B67E4A"/>
    <w:rsid w:val="00B700AA"/>
    <w:rsid w:val="00B700CA"/>
    <w:rsid w:val="00B7016D"/>
    <w:rsid w:val="00B70175"/>
    <w:rsid w:val="00B7026F"/>
    <w:rsid w:val="00B70333"/>
    <w:rsid w:val="00B703D6"/>
    <w:rsid w:val="00B704C3"/>
    <w:rsid w:val="00B704FA"/>
    <w:rsid w:val="00B7054C"/>
    <w:rsid w:val="00B70904"/>
    <w:rsid w:val="00B709D1"/>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D48"/>
    <w:rsid w:val="00B73E98"/>
    <w:rsid w:val="00B73ECD"/>
    <w:rsid w:val="00B73F26"/>
    <w:rsid w:val="00B7410B"/>
    <w:rsid w:val="00B7429D"/>
    <w:rsid w:val="00B743EF"/>
    <w:rsid w:val="00B745AF"/>
    <w:rsid w:val="00B74681"/>
    <w:rsid w:val="00B748A2"/>
    <w:rsid w:val="00B749FD"/>
    <w:rsid w:val="00B74A40"/>
    <w:rsid w:val="00B74B36"/>
    <w:rsid w:val="00B74D59"/>
    <w:rsid w:val="00B74DEF"/>
    <w:rsid w:val="00B74F96"/>
    <w:rsid w:val="00B750AD"/>
    <w:rsid w:val="00B753EB"/>
    <w:rsid w:val="00B754A7"/>
    <w:rsid w:val="00B75780"/>
    <w:rsid w:val="00B75ABA"/>
    <w:rsid w:val="00B75B5E"/>
    <w:rsid w:val="00B75C65"/>
    <w:rsid w:val="00B75CB8"/>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A4"/>
    <w:rsid w:val="00B777E4"/>
    <w:rsid w:val="00B77B19"/>
    <w:rsid w:val="00B77BA0"/>
    <w:rsid w:val="00B77D54"/>
    <w:rsid w:val="00B77E2B"/>
    <w:rsid w:val="00B77F1A"/>
    <w:rsid w:val="00B8025B"/>
    <w:rsid w:val="00B80381"/>
    <w:rsid w:val="00B803D7"/>
    <w:rsid w:val="00B80483"/>
    <w:rsid w:val="00B8083F"/>
    <w:rsid w:val="00B80AA5"/>
    <w:rsid w:val="00B80BCE"/>
    <w:rsid w:val="00B80C3D"/>
    <w:rsid w:val="00B80D72"/>
    <w:rsid w:val="00B80F4A"/>
    <w:rsid w:val="00B810E1"/>
    <w:rsid w:val="00B812AE"/>
    <w:rsid w:val="00B812DD"/>
    <w:rsid w:val="00B813A2"/>
    <w:rsid w:val="00B8143A"/>
    <w:rsid w:val="00B8145F"/>
    <w:rsid w:val="00B8146E"/>
    <w:rsid w:val="00B81690"/>
    <w:rsid w:val="00B8175E"/>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995"/>
    <w:rsid w:val="00B85C2B"/>
    <w:rsid w:val="00B85C81"/>
    <w:rsid w:val="00B85EAD"/>
    <w:rsid w:val="00B85EC1"/>
    <w:rsid w:val="00B862A3"/>
    <w:rsid w:val="00B862F1"/>
    <w:rsid w:val="00B864D5"/>
    <w:rsid w:val="00B8697E"/>
    <w:rsid w:val="00B869B3"/>
    <w:rsid w:val="00B86EA8"/>
    <w:rsid w:val="00B87104"/>
    <w:rsid w:val="00B8752D"/>
    <w:rsid w:val="00B87B56"/>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92C"/>
    <w:rsid w:val="00B91A56"/>
    <w:rsid w:val="00B91B03"/>
    <w:rsid w:val="00B91B33"/>
    <w:rsid w:val="00B91BE7"/>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1BA"/>
    <w:rsid w:val="00B94223"/>
    <w:rsid w:val="00B9428D"/>
    <w:rsid w:val="00B94673"/>
    <w:rsid w:val="00B9469B"/>
    <w:rsid w:val="00B94A4D"/>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1EC"/>
    <w:rsid w:val="00B96472"/>
    <w:rsid w:val="00B96615"/>
    <w:rsid w:val="00B96717"/>
    <w:rsid w:val="00B967E7"/>
    <w:rsid w:val="00B96851"/>
    <w:rsid w:val="00B968B2"/>
    <w:rsid w:val="00B96961"/>
    <w:rsid w:val="00B96C9D"/>
    <w:rsid w:val="00B971DA"/>
    <w:rsid w:val="00B973C5"/>
    <w:rsid w:val="00B97A7C"/>
    <w:rsid w:val="00B97B79"/>
    <w:rsid w:val="00B97E03"/>
    <w:rsid w:val="00B97E22"/>
    <w:rsid w:val="00B97F84"/>
    <w:rsid w:val="00BA0085"/>
    <w:rsid w:val="00BA0225"/>
    <w:rsid w:val="00BA08A3"/>
    <w:rsid w:val="00BA0BE7"/>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09"/>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64C"/>
    <w:rsid w:val="00BA5775"/>
    <w:rsid w:val="00BA581A"/>
    <w:rsid w:val="00BA59A1"/>
    <w:rsid w:val="00BA5A0D"/>
    <w:rsid w:val="00BA5BCF"/>
    <w:rsid w:val="00BA5C8D"/>
    <w:rsid w:val="00BA604E"/>
    <w:rsid w:val="00BA619E"/>
    <w:rsid w:val="00BA639F"/>
    <w:rsid w:val="00BA63B3"/>
    <w:rsid w:val="00BA643E"/>
    <w:rsid w:val="00BA65D5"/>
    <w:rsid w:val="00BA6746"/>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46"/>
    <w:rsid w:val="00BB26F4"/>
    <w:rsid w:val="00BB27E2"/>
    <w:rsid w:val="00BB2D03"/>
    <w:rsid w:val="00BB2D55"/>
    <w:rsid w:val="00BB2E5C"/>
    <w:rsid w:val="00BB2F52"/>
    <w:rsid w:val="00BB30C2"/>
    <w:rsid w:val="00BB310D"/>
    <w:rsid w:val="00BB3281"/>
    <w:rsid w:val="00BB33F6"/>
    <w:rsid w:val="00BB35B7"/>
    <w:rsid w:val="00BB3611"/>
    <w:rsid w:val="00BB3670"/>
    <w:rsid w:val="00BB3702"/>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96B"/>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68"/>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AFA"/>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28A"/>
    <w:rsid w:val="00BC43FD"/>
    <w:rsid w:val="00BC4428"/>
    <w:rsid w:val="00BC4486"/>
    <w:rsid w:val="00BC4574"/>
    <w:rsid w:val="00BC4719"/>
    <w:rsid w:val="00BC475D"/>
    <w:rsid w:val="00BC478C"/>
    <w:rsid w:val="00BC47BB"/>
    <w:rsid w:val="00BC4AA4"/>
    <w:rsid w:val="00BC4B16"/>
    <w:rsid w:val="00BC4C32"/>
    <w:rsid w:val="00BC4E62"/>
    <w:rsid w:val="00BC4ED6"/>
    <w:rsid w:val="00BC4F58"/>
    <w:rsid w:val="00BC4FA7"/>
    <w:rsid w:val="00BC5338"/>
    <w:rsid w:val="00BC53D5"/>
    <w:rsid w:val="00BC5478"/>
    <w:rsid w:val="00BC55CE"/>
    <w:rsid w:val="00BC57A1"/>
    <w:rsid w:val="00BC58B9"/>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4A0"/>
    <w:rsid w:val="00BD25F1"/>
    <w:rsid w:val="00BD2828"/>
    <w:rsid w:val="00BD29B2"/>
    <w:rsid w:val="00BD2A6E"/>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A0"/>
    <w:rsid w:val="00BD60DB"/>
    <w:rsid w:val="00BD640B"/>
    <w:rsid w:val="00BD6434"/>
    <w:rsid w:val="00BD64B6"/>
    <w:rsid w:val="00BD68A1"/>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5F0E"/>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B77"/>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D6C"/>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5C3"/>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9D3"/>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ED3"/>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B43"/>
    <w:rsid w:val="00BF7B78"/>
    <w:rsid w:val="00BF7C95"/>
    <w:rsid w:val="00BF7ECA"/>
    <w:rsid w:val="00C0003D"/>
    <w:rsid w:val="00C0040F"/>
    <w:rsid w:val="00C00514"/>
    <w:rsid w:val="00C005C1"/>
    <w:rsid w:val="00C0062F"/>
    <w:rsid w:val="00C00976"/>
    <w:rsid w:val="00C00A4B"/>
    <w:rsid w:val="00C00B2E"/>
    <w:rsid w:val="00C00C40"/>
    <w:rsid w:val="00C00C68"/>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CF0"/>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C30"/>
    <w:rsid w:val="00C05D58"/>
    <w:rsid w:val="00C05E71"/>
    <w:rsid w:val="00C05F34"/>
    <w:rsid w:val="00C062B3"/>
    <w:rsid w:val="00C063BE"/>
    <w:rsid w:val="00C066A3"/>
    <w:rsid w:val="00C068A1"/>
    <w:rsid w:val="00C06AE9"/>
    <w:rsid w:val="00C06B11"/>
    <w:rsid w:val="00C06CE8"/>
    <w:rsid w:val="00C07022"/>
    <w:rsid w:val="00C0727B"/>
    <w:rsid w:val="00C07307"/>
    <w:rsid w:val="00C074CD"/>
    <w:rsid w:val="00C077F4"/>
    <w:rsid w:val="00C078D0"/>
    <w:rsid w:val="00C078F0"/>
    <w:rsid w:val="00C07989"/>
    <w:rsid w:val="00C07B89"/>
    <w:rsid w:val="00C07C76"/>
    <w:rsid w:val="00C07D6E"/>
    <w:rsid w:val="00C07D88"/>
    <w:rsid w:val="00C07F38"/>
    <w:rsid w:val="00C1007B"/>
    <w:rsid w:val="00C10194"/>
    <w:rsid w:val="00C102F3"/>
    <w:rsid w:val="00C10334"/>
    <w:rsid w:val="00C103B4"/>
    <w:rsid w:val="00C103F3"/>
    <w:rsid w:val="00C10491"/>
    <w:rsid w:val="00C10AE9"/>
    <w:rsid w:val="00C10E62"/>
    <w:rsid w:val="00C10F91"/>
    <w:rsid w:val="00C11202"/>
    <w:rsid w:val="00C1126E"/>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5F4"/>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58"/>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96"/>
    <w:rsid w:val="00C21ED3"/>
    <w:rsid w:val="00C21FB4"/>
    <w:rsid w:val="00C220EA"/>
    <w:rsid w:val="00C22133"/>
    <w:rsid w:val="00C22210"/>
    <w:rsid w:val="00C22303"/>
    <w:rsid w:val="00C22450"/>
    <w:rsid w:val="00C224FF"/>
    <w:rsid w:val="00C226D7"/>
    <w:rsid w:val="00C226ED"/>
    <w:rsid w:val="00C228D3"/>
    <w:rsid w:val="00C22A6D"/>
    <w:rsid w:val="00C22CBE"/>
    <w:rsid w:val="00C23271"/>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3F"/>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2F97"/>
    <w:rsid w:val="00C331E7"/>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46"/>
    <w:rsid w:val="00C34560"/>
    <w:rsid w:val="00C345C7"/>
    <w:rsid w:val="00C346CB"/>
    <w:rsid w:val="00C3485D"/>
    <w:rsid w:val="00C34906"/>
    <w:rsid w:val="00C34BAE"/>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581"/>
    <w:rsid w:val="00C37623"/>
    <w:rsid w:val="00C37885"/>
    <w:rsid w:val="00C379B5"/>
    <w:rsid w:val="00C37A95"/>
    <w:rsid w:val="00C37D56"/>
    <w:rsid w:val="00C37EAB"/>
    <w:rsid w:val="00C37EF3"/>
    <w:rsid w:val="00C37F1E"/>
    <w:rsid w:val="00C401A6"/>
    <w:rsid w:val="00C40420"/>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A20"/>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1F6"/>
    <w:rsid w:val="00C45319"/>
    <w:rsid w:val="00C4535D"/>
    <w:rsid w:val="00C4541D"/>
    <w:rsid w:val="00C45434"/>
    <w:rsid w:val="00C45455"/>
    <w:rsid w:val="00C4551E"/>
    <w:rsid w:val="00C458AF"/>
    <w:rsid w:val="00C45927"/>
    <w:rsid w:val="00C45A00"/>
    <w:rsid w:val="00C45B05"/>
    <w:rsid w:val="00C45D86"/>
    <w:rsid w:val="00C45D8A"/>
    <w:rsid w:val="00C45D98"/>
    <w:rsid w:val="00C45E44"/>
    <w:rsid w:val="00C46040"/>
    <w:rsid w:val="00C461AA"/>
    <w:rsid w:val="00C463D4"/>
    <w:rsid w:val="00C465B0"/>
    <w:rsid w:val="00C466A4"/>
    <w:rsid w:val="00C46A2F"/>
    <w:rsid w:val="00C46C9F"/>
    <w:rsid w:val="00C46DE3"/>
    <w:rsid w:val="00C46F11"/>
    <w:rsid w:val="00C47005"/>
    <w:rsid w:val="00C471DF"/>
    <w:rsid w:val="00C47321"/>
    <w:rsid w:val="00C474DA"/>
    <w:rsid w:val="00C47679"/>
    <w:rsid w:val="00C477DD"/>
    <w:rsid w:val="00C47833"/>
    <w:rsid w:val="00C47957"/>
    <w:rsid w:val="00C479B4"/>
    <w:rsid w:val="00C479DE"/>
    <w:rsid w:val="00C47B3B"/>
    <w:rsid w:val="00C47D56"/>
    <w:rsid w:val="00C47E87"/>
    <w:rsid w:val="00C47F7F"/>
    <w:rsid w:val="00C47F8C"/>
    <w:rsid w:val="00C50072"/>
    <w:rsid w:val="00C504A5"/>
    <w:rsid w:val="00C507BB"/>
    <w:rsid w:val="00C509BA"/>
    <w:rsid w:val="00C50B90"/>
    <w:rsid w:val="00C50D9B"/>
    <w:rsid w:val="00C50EB1"/>
    <w:rsid w:val="00C50F33"/>
    <w:rsid w:val="00C50F5E"/>
    <w:rsid w:val="00C5102C"/>
    <w:rsid w:val="00C5129C"/>
    <w:rsid w:val="00C51607"/>
    <w:rsid w:val="00C516C8"/>
    <w:rsid w:val="00C517E1"/>
    <w:rsid w:val="00C51F87"/>
    <w:rsid w:val="00C520DF"/>
    <w:rsid w:val="00C52145"/>
    <w:rsid w:val="00C522B7"/>
    <w:rsid w:val="00C522CB"/>
    <w:rsid w:val="00C52561"/>
    <w:rsid w:val="00C5261D"/>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0E1"/>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BC1"/>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44A"/>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54B"/>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574"/>
    <w:rsid w:val="00C645A3"/>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9A"/>
    <w:rsid w:val="00C65EBE"/>
    <w:rsid w:val="00C66099"/>
    <w:rsid w:val="00C6618A"/>
    <w:rsid w:val="00C66362"/>
    <w:rsid w:val="00C66535"/>
    <w:rsid w:val="00C66710"/>
    <w:rsid w:val="00C66823"/>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42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AAB"/>
    <w:rsid w:val="00C72C13"/>
    <w:rsid w:val="00C72C84"/>
    <w:rsid w:val="00C730E5"/>
    <w:rsid w:val="00C73525"/>
    <w:rsid w:val="00C73604"/>
    <w:rsid w:val="00C7394F"/>
    <w:rsid w:val="00C739F5"/>
    <w:rsid w:val="00C73A29"/>
    <w:rsid w:val="00C73B90"/>
    <w:rsid w:val="00C73EC6"/>
    <w:rsid w:val="00C73FE9"/>
    <w:rsid w:val="00C7435D"/>
    <w:rsid w:val="00C743AE"/>
    <w:rsid w:val="00C7449D"/>
    <w:rsid w:val="00C7465A"/>
    <w:rsid w:val="00C746B2"/>
    <w:rsid w:val="00C74707"/>
    <w:rsid w:val="00C74A36"/>
    <w:rsid w:val="00C74AD2"/>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681"/>
    <w:rsid w:val="00C818F9"/>
    <w:rsid w:val="00C8199A"/>
    <w:rsid w:val="00C819F9"/>
    <w:rsid w:val="00C81A98"/>
    <w:rsid w:val="00C81AD9"/>
    <w:rsid w:val="00C81C18"/>
    <w:rsid w:val="00C81C76"/>
    <w:rsid w:val="00C81E16"/>
    <w:rsid w:val="00C81F46"/>
    <w:rsid w:val="00C81FDA"/>
    <w:rsid w:val="00C82000"/>
    <w:rsid w:val="00C82104"/>
    <w:rsid w:val="00C82201"/>
    <w:rsid w:val="00C82366"/>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67"/>
    <w:rsid w:val="00C83AB8"/>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3A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87E81"/>
    <w:rsid w:val="00C90185"/>
    <w:rsid w:val="00C902B9"/>
    <w:rsid w:val="00C9046C"/>
    <w:rsid w:val="00C9057B"/>
    <w:rsid w:val="00C9072C"/>
    <w:rsid w:val="00C909BE"/>
    <w:rsid w:val="00C90BAA"/>
    <w:rsid w:val="00C90E4C"/>
    <w:rsid w:val="00C911B0"/>
    <w:rsid w:val="00C911E1"/>
    <w:rsid w:val="00C91232"/>
    <w:rsid w:val="00C91608"/>
    <w:rsid w:val="00C91657"/>
    <w:rsid w:val="00C91684"/>
    <w:rsid w:val="00C918FB"/>
    <w:rsid w:val="00C91AA6"/>
    <w:rsid w:val="00C91E27"/>
    <w:rsid w:val="00C91E86"/>
    <w:rsid w:val="00C91F49"/>
    <w:rsid w:val="00C9232F"/>
    <w:rsid w:val="00C924CF"/>
    <w:rsid w:val="00C9296E"/>
    <w:rsid w:val="00C92AFB"/>
    <w:rsid w:val="00C92B36"/>
    <w:rsid w:val="00C92B7A"/>
    <w:rsid w:val="00C92DA1"/>
    <w:rsid w:val="00C92F00"/>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DED"/>
    <w:rsid w:val="00C96E68"/>
    <w:rsid w:val="00C96EE8"/>
    <w:rsid w:val="00C9722F"/>
    <w:rsid w:val="00C973AE"/>
    <w:rsid w:val="00C97711"/>
    <w:rsid w:val="00C977B8"/>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CAC"/>
    <w:rsid w:val="00CA1D69"/>
    <w:rsid w:val="00CA1F6F"/>
    <w:rsid w:val="00CA2109"/>
    <w:rsid w:val="00CA213A"/>
    <w:rsid w:val="00CA286D"/>
    <w:rsid w:val="00CA2C28"/>
    <w:rsid w:val="00CA2C3A"/>
    <w:rsid w:val="00CA2E8E"/>
    <w:rsid w:val="00CA333F"/>
    <w:rsid w:val="00CA3364"/>
    <w:rsid w:val="00CA336B"/>
    <w:rsid w:val="00CA3564"/>
    <w:rsid w:val="00CA35C5"/>
    <w:rsid w:val="00CA3A51"/>
    <w:rsid w:val="00CA3BCC"/>
    <w:rsid w:val="00CA3F3D"/>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8D9"/>
    <w:rsid w:val="00CA6A63"/>
    <w:rsid w:val="00CA6B1A"/>
    <w:rsid w:val="00CA6C26"/>
    <w:rsid w:val="00CA6CD3"/>
    <w:rsid w:val="00CA6CFD"/>
    <w:rsid w:val="00CA6D1B"/>
    <w:rsid w:val="00CA6DAA"/>
    <w:rsid w:val="00CA6DF9"/>
    <w:rsid w:val="00CA6F94"/>
    <w:rsid w:val="00CA7040"/>
    <w:rsid w:val="00CA709A"/>
    <w:rsid w:val="00CA75A5"/>
    <w:rsid w:val="00CA7900"/>
    <w:rsid w:val="00CA7C95"/>
    <w:rsid w:val="00CA7F65"/>
    <w:rsid w:val="00CA7F73"/>
    <w:rsid w:val="00CB0351"/>
    <w:rsid w:val="00CB04D3"/>
    <w:rsid w:val="00CB04DC"/>
    <w:rsid w:val="00CB070F"/>
    <w:rsid w:val="00CB0929"/>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8F"/>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7B"/>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B20"/>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28D"/>
    <w:rsid w:val="00CC3345"/>
    <w:rsid w:val="00CC37C9"/>
    <w:rsid w:val="00CC3B8F"/>
    <w:rsid w:val="00CC3CEE"/>
    <w:rsid w:val="00CC3D84"/>
    <w:rsid w:val="00CC3FFF"/>
    <w:rsid w:val="00CC41D7"/>
    <w:rsid w:val="00CC4364"/>
    <w:rsid w:val="00CC444D"/>
    <w:rsid w:val="00CC446A"/>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38"/>
    <w:rsid w:val="00CC6CD1"/>
    <w:rsid w:val="00CC6D62"/>
    <w:rsid w:val="00CC6EAD"/>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2C"/>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13"/>
    <w:rsid w:val="00CD5F67"/>
    <w:rsid w:val="00CD6096"/>
    <w:rsid w:val="00CD6300"/>
    <w:rsid w:val="00CD649E"/>
    <w:rsid w:val="00CD655A"/>
    <w:rsid w:val="00CD6587"/>
    <w:rsid w:val="00CD6773"/>
    <w:rsid w:val="00CD6997"/>
    <w:rsid w:val="00CD6ABA"/>
    <w:rsid w:val="00CD6B31"/>
    <w:rsid w:val="00CD6C35"/>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7F5"/>
    <w:rsid w:val="00CE088D"/>
    <w:rsid w:val="00CE0A02"/>
    <w:rsid w:val="00CE0AE3"/>
    <w:rsid w:val="00CE0B28"/>
    <w:rsid w:val="00CE0DF1"/>
    <w:rsid w:val="00CE0ED5"/>
    <w:rsid w:val="00CE1008"/>
    <w:rsid w:val="00CE1209"/>
    <w:rsid w:val="00CE1249"/>
    <w:rsid w:val="00CE13E5"/>
    <w:rsid w:val="00CE1430"/>
    <w:rsid w:val="00CE14CA"/>
    <w:rsid w:val="00CE168A"/>
    <w:rsid w:val="00CE174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D37"/>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AB"/>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75C"/>
    <w:rsid w:val="00CF3787"/>
    <w:rsid w:val="00CF38BC"/>
    <w:rsid w:val="00CF3B77"/>
    <w:rsid w:val="00CF3BD6"/>
    <w:rsid w:val="00CF3BF5"/>
    <w:rsid w:val="00CF3D54"/>
    <w:rsid w:val="00CF3DD8"/>
    <w:rsid w:val="00CF4170"/>
    <w:rsid w:val="00CF4501"/>
    <w:rsid w:val="00CF454E"/>
    <w:rsid w:val="00CF45BE"/>
    <w:rsid w:val="00CF45D5"/>
    <w:rsid w:val="00CF4733"/>
    <w:rsid w:val="00CF4825"/>
    <w:rsid w:val="00CF48EB"/>
    <w:rsid w:val="00CF4ABB"/>
    <w:rsid w:val="00CF4B83"/>
    <w:rsid w:val="00CF4D93"/>
    <w:rsid w:val="00CF4EA8"/>
    <w:rsid w:val="00CF4EBB"/>
    <w:rsid w:val="00CF50F5"/>
    <w:rsid w:val="00CF5222"/>
    <w:rsid w:val="00CF53B5"/>
    <w:rsid w:val="00CF556C"/>
    <w:rsid w:val="00CF55A7"/>
    <w:rsid w:val="00CF5649"/>
    <w:rsid w:val="00CF5788"/>
    <w:rsid w:val="00CF57C3"/>
    <w:rsid w:val="00CF5822"/>
    <w:rsid w:val="00CF5868"/>
    <w:rsid w:val="00CF5915"/>
    <w:rsid w:val="00CF59E9"/>
    <w:rsid w:val="00CF5A02"/>
    <w:rsid w:val="00CF5A45"/>
    <w:rsid w:val="00CF5B3C"/>
    <w:rsid w:val="00CF5B69"/>
    <w:rsid w:val="00CF5E20"/>
    <w:rsid w:val="00CF62D3"/>
    <w:rsid w:val="00CF66B5"/>
    <w:rsid w:val="00CF6744"/>
    <w:rsid w:val="00CF68AC"/>
    <w:rsid w:val="00CF6951"/>
    <w:rsid w:val="00CF6A38"/>
    <w:rsid w:val="00CF6A66"/>
    <w:rsid w:val="00CF6A80"/>
    <w:rsid w:val="00CF6D72"/>
    <w:rsid w:val="00CF70CB"/>
    <w:rsid w:val="00CF7553"/>
    <w:rsid w:val="00CF761D"/>
    <w:rsid w:val="00CF7812"/>
    <w:rsid w:val="00CF7911"/>
    <w:rsid w:val="00CF7AC8"/>
    <w:rsid w:val="00CF7BFA"/>
    <w:rsid w:val="00CF7ED6"/>
    <w:rsid w:val="00CF7FC9"/>
    <w:rsid w:val="00D00166"/>
    <w:rsid w:val="00D002F2"/>
    <w:rsid w:val="00D006E8"/>
    <w:rsid w:val="00D009F4"/>
    <w:rsid w:val="00D00B91"/>
    <w:rsid w:val="00D00E9C"/>
    <w:rsid w:val="00D00EA0"/>
    <w:rsid w:val="00D00F44"/>
    <w:rsid w:val="00D0101E"/>
    <w:rsid w:val="00D01053"/>
    <w:rsid w:val="00D010C4"/>
    <w:rsid w:val="00D01238"/>
    <w:rsid w:val="00D012F4"/>
    <w:rsid w:val="00D01522"/>
    <w:rsid w:val="00D01855"/>
    <w:rsid w:val="00D01A42"/>
    <w:rsid w:val="00D01ADA"/>
    <w:rsid w:val="00D01D25"/>
    <w:rsid w:val="00D01F7A"/>
    <w:rsid w:val="00D02009"/>
    <w:rsid w:val="00D02220"/>
    <w:rsid w:val="00D02481"/>
    <w:rsid w:val="00D024CF"/>
    <w:rsid w:val="00D02606"/>
    <w:rsid w:val="00D02778"/>
    <w:rsid w:val="00D027EC"/>
    <w:rsid w:val="00D02DB7"/>
    <w:rsid w:val="00D02FD3"/>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E33"/>
    <w:rsid w:val="00D04F44"/>
    <w:rsid w:val="00D05180"/>
    <w:rsid w:val="00D052B3"/>
    <w:rsid w:val="00D05337"/>
    <w:rsid w:val="00D0562A"/>
    <w:rsid w:val="00D05BE5"/>
    <w:rsid w:val="00D05C29"/>
    <w:rsid w:val="00D05F6B"/>
    <w:rsid w:val="00D05FD3"/>
    <w:rsid w:val="00D061DE"/>
    <w:rsid w:val="00D0661D"/>
    <w:rsid w:val="00D066B0"/>
    <w:rsid w:val="00D06846"/>
    <w:rsid w:val="00D06940"/>
    <w:rsid w:val="00D069A1"/>
    <w:rsid w:val="00D06C52"/>
    <w:rsid w:val="00D06C74"/>
    <w:rsid w:val="00D06D0A"/>
    <w:rsid w:val="00D06EEA"/>
    <w:rsid w:val="00D072AF"/>
    <w:rsid w:val="00D073FF"/>
    <w:rsid w:val="00D075D5"/>
    <w:rsid w:val="00D0770F"/>
    <w:rsid w:val="00D07859"/>
    <w:rsid w:val="00D07A35"/>
    <w:rsid w:val="00D07AB2"/>
    <w:rsid w:val="00D07C7F"/>
    <w:rsid w:val="00D07D02"/>
    <w:rsid w:val="00D07E5A"/>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304D"/>
    <w:rsid w:val="00D13419"/>
    <w:rsid w:val="00D13501"/>
    <w:rsid w:val="00D13530"/>
    <w:rsid w:val="00D13777"/>
    <w:rsid w:val="00D13B9F"/>
    <w:rsid w:val="00D13CCB"/>
    <w:rsid w:val="00D13CE5"/>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5DFD"/>
    <w:rsid w:val="00D15F85"/>
    <w:rsid w:val="00D1631A"/>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20087"/>
    <w:rsid w:val="00D2009E"/>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1F33"/>
    <w:rsid w:val="00D222B7"/>
    <w:rsid w:val="00D2234E"/>
    <w:rsid w:val="00D22365"/>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C1A"/>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9C"/>
    <w:rsid w:val="00D35FFB"/>
    <w:rsid w:val="00D361A9"/>
    <w:rsid w:val="00D361E1"/>
    <w:rsid w:val="00D36210"/>
    <w:rsid w:val="00D364A0"/>
    <w:rsid w:val="00D36601"/>
    <w:rsid w:val="00D366B9"/>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0BE"/>
    <w:rsid w:val="00D411D3"/>
    <w:rsid w:val="00D41247"/>
    <w:rsid w:val="00D413AC"/>
    <w:rsid w:val="00D413EB"/>
    <w:rsid w:val="00D413FC"/>
    <w:rsid w:val="00D41437"/>
    <w:rsid w:val="00D41512"/>
    <w:rsid w:val="00D4168B"/>
    <w:rsid w:val="00D4171F"/>
    <w:rsid w:val="00D417B0"/>
    <w:rsid w:val="00D418C7"/>
    <w:rsid w:val="00D419A4"/>
    <w:rsid w:val="00D419F0"/>
    <w:rsid w:val="00D41B41"/>
    <w:rsid w:val="00D41CCE"/>
    <w:rsid w:val="00D41CD1"/>
    <w:rsid w:val="00D4203A"/>
    <w:rsid w:val="00D424F8"/>
    <w:rsid w:val="00D42552"/>
    <w:rsid w:val="00D425EB"/>
    <w:rsid w:val="00D42760"/>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5FE5"/>
    <w:rsid w:val="00D46037"/>
    <w:rsid w:val="00D46280"/>
    <w:rsid w:val="00D464AD"/>
    <w:rsid w:val="00D46972"/>
    <w:rsid w:val="00D469D3"/>
    <w:rsid w:val="00D46D01"/>
    <w:rsid w:val="00D46E52"/>
    <w:rsid w:val="00D46F70"/>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845"/>
    <w:rsid w:val="00D5284B"/>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5CC"/>
    <w:rsid w:val="00D556EC"/>
    <w:rsid w:val="00D558A1"/>
    <w:rsid w:val="00D55A0C"/>
    <w:rsid w:val="00D55F2E"/>
    <w:rsid w:val="00D55F73"/>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57F6A"/>
    <w:rsid w:val="00D60105"/>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43D"/>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4B"/>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CA0"/>
    <w:rsid w:val="00D80F0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E97"/>
    <w:rsid w:val="00D84F68"/>
    <w:rsid w:val="00D851E1"/>
    <w:rsid w:val="00D851EC"/>
    <w:rsid w:val="00D8525D"/>
    <w:rsid w:val="00D854F2"/>
    <w:rsid w:val="00D85DF0"/>
    <w:rsid w:val="00D85E40"/>
    <w:rsid w:val="00D85FC9"/>
    <w:rsid w:val="00D86082"/>
    <w:rsid w:val="00D86368"/>
    <w:rsid w:val="00D86546"/>
    <w:rsid w:val="00D86613"/>
    <w:rsid w:val="00D86662"/>
    <w:rsid w:val="00D86854"/>
    <w:rsid w:val="00D869AD"/>
    <w:rsid w:val="00D86C35"/>
    <w:rsid w:val="00D86D94"/>
    <w:rsid w:val="00D86DD3"/>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8BC"/>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017"/>
    <w:rsid w:val="00DA053E"/>
    <w:rsid w:val="00DA0777"/>
    <w:rsid w:val="00DA08AA"/>
    <w:rsid w:val="00DA0CE1"/>
    <w:rsid w:val="00DA0E66"/>
    <w:rsid w:val="00DA0EC9"/>
    <w:rsid w:val="00DA101C"/>
    <w:rsid w:val="00DA1025"/>
    <w:rsid w:val="00DA10C1"/>
    <w:rsid w:val="00DA12FF"/>
    <w:rsid w:val="00DA1444"/>
    <w:rsid w:val="00DA14D7"/>
    <w:rsid w:val="00DA14FB"/>
    <w:rsid w:val="00DA15E5"/>
    <w:rsid w:val="00DA1A0D"/>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3E41"/>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3EE"/>
    <w:rsid w:val="00DA7558"/>
    <w:rsid w:val="00DA757D"/>
    <w:rsid w:val="00DA777A"/>
    <w:rsid w:val="00DA7C20"/>
    <w:rsid w:val="00DA7CD5"/>
    <w:rsid w:val="00DA7DA0"/>
    <w:rsid w:val="00DA7F4B"/>
    <w:rsid w:val="00DB0017"/>
    <w:rsid w:val="00DB00E9"/>
    <w:rsid w:val="00DB047A"/>
    <w:rsid w:val="00DB048C"/>
    <w:rsid w:val="00DB06E1"/>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65"/>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7E2"/>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5E5"/>
    <w:rsid w:val="00DB6629"/>
    <w:rsid w:val="00DB669E"/>
    <w:rsid w:val="00DB694D"/>
    <w:rsid w:val="00DB6A2A"/>
    <w:rsid w:val="00DB6B2B"/>
    <w:rsid w:val="00DB6C95"/>
    <w:rsid w:val="00DB7128"/>
    <w:rsid w:val="00DB7173"/>
    <w:rsid w:val="00DB71AE"/>
    <w:rsid w:val="00DB71DB"/>
    <w:rsid w:val="00DB7345"/>
    <w:rsid w:val="00DB77D2"/>
    <w:rsid w:val="00DB7955"/>
    <w:rsid w:val="00DB7ABB"/>
    <w:rsid w:val="00DB7AD3"/>
    <w:rsid w:val="00DC0140"/>
    <w:rsid w:val="00DC0377"/>
    <w:rsid w:val="00DC03CD"/>
    <w:rsid w:val="00DC0560"/>
    <w:rsid w:val="00DC08DD"/>
    <w:rsid w:val="00DC09A5"/>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7B"/>
    <w:rsid w:val="00DC53D0"/>
    <w:rsid w:val="00DC5559"/>
    <w:rsid w:val="00DC57DF"/>
    <w:rsid w:val="00DC584D"/>
    <w:rsid w:val="00DC5B08"/>
    <w:rsid w:val="00DC5B2F"/>
    <w:rsid w:val="00DC63C0"/>
    <w:rsid w:val="00DC6429"/>
    <w:rsid w:val="00DC67BD"/>
    <w:rsid w:val="00DC67E6"/>
    <w:rsid w:val="00DC68EC"/>
    <w:rsid w:val="00DC6B93"/>
    <w:rsid w:val="00DC6C1B"/>
    <w:rsid w:val="00DC6D26"/>
    <w:rsid w:val="00DC6D5C"/>
    <w:rsid w:val="00DC6DFD"/>
    <w:rsid w:val="00DC6F9F"/>
    <w:rsid w:val="00DC700F"/>
    <w:rsid w:val="00DC7538"/>
    <w:rsid w:val="00DC75E1"/>
    <w:rsid w:val="00DC7970"/>
    <w:rsid w:val="00DC7A3D"/>
    <w:rsid w:val="00DC7A98"/>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A56"/>
    <w:rsid w:val="00DD5C96"/>
    <w:rsid w:val="00DD5D66"/>
    <w:rsid w:val="00DD5DBD"/>
    <w:rsid w:val="00DD5E30"/>
    <w:rsid w:val="00DD5E66"/>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2D"/>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269"/>
    <w:rsid w:val="00DE75F7"/>
    <w:rsid w:val="00DE7606"/>
    <w:rsid w:val="00DE762B"/>
    <w:rsid w:val="00DE7684"/>
    <w:rsid w:val="00DE7720"/>
    <w:rsid w:val="00DE779E"/>
    <w:rsid w:val="00DE77E9"/>
    <w:rsid w:val="00DE77F5"/>
    <w:rsid w:val="00DE7A87"/>
    <w:rsid w:val="00DF00A7"/>
    <w:rsid w:val="00DF00DB"/>
    <w:rsid w:val="00DF019A"/>
    <w:rsid w:val="00DF01AC"/>
    <w:rsid w:val="00DF0202"/>
    <w:rsid w:val="00DF025D"/>
    <w:rsid w:val="00DF0261"/>
    <w:rsid w:val="00DF03DF"/>
    <w:rsid w:val="00DF047E"/>
    <w:rsid w:val="00DF08C1"/>
    <w:rsid w:val="00DF0C05"/>
    <w:rsid w:val="00DF1129"/>
    <w:rsid w:val="00DF1172"/>
    <w:rsid w:val="00DF1191"/>
    <w:rsid w:val="00DF14D7"/>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8F"/>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9"/>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08"/>
    <w:rsid w:val="00E00A1E"/>
    <w:rsid w:val="00E00B08"/>
    <w:rsid w:val="00E00B54"/>
    <w:rsid w:val="00E00BE6"/>
    <w:rsid w:val="00E00CEB"/>
    <w:rsid w:val="00E00E52"/>
    <w:rsid w:val="00E00E89"/>
    <w:rsid w:val="00E00EFB"/>
    <w:rsid w:val="00E01175"/>
    <w:rsid w:val="00E011CD"/>
    <w:rsid w:val="00E01272"/>
    <w:rsid w:val="00E013AA"/>
    <w:rsid w:val="00E01739"/>
    <w:rsid w:val="00E0179C"/>
    <w:rsid w:val="00E018EA"/>
    <w:rsid w:val="00E019CC"/>
    <w:rsid w:val="00E01CEC"/>
    <w:rsid w:val="00E01ED0"/>
    <w:rsid w:val="00E0214A"/>
    <w:rsid w:val="00E0214B"/>
    <w:rsid w:val="00E021A3"/>
    <w:rsid w:val="00E022CB"/>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3C9"/>
    <w:rsid w:val="00E04438"/>
    <w:rsid w:val="00E0461E"/>
    <w:rsid w:val="00E04793"/>
    <w:rsid w:val="00E04872"/>
    <w:rsid w:val="00E04998"/>
    <w:rsid w:val="00E04A4E"/>
    <w:rsid w:val="00E04B48"/>
    <w:rsid w:val="00E04BD3"/>
    <w:rsid w:val="00E04CB6"/>
    <w:rsid w:val="00E04CE5"/>
    <w:rsid w:val="00E04CFD"/>
    <w:rsid w:val="00E04F00"/>
    <w:rsid w:val="00E04F02"/>
    <w:rsid w:val="00E0500C"/>
    <w:rsid w:val="00E05027"/>
    <w:rsid w:val="00E052F9"/>
    <w:rsid w:val="00E05400"/>
    <w:rsid w:val="00E0546B"/>
    <w:rsid w:val="00E0548D"/>
    <w:rsid w:val="00E0556A"/>
    <w:rsid w:val="00E056FD"/>
    <w:rsid w:val="00E05737"/>
    <w:rsid w:val="00E05AA5"/>
    <w:rsid w:val="00E05E20"/>
    <w:rsid w:val="00E05FFE"/>
    <w:rsid w:val="00E06197"/>
    <w:rsid w:val="00E061E7"/>
    <w:rsid w:val="00E061F4"/>
    <w:rsid w:val="00E063AB"/>
    <w:rsid w:val="00E06552"/>
    <w:rsid w:val="00E0660F"/>
    <w:rsid w:val="00E06637"/>
    <w:rsid w:val="00E06667"/>
    <w:rsid w:val="00E068CB"/>
    <w:rsid w:val="00E069A2"/>
    <w:rsid w:val="00E069C8"/>
    <w:rsid w:val="00E06CEC"/>
    <w:rsid w:val="00E06D75"/>
    <w:rsid w:val="00E06E48"/>
    <w:rsid w:val="00E072B1"/>
    <w:rsid w:val="00E072EA"/>
    <w:rsid w:val="00E073BB"/>
    <w:rsid w:val="00E075FB"/>
    <w:rsid w:val="00E0774C"/>
    <w:rsid w:val="00E0777D"/>
    <w:rsid w:val="00E0779A"/>
    <w:rsid w:val="00E0789A"/>
    <w:rsid w:val="00E100AB"/>
    <w:rsid w:val="00E100B3"/>
    <w:rsid w:val="00E1013B"/>
    <w:rsid w:val="00E101F8"/>
    <w:rsid w:val="00E10256"/>
    <w:rsid w:val="00E10454"/>
    <w:rsid w:val="00E1058C"/>
    <w:rsid w:val="00E10693"/>
    <w:rsid w:val="00E10A1A"/>
    <w:rsid w:val="00E10D7E"/>
    <w:rsid w:val="00E10DFC"/>
    <w:rsid w:val="00E10E21"/>
    <w:rsid w:val="00E10FA7"/>
    <w:rsid w:val="00E1106D"/>
    <w:rsid w:val="00E110B3"/>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18"/>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AF1"/>
    <w:rsid w:val="00E14BDC"/>
    <w:rsid w:val="00E14CC6"/>
    <w:rsid w:val="00E14FF1"/>
    <w:rsid w:val="00E151A7"/>
    <w:rsid w:val="00E15241"/>
    <w:rsid w:val="00E15248"/>
    <w:rsid w:val="00E15322"/>
    <w:rsid w:val="00E1561D"/>
    <w:rsid w:val="00E156EE"/>
    <w:rsid w:val="00E157ED"/>
    <w:rsid w:val="00E159B5"/>
    <w:rsid w:val="00E15C46"/>
    <w:rsid w:val="00E15D0D"/>
    <w:rsid w:val="00E1624B"/>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2C2"/>
    <w:rsid w:val="00E213DF"/>
    <w:rsid w:val="00E2155B"/>
    <w:rsid w:val="00E215EC"/>
    <w:rsid w:val="00E21957"/>
    <w:rsid w:val="00E2195F"/>
    <w:rsid w:val="00E21D05"/>
    <w:rsid w:val="00E21DBF"/>
    <w:rsid w:val="00E21DC7"/>
    <w:rsid w:val="00E21E9B"/>
    <w:rsid w:val="00E21FA8"/>
    <w:rsid w:val="00E21FE9"/>
    <w:rsid w:val="00E21FF5"/>
    <w:rsid w:val="00E221E5"/>
    <w:rsid w:val="00E22217"/>
    <w:rsid w:val="00E222E7"/>
    <w:rsid w:val="00E2242F"/>
    <w:rsid w:val="00E2244D"/>
    <w:rsid w:val="00E22809"/>
    <w:rsid w:val="00E22835"/>
    <w:rsid w:val="00E228E9"/>
    <w:rsid w:val="00E22D24"/>
    <w:rsid w:val="00E22DDE"/>
    <w:rsid w:val="00E22EAB"/>
    <w:rsid w:val="00E22EB2"/>
    <w:rsid w:val="00E22EF9"/>
    <w:rsid w:val="00E22F77"/>
    <w:rsid w:val="00E22F97"/>
    <w:rsid w:val="00E23295"/>
    <w:rsid w:val="00E2337F"/>
    <w:rsid w:val="00E2363F"/>
    <w:rsid w:val="00E236DA"/>
    <w:rsid w:val="00E239D0"/>
    <w:rsid w:val="00E23B11"/>
    <w:rsid w:val="00E23B35"/>
    <w:rsid w:val="00E23C97"/>
    <w:rsid w:val="00E23D91"/>
    <w:rsid w:val="00E23DE1"/>
    <w:rsid w:val="00E23E49"/>
    <w:rsid w:val="00E23E7A"/>
    <w:rsid w:val="00E23EF0"/>
    <w:rsid w:val="00E23F1F"/>
    <w:rsid w:val="00E23F43"/>
    <w:rsid w:val="00E24013"/>
    <w:rsid w:val="00E24621"/>
    <w:rsid w:val="00E2463B"/>
    <w:rsid w:val="00E24791"/>
    <w:rsid w:val="00E2488F"/>
    <w:rsid w:val="00E24D81"/>
    <w:rsid w:val="00E24DAF"/>
    <w:rsid w:val="00E2500A"/>
    <w:rsid w:val="00E2522D"/>
    <w:rsid w:val="00E25275"/>
    <w:rsid w:val="00E25440"/>
    <w:rsid w:val="00E254E1"/>
    <w:rsid w:val="00E2565B"/>
    <w:rsid w:val="00E2586B"/>
    <w:rsid w:val="00E258EA"/>
    <w:rsid w:val="00E25A54"/>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195"/>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0AFE"/>
    <w:rsid w:val="00E3111F"/>
    <w:rsid w:val="00E313A3"/>
    <w:rsid w:val="00E3141C"/>
    <w:rsid w:val="00E31459"/>
    <w:rsid w:val="00E3160C"/>
    <w:rsid w:val="00E31611"/>
    <w:rsid w:val="00E3161B"/>
    <w:rsid w:val="00E317D1"/>
    <w:rsid w:val="00E319DD"/>
    <w:rsid w:val="00E31A22"/>
    <w:rsid w:val="00E31A8D"/>
    <w:rsid w:val="00E31E57"/>
    <w:rsid w:val="00E31EC5"/>
    <w:rsid w:val="00E320DA"/>
    <w:rsid w:val="00E323BB"/>
    <w:rsid w:val="00E323F0"/>
    <w:rsid w:val="00E32495"/>
    <w:rsid w:val="00E32521"/>
    <w:rsid w:val="00E3258E"/>
    <w:rsid w:val="00E32788"/>
    <w:rsid w:val="00E3283B"/>
    <w:rsid w:val="00E32E36"/>
    <w:rsid w:val="00E33075"/>
    <w:rsid w:val="00E332BF"/>
    <w:rsid w:val="00E333D4"/>
    <w:rsid w:val="00E33708"/>
    <w:rsid w:val="00E33816"/>
    <w:rsid w:val="00E33832"/>
    <w:rsid w:val="00E33D6E"/>
    <w:rsid w:val="00E33E15"/>
    <w:rsid w:val="00E33EDD"/>
    <w:rsid w:val="00E34029"/>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EB"/>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EE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5AE"/>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24"/>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8B8"/>
    <w:rsid w:val="00E51B4B"/>
    <w:rsid w:val="00E51CD3"/>
    <w:rsid w:val="00E51DEE"/>
    <w:rsid w:val="00E51E5A"/>
    <w:rsid w:val="00E51F14"/>
    <w:rsid w:val="00E521D6"/>
    <w:rsid w:val="00E52282"/>
    <w:rsid w:val="00E5250C"/>
    <w:rsid w:val="00E52551"/>
    <w:rsid w:val="00E52593"/>
    <w:rsid w:val="00E525CC"/>
    <w:rsid w:val="00E5260B"/>
    <w:rsid w:val="00E526FE"/>
    <w:rsid w:val="00E527C2"/>
    <w:rsid w:val="00E528D4"/>
    <w:rsid w:val="00E529BC"/>
    <w:rsid w:val="00E52BB4"/>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67"/>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C45"/>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57EE0"/>
    <w:rsid w:val="00E6000B"/>
    <w:rsid w:val="00E6008F"/>
    <w:rsid w:val="00E60206"/>
    <w:rsid w:val="00E602E7"/>
    <w:rsid w:val="00E603F8"/>
    <w:rsid w:val="00E60431"/>
    <w:rsid w:val="00E607D1"/>
    <w:rsid w:val="00E60848"/>
    <w:rsid w:val="00E608A0"/>
    <w:rsid w:val="00E609AA"/>
    <w:rsid w:val="00E60A08"/>
    <w:rsid w:val="00E60A62"/>
    <w:rsid w:val="00E60C6A"/>
    <w:rsid w:val="00E60C80"/>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412"/>
    <w:rsid w:val="00E62743"/>
    <w:rsid w:val="00E62814"/>
    <w:rsid w:val="00E6298A"/>
    <w:rsid w:val="00E629AA"/>
    <w:rsid w:val="00E62D7E"/>
    <w:rsid w:val="00E62D9A"/>
    <w:rsid w:val="00E62F7C"/>
    <w:rsid w:val="00E63110"/>
    <w:rsid w:val="00E63176"/>
    <w:rsid w:val="00E632C8"/>
    <w:rsid w:val="00E63383"/>
    <w:rsid w:val="00E6354A"/>
    <w:rsid w:val="00E63597"/>
    <w:rsid w:val="00E635AC"/>
    <w:rsid w:val="00E635B2"/>
    <w:rsid w:val="00E63C60"/>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1BDA"/>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AE3"/>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40C"/>
    <w:rsid w:val="00E80739"/>
    <w:rsid w:val="00E80745"/>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2FC8"/>
    <w:rsid w:val="00E83068"/>
    <w:rsid w:val="00E8322C"/>
    <w:rsid w:val="00E832A7"/>
    <w:rsid w:val="00E83321"/>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D3E"/>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87EBA"/>
    <w:rsid w:val="00E900A6"/>
    <w:rsid w:val="00E9015A"/>
    <w:rsid w:val="00E903A3"/>
    <w:rsid w:val="00E90516"/>
    <w:rsid w:val="00E90562"/>
    <w:rsid w:val="00E907D3"/>
    <w:rsid w:val="00E90BDF"/>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88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50"/>
    <w:rsid w:val="00E94BC3"/>
    <w:rsid w:val="00E94C7B"/>
    <w:rsid w:val="00E94D89"/>
    <w:rsid w:val="00E94EB3"/>
    <w:rsid w:val="00E94FAD"/>
    <w:rsid w:val="00E95095"/>
    <w:rsid w:val="00E958DA"/>
    <w:rsid w:val="00E958FA"/>
    <w:rsid w:val="00E959C0"/>
    <w:rsid w:val="00E95DBC"/>
    <w:rsid w:val="00E960F4"/>
    <w:rsid w:val="00E9632E"/>
    <w:rsid w:val="00E96824"/>
    <w:rsid w:val="00E96967"/>
    <w:rsid w:val="00E96968"/>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525"/>
    <w:rsid w:val="00EA36A1"/>
    <w:rsid w:val="00EA37A2"/>
    <w:rsid w:val="00EA3934"/>
    <w:rsid w:val="00EA3A2F"/>
    <w:rsid w:val="00EA3ACE"/>
    <w:rsid w:val="00EA3B32"/>
    <w:rsid w:val="00EA3B48"/>
    <w:rsid w:val="00EA3C86"/>
    <w:rsid w:val="00EA3D38"/>
    <w:rsid w:val="00EA3D61"/>
    <w:rsid w:val="00EA4070"/>
    <w:rsid w:val="00EA41A8"/>
    <w:rsid w:val="00EA41E4"/>
    <w:rsid w:val="00EA434E"/>
    <w:rsid w:val="00EA44A2"/>
    <w:rsid w:val="00EA44A8"/>
    <w:rsid w:val="00EA49B0"/>
    <w:rsid w:val="00EA4AFE"/>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341"/>
    <w:rsid w:val="00EA66EF"/>
    <w:rsid w:val="00EA68C6"/>
    <w:rsid w:val="00EA68CD"/>
    <w:rsid w:val="00EA6A62"/>
    <w:rsid w:val="00EA6E87"/>
    <w:rsid w:val="00EA6F72"/>
    <w:rsid w:val="00EA6F8C"/>
    <w:rsid w:val="00EA7009"/>
    <w:rsid w:val="00EA7383"/>
    <w:rsid w:val="00EA7CF5"/>
    <w:rsid w:val="00EA7E34"/>
    <w:rsid w:val="00EA7F63"/>
    <w:rsid w:val="00EB03D4"/>
    <w:rsid w:val="00EB04BC"/>
    <w:rsid w:val="00EB05A7"/>
    <w:rsid w:val="00EB05BD"/>
    <w:rsid w:val="00EB06FE"/>
    <w:rsid w:val="00EB07F0"/>
    <w:rsid w:val="00EB09F4"/>
    <w:rsid w:val="00EB0B60"/>
    <w:rsid w:val="00EB0BCA"/>
    <w:rsid w:val="00EB0BF4"/>
    <w:rsid w:val="00EB0ED7"/>
    <w:rsid w:val="00EB1159"/>
    <w:rsid w:val="00EB11C5"/>
    <w:rsid w:val="00EB131D"/>
    <w:rsid w:val="00EB15C9"/>
    <w:rsid w:val="00EB1936"/>
    <w:rsid w:val="00EB1CD2"/>
    <w:rsid w:val="00EB1EDF"/>
    <w:rsid w:val="00EB20DD"/>
    <w:rsid w:val="00EB23AE"/>
    <w:rsid w:val="00EB2441"/>
    <w:rsid w:val="00EB24F2"/>
    <w:rsid w:val="00EB264B"/>
    <w:rsid w:val="00EB2793"/>
    <w:rsid w:val="00EB28ED"/>
    <w:rsid w:val="00EB2A71"/>
    <w:rsid w:val="00EB2C09"/>
    <w:rsid w:val="00EB2CE3"/>
    <w:rsid w:val="00EB2F02"/>
    <w:rsid w:val="00EB2FB0"/>
    <w:rsid w:val="00EB31E6"/>
    <w:rsid w:val="00EB324C"/>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CB8"/>
    <w:rsid w:val="00EB5CD8"/>
    <w:rsid w:val="00EB5E1F"/>
    <w:rsid w:val="00EB5F9D"/>
    <w:rsid w:val="00EB5FE2"/>
    <w:rsid w:val="00EB61B2"/>
    <w:rsid w:val="00EB6349"/>
    <w:rsid w:val="00EB6371"/>
    <w:rsid w:val="00EB63D3"/>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17C"/>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007"/>
    <w:rsid w:val="00EC2237"/>
    <w:rsid w:val="00EC22C0"/>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1B5"/>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B"/>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234"/>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CCF"/>
    <w:rsid w:val="00EE1D6C"/>
    <w:rsid w:val="00EE1E3C"/>
    <w:rsid w:val="00EE1F58"/>
    <w:rsid w:val="00EE1F61"/>
    <w:rsid w:val="00EE1F79"/>
    <w:rsid w:val="00EE220D"/>
    <w:rsid w:val="00EE248A"/>
    <w:rsid w:val="00EE24D8"/>
    <w:rsid w:val="00EE25C1"/>
    <w:rsid w:val="00EE2775"/>
    <w:rsid w:val="00EE2802"/>
    <w:rsid w:val="00EE2823"/>
    <w:rsid w:val="00EE28E4"/>
    <w:rsid w:val="00EE2A61"/>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3C6"/>
    <w:rsid w:val="00EF14E6"/>
    <w:rsid w:val="00EF178E"/>
    <w:rsid w:val="00EF1BA6"/>
    <w:rsid w:val="00EF1C2D"/>
    <w:rsid w:val="00EF1D58"/>
    <w:rsid w:val="00EF1EA2"/>
    <w:rsid w:val="00EF1EE6"/>
    <w:rsid w:val="00EF2050"/>
    <w:rsid w:val="00EF2073"/>
    <w:rsid w:val="00EF233F"/>
    <w:rsid w:val="00EF2505"/>
    <w:rsid w:val="00EF25BF"/>
    <w:rsid w:val="00EF2BA7"/>
    <w:rsid w:val="00EF2C5F"/>
    <w:rsid w:val="00EF2DDA"/>
    <w:rsid w:val="00EF33BB"/>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85B"/>
    <w:rsid w:val="00EF4999"/>
    <w:rsid w:val="00EF4B4B"/>
    <w:rsid w:val="00EF4EC9"/>
    <w:rsid w:val="00EF576E"/>
    <w:rsid w:val="00EF5BA7"/>
    <w:rsid w:val="00EF5C0F"/>
    <w:rsid w:val="00EF5D49"/>
    <w:rsid w:val="00EF60CA"/>
    <w:rsid w:val="00EF60E8"/>
    <w:rsid w:val="00EF6288"/>
    <w:rsid w:val="00EF62F2"/>
    <w:rsid w:val="00EF63BA"/>
    <w:rsid w:val="00EF63D9"/>
    <w:rsid w:val="00EF63F2"/>
    <w:rsid w:val="00EF6728"/>
    <w:rsid w:val="00EF6C72"/>
    <w:rsid w:val="00EF6C98"/>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ECA"/>
    <w:rsid w:val="00F02F94"/>
    <w:rsid w:val="00F03453"/>
    <w:rsid w:val="00F0352E"/>
    <w:rsid w:val="00F036F8"/>
    <w:rsid w:val="00F038D0"/>
    <w:rsid w:val="00F03A9C"/>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1B"/>
    <w:rsid w:val="00F06281"/>
    <w:rsid w:val="00F0641E"/>
    <w:rsid w:val="00F0647C"/>
    <w:rsid w:val="00F06486"/>
    <w:rsid w:val="00F064C0"/>
    <w:rsid w:val="00F06635"/>
    <w:rsid w:val="00F06661"/>
    <w:rsid w:val="00F06753"/>
    <w:rsid w:val="00F068CF"/>
    <w:rsid w:val="00F06C5C"/>
    <w:rsid w:val="00F06CAD"/>
    <w:rsid w:val="00F06D0C"/>
    <w:rsid w:val="00F06DAC"/>
    <w:rsid w:val="00F06E6D"/>
    <w:rsid w:val="00F070CF"/>
    <w:rsid w:val="00F0721D"/>
    <w:rsid w:val="00F0731F"/>
    <w:rsid w:val="00F07321"/>
    <w:rsid w:val="00F0755B"/>
    <w:rsid w:val="00F075F4"/>
    <w:rsid w:val="00F075FD"/>
    <w:rsid w:val="00F07653"/>
    <w:rsid w:val="00F079CE"/>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E20"/>
    <w:rsid w:val="00F12F05"/>
    <w:rsid w:val="00F12F97"/>
    <w:rsid w:val="00F131C0"/>
    <w:rsid w:val="00F131C6"/>
    <w:rsid w:val="00F13244"/>
    <w:rsid w:val="00F13274"/>
    <w:rsid w:val="00F135C0"/>
    <w:rsid w:val="00F1364D"/>
    <w:rsid w:val="00F13703"/>
    <w:rsid w:val="00F139F2"/>
    <w:rsid w:val="00F13A82"/>
    <w:rsid w:val="00F13BF0"/>
    <w:rsid w:val="00F13FB6"/>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003"/>
    <w:rsid w:val="00F17162"/>
    <w:rsid w:val="00F172BB"/>
    <w:rsid w:val="00F17317"/>
    <w:rsid w:val="00F173DC"/>
    <w:rsid w:val="00F17679"/>
    <w:rsid w:val="00F17807"/>
    <w:rsid w:val="00F17844"/>
    <w:rsid w:val="00F1796B"/>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5FA"/>
    <w:rsid w:val="00F21913"/>
    <w:rsid w:val="00F21A06"/>
    <w:rsid w:val="00F21AFA"/>
    <w:rsid w:val="00F21BCD"/>
    <w:rsid w:val="00F21C6F"/>
    <w:rsid w:val="00F21C72"/>
    <w:rsid w:val="00F21DDF"/>
    <w:rsid w:val="00F220CE"/>
    <w:rsid w:val="00F221BF"/>
    <w:rsid w:val="00F22284"/>
    <w:rsid w:val="00F227B2"/>
    <w:rsid w:val="00F227FA"/>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62"/>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4F1"/>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1E62"/>
    <w:rsid w:val="00F32097"/>
    <w:rsid w:val="00F32110"/>
    <w:rsid w:val="00F321E5"/>
    <w:rsid w:val="00F321F6"/>
    <w:rsid w:val="00F322CF"/>
    <w:rsid w:val="00F32348"/>
    <w:rsid w:val="00F3235B"/>
    <w:rsid w:val="00F32395"/>
    <w:rsid w:val="00F325AD"/>
    <w:rsid w:val="00F329A0"/>
    <w:rsid w:val="00F32A5B"/>
    <w:rsid w:val="00F32B6D"/>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87"/>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45"/>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0D8A"/>
    <w:rsid w:val="00F41186"/>
    <w:rsid w:val="00F413A4"/>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AB6"/>
    <w:rsid w:val="00F44B22"/>
    <w:rsid w:val="00F44F11"/>
    <w:rsid w:val="00F45047"/>
    <w:rsid w:val="00F45089"/>
    <w:rsid w:val="00F45385"/>
    <w:rsid w:val="00F45609"/>
    <w:rsid w:val="00F4560E"/>
    <w:rsid w:val="00F45B91"/>
    <w:rsid w:val="00F45E04"/>
    <w:rsid w:val="00F45EA8"/>
    <w:rsid w:val="00F4610C"/>
    <w:rsid w:val="00F462C5"/>
    <w:rsid w:val="00F46445"/>
    <w:rsid w:val="00F46565"/>
    <w:rsid w:val="00F466A6"/>
    <w:rsid w:val="00F466E1"/>
    <w:rsid w:val="00F46704"/>
    <w:rsid w:val="00F4674D"/>
    <w:rsid w:val="00F4689E"/>
    <w:rsid w:val="00F468CE"/>
    <w:rsid w:val="00F46ACA"/>
    <w:rsid w:val="00F46D35"/>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1D4"/>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05D"/>
    <w:rsid w:val="00F533D9"/>
    <w:rsid w:val="00F5361E"/>
    <w:rsid w:val="00F53731"/>
    <w:rsid w:val="00F53775"/>
    <w:rsid w:val="00F5384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68C"/>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D49"/>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7A"/>
    <w:rsid w:val="00F64CC9"/>
    <w:rsid w:val="00F64DD5"/>
    <w:rsid w:val="00F64E85"/>
    <w:rsid w:val="00F64F77"/>
    <w:rsid w:val="00F650A0"/>
    <w:rsid w:val="00F650DC"/>
    <w:rsid w:val="00F657B0"/>
    <w:rsid w:val="00F65CAF"/>
    <w:rsid w:val="00F65D6C"/>
    <w:rsid w:val="00F65D8E"/>
    <w:rsid w:val="00F65DAD"/>
    <w:rsid w:val="00F65E46"/>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5C2"/>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AB4"/>
    <w:rsid w:val="00F73CB8"/>
    <w:rsid w:val="00F73CD4"/>
    <w:rsid w:val="00F73F03"/>
    <w:rsid w:val="00F73F2B"/>
    <w:rsid w:val="00F73FB3"/>
    <w:rsid w:val="00F740E3"/>
    <w:rsid w:val="00F741C6"/>
    <w:rsid w:val="00F7427A"/>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9D3"/>
    <w:rsid w:val="00F75A2E"/>
    <w:rsid w:val="00F75C3A"/>
    <w:rsid w:val="00F75D84"/>
    <w:rsid w:val="00F764F6"/>
    <w:rsid w:val="00F76520"/>
    <w:rsid w:val="00F76593"/>
    <w:rsid w:val="00F765E7"/>
    <w:rsid w:val="00F76716"/>
    <w:rsid w:val="00F7676E"/>
    <w:rsid w:val="00F7677D"/>
    <w:rsid w:val="00F76C79"/>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87D"/>
    <w:rsid w:val="00F83939"/>
    <w:rsid w:val="00F83C72"/>
    <w:rsid w:val="00F83C8F"/>
    <w:rsid w:val="00F83F6B"/>
    <w:rsid w:val="00F8411B"/>
    <w:rsid w:val="00F84282"/>
    <w:rsid w:val="00F845BD"/>
    <w:rsid w:val="00F84680"/>
    <w:rsid w:val="00F84B04"/>
    <w:rsid w:val="00F84B84"/>
    <w:rsid w:val="00F84CBF"/>
    <w:rsid w:val="00F84CD4"/>
    <w:rsid w:val="00F84CF9"/>
    <w:rsid w:val="00F85109"/>
    <w:rsid w:val="00F85323"/>
    <w:rsid w:val="00F85382"/>
    <w:rsid w:val="00F8569A"/>
    <w:rsid w:val="00F85722"/>
    <w:rsid w:val="00F85832"/>
    <w:rsid w:val="00F858DD"/>
    <w:rsid w:val="00F85970"/>
    <w:rsid w:val="00F85C88"/>
    <w:rsid w:val="00F85D09"/>
    <w:rsid w:val="00F86153"/>
    <w:rsid w:val="00F8619F"/>
    <w:rsid w:val="00F86327"/>
    <w:rsid w:val="00F865B9"/>
    <w:rsid w:val="00F8660D"/>
    <w:rsid w:val="00F86613"/>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87DEF"/>
    <w:rsid w:val="00F87E17"/>
    <w:rsid w:val="00F9002B"/>
    <w:rsid w:val="00F9037D"/>
    <w:rsid w:val="00F903CA"/>
    <w:rsid w:val="00F904CF"/>
    <w:rsid w:val="00F904ED"/>
    <w:rsid w:val="00F90531"/>
    <w:rsid w:val="00F90903"/>
    <w:rsid w:val="00F90AF8"/>
    <w:rsid w:val="00F90AFA"/>
    <w:rsid w:val="00F91130"/>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3F0D"/>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14D"/>
    <w:rsid w:val="00F97431"/>
    <w:rsid w:val="00F9771F"/>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30C"/>
    <w:rsid w:val="00FA1515"/>
    <w:rsid w:val="00FA15C2"/>
    <w:rsid w:val="00FA15D0"/>
    <w:rsid w:val="00FA177A"/>
    <w:rsid w:val="00FA198A"/>
    <w:rsid w:val="00FA1AAA"/>
    <w:rsid w:val="00FA1B02"/>
    <w:rsid w:val="00FA1B0F"/>
    <w:rsid w:val="00FA1B17"/>
    <w:rsid w:val="00FA1EC3"/>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12"/>
    <w:rsid w:val="00FA40A8"/>
    <w:rsid w:val="00FA4237"/>
    <w:rsid w:val="00FA4487"/>
    <w:rsid w:val="00FA4511"/>
    <w:rsid w:val="00FA45E9"/>
    <w:rsid w:val="00FA4603"/>
    <w:rsid w:val="00FA470D"/>
    <w:rsid w:val="00FA47D8"/>
    <w:rsid w:val="00FA4820"/>
    <w:rsid w:val="00FA4824"/>
    <w:rsid w:val="00FA4A1F"/>
    <w:rsid w:val="00FA4FC2"/>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8A"/>
    <w:rsid w:val="00FB32D6"/>
    <w:rsid w:val="00FB389C"/>
    <w:rsid w:val="00FB3B30"/>
    <w:rsid w:val="00FB3B91"/>
    <w:rsid w:val="00FB3F40"/>
    <w:rsid w:val="00FB4131"/>
    <w:rsid w:val="00FB4507"/>
    <w:rsid w:val="00FB4517"/>
    <w:rsid w:val="00FB46A5"/>
    <w:rsid w:val="00FB47D9"/>
    <w:rsid w:val="00FB4899"/>
    <w:rsid w:val="00FB4A16"/>
    <w:rsid w:val="00FB4C78"/>
    <w:rsid w:val="00FB4CF8"/>
    <w:rsid w:val="00FB4DB7"/>
    <w:rsid w:val="00FB4E51"/>
    <w:rsid w:val="00FB4EF5"/>
    <w:rsid w:val="00FB5273"/>
    <w:rsid w:val="00FB53BD"/>
    <w:rsid w:val="00FB55AF"/>
    <w:rsid w:val="00FB5667"/>
    <w:rsid w:val="00FB56C4"/>
    <w:rsid w:val="00FB59FC"/>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15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322"/>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153"/>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D43"/>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5B78"/>
    <w:rsid w:val="00FD60D7"/>
    <w:rsid w:val="00FD6270"/>
    <w:rsid w:val="00FD6382"/>
    <w:rsid w:val="00FD640F"/>
    <w:rsid w:val="00FD6455"/>
    <w:rsid w:val="00FD65CE"/>
    <w:rsid w:val="00FD683B"/>
    <w:rsid w:val="00FD7097"/>
    <w:rsid w:val="00FD7105"/>
    <w:rsid w:val="00FD7365"/>
    <w:rsid w:val="00FD76F6"/>
    <w:rsid w:val="00FD77AB"/>
    <w:rsid w:val="00FD7821"/>
    <w:rsid w:val="00FD798F"/>
    <w:rsid w:val="00FD79DE"/>
    <w:rsid w:val="00FD7A60"/>
    <w:rsid w:val="00FD7B64"/>
    <w:rsid w:val="00FD7EE3"/>
    <w:rsid w:val="00FE00A6"/>
    <w:rsid w:val="00FE01C5"/>
    <w:rsid w:val="00FE0277"/>
    <w:rsid w:val="00FE04CF"/>
    <w:rsid w:val="00FE05C9"/>
    <w:rsid w:val="00FE061D"/>
    <w:rsid w:val="00FE0657"/>
    <w:rsid w:val="00FE0769"/>
    <w:rsid w:val="00FE07D0"/>
    <w:rsid w:val="00FE08AA"/>
    <w:rsid w:val="00FE09AA"/>
    <w:rsid w:val="00FE0A18"/>
    <w:rsid w:val="00FE0F3D"/>
    <w:rsid w:val="00FE1018"/>
    <w:rsid w:val="00FE15E6"/>
    <w:rsid w:val="00FE1623"/>
    <w:rsid w:val="00FE1947"/>
    <w:rsid w:val="00FE1B20"/>
    <w:rsid w:val="00FE1BCC"/>
    <w:rsid w:val="00FE1C6B"/>
    <w:rsid w:val="00FE1EB4"/>
    <w:rsid w:val="00FE2031"/>
    <w:rsid w:val="00FE2073"/>
    <w:rsid w:val="00FE21B0"/>
    <w:rsid w:val="00FE239E"/>
    <w:rsid w:val="00FE2451"/>
    <w:rsid w:val="00FE267C"/>
    <w:rsid w:val="00FE28BC"/>
    <w:rsid w:val="00FE28D6"/>
    <w:rsid w:val="00FE292E"/>
    <w:rsid w:val="00FE2B9A"/>
    <w:rsid w:val="00FE2BD5"/>
    <w:rsid w:val="00FE2C09"/>
    <w:rsid w:val="00FE2C95"/>
    <w:rsid w:val="00FE2CD0"/>
    <w:rsid w:val="00FE2DC9"/>
    <w:rsid w:val="00FE30A4"/>
    <w:rsid w:val="00FE30FB"/>
    <w:rsid w:val="00FE3216"/>
    <w:rsid w:val="00FE32B3"/>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5B4"/>
    <w:rsid w:val="00FE7848"/>
    <w:rsid w:val="00FE7C81"/>
    <w:rsid w:val="00FE7CF4"/>
    <w:rsid w:val="00FE7E15"/>
    <w:rsid w:val="00FF03A6"/>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1A"/>
    <w:rsid w:val="00FF233A"/>
    <w:rsid w:val="00FF256B"/>
    <w:rsid w:val="00FF2618"/>
    <w:rsid w:val="00FF267D"/>
    <w:rsid w:val="00FF2715"/>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C87"/>
    <w:rsid w:val="00FF5D80"/>
    <w:rsid w:val="00FF5EDC"/>
    <w:rsid w:val="00FF61C7"/>
    <w:rsid w:val="00FF6512"/>
    <w:rsid w:val="00FF6940"/>
    <w:rsid w:val="00FF6B51"/>
    <w:rsid w:val="00FF6BC6"/>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009F59B7"/>
  <w15:docId w15:val="{1A76C5C9-81B9-4CBF-B9D6-7D511F9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343C"/>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1,Heading 2;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1 Rakstz.,Heading 2;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uiPriority w:val="9"/>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aliases w:val="2,H&amp;P List Paragraph,Strip"/>
    <w:basedOn w:val="Parasts"/>
    <w:link w:val="SarakstarindkopaRakstz"/>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20"/>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2"/>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3"/>
      </w:numPr>
    </w:pPr>
  </w:style>
  <w:style w:type="character" w:customStyle="1" w:styleId="apple-converted-space">
    <w:name w:val="apple-converted-space"/>
    <w:basedOn w:val="Noklusjumarindkopasfonts"/>
    <w:rsid w:val="00395527"/>
  </w:style>
  <w:style w:type="character" w:customStyle="1" w:styleId="st">
    <w:name w:val="st"/>
    <w:basedOn w:val="Noklusjumarindkopasfonts"/>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4"/>
      </w:numPr>
    </w:pPr>
  </w:style>
  <w:style w:type="table" w:customStyle="1" w:styleId="Reatabula12">
    <w:name w:val="Režģa tabula12"/>
    <w:basedOn w:val="Parastatabula"/>
    <w:next w:val="Reatabula"/>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2C5475"/>
    <w:pPr>
      <w:suppressAutoHyphens/>
      <w:spacing w:after="200"/>
    </w:pPr>
    <w:rPr>
      <w:rFonts w:eastAsia="Calibri" w:cs="Calibri"/>
      <w:b/>
      <w:bCs/>
    </w:rPr>
  </w:style>
  <w:style w:type="character" w:customStyle="1" w:styleId="KomentratmaRakstz">
    <w:name w:val="Komentāra tēma Rakstz."/>
    <w:basedOn w:val="KomentratekstsRakstz"/>
    <w:link w:val="Komentratma"/>
    <w:uiPriority w:val="99"/>
    <w:semiHidden/>
    <w:rsid w:val="002C5475"/>
    <w:rPr>
      <w:rFonts w:ascii="Times New Roman" w:eastAsia="Times New Roman" w:hAnsi="Times New Roman"/>
      <w:b/>
      <w:bCs/>
    </w:rPr>
  </w:style>
  <w:style w:type="paragraph" w:styleId="Prskatjums">
    <w:name w:val="Revision"/>
    <w:hidden/>
    <w:uiPriority w:val="99"/>
    <w:semiHidden/>
    <w:rsid w:val="002C5475"/>
    <w:rPr>
      <w:sz w:val="24"/>
      <w:szCs w:val="26"/>
    </w:rPr>
  </w:style>
  <w:style w:type="table" w:customStyle="1" w:styleId="Reatabula201">
    <w:name w:val="Režģa tabula201"/>
    <w:basedOn w:val="Parastatabula"/>
    <w:next w:val="Reatabula"/>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Parastatabula"/>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Parasts"/>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Parastatabula"/>
    <w:next w:val="Reatabula"/>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Parastatabula"/>
    <w:next w:val="Reatabula"/>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arastatabula"/>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H&amp;P List Paragraph Rakstz.,Strip Rakstz."/>
    <w:link w:val="Sarakstarindkopa"/>
    <w:uiPriority w:val="34"/>
    <w:qFormat/>
    <w:locked/>
    <w:rsid w:val="006530B9"/>
    <w:rPr>
      <w:sz w:val="24"/>
      <w:szCs w:val="26"/>
    </w:rPr>
  </w:style>
  <w:style w:type="table" w:customStyle="1" w:styleId="TableGrid222">
    <w:name w:val="Table Grid222"/>
    <w:basedOn w:val="Parastatabula"/>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Parastatabula"/>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Parastatabula"/>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Noklusjumarindkopasfonts"/>
    <w:rsid w:val="00924409"/>
  </w:style>
  <w:style w:type="numbering" w:customStyle="1" w:styleId="NoList1">
    <w:name w:val="No List1"/>
    <w:next w:val="Bezsaraksta"/>
    <w:uiPriority w:val="99"/>
    <w:semiHidden/>
    <w:unhideWhenUsed/>
    <w:rsid w:val="007F00DF"/>
  </w:style>
  <w:style w:type="character" w:styleId="Izmantotahipersaite">
    <w:name w:val="FollowedHyperlink"/>
    <w:uiPriority w:val="99"/>
    <w:semiHidden/>
    <w:unhideWhenUsed/>
    <w:rsid w:val="007F00DF"/>
    <w:rPr>
      <w:color w:val="954F72"/>
      <w:u w:val="single"/>
    </w:rPr>
  </w:style>
  <w:style w:type="paragraph" w:customStyle="1" w:styleId="msonormal0">
    <w:name w:val="msonormal"/>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Parasts"/>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Parasts"/>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Parasts"/>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Parasts"/>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Parasts"/>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225">
    <w:name w:val="Table Grid225"/>
    <w:basedOn w:val="Parastatabula"/>
    <w:uiPriority w:val="39"/>
    <w:rsid w:val="007B56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0B66E6"/>
    <w:rPr>
      <w:color w:val="605E5C"/>
      <w:shd w:val="clear" w:color="auto" w:fill="E1DFDD"/>
    </w:rPr>
  </w:style>
  <w:style w:type="table" w:customStyle="1" w:styleId="TableGrid226">
    <w:name w:val="Table Grid226"/>
    <w:basedOn w:val="Parastatabula"/>
    <w:uiPriority w:val="39"/>
    <w:rsid w:val="00A441D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276ABE"/>
    <w:pPr>
      <w:suppressAutoHyphens w:val="0"/>
      <w:spacing w:before="100" w:beforeAutospacing="1" w:after="100" w:afterAutospacing="1" w:line="240" w:lineRule="auto"/>
    </w:pPr>
    <w:rPr>
      <w:rFonts w:eastAsia="Times New Roman" w:cs="Times New Roman"/>
      <w:szCs w:val="24"/>
    </w:rPr>
  </w:style>
  <w:style w:type="numbering" w:customStyle="1" w:styleId="NoList2">
    <w:name w:val="No List2"/>
    <w:next w:val="Bezsaraksta"/>
    <w:uiPriority w:val="99"/>
    <w:semiHidden/>
    <w:unhideWhenUsed/>
    <w:rsid w:val="00276ABE"/>
  </w:style>
  <w:style w:type="table" w:customStyle="1" w:styleId="TableGrid15">
    <w:name w:val="Table Grid15"/>
    <w:basedOn w:val="Parastatabula"/>
    <w:next w:val="Reatabula"/>
    <w:uiPriority w:val="39"/>
    <w:rsid w:val="004B16FB"/>
    <w:pPr>
      <w:jc w:val="center"/>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39"/>
    <w:rsid w:val="003249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3">
    <w:name w:val="WWNum243"/>
    <w:basedOn w:val="Bezsaraksta"/>
    <w:rsid w:val="00AF31DC"/>
    <w:pPr>
      <w:numPr>
        <w:numId w:val="5"/>
      </w:numPr>
    </w:pPr>
  </w:style>
  <w:style w:type="table" w:customStyle="1" w:styleId="TableGrid227">
    <w:name w:val="Table Grid227"/>
    <w:basedOn w:val="Parastatabula"/>
    <w:uiPriority w:val="39"/>
    <w:rsid w:val="00662E7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8447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7D085D"/>
    <w:rPr>
      <w:color w:val="605E5C"/>
      <w:shd w:val="clear" w:color="auto" w:fill="E1DFDD"/>
    </w:rPr>
  </w:style>
  <w:style w:type="character" w:customStyle="1" w:styleId="acopre">
    <w:name w:val="acopre"/>
    <w:basedOn w:val="Noklusjumarindkopasfonts"/>
    <w:rsid w:val="00B0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E629-871B-485D-B3DA-B32195D5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45</Pages>
  <Words>56828</Words>
  <Characters>32393</Characters>
  <Application>Microsoft Office Word</Application>
  <DocSecurity>0</DocSecurity>
  <Lines>269</Lines>
  <Paragraphs>178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Natālija Zvīdriņa</cp:lastModifiedBy>
  <cp:revision>6</cp:revision>
  <cp:lastPrinted>2021-03-17T13:05:00Z</cp:lastPrinted>
  <dcterms:created xsi:type="dcterms:W3CDTF">2023-03-06T07:48:00Z</dcterms:created>
  <dcterms:modified xsi:type="dcterms:W3CDTF">2023-03-07T08:30:00Z</dcterms:modified>
</cp:coreProperties>
</file>